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2BD0773B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137D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137D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355EAF9B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F826F8" w:rsidRPr="00F826F8">
        <w:rPr>
          <w:b/>
          <w:lang w:eastAsia="en-US"/>
        </w:rPr>
        <w:t>Remont budynku Szkoły Podstawowej im. Noblistów Polskich w Gościejewie - budynek w Tarnowie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1BE18113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96A2E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6B076" w14:textId="77777777" w:rsidR="00D96A2E" w:rsidRDefault="00D96A2E">
      <w:r>
        <w:separator/>
      </w:r>
    </w:p>
  </w:endnote>
  <w:endnote w:type="continuationSeparator" w:id="0">
    <w:p w14:paraId="065D4538" w14:textId="77777777" w:rsidR="00D96A2E" w:rsidRDefault="00D9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31512" w14:textId="77777777" w:rsidR="00D96A2E" w:rsidRDefault="00D96A2E">
      <w:r>
        <w:separator/>
      </w:r>
    </w:p>
  </w:footnote>
  <w:footnote w:type="continuationSeparator" w:id="0">
    <w:p w14:paraId="3C147AD6" w14:textId="77777777" w:rsidR="00D96A2E" w:rsidRDefault="00D96A2E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4E24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14B8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37D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A2E"/>
    <w:rsid w:val="00D96E6F"/>
    <w:rsid w:val="00D9783E"/>
    <w:rsid w:val="00D97DEE"/>
    <w:rsid w:val="00DA5B87"/>
    <w:rsid w:val="00DB337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26F8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12</cp:revision>
  <cp:lastPrinted>2019-02-25T09:47:00Z</cp:lastPrinted>
  <dcterms:created xsi:type="dcterms:W3CDTF">2022-12-07T17:48:00Z</dcterms:created>
  <dcterms:modified xsi:type="dcterms:W3CDTF">2024-04-23T09:47:00Z</dcterms:modified>
</cp:coreProperties>
</file>