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8" w:rsidRDefault="007531F8" w:rsidP="007531F8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7531F8" w:rsidRDefault="007531F8" w:rsidP="007531F8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7531F8" w:rsidRPr="00681D1A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Załącznik Nr 1</w:t>
      </w:r>
      <w:r w:rsidR="00743513">
        <w:rPr>
          <w:rFonts w:ascii="Arial" w:hAnsi="Arial" w:cs="Arial"/>
          <w:lang w:eastAsia="pl-PL"/>
        </w:rPr>
        <w:t xml:space="preserve"> </w:t>
      </w:r>
      <w:r w:rsidRPr="00681D1A">
        <w:rPr>
          <w:rFonts w:ascii="Arial" w:hAnsi="Arial" w:cs="Arial"/>
          <w:lang w:eastAsia="pl-PL"/>
        </w:rPr>
        <w:t>do SWZ</w:t>
      </w:r>
    </w:p>
    <w:p w:rsidR="007531F8" w:rsidRPr="00681D1A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743513" w:rsidRDefault="00743513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7531F8" w:rsidRPr="00681D1A" w:rsidRDefault="00743513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FORMULARZ </w:t>
      </w:r>
      <w:r w:rsidR="007531F8" w:rsidRPr="00681D1A">
        <w:rPr>
          <w:rFonts w:ascii="Arial" w:hAnsi="Arial" w:cs="Arial"/>
          <w:b/>
          <w:bCs/>
          <w:lang w:eastAsia="pl-PL"/>
        </w:rPr>
        <w:t>OFERT</w:t>
      </w:r>
      <w:r>
        <w:rPr>
          <w:rFonts w:ascii="Arial" w:hAnsi="Arial" w:cs="Arial"/>
          <w:b/>
          <w:bCs/>
          <w:lang w:eastAsia="pl-PL"/>
        </w:rPr>
        <w:t>OWY</w:t>
      </w:r>
    </w:p>
    <w:p w:rsidR="007531F8" w:rsidRPr="00681D1A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7531F8" w:rsidRPr="002D1CFE" w:rsidRDefault="007531F8" w:rsidP="00A96E1D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 w:rsidR="00FB4517">
        <w:rPr>
          <w:rFonts w:ascii="Arial" w:hAnsi="Arial" w:cs="Arial"/>
          <w:b/>
          <w:lang w:eastAsia="pl-PL"/>
        </w:rPr>
        <w:t xml:space="preserve">(t.j.: Dz.U. z </w:t>
      </w:r>
      <w:r w:rsidR="00D5469E">
        <w:rPr>
          <w:rFonts w:ascii="Arial" w:hAnsi="Arial" w:cs="Arial"/>
          <w:b/>
          <w:lang w:eastAsia="pl-PL"/>
        </w:rPr>
        <w:t>2023 r., poz. 1605</w:t>
      </w:r>
      <w:r w:rsidR="00F666C7">
        <w:rPr>
          <w:rFonts w:ascii="Arial" w:hAnsi="Arial" w:cs="Arial"/>
          <w:b/>
          <w:lang w:eastAsia="pl-PL"/>
        </w:rPr>
        <w:t xml:space="preserve"> </w:t>
      </w:r>
      <w:r w:rsidRPr="00681D1A">
        <w:rPr>
          <w:rFonts w:ascii="Arial" w:hAnsi="Arial" w:cs="Arial"/>
          <w:b/>
          <w:lang w:eastAsia="pl-PL"/>
        </w:rPr>
        <w:t>z późn.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 w:rsidRPr="00FB4517">
        <w:rPr>
          <w:rFonts w:ascii="Arial" w:hAnsi="Arial" w:cs="Arial"/>
          <w:b/>
          <w:bCs/>
          <w:lang w:eastAsia="pl-PL"/>
        </w:rPr>
        <w:t xml:space="preserve">sprawie </w:t>
      </w:r>
      <w:r w:rsidR="000A45E0">
        <w:rPr>
          <w:rFonts w:ascii="Arial" w:eastAsia="Times New Roman" w:hAnsi="Arial" w:cs="Arial"/>
          <w:b/>
          <w:iCs/>
          <w:lang w:bidi="ar"/>
        </w:rPr>
        <w:t xml:space="preserve">dostawy materiałów biurowych do Naczelnego Sądu </w:t>
      </w:r>
      <w:r w:rsidR="000A45E0" w:rsidRPr="002D1CFE">
        <w:rPr>
          <w:rFonts w:ascii="Arial" w:eastAsia="Times New Roman" w:hAnsi="Arial" w:cs="Arial"/>
          <w:b/>
          <w:iCs/>
          <w:lang w:bidi="ar"/>
        </w:rPr>
        <w:t>Administracyjnego</w:t>
      </w:r>
      <w:r w:rsidR="005C4387" w:rsidRPr="002D1CFE">
        <w:rPr>
          <w:rFonts w:ascii="Arial" w:eastAsia="Times New Roman" w:hAnsi="Arial" w:cs="Arial"/>
          <w:b/>
          <w:iCs/>
          <w:lang w:bidi="ar"/>
        </w:rPr>
        <w:t xml:space="preserve"> </w:t>
      </w:r>
      <w:r w:rsidRPr="002D1CFE">
        <w:rPr>
          <w:rFonts w:ascii="Arial" w:hAnsi="Arial" w:cs="Arial"/>
          <w:b/>
          <w:bCs/>
          <w:lang w:eastAsia="pl-PL"/>
        </w:rPr>
        <w:t xml:space="preserve">- Nr sprawy: </w:t>
      </w:r>
      <w:r w:rsidR="002B2E3C">
        <w:rPr>
          <w:rFonts w:ascii="Arial" w:hAnsi="Arial" w:cs="Arial"/>
          <w:b/>
          <w:lang w:eastAsia="pl-PL"/>
        </w:rPr>
        <w:t>WAG.262.4.2024</w:t>
      </w:r>
    </w:p>
    <w:p w:rsidR="007531F8" w:rsidRPr="00681D1A" w:rsidRDefault="007531F8" w:rsidP="007531F8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7531F8" w:rsidRPr="00681D1A" w:rsidRDefault="007531F8" w:rsidP="007531F8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WYKONAWCA: </w:t>
      </w:r>
    </w:p>
    <w:p w:rsidR="007531F8" w:rsidRPr="00743513" w:rsidRDefault="007531F8" w:rsidP="007531F8">
      <w:pPr>
        <w:spacing w:after="240" w:line="240" w:lineRule="auto"/>
        <w:ind w:left="9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43513">
        <w:rPr>
          <w:rFonts w:ascii="Arial" w:hAnsi="Arial" w:cs="Arial"/>
          <w:i/>
          <w:sz w:val="20"/>
          <w:szCs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9756"/>
        <w:gridCol w:w="222"/>
      </w:tblGrid>
      <w:tr w:rsidR="007531F8" w:rsidRPr="001106A0" w:rsidTr="00A96E1D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A96E1D" w:rsidTr="00A96E1D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743513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 xml:space="preserve">Imię i nazwisko lub </w:t>
                  </w:r>
                </w:p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A96E1D" w:rsidTr="00A96E1D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</w:p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A96E1D" w:rsidTr="00A96E1D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A96E1D" w:rsidTr="00A96E1D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A96E1D" w:rsidTr="00A96E1D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A96E1D" w:rsidTr="00A96E1D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A96E1D" w:rsidRDefault="00A96E1D" w:rsidP="00A96E1D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7531F8" w:rsidRPr="00681D1A" w:rsidRDefault="007531F8" w:rsidP="007531F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7531F8" w:rsidRPr="00681D1A" w:rsidRDefault="007531F8" w:rsidP="007531F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7531F8" w:rsidRPr="003200DB" w:rsidRDefault="003200DB" w:rsidP="003200DB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3200DB">
        <w:rPr>
          <w:rFonts w:ascii="Arial" w:hAnsi="Arial" w:cs="Arial"/>
          <w:sz w:val="16"/>
          <w:szCs w:val="16"/>
          <w:lang w:eastAsia="pl-PL"/>
        </w:rPr>
        <w:t>(w zależności od podmiotu)</w:t>
      </w:r>
    </w:p>
    <w:p w:rsidR="003200DB" w:rsidRDefault="003200DB" w:rsidP="007531F8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</w:p>
    <w:p w:rsidR="00601DDC" w:rsidRDefault="00601DDC" w:rsidP="00601DDC">
      <w:pPr>
        <w:pStyle w:val="NormalnyWeb"/>
        <w:spacing w:line="300" w:lineRule="exact"/>
        <w:jc w:val="left"/>
        <w:rPr>
          <w:rFonts w:ascii="Arial" w:hAnsi="Arial" w:cs="Arial"/>
          <w:bCs/>
          <w:iCs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składa ofertę </w:t>
      </w:r>
      <w:r w:rsidR="00743513">
        <w:rPr>
          <w:rFonts w:ascii="Arial" w:hAnsi="Arial" w:cs="Arial"/>
          <w:sz w:val="22"/>
          <w:szCs w:val="22"/>
          <w:lang w:val="pl"/>
        </w:rPr>
        <w:t xml:space="preserve">w wyżej wymienionym postępowaniu </w:t>
      </w:r>
      <w:r>
        <w:rPr>
          <w:rFonts w:ascii="Arial" w:hAnsi="Arial" w:cs="Arial"/>
          <w:bCs/>
          <w:iCs/>
          <w:sz w:val="22"/>
          <w:szCs w:val="22"/>
          <w:lang w:val="pl"/>
        </w:rPr>
        <w:t xml:space="preserve">i oświadcza, że: </w:t>
      </w:r>
    </w:p>
    <w:p w:rsidR="003D2C4D" w:rsidRPr="003D2C4D" w:rsidRDefault="00601DDC" w:rsidP="00CA6424">
      <w:pPr>
        <w:pStyle w:val="NormalnyWeb"/>
        <w:numPr>
          <w:ilvl w:val="0"/>
          <w:numId w:val="58"/>
        </w:numPr>
        <w:tabs>
          <w:tab w:val="left" w:pos="500"/>
        </w:tabs>
        <w:spacing w:before="0" w:beforeAutospacing="0" w:afterAutospacing="0" w:line="300" w:lineRule="exact"/>
        <w:rPr>
          <w:lang w:val="pl"/>
        </w:rPr>
      </w:pPr>
      <w:r>
        <w:rPr>
          <w:rFonts w:ascii="Arial" w:hAnsi="Arial" w:cs="Arial"/>
          <w:bCs/>
          <w:iCs/>
          <w:sz w:val="22"/>
          <w:szCs w:val="22"/>
          <w:lang w:val="pl"/>
        </w:rPr>
        <w:t xml:space="preserve">oferuje dostawę materiałów </w:t>
      </w:r>
      <w:r w:rsidR="00743513">
        <w:rPr>
          <w:rFonts w:ascii="Arial" w:hAnsi="Arial" w:cs="Arial"/>
          <w:bCs/>
          <w:iCs/>
          <w:sz w:val="22"/>
          <w:szCs w:val="22"/>
          <w:lang w:val="pl"/>
        </w:rPr>
        <w:t xml:space="preserve">biurowych </w:t>
      </w:r>
      <w:r>
        <w:rPr>
          <w:rFonts w:ascii="Arial" w:hAnsi="Arial" w:cs="Arial"/>
          <w:bCs/>
          <w:iCs/>
          <w:sz w:val="22"/>
          <w:szCs w:val="22"/>
          <w:lang w:val="pl"/>
        </w:rPr>
        <w:t>wskazanych w załączniku nr 2 do SWZ (</w:t>
      </w:r>
      <w:r w:rsidR="00500657">
        <w:rPr>
          <w:rFonts w:ascii="Arial" w:hAnsi="Arial" w:cs="Arial"/>
          <w:bCs/>
          <w:iCs/>
          <w:sz w:val="22"/>
          <w:szCs w:val="22"/>
          <w:lang w:val="pl"/>
        </w:rPr>
        <w:t>S</w:t>
      </w:r>
      <w:r>
        <w:rPr>
          <w:rFonts w:ascii="Arial" w:hAnsi="Arial" w:cs="Arial"/>
          <w:bCs/>
          <w:iCs/>
          <w:sz w:val="22"/>
          <w:szCs w:val="22"/>
          <w:lang w:val="pl"/>
        </w:rPr>
        <w:t>pecyfikacja techniczna zamówienia</w:t>
      </w:r>
      <w:r w:rsidR="00500657">
        <w:rPr>
          <w:rFonts w:ascii="Arial" w:hAnsi="Arial" w:cs="Arial"/>
          <w:bCs/>
          <w:iCs/>
          <w:sz w:val="22"/>
          <w:szCs w:val="22"/>
          <w:lang w:val="pl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pl"/>
        </w:rPr>
        <w:t xml:space="preserve">- </w:t>
      </w:r>
      <w:r w:rsidR="00500657">
        <w:rPr>
          <w:rFonts w:ascii="Arial" w:hAnsi="Arial" w:cs="Arial"/>
          <w:bCs/>
          <w:iCs/>
          <w:sz w:val="22"/>
          <w:szCs w:val="22"/>
          <w:lang w:val="pl"/>
        </w:rPr>
        <w:t>F</w:t>
      </w:r>
      <w:r>
        <w:rPr>
          <w:rFonts w:ascii="Arial" w:hAnsi="Arial" w:cs="Arial"/>
          <w:bCs/>
          <w:iCs/>
          <w:sz w:val="22"/>
          <w:szCs w:val="22"/>
          <w:lang w:val="pl"/>
        </w:rPr>
        <w:t>ormularz cen jednostkowych),</w:t>
      </w:r>
      <w:r>
        <w:rPr>
          <w:rFonts w:ascii="Arial" w:hAnsi="Arial" w:cs="Arial"/>
          <w:sz w:val="22"/>
          <w:szCs w:val="22"/>
          <w:lang w:val="pl"/>
        </w:rPr>
        <w:t xml:space="preserve"> </w:t>
      </w:r>
      <w:r w:rsidR="00743513">
        <w:rPr>
          <w:rFonts w:ascii="Arial" w:hAnsi="Arial" w:cs="Arial"/>
          <w:sz w:val="22"/>
          <w:szCs w:val="22"/>
          <w:lang w:val="pl"/>
        </w:rPr>
        <w:t>zgodnie z</w:t>
      </w:r>
      <w:r>
        <w:rPr>
          <w:rFonts w:ascii="Arial" w:hAnsi="Arial" w:cs="Arial"/>
          <w:sz w:val="22"/>
          <w:szCs w:val="22"/>
          <w:lang w:val="pl"/>
        </w:rPr>
        <w:t xml:space="preserve"> zasad</w:t>
      </w:r>
      <w:r w:rsidR="00743513">
        <w:rPr>
          <w:rFonts w:ascii="Arial" w:hAnsi="Arial" w:cs="Arial"/>
          <w:sz w:val="22"/>
          <w:szCs w:val="22"/>
          <w:lang w:val="pl"/>
        </w:rPr>
        <w:t>ami</w:t>
      </w:r>
      <w:r>
        <w:rPr>
          <w:rFonts w:ascii="Arial" w:hAnsi="Arial" w:cs="Arial"/>
          <w:sz w:val="22"/>
          <w:szCs w:val="22"/>
          <w:lang w:val="pl"/>
        </w:rPr>
        <w:t xml:space="preserve"> i w</w:t>
      </w:r>
      <w:r w:rsidR="00743513">
        <w:rPr>
          <w:rFonts w:ascii="Arial" w:hAnsi="Arial" w:cs="Arial"/>
          <w:sz w:val="22"/>
          <w:szCs w:val="22"/>
          <w:lang w:val="pl"/>
        </w:rPr>
        <w:t>ymogami</w:t>
      </w:r>
      <w:r>
        <w:rPr>
          <w:rFonts w:ascii="Arial" w:hAnsi="Arial" w:cs="Arial"/>
          <w:sz w:val="22"/>
          <w:szCs w:val="22"/>
          <w:lang w:val="pl"/>
        </w:rPr>
        <w:t xml:space="preserve"> określony</w:t>
      </w:r>
      <w:r w:rsidR="00743513">
        <w:rPr>
          <w:rFonts w:ascii="Arial" w:hAnsi="Arial" w:cs="Arial"/>
          <w:sz w:val="22"/>
          <w:szCs w:val="22"/>
          <w:lang w:val="pl"/>
        </w:rPr>
        <w:t>mi</w:t>
      </w:r>
      <w:r>
        <w:rPr>
          <w:rFonts w:ascii="Arial" w:hAnsi="Arial" w:cs="Arial"/>
          <w:sz w:val="22"/>
          <w:szCs w:val="22"/>
          <w:lang w:val="pl"/>
        </w:rPr>
        <w:t xml:space="preserve"> w SWZ</w:t>
      </w:r>
      <w:r w:rsidR="00743513">
        <w:rPr>
          <w:rFonts w:ascii="Arial" w:hAnsi="Arial" w:cs="Arial"/>
          <w:sz w:val="22"/>
          <w:szCs w:val="22"/>
          <w:lang w:val="pl"/>
        </w:rPr>
        <w:t xml:space="preserve">, w szczególności w załączniku </w:t>
      </w:r>
      <w:r w:rsidR="003D2C4D">
        <w:rPr>
          <w:rFonts w:ascii="Arial" w:hAnsi="Arial" w:cs="Arial"/>
          <w:sz w:val="22"/>
          <w:szCs w:val="22"/>
          <w:lang w:val="pl"/>
        </w:rPr>
        <w:t>nr 4 (PPU) do SWZ</w:t>
      </w:r>
    </w:p>
    <w:p w:rsidR="00601DDC" w:rsidRDefault="00601DDC" w:rsidP="003D2C4D">
      <w:pPr>
        <w:pStyle w:val="NormalnyWeb"/>
        <w:spacing w:before="0" w:beforeAutospacing="0" w:afterAutospacing="0" w:line="300" w:lineRule="exact"/>
        <w:ind w:firstLine="500"/>
        <w:rPr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za cenę</w:t>
      </w:r>
      <w:r w:rsidR="003D2C4D">
        <w:rPr>
          <w:rFonts w:ascii="Arial" w:hAnsi="Arial" w:cs="Arial"/>
          <w:sz w:val="22"/>
          <w:szCs w:val="22"/>
          <w:lang w:val="pl"/>
        </w:rPr>
        <w:t xml:space="preserve"> brutto</w:t>
      </w:r>
      <w:r>
        <w:rPr>
          <w:rStyle w:val="Odwoanieprzypisudolnego"/>
          <w:sz w:val="22"/>
          <w:szCs w:val="22"/>
          <w:lang w:val="pl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  <w:lang w:val="pl"/>
        </w:rPr>
        <w:t xml:space="preserve"> ....................................... zł brutto (słownie: ....</w:t>
      </w:r>
      <w:r w:rsidR="003D2C4D">
        <w:rPr>
          <w:rFonts w:ascii="Arial" w:hAnsi="Arial" w:cs="Arial"/>
          <w:sz w:val="22"/>
          <w:szCs w:val="22"/>
          <w:lang w:val="pl"/>
        </w:rPr>
        <w:t>...................... złotych ..../100</w:t>
      </w:r>
      <w:r>
        <w:rPr>
          <w:rFonts w:ascii="Arial" w:hAnsi="Arial" w:cs="Arial"/>
          <w:sz w:val="22"/>
          <w:szCs w:val="22"/>
          <w:lang w:val="pl"/>
        </w:rPr>
        <w:t>).</w:t>
      </w:r>
    </w:p>
    <w:p w:rsidR="005C4387" w:rsidRPr="007F5BB6" w:rsidRDefault="005C4387" w:rsidP="00AE3695">
      <w:pPr>
        <w:pStyle w:val="Akapitzlist1"/>
        <w:numPr>
          <w:ilvl w:val="0"/>
          <w:numId w:val="43"/>
        </w:numPr>
        <w:spacing w:after="100" w:line="300" w:lineRule="exact"/>
        <w:jc w:val="both"/>
        <w:rPr>
          <w:rFonts w:ascii="Arial" w:hAnsi="Arial" w:cs="Arial"/>
          <w:sz w:val="22"/>
          <w:szCs w:val="22"/>
        </w:rPr>
      </w:pPr>
      <w:r w:rsidRPr="007F5BB6">
        <w:rPr>
          <w:rFonts w:ascii="Arial" w:hAnsi="Arial" w:cs="Arial"/>
          <w:sz w:val="22"/>
          <w:szCs w:val="22"/>
        </w:rPr>
        <w:t>Cena oferty zawiera wszelkie koszty niezbędne w celu należytego i pełnego wykonania zamówienia, zgodnie z wymaganiami opisanymi w SWZ, jak również w niej nie ujęte, a bez których nie można wykonać zamówienia, w szczególności koszty dostarczenia do miejsca wskazanego przez Zamawiającego</w:t>
      </w:r>
      <w:r w:rsidR="00C21774">
        <w:rPr>
          <w:rFonts w:ascii="Arial" w:hAnsi="Arial" w:cs="Arial"/>
          <w:sz w:val="22"/>
          <w:szCs w:val="22"/>
        </w:rPr>
        <w:t xml:space="preserve"> i rozładunku</w:t>
      </w:r>
      <w:r w:rsidRPr="007F5BB6">
        <w:rPr>
          <w:rFonts w:ascii="Arial" w:hAnsi="Arial" w:cs="Arial"/>
          <w:sz w:val="22"/>
          <w:szCs w:val="22"/>
        </w:rPr>
        <w:t xml:space="preserve"> zgodnie z wymaganiami SWZ. Cena uwzględnia również wszelkie składniki ryzyka związane z realizacją zamówienia. </w:t>
      </w:r>
    </w:p>
    <w:p w:rsidR="005C4387" w:rsidRPr="007F5BB6" w:rsidRDefault="005C4387" w:rsidP="00AE3695">
      <w:pPr>
        <w:numPr>
          <w:ilvl w:val="0"/>
          <w:numId w:val="43"/>
        </w:numPr>
        <w:tabs>
          <w:tab w:val="left" w:pos="500"/>
        </w:tabs>
        <w:spacing w:after="100" w:line="300" w:lineRule="exact"/>
        <w:jc w:val="both"/>
        <w:rPr>
          <w:rFonts w:ascii="Arial" w:hAnsi="Arial" w:cs="Arial"/>
        </w:rPr>
      </w:pPr>
      <w:r w:rsidRPr="007F5BB6">
        <w:rPr>
          <w:rFonts w:ascii="Arial" w:eastAsia="Times New Roman" w:hAnsi="Arial" w:cs="Arial"/>
          <w:lang w:bidi="ar"/>
        </w:rPr>
        <w:t xml:space="preserve">Oferuje materiały </w:t>
      </w:r>
      <w:r w:rsidR="00286598">
        <w:rPr>
          <w:rFonts w:ascii="Arial" w:eastAsia="Times New Roman" w:hAnsi="Arial" w:cs="Arial"/>
          <w:lang w:bidi="ar"/>
        </w:rPr>
        <w:t>o charakterystyce</w:t>
      </w:r>
      <w:r w:rsidR="00286598" w:rsidRPr="007F5BB6">
        <w:rPr>
          <w:rFonts w:ascii="Arial" w:eastAsia="Times New Roman" w:hAnsi="Arial" w:cs="Arial"/>
          <w:lang w:bidi="ar"/>
        </w:rPr>
        <w:t xml:space="preserve"> </w:t>
      </w:r>
      <w:r w:rsidR="00286598">
        <w:rPr>
          <w:rFonts w:ascii="Arial" w:eastAsia="Times New Roman" w:hAnsi="Arial" w:cs="Arial"/>
          <w:lang w:bidi="ar"/>
        </w:rPr>
        <w:t xml:space="preserve">oraz </w:t>
      </w:r>
      <w:r w:rsidR="003D2C4D">
        <w:rPr>
          <w:rFonts w:ascii="Arial" w:eastAsia="Times New Roman" w:hAnsi="Arial" w:cs="Arial"/>
          <w:lang w:bidi="ar"/>
        </w:rPr>
        <w:t>wymagania</w:t>
      </w:r>
      <w:r w:rsidR="00286598">
        <w:rPr>
          <w:rFonts w:ascii="Arial" w:eastAsia="Times New Roman" w:hAnsi="Arial" w:cs="Arial"/>
          <w:lang w:bidi="ar"/>
        </w:rPr>
        <w:t>ch</w:t>
      </w:r>
      <w:r w:rsidR="003D2C4D">
        <w:rPr>
          <w:rFonts w:ascii="Arial" w:eastAsia="Times New Roman" w:hAnsi="Arial" w:cs="Arial"/>
          <w:lang w:bidi="ar"/>
        </w:rPr>
        <w:t xml:space="preserve"> opisan</w:t>
      </w:r>
      <w:r w:rsidR="00286598">
        <w:rPr>
          <w:rFonts w:ascii="Arial" w:eastAsia="Times New Roman" w:hAnsi="Arial" w:cs="Arial"/>
          <w:lang w:bidi="ar"/>
        </w:rPr>
        <w:t>ych</w:t>
      </w:r>
      <w:r w:rsidR="003D2C4D">
        <w:rPr>
          <w:rFonts w:ascii="Arial" w:eastAsia="Times New Roman" w:hAnsi="Arial" w:cs="Arial"/>
          <w:lang w:bidi="ar"/>
        </w:rPr>
        <w:t xml:space="preserve"> w załączniku</w:t>
      </w:r>
      <w:r w:rsidRPr="007F5BB6">
        <w:rPr>
          <w:rFonts w:ascii="Arial" w:eastAsia="Times New Roman" w:hAnsi="Arial" w:cs="Arial"/>
          <w:lang w:bidi="ar"/>
        </w:rPr>
        <w:t xml:space="preserve"> nr 2 do SWZ.</w:t>
      </w:r>
    </w:p>
    <w:p w:rsidR="00286598" w:rsidRPr="00286598" w:rsidRDefault="00286598" w:rsidP="00AE3695">
      <w:pPr>
        <w:numPr>
          <w:ilvl w:val="0"/>
          <w:numId w:val="43"/>
        </w:numPr>
        <w:tabs>
          <w:tab w:val="left" w:pos="500"/>
        </w:tabs>
        <w:spacing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bidi="ar"/>
        </w:rPr>
        <w:t>Deklaruje:</w:t>
      </w:r>
    </w:p>
    <w:p w:rsidR="005C4387" w:rsidRDefault="005C4387" w:rsidP="00FB2B7C">
      <w:pPr>
        <w:pStyle w:val="Akapitzlist"/>
        <w:spacing w:after="100"/>
        <w:ind w:left="780"/>
        <w:rPr>
          <w:rFonts w:ascii="Arial" w:hAnsi="Arial" w:cs="Arial"/>
          <w:sz w:val="22"/>
          <w:szCs w:val="22"/>
          <w:lang w:bidi="ar"/>
        </w:rPr>
      </w:pPr>
      <w:r w:rsidRPr="00286598">
        <w:rPr>
          <w:rFonts w:ascii="Arial" w:hAnsi="Arial" w:cs="Arial"/>
          <w:b/>
          <w:sz w:val="22"/>
          <w:szCs w:val="22"/>
          <w:lang w:bidi="ar"/>
        </w:rPr>
        <w:t>termin dostawy</w:t>
      </w:r>
      <w:r w:rsidR="0048455E">
        <w:rPr>
          <w:rFonts w:ascii="Arial" w:hAnsi="Arial" w:cs="Arial"/>
          <w:b/>
          <w:sz w:val="22"/>
          <w:szCs w:val="22"/>
          <w:lang w:bidi="ar"/>
        </w:rPr>
        <w:t>:</w:t>
      </w:r>
      <w:r w:rsidRPr="00286598">
        <w:rPr>
          <w:rFonts w:ascii="Arial" w:hAnsi="Arial" w:cs="Arial"/>
          <w:b/>
          <w:sz w:val="22"/>
          <w:szCs w:val="22"/>
          <w:lang w:bidi="ar"/>
        </w:rPr>
        <w:t xml:space="preserve"> </w:t>
      </w:r>
      <w:r w:rsidR="00286598" w:rsidRPr="00286598">
        <w:rPr>
          <w:rFonts w:ascii="Arial" w:hAnsi="Arial" w:cs="Arial"/>
          <w:b/>
          <w:sz w:val="22"/>
          <w:szCs w:val="22"/>
          <w:lang w:bidi="ar"/>
        </w:rPr>
        <w:t>…..</w:t>
      </w:r>
      <w:r w:rsidRPr="00286598">
        <w:rPr>
          <w:rFonts w:ascii="Arial" w:hAnsi="Arial" w:cs="Arial"/>
          <w:b/>
          <w:sz w:val="22"/>
          <w:szCs w:val="22"/>
          <w:lang w:bidi="ar"/>
        </w:rPr>
        <w:t>.. dni robocze</w:t>
      </w:r>
      <w:r w:rsidRPr="00286598">
        <w:rPr>
          <w:rFonts w:ascii="Arial" w:hAnsi="Arial" w:cs="Arial"/>
          <w:sz w:val="22"/>
          <w:szCs w:val="22"/>
          <w:lang w:bidi="ar"/>
        </w:rPr>
        <w:t>, licząc od dnia złożenia zamówienia</w:t>
      </w:r>
      <w:r w:rsidRPr="00286598">
        <w:rPr>
          <w:rFonts w:ascii="Arial" w:hAnsi="Arial" w:cs="Arial"/>
          <w:sz w:val="22"/>
          <w:szCs w:val="22"/>
          <w:lang w:bidi="ar"/>
        </w:rPr>
        <w:br/>
        <w:t>(</w:t>
      </w:r>
      <w:r w:rsidRPr="00286598">
        <w:rPr>
          <w:rFonts w:ascii="Arial" w:hAnsi="Arial" w:cs="Arial"/>
          <w:i/>
          <w:sz w:val="22"/>
          <w:szCs w:val="22"/>
          <w:lang w:bidi="ar"/>
        </w:rPr>
        <w:t>kryterium oceny nr 2 rozdział X</w:t>
      </w:r>
      <w:r w:rsidR="00E71C63" w:rsidRPr="00286598">
        <w:rPr>
          <w:rFonts w:ascii="Arial" w:hAnsi="Arial" w:cs="Arial"/>
          <w:i/>
          <w:sz w:val="22"/>
          <w:szCs w:val="22"/>
          <w:lang w:bidi="ar"/>
        </w:rPr>
        <w:t>IX</w:t>
      </w:r>
      <w:r w:rsidRPr="00286598">
        <w:rPr>
          <w:rFonts w:ascii="Arial" w:hAnsi="Arial" w:cs="Arial"/>
          <w:i/>
          <w:sz w:val="22"/>
          <w:szCs w:val="22"/>
          <w:lang w:bidi="ar"/>
        </w:rPr>
        <w:t xml:space="preserve"> </w:t>
      </w:r>
      <w:r w:rsidR="00E71C63" w:rsidRPr="00286598">
        <w:rPr>
          <w:rFonts w:ascii="Arial" w:hAnsi="Arial" w:cs="Arial"/>
          <w:i/>
          <w:sz w:val="22"/>
          <w:szCs w:val="22"/>
          <w:lang w:bidi="ar"/>
        </w:rPr>
        <w:t xml:space="preserve">ust. 2 pkt </w:t>
      </w:r>
      <w:r w:rsidR="000E6E26" w:rsidRPr="00286598">
        <w:rPr>
          <w:rFonts w:ascii="Arial" w:hAnsi="Arial" w:cs="Arial"/>
          <w:i/>
          <w:sz w:val="22"/>
          <w:szCs w:val="22"/>
          <w:lang w:bidi="ar"/>
        </w:rPr>
        <w:t xml:space="preserve">2 lit. </w:t>
      </w:r>
      <w:r w:rsidR="00E71C63" w:rsidRPr="00286598">
        <w:rPr>
          <w:rFonts w:ascii="Arial" w:hAnsi="Arial" w:cs="Arial"/>
          <w:i/>
          <w:sz w:val="22"/>
          <w:szCs w:val="22"/>
          <w:lang w:bidi="ar"/>
        </w:rPr>
        <w:t xml:space="preserve">b </w:t>
      </w:r>
      <w:r w:rsidRPr="00286598">
        <w:rPr>
          <w:rFonts w:ascii="Arial" w:hAnsi="Arial" w:cs="Arial"/>
          <w:i/>
          <w:sz w:val="22"/>
          <w:szCs w:val="22"/>
          <w:lang w:bidi="ar"/>
        </w:rPr>
        <w:t>SWZ</w:t>
      </w:r>
      <w:r w:rsidRPr="00286598">
        <w:rPr>
          <w:rFonts w:ascii="Arial" w:hAnsi="Arial" w:cs="Arial"/>
          <w:sz w:val="22"/>
          <w:szCs w:val="22"/>
          <w:lang w:bidi="ar"/>
        </w:rPr>
        <w:t xml:space="preserve">).  </w:t>
      </w:r>
    </w:p>
    <w:p w:rsidR="0073540B" w:rsidRPr="00286598" w:rsidRDefault="0073540B" w:rsidP="00FB2B7C">
      <w:pPr>
        <w:pStyle w:val="Akapitzlist"/>
        <w:spacing w:after="100"/>
        <w:ind w:left="780"/>
        <w:rPr>
          <w:rFonts w:ascii="Arial" w:hAnsi="Arial" w:cs="Arial"/>
          <w:sz w:val="22"/>
          <w:szCs w:val="22"/>
        </w:rPr>
      </w:pPr>
    </w:p>
    <w:p w:rsidR="00286598" w:rsidRPr="00BC3B61" w:rsidRDefault="00286598" w:rsidP="0073540B">
      <w:pPr>
        <w:pStyle w:val="Akapitzlist"/>
        <w:numPr>
          <w:ilvl w:val="0"/>
          <w:numId w:val="75"/>
        </w:numPr>
        <w:tabs>
          <w:tab w:val="clear" w:pos="817"/>
          <w:tab w:val="num" w:pos="567"/>
        </w:tabs>
        <w:spacing w:line="312" w:lineRule="exact"/>
        <w:ind w:left="426"/>
        <w:jc w:val="both"/>
        <w:rPr>
          <w:rFonts w:ascii="Arial" w:hAnsi="Arial" w:cs="Arial"/>
          <w:sz w:val="22"/>
        </w:rPr>
      </w:pPr>
      <w:r w:rsidRPr="00BC3B61">
        <w:rPr>
          <w:rFonts w:ascii="Arial" w:hAnsi="Arial" w:cs="Arial"/>
          <w:sz w:val="22"/>
        </w:rPr>
        <w:t xml:space="preserve">Oświadcza, że </w:t>
      </w:r>
      <w:r w:rsidRPr="00BC3B61">
        <w:rPr>
          <w:rFonts w:ascii="Arial" w:hAnsi="Arial" w:cs="Arial"/>
          <w:b/>
          <w:bCs/>
          <w:sz w:val="22"/>
        </w:rPr>
        <w:t xml:space="preserve">jest: </w:t>
      </w:r>
    </w:p>
    <w:p w:rsidR="00286598" w:rsidRDefault="00286598" w:rsidP="00286598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:rsidR="00286598" w:rsidRDefault="00286598" w:rsidP="00286598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2710">
        <w:rPr>
          <w:rFonts w:ascii="Arial" w:hAnsi="Arial" w:cs="Arial"/>
          <w:b/>
          <w:sz w:val="18"/>
          <w:szCs w:val="18"/>
        </w:rPr>
      </w:r>
      <w:r w:rsidR="000F271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mikro przedsiębiorcą</w:t>
      </w:r>
    </w:p>
    <w:p w:rsidR="00286598" w:rsidRDefault="00286598" w:rsidP="00286598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2710">
        <w:rPr>
          <w:rFonts w:ascii="Arial" w:hAnsi="Arial" w:cs="Arial"/>
          <w:b/>
          <w:sz w:val="18"/>
          <w:szCs w:val="18"/>
        </w:rPr>
      </w:r>
      <w:r w:rsidR="000F271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małym przedsiębiorcą</w:t>
      </w:r>
    </w:p>
    <w:p w:rsidR="00286598" w:rsidRDefault="00286598" w:rsidP="00286598">
      <w:pPr>
        <w:spacing w:after="120" w:line="312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2710">
        <w:rPr>
          <w:rFonts w:ascii="Arial" w:hAnsi="Arial" w:cs="Arial"/>
          <w:b/>
          <w:sz w:val="18"/>
          <w:szCs w:val="18"/>
        </w:rPr>
      </w:r>
      <w:r w:rsidR="000F271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średnim przedsiębiorcą</w:t>
      </w:r>
    </w:p>
    <w:p w:rsidR="00286598" w:rsidRPr="000E5288" w:rsidRDefault="00286598" w:rsidP="00286598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2710">
        <w:rPr>
          <w:rFonts w:ascii="Arial" w:hAnsi="Arial" w:cs="Arial"/>
          <w:b/>
          <w:sz w:val="18"/>
          <w:szCs w:val="18"/>
        </w:rPr>
      </w:r>
      <w:r w:rsidR="000F271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591351">
        <w:rPr>
          <w:rFonts w:ascii="Arial" w:hAnsi="Arial" w:cs="Arial"/>
        </w:rPr>
        <w:t xml:space="preserve">  </w:t>
      </w:r>
      <w:r w:rsidRPr="00682A93">
        <w:rPr>
          <w:rFonts w:ascii="Arial" w:hAnsi="Arial" w:cs="Arial"/>
        </w:rPr>
        <w:t>dużym</w:t>
      </w:r>
      <w:r w:rsidRPr="002A5AA2">
        <w:rPr>
          <w:rFonts w:ascii="Arial" w:hAnsi="Arial" w:cs="Arial"/>
        </w:rPr>
        <w:t xml:space="preserve"> przedsiębiorcą</w:t>
      </w:r>
    </w:p>
    <w:p w:rsidR="007531F8" w:rsidRPr="007F5BB6" w:rsidRDefault="007531F8" w:rsidP="007531F8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7F5BB6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7F5BB6">
        <w:rPr>
          <w:rFonts w:ascii="Arial" w:hAnsi="Arial" w:cs="Arial"/>
          <w:i/>
          <w:sz w:val="18"/>
          <w:szCs w:val="18"/>
        </w:rPr>
        <w:br/>
        <w:t xml:space="preserve">r. Prawo przedsiębiorców (t.j. Dz. U. z </w:t>
      </w:r>
      <w:r w:rsidR="005E7035" w:rsidRPr="007F5BB6">
        <w:rPr>
          <w:rFonts w:ascii="Arial" w:hAnsi="Arial" w:cs="Arial"/>
          <w:i/>
          <w:sz w:val="18"/>
          <w:szCs w:val="18"/>
        </w:rPr>
        <w:t>202</w:t>
      </w:r>
      <w:r w:rsidR="005E7035">
        <w:rPr>
          <w:rFonts w:ascii="Arial" w:hAnsi="Arial" w:cs="Arial"/>
          <w:i/>
          <w:sz w:val="18"/>
          <w:szCs w:val="18"/>
        </w:rPr>
        <w:t>3</w:t>
      </w:r>
      <w:r w:rsidR="005E7035" w:rsidRPr="007F5BB6">
        <w:rPr>
          <w:rFonts w:ascii="Arial" w:hAnsi="Arial" w:cs="Arial"/>
          <w:i/>
          <w:sz w:val="18"/>
          <w:szCs w:val="18"/>
        </w:rPr>
        <w:t xml:space="preserve"> </w:t>
      </w:r>
      <w:r w:rsidRPr="007F5BB6">
        <w:rPr>
          <w:rFonts w:ascii="Arial" w:hAnsi="Arial" w:cs="Arial"/>
          <w:i/>
          <w:sz w:val="18"/>
          <w:szCs w:val="18"/>
        </w:rPr>
        <w:t xml:space="preserve">r. poz. </w:t>
      </w:r>
      <w:r w:rsidR="005E7035">
        <w:rPr>
          <w:rFonts w:ascii="Arial" w:hAnsi="Arial" w:cs="Arial"/>
          <w:i/>
          <w:sz w:val="18"/>
          <w:szCs w:val="18"/>
        </w:rPr>
        <w:t>221</w:t>
      </w:r>
      <w:r w:rsidRPr="007F5BB6">
        <w:rPr>
          <w:rFonts w:ascii="Arial" w:hAnsi="Arial" w:cs="Arial"/>
          <w:i/>
          <w:sz w:val="18"/>
          <w:szCs w:val="18"/>
        </w:rPr>
        <w:t>).</w:t>
      </w:r>
    </w:p>
    <w:p w:rsidR="007531F8" w:rsidRPr="000E6E26" w:rsidRDefault="007531F8" w:rsidP="00375797">
      <w:pPr>
        <w:pStyle w:val="Akapitzlist"/>
        <w:numPr>
          <w:ilvl w:val="0"/>
          <w:numId w:val="91"/>
        </w:numPr>
        <w:tabs>
          <w:tab w:val="left" w:pos="567"/>
        </w:tabs>
        <w:spacing w:after="119" w:line="312" w:lineRule="exact"/>
        <w:jc w:val="both"/>
        <w:rPr>
          <w:sz w:val="22"/>
          <w:szCs w:val="22"/>
        </w:rPr>
      </w:pPr>
      <w:r w:rsidRPr="000E6E26">
        <w:rPr>
          <w:rFonts w:ascii="Arial" w:hAnsi="Arial" w:cs="Arial"/>
          <w:sz w:val="22"/>
          <w:szCs w:val="22"/>
        </w:rPr>
        <w:t xml:space="preserve">Zamówienie zamierza wykonać </w:t>
      </w:r>
      <w:r w:rsidRPr="000E6E26">
        <w:rPr>
          <w:rFonts w:ascii="Arial" w:hAnsi="Arial" w:cs="Arial"/>
          <w:b/>
          <w:sz w:val="22"/>
          <w:szCs w:val="22"/>
        </w:rPr>
        <w:t>sam</w:t>
      </w:r>
      <w:r w:rsidRPr="000E6E26">
        <w:rPr>
          <w:rFonts w:ascii="Arial" w:hAnsi="Arial" w:cs="Arial"/>
          <w:sz w:val="22"/>
          <w:szCs w:val="22"/>
        </w:rPr>
        <w:t xml:space="preserve"> / </w:t>
      </w:r>
      <w:r w:rsidRPr="000E6E26">
        <w:rPr>
          <w:rFonts w:ascii="Arial" w:hAnsi="Arial" w:cs="Arial"/>
          <w:b/>
          <w:sz w:val="22"/>
          <w:szCs w:val="22"/>
        </w:rPr>
        <w:t>zlecić podwykonawcom</w:t>
      </w:r>
      <w:r w:rsidR="00F9595F" w:rsidRPr="000E6E26">
        <w:rPr>
          <w:rStyle w:val="Odwoanieprzypisudolnego"/>
          <w:rFonts w:ascii="Arial" w:hAnsi="Arial"/>
          <w:sz w:val="22"/>
          <w:szCs w:val="22"/>
        </w:rPr>
        <w:footnoteReference w:id="2"/>
      </w:r>
    </w:p>
    <w:p w:rsidR="007531F8" w:rsidRPr="00A75C3D" w:rsidRDefault="007531F8" w:rsidP="007531F8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E6E26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286598">
        <w:rPr>
          <w:rFonts w:ascii="Arial" w:hAnsi="Arial" w:cs="Arial"/>
          <w:i/>
          <w:iCs/>
          <w:sz w:val="20"/>
          <w:szCs w:val="20"/>
          <w:lang w:eastAsia="pl-PL"/>
        </w:rPr>
        <w:t>(jeżeli dotyczy)</w:t>
      </w:r>
      <w:r w:rsidRPr="00A75C3D">
        <w:rPr>
          <w:rFonts w:ascii="Arial" w:hAnsi="Arial" w:cs="Arial"/>
          <w:i/>
          <w:iCs/>
          <w:lang w:eastAsia="pl-PL"/>
        </w:rPr>
        <w:t xml:space="preserve"> </w:t>
      </w:r>
      <w:r w:rsidRPr="00A75C3D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7531F8" w:rsidRPr="00A75C3D" w:rsidRDefault="007531F8" w:rsidP="00497E6D">
      <w:pPr>
        <w:spacing w:after="119" w:line="312" w:lineRule="exact"/>
        <w:ind w:left="510"/>
        <w:jc w:val="both"/>
        <w:rPr>
          <w:rFonts w:ascii="Arial" w:hAnsi="Arial" w:cs="Arial"/>
          <w:lang w:eastAsia="pl-PL"/>
        </w:rPr>
      </w:pPr>
      <w:r w:rsidRPr="00A75C3D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:rsidR="007531F8" w:rsidRPr="00A75C3D" w:rsidRDefault="007531F8" w:rsidP="007531F8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A75C3D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</w:t>
      </w:r>
      <w:r w:rsidRPr="00286598">
        <w:rPr>
          <w:rFonts w:ascii="Arial" w:hAnsi="Arial" w:cs="Arial"/>
          <w:i/>
          <w:sz w:val="20"/>
          <w:szCs w:val="20"/>
          <w:lang w:eastAsia="pl-PL"/>
        </w:rPr>
        <w:t>jeżeli są znani</w:t>
      </w:r>
      <w:r w:rsidRPr="00A75C3D">
        <w:rPr>
          <w:rFonts w:ascii="Arial" w:hAnsi="Arial" w:cs="Arial"/>
          <w:lang w:eastAsia="pl-PL"/>
        </w:rPr>
        <w:t>) ……….............................…….</w:t>
      </w:r>
      <w:r w:rsidRPr="00A75C3D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7531F8" w:rsidRPr="00A75C3D" w:rsidRDefault="007531F8" w:rsidP="00375797">
      <w:pPr>
        <w:pStyle w:val="Akapitzlist"/>
        <w:numPr>
          <w:ilvl w:val="0"/>
          <w:numId w:val="91"/>
        </w:numPr>
        <w:spacing w:line="312" w:lineRule="auto"/>
        <w:ind w:left="499" w:hanging="499"/>
        <w:jc w:val="both"/>
        <w:rPr>
          <w:rFonts w:ascii="Arial" w:hAnsi="Arial" w:cs="Arial"/>
          <w:sz w:val="22"/>
          <w:szCs w:val="22"/>
        </w:rPr>
      </w:pPr>
      <w:r w:rsidRPr="00A75C3D">
        <w:rPr>
          <w:rFonts w:ascii="Arial" w:hAnsi="Arial" w:cs="Arial"/>
          <w:sz w:val="22"/>
          <w:szCs w:val="22"/>
        </w:rPr>
        <w:t xml:space="preserve">Na podstawie art. 225 ustawy </w:t>
      </w:r>
      <w:r w:rsidR="00286598">
        <w:rPr>
          <w:rFonts w:ascii="Arial" w:hAnsi="Arial" w:cs="Arial"/>
          <w:sz w:val="22"/>
          <w:szCs w:val="22"/>
        </w:rPr>
        <w:t xml:space="preserve">Pzp </w:t>
      </w:r>
      <w:r w:rsidRPr="00A75C3D">
        <w:rPr>
          <w:rFonts w:ascii="Arial" w:hAnsi="Arial" w:cs="Arial"/>
          <w:sz w:val="22"/>
          <w:szCs w:val="22"/>
        </w:rPr>
        <w:t>oświadcza, że wybór oferty:</w:t>
      </w:r>
    </w:p>
    <w:p w:rsidR="007531F8" w:rsidRDefault="00F9595F" w:rsidP="007531F8">
      <w:pPr>
        <w:spacing w:after="120" w:line="312" w:lineRule="auto"/>
        <w:ind w:left="426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0E6E26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7531F8" w:rsidRPr="000E6E26">
        <w:rPr>
          <w:rFonts w:ascii="Arial" w:hAnsi="Arial" w:cs="Arial"/>
          <w:bCs/>
          <w:sz w:val="20"/>
          <w:szCs w:val="20"/>
          <w:lang w:eastAsia="pl-PL"/>
        </w:rPr>
        <w:t>(</w:t>
      </w:r>
      <w:r w:rsidR="007531F8" w:rsidRPr="00517502">
        <w:rPr>
          <w:rFonts w:ascii="Arial" w:hAnsi="Arial" w:cs="Arial"/>
          <w:bCs/>
          <w:i/>
          <w:sz w:val="20"/>
          <w:szCs w:val="20"/>
          <w:lang w:eastAsia="pl-PL"/>
        </w:rPr>
        <w:t>właściwy wybór należy zaznaczyć wpisując w pole prostokąta znak X)</w:t>
      </w:r>
    </w:p>
    <w:p w:rsidR="00517502" w:rsidRPr="00A42695" w:rsidRDefault="00517502" w:rsidP="00517502">
      <w:pPr>
        <w:pStyle w:val="Akapitzlist"/>
        <w:spacing w:before="24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2710">
        <w:rPr>
          <w:rFonts w:ascii="Arial" w:hAnsi="Arial" w:cs="Arial"/>
          <w:b/>
          <w:sz w:val="18"/>
          <w:szCs w:val="18"/>
        </w:rPr>
      </w:r>
      <w:r w:rsidR="000F271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:rsidR="00517502" w:rsidRDefault="00517502" w:rsidP="008935D0">
      <w:pPr>
        <w:pStyle w:val="Akapitzlist"/>
        <w:spacing w:before="240"/>
        <w:ind w:left="770" w:hanging="3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2710">
        <w:rPr>
          <w:rFonts w:ascii="Arial" w:hAnsi="Arial" w:cs="Arial"/>
          <w:b/>
          <w:sz w:val="18"/>
          <w:szCs w:val="18"/>
        </w:rPr>
      </w:r>
      <w:r w:rsidR="000F271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:rsidR="00517502" w:rsidRDefault="00517502" w:rsidP="0073540B">
      <w:pPr>
        <w:numPr>
          <w:ilvl w:val="0"/>
          <w:numId w:val="35"/>
        </w:numPr>
        <w:tabs>
          <w:tab w:val="left" w:pos="1560"/>
        </w:tabs>
        <w:spacing w:before="120" w:after="120" w:line="240" w:lineRule="auto"/>
        <w:ind w:left="1276" w:hanging="425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wskazuję </w:t>
      </w:r>
      <w:r w:rsidR="00375797">
        <w:rPr>
          <w:rFonts w:ascii="Arial" w:hAnsi="Arial" w:cs="Arial"/>
          <w:lang w:eastAsia="pl-PL"/>
        </w:rPr>
        <w:t xml:space="preserve">nazwę/rodzaj towaru/usługi oraz </w:t>
      </w:r>
      <w:r w:rsidRPr="005F7698">
        <w:rPr>
          <w:rFonts w:ascii="Arial" w:hAnsi="Arial" w:cs="Arial"/>
          <w:lang w:eastAsia="pl-PL"/>
        </w:rPr>
        <w:t xml:space="preserve">wartość towaru/usługi objętego obowiązkiem podatkowym Zamawiającego, bez kwoty podatku od towarów i usług </w:t>
      </w:r>
      <w:r>
        <w:rPr>
          <w:rFonts w:ascii="Arial" w:hAnsi="Arial" w:cs="Arial"/>
          <w:lang w:eastAsia="pl-PL"/>
        </w:rPr>
        <w:t>VAT: ……………………………………………………………...</w:t>
      </w:r>
    </w:p>
    <w:p w:rsidR="00517502" w:rsidRPr="004D1CD1" w:rsidRDefault="00517502" w:rsidP="00AE3695">
      <w:pPr>
        <w:numPr>
          <w:ilvl w:val="0"/>
          <w:numId w:val="35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4D1CD1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:rsidR="00517502" w:rsidRPr="005215EE" w:rsidRDefault="00517502" w:rsidP="00375797">
      <w:pPr>
        <w:pStyle w:val="Akapitzlist"/>
        <w:numPr>
          <w:ilvl w:val="0"/>
          <w:numId w:val="92"/>
        </w:numPr>
        <w:tabs>
          <w:tab w:val="clear" w:pos="1183"/>
          <w:tab w:val="num" w:pos="567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15EE">
        <w:rPr>
          <w:rFonts w:ascii="Arial" w:hAnsi="Arial" w:cs="Arial"/>
          <w:sz w:val="22"/>
          <w:szCs w:val="22"/>
        </w:rPr>
        <w:t xml:space="preserve">W  przypadku wyboru </w:t>
      </w:r>
      <w:r>
        <w:rPr>
          <w:rFonts w:ascii="Arial" w:hAnsi="Arial" w:cs="Arial"/>
          <w:sz w:val="22"/>
          <w:szCs w:val="22"/>
        </w:rPr>
        <w:t>naszej oferty zobowiązuje się</w:t>
      </w:r>
      <w:r w:rsidRPr="005215EE">
        <w:rPr>
          <w:rFonts w:ascii="Arial" w:hAnsi="Arial" w:cs="Arial"/>
          <w:sz w:val="22"/>
          <w:szCs w:val="22"/>
        </w:rPr>
        <w:t>:</w:t>
      </w:r>
    </w:p>
    <w:p w:rsidR="00517502" w:rsidRPr="005215EE" w:rsidRDefault="00517502" w:rsidP="00AE3695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zawarcia umowy na wyżej wymienionych warunkach, w miejscu i terminie wyznaczonym przez Zamawiającego;</w:t>
      </w:r>
    </w:p>
    <w:p w:rsidR="00517502" w:rsidRPr="005215EE" w:rsidRDefault="00517502" w:rsidP="00AE3695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:rsidR="00517502" w:rsidRPr="001B2CBE" w:rsidRDefault="00517502" w:rsidP="00AE3695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wniesienia przed </w:t>
      </w:r>
      <w:r w:rsidRPr="000A1A7C">
        <w:rPr>
          <w:rFonts w:ascii="Arial" w:eastAsia="Calibri" w:hAnsi="Arial" w:cs="Arial"/>
          <w:sz w:val="22"/>
          <w:szCs w:val="22"/>
        </w:rPr>
        <w:t>zawarciem umowy zabezpieczenia należytego wykonania</w:t>
      </w:r>
      <w:r w:rsidRPr="001B2CBE">
        <w:rPr>
          <w:rFonts w:ascii="Arial" w:eastAsia="Calibri" w:hAnsi="Arial" w:cs="Arial"/>
          <w:sz w:val="22"/>
          <w:szCs w:val="22"/>
        </w:rPr>
        <w:t xml:space="preserve"> umowy.</w:t>
      </w:r>
    </w:p>
    <w:p w:rsidR="007531F8" w:rsidRPr="00A75C3D" w:rsidRDefault="006F24E3" w:rsidP="0073540B">
      <w:pPr>
        <w:pStyle w:val="Akapitzlist"/>
        <w:numPr>
          <w:ilvl w:val="0"/>
          <w:numId w:val="77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</w:t>
      </w:r>
      <w:r w:rsidR="007531F8" w:rsidRPr="00A75C3D">
        <w:rPr>
          <w:rFonts w:ascii="Arial" w:hAnsi="Arial" w:cs="Arial"/>
          <w:sz w:val="22"/>
          <w:szCs w:val="22"/>
        </w:rPr>
        <w:t xml:space="preserve"> się z SWZ, zawierającą m.in. projektowane postanowienia umowy, i nie wnoszę do niej zastrzeżeń, a także zdobyłem wszelkie informacje niezbędne do przygotowania oferty i wykonania zamówienia.</w:t>
      </w:r>
    </w:p>
    <w:p w:rsidR="007531F8" w:rsidRPr="00FD1ECF" w:rsidRDefault="0073540B" w:rsidP="00375797">
      <w:pPr>
        <w:numPr>
          <w:ilvl w:val="0"/>
          <w:numId w:val="34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5C4387">
        <w:rPr>
          <w:rFonts w:ascii="Arial" w:hAnsi="Arial" w:cs="Arial"/>
          <w:lang w:eastAsia="pl-PL"/>
        </w:rPr>
        <w:t>Ofer</w:t>
      </w:r>
      <w:r w:rsidR="00517502">
        <w:rPr>
          <w:rFonts w:ascii="Arial" w:hAnsi="Arial" w:cs="Arial"/>
          <w:lang w:eastAsia="pl-PL"/>
        </w:rPr>
        <w:t>uje</w:t>
      </w:r>
      <w:r w:rsidR="005C4387">
        <w:rPr>
          <w:rFonts w:ascii="Arial" w:hAnsi="Arial" w:cs="Arial"/>
          <w:lang w:eastAsia="pl-PL"/>
        </w:rPr>
        <w:t xml:space="preserve"> </w:t>
      </w:r>
      <w:r w:rsidR="00517502">
        <w:rPr>
          <w:rFonts w:ascii="Arial" w:hAnsi="Arial" w:cs="Arial"/>
          <w:lang w:eastAsia="pl-PL"/>
        </w:rPr>
        <w:t>wykonanie dostawy zgodnie z opisem zawartym w dokumentach zamówienia</w:t>
      </w:r>
      <w:r w:rsidR="00F666C7">
        <w:rPr>
          <w:rFonts w:ascii="Arial" w:hAnsi="Arial" w:cs="Arial"/>
          <w:lang w:eastAsia="pl-PL"/>
        </w:rPr>
        <w:t>.</w:t>
      </w:r>
    </w:p>
    <w:p w:rsidR="007531F8" w:rsidRPr="00FD1ECF" w:rsidRDefault="00517502" w:rsidP="00AE3695">
      <w:pPr>
        <w:numPr>
          <w:ilvl w:val="0"/>
          <w:numId w:val="34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Pozostaje</w:t>
      </w:r>
      <w:r w:rsidR="007531F8" w:rsidRPr="00FD1ECF">
        <w:rPr>
          <w:rFonts w:ascii="Arial" w:hAnsi="Arial" w:cs="Arial"/>
          <w:lang w:eastAsia="pl-PL"/>
        </w:rPr>
        <w:t xml:space="preserve"> związany ofertą do dnia określonego w SWZ w rozdziale „Termin związania ofertą”.</w:t>
      </w:r>
    </w:p>
    <w:p w:rsidR="007531F8" w:rsidRPr="00FD1ECF" w:rsidRDefault="007531F8" w:rsidP="00AE3695">
      <w:pPr>
        <w:numPr>
          <w:ilvl w:val="0"/>
          <w:numId w:val="34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7531F8" w:rsidRPr="00FD1ECF" w:rsidRDefault="007531F8" w:rsidP="007531F8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ab/>
        <w:t>Pani/Pan ……………….………………, tel ……..……………</w:t>
      </w:r>
      <w:r w:rsidR="00517502">
        <w:rPr>
          <w:rFonts w:ascii="Arial" w:hAnsi="Arial" w:cs="Arial"/>
          <w:lang w:eastAsia="pl-PL"/>
        </w:rPr>
        <w:t xml:space="preserve"> </w:t>
      </w:r>
      <w:r w:rsidRPr="00FD1ECF">
        <w:rPr>
          <w:rFonts w:ascii="Arial" w:hAnsi="Arial" w:cs="Arial"/>
          <w:lang w:eastAsia="pl-PL"/>
        </w:rPr>
        <w:t>e-mail:………………………………</w:t>
      </w:r>
    </w:p>
    <w:p w:rsidR="007531F8" w:rsidRPr="00FD1ECF" w:rsidRDefault="00517502" w:rsidP="00AE3695">
      <w:pPr>
        <w:numPr>
          <w:ilvl w:val="0"/>
          <w:numId w:val="34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Wypełnił</w:t>
      </w:r>
      <w:r w:rsidR="007531F8" w:rsidRPr="00FD1ECF">
        <w:rPr>
          <w:rFonts w:ascii="Arial" w:hAnsi="Arial" w:cs="Arial"/>
          <w:lang w:eastAsia="pl-PL"/>
        </w:rPr>
        <w:t xml:space="preserve"> obowiązek informacyjny przewidziany w art. 13 lub art. 14 RODO wobec osób fizycznych, od których dane osobowe bezpośrednio lub pośrednio pozyskał w celu ubiegania się </w:t>
      </w:r>
      <w:r w:rsidR="007531F8" w:rsidRPr="00FD1ECF">
        <w:rPr>
          <w:rFonts w:ascii="Arial" w:hAnsi="Arial" w:cs="Arial"/>
          <w:lang w:eastAsia="pl-PL"/>
        </w:rPr>
        <w:br/>
        <w:t xml:space="preserve">o udzielenie zamówienia publicznego w niniejszym postępowaniu </w:t>
      </w:r>
      <w:r w:rsidR="007531F8" w:rsidRPr="00F666C7">
        <w:rPr>
          <w:rFonts w:ascii="Arial" w:hAnsi="Arial" w:cs="Arial"/>
          <w:i/>
          <w:sz w:val="20"/>
          <w:lang w:eastAsia="pl-PL"/>
        </w:rPr>
        <w:t>(wykreślić jeśli nie dotyczy)</w:t>
      </w:r>
      <w:r w:rsidR="007531F8" w:rsidRPr="00FD1ECF">
        <w:rPr>
          <w:rFonts w:ascii="Arial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7531F8" w:rsidRPr="00681D1A" w:rsidRDefault="007531F8" w:rsidP="007531F8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7531F8" w:rsidRPr="00681D1A" w:rsidRDefault="007531F8" w:rsidP="007531F8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lang w:eastAsia="pl-PL"/>
        </w:rPr>
      </w:pPr>
    </w:p>
    <w:p w:rsidR="007531F8" w:rsidRPr="00681D1A" w:rsidRDefault="007531F8" w:rsidP="007531F8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7531F8" w:rsidRPr="00681D1A" w:rsidRDefault="007531F8" w:rsidP="007531F8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Wykaz dokumentów składających się na ofertę: </w:t>
      </w:r>
    </w:p>
    <w:p w:rsidR="007531F8" w:rsidRPr="00681D1A" w:rsidRDefault="007531F8" w:rsidP="007531F8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1.</w:t>
      </w:r>
      <w:r w:rsidR="00AB4DA7">
        <w:rPr>
          <w:rFonts w:ascii="Arial" w:hAnsi="Arial" w:cs="Arial"/>
          <w:lang w:eastAsia="pl-PL"/>
        </w:rPr>
        <w:t xml:space="preserve"> </w:t>
      </w:r>
      <w:r w:rsidR="00500657">
        <w:rPr>
          <w:rFonts w:ascii="Arial" w:hAnsi="Arial" w:cs="Arial"/>
        </w:rPr>
        <w:t>Specyfikacja techniczna zamówienia –</w:t>
      </w:r>
      <w:r w:rsidR="00500657">
        <w:rPr>
          <w:rFonts w:ascii="Arial" w:hAnsi="Arial" w:cs="Arial"/>
          <w:lang w:bidi="ar"/>
        </w:rPr>
        <w:t xml:space="preserve"> </w:t>
      </w:r>
      <w:r w:rsidR="003200DB">
        <w:rPr>
          <w:rFonts w:ascii="Arial" w:hAnsi="Arial" w:cs="Arial"/>
          <w:lang w:eastAsia="pl-PL"/>
        </w:rPr>
        <w:t xml:space="preserve">Formularz cen jednostkowych </w:t>
      </w:r>
    </w:p>
    <w:p w:rsidR="007531F8" w:rsidRDefault="007531F8" w:rsidP="00AB4DA7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</w:t>
      </w:r>
    </w:p>
    <w:p w:rsidR="00B14FB2" w:rsidRPr="00681D1A" w:rsidRDefault="00B14FB2" w:rsidP="00AB4DA7">
      <w:pPr>
        <w:spacing w:after="119" w:line="312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>(…)</w:t>
      </w:r>
    </w:p>
    <w:p w:rsidR="007531F8" w:rsidRPr="00681D1A" w:rsidRDefault="007531F8" w:rsidP="007531F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531F8" w:rsidRPr="00681D1A" w:rsidRDefault="007531F8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7531F8" w:rsidRPr="00681D1A" w:rsidRDefault="007531F8" w:rsidP="007531F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531F8" w:rsidRPr="00681D1A" w:rsidRDefault="007531F8" w:rsidP="007531F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531F8" w:rsidRDefault="007531F8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681D1A">
        <w:rPr>
          <w:rFonts w:ascii="Arial" w:hAnsi="Arial" w:cs="Arial"/>
          <w:sz w:val="20"/>
          <w:szCs w:val="20"/>
          <w:lang w:eastAsia="pl-PL"/>
        </w:rPr>
        <w:tab/>
      </w: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958DF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E56B7" w:rsidRPr="00610563" w:rsidRDefault="003E56B7" w:rsidP="003E56B7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0563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:rsidR="00F958DF" w:rsidRPr="003E56B7" w:rsidRDefault="00F958DF" w:rsidP="007531F8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iCs/>
          <w:sz w:val="18"/>
          <w:szCs w:val="18"/>
          <w:lang w:eastAsia="pl-PL"/>
        </w:rPr>
      </w:pPr>
    </w:p>
    <w:p w:rsidR="007531F8" w:rsidRPr="00681D1A" w:rsidRDefault="007531F8" w:rsidP="007531F8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  <w:lang w:eastAsia="pl-PL"/>
        </w:rPr>
      </w:pPr>
    </w:p>
    <w:p w:rsidR="00453825" w:rsidRDefault="007531F8" w:rsidP="00517502">
      <w:pPr>
        <w:widowControl w:val="0"/>
        <w:spacing w:after="0" w:line="240" w:lineRule="auto"/>
        <w:ind w:left="7080" w:firstLine="8"/>
        <w:jc w:val="right"/>
        <w:rPr>
          <w:rFonts w:ascii="Arial" w:hAnsi="Arial" w:cs="Arial"/>
          <w:b/>
          <w:bCs/>
          <w:sz w:val="24"/>
          <w:szCs w:val="24"/>
          <w:lang w:eastAsia="pl-PL"/>
        </w:rPr>
        <w:sectPr w:rsidR="00453825" w:rsidSect="00D119B5">
          <w:headerReference w:type="default" r:id="rId8"/>
          <w:footerReference w:type="default" r:id="rId9"/>
          <w:pgSz w:w="11906" w:h="16838" w:code="9"/>
          <w:pgMar w:top="220" w:right="907" w:bottom="624" w:left="1021" w:header="709" w:footer="709" w:gutter="0"/>
          <w:pgNumType w:start="1"/>
          <w:cols w:space="708"/>
          <w:titlePg/>
          <w:docGrid w:linePitch="272"/>
        </w:sectPr>
      </w:pPr>
      <w:r w:rsidRPr="00681D1A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:rsidR="007531F8" w:rsidRPr="00B20BD8" w:rsidRDefault="007531F8" w:rsidP="00517502">
      <w:pPr>
        <w:widowControl w:val="0"/>
        <w:spacing w:after="0" w:line="240" w:lineRule="auto"/>
        <w:ind w:left="7080" w:firstLine="8"/>
        <w:jc w:val="right"/>
        <w:rPr>
          <w:rFonts w:ascii="Arial" w:hAnsi="Arial" w:cs="Arial"/>
          <w:lang w:eastAsia="pl-PL"/>
        </w:rPr>
      </w:pPr>
      <w:r w:rsidRPr="00B20BD8" w:rsidDel="00FF7DE9">
        <w:rPr>
          <w:rFonts w:ascii="Arial" w:hAnsi="Arial" w:cs="Arial"/>
          <w:b/>
          <w:bCs/>
          <w:lang w:eastAsia="pl-PL"/>
        </w:rPr>
        <w:t xml:space="preserve"> </w:t>
      </w:r>
      <w:r w:rsidRPr="00B20BD8">
        <w:rPr>
          <w:rFonts w:ascii="Arial" w:hAnsi="Arial" w:cs="Arial"/>
          <w:lang w:eastAsia="pl-PL"/>
        </w:rPr>
        <w:t>Załącznik Nr 2</w:t>
      </w:r>
      <w:r w:rsidR="00517502">
        <w:rPr>
          <w:rFonts w:ascii="Arial" w:hAnsi="Arial" w:cs="Arial"/>
          <w:lang w:eastAsia="pl-PL"/>
        </w:rPr>
        <w:t xml:space="preserve"> d</w:t>
      </w:r>
      <w:r w:rsidRPr="00B20BD8">
        <w:rPr>
          <w:rFonts w:ascii="Arial" w:hAnsi="Arial" w:cs="Arial"/>
          <w:lang w:eastAsia="pl-PL"/>
        </w:rPr>
        <w:t>o</w:t>
      </w:r>
      <w:r w:rsidR="00517502">
        <w:rPr>
          <w:rFonts w:ascii="Arial" w:hAnsi="Arial" w:cs="Arial"/>
          <w:lang w:eastAsia="pl-PL"/>
        </w:rPr>
        <w:t xml:space="preserve"> S</w:t>
      </w:r>
      <w:r w:rsidRPr="00B20BD8">
        <w:rPr>
          <w:rFonts w:ascii="Arial" w:hAnsi="Arial" w:cs="Arial"/>
          <w:lang w:eastAsia="pl-PL"/>
        </w:rPr>
        <w:t>WZ</w:t>
      </w:r>
    </w:p>
    <w:p w:rsidR="000D3E9F" w:rsidRPr="003200DB" w:rsidRDefault="000D3E9F" w:rsidP="00AB4DA7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75E7C" w:rsidRPr="000E4D1E" w:rsidRDefault="00275E7C" w:rsidP="00F93B72">
      <w:pPr>
        <w:jc w:val="center"/>
        <w:rPr>
          <w:rFonts w:ascii="Arial" w:hAnsi="Arial" w:cs="Arial"/>
          <w:b/>
        </w:rPr>
      </w:pPr>
      <w:r w:rsidRPr="000E4D1E">
        <w:rPr>
          <w:rFonts w:ascii="Arial" w:eastAsia="Times New Roman" w:hAnsi="Arial" w:cs="Arial"/>
          <w:b/>
          <w:lang w:bidi="ar"/>
        </w:rPr>
        <w:t>SPECYFIKACJA TECHNICZNA ZAMÓWIENIA</w:t>
      </w:r>
    </w:p>
    <w:p w:rsidR="00275E7C" w:rsidRPr="000E4D1E" w:rsidRDefault="00275E7C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0E4D1E">
        <w:rPr>
          <w:rFonts w:ascii="Arial" w:eastAsia="Times New Roman" w:hAnsi="Arial" w:cs="Arial"/>
          <w:b/>
          <w:lang w:bidi="ar"/>
        </w:rPr>
        <w:t>FORMULARZ CEN JEDNOSTKOWYCH</w:t>
      </w:r>
      <w:r w:rsidRPr="000E4D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A75C3D" w:rsidRPr="000E4D1E" w:rsidRDefault="00A75C3D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134"/>
        <w:gridCol w:w="2977"/>
        <w:gridCol w:w="1701"/>
        <w:gridCol w:w="2268"/>
      </w:tblGrid>
      <w:tr w:rsidR="00CA6424" w:rsidRPr="000E4D1E" w:rsidTr="00985C28">
        <w:trPr>
          <w:trHeight w:val="596"/>
        </w:trPr>
        <w:tc>
          <w:tcPr>
            <w:tcW w:w="562" w:type="dxa"/>
            <w:vAlign w:val="center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103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1134" w:type="dxa"/>
            <w:vAlign w:val="center"/>
            <w:hideMark/>
          </w:tcPr>
          <w:p w:rsidR="00CA6424" w:rsidRPr="000E4D1E" w:rsidRDefault="00CA6424" w:rsidP="00985C28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JEDN.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MIARY</w:t>
            </w:r>
          </w:p>
        </w:tc>
        <w:tc>
          <w:tcPr>
            <w:tcW w:w="1134" w:type="dxa"/>
            <w:vAlign w:val="center"/>
            <w:hideMark/>
          </w:tcPr>
          <w:p w:rsidR="00CA6424" w:rsidRPr="000E4D1E" w:rsidRDefault="00CA6424" w:rsidP="00985C28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977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JEDN. BRUTTO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STAWKA PODATKU VAT 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2268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[PLN]</w:t>
            </w:r>
          </w:p>
        </w:tc>
      </w:tr>
      <w:tr w:rsidR="00CA6424" w:rsidRPr="000E4D1E" w:rsidTr="00F93B72">
        <w:trPr>
          <w:trHeight w:val="279"/>
        </w:trPr>
        <w:tc>
          <w:tcPr>
            <w:tcW w:w="562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7</w:t>
            </w:r>
          </w:p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[kol. 4 x kol.5]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103" w:type="dxa"/>
          </w:tcPr>
          <w:p w:rsidR="00CA6424" w:rsidRPr="000E4D1E" w:rsidRDefault="00CA6424" w:rsidP="00FE3CFB">
            <w:pPr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hAnsi="Arial" w:cs="Arial"/>
              </w:rPr>
              <w:t>Atrament do wysokiej jakości piór wiecznych, buteleczka o pojemności 57 ml, kolor czarny i niebieski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1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68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Bloczki samoprzylepne M, żółte, nie pozostawiające śladów po odklejeniu, 51 mm x 38 mm, </w:t>
            </w:r>
            <w:r w:rsidR="005873A3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>100 kart w jednym bloczku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  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Bloczki samoprzylepne Ś,  żółte, nie pozostawiające śladów po odklejeniu, 76 mm x 76 mm, </w:t>
            </w:r>
            <w:r w:rsidR="005873A3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>100 kart w jednym bloczku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Bloczki samoprzylepne D - duże, żółte, nie pozostawiające śladów po odklejeniu, format 127 mm x 76 mm, </w:t>
            </w:r>
            <w:r w:rsidR="005873A3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 xml:space="preserve">100 kartek w jednym bloczku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BLOK biurowy format A – 4, kartki białe w kratkę, 100 kartek, klejony grzbiet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BLOK biurowy format A – 5, kartki białe w kratkę, 100 kartek, klejony grzbiet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27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Cienkopis, fibrowa, plastikowa końcówka oprawiona </w:t>
            </w:r>
            <w:r w:rsidR="00D60A8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w metal, wentylowana skuwka, tusz odporny na wysychanie, grubość linii pisania 0,4 mm, kolor linii pisania: czarny, niebieski, czerwony, zielony.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33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Cienkopis kulkowy, w korpusie okienko pozwalające na kontrolę zużycia tuszu, skuwka z metalowym klipem, dozownik wypływu atramentu, grubość linii pisania 0,3 mm, długość linii pisania 1 300 m -1500 m, kolor tuszu: niebieski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5103" w:type="dxa"/>
            <w:hideMark/>
          </w:tcPr>
          <w:p w:rsidR="00CA6424" w:rsidRPr="000E4D1E" w:rsidRDefault="00CA6424" w:rsidP="008157D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Datownik samotuszujący, w obudowie z tworzywa, ustawianie ręczne, wysokość liter i cyfr  3 mm, z miesiącami w języku polskim   Typ-4800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5103" w:type="dxa"/>
            <w:hideMark/>
          </w:tcPr>
          <w:p w:rsidR="00CA6424" w:rsidRPr="000E4D1E" w:rsidRDefault="00CA6424" w:rsidP="008157D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Datownik samotuszujący, w obudowie z tworzywa, ustawianie ręczne, wysokość liter i cyfr  4 mm, z miesiącami w języku polskim   Typ-4810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8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Długopis automatyczny z nisko umieszczonym środkiem ciężkości zapobiegającym zmęczeniu ręki podczas pisania, długość linii pisania długopisu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2 000 m.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27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5103" w:type="dxa"/>
            <w:hideMark/>
          </w:tcPr>
          <w:p w:rsidR="00CA6424" w:rsidRPr="000E4D1E" w:rsidRDefault="00CA6424" w:rsidP="008157D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Długopis automatyczny, korpus w siedmiu kolorach: granatowym, zielonym, czerwonym, czarnym, niebieskim, bordowym i żółtym. Wkład wielkopojemny z tuszem w kolorze niebieskim, czarnym i czerwonym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7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Długopis jednorazowy, końcówka 0,5-1 mm, długość linii pisania 3000 m, kolor tuszu czarny, niebieski, czerwony, zielony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111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Długopis żelowy, przezroczysty korpus, średnica metalowej końcówki 0,5 mm, wkład wymienny, tusz nietoksyczny, gumowy uchwyt, w 3 kolorach czarny, niebieski, czerwony, długość lini</w:t>
            </w:r>
            <w:r w:rsidR="008157D7">
              <w:rPr>
                <w:rFonts w:ascii="Arial" w:eastAsia="Times New Roman" w:hAnsi="Arial" w:cs="Arial"/>
                <w:bCs/>
              </w:rPr>
              <w:t>i</w:t>
            </w:r>
            <w:r w:rsidRPr="000E4D1E">
              <w:rPr>
                <w:rFonts w:ascii="Arial" w:eastAsia="Times New Roman" w:hAnsi="Arial" w:cs="Arial"/>
                <w:bCs/>
              </w:rPr>
              <w:t xml:space="preserve"> pisania 500 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53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5103" w:type="dxa"/>
            <w:hideMark/>
          </w:tcPr>
          <w:p w:rsidR="00217842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Dziurkacz – dziurkujący, wykonany z blachy stalowej, antypoślizgowa plastikowa nakładka pod spodem, ogranicznik wyskalowany na trzy formaty: A – 4, 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A – 5, A – 6, pojemnik na ścinki nie spadający przy opróżnianiu. </w:t>
            </w:r>
          </w:p>
          <w:p w:rsidR="00CA6424" w:rsidRPr="000E4D1E" w:rsidRDefault="00CA6424" w:rsidP="00985C28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Ilość dziurkowanych jednorazowo kart</w:t>
            </w:r>
            <w:r w:rsidR="00985C28">
              <w:rPr>
                <w:rFonts w:ascii="Arial" w:eastAsia="Times New Roman" w:hAnsi="Arial" w:cs="Arial"/>
                <w:bCs/>
              </w:rPr>
              <w:t>ek</w:t>
            </w:r>
            <w:r w:rsidRPr="000E4D1E">
              <w:rPr>
                <w:rFonts w:ascii="Arial" w:eastAsia="Times New Roman" w:hAnsi="Arial" w:cs="Arial"/>
                <w:bCs/>
              </w:rPr>
              <w:t xml:space="preserve">  </w:t>
            </w:r>
            <w:r w:rsidR="00985C28" w:rsidRPr="00985C28">
              <w:rPr>
                <w:rFonts w:ascii="Arial" w:eastAsia="Times New Roman" w:hAnsi="Arial" w:cs="Arial"/>
                <w:bCs/>
              </w:rPr>
              <w:t xml:space="preserve">min. </w:t>
            </w:r>
            <w:r w:rsidRPr="00985C28">
              <w:rPr>
                <w:rFonts w:ascii="Arial" w:eastAsia="Times New Roman" w:hAnsi="Arial" w:cs="Arial"/>
                <w:bCs/>
              </w:rPr>
              <w:t>25</w:t>
            </w:r>
            <w:r w:rsidRPr="000E4D1E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Etykiety samoprzylepne – na arkuszach o formacie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A – 4, do wszystkich typów drukarek, rozmiar etykiety 210 x 148 mm, pakowane po 100 ark</w:t>
            </w:r>
            <w:r w:rsidR="00D60A87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88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Etykiety samoprzylepne – na arkuszach o formacie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A – 4, do wszystkich typów drukarek, rozmiar etykiety 99,1 x 38,1 mm, pakowane po 100 ark.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844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Etykiety samoprzylepne – na arkuszach o formacie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A – 4, do wszystkich typów drukarek, rozmiar etykiety 210 mm x 297 mm, pakowane po 100 ark.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9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Flamaster napełniany tuszem, na bazie wody, nietoksyczny, fibrowa, plastikowa końcówka, wentylowana skuwka, grubość linii pisania 1,0 mm – 1,5 mm, kolory: zielony, niebieski, czarny, czerwony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jc w:val="both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5103" w:type="dxa"/>
            <w:hideMark/>
          </w:tcPr>
          <w:p w:rsidR="00CA6424" w:rsidRPr="000E4D1E" w:rsidRDefault="00CA6424" w:rsidP="00217842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Folia do bindowania, przezroczysta, 200 mic, format A– 4, opakowania po 100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Grafity do ołówka automatycznego, grubość 0,7 mm, twardość HB, 12 grafitów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Grzbiety plastikowe do bindowania, średnica grzbietu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6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Grzbiety plastikowe do bindowania, średnica grzbietu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8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10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12,5 mm, pakowane po 100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14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16 mm, pakowane po 100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19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22 mm, pakowane po 50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25 mm, pakowane po 50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28,5 mm, pakowane po 50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32 mm, pakowane po 50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38 mm, pakowane po 50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Gumka naturalna do ścierania śladów ołówka, do różnego rodzaju papieru, folii, owalna lub sześciokątna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99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GUMKA RECEPTURKA z masy kauczukowej – średnica 160 x 4,0 DIA 100, w opakowaniach po 1,0 kg, pakowane w torebki z zamknięciem suwakowym, bez intensywnego zapachu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Karton do bindowania A- 4 – chromo – karton, błyszcząca, 250 g/m², różne kolory, 100 okładek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w jednym opakowaniu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37</w:t>
            </w:r>
          </w:p>
        </w:tc>
        <w:tc>
          <w:tcPr>
            <w:tcW w:w="5103" w:type="dxa"/>
            <w:hideMark/>
          </w:tcPr>
          <w:p w:rsidR="00CA6424" w:rsidRPr="000E4D1E" w:rsidRDefault="00CA6424" w:rsidP="00985C28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Klej w sztyfcie, bez rozpuszczalnika, do klejenia papieru, tektury, zdjęć, szybkoschnący, nie powodujący marszczenia papieru, </w:t>
            </w:r>
            <w:r w:rsidR="00985C28">
              <w:rPr>
                <w:rFonts w:ascii="Arial" w:eastAsia="Times New Roman" w:hAnsi="Arial" w:cs="Arial"/>
                <w:bCs/>
              </w:rPr>
              <w:t>min. 35</w:t>
            </w:r>
            <w:r w:rsidRPr="00985C28">
              <w:rPr>
                <w:rFonts w:ascii="Arial" w:eastAsia="Times New Roman" w:hAnsi="Arial" w:cs="Arial"/>
                <w:bCs/>
              </w:rPr>
              <w:t xml:space="preserve"> g</w:t>
            </w:r>
            <w:r w:rsidRPr="000E4D1E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38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15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39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19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1440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25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41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32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  <w:r w:rsidR="005873A3" w:rsidRPr="000E4D1E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42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51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Koperta HK C – 6 ,114 mm x 162 mm, biała, 80 g / m² z paskiem, samoklejąca.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Koperta HK C - 4, 229 mm x 324 mm, biała, 120 g / m², z paskiem, samoklejąca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C – 5 HK , biała,162 mm x 229 mm, 90 g / m², z paskiem, samoklejąca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46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Koperta brązowa, E – 4, HK RBD nabłyszczana z rozszerzonymi bokami i spodem, rozmiar 280 mm x 400 mm x 40 mm, 150 g/m., z paskiem, samoklejąca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C – 4 HK RBD z rozszerzonymi bokami i dnem, BIAŁA, rozmiar 229 mm x 324 mm x 38 mm </w:t>
            </w:r>
            <w:r w:rsidR="00D60A8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z paskiem, 150 g/m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120 mm x 175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170 mm x 225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200 mm x 275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290 mm x 370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370 mm x 480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13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Korektor w taśmie, system suchy, szerokość kreski 4,2 mm, nie powodujący odkształcania papieru, nie zasychający, z możliwością natychmiastowego pisania po przeprowadzonej korekcie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Kostka kartki kolorowe, klejone na grzbiecie, rozmiar 8,5 cm x 8,5 cm x 4 cm, </w:t>
            </w:r>
            <w:r w:rsidR="003465C9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>400 kartek w kostce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170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Koszulka A – 4 na katalogi, wykonana z folii polipropylenowej, groszkowa, z poszerzonym, harmonijkowym brzegiem (23 mm), grubość folii 170 mic., multiperforacja, otwierane u góry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56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Koszulka na dokumenty A – 4, groszkowa, wykonana </w:t>
            </w:r>
            <w:r w:rsidR="00D60A8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z </w:t>
            </w:r>
            <w:r w:rsidR="00D60A87">
              <w:rPr>
                <w:rFonts w:ascii="Arial" w:eastAsia="Times New Roman" w:hAnsi="Arial" w:cs="Arial"/>
                <w:bCs/>
              </w:rPr>
              <w:t xml:space="preserve">folii </w:t>
            </w:r>
            <w:r w:rsidRPr="000E4D1E">
              <w:rPr>
                <w:rFonts w:ascii="Arial" w:eastAsia="Times New Roman" w:hAnsi="Arial" w:cs="Arial"/>
                <w:bCs/>
              </w:rPr>
              <w:t>PP</w:t>
            </w:r>
            <w:r w:rsidR="003465C9" w:rsidRPr="000E4D1E">
              <w:rPr>
                <w:rFonts w:ascii="Arial" w:eastAsia="Times New Roman" w:hAnsi="Arial" w:cs="Arial"/>
                <w:bCs/>
              </w:rPr>
              <w:t xml:space="preserve"> </w:t>
            </w:r>
            <w:r w:rsidRPr="000E4D1E">
              <w:rPr>
                <w:rFonts w:ascii="Arial" w:eastAsia="Times New Roman" w:hAnsi="Arial" w:cs="Arial"/>
                <w:bCs/>
              </w:rPr>
              <w:t>(wpinana do segregatora)</w:t>
            </w:r>
          </w:p>
        </w:tc>
        <w:tc>
          <w:tcPr>
            <w:tcW w:w="1134" w:type="dxa"/>
            <w:hideMark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</w:t>
            </w:r>
            <w:r w:rsidR="003465C9" w:rsidRPr="000E4D1E">
              <w:rPr>
                <w:rFonts w:ascii="Arial" w:eastAsia="Times New Roman" w:hAnsi="Arial" w:cs="Arial"/>
                <w:bCs/>
              </w:rPr>
              <w:t>0</w:t>
            </w:r>
            <w:r w:rsidR="004739BE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985C28">
        <w:trPr>
          <w:trHeight w:val="616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57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Koszulka na dokumenty A – 5, groszkowa, wykonana z PP, wzmocniona perforacja</w:t>
            </w:r>
            <w:r w:rsidR="003465C9" w:rsidRPr="000E4D1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(wpinana do segregatora)</w:t>
            </w:r>
          </w:p>
        </w:tc>
        <w:tc>
          <w:tcPr>
            <w:tcW w:w="1134" w:type="dxa"/>
            <w:hideMark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  <w:r w:rsidR="003465C9" w:rsidRPr="000E4D1E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25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Księga kancelaryjna typ 700-B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53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Książka do podpisu, na dokumenty w formacie A – 4, ilość przegródek 20, okładki wykonane z twardego kartonu pokrytego folią polipropylenową, przednia okładka zaopatrzona w okienko do opisu zawartości książki, każda przegródka powinna posiadać 4 otwory do podglądu zawartości, rozciągliwy grzbiet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Linijka wykonana z przezroczystego polistyrenu, zaokrąglone rogi, gwarantowana dokładność skali, długość 20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Linijka wykonana z przezroczystego polistyrenu, zaokrąglone rogi, gwarantowana dokładność skali, długość 30 cm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453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Marker niezmywalny, okrągła  końcówka, wyposażony w szybkoschnący, nie brudzący i odporny na działanie światła tusz, bez dodatku toluenu i ksylenu, do wykonywania oznaczeń na wszystkich powierzchniach, grubość końcówki 0,5 mm, kolor linii: zielony, czarny, niebieski, czerwony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65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1,0 mm, kolor czarny, niebieski, czerwony i zielony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37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2,0 mm, kolor czarny, niebieski, czerwony i zielony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65</w:t>
            </w:r>
          </w:p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Mata PCV na biurko, o rozmiarach nie mniejszych niż 430 mm x 630 mm, zaokrąglone rogi, kolory: czarny, niebieski, </w:t>
            </w:r>
            <w:r w:rsidR="003465C9" w:rsidRPr="000E4D1E">
              <w:rPr>
                <w:rFonts w:ascii="Arial" w:eastAsia="Times New Roman" w:hAnsi="Arial" w:cs="Arial"/>
                <w:bCs/>
              </w:rPr>
              <w:t>czerwony</w:t>
            </w:r>
            <w:r w:rsidRPr="000E4D1E">
              <w:rPr>
                <w:rFonts w:ascii="Arial" w:eastAsia="Times New Roman" w:hAnsi="Arial" w:cs="Arial"/>
                <w:bCs/>
              </w:rPr>
              <w:t>, zielony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74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66</w:t>
            </w:r>
          </w:p>
        </w:tc>
        <w:tc>
          <w:tcPr>
            <w:tcW w:w="5103" w:type="dxa"/>
            <w:hideMark/>
          </w:tcPr>
          <w:p w:rsidR="00CA6424" w:rsidRPr="000E4D1E" w:rsidRDefault="00CA6424" w:rsidP="00D60A8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Nożyczki wykonane z nierdzewnej stali, z wytrzymałą rączką, odporną na pęknięcia i odpryski, gumowy uchwyt, mix kolorów, rozmiar 14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Nożyczki wykonane z nierdzewnej stali, z rączką wytrzymałą na pęknięcia i odpryski, gumowy uchwyt, mix kolorów, rozmiar 20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Nóż mały do cięcia papieru, z blokadą i wymiennym łamanym ostrzem o długości 7 cm, o plastikowym korpusie i metalowej prowadnicy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Nóż duży do cięcia papieru i tapet, z blokadą i wymiennym łamanym ostrzem o długości 10 cm, w metalowej prowadnicy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Obwoluta na dokumenty B – 4 z klapką, otwierana z boku, multiperforacja, wykonana z mocnego PP o grubości 100 mic.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81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71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Ofertówka na dokumenty – folia twarda PCV, przezroczysta, A – 4  Typu L, otwierana u góry i z prawej strony, grubość folii 150 mic</w:t>
            </w:r>
            <w:r w:rsidR="003465C9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1750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91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Ołówek automatyczny, grubość wkładu 0,7 mm, z gumowym uchwytem i klipsem, zaopatrzony w funkcję sprężynującego grafitu zabezpieczającą go przed złamaniem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Ołówek w oprawie z drewna cedrowego, twardość HB, z gumką do ścierania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36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Papier kserograficzny format A – 4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Gramatura 80 ± 2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Białość 166 ± 2 CIE</w:t>
            </w:r>
            <w:r w:rsidRPr="000E4D1E">
              <w:rPr>
                <w:rFonts w:ascii="Arial" w:eastAsia="Times New Roman" w:hAnsi="Arial" w:cs="Arial"/>
                <w:bCs/>
              </w:rPr>
              <w:br/>
              <w:t>Wilgotność 3,8 – 5,0 %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Zaklejenie 25 ± 3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Przepuszczalność powietrza 1250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Gładkość 160 ± 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Grubość 108 ± 3 µm</w:t>
            </w:r>
            <w:r w:rsidRPr="000E4D1E">
              <w:rPr>
                <w:rFonts w:ascii="Arial" w:eastAsia="Times New Roman" w:hAnsi="Arial" w:cs="Arial"/>
                <w:bCs/>
              </w:rPr>
              <w:br/>
              <w:t>Nieprzezroczystość ≥ 90 %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Jasność 111 ± 2 %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Ryza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255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Papier kserograficzny format A – 3 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Gramatura 80 ± 2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Białość 166 ± 2 CIE</w:t>
            </w:r>
            <w:r w:rsidRPr="000E4D1E">
              <w:rPr>
                <w:rFonts w:ascii="Arial" w:eastAsia="Times New Roman" w:hAnsi="Arial" w:cs="Arial"/>
                <w:bCs/>
              </w:rPr>
              <w:br/>
              <w:t>Wilgotność 3,8 – 5,0 %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Zaklejenie 25 ± 3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Przepuszczalność powietrza 1250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Gładkość 160 ± 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Grubość 108 ± 3 µm</w:t>
            </w:r>
            <w:r w:rsidRPr="000E4D1E">
              <w:rPr>
                <w:rFonts w:ascii="Arial" w:eastAsia="Times New Roman" w:hAnsi="Arial" w:cs="Arial"/>
                <w:bCs/>
              </w:rPr>
              <w:br/>
              <w:t>Nieprzezroczystość ≥ 90 %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Jasność 111 ± 2 %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Ryza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76</w:t>
            </w:r>
          </w:p>
        </w:tc>
        <w:tc>
          <w:tcPr>
            <w:tcW w:w="5103" w:type="dxa"/>
            <w:hideMark/>
          </w:tcPr>
          <w:p w:rsidR="00CA6424" w:rsidRPr="000E4D1E" w:rsidRDefault="00CA6424" w:rsidP="00106E0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Papier pakowy szary, wzmacniany, wymiar  100 cm x 126 cm, jedna strona nabłyszczana gr.</w:t>
            </w:r>
            <w:r w:rsidR="00106E00" w:rsidRPr="000E4D1E">
              <w:rPr>
                <w:rFonts w:ascii="Arial" w:eastAsia="Times New Roman" w:hAnsi="Arial" w:cs="Arial"/>
                <w:bCs/>
              </w:rPr>
              <w:t xml:space="preserve"> </w:t>
            </w:r>
            <w:r w:rsidRPr="000E4D1E">
              <w:rPr>
                <w:rFonts w:ascii="Arial" w:eastAsia="Times New Roman" w:hAnsi="Arial" w:cs="Arial"/>
                <w:bCs/>
              </w:rPr>
              <w:t>80 g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KG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Pinezki tablicowe, kolorowe, minimum 100 szt. w opakowaniu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483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Podajnik biurkowy do taśmy samoprzylepnej, ciężki, stabilny, kolor czarny, posiada dwa antypoślizgowe zabezpieczenia, metalowy nożyk ułatwiający odcinanie taśmy, maksymalny rozmiar taśmy 19 mm x 33 mm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59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Podkładka pod mysz, o specjalnej matowej powierzchni umożliwiającej precyzyjne skanowanie.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57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Poduszka do stempli nasycona tuszem koloru: czarnego, niebieskiego i czerwonego, rozmiar  70 mm x 110 mm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Przekładka kolorowa do segregatora, z dziurkami po dwóch bokach, umożliwiająca jej używanie w pionie i w poziomie, wykonana z kartonu 160 g/m², pakowane po 100szt.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Przybornik na biurko (piórnik), prostokąt, wykonany z polistyrenu, kolor lekko podpalany, z przegródkami na drobiazgi (gumki, spinacze, długopisy)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Przybornik na biurko (piórnik), PÓŁOKRĄGŁY, kolor srebrno-niebieski, posiadający 6 przegród na drobiazgi (gumki, spinacze, długopisy), wykonany z mocnego polistyrenu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Rozszywasz do zszywek, uniwersalny, rozszywający wszystkie zszywki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35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Segregator A - 4, grubość grzbietu 50 mm, wykonany z twardego kartonu, laminowany folią z polietylenu, kieszonka na grzbiecie do opisu, metalowe okucia na dolnych krawędziach, otwór na grzbiecie z metalowym okuciem, w środku mechanizm metalowy do wpinania dokumentów,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63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Segregator A – 4, grzbiet 70 mm, wykonany z twardego kartonu, laminowany folią z polietylenu, kieszonka na grzbiecie do opisu, metalowe okucia na dolnych krawędziach, otwór na grzbiecie z metalowym okuciem, w środku mechanizm metalowy z dźwignią do wpinania dokumentów, mix kolorów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54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Segregator A – 5, grzbiet 70 mm, wykonany z twardego kartonu, laminowany folią z polietylenu, kieszonka na grzbiecie do opisu, metalowe okucia na dolnych krawędziach, otwór na grzbiecie z metalowym okuciem, w środku mechanizm metalowy z dźwignią do wpinania dokumentów,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56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Skoroszyt A – 4 PCV, twardy, 200 mic., z metalowym wąsem w środku, przednia okładka przezroczysta, tylna kolorowa, papierowy wysuwany pasek opisowy, grzb.</w:t>
            </w:r>
            <w:r w:rsidR="001D6350" w:rsidRPr="000E4D1E">
              <w:rPr>
                <w:rFonts w:ascii="Arial" w:eastAsia="Times New Roman" w:hAnsi="Arial" w:cs="Arial"/>
                <w:bCs/>
              </w:rPr>
              <w:t xml:space="preserve"> </w:t>
            </w:r>
            <w:r w:rsidRPr="000E4D1E">
              <w:rPr>
                <w:rFonts w:ascii="Arial" w:eastAsia="Times New Roman" w:hAnsi="Arial" w:cs="Arial"/>
                <w:bCs/>
              </w:rPr>
              <w:t xml:space="preserve">PERFOROWANY pasujący do każdego segregatora, wymiary 232 x 314 mm, mix kolorów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2600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Skoroszyt A -4 kartonowy, biały, wykonany z kartonu o grubości 275 g / m², z wąsem metalowym w środku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Spinacz kolorowy, okrągły, rozmiar 28 mm, mix kolorów, pakowany w opakowania plastikowe po 100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Spinacz okrągły, metalowy, niklowany, rozmiar 28 mm, pakowany w pudełeczka po 100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Spinacz okrągły, metalowy, niklowany, 50 mm, pakowany w pudełeczka po 100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30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Sprężone powietrze do usuwania zanieczyszczeń </w:t>
            </w:r>
            <w:r w:rsidR="005C5901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z trudno dostępnych miejsc sprzętu elektronicznego: komputera, klawiatury, drukarki, CD – ROM, dyskietek, kopiarek, faksów. Rurka plastikowa umożliwiająca precyzyjne skierowanie strumienia, niepalny, pojemność 300 ml.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Szuflada na dokumenty (tacka), z możliwością ustawienia jednej na drugiej, mix kolorów z przewagą koloru dymnego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16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Tablica korkowa, rama w kolorze naturalnego dębu, możliwość zawieszenia w pionie lub w poziomie, mocowanie do ściany w czterech punktach, elementy mocujące w komplecie, rozmiar 90 cm x 120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14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Tablica korkowa, rama w kolorze naturalnego dębu, możliwość zawieszenia w pionie lub w poziomie, mocowanie do ściany w czterech punktach, elementy mocujące w komplecie, rozmiar 40 cm x 60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Tablica suchozmywalna, magnetyczna, format 60 cm x 90 cm, rama aluminiowa.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Taśma klejąca biurowa, przezroczysta, wymiar 19 mm x 33 m długości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Taśma pakowa, brązowa, samoprzylepna, wykonana z folii winylowej,  50 mm x 66 m długości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z gumką A4/9, wykonana z utwardzonego kartonu o grubości minimum 1,9 mm, pokryta folią PP, zamykana na gumkę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plastikowa z koszulkami, minimum 20 szt. koszulek przezroczystych, różne kolory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53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do akt osobowych, z trzema oddzielnymi metalowymi wąsami na dane personalne, posiadająca trzy oddzielne karty: A, B, C, na grzbiecie kieszeń i kartonik na dane personalne, w kolorach: czarny, granatowy, bordowy i zielony, wykonane z grubego PCV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wiązana do akt, karton biały, gramatura 275 -300 g / m², wiązana na troki z prawej strony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z gumką A – 4, sztywna, tekturowa, lakierowana, karton o gramaturze minimum 270 - 300 g / m², różne kolory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Temperówka plastikowa z dużym pojemnikiem na ścinki. W wersji pojedynczej do ostrzenia standardowych i grubych ołówków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Tunel samoprzylepny (kieszenie na etykiety), o formacie 10 mm x 150 mm, opakowanie winno zawierać 10 tuneli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Tunel samoprzylepny (kieszenie na etykiety), o formacie 20 mm x 150 mm, opakowanie winno zawierać 10 tuneli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Tusz wodny do stempli i pieczęci gumowych oraz polimerowych, kolor: czarny, niebieski, czerwony, pojemność 30 ml, końcówka ułatwiająca aplikację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78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Wąsy archiwizacyjne – dwuczęściowe, plastikowe, przeznaczone do archiwizacji dokumentów, umożliwiające szybkie i łatwe przeniesienie dokumentów z segregatora, ułatwiające korzystanie z dokumentów zarchiwizowanych w pudełkach na akta, opakowane w kartoniku po 100 szt.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5500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086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Zakładki indeksujące w czterech jaskrawych kolorach: pomarańczowym, żółtym, zielonym, różowym, w bloczku 4 x 25 kartek, o rozm. 20 mm x 50 mm, samoprzylepne, nie zostawiające śladu po odklejeniu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201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Zakreślacz uniwersalny typu video tip fax copy, nie rozmazujący tekstu, również do wydruków atramentowych, do wszystkich papierów w tym do samokopiujących i faksujących, rozm. 3 – 4 mm, kolory (czerwony, niebieski, zielony, żółty, pomarańczowy, różowy)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Zestaw czterech szufladek wykonanych z plastiku, na każdej szufladce miejsce na etykietę, kolor obudowy szary, antypoślizgowe gumowe nóżki, wymiar zestawu 286 mm x 245 mm x 380 mm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Zeszyt A – 4, 96 kart w kratkę, twarda okładka, mix kolorów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Zeszyt A – 5, 96 kart w kratkę, twarda okładka, mix kolorów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984"/>
        </w:trPr>
        <w:tc>
          <w:tcPr>
            <w:tcW w:w="562" w:type="dxa"/>
          </w:tcPr>
          <w:p w:rsidR="00CA6424" w:rsidRPr="000E4D1E" w:rsidRDefault="00CA6424" w:rsidP="000F271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  <w:r w:rsidR="000F2710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Zszywacz MINI do zszywek 10/5 z metalową mechaniką blokującą gromadzenie się zszywek w trakcie zszywania, załadunek z góry, zszywanie otwarte i zamknięte, długość robocza 38 mm, zdolność zszywania 15 kartek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0F271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  <w:r w:rsidR="000F2710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Zszywacz biurowy na zszywki 24 / 6, części mechaniczne wykonane z metalu, do zszywania minimum 20 kartek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884"/>
        </w:trPr>
        <w:tc>
          <w:tcPr>
            <w:tcW w:w="562" w:type="dxa"/>
          </w:tcPr>
          <w:p w:rsidR="00CA6424" w:rsidRPr="000E4D1E" w:rsidRDefault="00CA6424" w:rsidP="000F271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  <w:r w:rsidR="000F2710">
              <w:rPr>
                <w:rFonts w:ascii="Arial" w:eastAsia="Times New Roman" w:hAnsi="Arial" w:cs="Arial"/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Zszywacz metalowy NOŻYCOWY do zszywek 24/8, sprężynowy system ładowania zszywek, zszywa do 40 kartek, głębokość szczeliny 60 mm. Profil ręczny uchwyt.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Zszywki MINI, rozmiar zszywki 10/5, 1000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Zszywki metalowe rozmiar 24 / 6, 1000 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Zszywki duże 24 / 8 M +, do zszywacza nożycowego  5000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40"/>
        </w:trPr>
        <w:tc>
          <w:tcPr>
            <w:tcW w:w="12611" w:type="dxa"/>
            <w:gridSpan w:val="6"/>
            <w:hideMark/>
          </w:tcPr>
          <w:p w:rsidR="00CA6424" w:rsidRPr="000E4D1E" w:rsidRDefault="00CA6424" w:rsidP="00FE3CFB">
            <w:pPr>
              <w:widowControl w:val="0"/>
              <w:ind w:right="-2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RAZEM:</w:t>
            </w:r>
            <w:r w:rsidRPr="000E4D1E">
              <w:rPr>
                <w:rFonts w:ascii="Arial" w:eastAsia="Times New Roman" w:hAnsi="Arial" w:cs="Arial"/>
                <w:b/>
                <w:bCs/>
              </w:rPr>
              <w:br/>
              <w:t>(podsumowanie wartości pozycji od 1 do 120 z kolumny 7):</w:t>
            </w:r>
          </w:p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A75C3D" w:rsidRPr="000E4D1E" w:rsidRDefault="00A75C3D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275E7C" w:rsidRPr="000E4D1E" w:rsidRDefault="00275E7C" w:rsidP="002B05F8">
      <w:pPr>
        <w:widowControl w:val="0"/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B4DA7" w:rsidRPr="000E4D1E" w:rsidRDefault="00AB4DA7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3E56B7" w:rsidRPr="000E4D1E" w:rsidRDefault="003E56B7" w:rsidP="003E56B7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0E4D1E">
        <w:rPr>
          <w:rFonts w:ascii="Arial" w:hAnsi="Arial" w:cs="Arial"/>
          <w:b/>
          <w:bCs/>
          <w:sz w:val="20"/>
          <w:lang w:eastAsia="pl-PL"/>
        </w:rPr>
        <w:t>Specyfikacja techniczna – Formularz cen jednostkowych należy złożyć w formie elektronicznej (postać elektroniczna opatrzona kwalifikowanym podpisem elektronicznym) lub w postaci elektronicznej opatrzonej podpisem zaufanym lub podpisem osobistym</w:t>
      </w:r>
    </w:p>
    <w:p w:rsidR="00F666C7" w:rsidRDefault="00F666C7">
      <w:pPr>
        <w:rPr>
          <w:rFonts w:ascii="Arial" w:hAnsi="Arial" w:cs="Arial"/>
          <w:lang w:eastAsia="pl-PL"/>
        </w:rPr>
      </w:pPr>
    </w:p>
    <w:p w:rsidR="00F93B72" w:rsidRDefault="00F93B72" w:rsidP="009131FA">
      <w:pPr>
        <w:spacing w:after="0" w:line="240" w:lineRule="auto"/>
        <w:jc w:val="right"/>
        <w:rPr>
          <w:rFonts w:ascii="Arial" w:hAnsi="Arial" w:cs="Arial"/>
          <w:lang w:eastAsia="pl-PL"/>
        </w:rPr>
        <w:sectPr w:rsidR="00F93B72" w:rsidSect="00B302EF">
          <w:pgSz w:w="16838" w:h="11906" w:orient="landscape" w:code="9"/>
          <w:pgMar w:top="1021" w:right="1134" w:bottom="907" w:left="1134" w:header="709" w:footer="709" w:gutter="0"/>
          <w:cols w:space="708"/>
          <w:docGrid w:linePitch="299"/>
        </w:sectPr>
      </w:pPr>
    </w:p>
    <w:p w:rsidR="009131FA" w:rsidRPr="00871216" w:rsidRDefault="009131FA" w:rsidP="009131F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871216">
        <w:rPr>
          <w:rFonts w:ascii="Arial" w:hAnsi="Arial" w:cs="Arial"/>
          <w:lang w:eastAsia="pl-PL"/>
        </w:rPr>
        <w:t>Załącznik nr 3 do SWZ</w:t>
      </w:r>
    </w:p>
    <w:p w:rsidR="009131FA" w:rsidRPr="00681D1A" w:rsidRDefault="009131FA" w:rsidP="009131F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9131FA" w:rsidRPr="00681D1A" w:rsidRDefault="009131FA" w:rsidP="009131F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9131FA" w:rsidRPr="00871216" w:rsidRDefault="009131FA" w:rsidP="009131F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1216"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  <w:r w:rsidR="00871216" w:rsidRPr="00871216">
        <w:rPr>
          <w:rFonts w:ascii="Arial" w:hAnsi="Arial" w:cs="Arial"/>
          <w:b/>
          <w:color w:val="000000"/>
          <w:sz w:val="24"/>
          <w:szCs w:val="24"/>
        </w:rPr>
        <w:t>Wykonawcy</w:t>
      </w:r>
    </w:p>
    <w:p w:rsidR="009131FA" w:rsidRPr="00871216" w:rsidRDefault="009131FA" w:rsidP="00871216">
      <w:pPr>
        <w:spacing w:line="276" w:lineRule="auto"/>
        <w:ind w:left="66"/>
        <w:jc w:val="center"/>
        <w:rPr>
          <w:rFonts w:ascii="Arial" w:hAnsi="Arial" w:cs="Arial"/>
          <w:b/>
          <w:bCs/>
        </w:rPr>
      </w:pPr>
      <w:r w:rsidRPr="00871216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871216">
        <w:rPr>
          <w:rFonts w:ascii="Arial" w:hAnsi="Arial" w:cs="Arial"/>
          <w:b/>
          <w:bCs/>
          <w:color w:val="000000"/>
        </w:rPr>
        <w:t xml:space="preserve">art. 125 ust. 1 </w:t>
      </w:r>
      <w:r w:rsidRPr="00871216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871216">
        <w:rPr>
          <w:rFonts w:ascii="Arial" w:hAnsi="Arial" w:cs="Arial"/>
          <w:b/>
          <w:bCs/>
          <w:color w:val="000000"/>
        </w:rPr>
        <w:t>z dnia 11 września 2019 r. - Prawo zamówień publicznych (Dz.U. z 20</w:t>
      </w:r>
      <w:r w:rsidR="00871216" w:rsidRPr="00871216">
        <w:rPr>
          <w:rFonts w:ascii="Arial" w:hAnsi="Arial" w:cs="Arial"/>
          <w:b/>
          <w:bCs/>
          <w:color w:val="000000"/>
        </w:rPr>
        <w:t>2</w:t>
      </w:r>
      <w:r w:rsidR="00375797">
        <w:rPr>
          <w:rFonts w:ascii="Arial" w:hAnsi="Arial" w:cs="Arial"/>
          <w:b/>
          <w:bCs/>
          <w:color w:val="000000"/>
        </w:rPr>
        <w:t>3</w:t>
      </w:r>
      <w:r w:rsidRPr="00871216">
        <w:rPr>
          <w:rFonts w:ascii="Arial" w:hAnsi="Arial" w:cs="Arial"/>
          <w:b/>
          <w:bCs/>
          <w:color w:val="000000"/>
        </w:rPr>
        <w:t xml:space="preserve"> r. poz. 1</w:t>
      </w:r>
      <w:r w:rsidR="00375797">
        <w:rPr>
          <w:rFonts w:ascii="Arial" w:hAnsi="Arial" w:cs="Arial"/>
          <w:b/>
          <w:bCs/>
          <w:color w:val="000000"/>
        </w:rPr>
        <w:t>605</w:t>
      </w:r>
      <w:r w:rsidR="003E56B7">
        <w:rPr>
          <w:rFonts w:ascii="Arial" w:hAnsi="Arial" w:cs="Arial"/>
          <w:b/>
          <w:bCs/>
          <w:color w:val="000000"/>
        </w:rPr>
        <w:t>, z póź</w:t>
      </w:r>
      <w:r w:rsidRPr="00871216">
        <w:rPr>
          <w:rFonts w:ascii="Arial" w:hAnsi="Arial" w:cs="Arial"/>
          <w:b/>
          <w:bCs/>
          <w:color w:val="000000"/>
        </w:rPr>
        <w:t>n. zm.)</w:t>
      </w:r>
      <w:r w:rsidR="00871216" w:rsidRPr="00871216">
        <w:rPr>
          <w:rFonts w:ascii="Arial" w:hAnsi="Arial" w:cs="Arial"/>
          <w:b/>
          <w:bCs/>
          <w:color w:val="000000"/>
        </w:rPr>
        <w:t xml:space="preserve"> </w:t>
      </w:r>
      <w:r w:rsidR="00871216" w:rsidRPr="00871216">
        <w:rPr>
          <w:rFonts w:ascii="Arial" w:hAnsi="Arial" w:cs="Arial"/>
          <w:b/>
          <w:bCs/>
        </w:rPr>
        <w:t xml:space="preserve">oraz </w:t>
      </w:r>
      <w:r w:rsidRPr="00871216">
        <w:rPr>
          <w:rFonts w:ascii="Arial" w:hAnsi="Arial" w:cs="Arial"/>
          <w:b/>
          <w:bCs/>
        </w:rPr>
        <w:t>dotyczące p</w:t>
      </w:r>
      <w:r w:rsidR="00871216" w:rsidRPr="00871216">
        <w:rPr>
          <w:rFonts w:ascii="Arial" w:hAnsi="Arial" w:cs="Arial"/>
          <w:b/>
          <w:bCs/>
        </w:rPr>
        <w:t>odstaw</w:t>
      </w:r>
      <w:r w:rsidRPr="00871216">
        <w:rPr>
          <w:rFonts w:ascii="Arial" w:hAnsi="Arial" w:cs="Arial"/>
          <w:b/>
          <w:bCs/>
        </w:rPr>
        <w:t xml:space="preserve"> wykluczenia z</w:t>
      </w:r>
      <w:r w:rsidR="00DC137D">
        <w:rPr>
          <w:rFonts w:ascii="Arial" w:hAnsi="Arial" w:cs="Arial"/>
          <w:b/>
          <w:bCs/>
        </w:rPr>
        <w:t> </w:t>
      </w:r>
      <w:r w:rsidRPr="00871216">
        <w:rPr>
          <w:rFonts w:ascii="Arial" w:hAnsi="Arial" w:cs="Arial"/>
          <w:b/>
          <w:bCs/>
        </w:rPr>
        <w:t xml:space="preserve">postępowania </w:t>
      </w:r>
      <w:r w:rsidR="00871216" w:rsidRPr="00871216">
        <w:rPr>
          <w:rFonts w:ascii="Arial" w:hAnsi="Arial" w:cs="Arial"/>
          <w:b/>
          <w:bCs/>
        </w:rPr>
        <w:t>w zakresie przepisów ustawy sankcyjnej</w:t>
      </w:r>
    </w:p>
    <w:p w:rsidR="009131FA" w:rsidRPr="00686ACA" w:rsidRDefault="00871216" w:rsidP="00686ACA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686ACA">
        <w:rPr>
          <w:rFonts w:ascii="Arial" w:hAnsi="Arial" w:cs="Arial"/>
          <w:b/>
          <w:bCs/>
          <w:color w:val="000000"/>
        </w:rPr>
        <w:t xml:space="preserve">na potrzeby postępowania prowadzonego w trybie podstawowym </w:t>
      </w:r>
      <w:r w:rsidR="00DC137D">
        <w:rPr>
          <w:rFonts w:ascii="Arial" w:hAnsi="Arial" w:cs="Arial"/>
          <w:b/>
          <w:bCs/>
          <w:color w:val="000000"/>
        </w:rPr>
        <w:t xml:space="preserve">bez negocjacji </w:t>
      </w:r>
      <w:r w:rsidRPr="00686ACA">
        <w:rPr>
          <w:rFonts w:ascii="Arial" w:hAnsi="Arial" w:cs="Arial"/>
          <w:b/>
          <w:bCs/>
          <w:color w:val="000000"/>
        </w:rPr>
        <w:t>zgodnie z</w:t>
      </w:r>
      <w:r w:rsidR="00DC137D">
        <w:rPr>
          <w:rFonts w:ascii="Arial" w:hAnsi="Arial" w:cs="Arial"/>
          <w:b/>
          <w:bCs/>
          <w:color w:val="000000"/>
        </w:rPr>
        <w:t> </w:t>
      </w:r>
      <w:r w:rsidRPr="00686ACA">
        <w:rPr>
          <w:rFonts w:ascii="Arial" w:hAnsi="Arial" w:cs="Arial"/>
          <w:b/>
          <w:bCs/>
          <w:color w:val="000000"/>
        </w:rPr>
        <w:t xml:space="preserve">przepisami ustawy z dnia 11 września 2019 r. Prawo zamówień publicznych (t.j.: Dz.U. z </w:t>
      </w:r>
      <w:r w:rsidR="005B4A09">
        <w:rPr>
          <w:rFonts w:ascii="Arial" w:hAnsi="Arial" w:cs="Arial"/>
          <w:b/>
          <w:bCs/>
          <w:color w:val="000000"/>
        </w:rPr>
        <w:t>2023 </w:t>
      </w:r>
      <w:r w:rsidR="00D5469E">
        <w:rPr>
          <w:rFonts w:ascii="Arial" w:hAnsi="Arial" w:cs="Arial"/>
          <w:b/>
          <w:bCs/>
          <w:color w:val="000000"/>
        </w:rPr>
        <w:t>r., poz. 1605</w:t>
      </w:r>
      <w:r w:rsidR="00375797">
        <w:rPr>
          <w:rFonts w:ascii="Arial" w:hAnsi="Arial" w:cs="Arial"/>
          <w:b/>
          <w:bCs/>
          <w:color w:val="000000"/>
        </w:rPr>
        <w:t xml:space="preserve"> </w:t>
      </w:r>
      <w:r w:rsidRPr="00686ACA">
        <w:rPr>
          <w:rFonts w:ascii="Arial" w:hAnsi="Arial" w:cs="Arial"/>
          <w:b/>
          <w:bCs/>
          <w:color w:val="000000"/>
        </w:rPr>
        <w:t xml:space="preserve">z późn. zm.), w sprawie </w:t>
      </w:r>
      <w:r w:rsidR="000A45E0" w:rsidRPr="00686ACA">
        <w:rPr>
          <w:rFonts w:ascii="Arial" w:hAnsi="Arial" w:cs="Arial"/>
          <w:b/>
          <w:bCs/>
          <w:color w:val="000000"/>
        </w:rPr>
        <w:t>dostawy materiałów biurowych do Naczelnego Sądu Administracyjnego</w:t>
      </w:r>
      <w:r w:rsidRPr="00686ACA">
        <w:rPr>
          <w:rFonts w:ascii="Arial" w:hAnsi="Arial" w:cs="Arial"/>
          <w:b/>
          <w:bCs/>
          <w:color w:val="000000"/>
        </w:rPr>
        <w:t xml:space="preserve"> – Nr sprawy: </w:t>
      </w:r>
      <w:r w:rsidR="002B2E3C">
        <w:rPr>
          <w:rFonts w:ascii="Arial" w:hAnsi="Arial" w:cs="Arial"/>
          <w:b/>
          <w:bCs/>
          <w:color w:val="000000"/>
        </w:rPr>
        <w:t>WAG.262.4.2024</w:t>
      </w:r>
    </w:p>
    <w:p w:rsidR="00DC137D" w:rsidRDefault="00DC137D" w:rsidP="0087121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871216" w:rsidRPr="00F64610" w:rsidRDefault="00871216" w:rsidP="0087121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:rsidR="00871216" w:rsidRPr="00952E2F" w:rsidRDefault="00871216" w:rsidP="00871216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871216" w:rsidRDefault="00871216" w:rsidP="009131FA">
      <w:pPr>
        <w:rPr>
          <w:rFonts w:ascii="Arial" w:hAnsi="Arial" w:cs="Arial"/>
        </w:rPr>
      </w:pPr>
    </w:p>
    <w:p w:rsidR="009131FA" w:rsidRPr="00EA0DEA" w:rsidRDefault="009131FA" w:rsidP="009131FA">
      <w:pPr>
        <w:rPr>
          <w:rFonts w:ascii="Arial" w:hAnsi="Arial" w:cs="Arial"/>
        </w:rPr>
      </w:pPr>
      <w:r w:rsidRPr="00EA0DEA">
        <w:rPr>
          <w:rFonts w:ascii="Arial" w:hAnsi="Arial" w:cs="Arial"/>
        </w:rPr>
        <w:t>Ja niżej podpisan</w:t>
      </w:r>
      <w:r w:rsidR="00871216">
        <w:rPr>
          <w:rFonts w:ascii="Arial" w:hAnsi="Arial" w:cs="Arial"/>
        </w:rPr>
        <w:t xml:space="preserve">y </w:t>
      </w:r>
      <w:r w:rsidRPr="00EA0DEA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</w:t>
      </w:r>
      <w:r w:rsidRPr="00EA0DEA">
        <w:rPr>
          <w:rFonts w:ascii="Arial" w:hAnsi="Arial" w:cs="Arial"/>
        </w:rPr>
        <w:t>………</w:t>
      </w:r>
    </w:p>
    <w:p w:rsidR="009131FA" w:rsidRPr="00EA0DEA" w:rsidRDefault="009131FA" w:rsidP="009131FA">
      <w:pPr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(imię, nazwisko</w:t>
      </w:r>
      <w:r w:rsidR="00871216">
        <w:rPr>
          <w:rFonts w:ascii="Arial" w:hAnsi="Arial" w:cs="Arial"/>
          <w:i/>
          <w:sz w:val="20"/>
          <w:szCs w:val="20"/>
        </w:rPr>
        <w:t xml:space="preserve"> składającego oświadczenie</w:t>
      </w:r>
      <w:r w:rsidRPr="00EA0DEA">
        <w:rPr>
          <w:rFonts w:ascii="Arial" w:hAnsi="Arial" w:cs="Arial"/>
          <w:i/>
          <w:sz w:val="20"/>
          <w:szCs w:val="20"/>
        </w:rPr>
        <w:t>)</w:t>
      </w:r>
    </w:p>
    <w:p w:rsidR="00871216" w:rsidRPr="00F64610" w:rsidRDefault="00871216" w:rsidP="00F85293">
      <w:pPr>
        <w:spacing w:before="120" w:after="0" w:line="240" w:lineRule="auto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…………………</w:t>
      </w:r>
      <w:r w:rsidRPr="00F64610">
        <w:rPr>
          <w:rFonts w:ascii="Arial" w:hAnsi="Arial" w:cs="Arial"/>
          <w:lang w:eastAsia="pl-PL"/>
        </w:rPr>
        <w:t xml:space="preserve">………….. </w:t>
      </w:r>
    </w:p>
    <w:p w:rsidR="00871216" w:rsidRPr="00FD1AC5" w:rsidRDefault="00871216" w:rsidP="00871216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:rsidR="00871216" w:rsidRPr="00F64610" w:rsidRDefault="00871216" w:rsidP="0087121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…………………….. </w:t>
      </w:r>
    </w:p>
    <w:p w:rsidR="00871216" w:rsidRDefault="00871216" w:rsidP="00871216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:rsidR="00871216" w:rsidRPr="00FD1AC5" w:rsidRDefault="00871216" w:rsidP="00871216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:rsidR="009131FA" w:rsidRPr="002D1CFE" w:rsidRDefault="009131FA" w:rsidP="009131FA">
      <w:pPr>
        <w:tabs>
          <w:tab w:val="left" w:pos="9214"/>
        </w:tabs>
        <w:spacing w:before="120" w:after="120"/>
        <w:jc w:val="both"/>
        <w:rPr>
          <w:rFonts w:ascii="Times New Roman" w:hAnsi="Times New Roman"/>
          <w:i/>
        </w:rPr>
      </w:pPr>
      <w:r w:rsidRPr="002D1CFE">
        <w:rPr>
          <w:rFonts w:ascii="Arial" w:hAnsi="Arial" w:cs="Arial"/>
        </w:rPr>
        <w:t>NIP/PESEL, KRS/CEiDiG</w:t>
      </w:r>
      <w:r w:rsidRPr="002D1CFE">
        <w:rPr>
          <w:rFonts w:ascii="Arial" w:hAnsi="Arial" w:cs="Arial"/>
          <w:i/>
        </w:rPr>
        <w:t xml:space="preserve"> ………………………………………………………………………………….….</w:t>
      </w:r>
    </w:p>
    <w:p w:rsidR="009131FA" w:rsidRPr="002D1CFE" w:rsidRDefault="009131FA" w:rsidP="00281AAA">
      <w:pPr>
        <w:spacing w:before="120" w:after="0" w:line="240" w:lineRule="auto"/>
        <w:rPr>
          <w:rFonts w:ascii="Arial" w:hAnsi="Arial" w:cs="Arial"/>
          <w:i/>
          <w:lang w:eastAsia="pl-PL"/>
        </w:rPr>
      </w:pPr>
      <w:r w:rsidRPr="002D1CFE">
        <w:rPr>
          <w:rFonts w:ascii="Arial" w:hAnsi="Arial" w:cs="Arial"/>
          <w:i/>
          <w:lang w:eastAsia="pl-PL"/>
        </w:rPr>
        <w:t>(w zależności od podmiotu)</w:t>
      </w:r>
    </w:p>
    <w:p w:rsidR="00281AAA" w:rsidRPr="002D1CFE" w:rsidRDefault="00871216" w:rsidP="00281AAA">
      <w:pPr>
        <w:spacing w:before="120" w:after="0" w:line="240" w:lineRule="auto"/>
        <w:jc w:val="both"/>
        <w:rPr>
          <w:rFonts w:ascii="Arial" w:hAnsi="Arial" w:cs="Arial"/>
        </w:rPr>
      </w:pPr>
      <w:r w:rsidRPr="002D1CFE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="000A45E0" w:rsidRPr="002D1CFE">
        <w:rPr>
          <w:rFonts w:ascii="Arial" w:hAnsi="Arial" w:cs="Arial"/>
          <w:bCs/>
          <w:lang w:eastAsia="pl-PL"/>
        </w:rPr>
        <w:t>dostawy materiałów biurowych do Naczelnego Sądu Administracyjnego</w:t>
      </w:r>
      <w:r w:rsidR="00281AAA" w:rsidRPr="002D1CFE">
        <w:rPr>
          <w:rFonts w:ascii="Arial" w:hAnsi="Arial" w:cs="Arial"/>
          <w:lang w:bidi="ar"/>
        </w:rPr>
        <w:t xml:space="preserve"> </w:t>
      </w:r>
      <w:r w:rsidR="00281AAA" w:rsidRPr="002D1CFE">
        <w:rPr>
          <w:rFonts w:ascii="Arial" w:hAnsi="Arial" w:cs="Arial"/>
          <w:bCs/>
          <w:lang w:eastAsia="pl-PL"/>
        </w:rPr>
        <w:t xml:space="preserve">– Nr sprawy: </w:t>
      </w:r>
      <w:r w:rsidR="002B2E3C">
        <w:rPr>
          <w:rFonts w:ascii="Arial" w:hAnsi="Arial" w:cs="Arial"/>
        </w:rPr>
        <w:t>WAG.262.4.2024</w:t>
      </w:r>
    </w:p>
    <w:p w:rsidR="00281AAA" w:rsidRPr="002D1CFE" w:rsidRDefault="00281AAA" w:rsidP="00281AA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281AAA" w:rsidRDefault="00281AAA" w:rsidP="00281AA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:rsidR="00281AAA" w:rsidRDefault="00281AAA" w:rsidP="00CA642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>art. 108 ust. 1 ustawy Pzp.</w:t>
      </w:r>
    </w:p>
    <w:p w:rsidR="00281AAA" w:rsidRDefault="00281AAA" w:rsidP="00CA642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>ustawy Pzp.</w:t>
      </w:r>
    </w:p>
    <w:p w:rsidR="00281AAA" w:rsidRPr="00A337CB" w:rsidRDefault="00281AAA" w:rsidP="00CA6424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108 ust. 1 pkt 1, 2 i 5 lub art. 109 ust.1 pkt 4 i 8-10 ustawy Pzp, a Wykonawca korzysta z procedury samooczyszczenia, o której mowa w art. 110 ust. 2 ustawy Pzp] </w:t>
      </w:r>
    </w:p>
    <w:p w:rsidR="00281AAA" w:rsidRDefault="00281AAA" w:rsidP="00281AAA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281AAA" w:rsidRPr="0099271A" w:rsidRDefault="00281AAA" w:rsidP="00281AAA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</w:t>
      </w:r>
      <w:r w:rsidRPr="00414660">
        <w:rPr>
          <w:rFonts w:ascii="Arial" w:hAnsi="Arial" w:cs="Arial"/>
          <w:i/>
          <w:sz w:val="18"/>
          <w:lang w:eastAsia="pl-PL"/>
        </w:rPr>
        <w:t xml:space="preserve">w </w:t>
      </w:r>
      <w:r w:rsidRPr="00414660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Pr="00414660">
        <w:rPr>
          <w:rFonts w:ascii="Arial" w:hAnsi="Arial" w:cs="Arial"/>
          <w:i/>
          <w:sz w:val="18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 art. 109 ust. 1 pkt 4 i 8-10 ustawy Pzp)</w:t>
      </w:r>
      <w:r w:rsidRPr="0099271A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</w:t>
      </w:r>
      <w:r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</w:t>
      </w:r>
      <w:r w:rsidRPr="0099271A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:rsidR="00281AAA" w:rsidRPr="0099271A" w:rsidRDefault="00281AAA" w:rsidP="00CA642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 xml:space="preserve">zakresie przeciwdziałania wspieraniu agresji na Ukrainę oraz służących ochronie bezpieczeństwa narodowego (Dz. U. </w:t>
      </w:r>
      <w:r w:rsidR="005E7035">
        <w:rPr>
          <w:rFonts w:ascii="Arial" w:hAnsi="Arial" w:cs="Arial"/>
          <w:lang w:eastAsia="pl-PL"/>
        </w:rPr>
        <w:t xml:space="preserve">z 2023 </w:t>
      </w:r>
      <w:r w:rsidRPr="0099271A">
        <w:rPr>
          <w:rFonts w:ascii="Arial" w:hAnsi="Arial" w:cs="Arial"/>
          <w:lang w:eastAsia="pl-PL"/>
        </w:rPr>
        <w:t xml:space="preserve">poz. </w:t>
      </w:r>
      <w:r w:rsidR="005D1CB3">
        <w:rPr>
          <w:rFonts w:ascii="Arial" w:hAnsi="Arial" w:cs="Arial"/>
          <w:lang w:eastAsia="pl-PL"/>
        </w:rPr>
        <w:t>1497 z późn. zm.</w:t>
      </w:r>
      <w:r w:rsidRPr="0099271A">
        <w:rPr>
          <w:rFonts w:ascii="Arial" w:hAnsi="Arial" w:cs="Arial"/>
          <w:lang w:eastAsia="pl-PL"/>
        </w:rPr>
        <w:t>)</w:t>
      </w:r>
      <w:r w:rsidRPr="0099271A">
        <w:rPr>
          <w:rStyle w:val="Nagwek7Znak"/>
          <w:rFonts w:ascii="Arial" w:eastAsia="Calibri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4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9131FA" w:rsidRPr="00281AAA" w:rsidRDefault="009131FA" w:rsidP="00871216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281AAA" w:rsidRPr="0083310D" w:rsidRDefault="00281AAA" w:rsidP="00281AAA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:rsidR="00281AAA" w:rsidRDefault="00281AAA" w:rsidP="00281AAA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</w:p>
    <w:p w:rsidR="00281AAA" w:rsidRDefault="00281AAA" w:rsidP="00281AAA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131FA" w:rsidRPr="00191CD0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1B631C" w:rsidRPr="001B2CBE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:rsidR="001B631C" w:rsidRPr="001B2CBE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</w:p>
    <w:p w:rsidR="001B631C" w:rsidRPr="001B2CBE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:rsidR="001B631C" w:rsidRPr="001B2CBE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:rsidR="001B631C" w:rsidRPr="001D4933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1B631C" w:rsidRPr="001B2CBE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:rsidR="001B631C" w:rsidRPr="001D4933" w:rsidRDefault="001B631C" w:rsidP="001B631C">
      <w:pPr>
        <w:spacing w:after="0" w:line="240" w:lineRule="auto"/>
        <w:ind w:left="426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9131FA" w:rsidRPr="00191CD0" w:rsidRDefault="009131FA" w:rsidP="00686ACA">
      <w:pPr>
        <w:spacing w:after="0" w:line="240" w:lineRule="auto"/>
        <w:rPr>
          <w:rFonts w:ascii="Arial" w:hAnsi="Arial" w:cs="Arial"/>
          <w:color w:val="FF0000"/>
          <w:lang w:eastAsia="pl-PL"/>
        </w:rPr>
      </w:pPr>
    </w:p>
    <w:p w:rsidR="009131FA" w:rsidRPr="00191CD0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81AAA" w:rsidRPr="00F64610" w:rsidRDefault="00281AAA" w:rsidP="00281AAA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__________________ dnia __ __ ____ roku </w:t>
      </w:r>
    </w:p>
    <w:p w:rsidR="009131FA" w:rsidRDefault="009131FA" w:rsidP="00281AAA">
      <w:pPr>
        <w:spacing w:after="0" w:line="240" w:lineRule="auto"/>
        <w:ind w:left="426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3E56B7" w:rsidRPr="00610563" w:rsidRDefault="003E56B7" w:rsidP="003E56B7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 xml:space="preserve">Oświadczenie </w:t>
      </w:r>
      <w:r w:rsidRPr="00610563">
        <w:rPr>
          <w:rFonts w:ascii="Arial" w:hAnsi="Arial" w:cs="Arial"/>
          <w:b/>
          <w:bCs/>
          <w:sz w:val="20"/>
          <w:lang w:eastAsia="pl-PL"/>
        </w:rPr>
        <w:t>należy złożyć w formie elektronicznej (postać elektroniczna opatrzona kwalifikowanym podpisem elektronicznym) lub w postaci elektronicznej opatrzonej podpisem zaufanym lub podpisem osobistym</w:t>
      </w: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131FA" w:rsidRDefault="009131FA" w:rsidP="009131F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7526F2" w:rsidRDefault="007526F2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7526F2" w:rsidRDefault="007526F2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81AAA" w:rsidRDefault="00281AAA" w:rsidP="00C301B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81AAA" w:rsidRDefault="00281AAA" w:rsidP="00C301B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05F76" w:rsidRDefault="00105F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:rsidR="00AF4805" w:rsidRPr="00B20BD8" w:rsidRDefault="00AF4805" w:rsidP="00AF4805">
      <w:pPr>
        <w:widowControl w:val="0"/>
        <w:spacing w:after="0" w:line="240" w:lineRule="auto"/>
        <w:ind w:left="6946"/>
        <w:jc w:val="right"/>
        <w:rPr>
          <w:rFonts w:ascii="Arial" w:hAnsi="Arial" w:cs="Arial"/>
          <w:lang w:eastAsia="pl-PL"/>
        </w:rPr>
      </w:pPr>
      <w:r w:rsidRPr="00B20BD8">
        <w:rPr>
          <w:rFonts w:ascii="Arial" w:hAnsi="Arial" w:cs="Arial"/>
          <w:lang w:eastAsia="pl-PL"/>
        </w:rPr>
        <w:t xml:space="preserve">Załącznik Nr </w:t>
      </w:r>
      <w:r w:rsidRPr="001664DE">
        <w:rPr>
          <w:rFonts w:ascii="Arial" w:hAnsi="Arial" w:cs="Arial"/>
          <w:lang w:eastAsia="pl-PL"/>
        </w:rPr>
        <w:t>6</w:t>
      </w:r>
      <w:r>
        <w:rPr>
          <w:rFonts w:ascii="Arial" w:hAnsi="Arial" w:cs="Arial"/>
          <w:lang w:eastAsia="pl-PL"/>
        </w:rPr>
        <w:t xml:space="preserve"> do </w:t>
      </w:r>
      <w:r w:rsidRPr="00B20BD8">
        <w:rPr>
          <w:rFonts w:ascii="Arial" w:hAnsi="Arial" w:cs="Arial"/>
          <w:lang w:eastAsia="pl-PL"/>
        </w:rPr>
        <w:t>SWZ</w:t>
      </w:r>
    </w:p>
    <w:p w:rsidR="00AF4805" w:rsidRDefault="00AF4805" w:rsidP="00AF480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F4805" w:rsidRPr="00A710E1" w:rsidRDefault="00AF4805" w:rsidP="00AF480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AF4805" w:rsidRDefault="00AF4805" w:rsidP="00AF48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:rsidR="00AF4805" w:rsidRPr="0081227D" w:rsidRDefault="00AF4805" w:rsidP="00AF4805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:rsidR="00AF4805" w:rsidRPr="0081227D" w:rsidRDefault="00AF4805" w:rsidP="00AF4805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:rsidR="00AF4805" w:rsidRPr="002D1CFE" w:rsidRDefault="00AF4805" w:rsidP="00AF4805">
      <w:pPr>
        <w:spacing w:line="276" w:lineRule="auto"/>
        <w:jc w:val="both"/>
        <w:rPr>
          <w:rFonts w:ascii="Arial" w:hAnsi="Arial" w:cs="Arial"/>
          <w:b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</w:t>
      </w:r>
      <w:r>
        <w:rPr>
          <w:rFonts w:ascii="Arial" w:hAnsi="Arial" w:cs="Arial"/>
        </w:rPr>
        <w:t xml:space="preserve">w sprawie </w:t>
      </w:r>
      <w:r w:rsidR="000A45E0">
        <w:rPr>
          <w:rFonts w:ascii="Arial" w:hAnsi="Arial" w:cs="Arial"/>
          <w:b/>
          <w:bCs/>
          <w:lang w:eastAsia="pl-PL"/>
        </w:rPr>
        <w:t>dostawy materiałów biurowych do Naczelnego Sądu Administracyjnego</w:t>
      </w:r>
      <w:r w:rsidRPr="00B15D0F">
        <w:rPr>
          <w:rFonts w:ascii="Arial" w:hAnsi="Arial" w:cs="Arial"/>
          <w:b/>
          <w:bCs/>
        </w:rPr>
        <w:t xml:space="preserve">, </w:t>
      </w:r>
      <w:r w:rsidRPr="00B15D0F">
        <w:rPr>
          <w:rFonts w:ascii="Arial" w:hAnsi="Arial" w:cs="Arial"/>
        </w:rPr>
        <w:t>nr </w:t>
      </w:r>
      <w:r w:rsidRPr="002D1CFE">
        <w:rPr>
          <w:rFonts w:ascii="Arial" w:hAnsi="Arial" w:cs="Arial"/>
        </w:rPr>
        <w:t xml:space="preserve">sprawy: </w:t>
      </w:r>
      <w:r w:rsidR="002B2E3C">
        <w:rPr>
          <w:rFonts w:ascii="Arial" w:hAnsi="Arial" w:cs="Arial"/>
          <w:b/>
        </w:rPr>
        <w:t>WAG.262.4.2024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AF4805" w:rsidRPr="001B2CBE" w:rsidTr="00DB59EE">
        <w:trPr>
          <w:trHeight w:val="567"/>
        </w:trPr>
        <w:tc>
          <w:tcPr>
            <w:tcW w:w="2980" w:type="dxa"/>
            <w:vAlign w:val="bottom"/>
          </w:tcPr>
          <w:p w:rsidR="00AF4805" w:rsidRPr="001B2CBE" w:rsidRDefault="00AF4805" w:rsidP="00DB59E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AF4805" w:rsidRPr="001B2CBE" w:rsidRDefault="00AF4805" w:rsidP="00DB59E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F4805" w:rsidRPr="001B2CBE" w:rsidTr="00DB59EE">
        <w:trPr>
          <w:trHeight w:val="567"/>
        </w:trPr>
        <w:tc>
          <w:tcPr>
            <w:tcW w:w="2980" w:type="dxa"/>
            <w:vAlign w:val="bottom"/>
          </w:tcPr>
          <w:p w:rsidR="00AF4805" w:rsidRPr="001B2CBE" w:rsidRDefault="00AF4805" w:rsidP="00DB59E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AF4805" w:rsidRPr="001B2CBE" w:rsidRDefault="00AF4805" w:rsidP="00DB59E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AF4805" w:rsidRPr="001B2CBE" w:rsidRDefault="00AF4805" w:rsidP="00DB59E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AF4805" w:rsidRPr="00B15D0F" w:rsidRDefault="00AF4805" w:rsidP="00AF4805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:rsidR="00AF4805" w:rsidRPr="00B15D0F" w:rsidRDefault="00AF4805" w:rsidP="00AF480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</w:t>
      </w:r>
      <w:r w:rsidR="005E7035">
        <w:rPr>
          <w:rFonts w:ascii="Arial" w:hAnsi="Arial" w:cs="Arial"/>
          <w:bCs/>
          <w:lang w:eastAsia="pl-PL"/>
        </w:rPr>
        <w:t xml:space="preserve"> </w:t>
      </w:r>
      <w:r w:rsidR="00B04937">
        <w:rPr>
          <w:rFonts w:ascii="Arial" w:hAnsi="Arial" w:cs="Arial"/>
          <w:bCs/>
          <w:lang w:eastAsia="pl-PL"/>
        </w:rPr>
        <w:t xml:space="preserve">2023 poz.1497 </w:t>
      </w:r>
      <w:r w:rsidR="005E7035" w:rsidRPr="005E7035">
        <w:rPr>
          <w:rFonts w:ascii="Arial" w:hAnsi="Arial" w:cs="Arial"/>
          <w:bCs/>
          <w:lang w:eastAsia="pl-PL"/>
        </w:rPr>
        <w:t>z późn.zm</w:t>
      </w:r>
      <w:r w:rsidR="005E7035">
        <w:rPr>
          <w:rFonts w:ascii="Arial" w:hAnsi="Arial" w:cs="Arial"/>
          <w:bCs/>
          <w:lang w:eastAsia="pl-PL"/>
        </w:rPr>
        <w:t>.</w:t>
      </w:r>
      <w:r>
        <w:rPr>
          <w:rFonts w:ascii="Arial" w:hAnsi="Arial" w:cs="Arial"/>
          <w:bCs/>
          <w:lang w:eastAsia="pl-PL"/>
        </w:rPr>
        <w:t>)</w:t>
      </w:r>
      <w:r w:rsidRPr="00B15D0F">
        <w:rPr>
          <w:rFonts w:ascii="Arial" w:hAnsi="Arial" w:cs="Arial"/>
          <w:bCs/>
          <w:lang w:eastAsia="pl-PL"/>
        </w:rPr>
        <w:t xml:space="preserve"> dalej jako: „ustawa”</w:t>
      </w:r>
      <w:r>
        <w:rPr>
          <w:rFonts w:ascii="Arial" w:hAnsi="Arial" w:cs="Arial"/>
          <w:bCs/>
          <w:lang w:eastAsia="pl-PL"/>
        </w:rPr>
        <w:t>,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:rsidR="00AF4805" w:rsidRPr="00B15D0F" w:rsidRDefault="00AF4805" w:rsidP="00AF4805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805" w:rsidRPr="00B15D0F" w:rsidRDefault="00AF4805" w:rsidP="00CA642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:rsidR="00AF4805" w:rsidRPr="00B15D0F" w:rsidRDefault="00AF4805" w:rsidP="00AF4805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AF4805" w:rsidRPr="00B15D0F" w:rsidRDefault="00AF4805" w:rsidP="00CA642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</w:t>
      </w:r>
      <w:r w:rsidR="00525C01" w:rsidRPr="00326879">
        <w:rPr>
          <w:rFonts w:ascii="Arial" w:hAnsi="Arial" w:cs="Arial"/>
          <w:sz w:val="22"/>
          <w:szCs w:val="22"/>
        </w:rPr>
        <w:t>202</w:t>
      </w:r>
      <w:r w:rsidR="00525C01">
        <w:rPr>
          <w:rFonts w:ascii="Arial" w:hAnsi="Arial" w:cs="Arial"/>
          <w:sz w:val="22"/>
          <w:szCs w:val="22"/>
        </w:rPr>
        <w:t>3</w:t>
      </w:r>
      <w:r w:rsidR="00525C01" w:rsidRPr="00326879">
        <w:rPr>
          <w:rFonts w:ascii="Arial" w:hAnsi="Arial" w:cs="Arial"/>
          <w:sz w:val="22"/>
          <w:szCs w:val="22"/>
        </w:rPr>
        <w:t xml:space="preserve"> r. poz. </w:t>
      </w:r>
      <w:r w:rsidR="00525C01">
        <w:rPr>
          <w:rFonts w:ascii="Arial" w:hAnsi="Arial" w:cs="Arial"/>
          <w:sz w:val="22"/>
          <w:szCs w:val="22"/>
        </w:rPr>
        <w:t>1124</w:t>
      </w:r>
      <w:r w:rsidR="00525C01" w:rsidRPr="00326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</w:t>
      </w:r>
      <w:r w:rsidRPr="00B15D0F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:rsidR="00AF4805" w:rsidRPr="00B15D0F" w:rsidRDefault="00AF4805" w:rsidP="00AF4805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:rsidR="00AF4805" w:rsidRPr="00B15D0F" w:rsidRDefault="00AF4805" w:rsidP="00CA642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</w:t>
      </w:r>
      <w:r w:rsidR="00525C01" w:rsidRPr="00326879">
        <w:rPr>
          <w:rFonts w:ascii="Arial" w:hAnsi="Arial" w:cs="Arial"/>
          <w:sz w:val="22"/>
          <w:szCs w:val="22"/>
        </w:rPr>
        <w:t>202</w:t>
      </w:r>
      <w:r w:rsidR="00525C01">
        <w:rPr>
          <w:rFonts w:ascii="Arial" w:hAnsi="Arial" w:cs="Arial"/>
          <w:sz w:val="22"/>
          <w:szCs w:val="22"/>
        </w:rPr>
        <w:t>3</w:t>
      </w:r>
      <w:r w:rsidR="00525C01" w:rsidRPr="00326879">
        <w:rPr>
          <w:rFonts w:ascii="Arial" w:hAnsi="Arial" w:cs="Arial"/>
          <w:sz w:val="22"/>
          <w:szCs w:val="22"/>
        </w:rPr>
        <w:t xml:space="preserve"> r. poz. </w:t>
      </w:r>
      <w:r w:rsidR="00525C01">
        <w:rPr>
          <w:rFonts w:ascii="Arial" w:hAnsi="Arial" w:cs="Arial"/>
          <w:sz w:val="22"/>
          <w:szCs w:val="22"/>
        </w:rPr>
        <w:t>120</w:t>
      </w:r>
      <w:r w:rsidR="00525C01" w:rsidRPr="00326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</w:t>
      </w:r>
      <w:r w:rsidRPr="00B15D0F">
        <w:rPr>
          <w:rFonts w:ascii="Arial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:rsidR="00AF4805" w:rsidRPr="00EF6A53" w:rsidRDefault="00AF4805" w:rsidP="00AF4805">
      <w:pPr>
        <w:spacing w:after="0" w:line="276" w:lineRule="auto"/>
        <w:rPr>
          <w:rFonts w:ascii="Arial" w:hAnsi="Arial" w:cs="Arial"/>
          <w:szCs w:val="20"/>
        </w:rPr>
      </w:pPr>
    </w:p>
    <w:p w:rsidR="00AF4805" w:rsidRDefault="00AF4805" w:rsidP="00AF480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AF4805" w:rsidRPr="007D5C97" w:rsidRDefault="00AF4805" w:rsidP="00AF4805">
      <w:pPr>
        <w:spacing w:after="0" w:line="240" w:lineRule="auto"/>
        <w:ind w:left="5664"/>
        <w:rPr>
          <w:rFonts w:ascii="Arial" w:hAnsi="Arial" w:cs="Arial"/>
          <w:sz w:val="14"/>
        </w:rPr>
      </w:pPr>
    </w:p>
    <w:p w:rsidR="00AF4805" w:rsidRDefault="00AF4805" w:rsidP="00AF4805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:rsidR="00AF4805" w:rsidRDefault="00AF4805" w:rsidP="00AF4805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:rsidR="00AF4805" w:rsidRDefault="00AF4805" w:rsidP="00AF4805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AF4805" w:rsidRDefault="00AF4805" w:rsidP="00AF4805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AF4805" w:rsidRPr="007D5C97" w:rsidRDefault="00AF4805" w:rsidP="00AF4805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AF4805" w:rsidRDefault="00AF4805" w:rsidP="00AF4805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:rsidR="00AF4805" w:rsidRDefault="00AF4805" w:rsidP="00CA30A6">
      <w:pPr>
        <w:spacing w:after="0" w:line="240" w:lineRule="auto"/>
        <w:ind w:firstLine="708"/>
        <w:rPr>
          <w:rFonts w:ascii="Arial" w:hAnsi="Arial" w:cs="Arial"/>
        </w:rPr>
      </w:pPr>
    </w:p>
    <w:p w:rsidR="00AF4805" w:rsidRDefault="00AF4805" w:rsidP="00CA30A6">
      <w:pPr>
        <w:spacing w:after="0" w:line="240" w:lineRule="auto"/>
        <w:ind w:firstLine="708"/>
        <w:rPr>
          <w:rFonts w:ascii="Arial" w:hAnsi="Arial" w:cs="Arial"/>
        </w:rPr>
      </w:pPr>
    </w:p>
    <w:sectPr w:rsidR="00AF4805" w:rsidSect="004F72BD">
      <w:pgSz w:w="11906" w:h="16838" w:code="9"/>
      <w:pgMar w:top="289" w:right="907" w:bottom="62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89" w:rsidRDefault="00F52D89" w:rsidP="007531F8">
      <w:pPr>
        <w:spacing w:after="0" w:line="240" w:lineRule="auto"/>
      </w:pPr>
      <w:r>
        <w:separator/>
      </w:r>
    </w:p>
  </w:endnote>
  <w:endnote w:type="continuationSeparator" w:id="0">
    <w:p w:rsidR="00F52D89" w:rsidRDefault="00F52D89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89" w:rsidRDefault="00F52D89" w:rsidP="004F72BD">
    <w:pPr>
      <w:pStyle w:val="Stopka"/>
      <w:framePr w:wrap="auto" w:vAnchor="text" w:hAnchor="margin" w:xAlign="center" w:y="1"/>
      <w:jc w:val="center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0F2710">
      <w:rPr>
        <w:rStyle w:val="Numerstrony"/>
        <w:rFonts w:ascii="Arial" w:hAnsi="Arial" w:cs="Arial"/>
        <w:noProof/>
      </w:rPr>
      <w:t>19</w:t>
    </w:r>
    <w:r>
      <w:rPr>
        <w:rStyle w:val="Numerstrony"/>
        <w:rFonts w:ascii="Arial" w:hAnsi="Arial" w:cs="Arial"/>
      </w:rPr>
      <w:fldChar w:fldCharType="end"/>
    </w:r>
  </w:p>
  <w:p w:rsidR="00F52D89" w:rsidRDefault="00F52D89">
    <w:pPr>
      <w:pStyle w:val="Stopka"/>
      <w:framePr w:wrap="auto" w:vAnchor="text" w:hAnchor="margin" w:xAlign="center" w:y="1"/>
      <w:rPr>
        <w:rStyle w:val="Numerstrony"/>
      </w:rPr>
    </w:pPr>
  </w:p>
  <w:p w:rsidR="00F52D89" w:rsidRDefault="00F52D89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89" w:rsidRDefault="00F52D89" w:rsidP="007531F8">
      <w:pPr>
        <w:spacing w:after="0" w:line="240" w:lineRule="auto"/>
      </w:pPr>
      <w:r>
        <w:separator/>
      </w:r>
    </w:p>
  </w:footnote>
  <w:footnote w:type="continuationSeparator" w:id="0">
    <w:p w:rsidR="00F52D89" w:rsidRDefault="00F52D89" w:rsidP="007531F8">
      <w:pPr>
        <w:spacing w:after="0" w:line="240" w:lineRule="auto"/>
      </w:pPr>
      <w:r>
        <w:continuationSeparator/>
      </w:r>
    </w:p>
  </w:footnote>
  <w:footnote w:id="1">
    <w:p w:rsidR="00F52D89" w:rsidRDefault="00F52D89" w:rsidP="00CA6424">
      <w:pPr>
        <w:pStyle w:val="Tekstprzypisudolnego"/>
        <w:numPr>
          <w:ilvl w:val="0"/>
          <w:numId w:val="59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za cały przedmiot zamówienia. Cena musi być wyrażona w złotych polskich z dokładnością do dwóch miejsc po przecinku.</w:t>
      </w:r>
    </w:p>
    <w:p w:rsidR="00F52D89" w:rsidRDefault="00F52D89" w:rsidP="00CA6424">
      <w:pPr>
        <w:pStyle w:val="Tekstprzypisudolnego"/>
        <w:numPr>
          <w:ilvl w:val="0"/>
          <w:numId w:val="59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F52D89" w:rsidRPr="006C0E60" w:rsidRDefault="00F52D8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F52D89" w:rsidRPr="006C0E60" w:rsidRDefault="00F52D89" w:rsidP="007531F8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52D89" w:rsidRDefault="00F52D89" w:rsidP="007531F8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F52D89" w:rsidRPr="00A82964" w:rsidRDefault="00F52D89" w:rsidP="00281A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52D89" w:rsidRPr="00A82964" w:rsidRDefault="00F52D89" w:rsidP="00281A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F52D89" w:rsidRPr="00A82964" w:rsidRDefault="00F52D89" w:rsidP="00281A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F52D89" w:rsidRDefault="00F52D89" w:rsidP="00281AAA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89" w:rsidRDefault="00F52D89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F52D89" w:rsidRDefault="00F52D89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F52D89" w:rsidRDefault="00F52D89" w:rsidP="000A1A7C">
    <w:pPr>
      <w:spacing w:after="0" w:line="240" w:lineRule="auto"/>
      <w:jc w:val="center"/>
      <w:rPr>
        <w:rFonts w:ascii="Arial Narrow" w:eastAsia="Times New Roman" w:hAnsi="Arial Narrow" w:cs="Arial"/>
        <w:sz w:val="16"/>
        <w:szCs w:val="16"/>
        <w:lang w:bidi="ar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>dostawy materiałów biurowych do Naczelnego Sądu Administracyjnego</w:t>
    </w:r>
  </w:p>
  <w:p w:rsidR="00F52D89" w:rsidRDefault="00F52D89" w:rsidP="000A1A7C">
    <w:pPr>
      <w:spacing w:after="0" w:line="240" w:lineRule="auto"/>
      <w:jc w:val="center"/>
    </w:pP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 </w:t>
    </w:r>
    <w:r w:rsidRPr="00936387">
      <w:t>________________________________________________________________</w:t>
    </w:r>
    <w:r>
      <w:t>_____________________</w:t>
    </w:r>
  </w:p>
  <w:p w:rsidR="00F52D89" w:rsidRPr="00936387" w:rsidRDefault="00F52D89" w:rsidP="000A1A7C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25B1E9F"/>
    <w:multiLevelType w:val="hybridMultilevel"/>
    <w:tmpl w:val="8496E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010737"/>
    <w:multiLevelType w:val="hybridMultilevel"/>
    <w:tmpl w:val="F80EFA6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A010AC0"/>
    <w:multiLevelType w:val="hybridMultilevel"/>
    <w:tmpl w:val="CC022180"/>
    <w:lvl w:ilvl="0" w:tplc="982657B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042C0A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1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3" w15:restartNumberingAfterBreak="0">
    <w:nsid w:val="0F6412AC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1312A4"/>
    <w:multiLevelType w:val="hybridMultilevel"/>
    <w:tmpl w:val="40F0A95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6716CB"/>
    <w:multiLevelType w:val="hybridMultilevel"/>
    <w:tmpl w:val="3DB8261C"/>
    <w:lvl w:ilvl="0" w:tplc="2EAA7A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A0DA9"/>
    <w:multiLevelType w:val="hybridMultilevel"/>
    <w:tmpl w:val="61FA4E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E563EC"/>
    <w:multiLevelType w:val="hybridMultilevel"/>
    <w:tmpl w:val="64044D6C"/>
    <w:lvl w:ilvl="0" w:tplc="9686019C">
      <w:start w:val="8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3" w15:restartNumberingAfterBreak="0">
    <w:nsid w:val="1A420C1A"/>
    <w:multiLevelType w:val="hybridMultilevel"/>
    <w:tmpl w:val="D1A0733A"/>
    <w:lvl w:ilvl="0" w:tplc="1E8E90AC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1B567658"/>
    <w:multiLevelType w:val="hybridMultilevel"/>
    <w:tmpl w:val="506C8E98"/>
    <w:lvl w:ilvl="0" w:tplc="A68830E6">
      <w:start w:val="3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205171E5"/>
    <w:multiLevelType w:val="hybridMultilevel"/>
    <w:tmpl w:val="F3A6BA72"/>
    <w:lvl w:ilvl="0" w:tplc="5426D0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79458D"/>
    <w:multiLevelType w:val="hybridMultilevel"/>
    <w:tmpl w:val="4D30875C"/>
    <w:lvl w:ilvl="0" w:tplc="6AF6C35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653D5"/>
    <w:multiLevelType w:val="hybridMultilevel"/>
    <w:tmpl w:val="A5BA51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28A927FF"/>
    <w:multiLevelType w:val="hybridMultilevel"/>
    <w:tmpl w:val="4EF0AE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56021D"/>
    <w:multiLevelType w:val="multilevel"/>
    <w:tmpl w:val="F60CB33E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33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4" w15:restartNumberingAfterBreak="0">
    <w:nsid w:val="30950533"/>
    <w:multiLevelType w:val="multilevel"/>
    <w:tmpl w:val="2780D488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6A63A6B"/>
    <w:multiLevelType w:val="hybridMultilevel"/>
    <w:tmpl w:val="619ABFDA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8AA0F96"/>
    <w:multiLevelType w:val="hybridMultilevel"/>
    <w:tmpl w:val="8B8C1EDE"/>
    <w:lvl w:ilvl="0" w:tplc="AFA4B9A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F29D4"/>
    <w:multiLevelType w:val="hybridMultilevel"/>
    <w:tmpl w:val="54EC597A"/>
    <w:lvl w:ilvl="0" w:tplc="04150011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CDB6AF9"/>
    <w:multiLevelType w:val="hybridMultilevel"/>
    <w:tmpl w:val="1CBA871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6" w15:restartNumberingAfterBreak="0">
    <w:nsid w:val="43D62B7F"/>
    <w:multiLevelType w:val="hybridMultilevel"/>
    <w:tmpl w:val="EBE2BD68"/>
    <w:lvl w:ilvl="0" w:tplc="D64821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8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C772664"/>
    <w:multiLevelType w:val="hybridMultilevel"/>
    <w:tmpl w:val="034610A2"/>
    <w:lvl w:ilvl="0" w:tplc="2B02498A">
      <w:start w:val="2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4F9707E0"/>
    <w:multiLevelType w:val="hybridMultilevel"/>
    <w:tmpl w:val="C624D99E"/>
    <w:lvl w:ilvl="0" w:tplc="0076F9C6">
      <w:start w:val="1"/>
      <w:numFmt w:val="decimal"/>
      <w:pStyle w:val="podpunkt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6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57" w15:restartNumberingAfterBreak="0">
    <w:nsid w:val="579D5D65"/>
    <w:multiLevelType w:val="hybridMultilevel"/>
    <w:tmpl w:val="69E4D0DE"/>
    <w:lvl w:ilvl="0" w:tplc="5E60FC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364903"/>
    <w:multiLevelType w:val="hybridMultilevel"/>
    <w:tmpl w:val="986CD752"/>
    <w:lvl w:ilvl="0" w:tplc="2A92804E">
      <w:start w:val="7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1D78AB"/>
    <w:multiLevelType w:val="hybridMultilevel"/>
    <w:tmpl w:val="C1F43B58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C89E63"/>
    <w:multiLevelType w:val="multilevel"/>
    <w:tmpl w:val="5FC89E6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C89E8F"/>
    <w:multiLevelType w:val="multilevel"/>
    <w:tmpl w:val="CD302074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C89EC6"/>
    <w:multiLevelType w:val="multilevel"/>
    <w:tmpl w:val="5FC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67" w15:restartNumberingAfterBreak="0">
    <w:nsid w:val="5FC89F6B"/>
    <w:multiLevelType w:val="multilevel"/>
    <w:tmpl w:val="5FC89F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FCA0FE6"/>
    <w:multiLevelType w:val="multilevel"/>
    <w:tmpl w:val="387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70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FCA119E"/>
    <w:multiLevelType w:val="multilevel"/>
    <w:tmpl w:val="27A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CE344E"/>
    <w:multiLevelType w:val="multilevel"/>
    <w:tmpl w:val="5FCE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4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5" w15:restartNumberingAfterBreak="0">
    <w:nsid w:val="5FCE378B"/>
    <w:multiLevelType w:val="singleLevel"/>
    <w:tmpl w:val="5FCE378B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6" w15:restartNumberingAfterBreak="0">
    <w:nsid w:val="61DF7E93"/>
    <w:multiLevelType w:val="multilevel"/>
    <w:tmpl w:val="CE6C9208"/>
    <w:lvl w:ilvl="0">
      <w:start w:val="3"/>
      <w:numFmt w:val="decimal"/>
      <w:lvlText w:val="%1."/>
      <w:lvlJc w:val="left"/>
      <w:pPr>
        <w:tabs>
          <w:tab w:val="num" w:pos="1300"/>
        </w:tabs>
        <w:ind w:left="130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8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5582027"/>
    <w:multiLevelType w:val="multilevel"/>
    <w:tmpl w:val="1A5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65CA4C41"/>
    <w:multiLevelType w:val="hybridMultilevel"/>
    <w:tmpl w:val="9F66AEBA"/>
    <w:lvl w:ilvl="0" w:tplc="C4B8651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9704A14"/>
    <w:multiLevelType w:val="hybridMultilevel"/>
    <w:tmpl w:val="5E3EFBBC"/>
    <w:lvl w:ilvl="0" w:tplc="087861E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B6E2A1E"/>
    <w:multiLevelType w:val="hybridMultilevel"/>
    <w:tmpl w:val="8208CD22"/>
    <w:lvl w:ilvl="0" w:tplc="D35AB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CD33203"/>
    <w:multiLevelType w:val="hybridMultilevel"/>
    <w:tmpl w:val="EE689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7" w15:restartNumberingAfterBreak="0">
    <w:nsid w:val="6D830BF8"/>
    <w:multiLevelType w:val="hybridMultilevel"/>
    <w:tmpl w:val="D2EC5D52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931286F4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FDD53F8"/>
    <w:multiLevelType w:val="hybridMultilevel"/>
    <w:tmpl w:val="21FADC0A"/>
    <w:lvl w:ilvl="0" w:tplc="57EE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1" w15:restartNumberingAfterBreak="0">
    <w:nsid w:val="74FF2020"/>
    <w:multiLevelType w:val="hybridMultilevel"/>
    <w:tmpl w:val="D6A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1240D4"/>
    <w:multiLevelType w:val="multilevel"/>
    <w:tmpl w:val="5FC6AEE4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93" w15:restartNumberingAfterBreak="0">
    <w:nsid w:val="78C56FD9"/>
    <w:multiLevelType w:val="hybridMultilevel"/>
    <w:tmpl w:val="52029FB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4" w15:restartNumberingAfterBreak="0">
    <w:nsid w:val="79295EAF"/>
    <w:multiLevelType w:val="hybridMultilevel"/>
    <w:tmpl w:val="5B26428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95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7" w15:restartNumberingAfterBreak="0">
    <w:nsid w:val="7B8C7E72"/>
    <w:multiLevelType w:val="hybridMultilevel"/>
    <w:tmpl w:val="88CEDD38"/>
    <w:lvl w:ilvl="0" w:tplc="2EAA7A00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9" w15:restartNumberingAfterBreak="0">
    <w:nsid w:val="7C010B2E"/>
    <w:multiLevelType w:val="hybridMultilevel"/>
    <w:tmpl w:val="27CE6D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1" w15:restartNumberingAfterBreak="0">
    <w:nsid w:val="7E682BFA"/>
    <w:multiLevelType w:val="hybridMultilevel"/>
    <w:tmpl w:val="36C47C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E82095D"/>
    <w:multiLevelType w:val="hybridMultilevel"/>
    <w:tmpl w:val="50C63E42"/>
    <w:lvl w:ilvl="0" w:tplc="E496E732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9"/>
  </w:num>
  <w:num w:numId="2">
    <w:abstractNumId w:val="83"/>
  </w:num>
  <w:num w:numId="3">
    <w:abstractNumId w:val="9"/>
  </w:num>
  <w:num w:numId="4">
    <w:abstractNumId w:val="27"/>
  </w:num>
  <w:num w:numId="5">
    <w:abstractNumId w:val="87"/>
  </w:num>
  <w:num w:numId="6">
    <w:abstractNumId w:val="48"/>
  </w:num>
  <w:num w:numId="7">
    <w:abstractNumId w:val="18"/>
  </w:num>
  <w:num w:numId="8">
    <w:abstractNumId w:val="12"/>
  </w:num>
  <w:num w:numId="9">
    <w:abstractNumId w:val="56"/>
  </w:num>
  <w:num w:numId="10">
    <w:abstractNumId w:val="77"/>
  </w:num>
  <w:num w:numId="11">
    <w:abstractNumId w:val="19"/>
  </w:num>
  <w:num w:numId="12">
    <w:abstractNumId w:val="22"/>
  </w:num>
  <w:num w:numId="13">
    <w:abstractNumId w:val="80"/>
  </w:num>
  <w:num w:numId="14">
    <w:abstractNumId w:val="10"/>
  </w:num>
  <w:num w:numId="15">
    <w:abstractNumId w:val="40"/>
  </w:num>
  <w:num w:numId="16">
    <w:abstractNumId w:val="36"/>
  </w:num>
  <w:num w:numId="17">
    <w:abstractNumId w:val="81"/>
  </w:num>
  <w:num w:numId="18">
    <w:abstractNumId w:val="60"/>
  </w:num>
  <w:num w:numId="19">
    <w:abstractNumId w:val="45"/>
  </w:num>
  <w:num w:numId="20">
    <w:abstractNumId w:val="8"/>
  </w:num>
  <w:num w:numId="21">
    <w:abstractNumId w:val="62"/>
  </w:num>
  <w:num w:numId="22">
    <w:abstractNumId w:val="90"/>
  </w:num>
  <w:num w:numId="23">
    <w:abstractNumId w:val="44"/>
  </w:num>
  <w:num w:numId="24">
    <w:abstractNumId w:val="47"/>
  </w:num>
  <w:num w:numId="25">
    <w:abstractNumId w:val="86"/>
  </w:num>
  <w:num w:numId="26">
    <w:abstractNumId w:val="29"/>
  </w:num>
  <w:num w:numId="27">
    <w:abstractNumId w:val="11"/>
  </w:num>
  <w:num w:numId="28">
    <w:abstractNumId w:val="15"/>
  </w:num>
  <w:num w:numId="29">
    <w:abstractNumId w:val="30"/>
  </w:num>
  <w:num w:numId="30">
    <w:abstractNumId w:val="78"/>
  </w:num>
  <w:num w:numId="31">
    <w:abstractNumId w:val="43"/>
  </w:num>
  <w:num w:numId="32">
    <w:abstractNumId w:val="100"/>
  </w:num>
  <w:num w:numId="33">
    <w:abstractNumId w:val="38"/>
  </w:num>
  <w:num w:numId="34">
    <w:abstractNumId w:val="34"/>
  </w:num>
  <w:num w:numId="35">
    <w:abstractNumId w:val="9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51"/>
  </w:num>
  <w:num w:numId="40">
    <w:abstractNumId w:val="94"/>
  </w:num>
  <w:num w:numId="41">
    <w:abstractNumId w:val="57"/>
  </w:num>
  <w:num w:numId="42">
    <w:abstractNumId w:val="64"/>
  </w:num>
  <w:num w:numId="43">
    <w:abstractNumId w:val="66"/>
  </w:num>
  <w:num w:numId="44">
    <w:abstractNumId w:val="91"/>
  </w:num>
  <w:num w:numId="45">
    <w:abstractNumId w:val="63"/>
  </w:num>
  <w:num w:numId="46">
    <w:abstractNumId w:val="65"/>
    <w:lvlOverride w:ilvl="0">
      <w:startOverride w:val="1"/>
    </w:lvlOverride>
  </w:num>
  <w:num w:numId="47">
    <w:abstractNumId w:val="67"/>
    <w:lvlOverride w:ilvl="0">
      <w:startOverride w:val="1"/>
    </w:lvlOverride>
  </w:num>
  <w:num w:numId="48">
    <w:abstractNumId w:val="68"/>
  </w:num>
  <w:num w:numId="49">
    <w:abstractNumId w:val="85"/>
  </w:num>
  <w:num w:numId="50">
    <w:abstractNumId w:val="72"/>
  </w:num>
  <w:num w:numId="51">
    <w:abstractNumId w:val="25"/>
  </w:num>
  <w:num w:numId="52">
    <w:abstractNumId w:val="73"/>
  </w:num>
  <w:num w:numId="53">
    <w:abstractNumId w:val="74"/>
  </w:num>
  <w:num w:numId="54">
    <w:abstractNumId w:val="75"/>
  </w:num>
  <w:num w:numId="55">
    <w:abstractNumId w:val="71"/>
  </w:num>
  <w:num w:numId="56">
    <w:abstractNumId w:val="35"/>
  </w:num>
  <w:num w:numId="57">
    <w:abstractNumId w:val="95"/>
  </w:num>
  <w:num w:numId="58">
    <w:abstractNumId w:val="69"/>
    <w:lvlOverride w:ilvl="0">
      <w:startOverride w:val="1"/>
    </w:lvlOverride>
  </w:num>
  <w:num w:numId="59">
    <w:abstractNumId w:val="70"/>
    <w:lvlOverride w:ilvl="0">
      <w:startOverride w:val="1"/>
    </w:lvlOverride>
  </w:num>
  <w:num w:numId="60">
    <w:abstractNumId w:val="17"/>
  </w:num>
  <w:num w:numId="61">
    <w:abstractNumId w:val="13"/>
  </w:num>
  <w:num w:numId="62">
    <w:abstractNumId w:val="46"/>
  </w:num>
  <w:num w:numId="63">
    <w:abstractNumId w:val="102"/>
  </w:num>
  <w:num w:numId="64">
    <w:abstractNumId w:val="14"/>
  </w:num>
  <w:num w:numId="65">
    <w:abstractNumId w:val="41"/>
  </w:num>
  <w:num w:numId="66">
    <w:abstractNumId w:val="20"/>
  </w:num>
  <w:num w:numId="67">
    <w:abstractNumId w:val="4"/>
  </w:num>
  <w:num w:numId="68">
    <w:abstractNumId w:val="52"/>
  </w:num>
  <w:num w:numId="69">
    <w:abstractNumId w:val="97"/>
  </w:num>
  <w:num w:numId="70">
    <w:abstractNumId w:val="5"/>
  </w:num>
  <w:num w:numId="71">
    <w:abstractNumId w:val="55"/>
  </w:num>
  <w:num w:numId="72">
    <w:abstractNumId w:val="33"/>
  </w:num>
  <w:num w:numId="73">
    <w:abstractNumId w:val="28"/>
  </w:num>
  <w:num w:numId="74">
    <w:abstractNumId w:val="26"/>
  </w:num>
  <w:num w:numId="75">
    <w:abstractNumId w:val="61"/>
  </w:num>
  <w:num w:numId="76">
    <w:abstractNumId w:val="59"/>
  </w:num>
  <w:num w:numId="77">
    <w:abstractNumId w:val="32"/>
  </w:num>
  <w:num w:numId="78">
    <w:abstractNumId w:val="6"/>
  </w:num>
  <w:num w:numId="79">
    <w:abstractNumId w:val="82"/>
  </w:num>
  <w:num w:numId="80">
    <w:abstractNumId w:val="16"/>
  </w:num>
  <w:num w:numId="81">
    <w:abstractNumId w:val="24"/>
  </w:num>
  <w:num w:numId="82">
    <w:abstractNumId w:val="79"/>
  </w:num>
  <w:num w:numId="83">
    <w:abstractNumId w:val="23"/>
  </w:num>
  <w:num w:numId="84">
    <w:abstractNumId w:val="76"/>
  </w:num>
  <w:num w:numId="85">
    <w:abstractNumId w:val="88"/>
  </w:num>
  <w:num w:numId="86">
    <w:abstractNumId w:val="93"/>
  </w:num>
  <w:num w:numId="87">
    <w:abstractNumId w:val="7"/>
  </w:num>
  <w:num w:numId="88">
    <w:abstractNumId w:val="42"/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0"/>
  </w:num>
  <w:num w:numId="91">
    <w:abstractNumId w:val="92"/>
  </w:num>
  <w:num w:numId="92">
    <w:abstractNumId w:val="21"/>
  </w:num>
  <w:num w:numId="93">
    <w:abstractNumId w:val="99"/>
  </w:num>
  <w:num w:numId="94">
    <w:abstractNumId w:val="31"/>
  </w:num>
  <w:num w:numId="95">
    <w:abstractNumId w:val="101"/>
  </w:num>
  <w:num w:numId="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</w:num>
  <w:num w:numId="98">
    <w:abstractNumId w:val="54"/>
  </w:num>
  <w:num w:numId="99">
    <w:abstractNumId w:val="54"/>
    <w:lvlOverride w:ilvl="0">
      <w:startOverride w:val="1"/>
    </w:lvlOverride>
  </w:num>
  <w:num w:numId="100">
    <w:abstractNumId w:val="84"/>
    <w:lvlOverride w:ilvl="0">
      <w:startOverride w:val="5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2B7B"/>
    <w:rsid w:val="00012621"/>
    <w:rsid w:val="00012D6E"/>
    <w:rsid w:val="00014532"/>
    <w:rsid w:val="000174D7"/>
    <w:rsid w:val="0001762C"/>
    <w:rsid w:val="00017EEC"/>
    <w:rsid w:val="00023591"/>
    <w:rsid w:val="00023F7E"/>
    <w:rsid w:val="00035D1E"/>
    <w:rsid w:val="00041547"/>
    <w:rsid w:val="00053C49"/>
    <w:rsid w:val="00056EFD"/>
    <w:rsid w:val="00056FF2"/>
    <w:rsid w:val="000644E2"/>
    <w:rsid w:val="00064CB1"/>
    <w:rsid w:val="000665AD"/>
    <w:rsid w:val="00075FD8"/>
    <w:rsid w:val="000864BC"/>
    <w:rsid w:val="000900AE"/>
    <w:rsid w:val="0009334D"/>
    <w:rsid w:val="00093E7A"/>
    <w:rsid w:val="0009753A"/>
    <w:rsid w:val="000A09FD"/>
    <w:rsid w:val="000A1A7C"/>
    <w:rsid w:val="000A45E0"/>
    <w:rsid w:val="000A5425"/>
    <w:rsid w:val="000C61EA"/>
    <w:rsid w:val="000D3E9F"/>
    <w:rsid w:val="000D7932"/>
    <w:rsid w:val="000E4D1E"/>
    <w:rsid w:val="000E6E26"/>
    <w:rsid w:val="000F23BE"/>
    <w:rsid w:val="000F2710"/>
    <w:rsid w:val="00105F76"/>
    <w:rsid w:val="00106E00"/>
    <w:rsid w:val="001110AB"/>
    <w:rsid w:val="00111EA1"/>
    <w:rsid w:val="00112CB6"/>
    <w:rsid w:val="00115702"/>
    <w:rsid w:val="00115E9B"/>
    <w:rsid w:val="001166AB"/>
    <w:rsid w:val="00117403"/>
    <w:rsid w:val="00117F95"/>
    <w:rsid w:val="00122676"/>
    <w:rsid w:val="001261F0"/>
    <w:rsid w:val="00127E9F"/>
    <w:rsid w:val="001311A9"/>
    <w:rsid w:val="00143735"/>
    <w:rsid w:val="00144302"/>
    <w:rsid w:val="001465F6"/>
    <w:rsid w:val="001466BB"/>
    <w:rsid w:val="00150A53"/>
    <w:rsid w:val="00151A44"/>
    <w:rsid w:val="00185111"/>
    <w:rsid w:val="001906CC"/>
    <w:rsid w:val="00196160"/>
    <w:rsid w:val="001A43D0"/>
    <w:rsid w:val="001A6F41"/>
    <w:rsid w:val="001B0BB8"/>
    <w:rsid w:val="001B308D"/>
    <w:rsid w:val="001B363F"/>
    <w:rsid w:val="001B631C"/>
    <w:rsid w:val="001D6350"/>
    <w:rsid w:val="001E11C9"/>
    <w:rsid w:val="001E266B"/>
    <w:rsid w:val="001F144D"/>
    <w:rsid w:val="00201BD9"/>
    <w:rsid w:val="00214D9C"/>
    <w:rsid w:val="00217842"/>
    <w:rsid w:val="002217EC"/>
    <w:rsid w:val="00221DB3"/>
    <w:rsid w:val="002320C4"/>
    <w:rsid w:val="002604A0"/>
    <w:rsid w:val="00263D1D"/>
    <w:rsid w:val="0026442C"/>
    <w:rsid w:val="00273AD4"/>
    <w:rsid w:val="002757DE"/>
    <w:rsid w:val="00275E7C"/>
    <w:rsid w:val="00280BE1"/>
    <w:rsid w:val="00281956"/>
    <w:rsid w:val="00281AAA"/>
    <w:rsid w:val="00286598"/>
    <w:rsid w:val="00292A29"/>
    <w:rsid w:val="0029715F"/>
    <w:rsid w:val="002B0332"/>
    <w:rsid w:val="002B05F8"/>
    <w:rsid w:val="002B2E3C"/>
    <w:rsid w:val="002B7A91"/>
    <w:rsid w:val="002C32DE"/>
    <w:rsid w:val="002D1CFE"/>
    <w:rsid w:val="002D3181"/>
    <w:rsid w:val="002E008A"/>
    <w:rsid w:val="002E2F05"/>
    <w:rsid w:val="002E63D5"/>
    <w:rsid w:val="002F3BC5"/>
    <w:rsid w:val="002F426F"/>
    <w:rsid w:val="002F6C19"/>
    <w:rsid w:val="003004EC"/>
    <w:rsid w:val="00303F4F"/>
    <w:rsid w:val="00306C3F"/>
    <w:rsid w:val="00310EE6"/>
    <w:rsid w:val="0031220C"/>
    <w:rsid w:val="00312FDA"/>
    <w:rsid w:val="0031362A"/>
    <w:rsid w:val="003160D4"/>
    <w:rsid w:val="003200DB"/>
    <w:rsid w:val="00320703"/>
    <w:rsid w:val="0032184F"/>
    <w:rsid w:val="003236B3"/>
    <w:rsid w:val="00323FBC"/>
    <w:rsid w:val="0032606F"/>
    <w:rsid w:val="003301C3"/>
    <w:rsid w:val="003465C9"/>
    <w:rsid w:val="00351F07"/>
    <w:rsid w:val="003706A0"/>
    <w:rsid w:val="00370E55"/>
    <w:rsid w:val="00375797"/>
    <w:rsid w:val="00380760"/>
    <w:rsid w:val="003938C6"/>
    <w:rsid w:val="003A611D"/>
    <w:rsid w:val="003A6D93"/>
    <w:rsid w:val="003B0C61"/>
    <w:rsid w:val="003B1368"/>
    <w:rsid w:val="003B543B"/>
    <w:rsid w:val="003C2390"/>
    <w:rsid w:val="003C3569"/>
    <w:rsid w:val="003D0948"/>
    <w:rsid w:val="003D0D19"/>
    <w:rsid w:val="003D2C4D"/>
    <w:rsid w:val="003E3480"/>
    <w:rsid w:val="003E56B7"/>
    <w:rsid w:val="00415F73"/>
    <w:rsid w:val="00427707"/>
    <w:rsid w:val="004313B8"/>
    <w:rsid w:val="004325EC"/>
    <w:rsid w:val="00453825"/>
    <w:rsid w:val="004557BD"/>
    <w:rsid w:val="0046348D"/>
    <w:rsid w:val="00470714"/>
    <w:rsid w:val="004739BE"/>
    <w:rsid w:val="00476088"/>
    <w:rsid w:val="004826BF"/>
    <w:rsid w:val="0048455E"/>
    <w:rsid w:val="00497E6D"/>
    <w:rsid w:val="004B18DA"/>
    <w:rsid w:val="004B49B9"/>
    <w:rsid w:val="004B7941"/>
    <w:rsid w:val="004C3026"/>
    <w:rsid w:val="004C36EA"/>
    <w:rsid w:val="004D3BA7"/>
    <w:rsid w:val="004D5457"/>
    <w:rsid w:val="004E0E03"/>
    <w:rsid w:val="004E0E22"/>
    <w:rsid w:val="004E33BF"/>
    <w:rsid w:val="004E5445"/>
    <w:rsid w:val="004E64BC"/>
    <w:rsid w:val="004F721C"/>
    <w:rsid w:val="004F72BD"/>
    <w:rsid w:val="00500657"/>
    <w:rsid w:val="00503083"/>
    <w:rsid w:val="00511009"/>
    <w:rsid w:val="005115D7"/>
    <w:rsid w:val="00515F19"/>
    <w:rsid w:val="00517502"/>
    <w:rsid w:val="00521E19"/>
    <w:rsid w:val="00523396"/>
    <w:rsid w:val="00523E81"/>
    <w:rsid w:val="00525C01"/>
    <w:rsid w:val="005412CE"/>
    <w:rsid w:val="00544323"/>
    <w:rsid w:val="005467B7"/>
    <w:rsid w:val="00553D0A"/>
    <w:rsid w:val="00557E9B"/>
    <w:rsid w:val="005639B6"/>
    <w:rsid w:val="00570A6B"/>
    <w:rsid w:val="00576AB8"/>
    <w:rsid w:val="00577C87"/>
    <w:rsid w:val="00586267"/>
    <w:rsid w:val="005873A3"/>
    <w:rsid w:val="00591BF0"/>
    <w:rsid w:val="0059443E"/>
    <w:rsid w:val="005A0F93"/>
    <w:rsid w:val="005A1430"/>
    <w:rsid w:val="005A5FBA"/>
    <w:rsid w:val="005B4A09"/>
    <w:rsid w:val="005B6D06"/>
    <w:rsid w:val="005C03B9"/>
    <w:rsid w:val="005C103A"/>
    <w:rsid w:val="005C1ADC"/>
    <w:rsid w:val="005C4387"/>
    <w:rsid w:val="005C57C2"/>
    <w:rsid w:val="005C5901"/>
    <w:rsid w:val="005C5BB2"/>
    <w:rsid w:val="005D1CB3"/>
    <w:rsid w:val="005D660B"/>
    <w:rsid w:val="005E4651"/>
    <w:rsid w:val="005E7035"/>
    <w:rsid w:val="005F0A73"/>
    <w:rsid w:val="005F3464"/>
    <w:rsid w:val="005F4E79"/>
    <w:rsid w:val="00600F17"/>
    <w:rsid w:val="00601DDC"/>
    <w:rsid w:val="0060581A"/>
    <w:rsid w:val="0060677F"/>
    <w:rsid w:val="00614543"/>
    <w:rsid w:val="00627593"/>
    <w:rsid w:val="006279FA"/>
    <w:rsid w:val="00632D4F"/>
    <w:rsid w:val="00636AF6"/>
    <w:rsid w:val="00640B01"/>
    <w:rsid w:val="0064432F"/>
    <w:rsid w:val="00644361"/>
    <w:rsid w:val="00670706"/>
    <w:rsid w:val="00672175"/>
    <w:rsid w:val="00673B21"/>
    <w:rsid w:val="00677459"/>
    <w:rsid w:val="00684696"/>
    <w:rsid w:val="00684847"/>
    <w:rsid w:val="00686ACA"/>
    <w:rsid w:val="00690835"/>
    <w:rsid w:val="00694EE4"/>
    <w:rsid w:val="00697C88"/>
    <w:rsid w:val="006C0C42"/>
    <w:rsid w:val="006C0E60"/>
    <w:rsid w:val="006D00EB"/>
    <w:rsid w:val="006D18E6"/>
    <w:rsid w:val="006D2F16"/>
    <w:rsid w:val="006D456E"/>
    <w:rsid w:val="006E0191"/>
    <w:rsid w:val="006E1891"/>
    <w:rsid w:val="006E547E"/>
    <w:rsid w:val="006E663E"/>
    <w:rsid w:val="006E6C9F"/>
    <w:rsid w:val="006F1D39"/>
    <w:rsid w:val="006F24E3"/>
    <w:rsid w:val="006F6E69"/>
    <w:rsid w:val="00701FFC"/>
    <w:rsid w:val="00703AC9"/>
    <w:rsid w:val="007141C5"/>
    <w:rsid w:val="0073035E"/>
    <w:rsid w:val="0073540B"/>
    <w:rsid w:val="007376DC"/>
    <w:rsid w:val="00740BDB"/>
    <w:rsid w:val="00743513"/>
    <w:rsid w:val="007526F2"/>
    <w:rsid w:val="007531F8"/>
    <w:rsid w:val="007541B1"/>
    <w:rsid w:val="00754C54"/>
    <w:rsid w:val="0076421B"/>
    <w:rsid w:val="00771436"/>
    <w:rsid w:val="00773D1E"/>
    <w:rsid w:val="00786BD6"/>
    <w:rsid w:val="007931FC"/>
    <w:rsid w:val="00796AAF"/>
    <w:rsid w:val="007B1BDC"/>
    <w:rsid w:val="007B3EC6"/>
    <w:rsid w:val="007B441D"/>
    <w:rsid w:val="007B5E30"/>
    <w:rsid w:val="007C59EE"/>
    <w:rsid w:val="007E337F"/>
    <w:rsid w:val="007E586B"/>
    <w:rsid w:val="007E7AD5"/>
    <w:rsid w:val="007F2605"/>
    <w:rsid w:val="007F282A"/>
    <w:rsid w:val="007F3E96"/>
    <w:rsid w:val="007F5BB6"/>
    <w:rsid w:val="00802781"/>
    <w:rsid w:val="00802866"/>
    <w:rsid w:val="008157D7"/>
    <w:rsid w:val="00820708"/>
    <w:rsid w:val="00820D6E"/>
    <w:rsid w:val="00822A81"/>
    <w:rsid w:val="00830E09"/>
    <w:rsid w:val="00830E84"/>
    <w:rsid w:val="008403CD"/>
    <w:rsid w:val="00844F22"/>
    <w:rsid w:val="0084574E"/>
    <w:rsid w:val="00851641"/>
    <w:rsid w:val="00855854"/>
    <w:rsid w:val="00856EDD"/>
    <w:rsid w:val="00861F77"/>
    <w:rsid w:val="008630D2"/>
    <w:rsid w:val="00871216"/>
    <w:rsid w:val="00872A0F"/>
    <w:rsid w:val="0087712D"/>
    <w:rsid w:val="00885A4E"/>
    <w:rsid w:val="008935D0"/>
    <w:rsid w:val="00896379"/>
    <w:rsid w:val="00897061"/>
    <w:rsid w:val="008A1E37"/>
    <w:rsid w:val="008A330B"/>
    <w:rsid w:val="008B26A9"/>
    <w:rsid w:val="008B5E4D"/>
    <w:rsid w:val="008B7DB0"/>
    <w:rsid w:val="008C1F23"/>
    <w:rsid w:val="008C62C7"/>
    <w:rsid w:val="008E6917"/>
    <w:rsid w:val="008F2B50"/>
    <w:rsid w:val="008F3F45"/>
    <w:rsid w:val="008F65C2"/>
    <w:rsid w:val="009061E5"/>
    <w:rsid w:val="0091151A"/>
    <w:rsid w:val="009131FA"/>
    <w:rsid w:val="00914098"/>
    <w:rsid w:val="00917BB3"/>
    <w:rsid w:val="0093076E"/>
    <w:rsid w:val="0094571B"/>
    <w:rsid w:val="00952539"/>
    <w:rsid w:val="00953B7E"/>
    <w:rsid w:val="00967F72"/>
    <w:rsid w:val="0097147F"/>
    <w:rsid w:val="00980B92"/>
    <w:rsid w:val="00985370"/>
    <w:rsid w:val="00985C28"/>
    <w:rsid w:val="009937A8"/>
    <w:rsid w:val="00995FB4"/>
    <w:rsid w:val="009A2B77"/>
    <w:rsid w:val="009B069B"/>
    <w:rsid w:val="009B080D"/>
    <w:rsid w:val="009C4977"/>
    <w:rsid w:val="009C4D7B"/>
    <w:rsid w:val="009C5E03"/>
    <w:rsid w:val="009D41F1"/>
    <w:rsid w:val="009D48B9"/>
    <w:rsid w:val="009D6F61"/>
    <w:rsid w:val="009E4B68"/>
    <w:rsid w:val="009E7128"/>
    <w:rsid w:val="00A04214"/>
    <w:rsid w:val="00A068CE"/>
    <w:rsid w:val="00A07999"/>
    <w:rsid w:val="00A153CA"/>
    <w:rsid w:val="00A253F6"/>
    <w:rsid w:val="00A40D5D"/>
    <w:rsid w:val="00A4665D"/>
    <w:rsid w:val="00A513C1"/>
    <w:rsid w:val="00A55F8E"/>
    <w:rsid w:val="00A562E3"/>
    <w:rsid w:val="00A5677C"/>
    <w:rsid w:val="00A62735"/>
    <w:rsid w:val="00A6696B"/>
    <w:rsid w:val="00A72569"/>
    <w:rsid w:val="00A74FAF"/>
    <w:rsid w:val="00A75C3D"/>
    <w:rsid w:val="00A77EEE"/>
    <w:rsid w:val="00A82FB0"/>
    <w:rsid w:val="00A921EB"/>
    <w:rsid w:val="00A94DC1"/>
    <w:rsid w:val="00A95AE5"/>
    <w:rsid w:val="00A96E1D"/>
    <w:rsid w:val="00AB4DA7"/>
    <w:rsid w:val="00AC1D2C"/>
    <w:rsid w:val="00AC3CBF"/>
    <w:rsid w:val="00AC5E19"/>
    <w:rsid w:val="00AD3792"/>
    <w:rsid w:val="00AD6686"/>
    <w:rsid w:val="00AE3695"/>
    <w:rsid w:val="00AE5EFB"/>
    <w:rsid w:val="00AF4306"/>
    <w:rsid w:val="00AF4805"/>
    <w:rsid w:val="00B04937"/>
    <w:rsid w:val="00B11BB9"/>
    <w:rsid w:val="00B1498A"/>
    <w:rsid w:val="00B14FB2"/>
    <w:rsid w:val="00B1620D"/>
    <w:rsid w:val="00B302EF"/>
    <w:rsid w:val="00B41E53"/>
    <w:rsid w:val="00B4249F"/>
    <w:rsid w:val="00B5345C"/>
    <w:rsid w:val="00B54B3E"/>
    <w:rsid w:val="00B56A7A"/>
    <w:rsid w:val="00B575A9"/>
    <w:rsid w:val="00B762B3"/>
    <w:rsid w:val="00B82A48"/>
    <w:rsid w:val="00B903E1"/>
    <w:rsid w:val="00BB50A6"/>
    <w:rsid w:val="00BB5EC2"/>
    <w:rsid w:val="00BC26FD"/>
    <w:rsid w:val="00BC4B68"/>
    <w:rsid w:val="00BC7D97"/>
    <w:rsid w:val="00BD2F17"/>
    <w:rsid w:val="00BD3E30"/>
    <w:rsid w:val="00BD733F"/>
    <w:rsid w:val="00BE1418"/>
    <w:rsid w:val="00BE6C57"/>
    <w:rsid w:val="00C0180E"/>
    <w:rsid w:val="00C0250D"/>
    <w:rsid w:val="00C07906"/>
    <w:rsid w:val="00C11558"/>
    <w:rsid w:val="00C21774"/>
    <w:rsid w:val="00C301BD"/>
    <w:rsid w:val="00C35A9C"/>
    <w:rsid w:val="00C53EF6"/>
    <w:rsid w:val="00C57E5A"/>
    <w:rsid w:val="00C61511"/>
    <w:rsid w:val="00C6699B"/>
    <w:rsid w:val="00C7383D"/>
    <w:rsid w:val="00C813E4"/>
    <w:rsid w:val="00C81A36"/>
    <w:rsid w:val="00C82D0E"/>
    <w:rsid w:val="00C85946"/>
    <w:rsid w:val="00C87F20"/>
    <w:rsid w:val="00C954C8"/>
    <w:rsid w:val="00CA2D2A"/>
    <w:rsid w:val="00CA30A6"/>
    <w:rsid w:val="00CA522A"/>
    <w:rsid w:val="00CA6424"/>
    <w:rsid w:val="00CA683D"/>
    <w:rsid w:val="00CA725D"/>
    <w:rsid w:val="00CD7387"/>
    <w:rsid w:val="00CE6F37"/>
    <w:rsid w:val="00CF2B8D"/>
    <w:rsid w:val="00CF6339"/>
    <w:rsid w:val="00D119B5"/>
    <w:rsid w:val="00D17CF5"/>
    <w:rsid w:val="00D17D11"/>
    <w:rsid w:val="00D26D40"/>
    <w:rsid w:val="00D33E2D"/>
    <w:rsid w:val="00D43996"/>
    <w:rsid w:val="00D5469E"/>
    <w:rsid w:val="00D60877"/>
    <w:rsid w:val="00D60A87"/>
    <w:rsid w:val="00D6290C"/>
    <w:rsid w:val="00D6449A"/>
    <w:rsid w:val="00D73658"/>
    <w:rsid w:val="00DA29AD"/>
    <w:rsid w:val="00DA5A61"/>
    <w:rsid w:val="00DB59EE"/>
    <w:rsid w:val="00DC137D"/>
    <w:rsid w:val="00DC3FF8"/>
    <w:rsid w:val="00DC5478"/>
    <w:rsid w:val="00DC5BB4"/>
    <w:rsid w:val="00DC5C5D"/>
    <w:rsid w:val="00DC7BE0"/>
    <w:rsid w:val="00DD5098"/>
    <w:rsid w:val="00DD7CF9"/>
    <w:rsid w:val="00DE0713"/>
    <w:rsid w:val="00DE091A"/>
    <w:rsid w:val="00DE7829"/>
    <w:rsid w:val="00E223B3"/>
    <w:rsid w:val="00E321DB"/>
    <w:rsid w:val="00E356D9"/>
    <w:rsid w:val="00E463D5"/>
    <w:rsid w:val="00E470E3"/>
    <w:rsid w:val="00E513F1"/>
    <w:rsid w:val="00E566C1"/>
    <w:rsid w:val="00E61A4A"/>
    <w:rsid w:val="00E6333C"/>
    <w:rsid w:val="00E643ED"/>
    <w:rsid w:val="00E71C63"/>
    <w:rsid w:val="00E80C2D"/>
    <w:rsid w:val="00E8438B"/>
    <w:rsid w:val="00EB25A5"/>
    <w:rsid w:val="00EB3C1B"/>
    <w:rsid w:val="00EC1EC2"/>
    <w:rsid w:val="00ED3CA1"/>
    <w:rsid w:val="00EE757F"/>
    <w:rsid w:val="00EF64A8"/>
    <w:rsid w:val="00EF6933"/>
    <w:rsid w:val="00F04E13"/>
    <w:rsid w:val="00F0607C"/>
    <w:rsid w:val="00F22800"/>
    <w:rsid w:val="00F3199E"/>
    <w:rsid w:val="00F338ED"/>
    <w:rsid w:val="00F43B70"/>
    <w:rsid w:val="00F47FFD"/>
    <w:rsid w:val="00F52D89"/>
    <w:rsid w:val="00F606E4"/>
    <w:rsid w:val="00F666C7"/>
    <w:rsid w:val="00F76239"/>
    <w:rsid w:val="00F77649"/>
    <w:rsid w:val="00F85293"/>
    <w:rsid w:val="00F90795"/>
    <w:rsid w:val="00F93B72"/>
    <w:rsid w:val="00F94CA8"/>
    <w:rsid w:val="00F958DF"/>
    <w:rsid w:val="00F9595F"/>
    <w:rsid w:val="00F9686C"/>
    <w:rsid w:val="00FA3C96"/>
    <w:rsid w:val="00FB2B7C"/>
    <w:rsid w:val="00FB4517"/>
    <w:rsid w:val="00FB74DA"/>
    <w:rsid w:val="00FD4C3A"/>
    <w:rsid w:val="00FE1CDC"/>
    <w:rsid w:val="00FE3CFB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C062C95"/>
  <w15:docId w15:val="{38C07114-6946-4A1B-9695-2E3CDCE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aliases w:val="ustep"/>
    <w:link w:val="BezodstpwZnak"/>
    <w:uiPriority w:val="1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4"/>
      </w:numPr>
    </w:pPr>
  </w:style>
  <w:style w:type="numbering" w:customStyle="1" w:styleId="NBPpunktoryobrazkowe12">
    <w:name w:val="NBP punktory obrazkowe12"/>
    <w:rsid w:val="007531F8"/>
    <w:pPr>
      <w:numPr>
        <w:numId w:val="3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517502"/>
    <w:pPr>
      <w:numPr>
        <w:numId w:val="31"/>
      </w:numPr>
    </w:pPr>
  </w:style>
  <w:style w:type="character" w:customStyle="1" w:styleId="markedcontent">
    <w:name w:val="markedcontent"/>
    <w:uiPriority w:val="99"/>
    <w:rsid w:val="00AF4805"/>
  </w:style>
  <w:style w:type="paragraph" w:customStyle="1" w:styleId="msonormal0">
    <w:name w:val="msonormal"/>
    <w:basedOn w:val="Normalny"/>
    <w:rsid w:val="006E5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E5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6E547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5">
    <w:name w:val="xl65"/>
    <w:basedOn w:val="Normalny"/>
    <w:rsid w:val="006E5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E54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E5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E5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E54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E54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E54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E54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E54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E5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E547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E547E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6E547E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6E54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6E54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2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punkt">
    <w:name w:val="podpunkt"/>
    <w:basedOn w:val="Normalny"/>
    <w:link w:val="podpunktZnak"/>
    <w:qFormat/>
    <w:rsid w:val="00985C28"/>
    <w:pPr>
      <w:numPr>
        <w:numId w:val="98"/>
      </w:numPr>
      <w:spacing w:after="0" w:line="276" w:lineRule="auto"/>
      <w:ind w:left="1134" w:hanging="567"/>
      <w:jc w:val="both"/>
    </w:pPr>
    <w:rPr>
      <w:rFonts w:cs="Calibri"/>
    </w:rPr>
  </w:style>
  <w:style w:type="character" w:customStyle="1" w:styleId="podpunktZnak">
    <w:name w:val="podpunkt Znak"/>
    <w:link w:val="podpunkt"/>
    <w:rsid w:val="00985C28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985C28"/>
    <w:pPr>
      <w:spacing w:line="276" w:lineRule="auto"/>
      <w:ind w:left="502" w:hanging="360"/>
      <w:jc w:val="both"/>
    </w:pPr>
  </w:style>
  <w:style w:type="character" w:customStyle="1" w:styleId="ustep2Znak">
    <w:name w:val="ustep2 Znak"/>
    <w:basedOn w:val="BezodstpwZnak"/>
    <w:link w:val="ustep2"/>
    <w:rsid w:val="00985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FB85-F5C1-42A7-8040-1EF33391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4353</Words>
  <Characters>26124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Ewelina Bronisz</cp:lastModifiedBy>
  <cp:revision>4</cp:revision>
  <cp:lastPrinted>2024-04-04T12:40:00Z</cp:lastPrinted>
  <dcterms:created xsi:type="dcterms:W3CDTF">2024-04-05T07:04:00Z</dcterms:created>
  <dcterms:modified xsi:type="dcterms:W3CDTF">2024-04-05T07:34:00Z</dcterms:modified>
</cp:coreProperties>
</file>