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74EE5A26" w:rsidR="00334664" w:rsidRPr="00A4389A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>ZAŁĄCZNIK NR</w:t>
      </w:r>
      <w:r w:rsidR="00D7415E">
        <w:rPr>
          <w:rFonts w:ascii="Calibri" w:hAnsi="Calibri"/>
          <w:b/>
          <w:bCs/>
          <w:sz w:val="22"/>
          <w:szCs w:val="22"/>
          <w:u w:val="single"/>
        </w:rPr>
        <w:t xml:space="preserve"> 5 DO SWZ</w:t>
      </w:r>
    </w:p>
    <w:p w14:paraId="55A64BD6" w14:textId="77777777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67B8252F" w14:textId="0C292766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836758" w:rsidRPr="00836758">
        <w:rPr>
          <w:rFonts w:ascii="Calibri" w:hAnsi="Calibri"/>
          <w:b/>
          <w:bCs/>
          <w:sz w:val="22"/>
          <w:szCs w:val="22"/>
          <w:u w:val="single"/>
        </w:rPr>
        <w:t xml:space="preserve">D25M/251/N/14-32rj/24 </w:t>
      </w:r>
      <w:r w:rsidR="00836758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(PROJEKT UMOWY US-1</w:t>
      </w:r>
      <w:r>
        <w:rPr>
          <w:rFonts w:ascii="Calibri" w:hAnsi="Calibri"/>
          <w:b/>
          <w:bCs/>
          <w:sz w:val="22"/>
          <w:szCs w:val="22"/>
          <w:u w:val="single"/>
        </w:rPr>
        <w:t>1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1E77711D" w14:textId="77777777" w:rsidR="00334664" w:rsidRPr="00A4389A" w:rsidRDefault="00334664" w:rsidP="00334664">
      <w:pPr>
        <w:contextualSpacing/>
        <w:jc w:val="center"/>
        <w:rPr>
          <w:rFonts w:ascii="Calibri" w:hAnsi="Calibri"/>
          <w:sz w:val="12"/>
          <w:szCs w:val="22"/>
        </w:rPr>
      </w:pPr>
    </w:p>
    <w:p w14:paraId="673B34BB" w14:textId="7FA9DD5F" w:rsidR="00334664" w:rsidRPr="00D7415E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D7415E">
        <w:rPr>
          <w:rFonts w:ascii="Calibri" w:hAnsi="Calibri"/>
          <w:sz w:val="20"/>
        </w:rPr>
        <w:t xml:space="preserve">zawarta w wyniku przeprowadzenia postępowania o udzielenie zamówienia publicznego w trybie przetargu nieograniczonego  znak: </w:t>
      </w:r>
      <w:r w:rsidR="00836758" w:rsidRPr="00836758">
        <w:rPr>
          <w:rFonts w:ascii="Calibri" w:hAnsi="Calibri"/>
          <w:b/>
          <w:sz w:val="20"/>
        </w:rPr>
        <w:t>D25M/251/N/14-32rj/24</w:t>
      </w:r>
      <w:r w:rsidR="00836758">
        <w:rPr>
          <w:rFonts w:ascii="Calibri" w:hAnsi="Calibri"/>
          <w:b/>
          <w:sz w:val="20"/>
        </w:rPr>
        <w:t xml:space="preserve"> </w:t>
      </w:r>
      <w:r w:rsidRPr="00D7415E">
        <w:rPr>
          <w:rFonts w:ascii="Calibri" w:hAnsi="Calibri"/>
          <w:sz w:val="20"/>
        </w:rPr>
        <w:t xml:space="preserve">na: </w:t>
      </w:r>
      <w:r w:rsidRPr="00D7415E">
        <w:rPr>
          <w:rFonts w:ascii="Calibri" w:hAnsi="Calibri"/>
          <w:b/>
          <w:bCs/>
          <w:sz w:val="20"/>
        </w:rPr>
        <w:t>„</w:t>
      </w:r>
      <w:r w:rsidR="00836758" w:rsidRPr="00836758">
        <w:rPr>
          <w:rFonts w:ascii="Calibri" w:hAnsi="Calibri"/>
          <w:b/>
          <w:bCs/>
          <w:sz w:val="20"/>
        </w:rPr>
        <w:t>Przeglądy i naprawy urządzeń firmy GE w Szpitalu im. Św. Wincentego a Paulo w Gdyni i Szpitalu Morskim im. PCK w Gdyni</w:t>
      </w:r>
      <w:r w:rsidR="00D7415E" w:rsidRPr="00D7415E">
        <w:rPr>
          <w:rFonts w:ascii="Calibri" w:hAnsi="Calibri"/>
          <w:b/>
          <w:bCs/>
          <w:sz w:val="20"/>
        </w:rPr>
        <w:t>”</w:t>
      </w:r>
    </w:p>
    <w:p w14:paraId="6562E9E9" w14:textId="5A441E88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D7415E">
        <w:rPr>
          <w:rFonts w:ascii="Calibri" w:hAnsi="Calibri"/>
          <w:b/>
          <w:sz w:val="20"/>
        </w:rPr>
        <w:t>w dniu ……………………</w:t>
      </w:r>
      <w:r w:rsidR="00D7415E">
        <w:rPr>
          <w:rFonts w:ascii="Calibri" w:hAnsi="Calibri"/>
          <w:b/>
          <w:sz w:val="20"/>
        </w:rPr>
        <w:t>…………</w:t>
      </w:r>
      <w:r w:rsidR="00433D93">
        <w:rPr>
          <w:rFonts w:ascii="Calibri" w:hAnsi="Calibri"/>
          <w:b/>
          <w:sz w:val="20"/>
        </w:rPr>
        <w:t xml:space="preserve"> 2024 r.</w:t>
      </w:r>
    </w:p>
    <w:p w14:paraId="1EB472C7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pomiędzy:</w:t>
      </w:r>
    </w:p>
    <w:p w14:paraId="07A91534" w14:textId="3C337928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 xml:space="preserve">Szpitalami Pomorskimi Spółka z ograniczoną odpowiedzialnością </w:t>
      </w:r>
      <w:r w:rsidRPr="00A4389A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83639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KRS: 0000492201,</w:t>
      </w:r>
      <w:r w:rsidR="0083639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 xml:space="preserve">NIP: 586-22-86-770, REGON: 190141612, kapitał zakładowy: </w:t>
      </w:r>
      <w:r w:rsidR="00720958">
        <w:rPr>
          <w:rFonts w:ascii="Calibri" w:hAnsi="Calibri"/>
          <w:sz w:val="20"/>
        </w:rPr>
        <w:t>17</w:t>
      </w:r>
      <w:r w:rsidR="00706426">
        <w:rPr>
          <w:rFonts w:ascii="Calibri" w:hAnsi="Calibri"/>
          <w:sz w:val="20"/>
        </w:rPr>
        <w:t>9</w:t>
      </w:r>
      <w:r w:rsidR="00720958">
        <w:rPr>
          <w:rFonts w:ascii="Calibri" w:hAnsi="Calibri"/>
          <w:sz w:val="20"/>
        </w:rPr>
        <w:t> </w:t>
      </w:r>
      <w:r w:rsidR="00706426">
        <w:rPr>
          <w:rFonts w:ascii="Calibri" w:hAnsi="Calibri"/>
          <w:sz w:val="20"/>
        </w:rPr>
        <w:t>314</w:t>
      </w:r>
      <w:r>
        <w:rPr>
          <w:rFonts w:ascii="Calibri" w:hAnsi="Calibri"/>
          <w:sz w:val="20"/>
        </w:rPr>
        <w:t xml:space="preserve"> 500,00 zł,</w:t>
      </w:r>
    </w:p>
    <w:p w14:paraId="7C9F2881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sz w:val="20"/>
        </w:rPr>
        <w:t>reprezentowaną przez</w:t>
      </w:r>
      <w:r w:rsidRPr="00A4389A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a</w:t>
      </w:r>
    </w:p>
    <w:p w14:paraId="1439434A" w14:textId="34EFAB26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>……………………………..……………………………..…………………………….</w:t>
      </w:r>
      <w:r w:rsidR="00836393">
        <w:rPr>
          <w:rFonts w:ascii="Calibri" w:hAnsi="Calibri"/>
          <w:b/>
          <w:sz w:val="20"/>
        </w:rPr>
        <w:t xml:space="preserve"> </w:t>
      </w:r>
      <w:r w:rsidR="00836393" w:rsidRPr="00A4389A">
        <w:rPr>
          <w:rFonts w:ascii="Calibri" w:hAnsi="Calibri"/>
          <w:sz w:val="20"/>
        </w:rPr>
        <w:t xml:space="preserve">z siedzibą w </w:t>
      </w:r>
      <w:r w:rsidR="00836393">
        <w:rPr>
          <w:rFonts w:ascii="Calibri" w:hAnsi="Calibri"/>
          <w:sz w:val="20"/>
        </w:rPr>
        <w:t xml:space="preserve">… </w:t>
      </w:r>
      <w:r w:rsidR="00836393" w:rsidRPr="00A4389A">
        <w:rPr>
          <w:rFonts w:ascii="Calibri" w:hAnsi="Calibri"/>
          <w:sz w:val="20"/>
        </w:rPr>
        <w:t>(</w:t>
      </w:r>
      <w:r w:rsidR="00836393">
        <w:rPr>
          <w:rFonts w:ascii="Calibri" w:hAnsi="Calibri"/>
          <w:sz w:val="20"/>
        </w:rPr>
        <w:t>..-…</w:t>
      </w:r>
      <w:r w:rsidR="00836393" w:rsidRPr="00A4389A">
        <w:rPr>
          <w:rFonts w:ascii="Calibri" w:hAnsi="Calibri"/>
          <w:sz w:val="20"/>
        </w:rPr>
        <w:t xml:space="preserve">) przy ul. </w:t>
      </w:r>
      <w:r w:rsidR="00836393">
        <w:rPr>
          <w:rFonts w:ascii="Calibri" w:hAnsi="Calibri"/>
          <w:sz w:val="20"/>
        </w:rPr>
        <w:t>…………….</w:t>
      </w:r>
      <w:r w:rsidR="00D7415E">
        <w:rPr>
          <w:rFonts w:ascii="Calibri" w:hAnsi="Calibri"/>
          <w:b/>
          <w:sz w:val="20"/>
        </w:rPr>
        <w:t>,</w:t>
      </w:r>
      <w:r w:rsidR="00836393">
        <w:rPr>
          <w:rFonts w:ascii="Calibri" w:hAnsi="Calibri"/>
          <w:b/>
          <w:sz w:val="20"/>
        </w:rPr>
        <w:t xml:space="preserve"> </w:t>
      </w:r>
      <w:r w:rsidRPr="00A4389A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  <w:r w:rsidR="00D7415E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</w:t>
      </w:r>
      <w:r w:rsidR="00D7415E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…………………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NIP</w:t>
      </w:r>
      <w:r w:rsidR="00836393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………………….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REGON</w:t>
      </w:r>
      <w:r w:rsidR="00836393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……………...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kapitał zakładowy: …….</w:t>
      </w:r>
      <w:r w:rsidR="00836393">
        <w:rPr>
          <w:rFonts w:ascii="Calibri" w:hAnsi="Calibri"/>
          <w:sz w:val="20"/>
        </w:rPr>
        <w:t>,</w:t>
      </w:r>
    </w:p>
    <w:p w14:paraId="73D7303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reprezentowaną przez:</w:t>
      </w:r>
    </w:p>
    <w:p w14:paraId="2160BE7D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74ACA8C" w14:textId="7DF7877A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>Wykonawcą lub Stroną</w:t>
      </w:r>
      <w:r w:rsidR="00836393">
        <w:rPr>
          <w:rFonts w:ascii="Calibri" w:hAnsi="Calibri"/>
          <w:b/>
          <w:sz w:val="20"/>
          <w:u w:val="single"/>
        </w:rPr>
        <w:t>,</w:t>
      </w:r>
    </w:p>
    <w:p w14:paraId="5B4921DE" w14:textId="77777777" w:rsidR="00334664" w:rsidRPr="00A4389A" w:rsidRDefault="00334664" w:rsidP="00334664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o następującej treści:</w:t>
      </w:r>
    </w:p>
    <w:p w14:paraId="6718A357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6E73AF4A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7C96CCB6" w:rsidR="0038000D" w:rsidRPr="00836393" w:rsidRDefault="003368F9" w:rsidP="004F7F5C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36393">
        <w:rPr>
          <w:rFonts w:asciiTheme="minorHAnsi" w:hAnsiTheme="minorHAnsi" w:cstheme="minorHAnsi"/>
          <w:sz w:val="20"/>
          <w:szCs w:val="20"/>
        </w:rPr>
        <w:t xml:space="preserve">Przedmiotem niniejszego zamówienia jest </w:t>
      </w:r>
      <w:r w:rsidR="009B4F49" w:rsidRPr="00836393">
        <w:rPr>
          <w:rFonts w:asciiTheme="minorHAnsi" w:hAnsiTheme="minorHAnsi" w:cstheme="minorHAnsi"/>
          <w:sz w:val="20"/>
          <w:szCs w:val="20"/>
        </w:rPr>
        <w:t>świadczenie</w:t>
      </w:r>
      <w:r w:rsidR="003D5622" w:rsidRPr="00836393">
        <w:rPr>
          <w:rFonts w:asciiTheme="minorHAnsi" w:hAnsiTheme="minorHAnsi" w:cstheme="minorHAnsi"/>
          <w:sz w:val="20"/>
          <w:szCs w:val="20"/>
        </w:rPr>
        <w:t xml:space="preserve"> usług serwisowych </w:t>
      </w:r>
      <w:r w:rsidR="00836393" w:rsidRPr="00836393">
        <w:rPr>
          <w:rFonts w:ascii="Calibri" w:hAnsi="Calibri"/>
          <w:b/>
          <w:sz w:val="20"/>
        </w:rPr>
        <w:t xml:space="preserve">w zakresie napraw i przeglądów dla  </w:t>
      </w:r>
      <w:r w:rsidR="00433D93" w:rsidRPr="00433D93">
        <w:rPr>
          <w:rFonts w:ascii="Calibri" w:hAnsi="Calibri"/>
          <w:b/>
          <w:bCs/>
          <w:sz w:val="20"/>
        </w:rPr>
        <w:t xml:space="preserve">urządzeń </w:t>
      </w:r>
      <w:r w:rsidR="00836758" w:rsidRPr="00836758">
        <w:rPr>
          <w:rFonts w:ascii="Calibri" w:hAnsi="Calibri"/>
          <w:b/>
          <w:bCs/>
          <w:sz w:val="20"/>
        </w:rPr>
        <w:t xml:space="preserve">firmy GE w Szpitalu im. Św. Wincentego a Paulo w Gdyni i Szpitalu Morskim im. PCK w Gdyni </w:t>
      </w:r>
      <w:r w:rsidR="001A0A9F" w:rsidRPr="00836393">
        <w:rPr>
          <w:rFonts w:asciiTheme="minorHAnsi" w:hAnsiTheme="minorHAnsi" w:cstheme="minorHAnsi"/>
          <w:sz w:val="20"/>
          <w:szCs w:val="20"/>
        </w:rPr>
        <w:t>p</w:t>
      </w:r>
      <w:r w:rsidR="0038000D" w:rsidRPr="00836393">
        <w:rPr>
          <w:rFonts w:asciiTheme="minorHAnsi" w:hAnsiTheme="minorHAnsi" w:cstheme="minorHAnsi"/>
          <w:sz w:val="20"/>
          <w:szCs w:val="20"/>
        </w:rPr>
        <w:t>rzez okres</w:t>
      </w:r>
      <w:r w:rsidR="00836393">
        <w:rPr>
          <w:rFonts w:asciiTheme="minorHAnsi" w:hAnsiTheme="minorHAnsi" w:cstheme="minorHAnsi"/>
          <w:sz w:val="20"/>
          <w:szCs w:val="20"/>
        </w:rPr>
        <w:t xml:space="preserve"> </w:t>
      </w:r>
      <w:r w:rsidR="00836758">
        <w:rPr>
          <w:rFonts w:asciiTheme="minorHAnsi" w:hAnsiTheme="minorHAnsi" w:cstheme="minorHAnsi"/>
          <w:b/>
          <w:sz w:val="20"/>
          <w:szCs w:val="20"/>
        </w:rPr>
        <w:t>36</w:t>
      </w:r>
      <w:r w:rsidR="00836393" w:rsidRPr="008363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000D" w:rsidRPr="00836393">
        <w:rPr>
          <w:rFonts w:asciiTheme="minorHAnsi" w:hAnsiTheme="minorHAnsi" w:cstheme="minorHAnsi"/>
          <w:b/>
          <w:sz w:val="20"/>
          <w:szCs w:val="20"/>
        </w:rPr>
        <w:t>miesięcy</w:t>
      </w:r>
      <w:r w:rsidR="0038000D" w:rsidRPr="00836393">
        <w:rPr>
          <w:rFonts w:asciiTheme="minorHAnsi" w:hAnsiTheme="minorHAnsi" w:cstheme="minorHAnsi"/>
          <w:sz w:val="20"/>
          <w:szCs w:val="20"/>
        </w:rPr>
        <w:t>, z</w:t>
      </w:r>
      <w:r w:rsidRPr="00836393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 w:rsidRPr="00836393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836393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836393">
        <w:rPr>
          <w:rFonts w:asciiTheme="minorHAnsi" w:hAnsiTheme="minorHAnsi" w:cstheme="minorHAnsi"/>
          <w:sz w:val="20"/>
          <w:szCs w:val="20"/>
        </w:rPr>
        <w:t xml:space="preserve"> Załączniku nr </w:t>
      </w:r>
      <w:r w:rsidR="00836393">
        <w:rPr>
          <w:rFonts w:asciiTheme="minorHAnsi" w:hAnsiTheme="minorHAnsi" w:cstheme="minorHAnsi"/>
          <w:sz w:val="20"/>
          <w:szCs w:val="20"/>
        </w:rPr>
        <w:t>3</w:t>
      </w:r>
      <w:r w:rsidR="00750D3A" w:rsidRPr="00836393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836393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836393">
        <w:rPr>
          <w:rFonts w:asciiTheme="minorHAnsi" w:hAnsiTheme="minorHAnsi" w:cstheme="minorHAnsi"/>
          <w:sz w:val="20"/>
          <w:szCs w:val="20"/>
        </w:rPr>
        <w:t>iczonym nr</w:t>
      </w:r>
      <w:r w:rsidR="00433D93" w:rsidRPr="00433D93">
        <w:rPr>
          <w:rFonts w:ascii="Calibri" w:hAnsi="Calibri"/>
          <w:b/>
          <w:sz w:val="20"/>
        </w:rPr>
        <w:t xml:space="preserve"> </w:t>
      </w:r>
      <w:r w:rsidR="00836758" w:rsidRPr="00836758">
        <w:rPr>
          <w:rFonts w:ascii="Calibri" w:hAnsi="Calibri"/>
          <w:b/>
          <w:sz w:val="20"/>
        </w:rPr>
        <w:t>D25M/251/N/14-32rj/24</w:t>
      </w:r>
      <w:r w:rsidR="00836393">
        <w:rPr>
          <w:rFonts w:asciiTheme="minorHAnsi" w:hAnsiTheme="minorHAnsi" w:cstheme="minorHAnsi"/>
          <w:sz w:val="20"/>
          <w:szCs w:val="20"/>
        </w:rPr>
        <w:t>.</w:t>
      </w:r>
      <w:r w:rsidR="00836393" w:rsidRPr="008363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112474" w14:textId="30FBBBB4" w:rsidR="007D4A1B" w:rsidRPr="0038000D" w:rsidRDefault="007D4A1B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 xml:space="preserve">Zamawiający zastrzega sobie prawo ograniczenia zakupu usług w okresie obowiązywania umowy </w:t>
      </w:r>
      <w:r w:rsidR="00836393" w:rsidRPr="005C4CC3">
        <w:rPr>
          <w:rFonts w:asciiTheme="minorHAnsi" w:hAnsiTheme="minorHAnsi" w:cstheme="minorHAnsi"/>
          <w:sz w:val="20"/>
          <w:szCs w:val="20"/>
        </w:rPr>
        <w:t>–</w:t>
      </w:r>
      <w:r w:rsidRPr="005C4CC3">
        <w:rPr>
          <w:rFonts w:asciiTheme="minorHAnsi" w:hAnsiTheme="minorHAnsi" w:cstheme="minorHAnsi"/>
          <w:sz w:val="20"/>
          <w:szCs w:val="20"/>
        </w:rPr>
        <w:t xml:space="preserve">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0D6FFBDD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373F2B61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09C7B2AA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</w:t>
      </w:r>
      <w:r w:rsidR="00000188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Jeżeli taki dokument utraci ważność w okresie trwania umowy, Wykonawca odnowi go na własny koszt.</w:t>
      </w:r>
    </w:p>
    <w:p w14:paraId="4AA5C45C" w14:textId="65A9CC04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potwierdzające okoliczności, o których mowa w ust. 2 i 3 pod rygorem naliczenia kar umownych, o których mowa w § 6 ust. </w:t>
      </w:r>
      <w:r w:rsidR="00706426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</w:t>
      </w:r>
      <w:r w:rsidR="003368F9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dostarczeniu w</w:t>
      </w:r>
      <w:r w:rsidR="000D1032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w.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dokumentów. W przypadku nie dostarczenia Zamawiającemu ww</w:t>
      </w:r>
      <w:r w:rsidR="000D1032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 w wyznaczonym terminie, Zamawiający zastrzega sobie ponadto prawo do rozwiązania umowy w trybie § </w:t>
      </w:r>
      <w:r w:rsidR="00836393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2.</w:t>
      </w:r>
    </w:p>
    <w:p w14:paraId="546ADEC1" w14:textId="1E31B0EB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 co do spełniania przez części zamienne ww</w:t>
      </w:r>
      <w:r w:rsidR="000D103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0D103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5AEDFFAB" w:rsidR="00166ABF" w:rsidRDefault="00166ABF" w:rsidP="000C7D12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A229A9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741906FE" w:rsidR="004C13F3" w:rsidRPr="00A229A9" w:rsidRDefault="008A61C5" w:rsidP="00000188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r w:rsidR="00433D93" w:rsidRPr="00433D93">
        <w:rPr>
          <w:rFonts w:ascii="Calibri" w:hAnsi="Calibri"/>
          <w:b/>
          <w:bCs/>
          <w:sz w:val="20"/>
        </w:rPr>
        <w:t xml:space="preserve">urządzeń </w:t>
      </w:r>
      <w:r w:rsidR="00836758" w:rsidRPr="00836758">
        <w:rPr>
          <w:rFonts w:ascii="Calibri" w:hAnsi="Calibri"/>
          <w:b/>
          <w:bCs/>
          <w:sz w:val="20"/>
        </w:rPr>
        <w:t>firmy GE w Szpitalu im. Św. Wincentego a Paulo w Gdyni i Szpitalu Morskim im. PCK w Gdyni</w:t>
      </w:r>
      <w:r w:rsidR="00836758">
        <w:rPr>
          <w:rFonts w:ascii="Calibri" w:hAnsi="Calibri"/>
          <w:b/>
          <w:bCs/>
          <w:sz w:val="20"/>
        </w:rPr>
        <w:t>,</w:t>
      </w:r>
      <w:r w:rsidR="00433D93" w:rsidRPr="00836393">
        <w:rPr>
          <w:rFonts w:asciiTheme="minorHAnsi" w:hAnsiTheme="minorHAnsi" w:cstheme="minorHAnsi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836758">
        <w:rPr>
          <w:rFonts w:asciiTheme="minorHAnsi" w:hAnsiTheme="minorHAnsi" w:cstheme="minorHAnsi"/>
          <w:spacing w:val="-4"/>
          <w:sz w:val="20"/>
          <w:szCs w:val="20"/>
        </w:rPr>
        <w:t>ych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w </w:t>
      </w:r>
      <w:r w:rsidRPr="000D1032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Pr="000D10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3C75" w:rsidRPr="000D1032">
        <w:rPr>
          <w:rFonts w:asciiTheme="minorHAnsi" w:hAnsiTheme="minorHAnsi" w:cstheme="minorHAnsi"/>
          <w:b/>
          <w:sz w:val="20"/>
          <w:szCs w:val="20"/>
        </w:rPr>
        <w:t>3</w:t>
      </w:r>
      <w:r w:rsidR="00053C75" w:rsidRPr="00A229A9">
        <w:rPr>
          <w:rFonts w:asciiTheme="minorHAnsi" w:hAnsiTheme="minorHAnsi" w:cstheme="minorHAnsi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A229A9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5D441A" w:rsidRPr="00A229A9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</w:t>
      </w:r>
      <w:r w:rsidR="00836758">
        <w:rPr>
          <w:rFonts w:asciiTheme="minorHAnsi" w:hAnsiTheme="minorHAnsi" w:cstheme="minorHAnsi"/>
          <w:bCs/>
          <w:iCs/>
          <w:spacing w:val="-4"/>
          <w:sz w:val="20"/>
          <w:szCs w:val="20"/>
        </w:rPr>
        <w:t>,</w:t>
      </w:r>
    </w:p>
    <w:p w14:paraId="134028C7" w14:textId="27952649" w:rsidR="00D94C30" w:rsidRPr="000C7D12" w:rsidRDefault="008A61C5" w:rsidP="004F7384">
      <w:pPr>
        <w:pStyle w:val="Akapitzlist"/>
        <w:numPr>
          <w:ilvl w:val="0"/>
          <w:numId w:val="21"/>
        </w:numPr>
        <w:ind w:left="709"/>
        <w:jc w:val="both"/>
        <w:rPr>
          <w:rFonts w:ascii="CIDFont+F1" w:hAnsi="CIDFont+F1" w:cs="CIDFont+F1"/>
          <w:sz w:val="20"/>
          <w:szCs w:val="20"/>
        </w:rPr>
      </w:pP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433D93" w:rsidRPr="00433D93">
        <w:rPr>
          <w:rFonts w:ascii="Calibri" w:hAnsi="Calibri"/>
          <w:b/>
          <w:bCs/>
          <w:sz w:val="20"/>
        </w:rPr>
        <w:t xml:space="preserve">urządzeń </w:t>
      </w:r>
      <w:r w:rsidR="00836758" w:rsidRPr="00836758">
        <w:rPr>
          <w:rFonts w:ascii="Calibri" w:hAnsi="Calibri"/>
          <w:b/>
          <w:bCs/>
          <w:sz w:val="20"/>
        </w:rPr>
        <w:t xml:space="preserve">firmy GE w Szpitalu im. Św. Wincentego a Paulo w Gdyni i Szpitalu Morskim im. PCK w Gdyni 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836758">
        <w:rPr>
          <w:rFonts w:asciiTheme="minorHAnsi" w:hAnsiTheme="minorHAnsi" w:cstheme="minorHAnsi"/>
          <w:b/>
          <w:bCs/>
          <w:spacing w:val="-3"/>
          <w:sz w:val="20"/>
          <w:szCs w:val="20"/>
        </w:rPr>
        <w:t>36</w:t>
      </w:r>
      <w:r w:rsidR="000D1032" w:rsidRPr="000D1032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="008F454F" w:rsidRPr="000D1032">
        <w:rPr>
          <w:rFonts w:asciiTheme="minorHAnsi" w:hAnsiTheme="minorHAnsi" w:cstheme="minorHAnsi"/>
          <w:b/>
          <w:bCs/>
          <w:spacing w:val="-3"/>
          <w:sz w:val="20"/>
          <w:szCs w:val="20"/>
        </w:rPr>
        <w:t>miesięcy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odbywać się będą zgodnie z harmonogramem stanowiącym załącznik do umowy, w terminach uzgodnionych z Zamawiającym. Harmonogram ten sporządzi Wykonawca i dostarczy Zamawiającemu w terminie </w:t>
      </w:r>
      <w:r w:rsidRPr="000D1032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 xml:space="preserve">7 dni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</w:t>
      </w:r>
      <w:r w:rsidRPr="00E13453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 xml:space="preserve">2 dni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 daty otrzymania harmonogramu </w:t>
      </w:r>
      <w:r w:rsidRPr="000C7D12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oznacza jego akceptację. W razie niemożliwości wspólnego uzgodnienia między Stronami terminów przeglądów technicznych, terminy te wyznaczy Zamawiający. </w:t>
      </w:r>
      <w:r w:rsidRPr="000C7D12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0A1A1FCD" w14:textId="46FD29CE" w:rsidR="0045147D" w:rsidRPr="000C7D12" w:rsidRDefault="0045147D" w:rsidP="0045147D">
      <w:pPr>
        <w:pStyle w:val="Akapitzlis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0C7D12">
        <w:rPr>
          <w:rFonts w:asciiTheme="minorHAnsi" w:hAnsiTheme="minorHAnsi" w:cstheme="minorHAnsi"/>
          <w:sz w:val="20"/>
          <w:szCs w:val="20"/>
        </w:rPr>
        <w:t>W przypadku przesłania urządzenia do siedziby serwisu przegląd powinien zostać wykonany w ciągu 3-5 dni od przesłania urządzenia.</w:t>
      </w:r>
    </w:p>
    <w:p w14:paraId="6A3B8BFB" w14:textId="1B5DFDFB" w:rsidR="003368F9" w:rsidRPr="00A229A9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22BF5BD3" w:rsidR="003368F9" w:rsidRPr="00BA028D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</w:t>
      </w:r>
      <w:r w:rsidR="003368F9" w:rsidRPr="00BA028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zgodnie z obowiązującymi normami</w:t>
      </w:r>
      <w:r w:rsidR="00F83F4D" w:rsidRPr="00BA028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4FAF16F" w14:textId="3AE99C5C" w:rsidR="005B74B4" w:rsidRPr="000D1032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 (aparat jest sprawny i nadaje się do dalszej eksploatacji, aparat niesprawny), datę następnego przeglądu. Dodatkowo Wykonawca zobowiązany jest do potwierdzenia wykonania prac 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</w:t>
      </w:r>
      <w:r w:rsidR="003368F9" w:rsidRPr="000D1032">
        <w:rPr>
          <w:rFonts w:asciiTheme="minorHAnsi" w:hAnsiTheme="minorHAnsi" w:cstheme="minorHAnsi"/>
          <w:b/>
          <w:sz w:val="20"/>
          <w:szCs w:val="20"/>
          <w:lang w:eastAsia="pl-PL"/>
        </w:rPr>
        <w:t>2 dni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368F9" w:rsidRPr="000D1032">
        <w:rPr>
          <w:rFonts w:asciiTheme="minorHAnsi" w:hAnsiTheme="minorHAnsi" w:cstheme="minorHAnsi"/>
          <w:b/>
          <w:sz w:val="20"/>
          <w:szCs w:val="20"/>
          <w:lang w:eastAsia="pl-PL"/>
        </w:rPr>
        <w:t>roboczych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do Działu Aparatury Medycznej na adres e-</w:t>
      </w:r>
      <w:r w:rsidR="003368F9" w:rsidRPr="000D103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mail: </w:t>
      </w:r>
      <w:hyperlink r:id="rId8" w:history="1">
        <w:r w:rsidR="005B74B4" w:rsidRPr="000D1032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0D103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37C913A" w14:textId="77777777" w:rsidR="000D1032" w:rsidRPr="00070EE3" w:rsidRDefault="000D1032" w:rsidP="000D1032">
      <w:pPr>
        <w:pStyle w:val="Akapitzlist"/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EE3">
        <w:rPr>
          <w:rFonts w:asciiTheme="minorHAnsi" w:hAnsiTheme="minorHAnsi" w:cstheme="minorHAnsi"/>
          <w:sz w:val="20"/>
          <w:szCs w:val="20"/>
          <w:lang w:eastAsia="pl-PL"/>
        </w:rPr>
        <w:t>wykonywanie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17AD2A2A" w14:textId="2F33BDAE" w:rsidR="003368F9" w:rsidRPr="00A229A9" w:rsidRDefault="00B02B2A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A229A9" w:rsidRDefault="00B02B2A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A229A9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5C3688E6" w:rsidR="00B02B2A" w:rsidRPr="00A229A9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A229A9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11999A9" w14:textId="06FA9E97" w:rsidR="003368F9" w:rsidRPr="00A229A9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3A51">
        <w:rPr>
          <w:rFonts w:asciiTheme="minorHAnsi" w:hAnsiTheme="minorHAnsi" w:cstheme="minorHAnsi"/>
          <w:sz w:val="20"/>
          <w:szCs w:val="20"/>
          <w:lang w:eastAsia="pl-PL"/>
        </w:rPr>
        <w:t>koszty dojazdu oraz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wszelkie koszty transportu, w tym także wynikające z konieczności naprawy urządzenia w siedzibie Wykonawcy (wraz z ubezpieczeniem w trakcie transportu), są wliczone w koszt świadczonej usługi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3423724" w14:textId="7CEFED66" w:rsidR="008A61C5" w:rsidRPr="00A229A9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lastRenderedPageBreak/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21FE4FB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ww</w:t>
      </w:r>
      <w:r w:rsidR="00F83F4D">
        <w:rPr>
          <w:rFonts w:asciiTheme="minorHAnsi" w:hAnsiTheme="minorHAnsi" w:cstheme="minorHAnsi"/>
          <w:sz w:val="20"/>
          <w:szCs w:val="20"/>
        </w:rPr>
        <w:t>.</w:t>
      </w:r>
      <w:r w:rsidRPr="00542D2A">
        <w:rPr>
          <w:rFonts w:asciiTheme="minorHAnsi" w:hAnsiTheme="minorHAnsi" w:cstheme="minorHAnsi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34446988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</w:t>
      </w:r>
      <w:r w:rsidR="00F83F4D">
        <w:rPr>
          <w:rFonts w:asciiTheme="minorHAnsi" w:hAnsiTheme="minorHAnsi" w:cstheme="minorHAnsi"/>
          <w:sz w:val="20"/>
          <w:szCs w:val="20"/>
        </w:rPr>
        <w:t>,</w:t>
      </w:r>
      <w:r w:rsidRPr="00542D2A">
        <w:rPr>
          <w:rFonts w:asciiTheme="minorHAnsi" w:hAnsiTheme="minorHAnsi" w:cstheme="minorHAnsi"/>
          <w:sz w:val="20"/>
          <w:szCs w:val="20"/>
        </w:rPr>
        <w:t xml:space="preserve"> Wykonawca wystawi certyfikat sprawności urządzenia,</w:t>
      </w:r>
    </w:p>
    <w:p w14:paraId="0F2D6E62" w14:textId="14CC52D2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</w:t>
      </w:r>
      <w:r w:rsidR="00427F10">
        <w:rPr>
          <w:rFonts w:asciiTheme="minorHAnsi" w:hAnsiTheme="minorHAnsi" w:cstheme="minorHAnsi"/>
          <w:sz w:val="20"/>
          <w:szCs w:val="20"/>
        </w:rPr>
        <w:t>,</w:t>
      </w:r>
    </w:p>
    <w:p w14:paraId="193A9A2D" w14:textId="6F9005E2" w:rsidR="00DF5246" w:rsidRPr="00A229A9" w:rsidRDefault="00427F10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8A61C5" w:rsidRPr="00542D2A">
        <w:rPr>
          <w:rFonts w:asciiTheme="minorHAnsi" w:hAnsiTheme="minorHAnsi" w:cstheme="minorHAnsi"/>
          <w:sz w:val="20"/>
          <w:szCs w:val="20"/>
        </w:rPr>
        <w:t xml:space="preserve"> przypadku wycofania danej aparatury </w:t>
      </w:r>
      <w:r w:rsidR="008A61C5" w:rsidRPr="00A229A9">
        <w:rPr>
          <w:rFonts w:asciiTheme="minorHAnsi" w:hAnsiTheme="minorHAnsi" w:cstheme="minorHAnsi"/>
          <w:sz w:val="20"/>
          <w:szCs w:val="20"/>
        </w:rPr>
        <w:t>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ww</w:t>
      </w:r>
      <w:r>
        <w:rPr>
          <w:rFonts w:asciiTheme="minorHAnsi" w:hAnsiTheme="minorHAnsi" w:cstheme="minorHAnsi"/>
          <w:sz w:val="20"/>
          <w:szCs w:val="20"/>
        </w:rPr>
        <w:t>.</w:t>
      </w:r>
      <w:r w:rsidR="008A61C5" w:rsidRPr="00A229A9">
        <w:rPr>
          <w:rFonts w:asciiTheme="minorHAnsi" w:hAnsiTheme="minorHAnsi" w:cstheme="minorHAnsi"/>
          <w:sz w:val="20"/>
          <w:szCs w:val="20"/>
        </w:rPr>
        <w:t xml:space="preserve"> zakresie (zgłoszenie może być przesłane mailem, faksem lub na piśmie).</w:t>
      </w:r>
    </w:p>
    <w:p w14:paraId="3E470EF7" w14:textId="22A949FB" w:rsidR="00B3405A" w:rsidRPr="00B3405A" w:rsidRDefault="008A61C5" w:rsidP="004F7384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</w:t>
      </w:r>
      <w:r w:rsidRPr="00427F10">
        <w:rPr>
          <w:rFonts w:asciiTheme="minorHAnsi" w:hAnsiTheme="minorHAnsi" w:cstheme="minorHAnsi"/>
          <w:b/>
          <w:spacing w:val="-4"/>
          <w:sz w:val="20"/>
          <w:szCs w:val="20"/>
        </w:rPr>
        <w:t>podjęcia interwencji (reakcja serwisowa)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 w celu usunięcia awarii w ciągu </w:t>
      </w:r>
      <w:r w:rsidRPr="00490227">
        <w:rPr>
          <w:rFonts w:asciiTheme="minorHAnsi" w:hAnsiTheme="minorHAnsi" w:cstheme="minorHAnsi"/>
          <w:b/>
          <w:spacing w:val="-4"/>
          <w:sz w:val="20"/>
          <w:szCs w:val="20"/>
        </w:rPr>
        <w:t>24 godz</w:t>
      </w:r>
      <w:r w:rsidR="00427F10">
        <w:rPr>
          <w:rFonts w:asciiTheme="minorHAnsi" w:hAnsiTheme="minorHAnsi" w:cstheme="minorHAnsi"/>
          <w:b/>
          <w:spacing w:val="-4"/>
          <w:sz w:val="20"/>
          <w:szCs w:val="20"/>
        </w:rPr>
        <w:t>in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5945FF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="00C74E90" w:rsidRPr="00427F10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w dni robocze</w:t>
      </w:r>
      <w:r w:rsidR="00C74E90" w:rsidRPr="00427F10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od poniedziałku do piątku. Dopuszcza się powiadomienie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  <w:r w:rsidR="00B340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0489B86F" w14:textId="3ABF80BB" w:rsidR="00B3405A" w:rsidRPr="00945C6A" w:rsidRDefault="00B3405A" w:rsidP="00B3405A">
      <w:pPr>
        <w:autoSpaceDE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45C6A">
        <w:rPr>
          <w:rFonts w:ascii="Calibri" w:hAnsi="Calibri" w:cs="Calibri"/>
          <w:color w:val="000000" w:themeColor="text1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1357B368" w14:textId="3982E272" w:rsidR="00494C44" w:rsidRPr="00BA028D" w:rsidRDefault="00494C44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BA028D">
        <w:rPr>
          <w:rStyle w:val="fontstyle01"/>
          <w:rFonts w:ascii="Calibri" w:hAnsi="Calibri" w:cs="Calibri"/>
          <w:color w:val="000000" w:themeColor="text1"/>
          <w:sz w:val="20"/>
          <w:szCs w:val="20"/>
        </w:rPr>
        <w:t xml:space="preserve">Wykonawca zobowiązuje się do wykonania naprawy w ciągu </w:t>
      </w:r>
      <w:r w:rsidRPr="00BA028D">
        <w:rPr>
          <w:rStyle w:val="fontstyle01"/>
          <w:rFonts w:ascii="Calibri" w:hAnsi="Calibri" w:cs="Calibri"/>
          <w:b/>
          <w:color w:val="000000" w:themeColor="text1"/>
          <w:sz w:val="20"/>
          <w:szCs w:val="20"/>
        </w:rPr>
        <w:t>3 dni roboczych</w:t>
      </w:r>
      <w:r w:rsidRPr="00BA028D">
        <w:rPr>
          <w:rStyle w:val="fontstyle01"/>
          <w:rFonts w:ascii="Calibri" w:hAnsi="Calibri" w:cs="Calibri"/>
          <w:color w:val="000000" w:themeColor="text1"/>
          <w:sz w:val="20"/>
          <w:szCs w:val="20"/>
        </w:rPr>
        <w:t xml:space="preserve">, w przypadkach gdy nie ma potrzeby używania części zamiennych. </w:t>
      </w:r>
      <w:r w:rsidRPr="00BA028D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W przypadku</w:t>
      </w:r>
      <w:r w:rsidRPr="00BA028D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Pr="00BA028D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5 dni roboczych</w:t>
      </w:r>
      <w:r w:rsidRPr="00BA028D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836758" w:rsidRPr="00BA028D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21</w:t>
      </w:r>
      <w:r w:rsidRPr="00BA028D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 xml:space="preserve"> dni roboczych</w:t>
      </w:r>
      <w:r w:rsidRPr="00BA028D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>.</w:t>
      </w:r>
    </w:p>
    <w:p w14:paraId="144D18BE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5945FF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5945FF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0FD6701E" w:rsidR="008A61C5" w:rsidRPr="00836758" w:rsidRDefault="00C74E90" w:rsidP="00C74E90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36758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Jako termin usunięcia usterki rozumie się datę przywrócenia sprawności sprzętu. Usuni</w:t>
      </w:r>
      <w:r w:rsidR="00836758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ę</w:t>
      </w:r>
      <w:r w:rsidRPr="00836758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cie usterki zostaje potwierdzone przez Zamawiającego w raporcie serwisowym/karcie pracy i wpisem Wykonawcy do paszportu technicznego.</w:t>
      </w:r>
    </w:p>
    <w:p w14:paraId="5FB2FD90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</w:t>
      </w:r>
      <w:r w:rsidRPr="00427F10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="00C37A94" w:rsidRPr="00427F10">
        <w:rPr>
          <w:rFonts w:asciiTheme="minorHAnsi" w:hAnsiTheme="minorHAnsi" w:cstheme="minorHAnsi"/>
          <w:b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74FBA3BE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</w:t>
      </w:r>
      <w:r w:rsidR="00427F10">
        <w:rPr>
          <w:rFonts w:asciiTheme="minorHAnsi" w:hAnsiTheme="minorHAnsi" w:cstheme="minorHAnsi"/>
          <w:sz w:val="20"/>
          <w:szCs w:val="20"/>
        </w:rPr>
        <w:t>,</w:t>
      </w:r>
      <w:r w:rsidRPr="005945FF">
        <w:rPr>
          <w:rFonts w:asciiTheme="minorHAnsi" w:hAnsiTheme="minorHAnsi" w:cstheme="minorHAnsi"/>
          <w:sz w:val="20"/>
          <w:szCs w:val="20"/>
        </w:rPr>
        <w:t xml:space="preserve"> tj. części dotkniętej brakiem dostępności u producenta części zamiennych.</w:t>
      </w:r>
    </w:p>
    <w:p w14:paraId="4CA7A7C7" w14:textId="7D2B3B32" w:rsidR="00240E93" w:rsidRPr="004F7384" w:rsidRDefault="00240E93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 xml:space="preserve">W takim wypadku Wykonawca zobowiązany jest wystawić opinię/ekspertyzę dotyczącą możliwości usunięcia przyczyny niesprawności i ewentualnych </w:t>
      </w:r>
      <w:r w:rsidRPr="005945FF">
        <w:rPr>
          <w:rFonts w:ascii="Calibri" w:hAnsi="Calibri" w:cs="Calibri"/>
          <w:sz w:val="20"/>
          <w:szCs w:val="20"/>
        </w:rPr>
        <w:lastRenderedPageBreak/>
        <w:t xml:space="preserve">wydatków z tym związanych jakie może ponieść Zamawiający. Ponadto w takim przypadku strony ustalą nowy termin </w:t>
      </w:r>
      <w:r w:rsidRPr="004F7384">
        <w:rPr>
          <w:rFonts w:ascii="Calibri" w:hAnsi="Calibri" w:cs="Calibri"/>
          <w:sz w:val="20"/>
          <w:szCs w:val="20"/>
        </w:rPr>
        <w:t>zakończenia wykonywania usługi, nie dłuższy jednak niż 14 dni kalendarzowych od dnia powiadomienia Wykonawcy o ostatecznym rozstrzygnięciu odrębnego, niezależnego postępowania w zakresie dotyczącym części zamiennych</w:t>
      </w:r>
      <w:r w:rsidR="00427F10">
        <w:rPr>
          <w:rFonts w:ascii="Calibri" w:hAnsi="Calibri" w:cs="Calibri"/>
          <w:sz w:val="20"/>
          <w:szCs w:val="20"/>
        </w:rPr>
        <w:t>.</w:t>
      </w:r>
    </w:p>
    <w:p w14:paraId="2C2E5C51" w14:textId="28B84281" w:rsidR="00A26F4F" w:rsidRPr="00836758" w:rsidRDefault="00A26F4F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27F10">
        <w:rPr>
          <w:rFonts w:ascii="Calibri" w:hAnsi="Calibri" w:cs="Calibri"/>
          <w:color w:val="000000" w:themeColor="text1"/>
          <w:sz w:val="20"/>
          <w:szCs w:val="20"/>
        </w:rPr>
        <w:t>W przypadku zmiany osób/osoby wskazanej w ofercie wymienionych do realizacji usługi w punkcie czwartym formularza oferty, Wykonawca jest zobowiązany pod rygorem naliczenia kar umownych i/lub rozwiązania umowy do zapewnienia personelu spełniającego co najmniej takie kwalifikacje (uprawnienia) zawodowe</w:t>
      </w:r>
      <w:r w:rsidR="00427F10" w:rsidRPr="00427F10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427F10">
        <w:rPr>
          <w:rFonts w:ascii="Calibri" w:hAnsi="Calibri" w:cs="Calibri"/>
          <w:color w:val="000000" w:themeColor="text1"/>
          <w:sz w:val="20"/>
          <w:szCs w:val="20"/>
        </w:rPr>
        <w:t xml:space="preserve"> jak osób wykazanych w toku postępowania o udzielenie zamówienia publicznego. W tym celu Wykonawca przed </w:t>
      </w:r>
      <w:r w:rsidRPr="00836758">
        <w:rPr>
          <w:rFonts w:ascii="Calibri" w:hAnsi="Calibri" w:cs="Calibri"/>
          <w:color w:val="000000" w:themeColor="text1"/>
          <w:sz w:val="20"/>
          <w:szCs w:val="20"/>
        </w:rPr>
        <w:t xml:space="preserve">zmianą personelu  jest zobowiązany powiadomić o tym Zamawiającego </w:t>
      </w:r>
      <w:r w:rsidR="00C74E90" w:rsidRPr="00836758">
        <w:rPr>
          <w:rFonts w:ascii="Calibri" w:hAnsi="Calibri" w:cs="Calibri"/>
          <w:color w:val="000000" w:themeColor="text1"/>
          <w:sz w:val="20"/>
          <w:szCs w:val="20"/>
        </w:rPr>
        <w:t xml:space="preserve">z wyprzedzeniem, jeśli to możliwe w danym przypadku </w:t>
      </w:r>
      <w:r w:rsidRPr="00836758">
        <w:rPr>
          <w:rFonts w:ascii="Calibri" w:hAnsi="Calibri" w:cs="Calibri"/>
          <w:color w:val="000000" w:themeColor="text1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2FF63967" w14:textId="77777777" w:rsidR="00166ABF" w:rsidRDefault="00166ABF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42528733" w:rsidR="008A61C5" w:rsidRPr="0038000D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>6 ust.</w:t>
      </w:r>
      <w:r w:rsidR="00E650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5</w:t>
      </w:r>
      <w:r w:rsidR="00E65077">
        <w:rPr>
          <w:rFonts w:asciiTheme="minorHAnsi" w:hAnsiTheme="minorHAnsi" w:cstheme="minorHAnsi"/>
          <w:bCs/>
          <w:sz w:val="20"/>
          <w:szCs w:val="20"/>
        </w:rPr>
        <w:t>,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 ulega zmianie w przypadku wycofania z eksploatacji aparatury objętej Umową zgodnie z § 3 ust.</w:t>
      </w:r>
      <w:r w:rsidR="00E650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E8A665C" w14:textId="35B7ACD2" w:rsidR="008A61C5" w:rsidRPr="0038000D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</w:t>
      </w:r>
      <w:r w:rsidR="00E65077">
        <w:rPr>
          <w:rFonts w:asciiTheme="minorHAnsi" w:hAnsiTheme="minorHAnsi" w:cstheme="minorHAnsi"/>
          <w:iCs/>
          <w:sz w:val="20"/>
          <w:szCs w:val="20"/>
        </w:rPr>
        <w:t>i</w:t>
      </w:r>
      <w:r w:rsidRPr="0038000D">
        <w:rPr>
          <w:rFonts w:asciiTheme="minorHAnsi" w:hAnsiTheme="minorHAnsi" w:cstheme="minorHAnsi"/>
          <w:iCs/>
          <w:sz w:val="20"/>
          <w:szCs w:val="20"/>
        </w:rPr>
        <w:t>n</w:t>
      </w:r>
      <w:r w:rsidR="00E65077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46C63DA1" w14:textId="43AC8C84" w:rsidR="00565669" w:rsidRDefault="0078747F" w:rsidP="00945C6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 xml:space="preserve">publicznych (t. j. </w:t>
      </w:r>
      <w:r w:rsidR="00A9118D" w:rsidRPr="004F7384">
        <w:rPr>
          <w:rFonts w:asciiTheme="minorHAnsi" w:hAnsiTheme="minorHAnsi" w:cstheme="minorHAnsi"/>
          <w:sz w:val="20"/>
          <w:szCs w:val="20"/>
        </w:rPr>
        <w:t>Dz. U. z 202</w:t>
      </w:r>
      <w:r w:rsidR="007C124E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</w:rPr>
        <w:t xml:space="preserve"> r. poz. 1</w:t>
      </w:r>
      <w:r w:rsidR="007C124E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</w:rPr>
        <w:t xml:space="preserve"> z</w:t>
      </w:r>
      <w:r w:rsidR="00547632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</w:rPr>
        <w:t xml:space="preserve"> zm.).</w:t>
      </w:r>
    </w:p>
    <w:p w14:paraId="4D977F07" w14:textId="06A29386" w:rsidR="00BA028D" w:rsidRDefault="00BA028D" w:rsidP="00BA028D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47F60E94" w14:textId="1404E04A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4CAEF88D" w14:textId="77777777" w:rsidR="00BA028D" w:rsidRPr="00BA028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Strony zobowiązują się dokonać zmiany wysokości wynagrodzenia należnego Wykonawcy, o którym mowa w </w:t>
      </w:r>
    </w:p>
    <w:p w14:paraId="51454E50" w14:textId="6D3606C7" w:rsidR="008A61C5" w:rsidRPr="00317C6D" w:rsidRDefault="008A61C5" w:rsidP="00BA028D">
      <w:pPr>
        <w:widowControl/>
        <w:autoSpaceDE/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4)     zasad gromadzenia i wysokości wpłat do pracowniczych planów kapitałowych, o których mowa w ustawie </w:t>
      </w:r>
      <w:r w:rsidRPr="00317C6D">
        <w:rPr>
          <w:rFonts w:asciiTheme="minorHAnsi" w:hAnsiTheme="minorHAnsi" w:cstheme="minorHAnsi"/>
          <w:sz w:val="20"/>
          <w:szCs w:val="20"/>
        </w:rPr>
        <w:lastRenderedPageBreak/>
        <w:t>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4F7384">
        <w:rPr>
          <w:rFonts w:asciiTheme="minorHAnsi" w:hAnsiTheme="minorHAnsi" w:cstheme="minorHAnsi"/>
          <w:sz w:val="20"/>
          <w:szCs w:val="20"/>
        </w:rPr>
        <w:t xml:space="preserve">Wykonawcy świadczącego Usługę do wysokości aktualnie obowiązującego minimalnego wynagrodzenia za pracę </w:t>
      </w:r>
      <w:r w:rsidR="00547BA8" w:rsidRPr="004F7384">
        <w:rPr>
          <w:rFonts w:asciiTheme="minorHAnsi" w:hAnsiTheme="minorHAnsi" w:cstheme="minorHAnsi"/>
          <w:sz w:val="20"/>
          <w:szCs w:val="20"/>
        </w:rPr>
        <w:t>lub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4F7384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4F7384">
        <w:rPr>
          <w:rFonts w:asciiTheme="minorHAnsi" w:hAnsiTheme="minorHAnsi" w:cstheme="minorHAnsi"/>
          <w:sz w:val="20"/>
          <w:szCs w:val="20"/>
        </w:rPr>
        <w:t xml:space="preserve">. Kwota odpowiadająca wzrostowi kosztu Wykonawcy będzie odnosić się wyłącznie do części wynagrodzenia Wykonawcy, o którym mowa w zdaniu poprzedzającym, odpowiadającej zakresowi, w jakim wykonuje on prace bezpośrednio </w:t>
      </w:r>
      <w:r w:rsidRPr="00317C6D">
        <w:rPr>
          <w:rFonts w:asciiTheme="minorHAnsi" w:hAnsiTheme="minorHAnsi" w:cstheme="minorHAnsi"/>
          <w:sz w:val="20"/>
          <w:szCs w:val="20"/>
        </w:rPr>
        <w:t>związane z realizacją przedmiotu Umowy.</w:t>
      </w:r>
    </w:p>
    <w:p w14:paraId="0DD9F33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119DE525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jak i po zmianie) Wykonawcy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1E85147B" w:rsidR="008A61C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jak i po zmianie) Wykonawcy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C0095AE" w14:textId="58CA76F3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W przypadku</w:t>
      </w:r>
      <w:r w:rsidR="00547632"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,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gdy w kolejnym roku kalendarzowym i następnych trwania umowy</w:t>
      </w:r>
      <w:r w:rsidR="00547632"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,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ogłoszony zostanie przez Prezesa Głównego Urzędu Statystycznego roczny wskaźnik cen towarów i usług, którego wysokość jest mniejsza lub większa o ponad 2</w:t>
      </w:r>
      <w:r w:rsidR="008E5BF4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</w:t>
      </w:r>
      <w:r w:rsidRPr="00945C6A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większa niż </w:t>
      </w:r>
      <w:r w:rsidR="002E019C" w:rsidRPr="00945C6A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>15</w:t>
      </w:r>
      <w:r w:rsidR="00547632" w:rsidRPr="00945C6A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 </w:t>
      </w:r>
      <w:r w:rsidRPr="00945C6A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% wartości 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pierwotnej umowy.</w:t>
      </w:r>
    </w:p>
    <w:p w14:paraId="2D7AFA92" w14:textId="77777777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61EB7C04" w14:textId="726F8806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lastRenderedPageBreak/>
        <w:t>Wykonawca, którego wynagrodzenie zostało zmienione zgodnie z ust. 9-1</w:t>
      </w:r>
      <w:r w:rsidR="00BB6673"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0</w:t>
      </w: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, zobowiązany jest do zmiany wynagrodzenia przysługującego podwykonawcy, z którym zawarł umowę, w zakresie odpowiadającym zmianom cen materiałów lub kosztów dotyczących zobowiązania podwykonawcy, </w:t>
      </w:r>
      <w:r w:rsidRPr="00547632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3BC24A1D" w14:textId="77777777" w:rsidR="00547632" w:rsidRDefault="00547632" w:rsidP="00547632">
      <w:pPr>
        <w:tabs>
          <w:tab w:val="left" w:pos="426"/>
        </w:tabs>
        <w:suppressAutoHyphens w:val="0"/>
        <w:overflowPunct w:val="0"/>
        <w:autoSpaceDE/>
        <w:autoSpaceDN w:val="0"/>
        <w:jc w:val="both"/>
        <w:textAlignment w:val="baseline"/>
        <w:rPr>
          <w:rFonts w:ascii="Calibri" w:hAnsi="Calibri" w:cs="Calibri"/>
          <w:b/>
          <w:sz w:val="20"/>
          <w:szCs w:val="20"/>
          <w:highlight w:val="yellow"/>
        </w:rPr>
      </w:pPr>
    </w:p>
    <w:p w14:paraId="4A5B06B3" w14:textId="6CAF746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5C0B26CB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6000FC14" w:rsidR="008A61C5" w:rsidRPr="0038000D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wykonania przedmiotu zamówienia </w:t>
      </w:r>
      <w:r w:rsidR="00547632">
        <w:rPr>
          <w:rFonts w:asciiTheme="minorHAnsi" w:hAnsiTheme="minorHAnsi" w:cstheme="minorHAnsi"/>
          <w:sz w:val="20"/>
          <w:szCs w:val="20"/>
        </w:rPr>
        <w:t xml:space="preserve">jest </w:t>
      </w:r>
      <w:r w:rsidR="008A61C5" w:rsidRPr="0038000D">
        <w:rPr>
          <w:rFonts w:asciiTheme="minorHAnsi" w:hAnsiTheme="minorHAnsi" w:cstheme="minorHAnsi"/>
          <w:sz w:val="20"/>
          <w:szCs w:val="20"/>
        </w:rPr>
        <w:t>zawart</w:t>
      </w:r>
      <w:r w:rsidR="00547632">
        <w:rPr>
          <w:rFonts w:asciiTheme="minorHAnsi" w:hAnsiTheme="minorHAnsi" w:cstheme="minorHAnsi"/>
          <w:sz w:val="20"/>
          <w:szCs w:val="20"/>
        </w:rPr>
        <w:t>a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 załączniku nr 2 do umowy.</w:t>
      </w:r>
    </w:p>
    <w:p w14:paraId="15A3196A" w14:textId="2D12B4BA" w:rsidR="000E0DF9" w:rsidRPr="000E0DF9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................... zł </w:t>
      </w:r>
      <w:r>
        <w:rPr>
          <w:rFonts w:asciiTheme="minorHAnsi" w:hAnsiTheme="minorHAnsi" w:cstheme="minorHAnsi"/>
          <w:b/>
          <w:sz w:val="20"/>
          <w:szCs w:val="20"/>
        </w:rPr>
        <w:t>netto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38000D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20D3815B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706426" w:rsidRPr="00706426">
        <w:rPr>
          <w:rFonts w:asciiTheme="minorHAnsi" w:hAnsiTheme="minorHAnsi" w:cstheme="minorHAnsi"/>
          <w:b/>
          <w:sz w:val="20"/>
          <w:szCs w:val="20"/>
        </w:rPr>
        <w:t>3</w:t>
      </w:r>
      <w:r w:rsidRPr="00706426">
        <w:rPr>
          <w:rFonts w:asciiTheme="minorHAnsi" w:hAnsiTheme="minorHAnsi" w:cstheme="minorHAnsi"/>
          <w:b/>
          <w:sz w:val="20"/>
          <w:szCs w:val="20"/>
        </w:rPr>
        <w:t>0 dni</w:t>
      </w:r>
      <w:r w:rsidRPr="0038000D">
        <w:rPr>
          <w:rFonts w:asciiTheme="minorHAnsi" w:hAnsiTheme="minorHAnsi" w:cstheme="minorHAnsi"/>
          <w:sz w:val="20"/>
          <w:szCs w:val="20"/>
        </w:rPr>
        <w:t>, od daty doręczenia prawidłowo wystawionej faktury Zamawiającemu - zapłata nastąpi w dniu obciążenia rachunku Zamawiającego.</w:t>
      </w:r>
      <w:r w:rsidRPr="00945C6A">
        <w:rPr>
          <w:rFonts w:asciiTheme="minorHAnsi" w:hAnsiTheme="minorHAnsi" w:cstheme="minorHAnsi"/>
          <w:b/>
          <w:sz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="00547632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</w:t>
      </w:r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na adres mailowy:  </w:t>
      </w:r>
      <w:hyperlink r:id="rId9" w:history="1">
        <w:r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</w:p>
    <w:p w14:paraId="7B9870F5" w14:textId="45475047" w:rsidR="00DA5D3B" w:rsidRPr="004F7384" w:rsidRDefault="00DA5D3B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związku z wejściem w życie z dniem 8 kwietnia 2019 r przepisów ustawy z dnia 9 listopada 2018 r. o </w:t>
      </w:r>
      <w:r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>elektronicznym fakturowaniu w zamówieniach publicznych, koncesjach na roboty budowlane lub usługi oraz partnerstwie publiczno-prywatnym (</w:t>
      </w:r>
      <w:r w:rsidR="00547632"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t. j. </w:t>
      </w:r>
      <w:r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Dz. U. z 2020 r. poz. 1666 </w:t>
      </w:r>
      <w:r w:rsidR="00547632"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>i z 2023 r. poz. 1598</w:t>
      </w:r>
      <w:r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które </w:t>
      </w:r>
      <w:r w:rsidRPr="004F7384">
        <w:rPr>
          <w:rFonts w:asciiTheme="minorHAnsi" w:hAnsiTheme="minorHAnsi" w:cstheme="minorHAnsi"/>
          <w:sz w:val="20"/>
          <w:szCs w:val="20"/>
        </w:rPr>
        <w:t>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 ww</w:t>
      </w:r>
      <w:r w:rsidR="003E3264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</w:t>
      </w:r>
      <w:r w:rsidR="009E4FD6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>11 ust. 1 Umowy, celem uzyskania niezbędnych informacji umożliwiających przesyłanie faktur w ww</w:t>
      </w:r>
      <w:r w:rsidR="009E4FD6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22326BB4" w:rsidR="00DA5D3B" w:rsidRPr="004F7384" w:rsidRDefault="00DA5D3B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Wykonawca, który nie będzie wysyłał faktur elektronicznych za pośrednictwem platformy, przesyła faktury elektroniczne na podstawie art. 106n ust. 1 ustawy z dnia 11 marca 2004 r. o podatku od towarów i usług  na adresy wskazane w zdaniu czwartym niniejszego ustępu.</w:t>
      </w:r>
    </w:p>
    <w:p w14:paraId="4E546A40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5BDF7B46" w:rsidR="00605BC3" w:rsidRPr="00A26F4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F7384">
        <w:rPr>
          <w:rFonts w:asciiTheme="minorHAnsi" w:hAnsiTheme="minorHAnsi" w:cstheme="minorHAnsi"/>
          <w:sz w:val="20"/>
          <w:szCs w:val="20"/>
        </w:rPr>
        <w:t>zwłoki</w:t>
      </w:r>
      <w:r w:rsidRPr="004F7384">
        <w:rPr>
          <w:rFonts w:asciiTheme="minorHAnsi" w:hAnsiTheme="minorHAnsi" w:cstheme="minorHAnsi"/>
          <w:sz w:val="20"/>
          <w:szCs w:val="20"/>
        </w:rPr>
        <w:t xml:space="preserve"> Wykonawcy w wykonaniu </w:t>
      </w:r>
      <w:r w:rsidRPr="0038000D">
        <w:rPr>
          <w:rFonts w:asciiTheme="minorHAnsi" w:hAnsiTheme="minorHAnsi" w:cstheme="minorHAnsi"/>
          <w:sz w:val="20"/>
          <w:szCs w:val="20"/>
        </w:rPr>
        <w:t>usługi.</w:t>
      </w:r>
    </w:p>
    <w:p w14:paraId="3166956E" w14:textId="33F809EF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4F7384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4F7384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</w:t>
      </w:r>
      <w:r w:rsidR="009E4FD6">
        <w:rPr>
          <w:rFonts w:asciiTheme="minorHAnsi" w:hAnsiTheme="minorHAnsi" w:cstheme="minorHAnsi"/>
          <w:sz w:val="20"/>
          <w:szCs w:val="20"/>
        </w:rPr>
        <w:t>,</w:t>
      </w:r>
      <w:r w:rsidRPr="004F7384">
        <w:rPr>
          <w:rFonts w:asciiTheme="minorHAnsi" w:hAnsiTheme="minorHAnsi" w:cstheme="minorHAnsi"/>
          <w:sz w:val="20"/>
          <w:szCs w:val="20"/>
        </w:rPr>
        <w:t xml:space="preserve"> o 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których mowa w § 3 ust. 3 lit. b)-</w:t>
      </w:r>
      <w:r w:rsidR="00945C6A">
        <w:rPr>
          <w:rFonts w:asciiTheme="minorHAnsi" w:hAnsiTheme="minorHAnsi" w:cstheme="minorHAnsi"/>
          <w:bCs/>
          <w:iCs/>
          <w:sz w:val="20"/>
          <w:szCs w:val="20"/>
        </w:rPr>
        <w:t>h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)  niniejszej Umowy</w:t>
      </w:r>
      <w:r w:rsidR="009E4FD6">
        <w:rPr>
          <w:rFonts w:asciiTheme="minorHAnsi" w:hAnsiTheme="minorHAnsi" w:cstheme="minorHAnsi"/>
          <w:bCs/>
          <w:iCs/>
          <w:sz w:val="20"/>
          <w:szCs w:val="20"/>
        </w:rPr>
        <w:t>,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 xml:space="preserve"> w odniesieniu do aparatury, której dotyczy niewykonanie umowy.</w:t>
      </w:r>
    </w:p>
    <w:p w14:paraId="477F78AC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przypadku wystawienia przez Zamawiającego noty obciążeniowej z tytułu kar umownych, Wykonawca wyraża zgodę na kompensatę należności Zamawiającego z tego tytułu, z jego wierzytelnościami wynikających z </w:t>
      </w:r>
      <w:r w:rsidRPr="004F7384">
        <w:rPr>
          <w:rFonts w:asciiTheme="minorHAnsi" w:hAnsiTheme="minorHAnsi" w:cstheme="minorHAnsi"/>
          <w:sz w:val="20"/>
          <w:szCs w:val="20"/>
        </w:rPr>
        <w:lastRenderedPageBreak/>
        <w:t>wystawionych Zamawiającemu faktur.</w:t>
      </w:r>
    </w:p>
    <w:p w14:paraId="6C905EA0" w14:textId="64F83C83" w:rsidR="00E724FD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, </w:t>
      </w:r>
      <w:r w:rsidR="00494C44" w:rsidRPr="004F7384">
        <w:rPr>
          <w:rFonts w:ascii="Calibri" w:eastAsia="Calibri" w:hAnsi="Calibri" w:cs="Calibri"/>
          <w:bCs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="00494C44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 zlecić wykonanie tych usług innemu podmiotowi, a kosztami wykonanych usług obciążyć Wykonawcę, z którym zawarto niniejszą umowę.</w:t>
      </w:r>
    </w:p>
    <w:p w14:paraId="7BBD3D91" w14:textId="7125008D" w:rsidR="00E724FD" w:rsidRPr="004F7384" w:rsidRDefault="00E724F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przekroczyć </w:t>
      </w:r>
      <w:r w:rsidR="00116C25" w:rsidRPr="00BA028D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2A64C9" w:rsidRPr="00BA028D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9E4FD6" w:rsidRPr="00BA02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A02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</w:t>
      </w:r>
      <w:r w:rsidRPr="004F7384">
        <w:rPr>
          <w:rFonts w:asciiTheme="minorHAnsi" w:hAnsiTheme="minorHAnsi" w:cstheme="minorHAnsi"/>
          <w:sz w:val="20"/>
          <w:szCs w:val="20"/>
        </w:rPr>
        <w:t>łącznej wartości przedmiotu umowy.</w:t>
      </w:r>
    </w:p>
    <w:p w14:paraId="5B068621" w14:textId="383E56F6" w:rsidR="00A26F4F" w:rsidRDefault="00A26F4F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przypadku niezapewnienia odpowiedniej kadry, zgodnie z wymogami SWZ, niezależnie od uprawnienia do natychmiastowego rozwiązania umowy – Zamawiający będzie uprawniony do naliczenia Wykonawcy kary umownej w wysokości </w:t>
      </w:r>
      <w:r w:rsidR="00494C44" w:rsidRPr="004F7384">
        <w:rPr>
          <w:rFonts w:asciiTheme="minorHAnsi" w:hAnsiTheme="minorHAnsi" w:cstheme="minorHAnsi"/>
          <w:sz w:val="20"/>
          <w:szCs w:val="20"/>
        </w:rPr>
        <w:t>3</w:t>
      </w:r>
      <w:r w:rsidRPr="004F7384">
        <w:rPr>
          <w:rFonts w:asciiTheme="minorHAnsi" w:hAnsiTheme="minorHAnsi" w:cstheme="minorHAnsi"/>
          <w:sz w:val="20"/>
          <w:szCs w:val="20"/>
        </w:rPr>
        <w:t>% wartości brutto przedmiotu umowy, za każde potwierdzone tego typu zdarzenie.</w:t>
      </w:r>
    </w:p>
    <w:p w14:paraId="32E684A5" w14:textId="77777777" w:rsidR="009E4FD6" w:rsidRPr="00070EE3" w:rsidRDefault="009E4FD6" w:rsidP="009E4FD6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0EE3">
        <w:rPr>
          <w:rFonts w:asciiTheme="minorHAnsi" w:hAnsiTheme="minorHAnsi" w:cstheme="minorHAnsi"/>
          <w:sz w:val="20"/>
          <w:szCs w:val="20"/>
        </w:rPr>
        <w:t>W przypadku nie przekazania dokumentów, o których mowa w § 2 ust. 2, Zamawiający będzie uprawniony do naliczenia Wykonawcy kary umownej w wysokości 3%  wartości brutto przedmiotu umowy za każdy dzień zwłoki.</w:t>
      </w:r>
    </w:p>
    <w:p w14:paraId="5BC5F9CF" w14:textId="243C6BC9" w:rsidR="00E724FD" w:rsidRDefault="00AD0C8B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 przypadku braku zapłaty lub nieterminowej </w:t>
      </w:r>
      <w:r w:rsidRPr="00891AA2">
        <w:rPr>
          <w:rFonts w:asciiTheme="minorHAnsi" w:hAnsiTheme="minorHAnsi" w:cstheme="minorHAnsi"/>
          <w:sz w:val="20"/>
          <w:szCs w:val="20"/>
        </w:rPr>
        <w:t>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891AA2">
        <w:rPr>
          <w:rFonts w:asciiTheme="minorHAnsi" w:hAnsiTheme="minorHAnsi" w:cstheme="minorHAnsi"/>
          <w:sz w:val="20"/>
          <w:szCs w:val="20"/>
        </w:rPr>
        <w:t>.</w:t>
      </w:r>
    </w:p>
    <w:p w14:paraId="03C74589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A77163A" w:rsidR="008A61C5" w:rsidRPr="004F7384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Na części wymienione lub naprawione w ramach niniejszej umowy, Wykonawca </w:t>
      </w:r>
      <w:r w:rsidRPr="008E5B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udziela </w:t>
      </w:r>
      <w:r w:rsidR="008E5BF4" w:rsidRPr="00945C6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r w:rsidRPr="00945C6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miesięcy</w:t>
      </w:r>
      <w:r w:rsidRPr="00945C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E5B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gwarancji </w:t>
      </w:r>
      <w:r w:rsidRPr="004F7384">
        <w:rPr>
          <w:rFonts w:asciiTheme="minorHAnsi" w:hAnsiTheme="minorHAnsi" w:cstheme="minorHAnsi"/>
          <w:sz w:val="20"/>
          <w:szCs w:val="20"/>
        </w:rPr>
        <w:t>jakości.</w:t>
      </w:r>
    </w:p>
    <w:p w14:paraId="199E8970" w14:textId="77777777" w:rsidR="008A61C5" w:rsidRPr="004F7384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9E4FD6" w:rsidRDefault="00494C44" w:rsidP="004F7384">
      <w:pPr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9E4FD6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BA028D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="Calibri" w:hAnsi="Calibri" w:cs="Calibri"/>
          <w:color w:val="000000" w:themeColor="text1"/>
          <w:sz w:val="20"/>
          <w:szCs w:val="20"/>
        </w:rPr>
        <w:t xml:space="preserve">5 dni roboczych - w przypadku napraw wymagających użycia części zamiennych, które nie wymagają </w:t>
      </w:r>
      <w:r w:rsidRPr="00BA028D">
        <w:rPr>
          <w:rFonts w:ascii="Calibri" w:hAnsi="Calibri" w:cs="Calibri"/>
          <w:color w:val="000000" w:themeColor="text1"/>
          <w:sz w:val="20"/>
          <w:szCs w:val="20"/>
        </w:rPr>
        <w:t>sprowadzenia z zagranicy,</w:t>
      </w:r>
    </w:p>
    <w:p w14:paraId="13F97023" w14:textId="207D2966" w:rsidR="00494C44" w:rsidRPr="00BA028D" w:rsidRDefault="00945C6A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BA028D">
        <w:rPr>
          <w:rFonts w:ascii="Calibri" w:hAnsi="Calibri" w:cs="Calibri"/>
          <w:color w:val="000000" w:themeColor="text1"/>
          <w:sz w:val="20"/>
          <w:szCs w:val="20"/>
        </w:rPr>
        <w:t>21</w:t>
      </w:r>
      <w:r w:rsidR="00494C44" w:rsidRPr="00BA028D">
        <w:rPr>
          <w:rFonts w:ascii="Calibri" w:hAnsi="Calibri" w:cs="Calibri"/>
          <w:color w:val="000000" w:themeColor="text1"/>
          <w:sz w:val="20"/>
          <w:szCs w:val="20"/>
        </w:rPr>
        <w:t xml:space="preserve"> dni roboczych - w przypadku napraw wymagających użycia części zamiennych, które wymagają sprowadzenia z zagranicy,</w:t>
      </w:r>
    </w:p>
    <w:p w14:paraId="720B42A9" w14:textId="2079F28C" w:rsidR="008A61C5" w:rsidRPr="009E4FD6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licząc od dnia zgłoszenia reklamacji przez Zamawiającego</w:t>
      </w:r>
      <w:r w:rsidR="00BA02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5093758" w14:textId="12A3FC77" w:rsidR="008A61C5" w:rsidRPr="004F7384" w:rsidRDefault="008A61C5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F7384" w:rsidRDefault="00494C44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 xml:space="preserve">Gwarancja określona niniejszą umową nie obejmuje awarii/usterek wynikających z: </w:t>
      </w:r>
    </w:p>
    <w:p w14:paraId="54D1B5D2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niewłaściwego użytkowania wymienionych lub naprawionych części, w tym niezgodnie z ich przeznaczeniem lub instrukcją użytkowania; </w:t>
      </w:r>
    </w:p>
    <w:p w14:paraId="0C3916B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mechanicznego uszkodzenia wymienionych lub naprawionych części, powstałego z przyczyn leżących po stronie Zamawiającego lub osób trzecich i wywołane nimi wady; </w:t>
      </w:r>
    </w:p>
    <w:p w14:paraId="0529A475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samowolnych napraw, przeróbek lub zmian konstrukcyjnych (dokonywanych przez Zamawiającego lub inne nieuprawnione osoby bez zgody Wykonawcy); </w:t>
      </w:r>
    </w:p>
    <w:p w14:paraId="2996C98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jakiejkolwiek ingerencji osób trzecich; </w:t>
      </w:r>
    </w:p>
    <w:p w14:paraId="38190C64" w14:textId="493562E1" w:rsidR="00494C44" w:rsidRPr="009E4FD6" w:rsidRDefault="00494C44" w:rsidP="009E4FD6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uszkodzenia spowodowanego zdarzeniami noszącymi znamiona siły wyższej (pożar, powódź)</w:t>
      </w:r>
      <w:r w:rsidR="009E4FD6">
        <w:rPr>
          <w:rFonts w:ascii="Calibri" w:hAnsi="Calibri" w:cs="Calibri"/>
          <w:sz w:val="20"/>
          <w:szCs w:val="20"/>
        </w:rPr>
        <w:t xml:space="preserve"> </w:t>
      </w:r>
      <w:r w:rsidRPr="009E4FD6">
        <w:rPr>
          <w:rFonts w:ascii="Calibri" w:hAnsi="Calibri" w:cs="Calibri"/>
          <w:sz w:val="20"/>
          <w:szCs w:val="20"/>
        </w:rPr>
        <w:t>normalnego zużycia wymienionych lub naprawionych części</w:t>
      </w:r>
      <w:r w:rsidR="009E4FD6" w:rsidRPr="009E4FD6">
        <w:rPr>
          <w:rFonts w:ascii="Calibri" w:hAnsi="Calibri" w:cs="Calibri"/>
          <w:sz w:val="20"/>
          <w:szCs w:val="20"/>
        </w:rPr>
        <w:t>.</w:t>
      </w:r>
    </w:p>
    <w:p w14:paraId="73513593" w14:textId="77777777" w:rsidR="00166ABF" w:rsidRDefault="00166ABF" w:rsidP="00344716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</w:t>
      </w:r>
      <w:r w:rsidRPr="004F7384">
        <w:rPr>
          <w:rFonts w:asciiTheme="minorHAnsi" w:hAnsiTheme="minorHAnsi" w:cstheme="minorHAnsi"/>
          <w:sz w:val="20"/>
          <w:szCs w:val="20"/>
        </w:rPr>
        <w:t xml:space="preserve">stanowiącego załącznik nr </w:t>
      </w:r>
      <w:r w:rsidR="00CE5C89" w:rsidRPr="004F7384">
        <w:rPr>
          <w:rFonts w:asciiTheme="minorHAnsi" w:hAnsiTheme="minorHAnsi" w:cstheme="minorHAnsi"/>
          <w:sz w:val="20"/>
          <w:szCs w:val="20"/>
        </w:rPr>
        <w:t>7</w:t>
      </w:r>
      <w:r w:rsidRPr="004F7384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lastRenderedPageBreak/>
        <w:t>Wykonawca odpowiada za działania lub zaniechania osób, którymi się posługuje lub którym powierza wyko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4F7384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5898F3CA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706426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706426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</w:t>
      </w:r>
      <w:r w:rsidR="004631CB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zm.).</w:t>
      </w:r>
    </w:p>
    <w:p w14:paraId="7E78CC62" w14:textId="7ECD68D7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>Zamawiający zastrzega sobie prawo do rozwiązania Umowy w trybie natychmiastowym w przypadku</w:t>
      </w:r>
      <w:r w:rsidR="004631CB">
        <w:rPr>
          <w:rFonts w:asciiTheme="minorHAnsi" w:hAnsiTheme="minorHAnsi" w:cstheme="minorHAnsi"/>
          <w:sz w:val="20"/>
          <w:szCs w:val="20"/>
        </w:rPr>
        <w:t>: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</w:t>
      </w:r>
    </w:p>
    <w:p w14:paraId="2E396B4B" w14:textId="77777777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EB95EDF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podwyższenia cen przez Wykonawcę z naruszeniem zapisów n</w:t>
      </w:r>
      <w:r w:rsidR="004631CB">
        <w:rPr>
          <w:rFonts w:asciiTheme="minorHAnsi" w:hAnsiTheme="minorHAnsi" w:cstheme="minorHAnsi"/>
          <w:sz w:val="20"/>
          <w:szCs w:val="20"/>
        </w:rPr>
        <w:t>i</w:t>
      </w:r>
      <w:r w:rsidRPr="004F7384">
        <w:rPr>
          <w:rFonts w:asciiTheme="minorHAnsi" w:hAnsiTheme="minorHAnsi" w:cstheme="minorHAnsi"/>
          <w:sz w:val="20"/>
          <w:szCs w:val="20"/>
        </w:rPr>
        <w:t>n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Strony mogą rozwiązać Umowę w każdym czasie za obopólną zgodą wyrażoną w pisemnym oświadczeniu 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podpisanym przez obie Strony.</w:t>
      </w:r>
    </w:p>
    <w:p w14:paraId="073F9A5E" w14:textId="5C098E09" w:rsidR="000E0DF9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Rozwiązanie, wypowiedzenie, odstąpienie od n</w:t>
      </w:r>
      <w:r w:rsidR="004631CB">
        <w:rPr>
          <w:rFonts w:asciiTheme="minorHAnsi" w:hAnsiTheme="minorHAnsi" w:cstheme="minorHAnsi"/>
          <w:sz w:val="20"/>
          <w:szCs w:val="20"/>
        </w:rPr>
        <w:t>i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n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2E11C2E5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F7384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0B47B17" w:rsidR="00A9118D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F7384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40AC8D83" w:rsidR="00C23B38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60B77AA1" w14:textId="77777777" w:rsidR="00166ABF" w:rsidRDefault="00166ABF" w:rsidP="00656ECF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5FE325E3" w14:textId="0A725F1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4353E160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</w:t>
      </w:r>
      <w:r w:rsidR="004631CB">
        <w:rPr>
          <w:rFonts w:asciiTheme="minorHAnsi" w:hAnsiTheme="minorHAnsi" w:cstheme="minorHAnsi"/>
          <w:sz w:val="20"/>
          <w:szCs w:val="20"/>
        </w:rPr>
        <w:t>A</w:t>
      </w:r>
      <w:r w:rsidR="000D2C4F">
        <w:rPr>
          <w:rFonts w:asciiTheme="minorHAnsi" w:hAnsiTheme="minorHAnsi" w:cstheme="minorHAnsi"/>
          <w:sz w:val="20"/>
          <w:szCs w:val="20"/>
        </w:rPr>
        <w:t xml:space="preserve">paratury </w:t>
      </w:r>
      <w:r w:rsidR="004631CB">
        <w:rPr>
          <w:rFonts w:asciiTheme="minorHAnsi" w:hAnsiTheme="minorHAnsi" w:cstheme="minorHAnsi"/>
          <w:sz w:val="20"/>
          <w:szCs w:val="20"/>
        </w:rPr>
        <w:t>M</w:t>
      </w:r>
      <w:r w:rsidR="000D2C4F">
        <w:rPr>
          <w:rFonts w:asciiTheme="minorHAnsi" w:hAnsiTheme="minorHAnsi" w:cstheme="minorHAnsi"/>
          <w:sz w:val="20"/>
          <w:szCs w:val="20"/>
        </w:rPr>
        <w:t>edycznej</w:t>
      </w:r>
      <w:r w:rsidR="004631CB">
        <w:rPr>
          <w:rFonts w:asciiTheme="minorHAnsi" w:hAnsiTheme="minorHAnsi" w:cstheme="minorHAnsi"/>
          <w:sz w:val="20"/>
          <w:szCs w:val="20"/>
        </w:rPr>
        <w:t xml:space="preserve"> - </w:t>
      </w:r>
      <w:r w:rsidRPr="00EE6F16">
        <w:rPr>
          <w:rFonts w:asciiTheme="minorHAnsi" w:hAnsiTheme="minorHAnsi" w:cstheme="minorHAnsi"/>
          <w:sz w:val="20"/>
          <w:szCs w:val="20"/>
        </w:rPr>
        <w:t>tel</w:t>
      </w:r>
      <w:r w:rsidR="00472800">
        <w:rPr>
          <w:rFonts w:asciiTheme="minorHAnsi" w:hAnsiTheme="minorHAnsi" w:cstheme="minorHAnsi"/>
          <w:sz w:val="20"/>
          <w:szCs w:val="20"/>
        </w:rPr>
        <w:t>.</w:t>
      </w:r>
      <w:r w:rsidR="000D2C4F">
        <w:rPr>
          <w:rFonts w:asciiTheme="minorHAnsi" w:hAnsiTheme="minorHAnsi" w:cstheme="minorHAnsi"/>
          <w:sz w:val="20"/>
          <w:szCs w:val="20"/>
        </w:rPr>
        <w:t xml:space="preserve"> 58-72-6</w:t>
      </w:r>
      <w:r w:rsidR="008E5BF4">
        <w:rPr>
          <w:rFonts w:asciiTheme="minorHAnsi" w:hAnsiTheme="minorHAnsi" w:cstheme="minorHAnsi"/>
          <w:sz w:val="20"/>
          <w:szCs w:val="20"/>
        </w:rPr>
        <w:t>0-</w:t>
      </w:r>
      <w:r w:rsidR="000D2C4F">
        <w:rPr>
          <w:rFonts w:asciiTheme="minorHAnsi" w:hAnsiTheme="minorHAnsi" w:cstheme="minorHAnsi"/>
          <w:sz w:val="20"/>
          <w:szCs w:val="20"/>
        </w:rPr>
        <w:t>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3D24841B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</w:t>
      </w:r>
      <w:r w:rsidR="00B51F67">
        <w:rPr>
          <w:rFonts w:asciiTheme="minorHAnsi" w:hAnsiTheme="minorHAnsi" w:cstheme="minorHAnsi"/>
          <w:sz w:val="20"/>
          <w:szCs w:val="20"/>
        </w:rPr>
        <w:t>................</w:t>
      </w:r>
      <w:r w:rsidRPr="00EE6F16">
        <w:rPr>
          <w:rFonts w:asciiTheme="minorHAnsi" w:hAnsiTheme="minorHAnsi" w:cstheme="minorHAnsi"/>
          <w:sz w:val="20"/>
          <w:szCs w:val="20"/>
        </w:rPr>
        <w:t xml:space="preserve"> tel.:   ................................. , e-mail: ……………………………… lub w przypadku nieobecności inna osoba upoważniona przez Wykonawcę.</w:t>
      </w:r>
    </w:p>
    <w:p w14:paraId="6700CB96" w14:textId="44A6B7B4" w:rsidR="008A61C5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ww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EE6F16">
        <w:rPr>
          <w:rFonts w:asciiTheme="minorHAnsi" w:hAnsiTheme="minorHAnsi" w:cstheme="minorHAnsi"/>
          <w:sz w:val="20"/>
          <w:szCs w:val="20"/>
        </w:rPr>
        <w:t xml:space="preserve">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0E7F1F32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C158A4">
        <w:rPr>
          <w:rFonts w:asciiTheme="minorHAnsi" w:hAnsiTheme="minorHAnsi" w:cstheme="minorHAnsi"/>
          <w:b/>
          <w:sz w:val="20"/>
          <w:szCs w:val="20"/>
        </w:rPr>
        <w:t>48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</w:t>
      </w:r>
      <w:r w:rsidR="004631CB">
        <w:rPr>
          <w:rFonts w:asciiTheme="minorHAnsi" w:hAnsiTheme="minorHAnsi" w:cstheme="minorHAnsi"/>
          <w:sz w:val="20"/>
          <w:szCs w:val="20"/>
        </w:rPr>
        <w:t>,</w:t>
      </w:r>
      <w:r w:rsidR="00EE6F16">
        <w:rPr>
          <w:rFonts w:asciiTheme="minorHAnsi" w:hAnsiTheme="minorHAnsi" w:cstheme="minorHAnsi"/>
          <w:sz w:val="20"/>
          <w:szCs w:val="20"/>
        </w:rPr>
        <w:t xml:space="preserve"> tj. </w:t>
      </w:r>
      <w:r w:rsidR="00EE6F16" w:rsidRPr="00C158A4">
        <w:rPr>
          <w:rFonts w:asciiTheme="minorHAnsi" w:hAnsiTheme="minorHAnsi" w:cstheme="minorHAnsi"/>
          <w:b/>
          <w:sz w:val="20"/>
          <w:szCs w:val="20"/>
        </w:rPr>
        <w:t>od dnia ............</w:t>
      </w:r>
      <w:r w:rsidR="00DB1575">
        <w:rPr>
          <w:rFonts w:asciiTheme="minorHAnsi" w:hAnsiTheme="minorHAnsi" w:cstheme="minorHAnsi"/>
          <w:b/>
          <w:sz w:val="20"/>
          <w:szCs w:val="20"/>
        </w:rPr>
        <w:t>.....................</w:t>
      </w:r>
      <w:r w:rsidR="00EE6F16" w:rsidRPr="00C158A4">
        <w:rPr>
          <w:rFonts w:asciiTheme="minorHAnsi" w:hAnsiTheme="minorHAnsi" w:cstheme="minorHAnsi"/>
          <w:b/>
          <w:sz w:val="20"/>
          <w:szCs w:val="20"/>
        </w:rPr>
        <w:t xml:space="preserve">.. do </w:t>
      </w:r>
      <w:r w:rsidRPr="00C158A4">
        <w:rPr>
          <w:rFonts w:asciiTheme="minorHAnsi" w:hAnsiTheme="minorHAnsi" w:cstheme="minorHAnsi"/>
          <w:b/>
          <w:sz w:val="20"/>
          <w:szCs w:val="20"/>
        </w:rPr>
        <w:t>dnia ……</w:t>
      </w:r>
      <w:r w:rsidR="00DB1575">
        <w:rPr>
          <w:rFonts w:asciiTheme="minorHAnsi" w:hAnsiTheme="minorHAnsi" w:cstheme="minorHAnsi"/>
          <w:b/>
          <w:sz w:val="20"/>
          <w:szCs w:val="20"/>
        </w:rPr>
        <w:t>……………</w:t>
      </w:r>
      <w:r w:rsidRPr="00C158A4">
        <w:rPr>
          <w:rFonts w:asciiTheme="minorHAnsi" w:hAnsiTheme="minorHAnsi" w:cstheme="minorHAnsi"/>
          <w:b/>
          <w:sz w:val="20"/>
          <w:szCs w:val="20"/>
        </w:rPr>
        <w:t>.........</w:t>
      </w:r>
      <w:bookmarkEnd w:id="0"/>
    </w:p>
    <w:p w14:paraId="07B44186" w14:textId="77777777" w:rsidR="00547BA8" w:rsidRDefault="00547BA8" w:rsidP="000E0DF9">
      <w:pPr>
        <w:widowControl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66320CDE" w:rsidR="00FE252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598A69F5" w:rsidR="008A61C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015AB1D1" w:rsidR="00166ABF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lastRenderedPageBreak/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646B4F08" w:rsidR="00AD0C8B" w:rsidRPr="00DB1575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5.  Wykonawca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zobowiązany jest do odpowiedniej zmiany wynagrodzenia podwykonawcy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ile takiej zmiany dokona Zamawiający na podstawie § 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4-5, pod rygorem naliczenia kary umownej z § 6 ust. 1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umowy, jeżeli okres obowiązywania umowy z Podwykonawcą przekracza </w:t>
      </w:r>
      <w:r w:rsidR="003E1D63"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miesięcy, a jej przedmiotem są usługi. </w:t>
      </w:r>
    </w:p>
    <w:p w14:paraId="1CD2CD2A" w14:textId="43217BED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DB15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lub oświadczenia lub dokumenty potwierdzające brak podstaw wykluczenia </w:t>
      </w:r>
      <w:r w:rsidRPr="00891AA2">
        <w:rPr>
          <w:rFonts w:asciiTheme="minorHAnsi" w:hAnsiTheme="minorHAnsi" w:cstheme="minorHAnsi"/>
          <w:sz w:val="20"/>
          <w:szCs w:val="20"/>
        </w:rPr>
        <w:t>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77777777" w:rsidR="00166ABF" w:rsidRDefault="00166ABF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Pr="00DB1575" w:rsidRDefault="00CF40F3" w:rsidP="004F7384">
      <w:pPr>
        <w:pStyle w:val="Akapitzlist"/>
        <w:numPr>
          <w:ilvl w:val="0"/>
          <w:numId w:val="30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szczególności roszczeń o odsetki.</w:t>
      </w:r>
    </w:p>
    <w:p w14:paraId="3275D8C0" w14:textId="0B95BC2A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 związku z nałożonymi zadaniami obronnymi w ramach realizacji </w:t>
      </w:r>
      <w:r w:rsidR="00155558" w:rsidRPr="00DB1575">
        <w:rPr>
          <w:rFonts w:ascii="Calibri" w:eastAsia="Calibri" w:hAnsi="Calibri" w:cs="Calibri"/>
          <w:color w:val="000000" w:themeColor="text1"/>
          <w:sz w:val="20"/>
          <w:lang w:eastAsia="en-US"/>
        </w:rPr>
        <w:t>Rozporządzenie Rady Ministrów z dnia 27 października 2023 r. w sprawie przygotowania i wykorzystania podmiotów leczniczych na potrzeby obronne państwa (Dz. U. z 2023 r. poz. 2482)</w:t>
      </w:r>
      <w:r w:rsidR="00155558" w:rsidRPr="00DB1575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,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Zamawiający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49049878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nieuregulowanych niniejszą Umową mają zastosowanie przepisy Kodeksu Cywilnego oraz ustawy Prawo Zamówień Publicznych.</w:t>
      </w:r>
    </w:p>
    <w:p w14:paraId="00958233" w14:textId="77777777" w:rsidR="00EE6F1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7F5E751" w14:textId="3B0B1FD9" w:rsidR="00166ABF" w:rsidRPr="00C05678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13861D23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t. j.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Dz.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U.</w:t>
      </w:r>
      <w:bookmarkStart w:id="1" w:name="_Hlk157498938"/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 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202</w:t>
      </w:r>
      <w:r w:rsidR="00276478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3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r.</w:t>
      </w:r>
      <w:r w:rsidR="00547BA8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poz</w:t>
      </w:r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  <w:r w:rsidR="004631CB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76478"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1790</w:t>
      </w:r>
      <w:bookmarkEnd w:id="1"/>
      <w:r w:rsidRPr="00DB15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 - oświadcza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2" w:name="_PictureBullets"/>
      <w:bookmarkEnd w:id="2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28F55EBF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8409A34" w14:textId="1168AE69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7F7ACBC" w14:textId="73AAAA25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54E4566" w14:textId="56C952EA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047EB467" w14:textId="0BDB7B49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E1544E8" w14:textId="11016AA0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E6436CA" w14:textId="6596EC33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9F05470" w14:textId="43E44CD1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863B8A2" w14:textId="14AED600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12548BDB" w14:textId="5085F978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3EC0512D" w14:textId="72F70A5B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0A552B31" w14:textId="00669A19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B325365" w14:textId="54B6513D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15769A6" w14:textId="417CF300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1831DD7" w14:textId="4E1CAEF3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3D708535" w14:textId="20B30F6F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1063CC40" w14:textId="5F9F6C32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020695CE" w14:textId="51ADB8EE" w:rsidR="00866F1E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3457182" w14:textId="77777777" w:rsidR="00866F1E" w:rsidRPr="004F7384" w:rsidRDefault="00866F1E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866F1E" w:rsidRDefault="008A61C5" w:rsidP="008A61C5">
      <w:pPr>
        <w:rPr>
          <w:rFonts w:asciiTheme="minorHAnsi" w:hAnsiTheme="minorHAnsi" w:cstheme="minorHAnsi"/>
          <w:sz w:val="18"/>
          <w:szCs w:val="16"/>
        </w:rPr>
      </w:pPr>
      <w:r w:rsidRPr="00866F1E">
        <w:rPr>
          <w:rFonts w:asciiTheme="minorHAnsi" w:hAnsiTheme="minorHAnsi" w:cstheme="minorHAnsi"/>
          <w:bCs/>
          <w:sz w:val="18"/>
          <w:szCs w:val="16"/>
          <w:u w:val="single"/>
        </w:rPr>
        <w:t>Załączniki:</w:t>
      </w:r>
    </w:p>
    <w:p w14:paraId="03A6D574" w14:textId="77777777" w:rsidR="008A61C5" w:rsidRPr="00866F1E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866F1E">
        <w:rPr>
          <w:rFonts w:asciiTheme="minorHAnsi" w:hAnsiTheme="minorHAnsi" w:cstheme="minorHAnsi"/>
          <w:sz w:val="18"/>
          <w:szCs w:val="16"/>
        </w:rPr>
        <w:t>Formularz oferty</w:t>
      </w:r>
    </w:p>
    <w:p w14:paraId="32577A10" w14:textId="77777777" w:rsidR="008A61C5" w:rsidRPr="00866F1E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866F1E">
        <w:rPr>
          <w:rFonts w:asciiTheme="minorHAnsi" w:hAnsiTheme="minorHAnsi" w:cstheme="minorHAnsi"/>
          <w:sz w:val="18"/>
          <w:szCs w:val="16"/>
        </w:rPr>
        <w:t>Formularz Asortymentowo-Cenowy</w:t>
      </w:r>
    </w:p>
    <w:p w14:paraId="60F2971F" w14:textId="77777777" w:rsidR="008A61C5" w:rsidRPr="00866F1E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866F1E">
        <w:rPr>
          <w:rFonts w:asciiTheme="minorHAnsi" w:hAnsiTheme="minorHAnsi" w:cstheme="minorHAnsi"/>
          <w:sz w:val="18"/>
          <w:szCs w:val="16"/>
        </w:rPr>
        <w:t>Opis przedmiotu zamówienia i zakres wymaganych czynności serwisowych</w:t>
      </w:r>
    </w:p>
    <w:p w14:paraId="559C5BE6" w14:textId="77777777" w:rsidR="008A61C5" w:rsidRPr="00866F1E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8"/>
          <w:szCs w:val="16"/>
        </w:rPr>
      </w:pPr>
      <w:r w:rsidRPr="00866F1E">
        <w:rPr>
          <w:rFonts w:asciiTheme="minorHAnsi" w:hAnsiTheme="minorHAnsi" w:cstheme="minorHAnsi"/>
          <w:sz w:val="18"/>
          <w:szCs w:val="16"/>
        </w:rPr>
        <w:t>Zasady środowiskowe dla Wykonawców</w:t>
      </w:r>
    </w:p>
    <w:p w14:paraId="6A7E6603" w14:textId="77777777" w:rsidR="008A61C5" w:rsidRPr="00866F1E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8"/>
          <w:szCs w:val="16"/>
        </w:rPr>
      </w:pPr>
      <w:r w:rsidRPr="00866F1E">
        <w:rPr>
          <w:rFonts w:asciiTheme="minorHAnsi" w:hAnsiTheme="minorHAnsi" w:cstheme="minorHAnsi"/>
          <w:sz w:val="18"/>
          <w:szCs w:val="16"/>
        </w:rPr>
        <w:t>Zasady BHP dla Wykonawców</w:t>
      </w:r>
    </w:p>
    <w:p w14:paraId="7334D2F9" w14:textId="26F52D2A" w:rsidR="008A61C5" w:rsidRPr="00866F1E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8"/>
          <w:szCs w:val="16"/>
        </w:rPr>
      </w:pPr>
      <w:r w:rsidRPr="00866F1E">
        <w:rPr>
          <w:rFonts w:asciiTheme="minorHAnsi" w:hAnsiTheme="minorHAnsi" w:cstheme="minorHAnsi"/>
          <w:sz w:val="18"/>
          <w:szCs w:val="16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866F1E" w:rsidRDefault="00A4519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8"/>
          <w:szCs w:val="16"/>
        </w:rPr>
      </w:pPr>
      <w:r w:rsidRPr="00866F1E">
        <w:rPr>
          <w:rFonts w:asciiTheme="minorHAnsi" w:hAnsiTheme="minorHAnsi" w:cstheme="minorHAnsi"/>
          <w:sz w:val="18"/>
          <w:szCs w:val="16"/>
        </w:rPr>
        <w:t>UMOWA powierzenia przetwarzania danych osobowych</w:t>
      </w:r>
    </w:p>
    <w:p w14:paraId="570D013D" w14:textId="77777777" w:rsidR="00866F1E" w:rsidRPr="00866F1E" w:rsidRDefault="00490227" w:rsidP="00866F1E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8"/>
          <w:szCs w:val="16"/>
        </w:rPr>
      </w:pPr>
      <w:r w:rsidRPr="00866F1E">
        <w:rPr>
          <w:rFonts w:asciiTheme="minorHAnsi" w:hAnsiTheme="minorHAnsi" w:cstheme="minorHAnsi"/>
          <w:sz w:val="18"/>
          <w:szCs w:val="16"/>
        </w:rPr>
        <w:t>Zasady udzielania zdalnego dostępu do zasobów</w:t>
      </w:r>
    </w:p>
    <w:p w14:paraId="45E75BD6" w14:textId="74B1761C" w:rsidR="00543867" w:rsidRPr="00BA028D" w:rsidRDefault="00866F1E" w:rsidP="00866F1E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18"/>
          <w:szCs w:val="16"/>
        </w:rPr>
      </w:pPr>
      <w:proofErr w:type="spellStart"/>
      <w:r w:rsidRPr="00BA028D">
        <w:rPr>
          <w:rFonts w:ascii="Calibri" w:hAnsi="Calibri"/>
          <w:color w:val="000000" w:themeColor="text1"/>
          <w:sz w:val="18"/>
          <w:szCs w:val="16"/>
        </w:rPr>
        <w:t>Wymagania_do_okablowania_i_sprzet_aktywny</w:t>
      </w:r>
      <w:proofErr w:type="spellEnd"/>
      <w:r w:rsidRPr="00BA028D">
        <w:rPr>
          <w:rFonts w:ascii="Calibri" w:hAnsi="Calibri"/>
          <w:color w:val="000000" w:themeColor="text1"/>
          <w:sz w:val="18"/>
          <w:szCs w:val="16"/>
        </w:rPr>
        <w:t>_[V.4.5]</w:t>
      </w: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075C1398" w14:textId="77777777" w:rsidR="00C05678" w:rsidRDefault="00C05678" w:rsidP="00465519">
      <w:pPr>
        <w:tabs>
          <w:tab w:val="left" w:pos="1970"/>
        </w:tabs>
        <w:suppressAutoHyphens w:val="0"/>
        <w:autoSpaceDN w:val="0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45D2B70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przestrzegania wymagań określonych w systemie zarządzania środowiskowego wg ISO </w:t>
      </w:r>
      <w:r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14001 : 20</w:t>
      </w:r>
      <w:r w:rsidR="00547BA8"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15</w:t>
      </w:r>
      <w:r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 xml:space="preserve">, 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a w szczególności do:</w:t>
      </w:r>
    </w:p>
    <w:p w14:paraId="50E02B9C" w14:textId="64138376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</w:t>
      </w:r>
      <w:bookmarkStart w:id="3" w:name="_GoBack"/>
      <w:bookmarkEnd w:id="3"/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o.,</w:t>
      </w:r>
    </w:p>
    <w:p w14:paraId="42F5D637" w14:textId="5A90368A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maksymalnego ograniczenia uciążliwość dla otoczenia swojej działalności związanej z wykonywaniem prac zleconych,</w:t>
      </w:r>
    </w:p>
    <w:p w14:paraId="6C27CDF3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6C2B3BA1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składować na terenie Szpitala jakichkolwiek substancji mogących zanieczyścić powietrze atmosferyczne, wodę lub glebę. W przypadku</w:t>
      </w:r>
      <w:r w:rsidR="00B51F67">
        <w:rPr>
          <w:rFonts w:asciiTheme="minorHAnsi" w:hAnsiTheme="minorHAnsi" w:cstheme="minorHAnsi"/>
          <w:sz w:val="20"/>
          <w:szCs w:val="20"/>
          <w:lang w:val="cs-CZ" w:eastAsia="pl-PL"/>
        </w:rPr>
        <w:t>,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 gdy substancje te są bezwzględnie konieczne do wykonywania prac zleconych, szczegóły ich</w:t>
      </w:r>
      <w:r w:rsidR="00B51F67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składowania i stosowania należy uzgodnić z Pełnomocnikiem ds. Zintegrowanego Systemu Zarządzania Szpitala, </w:t>
      </w:r>
    </w:p>
    <w:p w14:paraId="12A9910F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0097FDCB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środowiskowego </w:t>
      </w:r>
      <w:r w:rsidR="00547BA8" w:rsidRPr="004F7384">
        <w:rPr>
          <w:rFonts w:ascii="Calibri" w:eastAsia="Calibri" w:hAnsi="Calibri" w:cs="Tahoma"/>
          <w:sz w:val="20"/>
          <w:szCs w:val="20"/>
          <w:lang w:val="cs-CZ" w:eastAsia="en-US"/>
        </w:rPr>
        <w:t>wg ISO 14001 : 2015 oraz systemu bezpieczeństwa i higieny pracy 45001:2018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3A512B4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470D41">
      <w:pPr>
        <w:numPr>
          <w:ilvl w:val="0"/>
          <w:numId w:val="22"/>
        </w:numPr>
        <w:tabs>
          <w:tab w:val="clear" w:pos="360"/>
          <w:tab w:val="num" w:pos="851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565F631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bezpieczeństwa.</w:t>
      </w:r>
    </w:p>
    <w:p w14:paraId="1C8D335B" w14:textId="4A567714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61F003A6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przeprowadzenia szkoleń wśród podległych pracowników wykonujących prace zlecone na rzecz Szpitala w zakresie obowiązującej w firmie polityki bezpieczeństwa i higieny pracy i systemu zarządzania.</w:t>
      </w:r>
    </w:p>
    <w:p w14:paraId="0B274038" w14:textId="0C878BD9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63A2A06C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o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56F622DA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2E5AD323" w:rsidR="00DF17D0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62C219" w14:textId="77777777" w:rsidR="00656ECF" w:rsidRPr="0038000D" w:rsidRDefault="00656ECF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14D9A5" w14:textId="77777777" w:rsidR="00656ECF" w:rsidRPr="00B51F67" w:rsidRDefault="00656ECF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u w:val="single"/>
          <w:lang w:eastAsia="pl-PL"/>
        </w:rPr>
      </w:pPr>
    </w:p>
    <w:p w14:paraId="0A8AB778" w14:textId="0538ADA1" w:rsidR="001668A4" w:rsidRPr="00B51F67" w:rsidRDefault="001668A4" w:rsidP="00FC54DA">
      <w:pPr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51F6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6</w:t>
      </w:r>
      <w:r w:rsidRPr="00B51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UMOWY nr </w:t>
      </w:r>
      <w:r w:rsidR="00DB1575" w:rsidRPr="00DB1575">
        <w:rPr>
          <w:rFonts w:asciiTheme="minorHAnsi" w:hAnsiTheme="minorHAnsi" w:cstheme="minorHAnsi"/>
          <w:b/>
          <w:sz w:val="20"/>
          <w:szCs w:val="20"/>
          <w:u w:val="single"/>
        </w:rPr>
        <w:t>D25M/251/N/14-32rj/24</w:t>
      </w:r>
      <w:r w:rsidR="00B51F67" w:rsidRPr="00B51F67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4631CB" w:rsidRPr="00B51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B51F67">
        <w:rPr>
          <w:rFonts w:asciiTheme="minorHAnsi" w:hAnsiTheme="minorHAnsi" w:cstheme="minorHAnsi"/>
          <w:b/>
          <w:sz w:val="20"/>
          <w:szCs w:val="20"/>
          <w:u w:val="single"/>
        </w:rPr>
        <w:t>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17EF004" w:rsidR="00836345" w:rsidRPr="00836345" w:rsidRDefault="00836345" w:rsidP="004F7384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administratorem Pani/Pana danych osobowych jest</w:t>
      </w:r>
      <w:r w:rsidR="00B51F67">
        <w:rPr>
          <w:rFonts w:ascii="Arial Narrow" w:eastAsia="Calibri" w:hAnsi="Arial Narrow" w:cs="Arial"/>
          <w:sz w:val="18"/>
          <w:szCs w:val="18"/>
          <w:lang w:eastAsia="pl-PL"/>
        </w:rPr>
        <w:t>: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</w:t>
      </w:r>
      <w:r w:rsidR="004631CB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o., ul. Powstania Styczniowego 1, 81-519 Gdynia, KRS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0000492201, NIP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5862286770, REGON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190141612;</w:t>
      </w:r>
    </w:p>
    <w:p w14:paraId="5255A17B" w14:textId="7E7A75E5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>Szpitale Pomorskie w Gdyni Sp. z o.</w:t>
      </w:r>
      <w:r w:rsidR="004631CB">
        <w:rPr>
          <w:rFonts w:ascii="Arial Narrow" w:eastAsia="Calibri" w:hAnsi="Arial Narrow" w:cs="Calibri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>o. wyznaczyła Inspektora Ochrony Danych, adres e</w:t>
      </w:r>
      <w:r w:rsidR="00B51F67">
        <w:rPr>
          <w:rFonts w:ascii="Arial Narrow" w:eastAsia="Calibri" w:hAnsi="Arial Narrow" w:cs="Calibri"/>
          <w:sz w:val="18"/>
          <w:szCs w:val="18"/>
          <w:lang w:eastAsia="en-US"/>
        </w:rPr>
        <w:t>-</w:t>
      </w: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="00B51F67" w:rsidRPr="00B51F67">
        <w:rPr>
          <w:rFonts w:ascii="Arial Narrow" w:eastAsia="Calibri" w:hAnsi="Arial Narrow" w:cs="Calibri"/>
          <w:color w:val="0000FF"/>
          <w:sz w:val="18"/>
          <w:szCs w:val="18"/>
          <w:lang w:eastAsia="en-US"/>
        </w:rPr>
        <w:t xml:space="preserve"> </w:t>
      </w:r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6A3FBC8F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</w:t>
      </w:r>
      <w:r w:rsidR="00DB1575" w:rsidRPr="00DB1575">
        <w:rPr>
          <w:rFonts w:ascii="Arial Narrow" w:eastAsia="Calibri" w:hAnsi="Arial Narrow" w:cs="Arial"/>
          <w:b/>
          <w:sz w:val="18"/>
          <w:szCs w:val="18"/>
          <w:lang w:eastAsia="en-US"/>
        </w:rPr>
        <w:t>D25M/251/N/14-32rj/24</w:t>
      </w:r>
      <w:r w:rsidR="004631CB">
        <w:rPr>
          <w:rFonts w:ascii="Arial Narrow" w:eastAsia="Calibri" w:hAnsi="Arial Narrow" w:cs="Arial"/>
          <w:b/>
          <w:sz w:val="18"/>
          <w:szCs w:val="18"/>
          <w:lang w:eastAsia="en-US"/>
        </w:rPr>
        <w:t>.</w:t>
      </w:r>
    </w:p>
    <w:p w14:paraId="18E9F8F6" w14:textId="2BD9B5D6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605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</w:t>
      </w:r>
      <w:r w:rsidR="004631CB">
        <w:rPr>
          <w:rFonts w:ascii="Arial Narrow" w:eastAsia="Calibri" w:hAnsi="Arial Narrow" w:cs="Arial"/>
          <w:sz w:val="18"/>
          <w:szCs w:val="18"/>
          <w:lang w:eastAsia="pl-PL"/>
        </w:rPr>
        <w:t>e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zm.)</w:t>
      </w:r>
      <w:r w:rsidR="004631CB">
        <w:rPr>
          <w:rFonts w:ascii="Arial Narrow" w:eastAsia="Calibri" w:hAnsi="Arial Narrow" w:cs="Arial"/>
          <w:sz w:val="18"/>
          <w:szCs w:val="18"/>
          <w:lang w:eastAsia="pl-PL"/>
        </w:rPr>
        <w:t>,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06014164" w:rsidR="00836345" w:rsidRPr="00155558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79364EF0" w14:textId="77777777" w:rsidR="00155558" w:rsidRPr="00836345" w:rsidRDefault="00155558" w:rsidP="00155558">
      <w:pPr>
        <w:widowControl/>
        <w:suppressAutoHyphens w:val="0"/>
        <w:autoSpaceDE/>
        <w:autoSpaceDN w:val="0"/>
        <w:spacing w:after="150" w:line="360" w:lineRule="auto"/>
        <w:ind w:left="709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</w:p>
    <w:p w14:paraId="3073F84C" w14:textId="77777777" w:rsidR="00836345" w:rsidRPr="00B51F67" w:rsidRDefault="00836345" w:rsidP="00B51F67">
      <w:pPr>
        <w:suppressAutoHyphens w:val="0"/>
        <w:autoSpaceDN w:val="0"/>
        <w:ind w:left="425"/>
        <w:jc w:val="both"/>
        <w:rPr>
          <w:rFonts w:ascii="Arial Narrow" w:hAnsi="Arial Narrow" w:cs="Arial"/>
          <w:i/>
          <w:sz w:val="16"/>
          <w:szCs w:val="16"/>
          <w:lang w:eastAsia="pl-PL"/>
        </w:rPr>
      </w:pPr>
      <w:r w:rsidRPr="00B51F67">
        <w:rPr>
          <w:rFonts w:ascii="Arial Narrow" w:hAnsi="Arial Narrow" w:cs="Arial"/>
          <w:b/>
          <w:i/>
          <w:sz w:val="16"/>
          <w:szCs w:val="16"/>
          <w:vertAlign w:val="superscript"/>
          <w:lang w:eastAsia="pl-PL"/>
        </w:rPr>
        <w:t>*</w:t>
      </w:r>
      <w:r w:rsidRPr="00B51F67">
        <w:rPr>
          <w:rFonts w:ascii="Arial Narrow" w:hAnsi="Arial Narrow" w:cs="Arial"/>
          <w:b/>
          <w:i/>
          <w:sz w:val="16"/>
          <w:szCs w:val="16"/>
          <w:lang w:eastAsia="pl-PL"/>
        </w:rPr>
        <w:t xml:space="preserve"> Wyjaśnienie:</w:t>
      </w:r>
      <w:r w:rsidRPr="00B51F67">
        <w:rPr>
          <w:rFonts w:ascii="Arial Narrow" w:hAnsi="Arial Narrow" w:cs="Arial"/>
          <w:i/>
          <w:sz w:val="16"/>
          <w:szCs w:val="16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1CD9C8E" w:rsidR="00836345" w:rsidRPr="00B51F67" w:rsidRDefault="00836345" w:rsidP="00B51F67">
      <w:pPr>
        <w:widowControl/>
        <w:suppressAutoHyphens w:val="0"/>
        <w:autoSpaceDE/>
        <w:spacing w:line="259" w:lineRule="auto"/>
        <w:ind w:left="425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en-US"/>
        </w:rPr>
      </w:pPr>
      <w:r w:rsidRPr="00B51F67">
        <w:rPr>
          <w:rFonts w:ascii="Arial Narrow" w:eastAsia="Calibri" w:hAnsi="Arial Narrow" w:cs="Arial"/>
          <w:b/>
          <w:i/>
          <w:sz w:val="16"/>
          <w:szCs w:val="16"/>
          <w:vertAlign w:val="superscript"/>
          <w:lang w:val="x-none" w:eastAsia="en-US"/>
        </w:rPr>
        <w:t xml:space="preserve">** </w:t>
      </w:r>
      <w:r w:rsidRPr="00B51F67">
        <w:rPr>
          <w:rFonts w:ascii="Arial Narrow" w:eastAsia="Calibri" w:hAnsi="Arial Narrow" w:cs="Arial"/>
          <w:b/>
          <w:i/>
          <w:sz w:val="16"/>
          <w:szCs w:val="16"/>
          <w:lang w:val="x-none" w:eastAsia="en-US"/>
        </w:rPr>
        <w:t>Wyjaśnienie: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pl-PL"/>
        </w:rPr>
        <w:t xml:space="preserve">skorzystanie z prawa do sprostowania nie może skutkować zmianą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>wyniku postępowania</w:t>
      </w:r>
      <w:r w:rsidR="003E3264" w:rsidRPr="00B51F67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>Pzp</w:t>
      </w:r>
      <w:proofErr w:type="spellEnd"/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oraz nie może naruszać integralności protokołu oraz jego załączników.</w:t>
      </w:r>
    </w:p>
    <w:p w14:paraId="3C7EF5B1" w14:textId="79104E95" w:rsidR="00836345" w:rsidRPr="00B51F67" w:rsidRDefault="00836345" w:rsidP="00B51F67">
      <w:pPr>
        <w:widowControl/>
        <w:suppressAutoHyphens w:val="0"/>
        <w:autoSpaceDE/>
        <w:spacing w:line="259" w:lineRule="auto"/>
        <w:ind w:left="425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pl-PL"/>
        </w:rPr>
      </w:pPr>
      <w:r w:rsidRPr="00B51F67">
        <w:rPr>
          <w:rFonts w:ascii="Arial Narrow" w:eastAsia="Calibri" w:hAnsi="Arial Narrow" w:cs="Arial"/>
          <w:b/>
          <w:i/>
          <w:sz w:val="16"/>
          <w:szCs w:val="16"/>
          <w:vertAlign w:val="superscript"/>
          <w:lang w:val="x-none" w:eastAsia="en-US"/>
        </w:rPr>
        <w:t xml:space="preserve">*** </w:t>
      </w:r>
      <w:r w:rsidRPr="00B51F67">
        <w:rPr>
          <w:rFonts w:ascii="Arial Narrow" w:eastAsia="Calibri" w:hAnsi="Arial Narrow" w:cs="Arial"/>
          <w:b/>
          <w:i/>
          <w:sz w:val="16"/>
          <w:szCs w:val="16"/>
          <w:lang w:val="x-none" w:eastAsia="en-US"/>
        </w:rPr>
        <w:t>Wyjaśnienie: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prawo do ograniczenia przetwarzania nie ma zastosowania w odniesieniu do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1A3B3DA" w14:textId="00376048" w:rsidR="00587867" w:rsidRPr="00B51F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pl-PL"/>
        </w:rPr>
      </w:pPr>
    </w:p>
    <w:p w14:paraId="67755277" w14:textId="1AE9A04C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0FB73165" w14:textId="01EEA27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3ADC9B75" w14:textId="3C44AF9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3212489F" w14:textId="0278B7C9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6C2F3A16" w14:textId="6AD4544E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6EB31DE8" w14:textId="688F4AE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5C3AA430" w14:textId="50B9BED2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7641B55A" w14:textId="51D72279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705DC192" w14:textId="77777777" w:rsidR="00587867" w:rsidRPr="00B51F67" w:rsidRDefault="00587867" w:rsidP="00587867">
      <w:pPr>
        <w:tabs>
          <w:tab w:val="left" w:pos="284"/>
        </w:tabs>
        <w:jc w:val="right"/>
        <w:rPr>
          <w:rFonts w:ascii="Calibri" w:hAnsi="Calibri" w:cs="Calibri"/>
          <w:b/>
          <w:sz w:val="20"/>
          <w:u w:val="single"/>
        </w:rPr>
      </w:pPr>
      <w:r w:rsidRPr="00B51F67">
        <w:rPr>
          <w:rFonts w:ascii="Calibri" w:hAnsi="Calibri" w:cs="Calibri"/>
          <w:b/>
          <w:sz w:val="20"/>
          <w:u w:val="single"/>
        </w:rPr>
        <w:t>Załącznik nr 7 do Umowy</w:t>
      </w:r>
    </w:p>
    <w:p w14:paraId="57D7E4FD" w14:textId="77777777" w:rsidR="00587867" w:rsidRDefault="00587867" w:rsidP="00587867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</w:p>
    <w:p w14:paraId="1078ADEE" w14:textId="77777777" w:rsidR="00587867" w:rsidRDefault="00587867" w:rsidP="00587867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00B54C25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4636E243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4292EE5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14:paraId="19CF8323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48E69A46" w14:textId="15BDD7FE" w:rsidR="00587867" w:rsidRDefault="00587867" w:rsidP="00587867">
      <w:pPr>
        <w:shd w:val="clear" w:color="auto" w:fill="FFFFFF"/>
        <w:tabs>
          <w:tab w:val="left" w:pos="284"/>
          <w:tab w:val="right" w:pos="9072"/>
        </w:tabs>
        <w:suppressAutoHyphens w:val="0"/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>
        <w:rPr>
          <w:rFonts w:ascii="Calibri" w:hAnsi="Calibri" w:cs="Calibri"/>
          <w:sz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</w:t>
      </w:r>
      <w:r w:rsidR="00B51F67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KRS: 0000492201, NIP: 586-22-86-770, REGON: 190141612, o kapitale zakładowym: </w:t>
      </w:r>
      <w:r w:rsidRPr="00092B31">
        <w:rPr>
          <w:rFonts w:ascii="Calibri" w:hAnsi="Calibri" w:cs="Calibri"/>
          <w:sz w:val="20"/>
        </w:rPr>
        <w:t xml:space="preserve">179 314 500,00  </w:t>
      </w:r>
      <w:r>
        <w:rPr>
          <w:rFonts w:ascii="Calibri" w:hAnsi="Calibri" w:cs="Calibri"/>
          <w:sz w:val="20"/>
          <w:lang w:val="cs-CZ"/>
        </w:rPr>
        <w:t>zł, reprezentowaną przez:</w:t>
      </w:r>
    </w:p>
    <w:p w14:paraId="51B950F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14:paraId="4D64C06B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Administratorem danych,</w:t>
      </w:r>
    </w:p>
    <w:p w14:paraId="2D369FCA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a</w:t>
      </w:r>
    </w:p>
    <w:p w14:paraId="2F0B723E" w14:textId="400379F2" w:rsidR="00B51F67" w:rsidRPr="00B51F67" w:rsidRDefault="00B51F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</w:rPr>
      </w:pPr>
      <w:r w:rsidRPr="00B51F67">
        <w:rPr>
          <w:rFonts w:ascii="Calibri" w:eastAsia="Arial Narrow" w:hAnsi="Calibri" w:cs="Calibri"/>
          <w:sz w:val="20"/>
          <w:lang w:val="cs-CZ"/>
        </w:rPr>
        <w:t>……………………………..……………………………..……………………………. z siedzibą w … (..-…) przy ul. ……………., wpisaną do Rejestru Przedsiębiorców Krajowego Rejestru Sądowego przez Sąd Rejonowy w .… Wydział Gospodarczy Krajowego Rejestru Sądowego pod numerem: KRS:  …………………, NIP:  …………………., REGON:  ……………..., kapitał zakładowy: …….,</w:t>
      </w:r>
    </w:p>
    <w:p w14:paraId="52EA8A09" w14:textId="51D9E3F8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reprezentowanym przez:</w:t>
      </w:r>
    </w:p>
    <w:p w14:paraId="0ABE614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14:paraId="1E8E0E26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Podmiotem przetwarzającym</w:t>
      </w:r>
      <w:r>
        <w:rPr>
          <w:rFonts w:ascii="Calibri" w:hAnsi="Calibri" w:cs="Calibri"/>
          <w:sz w:val="20"/>
          <w:lang w:val="cs-CZ"/>
        </w:rPr>
        <w:t>,</w:t>
      </w:r>
    </w:p>
    <w:p w14:paraId="4AC185FF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1</w:t>
      </w:r>
    </w:p>
    <w:p w14:paraId="7D3E5855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Definicje</w:t>
      </w:r>
    </w:p>
    <w:p w14:paraId="5BCFA6C5" w14:textId="05251C6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>
        <w:rPr>
          <w:rFonts w:ascii="Calibri" w:hAnsi="Calibri" w:cs="Calibri"/>
          <w:sz w:val="20"/>
          <w:lang w:val="cs-CZ"/>
        </w:rPr>
        <w:t>– Szpitale Pomorskie sp. z o.</w:t>
      </w:r>
      <w:r w:rsidR="00B51F67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o., podmiot, który decyduje o celach i środkach przetwarzania danych osobowych</w:t>
      </w:r>
      <w:r w:rsidR="00B51F67">
        <w:rPr>
          <w:rFonts w:ascii="Calibri" w:hAnsi="Calibri" w:cs="Calibri"/>
          <w:sz w:val="20"/>
          <w:lang w:val="cs-CZ"/>
        </w:rPr>
        <w:t>.</w:t>
      </w:r>
    </w:p>
    <w:p w14:paraId="483DB10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– </w:t>
      </w:r>
      <w:r>
        <w:rPr>
          <w:rFonts w:ascii="Calibri" w:hAnsi="Calibri" w:cs="Calibri"/>
          <w:b/>
          <w:i/>
          <w:sz w:val="20"/>
          <w:lang w:val="cs-CZ"/>
        </w:rPr>
        <w:t>(nazwa firmy)</w:t>
      </w:r>
      <w:r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14:paraId="01BC3A40" w14:textId="2689A636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Zbiór danych</w:t>
      </w:r>
      <w:r>
        <w:rPr>
          <w:rFonts w:ascii="Calibri" w:hAnsi="Calibri" w:cs="Calibri"/>
          <w:sz w:val="20"/>
          <w:lang w:val="cs-CZ"/>
        </w:rPr>
        <w:t xml:space="preserve"> </w:t>
      </w:r>
      <w:r w:rsidR="00B51F67">
        <w:rPr>
          <w:rFonts w:ascii="Calibri" w:hAnsi="Calibri" w:cs="Calibri"/>
          <w:sz w:val="20"/>
          <w:lang w:val="cs-CZ"/>
        </w:rPr>
        <w:t>–</w:t>
      </w:r>
      <w:r>
        <w:rPr>
          <w:rFonts w:ascii="Calibri" w:hAnsi="Calibri" w:cs="Calibri"/>
          <w:sz w:val="20"/>
          <w:lang w:val="cs-CZ"/>
        </w:rPr>
        <w:t xml:space="preserve"> każdy posiadający strukturę zestaw danych o charakterze osobowym, dostępnych według określonych kryteriów, niezależnie od tego, czy zestaw ten jest rozproszony lub podzielony funkcjonalnie,</w:t>
      </w:r>
    </w:p>
    <w:p w14:paraId="2D135649" w14:textId="48946383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Przetwarzanie danych</w:t>
      </w:r>
      <w:r>
        <w:rPr>
          <w:rFonts w:ascii="Calibri" w:hAnsi="Calibri" w:cs="Calibri"/>
          <w:sz w:val="20"/>
          <w:lang w:val="cs-CZ"/>
        </w:rPr>
        <w:t xml:space="preserve"> </w:t>
      </w:r>
      <w:r w:rsidR="00B51F67">
        <w:rPr>
          <w:rFonts w:ascii="Calibri" w:hAnsi="Calibri" w:cs="Calibri"/>
          <w:sz w:val="20"/>
          <w:lang w:val="cs-CZ"/>
        </w:rPr>
        <w:t>–</w:t>
      </w:r>
      <w:r>
        <w:rPr>
          <w:rFonts w:ascii="Calibri" w:hAnsi="Calibri" w:cs="Calibri"/>
          <w:sz w:val="20"/>
          <w:lang w:val="cs-CZ"/>
        </w:rPr>
        <w:t xml:space="preserve"> jakiekolwiek operacje wykonywane na danych osobowych, takie jak zbieranie, utrwalanie, przechowywanie, opracowywanie, zmienianie, udostępnianie i usuwanie, a zwłaszcza te, które wykonuje się w systemach informatycznych</w:t>
      </w:r>
      <w:r w:rsidRPr="00070EE3">
        <w:rPr>
          <w:rFonts w:ascii="Calibri" w:hAnsi="Calibri" w:cs="Calibri"/>
          <w:sz w:val="20"/>
          <w:lang w:val="cs-CZ"/>
        </w:rPr>
        <w:t>,</w:t>
      </w:r>
    </w:p>
    <w:p w14:paraId="59E1E85E" w14:textId="303786F3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- </w:t>
      </w:r>
      <w:r w:rsidRPr="00070EE3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="00B51F67">
        <w:rPr>
          <w:rFonts w:ascii="Calibri" w:hAnsi="Calibri" w:cs="Calibri"/>
          <w:sz w:val="20"/>
          <w:lang w:val="cs-CZ"/>
        </w:rPr>
        <w:t>–</w:t>
      </w:r>
      <w:r w:rsidRPr="00070EE3">
        <w:rPr>
          <w:rFonts w:ascii="Calibri" w:hAnsi="Calibri" w:cs="Calibri"/>
          <w:sz w:val="20"/>
          <w:lang w:val="cs-CZ"/>
        </w:rPr>
        <w:t xml:space="preserve">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651CE217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2</w:t>
      </w:r>
    </w:p>
    <w:p w14:paraId="201A7B40" w14:textId="77777777" w:rsidR="00587867" w:rsidRPr="00070EE3" w:rsidRDefault="00587867" w:rsidP="00587867">
      <w:pPr>
        <w:keepNext/>
        <w:tabs>
          <w:tab w:val="left" w:pos="284"/>
        </w:tabs>
        <w:suppressAutoHyphens w:val="0"/>
        <w:jc w:val="center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070EE3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14:paraId="32F7197F" w14:textId="35EA4B82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1. W związku z realizacją umowy nr </w:t>
      </w:r>
      <w:r w:rsidR="00DB1575" w:rsidRPr="00DB1575">
        <w:rPr>
          <w:rFonts w:ascii="Calibri" w:hAnsi="Calibri" w:cs="Calibri"/>
          <w:b/>
          <w:sz w:val="20"/>
          <w:lang w:val="cs-CZ"/>
        </w:rPr>
        <w:t>D25M/251/N/14-32rj/24</w:t>
      </w:r>
      <w:r w:rsidRPr="00070EE3">
        <w:rPr>
          <w:rFonts w:ascii="Calibri" w:hAnsi="Calibri" w:cs="Calibri"/>
          <w:sz w:val="20"/>
          <w:lang w:val="cs-CZ"/>
        </w:rPr>
        <w:t xml:space="preserve"> z dnia ………………</w:t>
      </w:r>
      <w:r w:rsidR="00DB1575">
        <w:rPr>
          <w:rFonts w:ascii="Calibri" w:hAnsi="Calibri" w:cs="Calibri"/>
          <w:sz w:val="20"/>
          <w:lang w:val="cs-CZ"/>
        </w:rPr>
        <w:t>......</w:t>
      </w:r>
      <w:r w:rsidRPr="00070EE3">
        <w:rPr>
          <w:rFonts w:ascii="Calibri" w:hAnsi="Calibri" w:cs="Calibri"/>
          <w:sz w:val="20"/>
          <w:lang w:val="cs-CZ"/>
        </w:rPr>
        <w:t>….. r. zawartej pomiędzy (</w:t>
      </w:r>
      <w:r w:rsidRPr="00070EE3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070EE3">
        <w:rPr>
          <w:rFonts w:ascii="Calibri" w:hAnsi="Calibri" w:cs="Calibri"/>
          <w:bCs/>
          <w:sz w:val="20"/>
          <w:lang w:val="cs-CZ"/>
        </w:rPr>
        <w:t>)</w:t>
      </w:r>
      <w:r w:rsidRPr="00070EE3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ww. Umowie.</w:t>
      </w:r>
    </w:p>
    <w:p w14:paraId="4C99EF68" w14:textId="77777777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070EE3">
        <w:rPr>
          <w:rFonts w:ascii="Calibri" w:hAnsi="Calibri" w:cs="Calibri"/>
          <w:b/>
          <w:sz w:val="20"/>
          <w:lang w:val="cs-CZ"/>
        </w:rPr>
        <w:t>Podmiotowi przetwarzającemu</w:t>
      </w:r>
      <w:r w:rsidRPr="00070EE3">
        <w:rPr>
          <w:rFonts w:ascii="Calibri" w:hAnsi="Calibri" w:cs="Calibri"/>
          <w:sz w:val="20"/>
          <w:lang w:val="cs-CZ"/>
        </w:rPr>
        <w:t xml:space="preserve"> przetwarzanie zbioru danych 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osobowych o nazwie: </w:t>
      </w:r>
    </w:p>
    <w:p w14:paraId="4882538E" w14:textId="77777777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DB1575">
        <w:rPr>
          <w:rFonts w:ascii="Calibri" w:hAnsi="Calibri" w:cs="Calibri"/>
          <w:color w:val="000000" w:themeColor="text1"/>
          <w:sz w:val="20"/>
          <w:lang w:val="cs-CZ"/>
        </w:rPr>
        <w:t>- ZBIÓR „dane pacjentów”.</w:t>
      </w:r>
    </w:p>
    <w:p w14:paraId="4ACC4235" w14:textId="77777777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color w:val="000000" w:themeColor="text1"/>
          <w:sz w:val="20"/>
          <w:lang w:val="cs-CZ"/>
        </w:rPr>
      </w:pP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3. </w:t>
      </w:r>
      <w:r w:rsidRPr="00DB1575">
        <w:rPr>
          <w:rFonts w:ascii="Calibri" w:hAnsi="Calibri" w:cs="Calibri"/>
          <w:b/>
          <w:color w:val="000000" w:themeColor="text1"/>
          <w:sz w:val="20"/>
          <w:lang w:val="cs-CZ"/>
        </w:rPr>
        <w:t>Celem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 przetwarzania powierzonego zbioru danych osobowych jest:</w:t>
      </w:r>
    </w:p>
    <w:p w14:paraId="1914BA02" w14:textId="0665EEBA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DB1575">
        <w:rPr>
          <w:rFonts w:ascii="Calibri" w:eastAsia="Arial Narrow" w:hAnsi="Calibri" w:cs="Calibri"/>
          <w:color w:val="000000" w:themeColor="text1"/>
          <w:sz w:val="20"/>
          <w:lang w:val="cs-CZ"/>
        </w:rPr>
        <w:t xml:space="preserve"> 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- </w:t>
      </w:r>
      <w:r w:rsidRPr="00DB1575">
        <w:rPr>
          <w:rFonts w:asciiTheme="minorHAnsi" w:hAnsiTheme="minorHAnsi" w:cstheme="minorHAnsi"/>
          <w:color w:val="000000" w:themeColor="text1"/>
          <w:sz w:val="20"/>
        </w:rPr>
        <w:t>realizacja umowy</w:t>
      </w:r>
      <w:r w:rsidR="00863911" w:rsidRPr="00DB1575">
        <w:rPr>
          <w:rFonts w:asciiTheme="minorHAnsi" w:hAnsiTheme="minorHAnsi" w:cstheme="minorHAnsi"/>
          <w:color w:val="000000" w:themeColor="text1"/>
          <w:sz w:val="20"/>
        </w:rPr>
        <w:t>,</w:t>
      </w:r>
      <w:r w:rsidRPr="00DB1575">
        <w:rPr>
          <w:rFonts w:asciiTheme="minorHAnsi" w:hAnsiTheme="minorHAnsi" w:cstheme="minorHAnsi"/>
          <w:color w:val="000000" w:themeColor="text1"/>
          <w:sz w:val="20"/>
        </w:rPr>
        <w:t xml:space="preserve"> o której mowa w ust. 1.</w:t>
      </w:r>
    </w:p>
    <w:p w14:paraId="4B308E88" w14:textId="77777777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4. </w:t>
      </w:r>
      <w:r w:rsidRPr="00DB1575">
        <w:rPr>
          <w:rFonts w:ascii="Calibri" w:hAnsi="Calibri" w:cs="Calibri"/>
          <w:b/>
          <w:color w:val="000000" w:themeColor="text1"/>
          <w:sz w:val="20"/>
          <w:lang w:val="cs-CZ"/>
        </w:rPr>
        <w:t>Zakres, rodzaj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 </w:t>
      </w:r>
      <w:r w:rsidRPr="00DB1575">
        <w:rPr>
          <w:rFonts w:ascii="Calibri" w:hAnsi="Calibri" w:cs="Calibri"/>
          <w:b/>
          <w:color w:val="000000" w:themeColor="text1"/>
          <w:sz w:val="20"/>
          <w:lang w:val="cs-CZ"/>
        </w:rPr>
        <w:t>i kategorie osób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>, które obejmuje przetwarzanie powierzonych danych osobowych:</w:t>
      </w:r>
    </w:p>
    <w:p w14:paraId="20D8CCE7" w14:textId="77777777" w:rsidR="00587867" w:rsidRPr="00DB1575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DB1575">
        <w:rPr>
          <w:rFonts w:ascii="Calibri" w:hAnsi="Calibri" w:cs="Calibri"/>
          <w:color w:val="000000" w:themeColor="text1"/>
          <w:sz w:val="20"/>
          <w:lang w:val="cs-CZ"/>
        </w:rPr>
        <w:t>- dla ZBIORU „</w:t>
      </w:r>
      <w:r w:rsidRPr="00DB1575">
        <w:rPr>
          <w:rFonts w:asciiTheme="minorHAnsi" w:hAnsiTheme="minorHAnsi" w:cstheme="minorHAnsi"/>
          <w:color w:val="000000" w:themeColor="text1"/>
          <w:sz w:val="20"/>
        </w:rPr>
        <w:t>dane pacjentów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” przetwarzane są dane osobowe osób fizycznych, od których zbierane są dane osobowe w zakresie: </w:t>
      </w:r>
      <w:r w:rsidRPr="00DB1575">
        <w:rPr>
          <w:rFonts w:asciiTheme="minorHAnsi" w:hAnsiTheme="minorHAnsi" w:cstheme="minorHAnsi"/>
          <w:color w:val="000000" w:themeColor="text1"/>
          <w:sz w:val="20"/>
        </w:rPr>
        <w:t>imię, nazwisko, data urodzenia, PESEL, opis badania/diagnoza, jednostka chorobowa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 (dane zwykłe/dane wrażliwe). </w:t>
      </w:r>
    </w:p>
    <w:p w14:paraId="3839770F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5. </w:t>
      </w:r>
      <w:r w:rsidRPr="00DB1575">
        <w:rPr>
          <w:rFonts w:ascii="Calibri" w:hAnsi="Calibri" w:cs="Calibri"/>
          <w:b/>
          <w:color w:val="000000" w:themeColor="text1"/>
          <w:sz w:val="20"/>
          <w:lang w:val="cs-CZ"/>
        </w:rPr>
        <w:t>Charakter</w:t>
      </w:r>
      <w:r w:rsidRPr="00DB1575">
        <w:rPr>
          <w:rFonts w:ascii="Calibri" w:hAnsi="Calibri" w:cs="Calibri"/>
          <w:color w:val="000000" w:themeColor="text1"/>
          <w:sz w:val="20"/>
          <w:lang w:val="cs-CZ"/>
        </w:rPr>
        <w:t xml:space="preserve"> przetwarzania danych osobowych: dostęp do danych odbywa się przez przekazanie przez Administratora. Przetwarzanie </w:t>
      </w:r>
      <w:r w:rsidRPr="00070EE3">
        <w:rPr>
          <w:rFonts w:ascii="Calibri" w:hAnsi="Calibri" w:cs="Calibri"/>
          <w:sz w:val="20"/>
          <w:lang w:val="cs-CZ"/>
        </w:rPr>
        <w:t xml:space="preserve">danych odbywa się w siedzibie </w:t>
      </w:r>
      <w:r w:rsidRPr="00070EE3">
        <w:rPr>
          <w:rFonts w:ascii="Calibri" w:hAnsi="Calibri" w:cs="Calibri"/>
          <w:b/>
          <w:sz w:val="20"/>
          <w:lang w:val="cs-CZ"/>
        </w:rPr>
        <w:t>Podmiotu przetwarzającego</w:t>
      </w:r>
      <w:r w:rsidRPr="00070EE3">
        <w:rPr>
          <w:rFonts w:ascii="Calibri" w:hAnsi="Calibri" w:cs="Calibri"/>
          <w:sz w:val="20"/>
          <w:lang w:val="cs-CZ"/>
        </w:rPr>
        <w:t xml:space="preserve"> w systemach </w:t>
      </w:r>
      <w:r>
        <w:rPr>
          <w:rFonts w:ascii="Calibri" w:hAnsi="Calibri" w:cs="Calibri"/>
          <w:sz w:val="20"/>
          <w:lang w:val="cs-CZ"/>
        </w:rPr>
        <w:t>informatycznych i w systemie tradycyjnym.</w:t>
      </w:r>
    </w:p>
    <w:p w14:paraId="0F995CAF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i/>
          <w:i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6. </w:t>
      </w:r>
      <w:r>
        <w:rPr>
          <w:rFonts w:ascii="Calibri" w:hAnsi="Calibri" w:cs="Calibri"/>
          <w:b/>
          <w:sz w:val="20"/>
          <w:lang w:val="cs-CZ"/>
        </w:rPr>
        <w:t>Czas przetwarzania danych</w:t>
      </w:r>
      <w:r>
        <w:rPr>
          <w:rFonts w:ascii="Calibri" w:hAnsi="Calibri" w:cs="Calibri"/>
          <w:sz w:val="20"/>
          <w:lang w:val="cs-CZ"/>
        </w:rPr>
        <w:t xml:space="preserve"> osobowych:</w:t>
      </w:r>
    </w:p>
    <w:p w14:paraId="09855E13" w14:textId="1AC6E76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,</w:t>
      </w: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 o której mowa w § 2 ust. 1 niniejszej umowy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,</w:t>
      </w: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 łącznie z wykonywaniem świadczeń gwarancyjnych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.</w:t>
      </w:r>
    </w:p>
    <w:p w14:paraId="5C76B0BA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lastRenderedPageBreak/>
        <w:t xml:space="preserve">6.1 Po upływie tych terminów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przekazuje</w:t>
      </w:r>
      <w:r>
        <w:rPr>
          <w:rFonts w:ascii="Calibri" w:hAnsi="Calibri" w:cs="Calibri"/>
          <w:b/>
          <w:sz w:val="20"/>
          <w:lang w:val="cs-CZ"/>
        </w:rPr>
        <w:t xml:space="preserve"> do Administratora Danych </w:t>
      </w:r>
      <w:r>
        <w:rPr>
          <w:rFonts w:ascii="Calibri" w:hAnsi="Calibri" w:cs="Calibri"/>
          <w:sz w:val="20"/>
          <w:lang w:val="cs-CZ"/>
        </w:rPr>
        <w:t xml:space="preserve">na piśmie </w:t>
      </w:r>
      <w:r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14:paraId="5066C7C1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120A1E71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3</w:t>
      </w:r>
    </w:p>
    <w:p w14:paraId="293E9B09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>
        <w:rPr>
          <w:rFonts w:ascii="Calibri" w:hAnsi="Calibri" w:cs="Calibri"/>
          <w:b/>
          <w:sz w:val="20"/>
          <w:lang w:val="cs-CZ"/>
        </w:rPr>
        <w:t>– (nazwa firmy)</w:t>
      </w:r>
    </w:p>
    <w:p w14:paraId="61CE74C5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14:paraId="486294DD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8F5C053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 i okazuje go na każde żądanie </w:t>
      </w:r>
      <w:r>
        <w:rPr>
          <w:rFonts w:ascii="Calibri" w:hAnsi="Calibri" w:cs="Calibri"/>
          <w:b/>
          <w:sz w:val="20"/>
          <w:lang w:val="cs-CZ"/>
        </w:rPr>
        <w:t>Administratora</w:t>
      </w:r>
      <w:r>
        <w:rPr>
          <w:rFonts w:ascii="Calibri" w:hAnsi="Calibri" w:cs="Calibri"/>
          <w:sz w:val="20"/>
          <w:lang w:val="cs-CZ"/>
        </w:rPr>
        <w:t>.</w:t>
      </w:r>
    </w:p>
    <w:p w14:paraId="56DFE20E" w14:textId="5BA799D4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>
        <w:rPr>
          <w:rFonts w:ascii="Calibri" w:hAnsi="Calibri" w:cs="Calibri"/>
          <w:sz w:val="20"/>
        </w:rPr>
        <w:t xml:space="preserve"> 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65F00BE0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45047394" w14:textId="47C54430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bCs/>
          <w:spacing w:val="4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Podwykonawca winien spełniać te same gwarancje i obowiązki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jakie zostały nałożone na Podmiot przetwarzający w niniejszej Umowie. </w:t>
      </w:r>
    </w:p>
    <w:p w14:paraId="56D2E17C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>
        <w:rPr>
          <w:rFonts w:ascii="Calibri" w:hAnsi="Calibri" w:cs="Calibri"/>
          <w:sz w:val="20"/>
          <w:lang w:val="cs-CZ"/>
        </w:rPr>
        <w:t xml:space="preserve"> danych.</w:t>
      </w:r>
    </w:p>
    <w:p w14:paraId="73214163" w14:textId="75D5CE09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W przypadku wystąpienia osoby, której dane dotyczą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z żądaniem o udzielnie informacji dotyczących przetwarzania jej danych osobowych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5DD67005" w14:textId="2BE787F8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Po rozwiązaniu lub wygaśnięciu Umowy z </w:t>
      </w:r>
      <w:r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wraz z dokumentacją towarzysząca realizacji zadań zleconych przekazanych przez Administratora</w:t>
      </w:r>
      <w:r w:rsidR="00863911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 zachowaniem terminów usunięcia wskazanych w § 2 pkt 5 niniejszej umowy, </w:t>
      </w:r>
      <w:r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14:paraId="06944FCE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14:paraId="02C6391A" w14:textId="77777777" w:rsidR="00587867" w:rsidRDefault="00587867" w:rsidP="00863911">
      <w:pPr>
        <w:tabs>
          <w:tab w:val="num" w:pos="0"/>
          <w:tab w:val="left" w:pos="284"/>
        </w:tabs>
        <w:suppressAutoHyphens w:val="0"/>
        <w:ind w:left="568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14:paraId="098954D1" w14:textId="77777777" w:rsidR="00587867" w:rsidRDefault="00587867" w:rsidP="00863911">
      <w:pPr>
        <w:tabs>
          <w:tab w:val="num" w:pos="0"/>
          <w:tab w:val="left" w:pos="284"/>
        </w:tabs>
        <w:suppressAutoHyphens w:val="0"/>
        <w:ind w:left="568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74879C82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Jeżeli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118C1C1C" w14:textId="77777777" w:rsidR="00587867" w:rsidRDefault="00587867" w:rsidP="00587867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sz w:val="20"/>
          <w:lang w:val="cs-CZ"/>
        </w:rPr>
      </w:pPr>
    </w:p>
    <w:p w14:paraId="471F104C" w14:textId="77777777" w:rsidR="00587867" w:rsidRPr="00863911" w:rsidRDefault="00587867" w:rsidP="00587867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4</w:t>
      </w:r>
    </w:p>
    <w:p w14:paraId="0DC1214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Prawo kontroli</w:t>
      </w:r>
    </w:p>
    <w:p w14:paraId="4527842E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</w:t>
      </w:r>
      <w:r w:rsidRPr="00863911">
        <w:rPr>
          <w:rFonts w:ascii="Calibri" w:hAnsi="Calibri" w:cs="Calibri"/>
          <w:b/>
          <w:sz w:val="20"/>
          <w:lang w:val="cs-CZ"/>
        </w:rPr>
        <w:t xml:space="preserve">Podmiotu </w:t>
      </w:r>
      <w:r w:rsidRPr="00863911">
        <w:rPr>
          <w:rFonts w:ascii="Calibri" w:hAnsi="Calibri" w:cs="Calibri"/>
          <w:b/>
          <w:sz w:val="20"/>
          <w:lang w:val="cs-CZ"/>
        </w:rPr>
        <w:lastRenderedPageBreak/>
        <w:t xml:space="preserve">przetwarzającego </w:t>
      </w:r>
      <w:r>
        <w:rPr>
          <w:rFonts w:ascii="Calibri" w:hAnsi="Calibri" w:cs="Calibri"/>
          <w:sz w:val="20"/>
          <w:lang w:val="cs-CZ"/>
        </w:rPr>
        <w:t>i urządzeń służących do przetwarzania danych osobowych oraz personelu zaangażowanego w czynności przetwarzania objęte zakresem Umowy.</w:t>
      </w:r>
    </w:p>
    <w:p w14:paraId="1806A032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udostępnia </w:t>
      </w:r>
      <w:r>
        <w:rPr>
          <w:rFonts w:ascii="Calibri" w:hAnsi="Calibri" w:cs="Calibri"/>
          <w:b/>
          <w:bCs/>
          <w:sz w:val="20"/>
        </w:rPr>
        <w:t>Administratorowi</w:t>
      </w:r>
      <w:r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14:paraId="513C5C94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powiadomi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>
        <w:rPr>
          <w:rFonts w:ascii="Calibri" w:hAnsi="Calibri" w:cs="Calibri"/>
          <w:b/>
          <w:sz w:val="20"/>
          <w:lang w:val="cs-CZ"/>
        </w:rPr>
        <w:t xml:space="preserve">Podmiotu przetwarzającego </w:t>
      </w:r>
      <w:r>
        <w:rPr>
          <w:rFonts w:ascii="Calibri" w:hAnsi="Calibri" w:cs="Calibri"/>
          <w:sz w:val="20"/>
          <w:lang w:val="cs-CZ"/>
        </w:rPr>
        <w:t>przeznaczone do audytowania.</w:t>
      </w:r>
    </w:p>
    <w:p w14:paraId="13B87F5F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z zawiadomieniem w ciągu 3 dni roboczych od otrzymania zawiadomienia o kontroli.</w:t>
      </w:r>
    </w:p>
    <w:p w14:paraId="27FB1EAE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67D4B168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14:paraId="65A6C576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14:paraId="49F2222C" w14:textId="04429D8D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umożliwi przeprowadzenie audytu poprzez m.</w:t>
      </w:r>
      <w:r w:rsidR="00863911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in. udostępnienie dokumentacji systemu ochrony danych osobowych </w:t>
      </w:r>
      <w:r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oraz zabezpieczeń organizacyjnych i technicznych stosowanych w systemie ochrony danych osobowych.</w:t>
      </w:r>
    </w:p>
    <w:p w14:paraId="6915D7CF" w14:textId="19AFFF94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Kontrola będzie prowadzona w zwykłych godzinach pracy Podmiotu przetwarzającego, w sposób niezakłócający działalności gospodarczej </w:t>
      </w:r>
      <w:r w:rsidRPr="00863911"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 xml:space="preserve"> i zgodnie z politykami bezpieczeństwa Podmiotu przetwarzającego.</w:t>
      </w:r>
    </w:p>
    <w:p w14:paraId="06051AA3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Administrator danych</w:t>
      </w:r>
      <w:r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CDB8B0D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5D722F2A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Działania podlegają akceptacji przez </w:t>
      </w:r>
      <w:r>
        <w:rPr>
          <w:rFonts w:ascii="Calibri" w:hAnsi="Calibri" w:cs="Calibri"/>
          <w:b/>
          <w:sz w:val="20"/>
          <w:lang w:val="cs-CZ"/>
        </w:rPr>
        <w:t>Administratora.</w:t>
      </w:r>
    </w:p>
    <w:p w14:paraId="00883601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048C6C61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5</w:t>
      </w:r>
    </w:p>
    <w:p w14:paraId="1A267891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14:paraId="50EC21E8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0DDDA9F1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BCD3462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6</w:t>
      </w:r>
    </w:p>
    <w:p w14:paraId="5A5F3F0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14:paraId="130309C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14:paraId="769ADD46" w14:textId="26EBD81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a)</w:t>
      </w:r>
      <w:r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</w:t>
      </w:r>
      <w:r w:rsidR="00863911">
        <w:rPr>
          <w:rFonts w:ascii="Calibri" w:hAnsi="Calibri" w:cs="Calibri"/>
          <w:sz w:val="20"/>
          <w:lang w:val="cs-CZ"/>
        </w:rPr>
        <w:t> </w:t>
      </w:r>
      <w:r>
        <w:rPr>
          <w:rFonts w:ascii="Calibri" w:hAnsi="Calibri" w:cs="Calibri"/>
          <w:sz w:val="20"/>
          <w:lang w:val="cs-CZ"/>
        </w:rPr>
        <w:t>umową</w:t>
      </w:r>
      <w:r w:rsidR="00863911">
        <w:rPr>
          <w:rFonts w:ascii="Calibri" w:hAnsi="Calibri" w:cs="Calibri"/>
          <w:sz w:val="20"/>
          <w:lang w:val="cs-CZ"/>
        </w:rPr>
        <w:t>,</w:t>
      </w:r>
    </w:p>
    <w:p w14:paraId="2E27B94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b)</w:t>
      </w:r>
      <w:r>
        <w:rPr>
          <w:rFonts w:ascii="Calibri" w:hAnsi="Calibri" w:cs="Calibri"/>
          <w:sz w:val="20"/>
          <w:lang w:val="cs-CZ"/>
        </w:rPr>
        <w:t xml:space="preserve"> wyrządzenia szkody przez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przy wykonaniu Umowy </w:t>
      </w:r>
      <w:r>
        <w:rPr>
          <w:rFonts w:ascii="Calibri" w:hAnsi="Calibri" w:cs="Calibri"/>
          <w:b/>
          <w:sz w:val="20"/>
          <w:lang w:val="cs-CZ"/>
        </w:rPr>
        <w:t>Administratorowi</w:t>
      </w:r>
      <w:r>
        <w:rPr>
          <w:rFonts w:ascii="Calibri" w:hAnsi="Calibri" w:cs="Calibri"/>
          <w:sz w:val="20"/>
          <w:lang w:val="cs-CZ"/>
        </w:rPr>
        <w:t xml:space="preserve"> lub osobie, której dane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14:paraId="44FC5D9E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>
        <w:rPr>
          <w:rFonts w:ascii="Calibri" w:hAnsi="Calibri" w:cs="Calibri"/>
          <w:b/>
          <w:sz w:val="20"/>
          <w:lang w:val="cs-CZ"/>
        </w:rPr>
        <w:t>Podmiotowi przetwarzającemu</w:t>
      </w:r>
      <w:r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14:paraId="20A05B67" w14:textId="5A7883BC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on ich w wyznaczonym terminie</w:t>
      </w:r>
      <w:r w:rsidR="00863911">
        <w:rPr>
          <w:rFonts w:ascii="Calibri" w:hAnsi="Calibri" w:cs="Calibri"/>
          <w:sz w:val="20"/>
          <w:lang w:val="cs-CZ"/>
        </w:rPr>
        <w:t>,</w:t>
      </w:r>
    </w:p>
    <w:p w14:paraId="42DF529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e) gdy Podmiot przetwarzający powierzył przetwarzanie danych osobowych innemu podmiotowi bez zgody </w:t>
      </w:r>
      <w:r>
        <w:rPr>
          <w:rFonts w:ascii="Calibri" w:hAnsi="Calibri" w:cs="Calibri"/>
          <w:sz w:val="20"/>
          <w:lang w:val="cs-CZ"/>
        </w:rPr>
        <w:lastRenderedPageBreak/>
        <w:t>Administratora danych.</w:t>
      </w:r>
    </w:p>
    <w:p w14:paraId="0C6F377B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21B02302" w14:textId="77777777" w:rsidR="00587867" w:rsidRPr="0049554A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49554A">
        <w:rPr>
          <w:rFonts w:ascii="Calibri" w:hAnsi="Calibri" w:cs="Calibri"/>
          <w:b/>
          <w:sz w:val="20"/>
          <w:lang w:val="cs-CZ"/>
        </w:rPr>
        <w:t>§ 7</w:t>
      </w:r>
    </w:p>
    <w:p w14:paraId="7D3BB57A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14:paraId="76ADFA89" w14:textId="38D1441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</w:t>
      </w:r>
      <w:r w:rsidR="0049554A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w tym w szczególności danych osobowych powierzonych do przetwarzania, przed dostępem osób trzecich nieupoważnionych do zapoznania się z ich treścią.</w:t>
      </w:r>
    </w:p>
    <w:p w14:paraId="0B71454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2.</w:t>
      </w:r>
      <w:r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14:paraId="137C1AE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3.</w:t>
      </w:r>
      <w:r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14:paraId="1B20BC6E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4.</w:t>
      </w:r>
      <w:r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14:paraId="51E97764" w14:textId="2D150DEC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5.</w:t>
      </w:r>
      <w:r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</w:t>
      </w:r>
      <w:r w:rsidR="005C63C1">
        <w:rPr>
          <w:rFonts w:ascii="Calibri" w:hAnsi="Calibri" w:cs="Calibri"/>
          <w:sz w:val="20"/>
          <w:lang w:val="cs-CZ"/>
        </w:rPr>
        <w:t>r</w:t>
      </w:r>
      <w:r>
        <w:rPr>
          <w:rFonts w:ascii="Calibri" w:hAnsi="Calibri" w:cs="Calibri"/>
          <w:sz w:val="20"/>
          <w:lang w:val="cs-CZ"/>
        </w:rPr>
        <w:t xml:space="preserve">a danych i jeden dla Podmiotu przetwarzającego. </w:t>
      </w:r>
    </w:p>
    <w:p w14:paraId="04961059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BFDD1B8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236339D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30AEB736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39B75EB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eastAsia="Arial Narrow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...............................................</w:t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14:paraId="4ABA8DD8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  <w:t xml:space="preserve">     </w:t>
      </w:r>
      <w:r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14:paraId="71E063BE" w14:textId="77777777" w:rsidR="00587867" w:rsidRDefault="00587867" w:rsidP="00587867">
      <w:pPr>
        <w:tabs>
          <w:tab w:val="left" w:pos="284"/>
        </w:tabs>
        <w:jc w:val="center"/>
        <w:rPr>
          <w:rFonts w:ascii="Calibri" w:hAnsi="Calibri" w:cs="Calibri"/>
          <w:sz w:val="20"/>
          <w:lang w:eastAsia="ar-SA"/>
        </w:rPr>
      </w:pPr>
    </w:p>
    <w:p w14:paraId="485F6CC7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FDCF8C5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2B405551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5E15BD4B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30BE148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79CE445F" w14:textId="77777777" w:rsidR="00587867" w:rsidRDefault="00587867" w:rsidP="00587867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7921D9B6" w14:textId="77777777" w:rsidR="00587867" w:rsidRDefault="00587867" w:rsidP="00587867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22AA0CEF" w14:textId="77777777" w:rsidR="00587867" w:rsidRDefault="00587867" w:rsidP="00587867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3A781750" w14:textId="77777777" w:rsidR="00587867" w:rsidRPr="0049554A" w:rsidRDefault="00587867" w:rsidP="00587867">
      <w:pPr>
        <w:widowControl/>
        <w:autoSpaceDE/>
        <w:autoSpaceDN w:val="0"/>
        <w:spacing w:after="200" w:line="276" w:lineRule="auto"/>
        <w:ind w:left="5664" w:firstLine="708"/>
        <w:jc w:val="right"/>
        <w:rPr>
          <w:rFonts w:ascii="Calibri" w:eastAsia="Calibri" w:hAnsi="Calibri" w:cs="Calibri"/>
          <w:b/>
          <w:kern w:val="2"/>
          <w:sz w:val="20"/>
          <w:szCs w:val="20"/>
          <w:u w:val="single"/>
        </w:rPr>
      </w:pPr>
      <w:r w:rsidRPr="0049554A">
        <w:rPr>
          <w:rFonts w:ascii="Calibri" w:eastAsia="Calibri" w:hAnsi="Calibri" w:cs="Calibri"/>
          <w:b/>
          <w:kern w:val="2"/>
          <w:sz w:val="20"/>
          <w:szCs w:val="20"/>
          <w:u w:val="single"/>
        </w:rPr>
        <w:t>Załącznik nr 8 do Umowy</w:t>
      </w:r>
    </w:p>
    <w:p w14:paraId="2C2323D1" w14:textId="77777777" w:rsidR="00587867" w:rsidRDefault="00587867" w:rsidP="00587867">
      <w:pPr>
        <w:widowControl/>
        <w:autoSpaceDE/>
        <w:autoSpaceDN w:val="0"/>
        <w:spacing w:after="20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ZASADY UDZIELENIA ZDALNEGO DOSTĘPU DO ZASOBÓW</w:t>
      </w:r>
    </w:p>
    <w:p w14:paraId="5B21D4E7" w14:textId="77777777" w:rsidR="00587867" w:rsidRDefault="00587867" w:rsidP="00587867">
      <w:pPr>
        <w:widowControl/>
        <w:autoSpaceDE/>
        <w:autoSpaceDN w:val="0"/>
        <w:spacing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3BF182CD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Udostępnienie</w:t>
      </w:r>
    </w:p>
    <w:p w14:paraId="3B33C6FE" w14:textId="138B073D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W celu realizacji usług, o których mowa w </w:t>
      </w: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§1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umowy nr</w:t>
      </w:r>
      <w:r w:rsidR="00DB1575"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</w:t>
      </w:r>
      <w:r w:rsidR="00DB1575" w:rsidRPr="00DB1575"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D25M/251/N/14-32rj/24</w:t>
      </w:r>
      <w:r w:rsidR="00DB1575"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Szpitale Pomorskie Sp. z o. </w:t>
      </w:r>
      <w:r w:rsidR="0049554A"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o.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>a Wykonawcą - .....................................................................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4C65D3EB" w14:textId="77777777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Bezpośredni dostęp do systemów Zamawiającego jest możliwy tylko i wyłącznie po udostępnieniu go przez administratora Zamawiającego i po przekazaniu wymaganych uprawnień i haseł.</w:t>
      </w:r>
    </w:p>
    <w:p w14:paraId="797FA972" w14:textId="77777777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sprawne działanie zdalnego dostępu po stronie swojej infrastruktury teleinformatycznej.</w:t>
      </w:r>
    </w:p>
    <w:p w14:paraId="31947AC4" w14:textId="77777777" w:rsidR="00587867" w:rsidRDefault="00587867" w:rsidP="00587867">
      <w:pPr>
        <w:autoSpaceDE/>
        <w:autoSpaceDN w:val="0"/>
        <w:spacing w:after="60" w:line="276" w:lineRule="auto"/>
        <w:ind w:left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283690E3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 xml:space="preserve">Zasady korzystania </w:t>
      </w:r>
    </w:p>
    <w:p w14:paraId="50612C94" w14:textId="77777777" w:rsidR="00587867" w:rsidRDefault="00587867" w:rsidP="00587867">
      <w:pPr>
        <w:widowControl/>
        <w:numPr>
          <w:ilvl w:val="0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Korzystając ze Zdalnego Dostępu Wykonawca:</w:t>
      </w:r>
    </w:p>
    <w:p w14:paraId="3AF81AFC" w14:textId="77777777" w:rsidR="00587867" w:rsidRDefault="00587867" w:rsidP="00587867">
      <w:pPr>
        <w:widowControl/>
        <w:numPr>
          <w:ilvl w:val="1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będzie wykorzystywał Zdalny Dostęp wyłącznie w celu realizacji Umowy Głównej;</w:t>
      </w:r>
    </w:p>
    <w:p w14:paraId="5B2FFAA1" w14:textId="7CEB7DE9" w:rsidR="00587867" w:rsidRDefault="00587867" w:rsidP="00587867">
      <w:pPr>
        <w:widowControl/>
        <w:numPr>
          <w:ilvl w:val="1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nie będzie pozyskiwał, ani przetwarzał żadnych innych danych, za wyjątkiem danych niezbędnych do realizacji Umowy Głównej</w:t>
      </w:r>
      <w:r w:rsidR="0049554A">
        <w:rPr>
          <w:rFonts w:ascii="Calibri" w:eastAsia="Calibri" w:hAnsi="Calibri" w:cs="Arial"/>
          <w:kern w:val="2"/>
          <w:sz w:val="20"/>
          <w:szCs w:val="20"/>
          <w:lang w:eastAsia="en-US"/>
        </w:rPr>
        <w:t>.</w:t>
      </w:r>
    </w:p>
    <w:p w14:paraId="5AAEDE75" w14:textId="77777777" w:rsidR="00587867" w:rsidRDefault="00587867" w:rsidP="00587867">
      <w:pPr>
        <w:widowControl/>
        <w:numPr>
          <w:ilvl w:val="0"/>
          <w:numId w:val="47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019924E5" w14:textId="77777777" w:rsidR="00587867" w:rsidRDefault="00587867" w:rsidP="00587867">
      <w:pPr>
        <w:widowControl/>
        <w:numPr>
          <w:ilvl w:val="0"/>
          <w:numId w:val="47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Zabrania się Wykonawcy przekazywania danych logowania (login lub hasło) innym osobom niż osoby wskazane do realizacji Umowy Głównej.</w:t>
      </w:r>
    </w:p>
    <w:p w14:paraId="6B29185D" w14:textId="77777777" w:rsidR="00587867" w:rsidRDefault="00587867" w:rsidP="00587867">
      <w:pPr>
        <w:widowControl/>
        <w:numPr>
          <w:ilvl w:val="0"/>
          <w:numId w:val="47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Zdalny Dostęp udostępnia się do realizacji usług wynikających z Umowy Głównej. </w:t>
      </w:r>
    </w:p>
    <w:p w14:paraId="2298AA50" w14:textId="77777777" w:rsidR="00587867" w:rsidRDefault="00587867" w:rsidP="00587867">
      <w:p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55CA8E1C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Warunki Techniczne do uzyskania Zdalnego Dostępu</w:t>
      </w:r>
    </w:p>
    <w:p w14:paraId="56BABA36" w14:textId="4A4ECB49" w:rsidR="00587867" w:rsidRDefault="00587867" w:rsidP="00587867">
      <w:pPr>
        <w:widowControl/>
        <w:numPr>
          <w:ilvl w:val="0"/>
          <w:numId w:val="48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bezpieczny sposób komunikacji z siecią poprzez udostępnienie bezpiecznego kanału VPN</w:t>
      </w:r>
      <w:r w:rsidR="0049554A">
        <w:rPr>
          <w:rFonts w:ascii="Calibri" w:eastAsia="Calibri" w:hAnsi="Calibri" w:cs="Arial"/>
          <w:kern w:val="2"/>
          <w:sz w:val="20"/>
          <w:szCs w:val="20"/>
          <w:lang w:eastAsia="en-US"/>
        </w:rPr>
        <w:t>.</w:t>
      </w:r>
    </w:p>
    <w:p w14:paraId="548694FD" w14:textId="77777777" w:rsidR="00587867" w:rsidRDefault="00587867" w:rsidP="00587867">
      <w:pPr>
        <w:widowControl/>
        <w:numPr>
          <w:ilvl w:val="0"/>
          <w:numId w:val="48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4A0E92EA" w14:textId="77777777" w:rsidR="00587867" w:rsidRDefault="00587867" w:rsidP="00587867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712E908F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proofErr w:type="spellStart"/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Cyberbezpieczeństwo</w:t>
      </w:r>
      <w:proofErr w:type="spellEnd"/>
    </w:p>
    <w:p w14:paraId="226CBC81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Zamawiający jest operatorem usługi kluczowej w zakresie:</w:t>
      </w:r>
    </w:p>
    <w:p w14:paraId="408872C3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Udzielanie świadczeń opieki zdrowotnej przez podmiot leczniczy,</w:t>
      </w:r>
    </w:p>
    <w:p w14:paraId="4DA76AC5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lastRenderedPageBreak/>
        <w:t>Obrocie i dystrybucji produktów leczniczych.</w:t>
      </w:r>
    </w:p>
    <w:p w14:paraId="2AB7EFCB" w14:textId="78589ED6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Zgodnie z ustawą z dnia 5 lipca 2018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r. o krajowym systemie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Wykonawca jest zobowiązany do zgłaszania:</w:t>
      </w:r>
    </w:p>
    <w:p w14:paraId="6D770B9F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RODO na adres mailowy: iod@szpitalepomrskie.eu lub osobiście u IOD,</w:t>
      </w:r>
    </w:p>
    <w:p w14:paraId="0B05BA8A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75D209A2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przekazuje  informacje  znane  mu  w chwili  dokonywania  zgłoszenia,  które  uzupełnia w trakcie obsługi incydentu poważnego.</w:t>
      </w:r>
    </w:p>
    <w:p w14:paraId="15C89353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, przekazując niezbędne dane, w tym dane osobowe.</w:t>
      </w:r>
    </w:p>
    <w:p w14:paraId="4AC89A36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0CD0F944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 zgłoszeniu Pracownik Wykonawcy oznacza informacje stanowiące tajemnice prawnie chronione, w tym stanowiące tajemnicę przedsiębiorstwa.</w:t>
      </w:r>
    </w:p>
    <w:p w14:paraId="47F74B8B" w14:textId="7AD26476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usuwa podatności w systemie informatycznym dostarczonym zgodnie z Umową Główną. Usunięciu podlegają podatności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>,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dla których w trakcie koordynacji obsługi incydentu poważnego, incydentu istotnego lub krytycznego, CSIRT NASK wystąpi do organu właściwego do spraw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7519E2EB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7D233FE3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będzie dbać o aktualizację oprogramowania.</w:t>
      </w:r>
    </w:p>
    <w:p w14:paraId="4C56E4AB" w14:textId="7464F248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skonfiguruje dostarczane systemy tak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>,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by pobierały czas z serwera NTP Zamawiającego.</w:t>
      </w:r>
    </w:p>
    <w:p w14:paraId="3C8F620B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Wykonawca niezwłocznie podejmie działania po dostrzeżeniu podatności lub zagrożeń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63B10561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bookmarkStart w:id="4" w:name="_Toc101184401"/>
      <w:r>
        <w:rPr>
          <w:rFonts w:ascii="Calibri" w:eastAsia="Calibri" w:hAnsi="Calibri"/>
          <w:kern w:val="2"/>
          <w:sz w:val="20"/>
          <w:szCs w:val="20"/>
          <w:lang w:eastAsia="en-US"/>
        </w:rPr>
        <w:t>Progi uznania incydentu za poważny:</w:t>
      </w:r>
      <w:bookmarkEnd w:id="4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587867" w14:paraId="757DB181" w14:textId="77777777" w:rsidTr="00863911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83BB9" w14:textId="77777777" w:rsidR="00587867" w:rsidRDefault="00587867" w:rsidP="00863911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udzielania świadczenia opieki zdrowotnej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7E7BF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73D2656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6989D4A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67B0AED0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002F43B9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3045C1B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7F26259B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  <w:tr w:rsidR="00587867" w14:paraId="6963148C" w14:textId="77777777" w:rsidTr="00863911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87FD" w14:textId="77777777" w:rsidR="00587867" w:rsidRDefault="00587867" w:rsidP="00863911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obrotu i dystrybucji produktów leczniczych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E4ED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46BB4737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19A7F122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5ADA6B42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0851AEE1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40AE906E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03E7A9A0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</w:tbl>
    <w:p w14:paraId="19182C42" w14:textId="77777777" w:rsidR="00587867" w:rsidRDefault="00587867" w:rsidP="00587867">
      <w:pPr>
        <w:suppressAutoHyphens w:val="0"/>
        <w:autoSpaceDE/>
        <w:autoSpaceDN w:val="0"/>
        <w:spacing w:after="60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sectPr w:rsidR="00836345" w:rsidRPr="0038000D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336F" w14:textId="77777777" w:rsidR="00863911" w:rsidRDefault="00863911">
      <w:r>
        <w:separator/>
      </w:r>
    </w:p>
  </w:endnote>
  <w:endnote w:type="continuationSeparator" w:id="0">
    <w:p w14:paraId="2732570D" w14:textId="77777777" w:rsidR="00863911" w:rsidRDefault="0086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0575" w14:textId="083AEBF5" w:rsidR="00B06205" w:rsidRPr="00B06205" w:rsidRDefault="00863911">
    <w:pPr>
      <w:pStyle w:val="Nagwek"/>
      <w:rPr>
        <w:rFonts w:ascii="Calibri" w:hAnsi="Calibri"/>
        <w:b/>
        <w:sz w:val="20"/>
      </w:rPr>
    </w:pPr>
    <w:r>
      <w:rPr>
        <w:rFonts w:ascii="Calibri" w:hAnsi="Calibri" w:cs="Calibri"/>
        <w:b/>
        <w:sz w:val="20"/>
      </w:rPr>
      <w:t xml:space="preserve">znak: </w:t>
    </w:r>
    <w:r w:rsidR="00836758" w:rsidRPr="00836758">
      <w:rPr>
        <w:rFonts w:ascii="Calibri" w:hAnsi="Calibri"/>
        <w:b/>
        <w:sz w:val="20"/>
      </w:rPr>
      <w:t>D25M/251/N/14-32rj/24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F922" w14:textId="77777777" w:rsidR="00863911" w:rsidRDefault="00863911">
      <w:r>
        <w:separator/>
      </w:r>
    </w:p>
  </w:footnote>
  <w:footnote w:type="continuationSeparator" w:id="0">
    <w:p w14:paraId="6B227889" w14:textId="77777777" w:rsidR="00863911" w:rsidRDefault="0086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28C6149F" w:rsidR="00863911" w:rsidRDefault="00863911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14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863911" w:rsidRDefault="00863911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00D04" w14:textId="77777777" w:rsidR="00863911" w:rsidRDefault="00863911" w:rsidP="00846E94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3DD0C8E2" w14:textId="77777777" w:rsidR="00863911" w:rsidRPr="003272C9" w:rsidRDefault="00863911" w:rsidP="0038000D">
    <w:pPr>
      <w:pStyle w:val="Nagwek"/>
      <w:rPr>
        <w:sz w:val="6"/>
      </w:rPr>
    </w:pPr>
  </w:p>
  <w:p w14:paraId="0DB765DD" w14:textId="77777777" w:rsidR="00863911" w:rsidRPr="003B6DFD" w:rsidRDefault="00863911" w:rsidP="0038000D">
    <w:pPr>
      <w:pStyle w:val="Nagwek"/>
      <w:jc w:val="right"/>
      <w:rPr>
        <w:sz w:val="4"/>
      </w:rPr>
    </w:pPr>
  </w:p>
  <w:p w14:paraId="08D0AD1E" w14:textId="77777777" w:rsidR="00863911" w:rsidRDefault="00863911">
    <w:pPr>
      <w:pStyle w:val="Nagwek"/>
      <w:rPr>
        <w:sz w:val="6"/>
        <w:lang w:eastAsia="pl-PL"/>
      </w:rPr>
    </w:pPr>
  </w:p>
  <w:p w14:paraId="488E11BE" w14:textId="77777777" w:rsidR="00863911" w:rsidRDefault="00863911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6DB4FD8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5A9801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4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6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7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9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1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4D92D5E"/>
    <w:multiLevelType w:val="hybridMultilevel"/>
    <w:tmpl w:val="486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0DC72D31"/>
    <w:multiLevelType w:val="hybridMultilevel"/>
    <w:tmpl w:val="0EEA90C6"/>
    <w:lvl w:ilvl="0" w:tplc="6E285A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1AC07C4A"/>
    <w:multiLevelType w:val="hybridMultilevel"/>
    <w:tmpl w:val="FBD27214"/>
    <w:lvl w:ilvl="0" w:tplc="A0243762">
      <w:start w:val="9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967B32"/>
    <w:multiLevelType w:val="hybridMultilevel"/>
    <w:tmpl w:val="1C26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AE24068"/>
    <w:multiLevelType w:val="multilevel"/>
    <w:tmpl w:val="EC34484A"/>
    <w:numStyleLink w:val="WW8Num22"/>
  </w:abstractNum>
  <w:abstractNum w:abstractNumId="48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9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6"/>
  </w:num>
  <w:num w:numId="21">
    <w:abstractNumId w:val="49"/>
  </w:num>
  <w:num w:numId="22">
    <w:abstractNumId w:val="21"/>
  </w:num>
  <w:num w:numId="23">
    <w:abstractNumId w:val="22"/>
  </w:num>
  <w:num w:numId="24">
    <w:abstractNumId w:val="59"/>
  </w:num>
  <w:num w:numId="25">
    <w:abstractNumId w:val="4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6">
    <w:abstractNumId w:val="53"/>
  </w:num>
  <w:num w:numId="27">
    <w:abstractNumId w:val="54"/>
  </w:num>
  <w:num w:numId="28">
    <w:abstractNumId w:val="58"/>
  </w:num>
  <w:num w:numId="29">
    <w:abstractNumId w:val="41"/>
  </w:num>
  <w:num w:numId="30">
    <w:abstractNumId w:val="60"/>
  </w:num>
  <w:num w:numId="31">
    <w:abstractNumId w:val="61"/>
  </w:num>
  <w:num w:numId="32">
    <w:abstractNumId w:val="48"/>
  </w:num>
  <w:num w:numId="33">
    <w:abstractNumId w:val="46"/>
  </w:num>
  <w:num w:numId="34">
    <w:abstractNumId w:val="51"/>
  </w:num>
  <w:num w:numId="35">
    <w:abstractNumId w:val="43"/>
  </w:num>
  <w:num w:numId="36">
    <w:abstractNumId w:val="39"/>
  </w:num>
  <w:num w:numId="37">
    <w:abstractNumId w:val="45"/>
  </w:num>
  <w:num w:numId="38">
    <w:abstractNumId w:val="37"/>
  </w:num>
  <w:num w:numId="39">
    <w:abstractNumId w:val="57"/>
  </w:num>
  <w:num w:numId="40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5"/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00188"/>
    <w:rsid w:val="00053C75"/>
    <w:rsid w:val="00064442"/>
    <w:rsid w:val="0006590A"/>
    <w:rsid w:val="00077776"/>
    <w:rsid w:val="00091184"/>
    <w:rsid w:val="00091BFF"/>
    <w:rsid w:val="00093E4F"/>
    <w:rsid w:val="000A14F1"/>
    <w:rsid w:val="000A2DEC"/>
    <w:rsid w:val="000C1559"/>
    <w:rsid w:val="000C1720"/>
    <w:rsid w:val="000C6A5D"/>
    <w:rsid w:val="000C7D12"/>
    <w:rsid w:val="000D1032"/>
    <w:rsid w:val="000D2C4F"/>
    <w:rsid w:val="000E0DF9"/>
    <w:rsid w:val="000E3CBA"/>
    <w:rsid w:val="000F111E"/>
    <w:rsid w:val="000F5FE7"/>
    <w:rsid w:val="00113DEA"/>
    <w:rsid w:val="00116C25"/>
    <w:rsid w:val="00120A1E"/>
    <w:rsid w:val="00121771"/>
    <w:rsid w:val="00133534"/>
    <w:rsid w:val="00134FF1"/>
    <w:rsid w:val="00155558"/>
    <w:rsid w:val="001668A4"/>
    <w:rsid w:val="00166ABF"/>
    <w:rsid w:val="00176E6E"/>
    <w:rsid w:val="001859C8"/>
    <w:rsid w:val="001A0A9F"/>
    <w:rsid w:val="001A1EE5"/>
    <w:rsid w:val="001B158A"/>
    <w:rsid w:val="001D2D6B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76478"/>
    <w:rsid w:val="00296BB7"/>
    <w:rsid w:val="002A64C9"/>
    <w:rsid w:val="002B34F3"/>
    <w:rsid w:val="002B6FF6"/>
    <w:rsid w:val="002C667F"/>
    <w:rsid w:val="002E019C"/>
    <w:rsid w:val="002E1116"/>
    <w:rsid w:val="002E2FE5"/>
    <w:rsid w:val="002F1B83"/>
    <w:rsid w:val="00316D6E"/>
    <w:rsid w:val="00317C6D"/>
    <w:rsid w:val="0033447A"/>
    <w:rsid w:val="00334664"/>
    <w:rsid w:val="003368F9"/>
    <w:rsid w:val="00343A51"/>
    <w:rsid w:val="00344716"/>
    <w:rsid w:val="0035398A"/>
    <w:rsid w:val="00362A61"/>
    <w:rsid w:val="00372AE7"/>
    <w:rsid w:val="0038000D"/>
    <w:rsid w:val="00380A17"/>
    <w:rsid w:val="003A4136"/>
    <w:rsid w:val="003D3E3F"/>
    <w:rsid w:val="003D3FDC"/>
    <w:rsid w:val="003D5622"/>
    <w:rsid w:val="003E1D63"/>
    <w:rsid w:val="003E3264"/>
    <w:rsid w:val="003F11DA"/>
    <w:rsid w:val="00400638"/>
    <w:rsid w:val="0042095C"/>
    <w:rsid w:val="00420A92"/>
    <w:rsid w:val="00427F10"/>
    <w:rsid w:val="00432D34"/>
    <w:rsid w:val="00433D93"/>
    <w:rsid w:val="00434175"/>
    <w:rsid w:val="0045147D"/>
    <w:rsid w:val="004631CB"/>
    <w:rsid w:val="00465519"/>
    <w:rsid w:val="00470D41"/>
    <w:rsid w:val="00472800"/>
    <w:rsid w:val="00490227"/>
    <w:rsid w:val="00494C44"/>
    <w:rsid w:val="0049554A"/>
    <w:rsid w:val="004A2D41"/>
    <w:rsid w:val="004B02F1"/>
    <w:rsid w:val="004B664D"/>
    <w:rsid w:val="004C13F3"/>
    <w:rsid w:val="004E6555"/>
    <w:rsid w:val="004F6619"/>
    <w:rsid w:val="004F7384"/>
    <w:rsid w:val="004F7F5C"/>
    <w:rsid w:val="00510130"/>
    <w:rsid w:val="0052069C"/>
    <w:rsid w:val="00534224"/>
    <w:rsid w:val="00542D2A"/>
    <w:rsid w:val="00543867"/>
    <w:rsid w:val="00547632"/>
    <w:rsid w:val="00547BA8"/>
    <w:rsid w:val="005506E7"/>
    <w:rsid w:val="0055345C"/>
    <w:rsid w:val="00555EE8"/>
    <w:rsid w:val="0056224B"/>
    <w:rsid w:val="00565669"/>
    <w:rsid w:val="00586361"/>
    <w:rsid w:val="00587867"/>
    <w:rsid w:val="005945FF"/>
    <w:rsid w:val="005977A7"/>
    <w:rsid w:val="005A466E"/>
    <w:rsid w:val="005B66C6"/>
    <w:rsid w:val="005B74B4"/>
    <w:rsid w:val="005C20A6"/>
    <w:rsid w:val="005C2E2E"/>
    <w:rsid w:val="005C5769"/>
    <w:rsid w:val="005C63C1"/>
    <w:rsid w:val="005D0E32"/>
    <w:rsid w:val="005D441A"/>
    <w:rsid w:val="005D7D59"/>
    <w:rsid w:val="005E5841"/>
    <w:rsid w:val="005E7803"/>
    <w:rsid w:val="005F3192"/>
    <w:rsid w:val="00605BC3"/>
    <w:rsid w:val="00611E28"/>
    <w:rsid w:val="006316C7"/>
    <w:rsid w:val="00637423"/>
    <w:rsid w:val="006427D1"/>
    <w:rsid w:val="00656ECF"/>
    <w:rsid w:val="006732F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06426"/>
    <w:rsid w:val="00712231"/>
    <w:rsid w:val="00720958"/>
    <w:rsid w:val="0074142D"/>
    <w:rsid w:val="00746FE1"/>
    <w:rsid w:val="00750D3A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C124E"/>
    <w:rsid w:val="007D4A1B"/>
    <w:rsid w:val="008068CC"/>
    <w:rsid w:val="00836345"/>
    <w:rsid w:val="00836393"/>
    <w:rsid w:val="00836758"/>
    <w:rsid w:val="0083788B"/>
    <w:rsid w:val="00837EDB"/>
    <w:rsid w:val="00841029"/>
    <w:rsid w:val="00846E94"/>
    <w:rsid w:val="00857EDB"/>
    <w:rsid w:val="00863911"/>
    <w:rsid w:val="00866F1E"/>
    <w:rsid w:val="008752F4"/>
    <w:rsid w:val="00875802"/>
    <w:rsid w:val="00891AA2"/>
    <w:rsid w:val="008A1EBC"/>
    <w:rsid w:val="008A61C5"/>
    <w:rsid w:val="008D20E5"/>
    <w:rsid w:val="008D6A3C"/>
    <w:rsid w:val="008E5BF4"/>
    <w:rsid w:val="008F454F"/>
    <w:rsid w:val="00901728"/>
    <w:rsid w:val="00920835"/>
    <w:rsid w:val="00922BA2"/>
    <w:rsid w:val="00943D09"/>
    <w:rsid w:val="00945C6A"/>
    <w:rsid w:val="00963215"/>
    <w:rsid w:val="009655AC"/>
    <w:rsid w:val="00980D61"/>
    <w:rsid w:val="00986F05"/>
    <w:rsid w:val="0099085A"/>
    <w:rsid w:val="009952C7"/>
    <w:rsid w:val="00996FE0"/>
    <w:rsid w:val="009B4F49"/>
    <w:rsid w:val="009C5106"/>
    <w:rsid w:val="009E2A03"/>
    <w:rsid w:val="009E4FD6"/>
    <w:rsid w:val="009E50C6"/>
    <w:rsid w:val="009F06EE"/>
    <w:rsid w:val="009F1D07"/>
    <w:rsid w:val="009F5CD6"/>
    <w:rsid w:val="00A06A93"/>
    <w:rsid w:val="00A14883"/>
    <w:rsid w:val="00A229A9"/>
    <w:rsid w:val="00A26F4F"/>
    <w:rsid w:val="00A45197"/>
    <w:rsid w:val="00A56D14"/>
    <w:rsid w:val="00A6276E"/>
    <w:rsid w:val="00A6422D"/>
    <w:rsid w:val="00A9118D"/>
    <w:rsid w:val="00A93EB8"/>
    <w:rsid w:val="00AA58B6"/>
    <w:rsid w:val="00AB572A"/>
    <w:rsid w:val="00AB71E0"/>
    <w:rsid w:val="00AD0C8B"/>
    <w:rsid w:val="00AE53C4"/>
    <w:rsid w:val="00B02B2A"/>
    <w:rsid w:val="00B06205"/>
    <w:rsid w:val="00B11307"/>
    <w:rsid w:val="00B1510F"/>
    <w:rsid w:val="00B17315"/>
    <w:rsid w:val="00B23EFD"/>
    <w:rsid w:val="00B243FC"/>
    <w:rsid w:val="00B3405A"/>
    <w:rsid w:val="00B42A8B"/>
    <w:rsid w:val="00B43B1F"/>
    <w:rsid w:val="00B51F67"/>
    <w:rsid w:val="00B52A6D"/>
    <w:rsid w:val="00B61C74"/>
    <w:rsid w:val="00B62B42"/>
    <w:rsid w:val="00B62FA8"/>
    <w:rsid w:val="00BA028D"/>
    <w:rsid w:val="00BA5589"/>
    <w:rsid w:val="00BA5F99"/>
    <w:rsid w:val="00BB6673"/>
    <w:rsid w:val="00C00E8B"/>
    <w:rsid w:val="00C05678"/>
    <w:rsid w:val="00C06C5A"/>
    <w:rsid w:val="00C158A4"/>
    <w:rsid w:val="00C17453"/>
    <w:rsid w:val="00C23B38"/>
    <w:rsid w:val="00C24575"/>
    <w:rsid w:val="00C37A94"/>
    <w:rsid w:val="00C53BD8"/>
    <w:rsid w:val="00C74E90"/>
    <w:rsid w:val="00C84071"/>
    <w:rsid w:val="00CC7F47"/>
    <w:rsid w:val="00CD032F"/>
    <w:rsid w:val="00CE3BC0"/>
    <w:rsid w:val="00CE5C89"/>
    <w:rsid w:val="00CF40F3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7415E"/>
    <w:rsid w:val="00D7623A"/>
    <w:rsid w:val="00D94B83"/>
    <w:rsid w:val="00D94C30"/>
    <w:rsid w:val="00DA5D3B"/>
    <w:rsid w:val="00DB1575"/>
    <w:rsid w:val="00DB73B4"/>
    <w:rsid w:val="00DC614D"/>
    <w:rsid w:val="00DD1FF4"/>
    <w:rsid w:val="00DD3A09"/>
    <w:rsid w:val="00DD6CBA"/>
    <w:rsid w:val="00DF17D0"/>
    <w:rsid w:val="00DF5246"/>
    <w:rsid w:val="00E13453"/>
    <w:rsid w:val="00E26151"/>
    <w:rsid w:val="00E3312A"/>
    <w:rsid w:val="00E641EE"/>
    <w:rsid w:val="00E65077"/>
    <w:rsid w:val="00E724FD"/>
    <w:rsid w:val="00EA06FE"/>
    <w:rsid w:val="00EA6C9D"/>
    <w:rsid w:val="00EB262A"/>
    <w:rsid w:val="00ED251B"/>
    <w:rsid w:val="00EE6F16"/>
    <w:rsid w:val="00EF7A2A"/>
    <w:rsid w:val="00F05E74"/>
    <w:rsid w:val="00F178B7"/>
    <w:rsid w:val="00F2705F"/>
    <w:rsid w:val="00F310FD"/>
    <w:rsid w:val="00F56C37"/>
    <w:rsid w:val="00F83C69"/>
    <w:rsid w:val="00F83F4D"/>
    <w:rsid w:val="00FB51F5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F55F962"/>
  <w15:chartTrackingRefBased/>
  <w15:docId w15:val="{AC22F360-A48E-4751-8E05-665AFA6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4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B49C-3EA3-41F6-8D52-C4641D2A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9568</Words>
  <Characters>57413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Elzbieta Hryniewicz</cp:lastModifiedBy>
  <cp:revision>5</cp:revision>
  <cp:lastPrinted>2022-03-17T08:57:00Z</cp:lastPrinted>
  <dcterms:created xsi:type="dcterms:W3CDTF">2024-03-28T12:39:00Z</dcterms:created>
  <dcterms:modified xsi:type="dcterms:W3CDTF">2024-05-07T11:51:00Z</dcterms:modified>
</cp:coreProperties>
</file>