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06991" w:rsidRPr="00855F2E" w:rsidRDefault="00B06991" w:rsidP="002A0FEC">
      <w:pPr>
        <w:spacing w:before="120" w:after="120"/>
        <w:jc w:val="right"/>
        <w:rPr>
          <w:rFonts w:asciiTheme="majorHAnsi" w:hAnsiTheme="majorHAnsi" w:cs="Arial"/>
          <w:b/>
          <w:bCs/>
          <w:sz w:val="22"/>
          <w:szCs w:val="22"/>
        </w:rPr>
      </w:pPr>
      <w:r w:rsidRPr="00855F2E">
        <w:rPr>
          <w:rFonts w:asciiTheme="majorHAnsi" w:hAnsiTheme="majorHAnsi" w:cs="Arial"/>
          <w:b/>
          <w:bCs/>
          <w:sz w:val="22"/>
          <w:szCs w:val="22"/>
        </w:rPr>
        <w:t xml:space="preserve">Załącznik nr </w:t>
      </w:r>
      <w:r w:rsidR="000047B5" w:rsidRPr="00855F2E">
        <w:rPr>
          <w:rFonts w:asciiTheme="majorHAnsi" w:hAnsiTheme="majorHAnsi" w:cs="Arial"/>
          <w:b/>
          <w:bCs/>
          <w:sz w:val="22"/>
          <w:szCs w:val="22"/>
        </w:rPr>
        <w:t>1</w:t>
      </w:r>
      <w:r w:rsidR="001D50F2">
        <w:rPr>
          <w:rFonts w:asciiTheme="majorHAnsi" w:hAnsiTheme="majorHAnsi" w:cs="Arial"/>
          <w:b/>
          <w:bCs/>
          <w:sz w:val="22"/>
          <w:szCs w:val="22"/>
        </w:rPr>
        <w:t>3</w:t>
      </w:r>
      <w:r w:rsidR="000047B5" w:rsidRPr="00855F2E">
        <w:rPr>
          <w:rFonts w:asciiTheme="majorHAnsi" w:hAnsiTheme="majorHAnsi" w:cs="Arial"/>
          <w:b/>
          <w:bCs/>
          <w:sz w:val="22"/>
          <w:szCs w:val="22"/>
        </w:rPr>
        <w:t xml:space="preserve"> </w:t>
      </w:r>
      <w:r w:rsidR="00554F11" w:rsidRPr="00855F2E">
        <w:rPr>
          <w:rFonts w:asciiTheme="majorHAnsi" w:hAnsiTheme="majorHAnsi" w:cs="Arial"/>
          <w:b/>
          <w:bCs/>
          <w:sz w:val="22"/>
          <w:szCs w:val="22"/>
        </w:rPr>
        <w:t>do SIWZ</w:t>
      </w:r>
    </w:p>
    <w:p w:rsidR="00B06991" w:rsidRPr="00855F2E" w:rsidRDefault="00B06991" w:rsidP="002A0FEC">
      <w:pPr>
        <w:spacing w:before="120" w:after="120"/>
        <w:jc w:val="right"/>
        <w:rPr>
          <w:rFonts w:asciiTheme="majorHAnsi" w:hAnsiTheme="majorHAnsi" w:cs="Arial"/>
          <w:b/>
          <w:bCs/>
          <w:sz w:val="22"/>
          <w:szCs w:val="22"/>
        </w:rPr>
      </w:pPr>
    </w:p>
    <w:p w:rsidR="004E21A8" w:rsidRPr="00855F2E" w:rsidRDefault="00B06991" w:rsidP="002A0FEC">
      <w:pPr>
        <w:spacing w:before="120" w:after="120"/>
        <w:jc w:val="center"/>
        <w:rPr>
          <w:rFonts w:asciiTheme="majorHAnsi" w:hAnsiTheme="majorHAnsi" w:cs="Arial"/>
          <w:b/>
          <w:bCs/>
          <w:sz w:val="22"/>
          <w:szCs w:val="22"/>
        </w:rPr>
      </w:pPr>
      <w:r w:rsidRPr="00855F2E">
        <w:rPr>
          <w:rFonts w:asciiTheme="majorHAnsi" w:hAnsiTheme="majorHAnsi" w:cs="Arial"/>
          <w:b/>
          <w:bCs/>
          <w:sz w:val="22"/>
          <w:szCs w:val="22"/>
        </w:rPr>
        <w:t>WZÓR UMOWY</w:t>
      </w:r>
      <w:r w:rsidR="006E5754" w:rsidRPr="00855F2E">
        <w:rPr>
          <w:rFonts w:asciiTheme="majorHAnsi" w:hAnsiTheme="majorHAnsi" w:cs="Arial"/>
          <w:b/>
          <w:bCs/>
          <w:sz w:val="22"/>
          <w:szCs w:val="22"/>
        </w:rPr>
        <w:t xml:space="preserve"> DZIERŻAWY SPRZĘTU </w:t>
      </w:r>
    </w:p>
    <w:p w:rsidR="009650E6" w:rsidRPr="00855F2E" w:rsidRDefault="009650E6" w:rsidP="009650E6">
      <w:pPr>
        <w:suppressAutoHyphens w:val="0"/>
        <w:spacing w:line="360" w:lineRule="auto"/>
        <w:rPr>
          <w:rFonts w:asciiTheme="majorHAnsi" w:hAnsiTheme="majorHAnsi"/>
          <w:b/>
          <w:sz w:val="22"/>
          <w:szCs w:val="22"/>
          <w:lang w:eastAsia="pl-PL"/>
        </w:rPr>
      </w:pPr>
    </w:p>
    <w:p w:rsidR="009650E6" w:rsidRPr="00855F2E" w:rsidRDefault="009650E6" w:rsidP="009650E6">
      <w:pPr>
        <w:suppressAutoHyphens w:val="0"/>
        <w:spacing w:line="360" w:lineRule="auto"/>
        <w:jc w:val="center"/>
        <w:rPr>
          <w:rFonts w:asciiTheme="majorHAnsi" w:hAnsiTheme="majorHAnsi"/>
          <w:b/>
          <w:sz w:val="22"/>
          <w:szCs w:val="22"/>
          <w:lang w:eastAsia="pl-PL"/>
        </w:rPr>
      </w:pPr>
      <w:r w:rsidRPr="00855F2E">
        <w:rPr>
          <w:rFonts w:asciiTheme="majorHAnsi" w:hAnsiTheme="majorHAnsi"/>
          <w:b/>
          <w:sz w:val="22"/>
          <w:szCs w:val="22"/>
          <w:lang w:eastAsia="pl-PL"/>
        </w:rPr>
        <w:t>Umowa dzierżawy nr …</w:t>
      </w:r>
    </w:p>
    <w:p w:rsidR="009650E6" w:rsidRPr="00855F2E" w:rsidRDefault="009650E6" w:rsidP="009650E6">
      <w:pPr>
        <w:suppressAutoHyphens w:val="0"/>
        <w:spacing w:line="360" w:lineRule="auto"/>
        <w:jc w:val="center"/>
        <w:rPr>
          <w:rFonts w:asciiTheme="majorHAnsi" w:hAnsiTheme="majorHAnsi"/>
          <w:b/>
          <w:sz w:val="22"/>
          <w:szCs w:val="22"/>
          <w:lang w:eastAsia="pl-PL"/>
        </w:rPr>
      </w:pPr>
      <w:r w:rsidRPr="00855F2E">
        <w:rPr>
          <w:rFonts w:asciiTheme="majorHAnsi" w:hAnsiTheme="majorHAnsi"/>
          <w:b/>
          <w:sz w:val="22"/>
          <w:szCs w:val="22"/>
          <w:lang w:eastAsia="pl-PL"/>
        </w:rPr>
        <w:t xml:space="preserve">zawarta w dniu ……… w </w:t>
      </w:r>
      <w:r w:rsidR="00855F2E" w:rsidRPr="00855F2E">
        <w:rPr>
          <w:rFonts w:asciiTheme="majorHAnsi" w:hAnsiTheme="majorHAnsi"/>
          <w:b/>
          <w:sz w:val="22"/>
          <w:szCs w:val="22"/>
          <w:lang w:eastAsia="pl-PL"/>
        </w:rPr>
        <w:t>Sieniawie</w:t>
      </w:r>
      <w:r w:rsidRPr="00855F2E">
        <w:rPr>
          <w:rFonts w:asciiTheme="majorHAnsi" w:hAnsiTheme="majorHAnsi"/>
          <w:b/>
          <w:sz w:val="22"/>
          <w:szCs w:val="22"/>
          <w:lang w:eastAsia="pl-PL"/>
        </w:rPr>
        <w:t xml:space="preserve"> pomiędzy:</w:t>
      </w:r>
    </w:p>
    <w:p w:rsidR="009650E6" w:rsidRPr="00855F2E" w:rsidRDefault="009650E6" w:rsidP="009650E6">
      <w:pPr>
        <w:suppressAutoHyphens w:val="0"/>
        <w:spacing w:line="360" w:lineRule="auto"/>
        <w:rPr>
          <w:rFonts w:asciiTheme="majorHAnsi" w:hAnsiTheme="majorHAnsi"/>
          <w:sz w:val="22"/>
          <w:szCs w:val="22"/>
          <w:lang w:eastAsia="pl-PL"/>
        </w:rPr>
      </w:pPr>
    </w:p>
    <w:p w:rsidR="009650E6" w:rsidRPr="00855F2E" w:rsidRDefault="009650E6" w:rsidP="009650E6">
      <w:pPr>
        <w:suppressAutoHyphens w:val="0"/>
        <w:spacing w:line="360" w:lineRule="auto"/>
        <w:rPr>
          <w:rFonts w:asciiTheme="majorHAnsi" w:hAnsiTheme="majorHAnsi"/>
          <w:b/>
          <w:sz w:val="22"/>
          <w:szCs w:val="22"/>
          <w:lang w:eastAsia="pl-PL"/>
        </w:rPr>
      </w:pPr>
      <w:r w:rsidRPr="00855F2E">
        <w:rPr>
          <w:rFonts w:asciiTheme="majorHAnsi" w:hAnsiTheme="majorHAnsi"/>
          <w:b/>
          <w:sz w:val="22"/>
          <w:szCs w:val="22"/>
          <w:lang w:eastAsia="pl-PL"/>
        </w:rPr>
        <w:t>Skarbem Państwa Państwowym Gospodarstwem Leśnym Lasy Państwowe</w:t>
      </w:r>
    </w:p>
    <w:p w:rsidR="009650E6" w:rsidRPr="00855F2E" w:rsidRDefault="00855F2E" w:rsidP="009650E6">
      <w:pPr>
        <w:suppressAutoHyphens w:val="0"/>
        <w:spacing w:line="360" w:lineRule="auto"/>
        <w:rPr>
          <w:rFonts w:asciiTheme="majorHAnsi" w:hAnsiTheme="majorHAnsi"/>
          <w:sz w:val="22"/>
          <w:szCs w:val="22"/>
          <w:lang w:eastAsia="pl-PL"/>
        </w:rPr>
      </w:pPr>
      <w:r w:rsidRPr="00855F2E">
        <w:rPr>
          <w:rFonts w:asciiTheme="majorHAnsi" w:hAnsiTheme="majorHAnsi"/>
          <w:b/>
          <w:sz w:val="22"/>
          <w:szCs w:val="22"/>
          <w:lang w:eastAsia="pl-PL"/>
        </w:rPr>
        <w:t xml:space="preserve">Nadleśnictwo Sieniawa, ul. Kościuszki 11, 37-530 Sieniawa, NIP 794-000-33-63, REGON 650017187 </w:t>
      </w:r>
      <w:r w:rsidR="009650E6" w:rsidRPr="00855F2E">
        <w:rPr>
          <w:rFonts w:asciiTheme="majorHAnsi" w:hAnsiTheme="majorHAnsi"/>
          <w:sz w:val="22"/>
          <w:szCs w:val="22"/>
          <w:lang w:eastAsia="pl-PL"/>
        </w:rPr>
        <w:t>,reprezentowanym przez:</w:t>
      </w:r>
    </w:p>
    <w:p w:rsidR="00855F2E" w:rsidRPr="00855F2E" w:rsidRDefault="009650E6" w:rsidP="009650E6">
      <w:pPr>
        <w:suppressAutoHyphens w:val="0"/>
        <w:spacing w:line="360" w:lineRule="auto"/>
        <w:rPr>
          <w:rFonts w:asciiTheme="majorHAnsi" w:hAnsiTheme="majorHAnsi"/>
          <w:b/>
          <w:sz w:val="22"/>
          <w:szCs w:val="22"/>
          <w:lang w:eastAsia="pl-PL"/>
        </w:rPr>
      </w:pPr>
      <w:r w:rsidRPr="00855F2E">
        <w:rPr>
          <w:rFonts w:asciiTheme="majorHAnsi" w:hAnsiTheme="majorHAnsi"/>
          <w:b/>
          <w:sz w:val="22"/>
          <w:szCs w:val="22"/>
          <w:lang w:eastAsia="pl-PL"/>
        </w:rPr>
        <w:t>Nadleśniczego</w:t>
      </w:r>
      <w:r w:rsidRPr="00855F2E">
        <w:rPr>
          <w:rFonts w:asciiTheme="majorHAnsi" w:hAnsiTheme="majorHAnsi"/>
          <w:sz w:val="22"/>
          <w:szCs w:val="22"/>
          <w:lang w:eastAsia="pl-PL"/>
        </w:rPr>
        <w:t xml:space="preserve"> </w:t>
      </w:r>
      <w:r w:rsidRPr="00855F2E">
        <w:rPr>
          <w:rFonts w:asciiTheme="majorHAnsi" w:hAnsiTheme="majorHAnsi"/>
          <w:b/>
          <w:sz w:val="22"/>
          <w:szCs w:val="22"/>
          <w:lang w:eastAsia="pl-PL"/>
        </w:rPr>
        <w:t>………………….</w:t>
      </w:r>
      <w:r w:rsidR="00855F2E" w:rsidRPr="00855F2E">
        <w:rPr>
          <w:rFonts w:asciiTheme="majorHAnsi" w:hAnsiTheme="majorHAnsi"/>
          <w:b/>
          <w:sz w:val="22"/>
          <w:szCs w:val="22"/>
          <w:lang w:eastAsia="pl-PL"/>
        </w:rPr>
        <w:t>,</w:t>
      </w:r>
    </w:p>
    <w:p w:rsidR="009650E6" w:rsidRPr="00855F2E" w:rsidRDefault="009650E6" w:rsidP="009650E6">
      <w:pPr>
        <w:suppressAutoHyphens w:val="0"/>
        <w:spacing w:line="360" w:lineRule="auto"/>
        <w:rPr>
          <w:rFonts w:asciiTheme="majorHAnsi" w:hAnsiTheme="majorHAnsi"/>
          <w:b/>
          <w:sz w:val="22"/>
          <w:szCs w:val="22"/>
          <w:lang w:eastAsia="pl-PL"/>
        </w:rPr>
      </w:pPr>
      <w:r w:rsidRPr="00855F2E">
        <w:rPr>
          <w:rFonts w:asciiTheme="majorHAnsi" w:hAnsiTheme="majorHAnsi"/>
          <w:sz w:val="22"/>
          <w:szCs w:val="22"/>
          <w:lang w:eastAsia="pl-PL"/>
        </w:rPr>
        <w:t xml:space="preserve"> zwanym w treści umowy </w:t>
      </w:r>
      <w:r w:rsidRPr="00855F2E">
        <w:rPr>
          <w:rFonts w:asciiTheme="majorHAnsi" w:hAnsiTheme="majorHAnsi"/>
          <w:b/>
          <w:sz w:val="22"/>
          <w:szCs w:val="22"/>
          <w:lang w:eastAsia="pl-PL"/>
        </w:rPr>
        <w:t>„Wydzierżawiającym”,</w:t>
      </w:r>
    </w:p>
    <w:p w:rsidR="00855F2E" w:rsidRPr="00855F2E" w:rsidRDefault="00855F2E" w:rsidP="009650E6">
      <w:pPr>
        <w:suppressAutoHyphens w:val="0"/>
        <w:spacing w:line="360" w:lineRule="auto"/>
        <w:rPr>
          <w:rFonts w:asciiTheme="majorHAnsi" w:hAnsiTheme="majorHAnsi"/>
          <w:sz w:val="22"/>
          <w:szCs w:val="22"/>
          <w:lang w:eastAsia="pl-PL"/>
        </w:rPr>
      </w:pPr>
    </w:p>
    <w:p w:rsidR="009650E6" w:rsidRPr="00855F2E" w:rsidRDefault="009650E6" w:rsidP="009650E6">
      <w:pPr>
        <w:suppressAutoHyphens w:val="0"/>
        <w:spacing w:line="360" w:lineRule="auto"/>
        <w:rPr>
          <w:rFonts w:asciiTheme="majorHAnsi" w:hAnsiTheme="majorHAnsi"/>
          <w:sz w:val="22"/>
          <w:szCs w:val="22"/>
          <w:lang w:eastAsia="pl-PL"/>
        </w:rPr>
      </w:pPr>
      <w:r w:rsidRPr="00855F2E">
        <w:rPr>
          <w:rFonts w:asciiTheme="majorHAnsi" w:hAnsiTheme="majorHAnsi"/>
          <w:sz w:val="22"/>
          <w:szCs w:val="22"/>
          <w:lang w:eastAsia="pl-PL"/>
        </w:rPr>
        <w:t xml:space="preserve">a  </w:t>
      </w:r>
      <w:r w:rsidR="00335AED" w:rsidRPr="00855F2E">
        <w:rPr>
          <w:rFonts w:asciiTheme="majorHAnsi" w:hAnsiTheme="majorHAnsi"/>
          <w:b/>
          <w:sz w:val="22"/>
          <w:szCs w:val="22"/>
          <w:lang w:eastAsia="pl-PL"/>
        </w:rPr>
        <w:t>……………………….</w:t>
      </w:r>
    </w:p>
    <w:p w:rsidR="00855F2E" w:rsidRPr="00855F2E" w:rsidRDefault="009650E6" w:rsidP="009650E6">
      <w:pPr>
        <w:suppressAutoHyphens w:val="0"/>
        <w:spacing w:line="360" w:lineRule="auto"/>
        <w:rPr>
          <w:rFonts w:asciiTheme="majorHAnsi" w:hAnsiTheme="majorHAnsi"/>
          <w:sz w:val="22"/>
          <w:szCs w:val="22"/>
          <w:lang w:eastAsia="pl-PL"/>
        </w:rPr>
      </w:pPr>
      <w:r w:rsidRPr="00855F2E">
        <w:rPr>
          <w:rFonts w:asciiTheme="majorHAnsi" w:hAnsiTheme="majorHAnsi"/>
          <w:sz w:val="22"/>
          <w:szCs w:val="22"/>
          <w:lang w:eastAsia="pl-PL"/>
        </w:rPr>
        <w:t xml:space="preserve">reprezentowanym przez: </w:t>
      </w:r>
    </w:p>
    <w:p w:rsidR="00855F2E" w:rsidRPr="00855F2E" w:rsidRDefault="00855F2E" w:rsidP="009650E6">
      <w:pPr>
        <w:suppressAutoHyphens w:val="0"/>
        <w:spacing w:line="360" w:lineRule="auto"/>
        <w:rPr>
          <w:rFonts w:asciiTheme="majorHAnsi" w:hAnsiTheme="majorHAnsi"/>
          <w:b/>
          <w:sz w:val="22"/>
          <w:szCs w:val="22"/>
          <w:lang w:eastAsia="pl-PL"/>
        </w:rPr>
      </w:pPr>
      <w:r w:rsidRPr="00855F2E">
        <w:rPr>
          <w:rFonts w:asciiTheme="majorHAnsi" w:hAnsiTheme="majorHAnsi"/>
          <w:sz w:val="22"/>
          <w:szCs w:val="22"/>
          <w:lang w:eastAsia="pl-PL"/>
        </w:rPr>
        <w:t xml:space="preserve">- </w:t>
      </w:r>
      <w:r w:rsidR="009650E6" w:rsidRPr="00855F2E">
        <w:rPr>
          <w:rFonts w:asciiTheme="majorHAnsi" w:hAnsiTheme="majorHAnsi"/>
          <w:b/>
          <w:sz w:val="22"/>
          <w:szCs w:val="22"/>
          <w:lang w:eastAsia="pl-PL"/>
        </w:rPr>
        <w:t xml:space="preserve">……….. </w:t>
      </w:r>
      <w:r w:rsidRPr="00855F2E">
        <w:rPr>
          <w:rFonts w:asciiTheme="majorHAnsi" w:hAnsiTheme="majorHAnsi"/>
          <w:b/>
          <w:sz w:val="22"/>
          <w:szCs w:val="22"/>
          <w:lang w:eastAsia="pl-PL"/>
        </w:rPr>
        <w:t xml:space="preserve">, </w:t>
      </w:r>
    </w:p>
    <w:p w:rsidR="009650E6" w:rsidRPr="00855F2E" w:rsidRDefault="009650E6" w:rsidP="009650E6">
      <w:pPr>
        <w:suppressAutoHyphens w:val="0"/>
        <w:spacing w:line="360" w:lineRule="auto"/>
        <w:rPr>
          <w:rFonts w:asciiTheme="majorHAnsi" w:hAnsiTheme="majorHAnsi"/>
          <w:sz w:val="22"/>
          <w:szCs w:val="22"/>
          <w:lang w:eastAsia="pl-PL"/>
        </w:rPr>
      </w:pPr>
      <w:r w:rsidRPr="00855F2E">
        <w:rPr>
          <w:rFonts w:asciiTheme="majorHAnsi" w:hAnsiTheme="majorHAnsi"/>
          <w:sz w:val="22"/>
          <w:szCs w:val="22"/>
          <w:lang w:eastAsia="pl-PL"/>
        </w:rPr>
        <w:t xml:space="preserve">zwanym w treści umowy </w:t>
      </w:r>
      <w:r w:rsidRPr="00855F2E">
        <w:rPr>
          <w:rFonts w:asciiTheme="majorHAnsi" w:hAnsiTheme="majorHAnsi"/>
          <w:b/>
          <w:sz w:val="22"/>
          <w:szCs w:val="22"/>
          <w:lang w:eastAsia="pl-PL"/>
        </w:rPr>
        <w:t>„Dzierżawcą”</w:t>
      </w:r>
    </w:p>
    <w:p w:rsidR="009650E6" w:rsidRPr="00855F2E" w:rsidRDefault="009650E6" w:rsidP="009650E6">
      <w:pPr>
        <w:suppressAutoHyphens w:val="0"/>
        <w:spacing w:line="360" w:lineRule="auto"/>
        <w:rPr>
          <w:rFonts w:asciiTheme="majorHAnsi" w:hAnsiTheme="majorHAnsi"/>
          <w:sz w:val="22"/>
          <w:szCs w:val="22"/>
          <w:lang w:eastAsia="pl-PL"/>
        </w:rPr>
      </w:pPr>
    </w:p>
    <w:p w:rsidR="009650E6" w:rsidRPr="00507D09" w:rsidRDefault="009650E6" w:rsidP="009650E6">
      <w:pPr>
        <w:suppressAutoHyphens w:val="0"/>
        <w:spacing w:line="360" w:lineRule="auto"/>
        <w:jc w:val="center"/>
        <w:rPr>
          <w:rFonts w:asciiTheme="majorHAnsi" w:hAnsiTheme="majorHAnsi"/>
          <w:b/>
          <w:sz w:val="22"/>
          <w:szCs w:val="22"/>
          <w:lang w:eastAsia="pl-PL"/>
        </w:rPr>
      </w:pPr>
      <w:r w:rsidRPr="00507D09">
        <w:rPr>
          <w:rFonts w:asciiTheme="majorHAnsi" w:hAnsiTheme="majorHAnsi"/>
          <w:b/>
          <w:sz w:val="22"/>
          <w:szCs w:val="22"/>
          <w:lang w:eastAsia="pl-PL"/>
        </w:rPr>
        <w:t>§ 1</w:t>
      </w:r>
    </w:p>
    <w:p w:rsidR="009650E6" w:rsidRPr="00855F2E" w:rsidRDefault="009650E6" w:rsidP="00855F2E">
      <w:pPr>
        <w:suppressAutoHyphens w:val="0"/>
        <w:spacing w:line="276" w:lineRule="auto"/>
        <w:jc w:val="both"/>
        <w:rPr>
          <w:rFonts w:asciiTheme="majorHAnsi" w:hAnsiTheme="majorHAnsi"/>
          <w:sz w:val="22"/>
          <w:szCs w:val="22"/>
          <w:lang w:eastAsia="pl-PL"/>
        </w:rPr>
      </w:pPr>
      <w:r w:rsidRPr="00855F2E">
        <w:rPr>
          <w:rFonts w:asciiTheme="majorHAnsi" w:hAnsiTheme="majorHAnsi"/>
          <w:sz w:val="22"/>
          <w:szCs w:val="22"/>
          <w:lang w:eastAsia="pl-PL"/>
        </w:rPr>
        <w:t>1. Wydzierżawiający zobowiązuje się oddać Dzierżawcy do używania i pobierania pożytków następujące sprzęty będące jego własnością:</w:t>
      </w:r>
    </w:p>
    <w:p w:rsidR="009650E6" w:rsidRPr="00855F2E" w:rsidRDefault="00855F2E" w:rsidP="00855F2E">
      <w:pPr>
        <w:tabs>
          <w:tab w:val="num" w:pos="360"/>
        </w:tabs>
        <w:suppressAutoHyphens w:val="0"/>
        <w:spacing w:line="360" w:lineRule="auto"/>
        <w:ind w:left="360" w:hanging="360"/>
        <w:jc w:val="both"/>
        <w:rPr>
          <w:rFonts w:asciiTheme="majorHAnsi" w:hAnsiTheme="majorHAnsi"/>
          <w:sz w:val="22"/>
          <w:szCs w:val="22"/>
          <w:lang w:eastAsia="pl-PL"/>
        </w:rPr>
      </w:pPr>
      <w:r w:rsidRPr="00855F2E">
        <w:rPr>
          <w:rFonts w:asciiTheme="majorHAnsi" w:hAnsiTheme="majorHAnsi"/>
          <w:sz w:val="22"/>
          <w:szCs w:val="22"/>
          <w:lang w:eastAsia="pl-PL"/>
        </w:rPr>
        <w:t>- ………………………………………..</w:t>
      </w:r>
    </w:p>
    <w:p w:rsidR="00855F2E" w:rsidRPr="00855F2E" w:rsidRDefault="00855F2E" w:rsidP="00855F2E">
      <w:pPr>
        <w:tabs>
          <w:tab w:val="num" w:pos="360"/>
        </w:tabs>
        <w:suppressAutoHyphens w:val="0"/>
        <w:spacing w:line="360" w:lineRule="auto"/>
        <w:ind w:left="360" w:hanging="360"/>
        <w:jc w:val="both"/>
        <w:rPr>
          <w:rFonts w:asciiTheme="majorHAnsi" w:hAnsiTheme="majorHAnsi"/>
          <w:sz w:val="22"/>
          <w:szCs w:val="22"/>
          <w:lang w:eastAsia="pl-PL"/>
        </w:rPr>
      </w:pPr>
      <w:r w:rsidRPr="00855F2E">
        <w:rPr>
          <w:rFonts w:asciiTheme="majorHAnsi" w:hAnsiTheme="majorHAnsi"/>
          <w:sz w:val="22"/>
          <w:szCs w:val="22"/>
          <w:lang w:eastAsia="pl-PL"/>
        </w:rPr>
        <w:t>- ……………………………………….</w:t>
      </w:r>
    </w:p>
    <w:p w:rsidR="00855F2E" w:rsidRPr="00855F2E" w:rsidRDefault="00855F2E" w:rsidP="00855F2E">
      <w:pPr>
        <w:tabs>
          <w:tab w:val="num" w:pos="360"/>
        </w:tabs>
        <w:suppressAutoHyphens w:val="0"/>
        <w:spacing w:line="360" w:lineRule="auto"/>
        <w:ind w:left="360" w:hanging="360"/>
        <w:jc w:val="both"/>
        <w:rPr>
          <w:rFonts w:asciiTheme="majorHAnsi" w:hAnsiTheme="majorHAnsi"/>
          <w:sz w:val="22"/>
          <w:szCs w:val="22"/>
          <w:lang w:eastAsia="pl-PL"/>
        </w:rPr>
      </w:pPr>
      <w:r w:rsidRPr="00855F2E">
        <w:rPr>
          <w:rFonts w:asciiTheme="majorHAnsi" w:hAnsiTheme="majorHAnsi"/>
          <w:sz w:val="22"/>
          <w:szCs w:val="22"/>
          <w:lang w:eastAsia="pl-PL"/>
        </w:rPr>
        <w:t>- ……………………………………….</w:t>
      </w:r>
    </w:p>
    <w:p w:rsidR="009650E6" w:rsidRPr="00855F2E" w:rsidRDefault="009650E6" w:rsidP="009650E6">
      <w:pPr>
        <w:tabs>
          <w:tab w:val="num" w:pos="360"/>
        </w:tabs>
        <w:suppressAutoHyphens w:val="0"/>
        <w:spacing w:line="360" w:lineRule="auto"/>
        <w:ind w:left="360"/>
        <w:jc w:val="both"/>
        <w:rPr>
          <w:rFonts w:asciiTheme="majorHAnsi" w:hAnsiTheme="majorHAnsi"/>
          <w:sz w:val="22"/>
          <w:szCs w:val="22"/>
          <w:lang w:eastAsia="pl-PL"/>
        </w:rPr>
      </w:pPr>
    </w:p>
    <w:p w:rsidR="009650E6" w:rsidRPr="00855F2E" w:rsidRDefault="009650E6" w:rsidP="00855F2E">
      <w:pPr>
        <w:tabs>
          <w:tab w:val="num" w:pos="0"/>
        </w:tabs>
        <w:suppressAutoHyphens w:val="0"/>
        <w:spacing w:line="276" w:lineRule="auto"/>
        <w:jc w:val="both"/>
        <w:rPr>
          <w:rFonts w:asciiTheme="majorHAnsi" w:hAnsiTheme="majorHAnsi"/>
          <w:sz w:val="22"/>
          <w:szCs w:val="22"/>
          <w:lang w:eastAsia="pl-PL"/>
        </w:rPr>
      </w:pPr>
      <w:r w:rsidRPr="00855F2E">
        <w:rPr>
          <w:rFonts w:asciiTheme="majorHAnsi" w:hAnsiTheme="majorHAnsi"/>
          <w:sz w:val="22"/>
          <w:szCs w:val="22"/>
          <w:lang w:eastAsia="pl-PL"/>
        </w:rPr>
        <w:t xml:space="preserve">2. Dzierżawca będzie używał przedmiotu dzierżawy wyłącznie do wykonywania prac szkółkarskich na terenie </w:t>
      </w:r>
      <w:r w:rsidR="00855F2E">
        <w:rPr>
          <w:rFonts w:asciiTheme="majorHAnsi" w:hAnsiTheme="majorHAnsi"/>
          <w:sz w:val="22"/>
          <w:szCs w:val="22"/>
          <w:lang w:eastAsia="pl-PL"/>
        </w:rPr>
        <w:t xml:space="preserve">Leśnictwa Szkółkarskiego w </w:t>
      </w:r>
      <w:proofErr w:type="spellStart"/>
      <w:r w:rsidR="00855F2E">
        <w:rPr>
          <w:rFonts w:asciiTheme="majorHAnsi" w:hAnsiTheme="majorHAnsi"/>
          <w:sz w:val="22"/>
          <w:szCs w:val="22"/>
          <w:lang w:eastAsia="pl-PL"/>
        </w:rPr>
        <w:t>Pawłowej</w:t>
      </w:r>
      <w:proofErr w:type="spellEnd"/>
      <w:r w:rsidR="00855F2E">
        <w:rPr>
          <w:rFonts w:asciiTheme="majorHAnsi" w:hAnsiTheme="majorHAnsi"/>
          <w:sz w:val="22"/>
          <w:szCs w:val="22"/>
          <w:lang w:eastAsia="pl-PL"/>
        </w:rPr>
        <w:t>.</w:t>
      </w:r>
    </w:p>
    <w:p w:rsidR="009650E6" w:rsidRPr="00855F2E" w:rsidRDefault="009650E6" w:rsidP="00855F2E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276" w:lineRule="auto"/>
        <w:jc w:val="both"/>
        <w:rPr>
          <w:rFonts w:asciiTheme="majorHAnsi" w:hAnsiTheme="majorHAnsi"/>
          <w:color w:val="000000"/>
          <w:spacing w:val="3"/>
          <w:sz w:val="22"/>
          <w:szCs w:val="22"/>
          <w:lang w:eastAsia="pl-PL"/>
        </w:rPr>
      </w:pPr>
      <w:r w:rsidRPr="00855F2E">
        <w:rPr>
          <w:rFonts w:asciiTheme="majorHAnsi" w:hAnsiTheme="majorHAnsi"/>
          <w:color w:val="000000"/>
          <w:spacing w:val="3"/>
          <w:sz w:val="22"/>
          <w:szCs w:val="22"/>
          <w:lang w:eastAsia="pl-PL"/>
        </w:rPr>
        <w:t xml:space="preserve">3. Wykorzystanie sprzętu do innych prac niż określone w ust. 2 wymaga każdorazowo </w:t>
      </w:r>
      <w:r w:rsidRPr="00855F2E">
        <w:rPr>
          <w:rFonts w:asciiTheme="majorHAnsi" w:hAnsiTheme="majorHAnsi"/>
          <w:color w:val="000000"/>
          <w:spacing w:val="-4"/>
          <w:sz w:val="22"/>
          <w:szCs w:val="22"/>
          <w:lang w:eastAsia="pl-PL"/>
        </w:rPr>
        <w:t>zgody Wydzierżawiającego.</w:t>
      </w:r>
    </w:p>
    <w:p w:rsidR="009650E6" w:rsidRPr="00423AC9" w:rsidRDefault="009650E6" w:rsidP="009650E6">
      <w:pPr>
        <w:shd w:val="clear" w:color="auto" w:fill="FFFFFF"/>
        <w:suppressAutoHyphens w:val="0"/>
        <w:spacing w:before="298" w:line="360" w:lineRule="auto"/>
        <w:jc w:val="center"/>
        <w:rPr>
          <w:rFonts w:asciiTheme="majorHAnsi" w:hAnsiTheme="majorHAnsi"/>
          <w:b/>
          <w:sz w:val="22"/>
          <w:szCs w:val="22"/>
          <w:lang w:eastAsia="pl-PL"/>
        </w:rPr>
      </w:pPr>
      <w:r w:rsidRPr="00423AC9">
        <w:rPr>
          <w:rFonts w:asciiTheme="majorHAnsi" w:hAnsiTheme="majorHAnsi"/>
          <w:b/>
          <w:color w:val="000000"/>
          <w:spacing w:val="19"/>
          <w:sz w:val="22"/>
          <w:szCs w:val="22"/>
          <w:lang w:eastAsia="pl-PL"/>
        </w:rPr>
        <w:t>§2</w:t>
      </w:r>
    </w:p>
    <w:p w:rsidR="009650E6" w:rsidRPr="00855F2E" w:rsidRDefault="009650E6" w:rsidP="00855F2E">
      <w:pPr>
        <w:widowControl w:val="0"/>
        <w:shd w:val="clear" w:color="auto" w:fill="FFFFFF"/>
        <w:tabs>
          <w:tab w:val="left" w:pos="0"/>
        </w:tabs>
        <w:suppressAutoHyphens w:val="0"/>
        <w:autoSpaceDE w:val="0"/>
        <w:autoSpaceDN w:val="0"/>
        <w:adjustRightInd w:val="0"/>
        <w:spacing w:line="276" w:lineRule="auto"/>
        <w:ind w:right="-88"/>
        <w:jc w:val="both"/>
        <w:rPr>
          <w:rFonts w:asciiTheme="majorHAnsi" w:hAnsiTheme="majorHAnsi"/>
          <w:color w:val="000000"/>
          <w:spacing w:val="-5"/>
          <w:sz w:val="22"/>
          <w:szCs w:val="22"/>
          <w:lang w:eastAsia="pl-PL"/>
        </w:rPr>
      </w:pPr>
      <w:r w:rsidRPr="00855F2E">
        <w:rPr>
          <w:rFonts w:asciiTheme="majorHAnsi" w:hAnsiTheme="majorHAnsi"/>
          <w:color w:val="000000"/>
          <w:spacing w:val="-5"/>
          <w:sz w:val="22"/>
          <w:szCs w:val="22"/>
          <w:lang w:eastAsia="pl-PL"/>
        </w:rPr>
        <w:t xml:space="preserve">1. Dzierżawca stwierdza, że stan techniczny sprzętu jest mu znany i nie zgłasza w tym </w:t>
      </w:r>
      <w:r w:rsidRPr="00855F2E">
        <w:rPr>
          <w:rFonts w:asciiTheme="majorHAnsi" w:hAnsiTheme="majorHAnsi"/>
          <w:color w:val="000000"/>
          <w:spacing w:val="-4"/>
          <w:sz w:val="22"/>
          <w:szCs w:val="22"/>
          <w:lang w:eastAsia="pl-PL"/>
        </w:rPr>
        <w:t>zakresie żadnych zastrzeżeń.</w:t>
      </w:r>
      <w:r w:rsidRPr="00855F2E">
        <w:rPr>
          <w:rFonts w:asciiTheme="majorHAnsi" w:hAnsiTheme="majorHAnsi"/>
          <w:color w:val="000000"/>
          <w:spacing w:val="-5"/>
          <w:sz w:val="22"/>
          <w:szCs w:val="22"/>
          <w:lang w:eastAsia="pl-PL"/>
        </w:rPr>
        <w:t xml:space="preserve"> </w:t>
      </w:r>
    </w:p>
    <w:p w:rsidR="009650E6" w:rsidRPr="00855F2E" w:rsidRDefault="009650E6" w:rsidP="00CF7B13">
      <w:pPr>
        <w:widowControl w:val="0"/>
        <w:shd w:val="clear" w:color="auto" w:fill="FFFFFF"/>
        <w:tabs>
          <w:tab w:val="left" w:pos="0"/>
        </w:tabs>
        <w:suppressAutoHyphens w:val="0"/>
        <w:autoSpaceDE w:val="0"/>
        <w:autoSpaceDN w:val="0"/>
        <w:adjustRightInd w:val="0"/>
        <w:spacing w:line="276" w:lineRule="auto"/>
        <w:ind w:right="-88"/>
        <w:jc w:val="both"/>
        <w:rPr>
          <w:rFonts w:asciiTheme="majorHAnsi" w:hAnsiTheme="majorHAnsi"/>
          <w:color w:val="000000"/>
          <w:spacing w:val="-5"/>
          <w:sz w:val="22"/>
          <w:szCs w:val="22"/>
          <w:lang w:eastAsia="pl-PL"/>
        </w:rPr>
      </w:pPr>
      <w:r w:rsidRPr="00855F2E">
        <w:rPr>
          <w:rFonts w:asciiTheme="majorHAnsi" w:hAnsiTheme="majorHAnsi"/>
          <w:color w:val="000000"/>
          <w:spacing w:val="-5"/>
          <w:sz w:val="22"/>
          <w:szCs w:val="22"/>
          <w:lang w:eastAsia="pl-PL"/>
        </w:rPr>
        <w:t xml:space="preserve">2. Stan techniczny przedmiotu dzierżawy określa załączony protokół zdawczo-odbiorczym </w:t>
      </w:r>
      <w:r w:rsidRPr="00855F2E">
        <w:rPr>
          <w:rFonts w:asciiTheme="majorHAnsi" w:hAnsiTheme="majorHAnsi"/>
          <w:color w:val="000000"/>
          <w:spacing w:val="-3"/>
          <w:sz w:val="22"/>
          <w:szCs w:val="22"/>
          <w:lang w:eastAsia="pl-PL"/>
        </w:rPr>
        <w:t>stanowiący załącznik Nr 1 do tej umowy.</w:t>
      </w:r>
    </w:p>
    <w:p w:rsidR="009650E6" w:rsidRPr="00855F2E" w:rsidRDefault="009650E6" w:rsidP="00855F2E">
      <w:pPr>
        <w:widowControl w:val="0"/>
        <w:shd w:val="clear" w:color="auto" w:fill="FFFFFF"/>
        <w:tabs>
          <w:tab w:val="left" w:pos="0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rFonts w:asciiTheme="majorHAnsi" w:hAnsiTheme="majorHAnsi"/>
          <w:color w:val="000000"/>
          <w:spacing w:val="-5"/>
          <w:sz w:val="22"/>
          <w:szCs w:val="22"/>
          <w:lang w:eastAsia="pl-PL"/>
        </w:rPr>
      </w:pPr>
      <w:r w:rsidRPr="00855F2E">
        <w:rPr>
          <w:rFonts w:asciiTheme="majorHAnsi" w:hAnsiTheme="majorHAnsi"/>
          <w:color w:val="000000"/>
          <w:spacing w:val="-5"/>
          <w:sz w:val="22"/>
          <w:szCs w:val="22"/>
          <w:lang w:eastAsia="pl-PL"/>
        </w:rPr>
        <w:t xml:space="preserve">3. Sprzęt będzie przekazywany Dzierżawcy na czas niezbędny do wykonywania prac oraz </w:t>
      </w:r>
      <w:r w:rsidRPr="00855F2E">
        <w:rPr>
          <w:rFonts w:asciiTheme="majorHAnsi" w:hAnsiTheme="majorHAnsi"/>
          <w:color w:val="000000"/>
          <w:spacing w:val="-4"/>
          <w:sz w:val="22"/>
          <w:szCs w:val="22"/>
          <w:lang w:eastAsia="pl-PL"/>
        </w:rPr>
        <w:t>ewentualnych napraw i konserwacji, a po ich wykonaniu zwracane Wydzierżawiającemu.</w:t>
      </w:r>
    </w:p>
    <w:p w:rsidR="00423AC9" w:rsidRDefault="00423AC9" w:rsidP="009650E6">
      <w:pPr>
        <w:shd w:val="clear" w:color="auto" w:fill="FFFFFF"/>
        <w:suppressAutoHyphens w:val="0"/>
        <w:spacing w:before="269" w:line="360" w:lineRule="auto"/>
        <w:jc w:val="center"/>
        <w:rPr>
          <w:rFonts w:asciiTheme="majorHAnsi" w:hAnsiTheme="majorHAnsi"/>
          <w:b/>
          <w:color w:val="000000"/>
          <w:spacing w:val="14"/>
          <w:sz w:val="22"/>
          <w:szCs w:val="22"/>
          <w:lang w:eastAsia="pl-PL"/>
        </w:rPr>
      </w:pPr>
    </w:p>
    <w:p w:rsidR="009650E6" w:rsidRPr="00423AC9" w:rsidRDefault="009650E6" w:rsidP="009650E6">
      <w:pPr>
        <w:shd w:val="clear" w:color="auto" w:fill="FFFFFF"/>
        <w:suppressAutoHyphens w:val="0"/>
        <w:spacing w:before="269" w:line="360" w:lineRule="auto"/>
        <w:jc w:val="center"/>
        <w:rPr>
          <w:rFonts w:asciiTheme="majorHAnsi" w:hAnsiTheme="majorHAnsi"/>
          <w:b/>
          <w:color w:val="000000"/>
          <w:spacing w:val="14"/>
          <w:sz w:val="22"/>
          <w:szCs w:val="22"/>
          <w:lang w:eastAsia="pl-PL"/>
        </w:rPr>
      </w:pPr>
      <w:r w:rsidRPr="00423AC9">
        <w:rPr>
          <w:rFonts w:asciiTheme="majorHAnsi" w:hAnsiTheme="majorHAnsi"/>
          <w:b/>
          <w:color w:val="000000"/>
          <w:spacing w:val="14"/>
          <w:sz w:val="22"/>
          <w:szCs w:val="22"/>
          <w:lang w:eastAsia="pl-PL"/>
        </w:rPr>
        <w:lastRenderedPageBreak/>
        <w:t>§3</w:t>
      </w:r>
    </w:p>
    <w:p w:rsidR="009650E6" w:rsidRPr="00855F2E" w:rsidRDefault="009650E6" w:rsidP="00855F2E">
      <w:pPr>
        <w:shd w:val="clear" w:color="auto" w:fill="FFFFFF"/>
        <w:suppressAutoHyphens w:val="0"/>
        <w:spacing w:before="269" w:line="276" w:lineRule="auto"/>
        <w:jc w:val="both"/>
        <w:rPr>
          <w:rFonts w:asciiTheme="majorHAnsi" w:hAnsiTheme="majorHAnsi"/>
          <w:sz w:val="22"/>
          <w:szCs w:val="22"/>
          <w:lang w:eastAsia="pl-PL"/>
        </w:rPr>
      </w:pPr>
      <w:r w:rsidRPr="00855F2E">
        <w:rPr>
          <w:rFonts w:asciiTheme="majorHAnsi" w:hAnsiTheme="majorHAnsi"/>
          <w:sz w:val="22"/>
          <w:szCs w:val="22"/>
          <w:lang w:eastAsia="pl-PL"/>
        </w:rPr>
        <w:t xml:space="preserve">Osobą upoważnioną do reprezentowania Wydzierżawiającego jest Leśniczy szkółkarz </w:t>
      </w:r>
      <w:r w:rsidR="00855F2E">
        <w:rPr>
          <w:rFonts w:asciiTheme="majorHAnsi" w:hAnsiTheme="majorHAnsi"/>
          <w:sz w:val="22"/>
          <w:szCs w:val="22"/>
          <w:lang w:eastAsia="pl-PL"/>
        </w:rPr>
        <w:t>Leśnictwa Szkółkarskiego Pawłowa</w:t>
      </w:r>
      <w:r w:rsidRPr="00855F2E">
        <w:rPr>
          <w:rFonts w:asciiTheme="majorHAnsi" w:hAnsiTheme="majorHAnsi"/>
          <w:sz w:val="22"/>
          <w:szCs w:val="22"/>
          <w:lang w:eastAsia="pl-PL"/>
        </w:rPr>
        <w:t xml:space="preserve"> lub osoba go zastępująca.</w:t>
      </w:r>
    </w:p>
    <w:p w:rsidR="009650E6" w:rsidRPr="00423AC9" w:rsidRDefault="009650E6" w:rsidP="009650E6">
      <w:pPr>
        <w:shd w:val="clear" w:color="auto" w:fill="FFFFFF"/>
        <w:suppressAutoHyphens w:val="0"/>
        <w:spacing w:before="269" w:line="360" w:lineRule="auto"/>
        <w:jc w:val="center"/>
        <w:rPr>
          <w:rFonts w:asciiTheme="majorHAnsi" w:hAnsiTheme="majorHAnsi"/>
          <w:b/>
          <w:color w:val="000000"/>
          <w:spacing w:val="14"/>
          <w:sz w:val="22"/>
          <w:szCs w:val="22"/>
          <w:lang w:eastAsia="pl-PL"/>
        </w:rPr>
      </w:pPr>
      <w:r w:rsidRPr="00423AC9">
        <w:rPr>
          <w:rFonts w:asciiTheme="majorHAnsi" w:hAnsiTheme="majorHAnsi"/>
          <w:b/>
          <w:color w:val="000000"/>
          <w:spacing w:val="14"/>
          <w:sz w:val="22"/>
          <w:szCs w:val="22"/>
          <w:lang w:eastAsia="pl-PL"/>
        </w:rPr>
        <w:t>§4</w:t>
      </w:r>
    </w:p>
    <w:p w:rsidR="009650E6" w:rsidRPr="00855F2E" w:rsidRDefault="009650E6" w:rsidP="00855F2E">
      <w:pPr>
        <w:shd w:val="clear" w:color="auto" w:fill="FFFFFF"/>
        <w:suppressAutoHyphens w:val="0"/>
        <w:spacing w:line="276" w:lineRule="auto"/>
        <w:jc w:val="both"/>
        <w:rPr>
          <w:rFonts w:asciiTheme="majorHAnsi" w:hAnsiTheme="majorHAnsi"/>
          <w:color w:val="000000"/>
          <w:spacing w:val="-5"/>
          <w:sz w:val="22"/>
          <w:szCs w:val="22"/>
          <w:lang w:eastAsia="pl-PL"/>
        </w:rPr>
      </w:pPr>
      <w:r w:rsidRPr="00855F2E">
        <w:rPr>
          <w:rFonts w:asciiTheme="majorHAnsi" w:hAnsiTheme="majorHAnsi"/>
          <w:color w:val="000000"/>
          <w:spacing w:val="-5"/>
          <w:sz w:val="22"/>
          <w:szCs w:val="22"/>
          <w:lang w:eastAsia="pl-PL"/>
        </w:rPr>
        <w:t>Dzierżawca zobowiązuje się używać przedmiotu dzierżawy zgodnie z jego przeznaczeniem i</w:t>
      </w:r>
      <w:r w:rsidR="00855F2E">
        <w:rPr>
          <w:rFonts w:asciiTheme="majorHAnsi" w:hAnsiTheme="majorHAnsi"/>
          <w:color w:val="000000"/>
          <w:spacing w:val="-5"/>
          <w:sz w:val="22"/>
          <w:szCs w:val="22"/>
          <w:lang w:eastAsia="pl-PL"/>
        </w:rPr>
        <w:t> </w:t>
      </w:r>
      <w:r w:rsidRPr="00855F2E">
        <w:rPr>
          <w:rFonts w:asciiTheme="majorHAnsi" w:hAnsiTheme="majorHAnsi"/>
          <w:color w:val="000000"/>
          <w:spacing w:val="-4"/>
          <w:sz w:val="22"/>
          <w:szCs w:val="22"/>
          <w:lang w:eastAsia="pl-PL"/>
        </w:rPr>
        <w:t>zasadami określonymi w instrukcji obsługi oraz dbać o stan techniczny wydzierżawionego sprzętu.</w:t>
      </w:r>
    </w:p>
    <w:p w:rsidR="009650E6" w:rsidRPr="00423AC9" w:rsidRDefault="009650E6" w:rsidP="009650E6">
      <w:pPr>
        <w:shd w:val="clear" w:color="auto" w:fill="FFFFFF"/>
        <w:suppressAutoHyphens w:val="0"/>
        <w:spacing w:before="5" w:line="360" w:lineRule="auto"/>
        <w:jc w:val="center"/>
        <w:rPr>
          <w:rFonts w:asciiTheme="majorHAnsi" w:hAnsiTheme="majorHAnsi"/>
          <w:b/>
          <w:color w:val="000000"/>
          <w:spacing w:val="-18"/>
          <w:w w:val="132"/>
          <w:sz w:val="22"/>
          <w:szCs w:val="22"/>
          <w:lang w:eastAsia="pl-PL"/>
        </w:rPr>
      </w:pPr>
      <w:r w:rsidRPr="00423AC9">
        <w:rPr>
          <w:rFonts w:asciiTheme="majorHAnsi" w:hAnsiTheme="majorHAnsi"/>
          <w:b/>
          <w:sz w:val="22"/>
          <w:szCs w:val="22"/>
          <w:lang w:eastAsia="pl-PL"/>
        </w:rPr>
        <w:t>§5</w:t>
      </w:r>
    </w:p>
    <w:p w:rsidR="009650E6" w:rsidRPr="00855F2E" w:rsidRDefault="009650E6" w:rsidP="00CF7B13">
      <w:pPr>
        <w:shd w:val="clear" w:color="auto" w:fill="FFFFFF"/>
        <w:suppressAutoHyphens w:val="0"/>
        <w:spacing w:after="240" w:line="276" w:lineRule="auto"/>
        <w:jc w:val="both"/>
        <w:rPr>
          <w:rFonts w:asciiTheme="majorHAnsi" w:hAnsiTheme="majorHAnsi"/>
          <w:color w:val="000000"/>
          <w:spacing w:val="-4"/>
          <w:sz w:val="22"/>
          <w:szCs w:val="22"/>
          <w:lang w:eastAsia="pl-PL"/>
        </w:rPr>
      </w:pPr>
      <w:r w:rsidRPr="00855F2E">
        <w:rPr>
          <w:rFonts w:asciiTheme="majorHAnsi" w:hAnsiTheme="majorHAnsi"/>
          <w:color w:val="000000"/>
          <w:spacing w:val="-4"/>
          <w:sz w:val="22"/>
          <w:szCs w:val="22"/>
          <w:lang w:eastAsia="pl-PL"/>
        </w:rPr>
        <w:t>Z dniem zawarcia umowy Dzierżawca przyjmuje wszelki</w:t>
      </w:r>
      <w:r w:rsidR="00855F2E">
        <w:rPr>
          <w:rFonts w:asciiTheme="majorHAnsi" w:hAnsiTheme="majorHAnsi"/>
          <w:color w:val="000000"/>
          <w:spacing w:val="-4"/>
          <w:sz w:val="22"/>
          <w:szCs w:val="22"/>
          <w:lang w:eastAsia="pl-PL"/>
        </w:rPr>
        <w:t>e bieżące obciążenia związane z </w:t>
      </w:r>
      <w:r w:rsidRPr="00855F2E">
        <w:rPr>
          <w:rFonts w:asciiTheme="majorHAnsi" w:hAnsiTheme="majorHAnsi"/>
          <w:color w:val="000000"/>
          <w:spacing w:val="-4"/>
          <w:sz w:val="22"/>
          <w:szCs w:val="22"/>
          <w:lang w:eastAsia="pl-PL"/>
        </w:rPr>
        <w:t xml:space="preserve">utrzymaniem i eksploatacją przedmiotu umowy, a zwłaszcza zobowiązuje się do </w:t>
      </w:r>
      <w:r w:rsidRPr="00855F2E">
        <w:rPr>
          <w:rFonts w:asciiTheme="majorHAnsi" w:hAnsiTheme="majorHAnsi"/>
          <w:color w:val="000000"/>
          <w:spacing w:val="-5"/>
          <w:sz w:val="22"/>
          <w:szCs w:val="22"/>
          <w:lang w:eastAsia="pl-PL"/>
        </w:rPr>
        <w:t>przeprowadzenia koniecznych napraw, remontów i konserwacji w profesjonalnych punktach obsługi.</w:t>
      </w:r>
    </w:p>
    <w:p w:rsidR="009650E6" w:rsidRPr="00423AC9" w:rsidRDefault="00507D09" w:rsidP="009650E6">
      <w:pPr>
        <w:tabs>
          <w:tab w:val="num" w:pos="360"/>
        </w:tabs>
        <w:suppressAutoHyphens w:val="0"/>
        <w:spacing w:line="360" w:lineRule="auto"/>
        <w:jc w:val="center"/>
        <w:rPr>
          <w:rFonts w:asciiTheme="majorHAnsi" w:hAnsiTheme="majorHAnsi"/>
          <w:b/>
          <w:sz w:val="22"/>
          <w:szCs w:val="22"/>
          <w:lang w:eastAsia="pl-PL"/>
        </w:rPr>
      </w:pPr>
      <w:r>
        <w:rPr>
          <w:rFonts w:asciiTheme="majorHAnsi" w:hAnsiTheme="majorHAnsi"/>
          <w:b/>
          <w:sz w:val="22"/>
          <w:szCs w:val="22"/>
          <w:lang w:eastAsia="pl-PL"/>
        </w:rPr>
        <w:t>§</w:t>
      </w:r>
      <w:r w:rsidR="009650E6" w:rsidRPr="00423AC9">
        <w:rPr>
          <w:rFonts w:asciiTheme="majorHAnsi" w:hAnsiTheme="majorHAnsi"/>
          <w:b/>
          <w:sz w:val="22"/>
          <w:szCs w:val="22"/>
          <w:lang w:eastAsia="pl-PL"/>
        </w:rPr>
        <w:t>6</w:t>
      </w:r>
    </w:p>
    <w:p w:rsidR="009650E6" w:rsidRPr="00855F2E" w:rsidRDefault="009650E6" w:rsidP="00855F2E">
      <w:pPr>
        <w:shd w:val="clear" w:color="auto" w:fill="FFFFFF"/>
        <w:suppressAutoHyphens w:val="0"/>
        <w:spacing w:line="276" w:lineRule="auto"/>
        <w:jc w:val="both"/>
        <w:rPr>
          <w:rFonts w:asciiTheme="majorHAnsi" w:hAnsiTheme="majorHAnsi"/>
          <w:color w:val="000000"/>
          <w:spacing w:val="-5"/>
          <w:sz w:val="22"/>
          <w:szCs w:val="22"/>
          <w:lang w:eastAsia="pl-PL"/>
        </w:rPr>
      </w:pPr>
      <w:r w:rsidRPr="00855F2E">
        <w:rPr>
          <w:rFonts w:asciiTheme="majorHAnsi" w:hAnsiTheme="majorHAnsi"/>
          <w:color w:val="000000"/>
          <w:spacing w:val="10"/>
          <w:sz w:val="22"/>
          <w:szCs w:val="22"/>
          <w:lang w:eastAsia="pl-PL"/>
        </w:rPr>
        <w:t>Wszelkie ulepszenia i remonty przedmiotu umowy, wcześniej uzgodnione z</w:t>
      </w:r>
      <w:r w:rsidR="00855F2E">
        <w:rPr>
          <w:rFonts w:asciiTheme="majorHAnsi" w:hAnsiTheme="majorHAnsi"/>
          <w:color w:val="000000"/>
          <w:spacing w:val="10"/>
          <w:sz w:val="22"/>
          <w:szCs w:val="22"/>
          <w:lang w:eastAsia="pl-PL"/>
        </w:rPr>
        <w:t> </w:t>
      </w:r>
      <w:r w:rsidRPr="00855F2E">
        <w:rPr>
          <w:rFonts w:asciiTheme="majorHAnsi" w:hAnsiTheme="majorHAnsi"/>
          <w:color w:val="000000"/>
          <w:spacing w:val="-5"/>
          <w:sz w:val="22"/>
          <w:szCs w:val="22"/>
          <w:lang w:eastAsia="pl-PL"/>
        </w:rPr>
        <w:t>Wydzierżawiającym dokonywane przez Dzierżawcę lub na jego zlecenie przez osoby trzecie, przechodzą na własność Wydzierżawiającego z chwilą rozwiązania umowy, bez możliwości rekompensaty - zwrotu nakładów.</w:t>
      </w:r>
    </w:p>
    <w:p w:rsidR="009650E6" w:rsidRPr="00423AC9" w:rsidRDefault="009650E6" w:rsidP="009650E6">
      <w:pPr>
        <w:shd w:val="clear" w:color="auto" w:fill="FFFFFF"/>
        <w:suppressAutoHyphens w:val="0"/>
        <w:spacing w:before="269" w:line="360" w:lineRule="auto"/>
        <w:jc w:val="center"/>
        <w:rPr>
          <w:rFonts w:asciiTheme="majorHAnsi" w:hAnsiTheme="majorHAnsi"/>
          <w:b/>
          <w:sz w:val="22"/>
          <w:szCs w:val="22"/>
          <w:lang w:eastAsia="pl-PL"/>
        </w:rPr>
      </w:pPr>
      <w:r w:rsidRPr="00423AC9">
        <w:rPr>
          <w:rFonts w:asciiTheme="majorHAnsi" w:hAnsiTheme="majorHAnsi"/>
          <w:b/>
          <w:color w:val="000000"/>
          <w:spacing w:val="14"/>
          <w:sz w:val="22"/>
          <w:szCs w:val="22"/>
          <w:lang w:eastAsia="pl-PL"/>
        </w:rPr>
        <w:t>§7</w:t>
      </w:r>
    </w:p>
    <w:p w:rsidR="009650E6" w:rsidRPr="00855F2E" w:rsidRDefault="009650E6" w:rsidP="00855F2E">
      <w:pPr>
        <w:widowControl w:val="0"/>
        <w:numPr>
          <w:ilvl w:val="0"/>
          <w:numId w:val="21"/>
        </w:numPr>
        <w:shd w:val="clear" w:color="auto" w:fill="FFFFFF"/>
        <w:tabs>
          <w:tab w:val="left" w:pos="1142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rFonts w:asciiTheme="majorHAnsi" w:hAnsiTheme="majorHAnsi"/>
          <w:color w:val="000000"/>
          <w:spacing w:val="-29"/>
          <w:sz w:val="22"/>
          <w:szCs w:val="22"/>
          <w:lang w:eastAsia="pl-PL"/>
        </w:rPr>
      </w:pPr>
      <w:r w:rsidRPr="00855F2E">
        <w:rPr>
          <w:rFonts w:asciiTheme="majorHAnsi" w:hAnsiTheme="majorHAnsi"/>
          <w:color w:val="000000"/>
          <w:spacing w:val="-5"/>
          <w:sz w:val="22"/>
          <w:szCs w:val="22"/>
          <w:lang w:eastAsia="pl-PL"/>
        </w:rPr>
        <w:t>Dzierżawca zobowiązuje się nie poddzierżawiać przedmiotu dzierżawy ani nie obciążać go</w:t>
      </w:r>
      <w:r w:rsidRPr="00855F2E">
        <w:rPr>
          <w:rFonts w:asciiTheme="majorHAnsi" w:hAnsiTheme="majorHAnsi"/>
          <w:color w:val="000000"/>
          <w:spacing w:val="-29"/>
          <w:sz w:val="22"/>
          <w:szCs w:val="22"/>
          <w:lang w:eastAsia="pl-PL"/>
        </w:rPr>
        <w:t xml:space="preserve">  </w:t>
      </w:r>
      <w:r w:rsidRPr="00855F2E">
        <w:rPr>
          <w:rFonts w:asciiTheme="majorHAnsi" w:hAnsiTheme="majorHAnsi"/>
          <w:color w:val="000000"/>
          <w:spacing w:val="-5"/>
          <w:sz w:val="22"/>
          <w:szCs w:val="22"/>
          <w:lang w:eastAsia="pl-PL"/>
        </w:rPr>
        <w:t xml:space="preserve">prawami osób trzecich, bez pisemnej zgody Wydzierżawiającego. </w:t>
      </w:r>
    </w:p>
    <w:p w:rsidR="009650E6" w:rsidRPr="00855F2E" w:rsidRDefault="009650E6" w:rsidP="00855F2E">
      <w:pPr>
        <w:widowControl w:val="0"/>
        <w:numPr>
          <w:ilvl w:val="0"/>
          <w:numId w:val="21"/>
        </w:numPr>
        <w:shd w:val="clear" w:color="auto" w:fill="FFFFFF"/>
        <w:tabs>
          <w:tab w:val="left" w:pos="1142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rFonts w:asciiTheme="majorHAnsi" w:hAnsiTheme="majorHAnsi"/>
          <w:color w:val="000000"/>
          <w:spacing w:val="-29"/>
          <w:sz w:val="22"/>
          <w:szCs w:val="22"/>
          <w:lang w:eastAsia="pl-PL"/>
        </w:rPr>
      </w:pPr>
      <w:r w:rsidRPr="00855F2E">
        <w:rPr>
          <w:rFonts w:asciiTheme="majorHAnsi" w:hAnsiTheme="majorHAnsi"/>
          <w:color w:val="000000"/>
          <w:spacing w:val="-5"/>
          <w:sz w:val="22"/>
          <w:szCs w:val="22"/>
          <w:lang w:eastAsia="pl-PL"/>
        </w:rPr>
        <w:t>Wydzierżawiającemu służy prawo dokonywania kontroli sposobu realizacji umowy.</w:t>
      </w:r>
    </w:p>
    <w:p w:rsidR="009650E6" w:rsidRPr="00423AC9" w:rsidRDefault="009650E6" w:rsidP="009650E6">
      <w:pPr>
        <w:shd w:val="clear" w:color="auto" w:fill="FFFFFF"/>
        <w:suppressAutoHyphens w:val="0"/>
        <w:spacing w:before="269" w:line="360" w:lineRule="auto"/>
        <w:jc w:val="center"/>
        <w:rPr>
          <w:rFonts w:asciiTheme="majorHAnsi" w:hAnsiTheme="majorHAnsi"/>
          <w:b/>
          <w:sz w:val="22"/>
          <w:szCs w:val="22"/>
          <w:lang w:eastAsia="pl-PL"/>
        </w:rPr>
      </w:pPr>
      <w:r w:rsidRPr="00423AC9">
        <w:rPr>
          <w:rFonts w:asciiTheme="majorHAnsi" w:hAnsiTheme="majorHAnsi"/>
          <w:b/>
          <w:color w:val="000000"/>
          <w:spacing w:val="14"/>
          <w:sz w:val="22"/>
          <w:szCs w:val="22"/>
          <w:lang w:eastAsia="pl-PL"/>
        </w:rPr>
        <w:t>§8</w:t>
      </w:r>
    </w:p>
    <w:p w:rsidR="009650E6" w:rsidRPr="00855F2E" w:rsidRDefault="009650E6" w:rsidP="000F51F0">
      <w:pPr>
        <w:shd w:val="clear" w:color="auto" w:fill="FFFFFF"/>
        <w:tabs>
          <w:tab w:val="left" w:pos="0"/>
        </w:tabs>
        <w:suppressAutoHyphens w:val="0"/>
        <w:spacing w:line="276" w:lineRule="auto"/>
        <w:jc w:val="both"/>
        <w:rPr>
          <w:rFonts w:asciiTheme="majorHAnsi" w:hAnsiTheme="majorHAnsi"/>
          <w:color w:val="000000"/>
          <w:spacing w:val="1"/>
          <w:sz w:val="22"/>
          <w:szCs w:val="22"/>
          <w:lang w:eastAsia="pl-PL"/>
        </w:rPr>
      </w:pPr>
      <w:r w:rsidRPr="00855F2E">
        <w:rPr>
          <w:rFonts w:asciiTheme="majorHAnsi" w:hAnsiTheme="majorHAnsi"/>
          <w:color w:val="000000"/>
          <w:spacing w:val="-22"/>
          <w:sz w:val="22"/>
          <w:szCs w:val="22"/>
          <w:lang w:eastAsia="pl-PL"/>
        </w:rPr>
        <w:t>1.</w:t>
      </w:r>
      <w:r w:rsidRPr="00855F2E">
        <w:rPr>
          <w:rFonts w:asciiTheme="majorHAnsi" w:hAnsiTheme="majorHAnsi"/>
          <w:color w:val="000000"/>
          <w:sz w:val="22"/>
          <w:szCs w:val="22"/>
          <w:lang w:eastAsia="pl-PL"/>
        </w:rPr>
        <w:t xml:space="preserve"> </w:t>
      </w:r>
      <w:r w:rsidRPr="00855F2E">
        <w:rPr>
          <w:rFonts w:asciiTheme="majorHAnsi" w:hAnsiTheme="majorHAnsi"/>
          <w:color w:val="000000"/>
          <w:spacing w:val="1"/>
          <w:sz w:val="22"/>
          <w:szCs w:val="22"/>
          <w:lang w:eastAsia="pl-PL"/>
        </w:rPr>
        <w:t xml:space="preserve">Czynsz za dzierżawę poszczególnego sprzętu ustala się w kwocie równej </w:t>
      </w:r>
      <w:r w:rsidR="00423AC9" w:rsidRPr="00CF7B13">
        <w:rPr>
          <w:rFonts w:asciiTheme="majorHAnsi" w:hAnsiTheme="majorHAnsi"/>
          <w:b/>
          <w:spacing w:val="1"/>
          <w:sz w:val="22"/>
          <w:szCs w:val="22"/>
          <w:lang w:eastAsia="pl-PL"/>
        </w:rPr>
        <w:t>2</w:t>
      </w:r>
      <w:r w:rsidRPr="00CF7B13">
        <w:rPr>
          <w:rFonts w:asciiTheme="majorHAnsi" w:hAnsiTheme="majorHAnsi"/>
          <w:b/>
          <w:spacing w:val="1"/>
          <w:sz w:val="22"/>
          <w:szCs w:val="22"/>
          <w:lang w:eastAsia="pl-PL"/>
        </w:rPr>
        <w:t>%</w:t>
      </w:r>
      <w:r w:rsidRPr="00855F2E">
        <w:rPr>
          <w:rFonts w:asciiTheme="majorHAnsi" w:hAnsiTheme="majorHAnsi"/>
          <w:color w:val="000000"/>
          <w:spacing w:val="1"/>
          <w:sz w:val="22"/>
          <w:szCs w:val="22"/>
          <w:lang w:eastAsia="pl-PL"/>
        </w:rPr>
        <w:t xml:space="preserve"> wartości </w:t>
      </w:r>
      <w:r w:rsidRPr="00855F2E">
        <w:rPr>
          <w:rFonts w:asciiTheme="majorHAnsi" w:hAnsiTheme="majorHAnsi"/>
          <w:color w:val="000000"/>
          <w:spacing w:val="-5"/>
          <w:sz w:val="22"/>
          <w:szCs w:val="22"/>
          <w:lang w:eastAsia="pl-PL"/>
        </w:rPr>
        <w:t>usługi wykonanej przy wykorzystaniu danego sprzętu.</w:t>
      </w:r>
    </w:p>
    <w:p w:rsidR="009650E6" w:rsidRPr="00855F2E" w:rsidRDefault="009650E6" w:rsidP="000F51F0">
      <w:pPr>
        <w:shd w:val="clear" w:color="auto" w:fill="FFFFFF"/>
        <w:tabs>
          <w:tab w:val="left" w:pos="0"/>
        </w:tabs>
        <w:suppressAutoHyphens w:val="0"/>
        <w:spacing w:line="276" w:lineRule="auto"/>
        <w:jc w:val="both"/>
        <w:rPr>
          <w:rFonts w:asciiTheme="majorHAnsi" w:hAnsiTheme="majorHAnsi"/>
          <w:color w:val="000000"/>
          <w:spacing w:val="-5"/>
          <w:sz w:val="22"/>
          <w:szCs w:val="22"/>
          <w:lang w:eastAsia="pl-PL"/>
        </w:rPr>
      </w:pPr>
      <w:r w:rsidRPr="00855F2E">
        <w:rPr>
          <w:rFonts w:asciiTheme="majorHAnsi" w:hAnsiTheme="majorHAnsi"/>
          <w:color w:val="000000"/>
          <w:spacing w:val="-5"/>
          <w:sz w:val="22"/>
          <w:szCs w:val="22"/>
          <w:lang w:eastAsia="pl-PL"/>
        </w:rPr>
        <w:t>2. Do czynszu za dzierżawę będzie naliczany podatek VAT w wysokości ustalonej stosownymi przepisami.</w:t>
      </w:r>
    </w:p>
    <w:p w:rsidR="009650E6" w:rsidRPr="00855F2E" w:rsidRDefault="009650E6" w:rsidP="00855F2E">
      <w:pPr>
        <w:shd w:val="clear" w:color="auto" w:fill="FFFFFF"/>
        <w:tabs>
          <w:tab w:val="left" w:pos="1243"/>
        </w:tabs>
        <w:suppressAutoHyphens w:val="0"/>
        <w:spacing w:line="276" w:lineRule="auto"/>
        <w:jc w:val="both"/>
        <w:rPr>
          <w:rFonts w:asciiTheme="majorHAnsi" w:hAnsiTheme="majorHAnsi"/>
          <w:color w:val="000000"/>
          <w:spacing w:val="1"/>
          <w:sz w:val="22"/>
          <w:szCs w:val="22"/>
          <w:lang w:eastAsia="pl-PL"/>
        </w:rPr>
      </w:pPr>
      <w:r w:rsidRPr="00855F2E">
        <w:rPr>
          <w:rFonts w:asciiTheme="majorHAnsi" w:hAnsiTheme="majorHAnsi"/>
          <w:color w:val="000000"/>
          <w:spacing w:val="-10"/>
          <w:sz w:val="22"/>
          <w:szCs w:val="22"/>
          <w:lang w:eastAsia="pl-PL"/>
        </w:rPr>
        <w:t>3.</w:t>
      </w:r>
      <w:r w:rsidRPr="00855F2E">
        <w:rPr>
          <w:rFonts w:asciiTheme="majorHAnsi" w:hAnsiTheme="majorHAnsi"/>
          <w:color w:val="000000"/>
          <w:sz w:val="22"/>
          <w:szCs w:val="22"/>
          <w:lang w:eastAsia="pl-PL"/>
        </w:rPr>
        <w:t xml:space="preserve"> </w:t>
      </w:r>
      <w:r w:rsidRPr="00855F2E">
        <w:rPr>
          <w:rFonts w:asciiTheme="majorHAnsi" w:hAnsiTheme="majorHAnsi"/>
          <w:color w:val="000000"/>
          <w:spacing w:val="1"/>
          <w:sz w:val="22"/>
          <w:szCs w:val="22"/>
          <w:lang w:eastAsia="pl-PL"/>
        </w:rPr>
        <w:t xml:space="preserve">Dzierżawca  zobowiązuje  się przedstawić  Wydzierżawiającemu  na koniec umowy zestawienie na podstawie którego Wydzierżawiający po sprawdzeniu zgodności naliczy </w:t>
      </w:r>
      <w:r w:rsidRPr="00855F2E">
        <w:rPr>
          <w:rFonts w:asciiTheme="majorHAnsi" w:hAnsiTheme="majorHAnsi"/>
          <w:color w:val="000000"/>
          <w:spacing w:val="-5"/>
          <w:sz w:val="22"/>
          <w:szCs w:val="22"/>
          <w:lang w:eastAsia="pl-PL"/>
        </w:rPr>
        <w:t>czynsz za dzierżawę sprzętu i wystawi fakturę.</w:t>
      </w:r>
    </w:p>
    <w:p w:rsidR="009650E6" w:rsidRPr="00855F2E" w:rsidRDefault="009650E6" w:rsidP="00855F2E">
      <w:pPr>
        <w:shd w:val="clear" w:color="auto" w:fill="FFFFFF"/>
        <w:tabs>
          <w:tab w:val="left" w:pos="1243"/>
        </w:tabs>
        <w:suppressAutoHyphens w:val="0"/>
        <w:spacing w:line="276" w:lineRule="auto"/>
        <w:jc w:val="both"/>
        <w:rPr>
          <w:rFonts w:asciiTheme="majorHAnsi" w:hAnsiTheme="majorHAnsi"/>
          <w:color w:val="000000"/>
          <w:spacing w:val="1"/>
          <w:sz w:val="22"/>
          <w:szCs w:val="22"/>
          <w:lang w:eastAsia="pl-PL"/>
        </w:rPr>
      </w:pPr>
      <w:r w:rsidRPr="00855F2E">
        <w:rPr>
          <w:rFonts w:asciiTheme="majorHAnsi" w:hAnsiTheme="majorHAnsi"/>
          <w:color w:val="000000"/>
          <w:spacing w:val="1"/>
          <w:sz w:val="22"/>
          <w:szCs w:val="22"/>
          <w:lang w:eastAsia="pl-PL"/>
        </w:rPr>
        <w:t>4.</w:t>
      </w:r>
      <w:r w:rsidR="00423AC9">
        <w:rPr>
          <w:rFonts w:asciiTheme="majorHAnsi" w:hAnsiTheme="majorHAnsi"/>
          <w:color w:val="000000"/>
          <w:spacing w:val="1"/>
          <w:sz w:val="22"/>
          <w:szCs w:val="22"/>
          <w:lang w:eastAsia="pl-PL"/>
        </w:rPr>
        <w:t xml:space="preserve"> </w:t>
      </w:r>
      <w:r w:rsidRPr="00855F2E">
        <w:rPr>
          <w:rFonts w:asciiTheme="majorHAnsi" w:hAnsiTheme="majorHAnsi"/>
          <w:color w:val="000000"/>
          <w:spacing w:val="1"/>
          <w:sz w:val="22"/>
          <w:szCs w:val="22"/>
          <w:lang w:eastAsia="pl-PL"/>
        </w:rPr>
        <w:t xml:space="preserve">Należność płatna będzie przelewem na rachunek bankowy Wydzierżawiającego </w:t>
      </w:r>
      <w:r w:rsidR="00423AC9">
        <w:rPr>
          <w:rFonts w:asciiTheme="majorHAnsi" w:hAnsiTheme="majorHAnsi"/>
          <w:color w:val="000000"/>
          <w:spacing w:val="1"/>
          <w:sz w:val="22"/>
          <w:szCs w:val="22"/>
          <w:lang w:eastAsia="pl-PL"/>
        </w:rPr>
        <w:t>…………………………………………..</w:t>
      </w:r>
      <w:r w:rsidR="00423AC9">
        <w:rPr>
          <w:rFonts w:asciiTheme="majorHAnsi" w:hAnsiTheme="majorHAnsi"/>
          <w:b/>
          <w:sz w:val="22"/>
          <w:szCs w:val="22"/>
          <w:lang w:eastAsia="pl-PL"/>
        </w:rPr>
        <w:t xml:space="preserve"> </w:t>
      </w:r>
      <w:r w:rsidRPr="00855F2E">
        <w:rPr>
          <w:rFonts w:asciiTheme="majorHAnsi" w:hAnsiTheme="majorHAnsi"/>
          <w:sz w:val="22"/>
          <w:szCs w:val="22"/>
          <w:lang w:eastAsia="pl-PL"/>
        </w:rPr>
        <w:t xml:space="preserve"> lub gotówką w kasie </w:t>
      </w:r>
      <w:r w:rsidRPr="00855F2E">
        <w:rPr>
          <w:rFonts w:asciiTheme="majorHAnsi" w:hAnsiTheme="majorHAnsi"/>
          <w:color w:val="000000"/>
          <w:spacing w:val="-4"/>
          <w:sz w:val="22"/>
          <w:szCs w:val="22"/>
          <w:lang w:eastAsia="pl-PL"/>
        </w:rPr>
        <w:t xml:space="preserve">Wydzierżawiającego </w:t>
      </w:r>
      <w:r w:rsidRPr="00855F2E">
        <w:rPr>
          <w:rFonts w:asciiTheme="majorHAnsi" w:hAnsiTheme="majorHAnsi"/>
          <w:color w:val="000000"/>
          <w:spacing w:val="7"/>
          <w:sz w:val="22"/>
          <w:szCs w:val="22"/>
          <w:lang w:eastAsia="pl-PL"/>
        </w:rPr>
        <w:t>w terminie 7 dni pod rygorem naliczania odsetek ustawowych za zwłokę.</w:t>
      </w:r>
      <w:r w:rsidRPr="00855F2E">
        <w:rPr>
          <w:rFonts w:asciiTheme="majorHAnsi" w:hAnsiTheme="majorHAnsi"/>
          <w:sz w:val="22"/>
          <w:szCs w:val="22"/>
          <w:lang w:eastAsia="pl-PL"/>
        </w:rPr>
        <w:t xml:space="preserve"> </w:t>
      </w:r>
    </w:p>
    <w:p w:rsidR="009650E6" w:rsidRPr="00855F2E" w:rsidRDefault="009650E6" w:rsidP="009650E6">
      <w:pPr>
        <w:suppressAutoHyphens w:val="0"/>
        <w:spacing w:line="360" w:lineRule="auto"/>
        <w:jc w:val="center"/>
        <w:rPr>
          <w:rFonts w:asciiTheme="majorHAnsi" w:hAnsiTheme="majorHAnsi"/>
          <w:sz w:val="22"/>
          <w:szCs w:val="22"/>
          <w:lang w:eastAsia="pl-PL"/>
        </w:rPr>
      </w:pPr>
    </w:p>
    <w:p w:rsidR="009650E6" w:rsidRPr="00423AC9" w:rsidRDefault="009650E6" w:rsidP="009650E6">
      <w:pPr>
        <w:suppressAutoHyphens w:val="0"/>
        <w:spacing w:line="360" w:lineRule="auto"/>
        <w:jc w:val="center"/>
        <w:rPr>
          <w:rFonts w:asciiTheme="majorHAnsi" w:hAnsiTheme="majorHAnsi"/>
          <w:b/>
          <w:sz w:val="22"/>
          <w:szCs w:val="22"/>
          <w:lang w:eastAsia="pl-PL"/>
        </w:rPr>
      </w:pPr>
      <w:r w:rsidRPr="00423AC9">
        <w:rPr>
          <w:rFonts w:asciiTheme="majorHAnsi" w:hAnsiTheme="majorHAnsi"/>
          <w:b/>
          <w:sz w:val="22"/>
          <w:szCs w:val="22"/>
          <w:lang w:eastAsia="pl-PL"/>
        </w:rPr>
        <w:t>§ 9</w:t>
      </w:r>
    </w:p>
    <w:p w:rsidR="009650E6" w:rsidRPr="00855F2E" w:rsidRDefault="009650E6" w:rsidP="00423AC9">
      <w:pPr>
        <w:widowControl w:val="0"/>
        <w:numPr>
          <w:ilvl w:val="0"/>
          <w:numId w:val="22"/>
        </w:numPr>
        <w:shd w:val="clear" w:color="auto" w:fill="FFFFFF"/>
        <w:tabs>
          <w:tab w:val="left" w:pos="1085"/>
          <w:tab w:val="left" w:leader="underscore" w:pos="7738"/>
          <w:tab w:val="left" w:leader="underscore" w:pos="9902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rFonts w:asciiTheme="majorHAnsi" w:hAnsiTheme="majorHAnsi"/>
          <w:bCs/>
          <w:color w:val="000000"/>
          <w:spacing w:val="-22"/>
          <w:sz w:val="22"/>
          <w:szCs w:val="22"/>
          <w:lang w:eastAsia="pl-PL"/>
        </w:rPr>
      </w:pPr>
      <w:r w:rsidRPr="00855F2E">
        <w:rPr>
          <w:rFonts w:asciiTheme="majorHAnsi" w:hAnsiTheme="majorHAnsi"/>
          <w:bCs/>
          <w:color w:val="000000"/>
          <w:spacing w:val="-6"/>
          <w:sz w:val="22"/>
          <w:szCs w:val="22"/>
          <w:lang w:eastAsia="pl-PL"/>
        </w:rPr>
        <w:t xml:space="preserve">Niniejsza umowa zostaje zawarta na okres od  </w:t>
      </w:r>
      <w:r w:rsidR="00423AC9">
        <w:rPr>
          <w:rFonts w:asciiTheme="majorHAnsi" w:hAnsiTheme="majorHAnsi"/>
          <w:bCs/>
          <w:color w:val="000000"/>
          <w:spacing w:val="-6"/>
          <w:sz w:val="22"/>
          <w:szCs w:val="22"/>
          <w:lang w:eastAsia="pl-PL"/>
        </w:rPr>
        <w:t>dnia ………………. do dnia …………………</w:t>
      </w:r>
    </w:p>
    <w:p w:rsidR="009650E6" w:rsidRPr="00855F2E" w:rsidRDefault="009650E6" w:rsidP="00423AC9">
      <w:pPr>
        <w:widowControl w:val="0"/>
        <w:numPr>
          <w:ilvl w:val="0"/>
          <w:numId w:val="22"/>
        </w:numPr>
        <w:shd w:val="clear" w:color="auto" w:fill="FFFFFF"/>
        <w:tabs>
          <w:tab w:val="left" w:pos="1085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rFonts w:asciiTheme="majorHAnsi" w:hAnsiTheme="majorHAnsi"/>
          <w:color w:val="000000"/>
          <w:spacing w:val="-16"/>
          <w:sz w:val="22"/>
          <w:szCs w:val="22"/>
          <w:lang w:eastAsia="pl-PL"/>
        </w:rPr>
      </w:pPr>
      <w:r w:rsidRPr="00855F2E">
        <w:rPr>
          <w:rFonts w:asciiTheme="majorHAnsi" w:hAnsiTheme="majorHAnsi"/>
          <w:color w:val="000000"/>
          <w:spacing w:val="-5"/>
          <w:sz w:val="22"/>
          <w:szCs w:val="22"/>
          <w:lang w:eastAsia="pl-PL"/>
        </w:rPr>
        <w:t>Za zgodą stron umowa może być rozwiązana w każdym terminie.</w:t>
      </w:r>
    </w:p>
    <w:p w:rsidR="009650E6" w:rsidRPr="00855F2E" w:rsidRDefault="009650E6" w:rsidP="00CF7B13">
      <w:pPr>
        <w:widowControl w:val="0"/>
        <w:numPr>
          <w:ilvl w:val="0"/>
          <w:numId w:val="22"/>
        </w:numPr>
        <w:shd w:val="clear" w:color="auto" w:fill="FFFFFF"/>
        <w:tabs>
          <w:tab w:val="left" w:pos="180"/>
        </w:tabs>
        <w:suppressAutoHyphens w:val="0"/>
        <w:autoSpaceDE w:val="0"/>
        <w:autoSpaceDN w:val="0"/>
        <w:adjustRightInd w:val="0"/>
        <w:spacing w:line="276" w:lineRule="auto"/>
        <w:ind w:right="-88"/>
        <w:jc w:val="both"/>
        <w:rPr>
          <w:rFonts w:asciiTheme="majorHAnsi" w:hAnsiTheme="majorHAnsi"/>
          <w:color w:val="000000"/>
          <w:spacing w:val="-16"/>
          <w:sz w:val="22"/>
          <w:szCs w:val="22"/>
          <w:lang w:eastAsia="pl-PL"/>
        </w:rPr>
      </w:pPr>
      <w:r w:rsidRPr="00855F2E">
        <w:rPr>
          <w:rFonts w:asciiTheme="majorHAnsi" w:hAnsiTheme="majorHAnsi"/>
          <w:color w:val="000000"/>
          <w:spacing w:val="-5"/>
          <w:sz w:val="22"/>
          <w:szCs w:val="22"/>
          <w:lang w:eastAsia="pl-PL"/>
        </w:rPr>
        <w:t>Wydzierżawiającemu służy prawo rozwiązania umowy bez zachowania okresu wypowiedzenia w przypadkach gdy Dzierżawca:</w:t>
      </w:r>
    </w:p>
    <w:p w:rsidR="009650E6" w:rsidRPr="00855F2E" w:rsidRDefault="009650E6" w:rsidP="00423AC9">
      <w:pPr>
        <w:shd w:val="clear" w:color="auto" w:fill="FFFFFF"/>
        <w:tabs>
          <w:tab w:val="left" w:pos="1392"/>
        </w:tabs>
        <w:suppressAutoHyphens w:val="0"/>
        <w:spacing w:line="276" w:lineRule="auto"/>
        <w:ind w:left="180"/>
        <w:jc w:val="both"/>
        <w:rPr>
          <w:rFonts w:asciiTheme="majorHAnsi" w:hAnsiTheme="majorHAnsi"/>
          <w:sz w:val="22"/>
          <w:szCs w:val="22"/>
          <w:lang w:eastAsia="pl-PL"/>
        </w:rPr>
      </w:pPr>
      <w:r w:rsidRPr="00855F2E">
        <w:rPr>
          <w:rFonts w:asciiTheme="majorHAnsi" w:hAnsiTheme="majorHAnsi"/>
          <w:color w:val="000000"/>
          <w:spacing w:val="-9"/>
          <w:sz w:val="22"/>
          <w:szCs w:val="22"/>
          <w:lang w:eastAsia="pl-PL"/>
        </w:rPr>
        <w:t>a)</w:t>
      </w:r>
      <w:r w:rsidRPr="00855F2E">
        <w:rPr>
          <w:rFonts w:asciiTheme="majorHAnsi" w:hAnsiTheme="majorHAnsi"/>
          <w:color w:val="000000"/>
          <w:sz w:val="22"/>
          <w:szCs w:val="22"/>
          <w:lang w:eastAsia="pl-PL"/>
        </w:rPr>
        <w:t xml:space="preserve"> </w:t>
      </w:r>
      <w:proofErr w:type="spellStart"/>
      <w:r w:rsidRPr="00855F2E">
        <w:rPr>
          <w:rFonts w:asciiTheme="majorHAnsi" w:hAnsiTheme="majorHAnsi"/>
          <w:color w:val="000000"/>
          <w:spacing w:val="-4"/>
          <w:sz w:val="22"/>
          <w:szCs w:val="22"/>
          <w:lang w:eastAsia="pl-PL"/>
        </w:rPr>
        <w:t>podnąjął</w:t>
      </w:r>
      <w:proofErr w:type="spellEnd"/>
      <w:r w:rsidRPr="00855F2E">
        <w:rPr>
          <w:rFonts w:asciiTheme="majorHAnsi" w:hAnsiTheme="majorHAnsi"/>
          <w:color w:val="000000"/>
          <w:spacing w:val="-4"/>
          <w:sz w:val="22"/>
          <w:szCs w:val="22"/>
          <w:lang w:eastAsia="pl-PL"/>
        </w:rPr>
        <w:t xml:space="preserve"> bez zgody Wydzierżawiającego przedmiot umowy osobom trzecim,</w:t>
      </w:r>
    </w:p>
    <w:p w:rsidR="009650E6" w:rsidRPr="00855F2E" w:rsidRDefault="009650E6" w:rsidP="00423AC9">
      <w:pPr>
        <w:shd w:val="clear" w:color="auto" w:fill="FFFFFF"/>
        <w:tabs>
          <w:tab w:val="left" w:pos="0"/>
        </w:tabs>
        <w:suppressAutoHyphens w:val="0"/>
        <w:spacing w:line="276" w:lineRule="auto"/>
        <w:ind w:left="180"/>
        <w:jc w:val="both"/>
        <w:rPr>
          <w:rFonts w:asciiTheme="majorHAnsi" w:hAnsiTheme="majorHAnsi"/>
          <w:sz w:val="22"/>
          <w:szCs w:val="22"/>
          <w:lang w:eastAsia="pl-PL"/>
        </w:rPr>
      </w:pPr>
      <w:r w:rsidRPr="00855F2E">
        <w:rPr>
          <w:rFonts w:asciiTheme="majorHAnsi" w:hAnsiTheme="majorHAnsi"/>
          <w:color w:val="000000"/>
          <w:spacing w:val="-7"/>
          <w:sz w:val="22"/>
          <w:szCs w:val="22"/>
          <w:lang w:eastAsia="pl-PL"/>
        </w:rPr>
        <w:t>b)</w:t>
      </w:r>
      <w:r w:rsidRPr="00855F2E">
        <w:rPr>
          <w:rFonts w:asciiTheme="majorHAnsi" w:hAnsiTheme="majorHAnsi"/>
          <w:color w:val="000000"/>
          <w:sz w:val="22"/>
          <w:szCs w:val="22"/>
          <w:lang w:eastAsia="pl-PL"/>
        </w:rPr>
        <w:t xml:space="preserve"> </w:t>
      </w:r>
      <w:r w:rsidRPr="00855F2E">
        <w:rPr>
          <w:rFonts w:asciiTheme="majorHAnsi" w:hAnsiTheme="majorHAnsi"/>
          <w:color w:val="000000"/>
          <w:spacing w:val="-5"/>
          <w:sz w:val="22"/>
          <w:szCs w:val="22"/>
          <w:lang w:eastAsia="pl-PL"/>
        </w:rPr>
        <w:t>nie przestrzega postanowień zawartych w § 4 i 5 umowy.</w:t>
      </w:r>
    </w:p>
    <w:p w:rsidR="009650E6" w:rsidRPr="00507D09" w:rsidRDefault="009650E6" w:rsidP="009650E6">
      <w:pPr>
        <w:shd w:val="clear" w:color="auto" w:fill="FFFFFF"/>
        <w:suppressAutoHyphens w:val="0"/>
        <w:spacing w:before="269" w:line="360" w:lineRule="auto"/>
        <w:jc w:val="center"/>
        <w:rPr>
          <w:rFonts w:asciiTheme="majorHAnsi" w:hAnsiTheme="majorHAnsi"/>
          <w:b/>
          <w:sz w:val="22"/>
          <w:szCs w:val="22"/>
          <w:lang w:eastAsia="pl-PL"/>
        </w:rPr>
      </w:pPr>
      <w:r w:rsidRPr="00507D09">
        <w:rPr>
          <w:rFonts w:asciiTheme="majorHAnsi" w:hAnsiTheme="majorHAnsi"/>
          <w:b/>
          <w:color w:val="000000"/>
          <w:spacing w:val="19"/>
          <w:sz w:val="22"/>
          <w:szCs w:val="22"/>
          <w:lang w:eastAsia="pl-PL"/>
        </w:rPr>
        <w:lastRenderedPageBreak/>
        <w:t>§10</w:t>
      </w:r>
    </w:p>
    <w:p w:rsidR="009650E6" w:rsidRPr="00855F2E" w:rsidRDefault="009650E6" w:rsidP="00507D09">
      <w:pPr>
        <w:shd w:val="clear" w:color="auto" w:fill="FFFFFF"/>
        <w:suppressAutoHyphens w:val="0"/>
        <w:spacing w:line="276" w:lineRule="auto"/>
        <w:jc w:val="both"/>
        <w:rPr>
          <w:rFonts w:asciiTheme="majorHAnsi" w:hAnsiTheme="majorHAnsi"/>
          <w:sz w:val="22"/>
          <w:szCs w:val="22"/>
          <w:lang w:eastAsia="pl-PL"/>
        </w:rPr>
      </w:pPr>
      <w:r w:rsidRPr="00855F2E">
        <w:rPr>
          <w:rFonts w:asciiTheme="majorHAnsi" w:hAnsiTheme="majorHAnsi"/>
          <w:color w:val="000000"/>
          <w:spacing w:val="1"/>
          <w:sz w:val="22"/>
          <w:szCs w:val="22"/>
          <w:lang w:eastAsia="pl-PL"/>
        </w:rPr>
        <w:t>Niezwłocznie po zakończeniu umowy Dzierżawca zwróci sprzęt w stanie nie</w:t>
      </w:r>
      <w:r w:rsidRPr="00855F2E">
        <w:rPr>
          <w:rFonts w:asciiTheme="majorHAnsi" w:hAnsiTheme="majorHAnsi"/>
          <w:color w:val="000000"/>
          <w:spacing w:val="-4"/>
          <w:sz w:val="22"/>
          <w:szCs w:val="22"/>
          <w:lang w:eastAsia="pl-PL"/>
        </w:rPr>
        <w:t>pogorszonym, na podstawie wspólnie sporządzonego protokołu zdawczo odbiorczego.</w:t>
      </w:r>
    </w:p>
    <w:p w:rsidR="009650E6" w:rsidRPr="00855F2E" w:rsidRDefault="009650E6" w:rsidP="009650E6">
      <w:pPr>
        <w:shd w:val="clear" w:color="auto" w:fill="FFFFFF"/>
        <w:suppressAutoHyphens w:val="0"/>
        <w:spacing w:line="360" w:lineRule="auto"/>
        <w:ind w:right="-3"/>
        <w:jc w:val="center"/>
        <w:rPr>
          <w:rFonts w:asciiTheme="majorHAnsi" w:hAnsiTheme="majorHAnsi"/>
          <w:color w:val="000000"/>
          <w:spacing w:val="-10"/>
          <w:sz w:val="22"/>
          <w:szCs w:val="22"/>
          <w:lang w:eastAsia="pl-PL"/>
        </w:rPr>
      </w:pPr>
    </w:p>
    <w:p w:rsidR="009650E6" w:rsidRPr="00507D09" w:rsidRDefault="009650E6" w:rsidP="009650E6">
      <w:pPr>
        <w:shd w:val="clear" w:color="auto" w:fill="FFFFFF"/>
        <w:suppressAutoHyphens w:val="0"/>
        <w:spacing w:line="360" w:lineRule="auto"/>
        <w:ind w:right="-3"/>
        <w:jc w:val="center"/>
        <w:rPr>
          <w:rFonts w:asciiTheme="majorHAnsi" w:hAnsiTheme="majorHAnsi"/>
          <w:b/>
          <w:color w:val="000000"/>
          <w:spacing w:val="-10"/>
          <w:sz w:val="22"/>
          <w:szCs w:val="22"/>
          <w:lang w:eastAsia="pl-PL"/>
        </w:rPr>
      </w:pPr>
      <w:r w:rsidRPr="00507D09">
        <w:rPr>
          <w:rFonts w:asciiTheme="majorHAnsi" w:hAnsiTheme="majorHAnsi"/>
          <w:b/>
          <w:color w:val="000000"/>
          <w:spacing w:val="-10"/>
          <w:sz w:val="22"/>
          <w:szCs w:val="22"/>
          <w:lang w:eastAsia="pl-PL"/>
        </w:rPr>
        <w:t>§ 11</w:t>
      </w:r>
    </w:p>
    <w:p w:rsidR="009650E6" w:rsidRPr="00855F2E" w:rsidRDefault="009650E6" w:rsidP="009650E6">
      <w:pPr>
        <w:shd w:val="clear" w:color="auto" w:fill="FFFFFF"/>
        <w:suppressAutoHyphens w:val="0"/>
        <w:spacing w:line="360" w:lineRule="auto"/>
        <w:ind w:right="960"/>
        <w:jc w:val="both"/>
        <w:rPr>
          <w:rFonts w:asciiTheme="majorHAnsi" w:hAnsiTheme="majorHAnsi"/>
          <w:sz w:val="22"/>
          <w:szCs w:val="22"/>
          <w:lang w:eastAsia="pl-PL"/>
        </w:rPr>
      </w:pPr>
      <w:r w:rsidRPr="00855F2E">
        <w:rPr>
          <w:rFonts w:asciiTheme="majorHAnsi" w:hAnsiTheme="majorHAnsi"/>
          <w:color w:val="000000"/>
          <w:spacing w:val="-5"/>
          <w:sz w:val="22"/>
          <w:szCs w:val="22"/>
          <w:lang w:eastAsia="pl-PL"/>
        </w:rPr>
        <w:t>Wszelkie zmiany umowy wymagają aneksu na piśmie pod rygorem nieważności.</w:t>
      </w:r>
    </w:p>
    <w:p w:rsidR="009650E6" w:rsidRPr="00855F2E" w:rsidRDefault="009650E6" w:rsidP="009650E6">
      <w:pPr>
        <w:shd w:val="clear" w:color="auto" w:fill="FFFFFF"/>
        <w:tabs>
          <w:tab w:val="left" w:pos="0"/>
        </w:tabs>
        <w:suppressAutoHyphens w:val="0"/>
        <w:spacing w:line="360" w:lineRule="auto"/>
        <w:ind w:right="-3"/>
        <w:jc w:val="center"/>
        <w:rPr>
          <w:rFonts w:asciiTheme="majorHAnsi" w:hAnsiTheme="majorHAnsi"/>
          <w:color w:val="000000"/>
          <w:sz w:val="22"/>
          <w:szCs w:val="22"/>
          <w:lang w:eastAsia="pl-PL"/>
        </w:rPr>
      </w:pPr>
    </w:p>
    <w:p w:rsidR="009650E6" w:rsidRPr="00507D09" w:rsidRDefault="009650E6" w:rsidP="009650E6">
      <w:pPr>
        <w:shd w:val="clear" w:color="auto" w:fill="FFFFFF"/>
        <w:tabs>
          <w:tab w:val="left" w:pos="0"/>
        </w:tabs>
        <w:suppressAutoHyphens w:val="0"/>
        <w:spacing w:line="360" w:lineRule="auto"/>
        <w:ind w:right="-3"/>
        <w:jc w:val="center"/>
        <w:rPr>
          <w:rFonts w:asciiTheme="majorHAnsi" w:hAnsiTheme="majorHAnsi"/>
          <w:b/>
          <w:color w:val="000000"/>
          <w:sz w:val="22"/>
          <w:szCs w:val="22"/>
          <w:lang w:eastAsia="pl-PL"/>
        </w:rPr>
      </w:pPr>
      <w:r w:rsidRPr="00507D09">
        <w:rPr>
          <w:rFonts w:asciiTheme="majorHAnsi" w:hAnsiTheme="majorHAnsi"/>
          <w:b/>
          <w:color w:val="000000"/>
          <w:sz w:val="22"/>
          <w:szCs w:val="22"/>
          <w:lang w:eastAsia="pl-PL"/>
        </w:rPr>
        <w:t>§12</w:t>
      </w:r>
    </w:p>
    <w:p w:rsidR="009650E6" w:rsidRPr="00855F2E" w:rsidRDefault="009650E6" w:rsidP="009650E6">
      <w:pPr>
        <w:shd w:val="clear" w:color="auto" w:fill="FFFFFF"/>
        <w:suppressAutoHyphens w:val="0"/>
        <w:spacing w:line="360" w:lineRule="auto"/>
        <w:ind w:right="1440"/>
        <w:rPr>
          <w:rFonts w:asciiTheme="majorHAnsi" w:hAnsiTheme="majorHAnsi"/>
          <w:sz w:val="22"/>
          <w:szCs w:val="22"/>
          <w:lang w:eastAsia="pl-PL"/>
        </w:rPr>
      </w:pPr>
      <w:r w:rsidRPr="00855F2E">
        <w:rPr>
          <w:rFonts w:asciiTheme="majorHAnsi" w:hAnsiTheme="majorHAnsi"/>
          <w:color w:val="000000"/>
          <w:spacing w:val="-5"/>
          <w:sz w:val="22"/>
          <w:szCs w:val="22"/>
          <w:lang w:eastAsia="pl-PL"/>
        </w:rPr>
        <w:t>Dzierżawca ponosi wszelkie opłaty związane z zawarciem niniejszej umowy.</w:t>
      </w:r>
    </w:p>
    <w:p w:rsidR="009650E6" w:rsidRPr="00855F2E" w:rsidRDefault="009650E6" w:rsidP="009650E6">
      <w:pPr>
        <w:shd w:val="clear" w:color="auto" w:fill="FFFFFF"/>
        <w:suppressAutoHyphens w:val="0"/>
        <w:spacing w:line="360" w:lineRule="auto"/>
        <w:ind w:right="-3"/>
        <w:rPr>
          <w:rFonts w:asciiTheme="majorHAnsi" w:hAnsiTheme="majorHAnsi"/>
          <w:color w:val="000000"/>
          <w:spacing w:val="5"/>
          <w:sz w:val="22"/>
          <w:szCs w:val="22"/>
          <w:lang w:eastAsia="pl-PL"/>
        </w:rPr>
      </w:pPr>
    </w:p>
    <w:p w:rsidR="009650E6" w:rsidRPr="00507D09" w:rsidRDefault="00CF7B13" w:rsidP="009650E6">
      <w:pPr>
        <w:shd w:val="clear" w:color="auto" w:fill="FFFFFF"/>
        <w:suppressAutoHyphens w:val="0"/>
        <w:spacing w:line="360" w:lineRule="auto"/>
        <w:ind w:right="-3"/>
        <w:jc w:val="center"/>
        <w:rPr>
          <w:rFonts w:asciiTheme="majorHAnsi" w:hAnsiTheme="majorHAnsi"/>
          <w:b/>
          <w:color w:val="000000"/>
          <w:spacing w:val="5"/>
          <w:sz w:val="22"/>
          <w:szCs w:val="22"/>
          <w:lang w:eastAsia="pl-PL"/>
        </w:rPr>
      </w:pPr>
      <w:r>
        <w:rPr>
          <w:rFonts w:asciiTheme="majorHAnsi" w:hAnsiTheme="majorHAnsi"/>
          <w:b/>
          <w:color w:val="000000"/>
          <w:spacing w:val="5"/>
          <w:sz w:val="22"/>
          <w:szCs w:val="22"/>
          <w:lang w:eastAsia="pl-PL"/>
        </w:rPr>
        <w:t>§13</w:t>
      </w:r>
    </w:p>
    <w:p w:rsidR="009650E6" w:rsidRPr="00855F2E" w:rsidRDefault="009650E6" w:rsidP="00507D09">
      <w:pPr>
        <w:shd w:val="clear" w:color="auto" w:fill="FFFFFF"/>
        <w:suppressAutoHyphens w:val="0"/>
        <w:spacing w:line="360" w:lineRule="auto"/>
        <w:ind w:right="480"/>
        <w:jc w:val="both"/>
        <w:rPr>
          <w:rFonts w:asciiTheme="majorHAnsi" w:hAnsiTheme="majorHAnsi"/>
          <w:sz w:val="22"/>
          <w:szCs w:val="22"/>
          <w:lang w:eastAsia="pl-PL"/>
        </w:rPr>
      </w:pPr>
      <w:r w:rsidRPr="00855F2E">
        <w:rPr>
          <w:rFonts w:asciiTheme="majorHAnsi" w:hAnsiTheme="majorHAnsi"/>
          <w:color w:val="000000"/>
          <w:spacing w:val="-5"/>
          <w:sz w:val="22"/>
          <w:szCs w:val="22"/>
          <w:lang w:eastAsia="pl-PL"/>
        </w:rPr>
        <w:t>Do spraw nieuregulowanych</w:t>
      </w:r>
      <w:r w:rsidR="00507D09">
        <w:rPr>
          <w:rFonts w:asciiTheme="majorHAnsi" w:hAnsiTheme="majorHAnsi"/>
          <w:color w:val="000000"/>
          <w:spacing w:val="-5"/>
          <w:sz w:val="22"/>
          <w:szCs w:val="22"/>
          <w:lang w:eastAsia="pl-PL"/>
        </w:rPr>
        <w:t xml:space="preserve"> niniejszą </w:t>
      </w:r>
      <w:r w:rsidRPr="00855F2E">
        <w:rPr>
          <w:rFonts w:asciiTheme="majorHAnsi" w:hAnsiTheme="majorHAnsi"/>
          <w:color w:val="000000"/>
          <w:spacing w:val="-5"/>
          <w:sz w:val="22"/>
          <w:szCs w:val="22"/>
          <w:lang w:eastAsia="pl-PL"/>
        </w:rPr>
        <w:t xml:space="preserve"> umową mają zastosowanie przepisy Kodeksu Cywilnego.</w:t>
      </w:r>
    </w:p>
    <w:p w:rsidR="009650E6" w:rsidRPr="00855F2E" w:rsidRDefault="009650E6" w:rsidP="009650E6">
      <w:pPr>
        <w:shd w:val="clear" w:color="auto" w:fill="FFFFFF"/>
        <w:suppressAutoHyphens w:val="0"/>
        <w:spacing w:line="360" w:lineRule="auto"/>
        <w:jc w:val="center"/>
        <w:rPr>
          <w:rFonts w:asciiTheme="majorHAnsi" w:hAnsiTheme="majorHAnsi"/>
          <w:color w:val="000000"/>
          <w:spacing w:val="3"/>
          <w:sz w:val="22"/>
          <w:szCs w:val="22"/>
          <w:lang w:eastAsia="pl-PL"/>
        </w:rPr>
      </w:pPr>
    </w:p>
    <w:p w:rsidR="009650E6" w:rsidRPr="00507D09" w:rsidRDefault="009650E6" w:rsidP="009650E6">
      <w:pPr>
        <w:shd w:val="clear" w:color="auto" w:fill="FFFFFF"/>
        <w:suppressAutoHyphens w:val="0"/>
        <w:spacing w:line="360" w:lineRule="auto"/>
        <w:jc w:val="center"/>
        <w:rPr>
          <w:rFonts w:asciiTheme="majorHAnsi" w:hAnsiTheme="majorHAnsi"/>
          <w:b/>
          <w:color w:val="000000"/>
          <w:spacing w:val="3"/>
          <w:sz w:val="22"/>
          <w:szCs w:val="22"/>
          <w:lang w:eastAsia="pl-PL"/>
        </w:rPr>
      </w:pPr>
      <w:r w:rsidRPr="00507D09">
        <w:rPr>
          <w:rFonts w:asciiTheme="majorHAnsi" w:hAnsiTheme="majorHAnsi"/>
          <w:b/>
          <w:color w:val="000000"/>
          <w:spacing w:val="5"/>
          <w:sz w:val="22"/>
          <w:szCs w:val="22"/>
          <w:lang w:eastAsia="pl-PL"/>
        </w:rPr>
        <w:t>§</w:t>
      </w:r>
      <w:r w:rsidRPr="00507D09">
        <w:rPr>
          <w:rFonts w:asciiTheme="majorHAnsi" w:hAnsiTheme="majorHAnsi"/>
          <w:b/>
          <w:color w:val="000000"/>
          <w:spacing w:val="3"/>
          <w:sz w:val="22"/>
          <w:szCs w:val="22"/>
          <w:lang w:eastAsia="pl-PL"/>
        </w:rPr>
        <w:t>14</w:t>
      </w:r>
    </w:p>
    <w:p w:rsidR="009650E6" w:rsidRPr="00855F2E" w:rsidRDefault="009650E6" w:rsidP="009650E6">
      <w:pPr>
        <w:shd w:val="clear" w:color="auto" w:fill="FFFFFF"/>
        <w:suppressAutoHyphens w:val="0"/>
        <w:spacing w:line="360" w:lineRule="auto"/>
        <w:rPr>
          <w:rFonts w:asciiTheme="majorHAnsi" w:hAnsiTheme="majorHAnsi"/>
          <w:sz w:val="22"/>
          <w:szCs w:val="22"/>
          <w:lang w:eastAsia="pl-PL"/>
        </w:rPr>
      </w:pPr>
      <w:r w:rsidRPr="00855F2E">
        <w:rPr>
          <w:rFonts w:asciiTheme="majorHAnsi" w:hAnsiTheme="majorHAnsi"/>
          <w:color w:val="000000"/>
          <w:spacing w:val="-4"/>
          <w:sz w:val="22"/>
          <w:szCs w:val="22"/>
          <w:lang w:eastAsia="pl-PL"/>
        </w:rPr>
        <w:t xml:space="preserve">Umowa została sporządzona w 2  </w:t>
      </w:r>
      <w:bookmarkStart w:id="0" w:name="_GoBack"/>
      <w:bookmarkEnd w:id="0"/>
      <w:r w:rsidRPr="00855F2E">
        <w:rPr>
          <w:rFonts w:asciiTheme="majorHAnsi" w:hAnsiTheme="majorHAnsi"/>
          <w:color w:val="000000"/>
          <w:spacing w:val="-4"/>
          <w:sz w:val="22"/>
          <w:szCs w:val="22"/>
          <w:lang w:eastAsia="pl-PL"/>
        </w:rPr>
        <w:t>jednobrzmiących egzemplarzach po 1 dla każdej ze stron.</w:t>
      </w:r>
    </w:p>
    <w:p w:rsidR="009650E6" w:rsidRPr="00855F2E" w:rsidRDefault="009650E6" w:rsidP="009650E6">
      <w:pPr>
        <w:shd w:val="clear" w:color="auto" w:fill="FFFFFF"/>
        <w:tabs>
          <w:tab w:val="left" w:pos="7474"/>
        </w:tabs>
        <w:suppressAutoHyphens w:val="0"/>
        <w:spacing w:before="514" w:line="360" w:lineRule="auto"/>
        <w:rPr>
          <w:rFonts w:asciiTheme="majorHAnsi" w:hAnsiTheme="majorHAnsi"/>
          <w:color w:val="000000"/>
          <w:spacing w:val="-11"/>
          <w:sz w:val="22"/>
          <w:szCs w:val="22"/>
          <w:lang w:eastAsia="pl-PL"/>
        </w:rPr>
      </w:pPr>
    </w:p>
    <w:p w:rsidR="009650E6" w:rsidRPr="00855F2E" w:rsidRDefault="009650E6" w:rsidP="009650E6">
      <w:pPr>
        <w:shd w:val="clear" w:color="auto" w:fill="FFFFFF"/>
        <w:tabs>
          <w:tab w:val="left" w:pos="7474"/>
        </w:tabs>
        <w:suppressAutoHyphens w:val="0"/>
        <w:spacing w:before="514" w:line="360" w:lineRule="auto"/>
        <w:rPr>
          <w:rFonts w:asciiTheme="majorHAnsi" w:hAnsiTheme="majorHAnsi"/>
          <w:color w:val="000000"/>
          <w:spacing w:val="-11"/>
          <w:sz w:val="22"/>
          <w:szCs w:val="22"/>
          <w:lang w:eastAsia="pl-PL"/>
        </w:rPr>
      </w:pPr>
    </w:p>
    <w:p w:rsidR="009650E6" w:rsidRPr="00507D09" w:rsidRDefault="009650E6" w:rsidP="009650E6">
      <w:pPr>
        <w:shd w:val="clear" w:color="auto" w:fill="FFFFFF"/>
        <w:tabs>
          <w:tab w:val="left" w:pos="7474"/>
        </w:tabs>
        <w:suppressAutoHyphens w:val="0"/>
        <w:spacing w:before="514" w:line="360" w:lineRule="auto"/>
        <w:rPr>
          <w:rFonts w:asciiTheme="majorHAnsi" w:hAnsiTheme="majorHAnsi"/>
          <w:b/>
          <w:color w:val="000000"/>
          <w:spacing w:val="-6"/>
          <w:sz w:val="22"/>
          <w:szCs w:val="22"/>
          <w:lang w:eastAsia="pl-PL"/>
        </w:rPr>
      </w:pPr>
      <w:r w:rsidRPr="00507D09">
        <w:rPr>
          <w:rFonts w:asciiTheme="majorHAnsi" w:hAnsiTheme="majorHAnsi"/>
          <w:b/>
          <w:color w:val="000000"/>
          <w:spacing w:val="-6"/>
          <w:sz w:val="22"/>
          <w:szCs w:val="22"/>
          <w:lang w:eastAsia="pl-PL"/>
        </w:rPr>
        <w:t xml:space="preserve">           </w:t>
      </w:r>
      <w:r w:rsidR="00507D09">
        <w:rPr>
          <w:rFonts w:asciiTheme="majorHAnsi" w:hAnsiTheme="majorHAnsi"/>
          <w:b/>
          <w:color w:val="000000"/>
          <w:spacing w:val="-6"/>
          <w:sz w:val="22"/>
          <w:szCs w:val="22"/>
          <w:lang w:eastAsia="pl-PL"/>
        </w:rPr>
        <w:t xml:space="preserve">     </w:t>
      </w:r>
      <w:r w:rsidRPr="00507D09">
        <w:rPr>
          <w:rFonts w:asciiTheme="majorHAnsi" w:hAnsiTheme="majorHAnsi"/>
          <w:b/>
          <w:color w:val="000000"/>
          <w:spacing w:val="-6"/>
          <w:sz w:val="22"/>
          <w:szCs w:val="22"/>
          <w:lang w:eastAsia="pl-PL"/>
        </w:rPr>
        <w:t xml:space="preserve"> Dzierżawca:                                                                    </w:t>
      </w:r>
      <w:r w:rsidR="00507D09">
        <w:rPr>
          <w:rFonts w:asciiTheme="majorHAnsi" w:hAnsiTheme="majorHAnsi"/>
          <w:b/>
          <w:color w:val="000000"/>
          <w:spacing w:val="-6"/>
          <w:sz w:val="22"/>
          <w:szCs w:val="22"/>
          <w:lang w:eastAsia="pl-PL"/>
        </w:rPr>
        <w:t xml:space="preserve">                 </w:t>
      </w:r>
      <w:r w:rsidRPr="00507D09">
        <w:rPr>
          <w:rFonts w:asciiTheme="majorHAnsi" w:hAnsiTheme="majorHAnsi"/>
          <w:b/>
          <w:color w:val="000000"/>
          <w:spacing w:val="-11"/>
          <w:sz w:val="22"/>
          <w:szCs w:val="22"/>
          <w:lang w:eastAsia="pl-PL"/>
        </w:rPr>
        <w:t>Wydzierżawiający</w:t>
      </w:r>
      <w:r w:rsidRPr="00507D09">
        <w:rPr>
          <w:rFonts w:asciiTheme="majorHAnsi" w:hAnsiTheme="majorHAnsi"/>
          <w:b/>
          <w:color w:val="000000"/>
          <w:spacing w:val="-6"/>
          <w:sz w:val="22"/>
          <w:szCs w:val="22"/>
          <w:lang w:eastAsia="pl-PL"/>
        </w:rPr>
        <w:t xml:space="preserve"> </w:t>
      </w:r>
    </w:p>
    <w:p w:rsidR="009650E6" w:rsidRPr="00855F2E" w:rsidRDefault="00507D09" w:rsidP="009650E6">
      <w:pPr>
        <w:shd w:val="clear" w:color="auto" w:fill="FFFFFF"/>
        <w:tabs>
          <w:tab w:val="left" w:pos="7474"/>
        </w:tabs>
        <w:suppressAutoHyphens w:val="0"/>
        <w:spacing w:before="514" w:line="360" w:lineRule="auto"/>
        <w:rPr>
          <w:rFonts w:asciiTheme="majorHAnsi" w:hAnsiTheme="majorHAnsi"/>
          <w:color w:val="000000"/>
          <w:spacing w:val="-6"/>
          <w:sz w:val="22"/>
          <w:szCs w:val="22"/>
          <w:lang w:eastAsia="pl-PL"/>
        </w:rPr>
      </w:pPr>
      <w:r>
        <w:rPr>
          <w:rFonts w:asciiTheme="majorHAnsi" w:hAnsiTheme="majorHAnsi"/>
          <w:color w:val="000000"/>
          <w:spacing w:val="-6"/>
          <w:sz w:val="22"/>
          <w:szCs w:val="22"/>
          <w:lang w:eastAsia="pl-PL"/>
        </w:rPr>
        <w:t>…………………………………………</w:t>
      </w:r>
      <w:r w:rsidR="009650E6" w:rsidRPr="00855F2E">
        <w:rPr>
          <w:rFonts w:asciiTheme="majorHAnsi" w:hAnsiTheme="majorHAnsi"/>
          <w:color w:val="000000"/>
          <w:spacing w:val="-6"/>
          <w:sz w:val="22"/>
          <w:szCs w:val="22"/>
          <w:lang w:eastAsia="pl-PL"/>
        </w:rPr>
        <w:t xml:space="preserve">                         </w:t>
      </w:r>
      <w:r>
        <w:rPr>
          <w:rFonts w:asciiTheme="majorHAnsi" w:hAnsiTheme="majorHAnsi"/>
          <w:color w:val="000000"/>
          <w:spacing w:val="-6"/>
          <w:sz w:val="22"/>
          <w:szCs w:val="22"/>
          <w:lang w:eastAsia="pl-PL"/>
        </w:rPr>
        <w:t xml:space="preserve">                                  ……………………………………………</w:t>
      </w:r>
      <w:r>
        <w:rPr>
          <w:rFonts w:asciiTheme="majorHAnsi" w:hAnsiTheme="majorHAnsi"/>
          <w:color w:val="000000"/>
          <w:spacing w:val="-6"/>
          <w:sz w:val="22"/>
          <w:szCs w:val="22"/>
          <w:lang w:eastAsia="pl-PL"/>
        </w:rPr>
        <w:tab/>
      </w:r>
    </w:p>
    <w:p w:rsidR="00215462" w:rsidRPr="00492353" w:rsidRDefault="00215462" w:rsidP="00861432">
      <w:pPr>
        <w:spacing w:before="120" w:after="120"/>
        <w:jc w:val="both"/>
        <w:rPr>
          <w:rFonts w:ascii="Cambria" w:hAnsi="Cambria"/>
          <w:sz w:val="22"/>
          <w:szCs w:val="22"/>
        </w:rPr>
      </w:pPr>
    </w:p>
    <w:sectPr w:rsidR="00215462" w:rsidRPr="00492353" w:rsidSect="00855F2E">
      <w:footerReference w:type="default" r:id="rId7"/>
      <w:pgSz w:w="11905" w:h="16837"/>
      <w:pgMar w:top="1135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2A8E" w:rsidRDefault="00612A8E">
      <w:r>
        <w:separator/>
      </w:r>
    </w:p>
  </w:endnote>
  <w:endnote w:type="continuationSeparator" w:id="0">
    <w:p w:rsidR="00612A8E" w:rsidRDefault="00612A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F2E" w:rsidRDefault="005B5DBC">
    <w:pPr>
      <w:pStyle w:val="Stopka"/>
      <w:jc w:val="center"/>
    </w:pPr>
    <w:fldSimple w:instr=" PAGE   \* MERGEFORMAT ">
      <w:r w:rsidR="00CF7B13">
        <w:rPr>
          <w:noProof/>
        </w:rPr>
        <w:t>1</w:t>
      </w:r>
    </w:fldSimple>
  </w:p>
  <w:p w:rsidR="00085ED1" w:rsidRPr="004F2D3A" w:rsidRDefault="00085ED1" w:rsidP="00726784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2A8E" w:rsidRDefault="00612A8E">
      <w:r>
        <w:separator/>
      </w:r>
    </w:p>
  </w:footnote>
  <w:footnote w:type="continuationSeparator" w:id="0">
    <w:p w:rsidR="00612A8E" w:rsidRDefault="00612A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E3E0C06E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4"/>
      <w:numFmt w:val="decimal"/>
      <w:isLgl/>
      <w:lvlText w:val="%1.%2."/>
      <w:lvlJc w:val="left"/>
      <w:pPr>
        <w:ind w:left="795" w:hanging="795"/>
      </w:pPr>
      <w:rPr>
        <w:rFonts w:hint="default"/>
        <w:b/>
      </w:rPr>
    </w:lvl>
    <w:lvl w:ilvl="2">
      <w:start w:val="27"/>
      <w:numFmt w:val="decimal"/>
      <w:isLgl/>
      <w:lvlText w:val="%1.%2.%3."/>
      <w:lvlJc w:val="left"/>
      <w:pPr>
        <w:ind w:left="795" w:hanging="79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0D"/>
    <w:multiLevelType w:val="multilevel"/>
    <w:tmpl w:val="0000000D"/>
    <w:name w:val="WW8Num13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0E"/>
    <w:multiLevelType w:val="multilevel"/>
    <w:tmpl w:val="0000000E"/>
    <w:name w:val="WW8Num14"/>
    <w:lvl w:ilvl="0">
      <w:start w:val="6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0000000F"/>
    <w:multiLevelType w:val="multilevel"/>
    <w:tmpl w:val="0000000F"/>
    <w:name w:val="WW8Num1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0000010"/>
    <w:multiLevelType w:val="multilevel"/>
    <w:tmpl w:val="00000010"/>
    <w:name w:val="WW8Num2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0000011"/>
    <w:multiLevelType w:val="multilevel"/>
    <w:tmpl w:val="00000011"/>
    <w:name w:val="WW8Num31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00000012"/>
    <w:multiLevelType w:val="multilevel"/>
    <w:tmpl w:val="00000012"/>
    <w:name w:val="WW8Num37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00000013"/>
    <w:multiLevelType w:val="multilevel"/>
    <w:tmpl w:val="00000013"/>
    <w:name w:val="WW8Num3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00000014"/>
    <w:multiLevelType w:val="multilevel"/>
    <w:tmpl w:val="00000014"/>
    <w:name w:val="WW8Num43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00000015"/>
    <w:multiLevelType w:val="multilevel"/>
    <w:tmpl w:val="00000015"/>
    <w:name w:val="WW8Num4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1.%2.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1">
    <w:nsid w:val="00000016"/>
    <w:multiLevelType w:val="multilevel"/>
    <w:tmpl w:val="BDB43EDA"/>
    <w:name w:val="WW8Num45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">
    <w:nsid w:val="00000017"/>
    <w:multiLevelType w:val="multilevel"/>
    <w:tmpl w:val="00000017"/>
    <w:name w:val="WW8Num4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3">
    <w:nsid w:val="00000018"/>
    <w:multiLevelType w:val="multilevel"/>
    <w:tmpl w:val="00000018"/>
    <w:name w:val="WW8Num47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4">
    <w:nsid w:val="00000019"/>
    <w:multiLevelType w:val="multilevel"/>
    <w:tmpl w:val="00000019"/>
    <w:name w:val="WW8Num4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5">
    <w:nsid w:val="0000001A"/>
    <w:multiLevelType w:val="singleLevel"/>
    <w:tmpl w:val="0000001A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1188" w:hanging="360"/>
      </w:pPr>
    </w:lvl>
  </w:abstractNum>
  <w:abstractNum w:abstractNumId="26">
    <w:nsid w:val="0000001D"/>
    <w:multiLevelType w:val="single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394" w:hanging="360"/>
      </w:pPr>
      <w:rPr>
        <w:rFonts w:hint="default"/>
      </w:rPr>
    </w:lvl>
  </w:abstractNum>
  <w:abstractNum w:abstractNumId="27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92" w:hanging="360"/>
      </w:pPr>
      <w:rPr>
        <w:rFonts w:ascii="Verdana" w:hAnsi="Verdana" w:cs="Arial"/>
        <w:i w:val="0"/>
        <w:color w:val="auto"/>
        <w:sz w:val="20"/>
        <w:szCs w:val="20"/>
      </w:rPr>
    </w:lvl>
  </w:abstractNum>
  <w:abstractNum w:abstractNumId="28">
    <w:nsid w:val="00000022"/>
    <w:multiLevelType w:val="singleLevel"/>
    <w:tmpl w:val="00000022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29">
    <w:nsid w:val="00000024"/>
    <w:multiLevelType w:val="singleLevel"/>
    <w:tmpl w:val="00000024"/>
    <w:name w:val="WW8Num3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30">
    <w:nsid w:val="0000003A"/>
    <w:multiLevelType w:val="multilevel"/>
    <w:tmpl w:val="0000003A"/>
    <w:name w:val="WW8Num58"/>
    <w:lvl w:ilvl="0">
      <w:start w:val="10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>
    <w:nsid w:val="021C0A9D"/>
    <w:multiLevelType w:val="multilevel"/>
    <w:tmpl w:val="A99E7D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>
    <w:nsid w:val="06121EC5"/>
    <w:multiLevelType w:val="hybridMultilevel"/>
    <w:tmpl w:val="11C40226"/>
    <w:lvl w:ilvl="0" w:tplc="E6FC0BFE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0A941366"/>
    <w:multiLevelType w:val="hybridMultilevel"/>
    <w:tmpl w:val="BF721D5C"/>
    <w:name w:val="WW8Num302"/>
    <w:lvl w:ilvl="0" w:tplc="22EE4792">
      <w:start w:val="1"/>
      <w:numFmt w:val="decimal"/>
      <w:lvlText w:val="%1)"/>
      <w:lvlJc w:val="left"/>
      <w:pPr>
        <w:tabs>
          <w:tab w:val="num" w:pos="0"/>
        </w:tabs>
        <w:ind w:left="792" w:hanging="360"/>
      </w:pPr>
      <w:rPr>
        <w:rFonts w:ascii="Verdana" w:hAnsi="Verdana" w:cs="Arial" w:hint="default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0AAF1835"/>
    <w:multiLevelType w:val="hybridMultilevel"/>
    <w:tmpl w:val="0330A0F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157D03FC"/>
    <w:multiLevelType w:val="singleLevel"/>
    <w:tmpl w:val="D38E8FD0"/>
    <w:lvl w:ilvl="0">
      <w:start w:val="1"/>
      <w:numFmt w:val="decimal"/>
      <w:lvlText w:val="%1."/>
      <w:legacy w:legacy="1" w:legacySpace="0" w:legacyIndent="240"/>
      <w:lvlJc w:val="left"/>
      <w:rPr>
        <w:rFonts w:ascii="Times New Roman" w:eastAsia="Times New Roman" w:hAnsi="Times New Roman" w:cs="Times New Roman" w:hint="default"/>
      </w:rPr>
    </w:lvl>
  </w:abstractNum>
  <w:abstractNum w:abstractNumId="36">
    <w:nsid w:val="1CC01E82"/>
    <w:multiLevelType w:val="hybridMultilevel"/>
    <w:tmpl w:val="1A9E98B0"/>
    <w:lvl w:ilvl="0" w:tplc="AAB8F964">
      <w:start w:val="1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7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>
    <w:nsid w:val="28D47C05"/>
    <w:multiLevelType w:val="hybridMultilevel"/>
    <w:tmpl w:val="CACEF064"/>
    <w:lvl w:ilvl="0" w:tplc="DCEA9072">
      <w:start w:val="1"/>
      <w:numFmt w:val="bullet"/>
      <w:lvlText w:val=""/>
      <w:lvlJc w:val="left"/>
      <w:pPr>
        <w:ind w:left="1065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9">
    <w:nsid w:val="29945968"/>
    <w:multiLevelType w:val="multilevel"/>
    <w:tmpl w:val="E5F6BC9C"/>
    <w:lvl w:ilvl="0">
      <w:start w:val="1"/>
      <w:numFmt w:val="decimal"/>
      <w:lvlText w:val="%1."/>
      <w:lvlJc w:val="left"/>
      <w:pPr>
        <w:ind w:left="360" w:hanging="360"/>
      </w:pPr>
      <w:rPr>
        <w:b w:val="0"/>
        <w:strike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bCs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>
    <w:nsid w:val="34560BAA"/>
    <w:multiLevelType w:val="multilevel"/>
    <w:tmpl w:val="2F80C7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">
    <w:nsid w:val="362E40C7"/>
    <w:multiLevelType w:val="hybridMultilevel"/>
    <w:tmpl w:val="E50ED5CC"/>
    <w:lvl w:ilvl="0" w:tplc="B01EF532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D4961FA"/>
    <w:multiLevelType w:val="multilevel"/>
    <w:tmpl w:val="E5F6BC9C"/>
    <w:lvl w:ilvl="0">
      <w:start w:val="1"/>
      <w:numFmt w:val="decimal"/>
      <w:lvlText w:val="%1."/>
      <w:lvlJc w:val="left"/>
      <w:pPr>
        <w:ind w:left="360" w:hanging="360"/>
      </w:pPr>
      <w:rPr>
        <w:b w:val="0"/>
        <w:strike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bCs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3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4">
    <w:nsid w:val="46DD54DA"/>
    <w:multiLevelType w:val="singleLevel"/>
    <w:tmpl w:val="AA68D628"/>
    <w:lvl w:ilvl="0">
      <w:start w:val="1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  <w:b w:val="0"/>
      </w:rPr>
    </w:lvl>
  </w:abstractNum>
  <w:abstractNum w:abstractNumId="45">
    <w:nsid w:val="47302D7A"/>
    <w:multiLevelType w:val="multilevel"/>
    <w:tmpl w:val="D7C8928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bCs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6">
    <w:nsid w:val="55427EB1"/>
    <w:multiLevelType w:val="hybridMultilevel"/>
    <w:tmpl w:val="1F9A99DC"/>
    <w:lvl w:ilvl="0" w:tplc="04AA2F2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651231B"/>
    <w:multiLevelType w:val="multilevel"/>
    <w:tmpl w:val="5EE6F2BE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9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50">
    <w:nsid w:val="68461FF0"/>
    <w:multiLevelType w:val="hybridMultilevel"/>
    <w:tmpl w:val="F89ABF8E"/>
    <w:lvl w:ilvl="0" w:tplc="04AA2F2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1">
    <w:nsid w:val="696F0F53"/>
    <w:multiLevelType w:val="multilevel"/>
    <w:tmpl w:val="58E4A5B8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2">
    <w:nsid w:val="74407A80"/>
    <w:multiLevelType w:val="multilevel"/>
    <w:tmpl w:val="A0A674EC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3">
    <w:nsid w:val="77AE123C"/>
    <w:multiLevelType w:val="multilevel"/>
    <w:tmpl w:val="6574AD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9"/>
    <w:lvlOverride w:ilvl="0">
      <w:startOverride w:val="1"/>
    </w:lvlOverride>
  </w:num>
  <w:num w:numId="3">
    <w:abstractNumId w:val="48"/>
    <w:lvlOverride w:ilvl="0">
      <w:startOverride w:val="1"/>
    </w:lvlOverride>
  </w:num>
  <w:num w:numId="4">
    <w:abstractNumId w:val="43"/>
    <w:lvlOverride w:ilvl="0">
      <w:startOverride w:val="1"/>
    </w:lvlOverride>
  </w:num>
  <w:num w:numId="5">
    <w:abstractNumId w:val="32"/>
  </w:num>
  <w:num w:numId="6">
    <w:abstractNumId w:val="47"/>
  </w:num>
  <w:num w:numId="7">
    <w:abstractNumId w:val="51"/>
  </w:num>
  <w:num w:numId="8">
    <w:abstractNumId w:val="45"/>
  </w:num>
  <w:num w:numId="9">
    <w:abstractNumId w:val="40"/>
  </w:num>
  <w:num w:numId="10">
    <w:abstractNumId w:val="31"/>
  </w:num>
  <w:num w:numId="11">
    <w:abstractNumId w:val="53"/>
  </w:num>
  <w:num w:numId="12">
    <w:abstractNumId w:val="52"/>
  </w:num>
  <w:num w:numId="13">
    <w:abstractNumId w:val="41"/>
  </w:num>
  <w:num w:numId="14">
    <w:abstractNumId w:val="34"/>
  </w:num>
  <w:num w:numId="15">
    <w:abstractNumId w:val="50"/>
  </w:num>
  <w:num w:numId="16">
    <w:abstractNumId w:val="46"/>
  </w:num>
  <w:num w:numId="17">
    <w:abstractNumId w:val="39"/>
  </w:num>
  <w:num w:numId="18">
    <w:abstractNumId w:val="42"/>
  </w:num>
  <w:num w:numId="19">
    <w:abstractNumId w:val="38"/>
  </w:num>
  <w:num w:numId="20">
    <w:abstractNumId w:val="36"/>
  </w:num>
  <w:num w:numId="21">
    <w:abstractNumId w:val="35"/>
  </w:num>
  <w:num w:numId="22">
    <w:abstractNumId w:val="44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C3483"/>
    <w:rsid w:val="0000202C"/>
    <w:rsid w:val="000028A7"/>
    <w:rsid w:val="0000386D"/>
    <w:rsid w:val="000047B5"/>
    <w:rsid w:val="000054CB"/>
    <w:rsid w:val="000064F0"/>
    <w:rsid w:val="0000654F"/>
    <w:rsid w:val="00006F53"/>
    <w:rsid w:val="00007CC9"/>
    <w:rsid w:val="0001156C"/>
    <w:rsid w:val="00011C75"/>
    <w:rsid w:val="0001289D"/>
    <w:rsid w:val="00014CA9"/>
    <w:rsid w:val="00015128"/>
    <w:rsid w:val="0001557A"/>
    <w:rsid w:val="000162F8"/>
    <w:rsid w:val="00020A45"/>
    <w:rsid w:val="00020F47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3562E"/>
    <w:rsid w:val="00036FC4"/>
    <w:rsid w:val="0004046F"/>
    <w:rsid w:val="0004242A"/>
    <w:rsid w:val="00044100"/>
    <w:rsid w:val="00046825"/>
    <w:rsid w:val="00046EBE"/>
    <w:rsid w:val="00047193"/>
    <w:rsid w:val="00047430"/>
    <w:rsid w:val="00047BCB"/>
    <w:rsid w:val="00047D9D"/>
    <w:rsid w:val="000502B4"/>
    <w:rsid w:val="0005216E"/>
    <w:rsid w:val="00052DB5"/>
    <w:rsid w:val="00052EE8"/>
    <w:rsid w:val="00053474"/>
    <w:rsid w:val="00053ED7"/>
    <w:rsid w:val="000549F2"/>
    <w:rsid w:val="0005557C"/>
    <w:rsid w:val="00056485"/>
    <w:rsid w:val="00057230"/>
    <w:rsid w:val="00062F7C"/>
    <w:rsid w:val="00063AA5"/>
    <w:rsid w:val="0006486E"/>
    <w:rsid w:val="0006514F"/>
    <w:rsid w:val="00065BEA"/>
    <w:rsid w:val="00067C81"/>
    <w:rsid w:val="000708CE"/>
    <w:rsid w:val="00070FDA"/>
    <w:rsid w:val="00073DC0"/>
    <w:rsid w:val="000741F9"/>
    <w:rsid w:val="00075B08"/>
    <w:rsid w:val="00075D8B"/>
    <w:rsid w:val="00081839"/>
    <w:rsid w:val="00082197"/>
    <w:rsid w:val="0008241E"/>
    <w:rsid w:val="00082947"/>
    <w:rsid w:val="00083A60"/>
    <w:rsid w:val="00084111"/>
    <w:rsid w:val="00084DF2"/>
    <w:rsid w:val="00084E71"/>
    <w:rsid w:val="00085ED1"/>
    <w:rsid w:val="000865A9"/>
    <w:rsid w:val="0009111C"/>
    <w:rsid w:val="00091245"/>
    <w:rsid w:val="00091AD2"/>
    <w:rsid w:val="00093E3F"/>
    <w:rsid w:val="000956FA"/>
    <w:rsid w:val="00095983"/>
    <w:rsid w:val="000A0E0B"/>
    <w:rsid w:val="000A4391"/>
    <w:rsid w:val="000A61E6"/>
    <w:rsid w:val="000A68E5"/>
    <w:rsid w:val="000B1038"/>
    <w:rsid w:val="000B17D4"/>
    <w:rsid w:val="000B285B"/>
    <w:rsid w:val="000B33D6"/>
    <w:rsid w:val="000B44C7"/>
    <w:rsid w:val="000B658C"/>
    <w:rsid w:val="000B6AD3"/>
    <w:rsid w:val="000B6D76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5A54"/>
    <w:rsid w:val="000D6136"/>
    <w:rsid w:val="000E0A5D"/>
    <w:rsid w:val="000E1C61"/>
    <w:rsid w:val="000E2DE0"/>
    <w:rsid w:val="000E2ED1"/>
    <w:rsid w:val="000E3C8A"/>
    <w:rsid w:val="000E49FF"/>
    <w:rsid w:val="000E565E"/>
    <w:rsid w:val="000E604A"/>
    <w:rsid w:val="000E6766"/>
    <w:rsid w:val="000E6A48"/>
    <w:rsid w:val="000E6FB1"/>
    <w:rsid w:val="000F0E8D"/>
    <w:rsid w:val="000F19D5"/>
    <w:rsid w:val="000F2008"/>
    <w:rsid w:val="000F2AE3"/>
    <w:rsid w:val="000F51F0"/>
    <w:rsid w:val="000F7C46"/>
    <w:rsid w:val="000F7F11"/>
    <w:rsid w:val="001002DA"/>
    <w:rsid w:val="001019C2"/>
    <w:rsid w:val="00102C61"/>
    <w:rsid w:val="00102E72"/>
    <w:rsid w:val="00102F78"/>
    <w:rsid w:val="00103989"/>
    <w:rsid w:val="00104198"/>
    <w:rsid w:val="00111524"/>
    <w:rsid w:val="00111526"/>
    <w:rsid w:val="00112579"/>
    <w:rsid w:val="00113A41"/>
    <w:rsid w:val="00113AA3"/>
    <w:rsid w:val="00115A3E"/>
    <w:rsid w:val="001163A3"/>
    <w:rsid w:val="00122CD6"/>
    <w:rsid w:val="0012412D"/>
    <w:rsid w:val="001257BB"/>
    <w:rsid w:val="00126835"/>
    <w:rsid w:val="00126CFA"/>
    <w:rsid w:val="00127FA0"/>
    <w:rsid w:val="00131EFA"/>
    <w:rsid w:val="0013283A"/>
    <w:rsid w:val="0013283C"/>
    <w:rsid w:val="00134853"/>
    <w:rsid w:val="00134BD2"/>
    <w:rsid w:val="00134EB1"/>
    <w:rsid w:val="001352EA"/>
    <w:rsid w:val="00135B54"/>
    <w:rsid w:val="001402B5"/>
    <w:rsid w:val="00141420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854"/>
    <w:rsid w:val="0014790C"/>
    <w:rsid w:val="001510FB"/>
    <w:rsid w:val="001511B6"/>
    <w:rsid w:val="0015245F"/>
    <w:rsid w:val="001543F5"/>
    <w:rsid w:val="00154D6B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C21"/>
    <w:rsid w:val="00166D5C"/>
    <w:rsid w:val="001731FF"/>
    <w:rsid w:val="00174E66"/>
    <w:rsid w:val="00174EF1"/>
    <w:rsid w:val="00175321"/>
    <w:rsid w:val="001760FC"/>
    <w:rsid w:val="00177D0B"/>
    <w:rsid w:val="00181528"/>
    <w:rsid w:val="001815B3"/>
    <w:rsid w:val="001816D8"/>
    <w:rsid w:val="00181D33"/>
    <w:rsid w:val="00182398"/>
    <w:rsid w:val="00183C4F"/>
    <w:rsid w:val="0018506A"/>
    <w:rsid w:val="001852A1"/>
    <w:rsid w:val="001859A6"/>
    <w:rsid w:val="00186667"/>
    <w:rsid w:val="00187047"/>
    <w:rsid w:val="00187EB0"/>
    <w:rsid w:val="00190666"/>
    <w:rsid w:val="00193DD8"/>
    <w:rsid w:val="0019446E"/>
    <w:rsid w:val="00195701"/>
    <w:rsid w:val="001961A4"/>
    <w:rsid w:val="001A1590"/>
    <w:rsid w:val="001A3C3F"/>
    <w:rsid w:val="001A3C9C"/>
    <w:rsid w:val="001A47EA"/>
    <w:rsid w:val="001A4AB7"/>
    <w:rsid w:val="001A67C1"/>
    <w:rsid w:val="001A7188"/>
    <w:rsid w:val="001B03C3"/>
    <w:rsid w:val="001B0701"/>
    <w:rsid w:val="001B0918"/>
    <w:rsid w:val="001B224A"/>
    <w:rsid w:val="001B4158"/>
    <w:rsid w:val="001B6665"/>
    <w:rsid w:val="001B752F"/>
    <w:rsid w:val="001B7F88"/>
    <w:rsid w:val="001C05C9"/>
    <w:rsid w:val="001C0C6E"/>
    <w:rsid w:val="001C204A"/>
    <w:rsid w:val="001C208E"/>
    <w:rsid w:val="001C2F87"/>
    <w:rsid w:val="001C3014"/>
    <w:rsid w:val="001C3392"/>
    <w:rsid w:val="001C3D38"/>
    <w:rsid w:val="001C3DD1"/>
    <w:rsid w:val="001C69C2"/>
    <w:rsid w:val="001C769C"/>
    <w:rsid w:val="001C7FF2"/>
    <w:rsid w:val="001D172C"/>
    <w:rsid w:val="001D225F"/>
    <w:rsid w:val="001D50F2"/>
    <w:rsid w:val="001D7446"/>
    <w:rsid w:val="001E0209"/>
    <w:rsid w:val="001E0ADF"/>
    <w:rsid w:val="001E0D92"/>
    <w:rsid w:val="001E2729"/>
    <w:rsid w:val="001E2E4F"/>
    <w:rsid w:val="001E334C"/>
    <w:rsid w:val="001E3CF4"/>
    <w:rsid w:val="001F078A"/>
    <w:rsid w:val="001F3EF9"/>
    <w:rsid w:val="001F5A27"/>
    <w:rsid w:val="001F5A7E"/>
    <w:rsid w:val="001F6D4B"/>
    <w:rsid w:val="001F7C14"/>
    <w:rsid w:val="001F7C83"/>
    <w:rsid w:val="00200EB3"/>
    <w:rsid w:val="002017AC"/>
    <w:rsid w:val="002022D1"/>
    <w:rsid w:val="0020334E"/>
    <w:rsid w:val="00203914"/>
    <w:rsid w:val="00203D74"/>
    <w:rsid w:val="00204987"/>
    <w:rsid w:val="00204F93"/>
    <w:rsid w:val="0020742E"/>
    <w:rsid w:val="00207434"/>
    <w:rsid w:val="0021391B"/>
    <w:rsid w:val="00215462"/>
    <w:rsid w:val="002174DA"/>
    <w:rsid w:val="00220509"/>
    <w:rsid w:val="00220DA4"/>
    <w:rsid w:val="00222FDC"/>
    <w:rsid w:val="002237F6"/>
    <w:rsid w:val="00223922"/>
    <w:rsid w:val="00223AF8"/>
    <w:rsid w:val="00225AF8"/>
    <w:rsid w:val="002279ED"/>
    <w:rsid w:val="0023040D"/>
    <w:rsid w:val="00230609"/>
    <w:rsid w:val="00232661"/>
    <w:rsid w:val="00232662"/>
    <w:rsid w:val="002333A0"/>
    <w:rsid w:val="00234C12"/>
    <w:rsid w:val="0023509E"/>
    <w:rsid w:val="00236A18"/>
    <w:rsid w:val="00236C58"/>
    <w:rsid w:val="0024139B"/>
    <w:rsid w:val="002415B5"/>
    <w:rsid w:val="00241E19"/>
    <w:rsid w:val="00241FAC"/>
    <w:rsid w:val="0024497F"/>
    <w:rsid w:val="00245A50"/>
    <w:rsid w:val="00246C20"/>
    <w:rsid w:val="002500FC"/>
    <w:rsid w:val="00250524"/>
    <w:rsid w:val="00253B1B"/>
    <w:rsid w:val="00255209"/>
    <w:rsid w:val="00255873"/>
    <w:rsid w:val="00256514"/>
    <w:rsid w:val="002603CC"/>
    <w:rsid w:val="00260570"/>
    <w:rsid w:val="00261699"/>
    <w:rsid w:val="002625B6"/>
    <w:rsid w:val="002631AA"/>
    <w:rsid w:val="00263AFD"/>
    <w:rsid w:val="00264292"/>
    <w:rsid w:val="002653EA"/>
    <w:rsid w:val="00265A17"/>
    <w:rsid w:val="00266972"/>
    <w:rsid w:val="00266FDF"/>
    <w:rsid w:val="002674FE"/>
    <w:rsid w:val="00270C75"/>
    <w:rsid w:val="00271153"/>
    <w:rsid w:val="00272094"/>
    <w:rsid w:val="00274299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8637E"/>
    <w:rsid w:val="002907BD"/>
    <w:rsid w:val="00293F25"/>
    <w:rsid w:val="00295922"/>
    <w:rsid w:val="00295D98"/>
    <w:rsid w:val="00296CF8"/>
    <w:rsid w:val="002978EA"/>
    <w:rsid w:val="002A0FEC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BA5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5D04"/>
    <w:rsid w:val="002C61DF"/>
    <w:rsid w:val="002D3604"/>
    <w:rsid w:val="002D4470"/>
    <w:rsid w:val="002D5979"/>
    <w:rsid w:val="002D5C08"/>
    <w:rsid w:val="002D642D"/>
    <w:rsid w:val="002D7D66"/>
    <w:rsid w:val="002E207D"/>
    <w:rsid w:val="002E416F"/>
    <w:rsid w:val="002E4FAE"/>
    <w:rsid w:val="002E6068"/>
    <w:rsid w:val="002F0795"/>
    <w:rsid w:val="002F1931"/>
    <w:rsid w:val="002F2D9C"/>
    <w:rsid w:val="002F352D"/>
    <w:rsid w:val="002F36C6"/>
    <w:rsid w:val="002F40C0"/>
    <w:rsid w:val="002F4C0F"/>
    <w:rsid w:val="002F5055"/>
    <w:rsid w:val="002F5C0E"/>
    <w:rsid w:val="00301946"/>
    <w:rsid w:val="00302A58"/>
    <w:rsid w:val="003033C5"/>
    <w:rsid w:val="00303560"/>
    <w:rsid w:val="003053D1"/>
    <w:rsid w:val="003076FD"/>
    <w:rsid w:val="00307D89"/>
    <w:rsid w:val="0031048C"/>
    <w:rsid w:val="003111A4"/>
    <w:rsid w:val="00312659"/>
    <w:rsid w:val="00312C12"/>
    <w:rsid w:val="00313403"/>
    <w:rsid w:val="00313DD1"/>
    <w:rsid w:val="003150AF"/>
    <w:rsid w:val="00315DF4"/>
    <w:rsid w:val="003204CC"/>
    <w:rsid w:val="00321FF8"/>
    <w:rsid w:val="00322136"/>
    <w:rsid w:val="0032236D"/>
    <w:rsid w:val="003249C1"/>
    <w:rsid w:val="00325C9D"/>
    <w:rsid w:val="003263A9"/>
    <w:rsid w:val="00327468"/>
    <w:rsid w:val="00333E5C"/>
    <w:rsid w:val="00333E7A"/>
    <w:rsid w:val="003358F3"/>
    <w:rsid w:val="00335AED"/>
    <w:rsid w:val="00336101"/>
    <w:rsid w:val="00336F69"/>
    <w:rsid w:val="003460ED"/>
    <w:rsid w:val="00347082"/>
    <w:rsid w:val="003502EC"/>
    <w:rsid w:val="003505ED"/>
    <w:rsid w:val="0035299D"/>
    <w:rsid w:val="003537CA"/>
    <w:rsid w:val="003537E3"/>
    <w:rsid w:val="00353BC1"/>
    <w:rsid w:val="00353CB4"/>
    <w:rsid w:val="00355531"/>
    <w:rsid w:val="003566F9"/>
    <w:rsid w:val="003571D5"/>
    <w:rsid w:val="0036029D"/>
    <w:rsid w:val="003605F0"/>
    <w:rsid w:val="00360D95"/>
    <w:rsid w:val="00360E85"/>
    <w:rsid w:val="003615C9"/>
    <w:rsid w:val="003617BF"/>
    <w:rsid w:val="00363BBF"/>
    <w:rsid w:val="00363E5B"/>
    <w:rsid w:val="0036536C"/>
    <w:rsid w:val="003728BB"/>
    <w:rsid w:val="00372C2C"/>
    <w:rsid w:val="00375777"/>
    <w:rsid w:val="00375D2F"/>
    <w:rsid w:val="003762F3"/>
    <w:rsid w:val="00382DDB"/>
    <w:rsid w:val="00383FAF"/>
    <w:rsid w:val="00384708"/>
    <w:rsid w:val="0038630B"/>
    <w:rsid w:val="0038748A"/>
    <w:rsid w:val="00387771"/>
    <w:rsid w:val="003919B0"/>
    <w:rsid w:val="003923AA"/>
    <w:rsid w:val="00393DCA"/>
    <w:rsid w:val="00394846"/>
    <w:rsid w:val="0039598F"/>
    <w:rsid w:val="003A188D"/>
    <w:rsid w:val="003A2397"/>
    <w:rsid w:val="003A4281"/>
    <w:rsid w:val="003A4433"/>
    <w:rsid w:val="003A69B8"/>
    <w:rsid w:val="003B0127"/>
    <w:rsid w:val="003B166D"/>
    <w:rsid w:val="003B1B0D"/>
    <w:rsid w:val="003B1C89"/>
    <w:rsid w:val="003B28B1"/>
    <w:rsid w:val="003B2A6C"/>
    <w:rsid w:val="003B314C"/>
    <w:rsid w:val="003B61A7"/>
    <w:rsid w:val="003B6DC1"/>
    <w:rsid w:val="003C084F"/>
    <w:rsid w:val="003C1610"/>
    <w:rsid w:val="003C425C"/>
    <w:rsid w:val="003C4BAD"/>
    <w:rsid w:val="003C61B6"/>
    <w:rsid w:val="003D132E"/>
    <w:rsid w:val="003D141C"/>
    <w:rsid w:val="003D1B69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3F73DA"/>
    <w:rsid w:val="003F787A"/>
    <w:rsid w:val="00400DF7"/>
    <w:rsid w:val="00402AC2"/>
    <w:rsid w:val="004030B2"/>
    <w:rsid w:val="00403F42"/>
    <w:rsid w:val="004049E1"/>
    <w:rsid w:val="0040522B"/>
    <w:rsid w:val="00410A11"/>
    <w:rsid w:val="00413305"/>
    <w:rsid w:val="00413C83"/>
    <w:rsid w:val="00416364"/>
    <w:rsid w:val="00416837"/>
    <w:rsid w:val="004176F8"/>
    <w:rsid w:val="0042197F"/>
    <w:rsid w:val="004226B7"/>
    <w:rsid w:val="00423AC9"/>
    <w:rsid w:val="004255F5"/>
    <w:rsid w:val="0042693B"/>
    <w:rsid w:val="00427960"/>
    <w:rsid w:val="004302A4"/>
    <w:rsid w:val="004303BE"/>
    <w:rsid w:val="00432F55"/>
    <w:rsid w:val="00433300"/>
    <w:rsid w:val="004338B2"/>
    <w:rsid w:val="00433CC3"/>
    <w:rsid w:val="00433FD3"/>
    <w:rsid w:val="00434F0C"/>
    <w:rsid w:val="00437288"/>
    <w:rsid w:val="0044061C"/>
    <w:rsid w:val="00441CA4"/>
    <w:rsid w:val="00441D3D"/>
    <w:rsid w:val="00442432"/>
    <w:rsid w:val="00442A40"/>
    <w:rsid w:val="00443576"/>
    <w:rsid w:val="00443F67"/>
    <w:rsid w:val="004453A8"/>
    <w:rsid w:val="00447B6F"/>
    <w:rsid w:val="00450C99"/>
    <w:rsid w:val="00451A44"/>
    <w:rsid w:val="00454F11"/>
    <w:rsid w:val="00455AFF"/>
    <w:rsid w:val="004564EC"/>
    <w:rsid w:val="0046056B"/>
    <w:rsid w:val="00462831"/>
    <w:rsid w:val="004653F9"/>
    <w:rsid w:val="00466B01"/>
    <w:rsid w:val="00466CF3"/>
    <w:rsid w:val="0047030B"/>
    <w:rsid w:val="00470ADE"/>
    <w:rsid w:val="00470BAF"/>
    <w:rsid w:val="00471194"/>
    <w:rsid w:val="00471B10"/>
    <w:rsid w:val="004720A7"/>
    <w:rsid w:val="0047504B"/>
    <w:rsid w:val="00476950"/>
    <w:rsid w:val="00476B49"/>
    <w:rsid w:val="004774AC"/>
    <w:rsid w:val="00477DC7"/>
    <w:rsid w:val="00477FE6"/>
    <w:rsid w:val="00481CDD"/>
    <w:rsid w:val="00482159"/>
    <w:rsid w:val="00482BC8"/>
    <w:rsid w:val="004843DA"/>
    <w:rsid w:val="00484456"/>
    <w:rsid w:val="00485FA2"/>
    <w:rsid w:val="00486165"/>
    <w:rsid w:val="00486997"/>
    <w:rsid w:val="00487923"/>
    <w:rsid w:val="00487B66"/>
    <w:rsid w:val="0049008A"/>
    <w:rsid w:val="004918C6"/>
    <w:rsid w:val="00492353"/>
    <w:rsid w:val="00493FE8"/>
    <w:rsid w:val="00494F88"/>
    <w:rsid w:val="00495154"/>
    <w:rsid w:val="004953A2"/>
    <w:rsid w:val="00495F9D"/>
    <w:rsid w:val="004972D5"/>
    <w:rsid w:val="004A1A0F"/>
    <w:rsid w:val="004A24E7"/>
    <w:rsid w:val="004A52AD"/>
    <w:rsid w:val="004A6DB8"/>
    <w:rsid w:val="004A7A64"/>
    <w:rsid w:val="004A7CBC"/>
    <w:rsid w:val="004B2FB6"/>
    <w:rsid w:val="004B31A6"/>
    <w:rsid w:val="004B499A"/>
    <w:rsid w:val="004C092F"/>
    <w:rsid w:val="004C099B"/>
    <w:rsid w:val="004C1B87"/>
    <w:rsid w:val="004C704E"/>
    <w:rsid w:val="004C7600"/>
    <w:rsid w:val="004C7A3C"/>
    <w:rsid w:val="004D14CD"/>
    <w:rsid w:val="004D1C23"/>
    <w:rsid w:val="004D2864"/>
    <w:rsid w:val="004D3716"/>
    <w:rsid w:val="004D491A"/>
    <w:rsid w:val="004D5382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47EA"/>
    <w:rsid w:val="004E5479"/>
    <w:rsid w:val="004E5856"/>
    <w:rsid w:val="004E6915"/>
    <w:rsid w:val="004E74E0"/>
    <w:rsid w:val="004F1462"/>
    <w:rsid w:val="004F22B9"/>
    <w:rsid w:val="004F2D3A"/>
    <w:rsid w:val="004F397E"/>
    <w:rsid w:val="004F5FC8"/>
    <w:rsid w:val="004F646B"/>
    <w:rsid w:val="004F6ABC"/>
    <w:rsid w:val="00501AFD"/>
    <w:rsid w:val="00501F7D"/>
    <w:rsid w:val="00502FC3"/>
    <w:rsid w:val="00503987"/>
    <w:rsid w:val="00506412"/>
    <w:rsid w:val="00507D09"/>
    <w:rsid w:val="00510C12"/>
    <w:rsid w:val="00510E3E"/>
    <w:rsid w:val="00511815"/>
    <w:rsid w:val="005138EE"/>
    <w:rsid w:val="00514A3A"/>
    <w:rsid w:val="0051535E"/>
    <w:rsid w:val="005161A7"/>
    <w:rsid w:val="005168F6"/>
    <w:rsid w:val="005202DC"/>
    <w:rsid w:val="00521F24"/>
    <w:rsid w:val="00524193"/>
    <w:rsid w:val="005271AF"/>
    <w:rsid w:val="00527F76"/>
    <w:rsid w:val="00530022"/>
    <w:rsid w:val="005303AF"/>
    <w:rsid w:val="005318C9"/>
    <w:rsid w:val="005326C1"/>
    <w:rsid w:val="00533D0D"/>
    <w:rsid w:val="0053605A"/>
    <w:rsid w:val="00537139"/>
    <w:rsid w:val="00541162"/>
    <w:rsid w:val="00541166"/>
    <w:rsid w:val="005419A2"/>
    <w:rsid w:val="005440E8"/>
    <w:rsid w:val="00544B8C"/>
    <w:rsid w:val="00546655"/>
    <w:rsid w:val="005472D4"/>
    <w:rsid w:val="00547430"/>
    <w:rsid w:val="00552F10"/>
    <w:rsid w:val="005534B7"/>
    <w:rsid w:val="0055352F"/>
    <w:rsid w:val="005547FD"/>
    <w:rsid w:val="00554F11"/>
    <w:rsid w:val="00555363"/>
    <w:rsid w:val="00557B13"/>
    <w:rsid w:val="00560123"/>
    <w:rsid w:val="00561994"/>
    <w:rsid w:val="005619F3"/>
    <w:rsid w:val="00561CF5"/>
    <w:rsid w:val="00562E81"/>
    <w:rsid w:val="00565177"/>
    <w:rsid w:val="00566245"/>
    <w:rsid w:val="0056719D"/>
    <w:rsid w:val="005671C6"/>
    <w:rsid w:val="005678C4"/>
    <w:rsid w:val="00571AC3"/>
    <w:rsid w:val="005722A1"/>
    <w:rsid w:val="005728D9"/>
    <w:rsid w:val="00573229"/>
    <w:rsid w:val="00573C0B"/>
    <w:rsid w:val="00573DE7"/>
    <w:rsid w:val="005755D5"/>
    <w:rsid w:val="005833D6"/>
    <w:rsid w:val="005839A0"/>
    <w:rsid w:val="00584942"/>
    <w:rsid w:val="00584BA0"/>
    <w:rsid w:val="005901E2"/>
    <w:rsid w:val="00590EA1"/>
    <w:rsid w:val="00596173"/>
    <w:rsid w:val="00596825"/>
    <w:rsid w:val="00596B62"/>
    <w:rsid w:val="00596F86"/>
    <w:rsid w:val="005978CC"/>
    <w:rsid w:val="005A2030"/>
    <w:rsid w:val="005A31E9"/>
    <w:rsid w:val="005A3609"/>
    <w:rsid w:val="005A4ACB"/>
    <w:rsid w:val="005A57F0"/>
    <w:rsid w:val="005A780A"/>
    <w:rsid w:val="005A7CE1"/>
    <w:rsid w:val="005A7FEC"/>
    <w:rsid w:val="005B1B2E"/>
    <w:rsid w:val="005B2771"/>
    <w:rsid w:val="005B4030"/>
    <w:rsid w:val="005B4E4D"/>
    <w:rsid w:val="005B5DBC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58B"/>
    <w:rsid w:val="005F761B"/>
    <w:rsid w:val="00600B7A"/>
    <w:rsid w:val="00602933"/>
    <w:rsid w:val="0060398C"/>
    <w:rsid w:val="006041FD"/>
    <w:rsid w:val="006044A9"/>
    <w:rsid w:val="006057A3"/>
    <w:rsid w:val="00607D14"/>
    <w:rsid w:val="006102B3"/>
    <w:rsid w:val="00611074"/>
    <w:rsid w:val="0061180D"/>
    <w:rsid w:val="00612576"/>
    <w:rsid w:val="00612A8E"/>
    <w:rsid w:val="00613DAF"/>
    <w:rsid w:val="00615053"/>
    <w:rsid w:val="0061573A"/>
    <w:rsid w:val="006158B7"/>
    <w:rsid w:val="0061598D"/>
    <w:rsid w:val="00615BF5"/>
    <w:rsid w:val="00615C24"/>
    <w:rsid w:val="00615DE2"/>
    <w:rsid w:val="00616394"/>
    <w:rsid w:val="00617370"/>
    <w:rsid w:val="00620448"/>
    <w:rsid w:val="00620D4D"/>
    <w:rsid w:val="00621BF3"/>
    <w:rsid w:val="00625EC0"/>
    <w:rsid w:val="006277BE"/>
    <w:rsid w:val="00627EA4"/>
    <w:rsid w:val="0063078D"/>
    <w:rsid w:val="00633ACE"/>
    <w:rsid w:val="00633D2F"/>
    <w:rsid w:val="0063483B"/>
    <w:rsid w:val="00641872"/>
    <w:rsid w:val="00642409"/>
    <w:rsid w:val="006433CA"/>
    <w:rsid w:val="00643EBA"/>
    <w:rsid w:val="00644329"/>
    <w:rsid w:val="00651724"/>
    <w:rsid w:val="00653E9C"/>
    <w:rsid w:val="006544C9"/>
    <w:rsid w:val="0065644F"/>
    <w:rsid w:val="00663C1A"/>
    <w:rsid w:val="00664B67"/>
    <w:rsid w:val="0066543D"/>
    <w:rsid w:val="00670D42"/>
    <w:rsid w:val="00671374"/>
    <w:rsid w:val="00671403"/>
    <w:rsid w:val="00672B21"/>
    <w:rsid w:val="006753D1"/>
    <w:rsid w:val="00676705"/>
    <w:rsid w:val="00676C5E"/>
    <w:rsid w:val="006774DF"/>
    <w:rsid w:val="00680AFD"/>
    <w:rsid w:val="006828FB"/>
    <w:rsid w:val="0068329E"/>
    <w:rsid w:val="00684308"/>
    <w:rsid w:val="00684A2F"/>
    <w:rsid w:val="0068697B"/>
    <w:rsid w:val="00686FAD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96B1A"/>
    <w:rsid w:val="006A003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6C0A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B7FA4"/>
    <w:rsid w:val="006C00E7"/>
    <w:rsid w:val="006C117D"/>
    <w:rsid w:val="006C1C50"/>
    <w:rsid w:val="006C1E57"/>
    <w:rsid w:val="006C26F9"/>
    <w:rsid w:val="006C32B4"/>
    <w:rsid w:val="006C72A3"/>
    <w:rsid w:val="006C72A4"/>
    <w:rsid w:val="006C7883"/>
    <w:rsid w:val="006D04CA"/>
    <w:rsid w:val="006D076E"/>
    <w:rsid w:val="006D0D73"/>
    <w:rsid w:val="006D1BC4"/>
    <w:rsid w:val="006D2026"/>
    <w:rsid w:val="006D3AA7"/>
    <w:rsid w:val="006D3FD1"/>
    <w:rsid w:val="006D4AEE"/>
    <w:rsid w:val="006D51AB"/>
    <w:rsid w:val="006D6FEF"/>
    <w:rsid w:val="006D706C"/>
    <w:rsid w:val="006E00B9"/>
    <w:rsid w:val="006E147D"/>
    <w:rsid w:val="006E298C"/>
    <w:rsid w:val="006E4C7F"/>
    <w:rsid w:val="006E5754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5717"/>
    <w:rsid w:val="00706E45"/>
    <w:rsid w:val="00707F9F"/>
    <w:rsid w:val="00712B9D"/>
    <w:rsid w:val="00714053"/>
    <w:rsid w:val="00714513"/>
    <w:rsid w:val="00714C37"/>
    <w:rsid w:val="007203E1"/>
    <w:rsid w:val="00720AAD"/>
    <w:rsid w:val="00721626"/>
    <w:rsid w:val="007217B2"/>
    <w:rsid w:val="007218A9"/>
    <w:rsid w:val="007221AB"/>
    <w:rsid w:val="00723C7F"/>
    <w:rsid w:val="00724122"/>
    <w:rsid w:val="00725C30"/>
    <w:rsid w:val="00726784"/>
    <w:rsid w:val="0072792E"/>
    <w:rsid w:val="007307DB"/>
    <w:rsid w:val="00730C1C"/>
    <w:rsid w:val="00730F8A"/>
    <w:rsid w:val="0073244D"/>
    <w:rsid w:val="00732F6C"/>
    <w:rsid w:val="00733E35"/>
    <w:rsid w:val="007413CC"/>
    <w:rsid w:val="00747874"/>
    <w:rsid w:val="00750438"/>
    <w:rsid w:val="0075068C"/>
    <w:rsid w:val="00751047"/>
    <w:rsid w:val="0075113B"/>
    <w:rsid w:val="00751894"/>
    <w:rsid w:val="00751E51"/>
    <w:rsid w:val="007539CA"/>
    <w:rsid w:val="00755229"/>
    <w:rsid w:val="0075571C"/>
    <w:rsid w:val="00755CB5"/>
    <w:rsid w:val="00756AE0"/>
    <w:rsid w:val="00757C7C"/>
    <w:rsid w:val="007611F4"/>
    <w:rsid w:val="007627E7"/>
    <w:rsid w:val="00763044"/>
    <w:rsid w:val="007631C7"/>
    <w:rsid w:val="007645FC"/>
    <w:rsid w:val="0076515D"/>
    <w:rsid w:val="007652FB"/>
    <w:rsid w:val="00766A10"/>
    <w:rsid w:val="00766DD3"/>
    <w:rsid w:val="00771E88"/>
    <w:rsid w:val="007731AD"/>
    <w:rsid w:val="007741B1"/>
    <w:rsid w:val="007757F6"/>
    <w:rsid w:val="00775EDD"/>
    <w:rsid w:val="00776763"/>
    <w:rsid w:val="007816DE"/>
    <w:rsid w:val="007826A1"/>
    <w:rsid w:val="00782E08"/>
    <w:rsid w:val="00783B4E"/>
    <w:rsid w:val="00784104"/>
    <w:rsid w:val="00784147"/>
    <w:rsid w:val="00784A2F"/>
    <w:rsid w:val="00785E72"/>
    <w:rsid w:val="00786DA2"/>
    <w:rsid w:val="00791C9F"/>
    <w:rsid w:val="007920E9"/>
    <w:rsid w:val="0079298C"/>
    <w:rsid w:val="00793529"/>
    <w:rsid w:val="00793C30"/>
    <w:rsid w:val="0079446C"/>
    <w:rsid w:val="00794E8D"/>
    <w:rsid w:val="00795C51"/>
    <w:rsid w:val="00796255"/>
    <w:rsid w:val="00796B24"/>
    <w:rsid w:val="007972D0"/>
    <w:rsid w:val="007A2E53"/>
    <w:rsid w:val="007A307E"/>
    <w:rsid w:val="007A34AE"/>
    <w:rsid w:val="007A6989"/>
    <w:rsid w:val="007A6EC6"/>
    <w:rsid w:val="007B0978"/>
    <w:rsid w:val="007B0A22"/>
    <w:rsid w:val="007B1D1D"/>
    <w:rsid w:val="007B1D52"/>
    <w:rsid w:val="007B2647"/>
    <w:rsid w:val="007B5B46"/>
    <w:rsid w:val="007B6BB1"/>
    <w:rsid w:val="007B7C22"/>
    <w:rsid w:val="007C2A98"/>
    <w:rsid w:val="007C3390"/>
    <w:rsid w:val="007C3483"/>
    <w:rsid w:val="007C3B7B"/>
    <w:rsid w:val="007C7122"/>
    <w:rsid w:val="007C7D78"/>
    <w:rsid w:val="007D0940"/>
    <w:rsid w:val="007D1905"/>
    <w:rsid w:val="007D3991"/>
    <w:rsid w:val="007D4130"/>
    <w:rsid w:val="007D5B05"/>
    <w:rsid w:val="007D6D24"/>
    <w:rsid w:val="007E07AC"/>
    <w:rsid w:val="007E41D5"/>
    <w:rsid w:val="007F1F97"/>
    <w:rsid w:val="007F22A1"/>
    <w:rsid w:val="007F2C30"/>
    <w:rsid w:val="007F2E0A"/>
    <w:rsid w:val="007F313F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2B08"/>
    <w:rsid w:val="00833B58"/>
    <w:rsid w:val="00833E76"/>
    <w:rsid w:val="00833FC6"/>
    <w:rsid w:val="00834305"/>
    <w:rsid w:val="00834F95"/>
    <w:rsid w:val="00835433"/>
    <w:rsid w:val="00835796"/>
    <w:rsid w:val="008360DC"/>
    <w:rsid w:val="008360F2"/>
    <w:rsid w:val="0083746F"/>
    <w:rsid w:val="0083776A"/>
    <w:rsid w:val="00842A48"/>
    <w:rsid w:val="0084315D"/>
    <w:rsid w:val="0084622F"/>
    <w:rsid w:val="008511E4"/>
    <w:rsid w:val="00852D07"/>
    <w:rsid w:val="0085568D"/>
    <w:rsid w:val="008556B5"/>
    <w:rsid w:val="00855995"/>
    <w:rsid w:val="00855F2E"/>
    <w:rsid w:val="00861336"/>
    <w:rsid w:val="00861432"/>
    <w:rsid w:val="008617AF"/>
    <w:rsid w:val="00862CBB"/>
    <w:rsid w:val="00865AFD"/>
    <w:rsid w:val="00866222"/>
    <w:rsid w:val="008669EA"/>
    <w:rsid w:val="00866F26"/>
    <w:rsid w:val="00867957"/>
    <w:rsid w:val="00870084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1F37"/>
    <w:rsid w:val="00884B6A"/>
    <w:rsid w:val="0088617B"/>
    <w:rsid w:val="00886698"/>
    <w:rsid w:val="0089009B"/>
    <w:rsid w:val="008913DA"/>
    <w:rsid w:val="00891780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A28FC"/>
    <w:rsid w:val="008B11C0"/>
    <w:rsid w:val="008B1785"/>
    <w:rsid w:val="008B2FE9"/>
    <w:rsid w:val="008B3F9E"/>
    <w:rsid w:val="008B44A7"/>
    <w:rsid w:val="008B58AB"/>
    <w:rsid w:val="008B59EA"/>
    <w:rsid w:val="008B7A0D"/>
    <w:rsid w:val="008B7D6B"/>
    <w:rsid w:val="008C0FC8"/>
    <w:rsid w:val="008C339C"/>
    <w:rsid w:val="008C716F"/>
    <w:rsid w:val="008D0586"/>
    <w:rsid w:val="008D07D3"/>
    <w:rsid w:val="008D1DCD"/>
    <w:rsid w:val="008D234E"/>
    <w:rsid w:val="008D26B1"/>
    <w:rsid w:val="008D3466"/>
    <w:rsid w:val="008D4478"/>
    <w:rsid w:val="008D533A"/>
    <w:rsid w:val="008D5E50"/>
    <w:rsid w:val="008D6AA7"/>
    <w:rsid w:val="008E179D"/>
    <w:rsid w:val="008E4439"/>
    <w:rsid w:val="008E6D0D"/>
    <w:rsid w:val="008F0A12"/>
    <w:rsid w:val="008F0B20"/>
    <w:rsid w:val="008F1E0F"/>
    <w:rsid w:val="008F22B6"/>
    <w:rsid w:val="008F2C3C"/>
    <w:rsid w:val="009018D6"/>
    <w:rsid w:val="00903584"/>
    <w:rsid w:val="00906909"/>
    <w:rsid w:val="00907B22"/>
    <w:rsid w:val="00911E5C"/>
    <w:rsid w:val="00912787"/>
    <w:rsid w:val="00912B79"/>
    <w:rsid w:val="00912C8F"/>
    <w:rsid w:val="009132F0"/>
    <w:rsid w:val="00914294"/>
    <w:rsid w:val="00916821"/>
    <w:rsid w:val="0091720D"/>
    <w:rsid w:val="0091770A"/>
    <w:rsid w:val="0092099B"/>
    <w:rsid w:val="00920CFE"/>
    <w:rsid w:val="0092247B"/>
    <w:rsid w:val="00922622"/>
    <w:rsid w:val="009228BB"/>
    <w:rsid w:val="009234C8"/>
    <w:rsid w:val="00925D1D"/>
    <w:rsid w:val="00927712"/>
    <w:rsid w:val="009341FF"/>
    <w:rsid w:val="00936D5C"/>
    <w:rsid w:val="00936F8D"/>
    <w:rsid w:val="00937991"/>
    <w:rsid w:val="00940A51"/>
    <w:rsid w:val="00942A86"/>
    <w:rsid w:val="009435E4"/>
    <w:rsid w:val="00944652"/>
    <w:rsid w:val="00945043"/>
    <w:rsid w:val="0094585B"/>
    <w:rsid w:val="00946DFC"/>
    <w:rsid w:val="009477A2"/>
    <w:rsid w:val="00947A03"/>
    <w:rsid w:val="009502FE"/>
    <w:rsid w:val="00950C1A"/>
    <w:rsid w:val="00950F81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33B8"/>
    <w:rsid w:val="009640F5"/>
    <w:rsid w:val="00964B4B"/>
    <w:rsid w:val="009650E6"/>
    <w:rsid w:val="00965592"/>
    <w:rsid w:val="009663BC"/>
    <w:rsid w:val="00966618"/>
    <w:rsid w:val="00973BE5"/>
    <w:rsid w:val="00974959"/>
    <w:rsid w:val="00974FC1"/>
    <w:rsid w:val="00975BBB"/>
    <w:rsid w:val="00977BD6"/>
    <w:rsid w:val="009806E0"/>
    <w:rsid w:val="009818B6"/>
    <w:rsid w:val="00982138"/>
    <w:rsid w:val="00982F9D"/>
    <w:rsid w:val="00983873"/>
    <w:rsid w:val="009859CE"/>
    <w:rsid w:val="00986210"/>
    <w:rsid w:val="00991790"/>
    <w:rsid w:val="00993368"/>
    <w:rsid w:val="0099465E"/>
    <w:rsid w:val="009A1D95"/>
    <w:rsid w:val="009A217D"/>
    <w:rsid w:val="009A2364"/>
    <w:rsid w:val="009A42CB"/>
    <w:rsid w:val="009A69DA"/>
    <w:rsid w:val="009B1974"/>
    <w:rsid w:val="009B2886"/>
    <w:rsid w:val="009B2F6B"/>
    <w:rsid w:val="009B3A35"/>
    <w:rsid w:val="009B52FC"/>
    <w:rsid w:val="009C08E7"/>
    <w:rsid w:val="009C0CCC"/>
    <w:rsid w:val="009C32DE"/>
    <w:rsid w:val="009C63FD"/>
    <w:rsid w:val="009D003A"/>
    <w:rsid w:val="009D25DD"/>
    <w:rsid w:val="009D39D0"/>
    <w:rsid w:val="009D3A68"/>
    <w:rsid w:val="009D3ED5"/>
    <w:rsid w:val="009D5E96"/>
    <w:rsid w:val="009D5FE4"/>
    <w:rsid w:val="009D6B98"/>
    <w:rsid w:val="009D7A3F"/>
    <w:rsid w:val="009D7FE6"/>
    <w:rsid w:val="009D7FED"/>
    <w:rsid w:val="009E08E3"/>
    <w:rsid w:val="009E3FF2"/>
    <w:rsid w:val="009E4F98"/>
    <w:rsid w:val="009F0895"/>
    <w:rsid w:val="009F0CB1"/>
    <w:rsid w:val="009F10C3"/>
    <w:rsid w:val="009F31DB"/>
    <w:rsid w:val="009F39F1"/>
    <w:rsid w:val="009F54FC"/>
    <w:rsid w:val="009F60DE"/>
    <w:rsid w:val="00A0462E"/>
    <w:rsid w:val="00A0492F"/>
    <w:rsid w:val="00A05268"/>
    <w:rsid w:val="00A0743B"/>
    <w:rsid w:val="00A12108"/>
    <w:rsid w:val="00A16C18"/>
    <w:rsid w:val="00A1707E"/>
    <w:rsid w:val="00A17459"/>
    <w:rsid w:val="00A21C3A"/>
    <w:rsid w:val="00A22732"/>
    <w:rsid w:val="00A239C9"/>
    <w:rsid w:val="00A249A3"/>
    <w:rsid w:val="00A26643"/>
    <w:rsid w:val="00A27A43"/>
    <w:rsid w:val="00A31726"/>
    <w:rsid w:val="00A31A27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44"/>
    <w:rsid w:val="00A475FF"/>
    <w:rsid w:val="00A54999"/>
    <w:rsid w:val="00A55ADA"/>
    <w:rsid w:val="00A56B5A"/>
    <w:rsid w:val="00A56DDA"/>
    <w:rsid w:val="00A57214"/>
    <w:rsid w:val="00A60DDD"/>
    <w:rsid w:val="00A618ED"/>
    <w:rsid w:val="00A621E1"/>
    <w:rsid w:val="00A622BA"/>
    <w:rsid w:val="00A63A29"/>
    <w:rsid w:val="00A63E1F"/>
    <w:rsid w:val="00A6492A"/>
    <w:rsid w:val="00A661B8"/>
    <w:rsid w:val="00A67250"/>
    <w:rsid w:val="00A7092B"/>
    <w:rsid w:val="00A70EB7"/>
    <w:rsid w:val="00A71513"/>
    <w:rsid w:val="00A7179A"/>
    <w:rsid w:val="00A73B30"/>
    <w:rsid w:val="00A74A41"/>
    <w:rsid w:val="00A74DD6"/>
    <w:rsid w:val="00A753E0"/>
    <w:rsid w:val="00A7596B"/>
    <w:rsid w:val="00A77C55"/>
    <w:rsid w:val="00A803CB"/>
    <w:rsid w:val="00A81695"/>
    <w:rsid w:val="00A819DA"/>
    <w:rsid w:val="00A8243B"/>
    <w:rsid w:val="00A85F90"/>
    <w:rsid w:val="00A85FCE"/>
    <w:rsid w:val="00A9326F"/>
    <w:rsid w:val="00A9545A"/>
    <w:rsid w:val="00A9561C"/>
    <w:rsid w:val="00A95D2D"/>
    <w:rsid w:val="00A97D9D"/>
    <w:rsid w:val="00AA3E41"/>
    <w:rsid w:val="00AB05FA"/>
    <w:rsid w:val="00AB0C55"/>
    <w:rsid w:val="00AB18A6"/>
    <w:rsid w:val="00AB47F1"/>
    <w:rsid w:val="00AB5F27"/>
    <w:rsid w:val="00AB62C4"/>
    <w:rsid w:val="00AB75E4"/>
    <w:rsid w:val="00AB7DE9"/>
    <w:rsid w:val="00AC1693"/>
    <w:rsid w:val="00AC4429"/>
    <w:rsid w:val="00AC46D5"/>
    <w:rsid w:val="00AC4AC9"/>
    <w:rsid w:val="00AC4EB1"/>
    <w:rsid w:val="00AC562D"/>
    <w:rsid w:val="00AC7E35"/>
    <w:rsid w:val="00AC7FEF"/>
    <w:rsid w:val="00AD0891"/>
    <w:rsid w:val="00AD1541"/>
    <w:rsid w:val="00AD1626"/>
    <w:rsid w:val="00AD19FC"/>
    <w:rsid w:val="00AD44A9"/>
    <w:rsid w:val="00AD5724"/>
    <w:rsid w:val="00AD60CF"/>
    <w:rsid w:val="00AD745C"/>
    <w:rsid w:val="00AD7579"/>
    <w:rsid w:val="00AD7731"/>
    <w:rsid w:val="00AE2C3D"/>
    <w:rsid w:val="00AE335D"/>
    <w:rsid w:val="00AE55E8"/>
    <w:rsid w:val="00AE56CB"/>
    <w:rsid w:val="00AE6AB5"/>
    <w:rsid w:val="00AF0D13"/>
    <w:rsid w:val="00AF1519"/>
    <w:rsid w:val="00AF23AB"/>
    <w:rsid w:val="00AF272F"/>
    <w:rsid w:val="00AF29F6"/>
    <w:rsid w:val="00AF3E0B"/>
    <w:rsid w:val="00AF4791"/>
    <w:rsid w:val="00AF55E1"/>
    <w:rsid w:val="00AF70BC"/>
    <w:rsid w:val="00B01FE0"/>
    <w:rsid w:val="00B032A0"/>
    <w:rsid w:val="00B04AA1"/>
    <w:rsid w:val="00B06717"/>
    <w:rsid w:val="00B06991"/>
    <w:rsid w:val="00B06A75"/>
    <w:rsid w:val="00B076FC"/>
    <w:rsid w:val="00B077F3"/>
    <w:rsid w:val="00B07B76"/>
    <w:rsid w:val="00B1036D"/>
    <w:rsid w:val="00B10C87"/>
    <w:rsid w:val="00B12732"/>
    <w:rsid w:val="00B17CCD"/>
    <w:rsid w:val="00B20A84"/>
    <w:rsid w:val="00B21AA3"/>
    <w:rsid w:val="00B221B2"/>
    <w:rsid w:val="00B22248"/>
    <w:rsid w:val="00B232CB"/>
    <w:rsid w:val="00B24DFA"/>
    <w:rsid w:val="00B259EC"/>
    <w:rsid w:val="00B2696A"/>
    <w:rsid w:val="00B270AC"/>
    <w:rsid w:val="00B27F68"/>
    <w:rsid w:val="00B3034B"/>
    <w:rsid w:val="00B30B7A"/>
    <w:rsid w:val="00B331F5"/>
    <w:rsid w:val="00B33422"/>
    <w:rsid w:val="00B341B9"/>
    <w:rsid w:val="00B353D8"/>
    <w:rsid w:val="00B36B8D"/>
    <w:rsid w:val="00B3793D"/>
    <w:rsid w:val="00B40316"/>
    <w:rsid w:val="00B427DB"/>
    <w:rsid w:val="00B440DF"/>
    <w:rsid w:val="00B44177"/>
    <w:rsid w:val="00B44276"/>
    <w:rsid w:val="00B4645F"/>
    <w:rsid w:val="00B46AEC"/>
    <w:rsid w:val="00B5048D"/>
    <w:rsid w:val="00B51EEA"/>
    <w:rsid w:val="00B54FAA"/>
    <w:rsid w:val="00B60043"/>
    <w:rsid w:val="00B60066"/>
    <w:rsid w:val="00B6221F"/>
    <w:rsid w:val="00B626C7"/>
    <w:rsid w:val="00B641C4"/>
    <w:rsid w:val="00B6495A"/>
    <w:rsid w:val="00B64CF3"/>
    <w:rsid w:val="00B66226"/>
    <w:rsid w:val="00B676D3"/>
    <w:rsid w:val="00B712C5"/>
    <w:rsid w:val="00B7184D"/>
    <w:rsid w:val="00B73F4D"/>
    <w:rsid w:val="00B74957"/>
    <w:rsid w:val="00B74E6D"/>
    <w:rsid w:val="00B75185"/>
    <w:rsid w:val="00B76BE6"/>
    <w:rsid w:val="00B80501"/>
    <w:rsid w:val="00B81DD9"/>
    <w:rsid w:val="00B81E97"/>
    <w:rsid w:val="00B83303"/>
    <w:rsid w:val="00B84683"/>
    <w:rsid w:val="00B84A9F"/>
    <w:rsid w:val="00B91AE8"/>
    <w:rsid w:val="00B91B38"/>
    <w:rsid w:val="00B94484"/>
    <w:rsid w:val="00B97707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8FD"/>
    <w:rsid w:val="00BB7ACB"/>
    <w:rsid w:val="00BB7BE5"/>
    <w:rsid w:val="00BC02F7"/>
    <w:rsid w:val="00BC0FFF"/>
    <w:rsid w:val="00BC1204"/>
    <w:rsid w:val="00BC133F"/>
    <w:rsid w:val="00BC478E"/>
    <w:rsid w:val="00BD0E36"/>
    <w:rsid w:val="00BD37AF"/>
    <w:rsid w:val="00BD3921"/>
    <w:rsid w:val="00BD3FF4"/>
    <w:rsid w:val="00BD41DC"/>
    <w:rsid w:val="00BD44E7"/>
    <w:rsid w:val="00BD6B59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28B4"/>
    <w:rsid w:val="00C04B40"/>
    <w:rsid w:val="00C05792"/>
    <w:rsid w:val="00C062FD"/>
    <w:rsid w:val="00C0720A"/>
    <w:rsid w:val="00C106E4"/>
    <w:rsid w:val="00C128DF"/>
    <w:rsid w:val="00C13415"/>
    <w:rsid w:val="00C13433"/>
    <w:rsid w:val="00C15AAA"/>
    <w:rsid w:val="00C16891"/>
    <w:rsid w:val="00C17CF8"/>
    <w:rsid w:val="00C22380"/>
    <w:rsid w:val="00C25483"/>
    <w:rsid w:val="00C25F13"/>
    <w:rsid w:val="00C26C36"/>
    <w:rsid w:val="00C27D66"/>
    <w:rsid w:val="00C3149A"/>
    <w:rsid w:val="00C31572"/>
    <w:rsid w:val="00C35E3C"/>
    <w:rsid w:val="00C40BFA"/>
    <w:rsid w:val="00C410E1"/>
    <w:rsid w:val="00C4289B"/>
    <w:rsid w:val="00C43176"/>
    <w:rsid w:val="00C431B8"/>
    <w:rsid w:val="00C43235"/>
    <w:rsid w:val="00C44AB8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16C6"/>
    <w:rsid w:val="00C620D4"/>
    <w:rsid w:val="00C6271F"/>
    <w:rsid w:val="00C653D2"/>
    <w:rsid w:val="00C66FA5"/>
    <w:rsid w:val="00C70662"/>
    <w:rsid w:val="00C711FB"/>
    <w:rsid w:val="00C72A3A"/>
    <w:rsid w:val="00C72B98"/>
    <w:rsid w:val="00C746CB"/>
    <w:rsid w:val="00C758E7"/>
    <w:rsid w:val="00C7591B"/>
    <w:rsid w:val="00C75B7D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3D58"/>
    <w:rsid w:val="00C943F4"/>
    <w:rsid w:val="00C947C9"/>
    <w:rsid w:val="00C94CA2"/>
    <w:rsid w:val="00C95132"/>
    <w:rsid w:val="00C95287"/>
    <w:rsid w:val="00C97A3C"/>
    <w:rsid w:val="00CA0C66"/>
    <w:rsid w:val="00CA1768"/>
    <w:rsid w:val="00CA1F54"/>
    <w:rsid w:val="00CA326A"/>
    <w:rsid w:val="00CA582F"/>
    <w:rsid w:val="00CA58F3"/>
    <w:rsid w:val="00CA5A67"/>
    <w:rsid w:val="00CB018B"/>
    <w:rsid w:val="00CB066E"/>
    <w:rsid w:val="00CB0C85"/>
    <w:rsid w:val="00CB1ABB"/>
    <w:rsid w:val="00CB246B"/>
    <w:rsid w:val="00CB48D3"/>
    <w:rsid w:val="00CB5FE4"/>
    <w:rsid w:val="00CB70A5"/>
    <w:rsid w:val="00CC00F3"/>
    <w:rsid w:val="00CC0710"/>
    <w:rsid w:val="00CC0C1F"/>
    <w:rsid w:val="00CC0CF9"/>
    <w:rsid w:val="00CC100A"/>
    <w:rsid w:val="00CC4E51"/>
    <w:rsid w:val="00CD1033"/>
    <w:rsid w:val="00CD1651"/>
    <w:rsid w:val="00CD1FB7"/>
    <w:rsid w:val="00CD313D"/>
    <w:rsid w:val="00CD3EDA"/>
    <w:rsid w:val="00CD46EE"/>
    <w:rsid w:val="00CD487F"/>
    <w:rsid w:val="00CD4B08"/>
    <w:rsid w:val="00CD4F21"/>
    <w:rsid w:val="00CD592B"/>
    <w:rsid w:val="00CD6AFF"/>
    <w:rsid w:val="00CD6E41"/>
    <w:rsid w:val="00CE0076"/>
    <w:rsid w:val="00CE3297"/>
    <w:rsid w:val="00CE405E"/>
    <w:rsid w:val="00CE4E5B"/>
    <w:rsid w:val="00CE5AF3"/>
    <w:rsid w:val="00CE6952"/>
    <w:rsid w:val="00CE6F7D"/>
    <w:rsid w:val="00CE70CD"/>
    <w:rsid w:val="00CF03F2"/>
    <w:rsid w:val="00CF1504"/>
    <w:rsid w:val="00CF249B"/>
    <w:rsid w:val="00CF2E96"/>
    <w:rsid w:val="00CF4B94"/>
    <w:rsid w:val="00CF57A9"/>
    <w:rsid w:val="00CF59B1"/>
    <w:rsid w:val="00CF76F8"/>
    <w:rsid w:val="00CF7AE9"/>
    <w:rsid w:val="00CF7B13"/>
    <w:rsid w:val="00D01B7C"/>
    <w:rsid w:val="00D03EBE"/>
    <w:rsid w:val="00D04806"/>
    <w:rsid w:val="00D052C2"/>
    <w:rsid w:val="00D0750E"/>
    <w:rsid w:val="00D10335"/>
    <w:rsid w:val="00D10384"/>
    <w:rsid w:val="00D11176"/>
    <w:rsid w:val="00D111ED"/>
    <w:rsid w:val="00D123BF"/>
    <w:rsid w:val="00D13C5F"/>
    <w:rsid w:val="00D13DF0"/>
    <w:rsid w:val="00D14A42"/>
    <w:rsid w:val="00D14F31"/>
    <w:rsid w:val="00D15E08"/>
    <w:rsid w:val="00D16B15"/>
    <w:rsid w:val="00D16E52"/>
    <w:rsid w:val="00D17C1D"/>
    <w:rsid w:val="00D209ED"/>
    <w:rsid w:val="00D233A0"/>
    <w:rsid w:val="00D25066"/>
    <w:rsid w:val="00D254F6"/>
    <w:rsid w:val="00D272E7"/>
    <w:rsid w:val="00D30163"/>
    <w:rsid w:val="00D30365"/>
    <w:rsid w:val="00D30FAB"/>
    <w:rsid w:val="00D31503"/>
    <w:rsid w:val="00D31FFE"/>
    <w:rsid w:val="00D32DE9"/>
    <w:rsid w:val="00D343BF"/>
    <w:rsid w:val="00D364F8"/>
    <w:rsid w:val="00D406D2"/>
    <w:rsid w:val="00D40F7B"/>
    <w:rsid w:val="00D441A2"/>
    <w:rsid w:val="00D441AB"/>
    <w:rsid w:val="00D444BD"/>
    <w:rsid w:val="00D44A3E"/>
    <w:rsid w:val="00D451E0"/>
    <w:rsid w:val="00D45980"/>
    <w:rsid w:val="00D462F8"/>
    <w:rsid w:val="00D47A42"/>
    <w:rsid w:val="00D55D27"/>
    <w:rsid w:val="00D60038"/>
    <w:rsid w:val="00D61342"/>
    <w:rsid w:val="00D613DE"/>
    <w:rsid w:val="00D61DB8"/>
    <w:rsid w:val="00D62F9B"/>
    <w:rsid w:val="00D630B3"/>
    <w:rsid w:val="00D64C87"/>
    <w:rsid w:val="00D65909"/>
    <w:rsid w:val="00D66774"/>
    <w:rsid w:val="00D70852"/>
    <w:rsid w:val="00D70A6E"/>
    <w:rsid w:val="00D71693"/>
    <w:rsid w:val="00D74124"/>
    <w:rsid w:val="00D74E29"/>
    <w:rsid w:val="00D750C8"/>
    <w:rsid w:val="00D761E3"/>
    <w:rsid w:val="00D76588"/>
    <w:rsid w:val="00D765E7"/>
    <w:rsid w:val="00D77831"/>
    <w:rsid w:val="00D77903"/>
    <w:rsid w:val="00D8130E"/>
    <w:rsid w:val="00D81693"/>
    <w:rsid w:val="00D83357"/>
    <w:rsid w:val="00D835C0"/>
    <w:rsid w:val="00D84AC8"/>
    <w:rsid w:val="00D84AD3"/>
    <w:rsid w:val="00D861F0"/>
    <w:rsid w:val="00D9243B"/>
    <w:rsid w:val="00D92B14"/>
    <w:rsid w:val="00D931B6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28A0"/>
    <w:rsid w:val="00DC30C7"/>
    <w:rsid w:val="00DC50C5"/>
    <w:rsid w:val="00DC7B7D"/>
    <w:rsid w:val="00DD0092"/>
    <w:rsid w:val="00DD255C"/>
    <w:rsid w:val="00DD2583"/>
    <w:rsid w:val="00DD29F5"/>
    <w:rsid w:val="00DD7B2E"/>
    <w:rsid w:val="00DD7F89"/>
    <w:rsid w:val="00DE0F61"/>
    <w:rsid w:val="00DE17D3"/>
    <w:rsid w:val="00DE2D25"/>
    <w:rsid w:val="00DE3ADD"/>
    <w:rsid w:val="00DE42FB"/>
    <w:rsid w:val="00DE597B"/>
    <w:rsid w:val="00DE5FEE"/>
    <w:rsid w:val="00DE7188"/>
    <w:rsid w:val="00DE72F5"/>
    <w:rsid w:val="00DF034D"/>
    <w:rsid w:val="00DF14F8"/>
    <w:rsid w:val="00DF2639"/>
    <w:rsid w:val="00DF41FD"/>
    <w:rsid w:val="00DF46A0"/>
    <w:rsid w:val="00DF659D"/>
    <w:rsid w:val="00DF6C30"/>
    <w:rsid w:val="00DF6C59"/>
    <w:rsid w:val="00DF76A6"/>
    <w:rsid w:val="00DF7AB0"/>
    <w:rsid w:val="00E02E5E"/>
    <w:rsid w:val="00E036D1"/>
    <w:rsid w:val="00E0419C"/>
    <w:rsid w:val="00E05030"/>
    <w:rsid w:val="00E06572"/>
    <w:rsid w:val="00E07216"/>
    <w:rsid w:val="00E07860"/>
    <w:rsid w:val="00E104DB"/>
    <w:rsid w:val="00E10CE2"/>
    <w:rsid w:val="00E10FC4"/>
    <w:rsid w:val="00E112C9"/>
    <w:rsid w:val="00E11323"/>
    <w:rsid w:val="00E1247D"/>
    <w:rsid w:val="00E12EC8"/>
    <w:rsid w:val="00E137EF"/>
    <w:rsid w:val="00E13D34"/>
    <w:rsid w:val="00E13EAE"/>
    <w:rsid w:val="00E155CE"/>
    <w:rsid w:val="00E21366"/>
    <w:rsid w:val="00E21968"/>
    <w:rsid w:val="00E22125"/>
    <w:rsid w:val="00E23285"/>
    <w:rsid w:val="00E24DEA"/>
    <w:rsid w:val="00E25387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284C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56D8E"/>
    <w:rsid w:val="00E56F28"/>
    <w:rsid w:val="00E60E87"/>
    <w:rsid w:val="00E610EA"/>
    <w:rsid w:val="00E62BDB"/>
    <w:rsid w:val="00E668EB"/>
    <w:rsid w:val="00E7084A"/>
    <w:rsid w:val="00E7097B"/>
    <w:rsid w:val="00E7112A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0B2"/>
    <w:rsid w:val="00E87A9C"/>
    <w:rsid w:val="00E909C9"/>
    <w:rsid w:val="00E91537"/>
    <w:rsid w:val="00E92506"/>
    <w:rsid w:val="00E94389"/>
    <w:rsid w:val="00E94D4E"/>
    <w:rsid w:val="00E965F0"/>
    <w:rsid w:val="00E9732C"/>
    <w:rsid w:val="00EA2543"/>
    <w:rsid w:val="00EA2A65"/>
    <w:rsid w:val="00EA3623"/>
    <w:rsid w:val="00EA3FB3"/>
    <w:rsid w:val="00EA45E8"/>
    <w:rsid w:val="00EA5703"/>
    <w:rsid w:val="00EA7261"/>
    <w:rsid w:val="00EA7650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D7A92"/>
    <w:rsid w:val="00EE09C7"/>
    <w:rsid w:val="00EE0CE0"/>
    <w:rsid w:val="00EE1088"/>
    <w:rsid w:val="00EE1E61"/>
    <w:rsid w:val="00EE3A6B"/>
    <w:rsid w:val="00EE4CE3"/>
    <w:rsid w:val="00EE531D"/>
    <w:rsid w:val="00EE5D03"/>
    <w:rsid w:val="00EF0254"/>
    <w:rsid w:val="00EF0ABA"/>
    <w:rsid w:val="00EF5E67"/>
    <w:rsid w:val="00EF640B"/>
    <w:rsid w:val="00EF6F6E"/>
    <w:rsid w:val="00F004DD"/>
    <w:rsid w:val="00F008A5"/>
    <w:rsid w:val="00F02A85"/>
    <w:rsid w:val="00F04C7E"/>
    <w:rsid w:val="00F04E90"/>
    <w:rsid w:val="00F066A9"/>
    <w:rsid w:val="00F068EA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1FCE"/>
    <w:rsid w:val="00F348A1"/>
    <w:rsid w:val="00F34B99"/>
    <w:rsid w:val="00F35EB3"/>
    <w:rsid w:val="00F4002F"/>
    <w:rsid w:val="00F40796"/>
    <w:rsid w:val="00F40D83"/>
    <w:rsid w:val="00F418F5"/>
    <w:rsid w:val="00F44635"/>
    <w:rsid w:val="00F478C6"/>
    <w:rsid w:val="00F503B8"/>
    <w:rsid w:val="00F517E1"/>
    <w:rsid w:val="00F542AE"/>
    <w:rsid w:val="00F549E9"/>
    <w:rsid w:val="00F56C0B"/>
    <w:rsid w:val="00F6148F"/>
    <w:rsid w:val="00F61C2D"/>
    <w:rsid w:val="00F63DE7"/>
    <w:rsid w:val="00F64CDC"/>
    <w:rsid w:val="00F66651"/>
    <w:rsid w:val="00F677FD"/>
    <w:rsid w:val="00F704E6"/>
    <w:rsid w:val="00F705CD"/>
    <w:rsid w:val="00F71F33"/>
    <w:rsid w:val="00F74C9B"/>
    <w:rsid w:val="00F75AF0"/>
    <w:rsid w:val="00F774C4"/>
    <w:rsid w:val="00F80659"/>
    <w:rsid w:val="00F8361F"/>
    <w:rsid w:val="00F90636"/>
    <w:rsid w:val="00F909FA"/>
    <w:rsid w:val="00F912DE"/>
    <w:rsid w:val="00F93F3B"/>
    <w:rsid w:val="00F9430D"/>
    <w:rsid w:val="00F94525"/>
    <w:rsid w:val="00F95E2E"/>
    <w:rsid w:val="00F965F1"/>
    <w:rsid w:val="00F97E6E"/>
    <w:rsid w:val="00FA107F"/>
    <w:rsid w:val="00FA2074"/>
    <w:rsid w:val="00FA4A24"/>
    <w:rsid w:val="00FA59A5"/>
    <w:rsid w:val="00FA6ED7"/>
    <w:rsid w:val="00FB074B"/>
    <w:rsid w:val="00FB096C"/>
    <w:rsid w:val="00FB0F9A"/>
    <w:rsid w:val="00FB15E6"/>
    <w:rsid w:val="00FB16B8"/>
    <w:rsid w:val="00FB1E11"/>
    <w:rsid w:val="00FB28AF"/>
    <w:rsid w:val="00FB4B55"/>
    <w:rsid w:val="00FB6337"/>
    <w:rsid w:val="00FB635D"/>
    <w:rsid w:val="00FB680D"/>
    <w:rsid w:val="00FC028C"/>
    <w:rsid w:val="00FC0C2D"/>
    <w:rsid w:val="00FC122C"/>
    <w:rsid w:val="00FC1485"/>
    <w:rsid w:val="00FC20A1"/>
    <w:rsid w:val="00FC3273"/>
    <w:rsid w:val="00FC6E46"/>
    <w:rsid w:val="00FC7143"/>
    <w:rsid w:val="00FC7B8C"/>
    <w:rsid w:val="00FD24C4"/>
    <w:rsid w:val="00FD2D4F"/>
    <w:rsid w:val="00FD3D22"/>
    <w:rsid w:val="00FD7993"/>
    <w:rsid w:val="00FE01F4"/>
    <w:rsid w:val="00FE02E7"/>
    <w:rsid w:val="00FE038A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E6DA3"/>
    <w:rsid w:val="00FF041A"/>
    <w:rsid w:val="00FF12B4"/>
    <w:rsid w:val="00FF18E7"/>
    <w:rsid w:val="00FF2286"/>
    <w:rsid w:val="00FF5997"/>
    <w:rsid w:val="00FF5A44"/>
    <w:rsid w:val="00FF71EC"/>
    <w:rsid w:val="00FF7431"/>
    <w:rsid w:val="00FF7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288B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A184F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  <w:lang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4E21A8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8z0">
    <w:name w:val="WW8Num8z0"/>
    <w:rsid w:val="00B4645F"/>
    <w:rPr>
      <w:rFonts w:ascii="Symbol" w:hAnsi="Symbol" w:cs="OpenSymbol"/>
    </w:rPr>
  </w:style>
  <w:style w:type="character" w:customStyle="1" w:styleId="WW8Num9z0">
    <w:name w:val="WW8Num9z0"/>
    <w:rsid w:val="00B4645F"/>
    <w:rPr>
      <w:rFonts w:ascii="Symbol" w:hAnsi="Symbol" w:cs="OpenSymbol"/>
    </w:rPr>
  </w:style>
  <w:style w:type="character" w:customStyle="1" w:styleId="Absatz-Standardschriftart">
    <w:name w:val="Absatz-Standardschriftart"/>
    <w:rsid w:val="00B4645F"/>
  </w:style>
  <w:style w:type="character" w:customStyle="1" w:styleId="WW-Absatz-Standardschriftart">
    <w:name w:val="WW-Absatz-Standardschriftart"/>
    <w:rsid w:val="00B4645F"/>
  </w:style>
  <w:style w:type="character" w:customStyle="1" w:styleId="WW-Absatz-Standardschriftart1">
    <w:name w:val="WW-Absatz-Standardschriftart1"/>
    <w:rsid w:val="00B4645F"/>
  </w:style>
  <w:style w:type="character" w:customStyle="1" w:styleId="Domylnaczcionkaakapitu1">
    <w:name w:val="Domyślna czcionka akapitu1"/>
    <w:rsid w:val="00B4645F"/>
  </w:style>
  <w:style w:type="character" w:styleId="Hipercze">
    <w:name w:val="Hyperlink"/>
    <w:uiPriority w:val="99"/>
    <w:rsid w:val="00B4645F"/>
    <w:rPr>
      <w:color w:val="0000FF"/>
      <w:u w:val="single"/>
    </w:rPr>
  </w:style>
  <w:style w:type="character" w:customStyle="1" w:styleId="Znakinumeracji">
    <w:name w:val="Znaki numeracji"/>
    <w:rsid w:val="00B4645F"/>
  </w:style>
  <w:style w:type="character" w:customStyle="1" w:styleId="Symbolewypunktowania">
    <w:name w:val="Symbole wypunktowania"/>
    <w:rsid w:val="00B4645F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B4645F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B4645F"/>
    <w:pPr>
      <w:spacing w:after="120"/>
    </w:pPr>
    <w:rPr>
      <w:lang/>
    </w:rPr>
  </w:style>
  <w:style w:type="paragraph" w:styleId="Lista">
    <w:name w:val="List"/>
    <w:basedOn w:val="Tekstpodstawowy"/>
    <w:rsid w:val="00B4645F"/>
    <w:rPr>
      <w:rFonts w:cs="Tahoma"/>
    </w:rPr>
  </w:style>
  <w:style w:type="paragraph" w:customStyle="1" w:styleId="Podpis1">
    <w:name w:val="Podpis1"/>
    <w:basedOn w:val="Normalny"/>
    <w:rsid w:val="00B4645F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B4645F"/>
    <w:pPr>
      <w:suppressLineNumbers/>
    </w:pPr>
    <w:rPr>
      <w:rFonts w:cs="Tahoma"/>
    </w:rPr>
  </w:style>
  <w:style w:type="paragraph" w:customStyle="1" w:styleId="Liniapozioma">
    <w:name w:val="Linia pozioma"/>
    <w:basedOn w:val="Normalny"/>
    <w:next w:val="Tekstpodstawowy"/>
    <w:rsid w:val="00B4645F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Zawartoramki">
    <w:name w:val="Zawartość ramki"/>
    <w:basedOn w:val="Tekstpodstawowy"/>
    <w:rsid w:val="00B4645F"/>
  </w:style>
  <w:style w:type="paragraph" w:styleId="Nagwek">
    <w:name w:val="header"/>
    <w:basedOn w:val="Normalny"/>
    <w:link w:val="NagwekZnak"/>
    <w:uiPriority w:val="99"/>
    <w:rsid w:val="00B4645F"/>
    <w:pPr>
      <w:suppressLineNumbers/>
      <w:tabs>
        <w:tab w:val="center" w:pos="4535"/>
        <w:tab w:val="right" w:pos="9071"/>
      </w:tabs>
    </w:pPr>
    <w:rPr>
      <w:lang/>
    </w:rPr>
  </w:style>
  <w:style w:type="paragraph" w:customStyle="1" w:styleId="Zawartotabeli">
    <w:name w:val="Zawartość tabeli"/>
    <w:basedOn w:val="Normalny"/>
    <w:rsid w:val="00B4645F"/>
    <w:pPr>
      <w:suppressLineNumbers/>
    </w:pPr>
  </w:style>
  <w:style w:type="paragraph" w:customStyle="1" w:styleId="Nagwektabeli">
    <w:name w:val="Nagłówek tabeli"/>
    <w:basedOn w:val="Zawartotabeli"/>
    <w:rsid w:val="00B4645F"/>
    <w:pPr>
      <w:jc w:val="center"/>
    </w:pPr>
    <w:rPr>
      <w:b/>
      <w:bCs/>
    </w:rPr>
  </w:style>
  <w:style w:type="paragraph" w:styleId="Tekstdymka">
    <w:name w:val="Balloon Text"/>
    <w:basedOn w:val="Normalny"/>
    <w:uiPriority w:val="99"/>
    <w:unhideWhenUsed/>
    <w:rsid w:val="00B464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uiPriority w:val="99"/>
    <w:rsid w:val="00B4645F"/>
    <w:rPr>
      <w:rFonts w:ascii="Tahoma" w:hAnsi="Tahoma" w:cs="Tahoma"/>
      <w:sz w:val="16"/>
      <w:szCs w:val="16"/>
      <w:lang w:eastAsia="ar-SA"/>
    </w:rPr>
  </w:style>
  <w:style w:type="paragraph" w:customStyle="1" w:styleId="redniasiatka1akcent21">
    <w:name w:val="Średnia siatka 1 — akcent 21"/>
    <w:basedOn w:val="Normalny"/>
    <w:qFormat/>
    <w:rsid w:val="00B4645F"/>
    <w:pPr>
      <w:ind w:left="708"/>
    </w:pPr>
  </w:style>
  <w:style w:type="paragraph" w:styleId="Tekstpodstawowy2">
    <w:name w:val="Body Text 2"/>
    <w:basedOn w:val="Normalny"/>
    <w:uiPriority w:val="99"/>
    <w:rsid w:val="00B4645F"/>
    <w:pPr>
      <w:jc w:val="both"/>
    </w:pPr>
    <w:rPr>
      <w:rFonts w:ascii="Arial" w:hAnsi="Arial" w:cs="Arial"/>
      <w:sz w:val="24"/>
      <w:szCs w:val="24"/>
    </w:rPr>
  </w:style>
  <w:style w:type="paragraph" w:styleId="Stopka">
    <w:name w:val="footer"/>
    <w:basedOn w:val="Normalny"/>
    <w:uiPriority w:val="99"/>
    <w:unhideWhenUsed/>
    <w:rsid w:val="00B4645F"/>
    <w:pPr>
      <w:tabs>
        <w:tab w:val="center" w:pos="4536"/>
        <w:tab w:val="right" w:pos="9072"/>
      </w:tabs>
    </w:pPr>
  </w:style>
  <w:style w:type="character" w:customStyle="1" w:styleId="StopkaZnak">
    <w:name w:val="Stopka Znak"/>
    <w:uiPriority w:val="99"/>
    <w:rsid w:val="00B4645F"/>
    <w:rPr>
      <w:lang w:eastAsia="ar-SA"/>
    </w:rPr>
  </w:style>
  <w:style w:type="paragraph" w:styleId="Tekstpodstawowywcity3">
    <w:name w:val="Body Text Indent 3"/>
    <w:basedOn w:val="Normalny"/>
    <w:semiHidden/>
    <w:unhideWhenUsed/>
    <w:rsid w:val="00B4645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semiHidden/>
    <w:rsid w:val="00B4645F"/>
    <w:rPr>
      <w:sz w:val="16"/>
      <w:szCs w:val="16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B4645F"/>
    <w:rPr>
      <w:sz w:val="24"/>
      <w:szCs w:val="24"/>
    </w:rPr>
  </w:style>
  <w:style w:type="paragraph" w:styleId="Tekstpodstawowy3">
    <w:name w:val="Body Text 3"/>
    <w:basedOn w:val="Normalny"/>
    <w:semiHidden/>
    <w:rsid w:val="00B4645F"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Standard">
    <w:name w:val="Standard"/>
    <w:rsid w:val="00B4645F"/>
    <w:pPr>
      <w:widowControl w:val="0"/>
      <w:suppressAutoHyphens/>
      <w:autoSpaceDN w:val="0"/>
    </w:pPr>
    <w:rPr>
      <w:rFonts w:eastAsia="Arial Unicode MS" w:cs="Tahoma"/>
      <w:noProof/>
      <w:kern w:val="3"/>
      <w:sz w:val="24"/>
      <w:szCs w:val="24"/>
      <w:lang w:val="cs-CZ"/>
    </w:rPr>
  </w:style>
  <w:style w:type="paragraph" w:customStyle="1" w:styleId="Textbody">
    <w:name w:val="Text body"/>
    <w:basedOn w:val="Normalny"/>
    <w:rsid w:val="00B4645F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26811"/>
    <w:rPr>
      <w:lang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26811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E26811"/>
    <w:rPr>
      <w:vertAlign w:val="superscript"/>
    </w:rPr>
  </w:style>
  <w:style w:type="character" w:styleId="Odwoaniedokomentarza">
    <w:name w:val="annotation reference"/>
    <w:uiPriority w:val="99"/>
    <w:unhideWhenUsed/>
    <w:rsid w:val="00F614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6148F"/>
    <w:rPr>
      <w:lang/>
    </w:rPr>
  </w:style>
  <w:style w:type="character" w:customStyle="1" w:styleId="TekstkomentarzaZnak">
    <w:name w:val="Tekst komentarza Znak"/>
    <w:link w:val="Tekstkomentarza"/>
    <w:uiPriority w:val="99"/>
    <w:rsid w:val="00F6148F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F6148F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F6148F"/>
    <w:rPr>
      <w:b/>
      <w:bCs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C221B"/>
    <w:pPr>
      <w:spacing w:after="120"/>
      <w:ind w:left="283"/>
    </w:pPr>
    <w:rPr>
      <w:lang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5C221B"/>
    <w:rPr>
      <w:lang w:eastAsia="ar-SA"/>
    </w:rPr>
  </w:style>
  <w:style w:type="paragraph" w:customStyle="1" w:styleId="Tekstpodstawowy22">
    <w:name w:val="Tekst podstawowy 22"/>
    <w:basedOn w:val="Normalny"/>
    <w:rsid w:val="005C221B"/>
    <w:pPr>
      <w:autoSpaceDE w:val="0"/>
      <w:jc w:val="both"/>
    </w:pPr>
    <w:rPr>
      <w:sz w:val="22"/>
      <w:szCs w:val="22"/>
    </w:rPr>
  </w:style>
  <w:style w:type="paragraph" w:customStyle="1" w:styleId="Kolorowecieniowanieakcent11">
    <w:name w:val="Kolorowe cieniowanie — akcent 11"/>
    <w:hidden/>
    <w:uiPriority w:val="99"/>
    <w:semiHidden/>
    <w:rsid w:val="00946DFC"/>
    <w:rPr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793C30"/>
  </w:style>
  <w:style w:type="paragraph" w:customStyle="1" w:styleId="Default">
    <w:name w:val="Default"/>
    <w:rsid w:val="00793C3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Kolorowalistaakcent11">
    <w:name w:val="Kolorowa lista — akcent 11"/>
    <w:basedOn w:val="Normalny"/>
    <w:uiPriority w:val="34"/>
    <w:qFormat/>
    <w:rsid w:val="00F56C0B"/>
    <w:pPr>
      <w:ind w:left="720"/>
      <w:contextualSpacing/>
    </w:pPr>
  </w:style>
  <w:style w:type="character" w:customStyle="1" w:styleId="DeltaViewInsertion">
    <w:name w:val="DeltaView Insertion"/>
    <w:rsid w:val="00DA184F"/>
    <w:rPr>
      <w:b/>
      <w:i/>
      <w:spacing w:val="0"/>
    </w:rPr>
  </w:style>
  <w:style w:type="paragraph" w:customStyle="1" w:styleId="NormalBold">
    <w:name w:val="NormalBold"/>
    <w:basedOn w:val="Normalny"/>
    <w:link w:val="NormalBoldChar"/>
    <w:rsid w:val="00DA184F"/>
    <w:pPr>
      <w:widowControl w:val="0"/>
      <w:suppressAutoHyphens w:val="0"/>
    </w:pPr>
    <w:rPr>
      <w:b/>
      <w:sz w:val="24"/>
      <w:szCs w:val="22"/>
      <w:lang w:eastAsia="en-GB"/>
    </w:rPr>
  </w:style>
  <w:style w:type="character" w:customStyle="1" w:styleId="NormalBoldChar">
    <w:name w:val="NormalBold Char"/>
    <w:link w:val="NormalBold"/>
    <w:locked/>
    <w:rsid w:val="00DA184F"/>
    <w:rPr>
      <w:b/>
      <w:sz w:val="24"/>
      <w:szCs w:val="22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A184F"/>
    <w:pPr>
      <w:suppressAutoHyphens w:val="0"/>
      <w:ind w:left="720" w:hanging="720"/>
      <w:jc w:val="both"/>
    </w:pPr>
    <w:rPr>
      <w:rFonts w:eastAsia="Calibri"/>
      <w:lang w:eastAsia="en-GB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DA184F"/>
    <w:rPr>
      <w:rFonts w:eastAsia="Calibri"/>
      <w:lang w:eastAsia="en-GB"/>
    </w:rPr>
  </w:style>
  <w:style w:type="character" w:styleId="Odwoanieprzypisudolnego">
    <w:name w:val="footnote reference"/>
    <w:aliases w:val="Footnote Reference Number,Footnote symbol,Footnote"/>
    <w:uiPriority w:val="99"/>
    <w:semiHidden/>
    <w:unhideWhenUsed/>
    <w:rsid w:val="00DA184F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DA184F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Centered">
    <w:name w:val="Normal Centered"/>
    <w:basedOn w:val="Normalny"/>
    <w:rsid w:val="00DA184F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Point0">
    <w:name w:val="Point 0"/>
    <w:basedOn w:val="Normalny"/>
    <w:rsid w:val="00DA184F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rsid w:val="00DA184F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Point2">
    <w:name w:val="Point 2"/>
    <w:basedOn w:val="Normalny"/>
    <w:rsid w:val="00DA184F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Point0"/>
    <w:rsid w:val="00DA184F"/>
    <w:pPr>
      <w:numPr>
        <w:numId w:val="3"/>
      </w:numPr>
    </w:pPr>
  </w:style>
  <w:style w:type="paragraph" w:customStyle="1" w:styleId="Tiret1">
    <w:name w:val="Tiret 1"/>
    <w:basedOn w:val="Point1"/>
    <w:rsid w:val="00DA184F"/>
    <w:pPr>
      <w:numPr>
        <w:numId w:val="4"/>
      </w:numPr>
    </w:pPr>
  </w:style>
  <w:style w:type="paragraph" w:customStyle="1" w:styleId="Tiret2">
    <w:name w:val="Tiret 2"/>
    <w:basedOn w:val="Point2"/>
    <w:rsid w:val="00DA184F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DA184F"/>
    <w:pPr>
      <w:numPr>
        <w:numId w:val="1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DA184F"/>
    <w:pPr>
      <w:numPr>
        <w:ilvl w:val="1"/>
        <w:numId w:val="1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DA184F"/>
    <w:pPr>
      <w:numPr>
        <w:ilvl w:val="2"/>
        <w:numId w:val="1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DA184F"/>
    <w:pPr>
      <w:numPr>
        <w:ilvl w:val="3"/>
        <w:numId w:val="1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ManualNumPar1">
    <w:name w:val="Manual NumPar 1"/>
    <w:basedOn w:val="Normalny"/>
    <w:next w:val="Text1"/>
    <w:rsid w:val="00DA184F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A184F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PartTitle">
    <w:name w:val="PartTitle"/>
    <w:basedOn w:val="Normalny"/>
    <w:next w:val="ChapterTitle"/>
    <w:rsid w:val="00DA184F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A184F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character" w:customStyle="1" w:styleId="Nagwek1Znak">
    <w:name w:val="Nagłówek 1 Znak"/>
    <w:link w:val="Nagwek1"/>
    <w:uiPriority w:val="99"/>
    <w:rsid w:val="00DA184F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table" w:styleId="Tabela-Siatka">
    <w:name w:val="Table Grid"/>
    <w:basedOn w:val="Standardowy"/>
    <w:uiPriority w:val="59"/>
    <w:rsid w:val="002B0E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3Znak">
    <w:name w:val="Nagłówek 3 Znak"/>
    <w:link w:val="Nagwek3"/>
    <w:uiPriority w:val="99"/>
    <w:rsid w:val="004E21A8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numbering" w:customStyle="1" w:styleId="Bezlisty2">
    <w:name w:val="Bez listy2"/>
    <w:next w:val="Bezlisty"/>
    <w:uiPriority w:val="99"/>
    <w:semiHidden/>
    <w:unhideWhenUsed/>
    <w:rsid w:val="004E21A8"/>
  </w:style>
  <w:style w:type="character" w:customStyle="1" w:styleId="TekstpodstawowyZnak">
    <w:name w:val="Tekst podstawowy Znak"/>
    <w:link w:val="Tekstpodstawowy"/>
    <w:uiPriority w:val="99"/>
    <w:rsid w:val="004E21A8"/>
    <w:rPr>
      <w:lang w:eastAsia="ar-SA"/>
    </w:rPr>
  </w:style>
  <w:style w:type="paragraph" w:styleId="Zwykytekst">
    <w:name w:val="Plain Text"/>
    <w:basedOn w:val="Normalny"/>
    <w:link w:val="ZwykytekstZnak"/>
    <w:rsid w:val="004E21A8"/>
    <w:pPr>
      <w:suppressAutoHyphens w:val="0"/>
    </w:pPr>
    <w:rPr>
      <w:rFonts w:ascii="Calibri" w:hAnsi="Calibri"/>
      <w:sz w:val="22"/>
      <w:szCs w:val="21"/>
      <w:lang/>
    </w:rPr>
  </w:style>
  <w:style w:type="character" w:customStyle="1" w:styleId="ZwykytekstZnak">
    <w:name w:val="Zwykły tekst Znak"/>
    <w:link w:val="Zwykytekst"/>
    <w:rsid w:val="004E21A8"/>
    <w:rPr>
      <w:rFonts w:ascii="Calibri" w:hAnsi="Calibri"/>
      <w:sz w:val="22"/>
      <w:szCs w:val="21"/>
    </w:rPr>
  </w:style>
  <w:style w:type="paragraph" w:customStyle="1" w:styleId="Tekstpodstawowy21">
    <w:name w:val="Tekst podstawowy 21"/>
    <w:basedOn w:val="Normalny"/>
    <w:rsid w:val="004E21A8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character" w:customStyle="1" w:styleId="FontStyle35">
    <w:name w:val="Font Style35"/>
    <w:uiPriority w:val="99"/>
    <w:rsid w:val="004E21A8"/>
    <w:rPr>
      <w:rFonts w:ascii="Times New Roman" w:hAnsi="Times New Roman"/>
      <w:sz w:val="22"/>
    </w:rPr>
  </w:style>
  <w:style w:type="paragraph" w:customStyle="1" w:styleId="Style21">
    <w:name w:val="Style21"/>
    <w:basedOn w:val="Normalny"/>
    <w:uiPriority w:val="99"/>
    <w:rsid w:val="004E21A8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character" w:customStyle="1" w:styleId="FontStyle30">
    <w:name w:val="Font Style30"/>
    <w:uiPriority w:val="99"/>
    <w:rsid w:val="004E21A8"/>
    <w:rPr>
      <w:rFonts w:ascii="Times New Roman" w:hAnsi="Times New Roman"/>
      <w:b/>
      <w:sz w:val="26"/>
    </w:rPr>
  </w:style>
  <w:style w:type="paragraph" w:customStyle="1" w:styleId="Style2">
    <w:name w:val="Style2"/>
    <w:basedOn w:val="Normalny"/>
    <w:uiPriority w:val="99"/>
    <w:rsid w:val="004E21A8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character" w:customStyle="1" w:styleId="FontStyle34">
    <w:name w:val="Font Style34"/>
    <w:uiPriority w:val="99"/>
    <w:rsid w:val="004E21A8"/>
    <w:rPr>
      <w:rFonts w:ascii="Times New Roman" w:hAnsi="Times New Roman"/>
      <w:sz w:val="20"/>
    </w:rPr>
  </w:style>
  <w:style w:type="character" w:customStyle="1" w:styleId="Teksttreci">
    <w:name w:val="Tekst treści_"/>
    <w:link w:val="Teksttreci1"/>
    <w:locked/>
    <w:rsid w:val="004E21A8"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Teksttreci74">
    <w:name w:val="Tekst treści74"/>
    <w:rsid w:val="004E21A8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4E21A8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/>
      <w:sz w:val="17"/>
      <w:szCs w:val="17"/>
      <w:lang/>
    </w:rPr>
  </w:style>
  <w:style w:type="character" w:customStyle="1" w:styleId="NagwekZnak">
    <w:name w:val="Nagłówek Znak"/>
    <w:link w:val="Nagwek"/>
    <w:uiPriority w:val="99"/>
    <w:rsid w:val="004E21A8"/>
    <w:rPr>
      <w:lang w:eastAsia="ar-SA"/>
    </w:rPr>
  </w:style>
  <w:style w:type="character" w:customStyle="1" w:styleId="highlightedsearchterm">
    <w:name w:val="highlightedsearchterm"/>
    <w:basedOn w:val="Domylnaczcionkaakapitu"/>
    <w:rsid w:val="004E21A8"/>
  </w:style>
  <w:style w:type="paragraph" w:styleId="Tytu">
    <w:name w:val="Title"/>
    <w:basedOn w:val="Normalny"/>
    <w:link w:val="TytuZnak"/>
    <w:qFormat/>
    <w:rsid w:val="004E21A8"/>
    <w:pPr>
      <w:suppressAutoHyphens w:val="0"/>
      <w:jc w:val="center"/>
    </w:pPr>
    <w:rPr>
      <w:b/>
      <w:sz w:val="24"/>
      <w:lang/>
    </w:rPr>
  </w:style>
  <w:style w:type="character" w:customStyle="1" w:styleId="TytuZnak">
    <w:name w:val="Tytuł Znak"/>
    <w:link w:val="Tytu"/>
    <w:rsid w:val="004E21A8"/>
    <w:rPr>
      <w:b/>
      <w:sz w:val="24"/>
    </w:rPr>
  </w:style>
  <w:style w:type="paragraph" w:styleId="Podtytu">
    <w:name w:val="Subtitle"/>
    <w:basedOn w:val="Normalny"/>
    <w:link w:val="PodtytuZnak"/>
    <w:uiPriority w:val="99"/>
    <w:qFormat/>
    <w:rsid w:val="004E21A8"/>
    <w:pPr>
      <w:suppressAutoHyphens w:val="0"/>
      <w:jc w:val="both"/>
    </w:pPr>
    <w:rPr>
      <w:rFonts w:ascii="Arial" w:eastAsia="Calibri" w:hAnsi="Arial"/>
      <w:lang/>
    </w:rPr>
  </w:style>
  <w:style w:type="character" w:customStyle="1" w:styleId="PodtytuZnak">
    <w:name w:val="Podtytuł Znak"/>
    <w:link w:val="Podtytu"/>
    <w:uiPriority w:val="99"/>
    <w:rsid w:val="004E21A8"/>
    <w:rPr>
      <w:rFonts w:ascii="Arial" w:eastAsia="Calibri" w:hAnsi="Arial" w:cs="Arial"/>
    </w:rPr>
  </w:style>
  <w:style w:type="paragraph" w:styleId="Akapitzlist">
    <w:name w:val="List Paragraph"/>
    <w:basedOn w:val="Normalny"/>
    <w:uiPriority w:val="34"/>
    <w:qFormat/>
    <w:rsid w:val="0063483B"/>
    <w:pPr>
      <w:ind w:left="720"/>
      <w:contextualSpacing/>
    </w:pPr>
  </w:style>
  <w:style w:type="character" w:customStyle="1" w:styleId="SIWZtekstZnak">
    <w:name w:val="SIWZ_tekst Znak"/>
    <w:link w:val="SIWZtekst"/>
    <w:locked/>
    <w:rsid w:val="00BD37AF"/>
    <w:rPr>
      <w:rFonts w:ascii="Arial" w:hAnsi="Arial" w:cs="Arial"/>
      <w:sz w:val="22"/>
      <w:szCs w:val="22"/>
    </w:rPr>
  </w:style>
  <w:style w:type="paragraph" w:customStyle="1" w:styleId="SIWZtekst">
    <w:name w:val="SIWZ_tekst"/>
    <w:basedOn w:val="Normalny"/>
    <w:link w:val="SIWZtekstZnak"/>
    <w:autoRedefine/>
    <w:rsid w:val="00BD37AF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/>
      <w:sz w:val="22"/>
      <w:szCs w:val="22"/>
      <w:lang/>
    </w:rPr>
  </w:style>
  <w:style w:type="paragraph" w:styleId="Poprawka">
    <w:name w:val="Revision"/>
    <w:hidden/>
    <w:uiPriority w:val="99"/>
    <w:semiHidden/>
    <w:rsid w:val="00ED2BC3"/>
    <w:rPr>
      <w:lang w:eastAsia="ar-SA"/>
    </w:rPr>
  </w:style>
  <w:style w:type="paragraph" w:styleId="Bezodstpw">
    <w:name w:val="No Spacing"/>
    <w:uiPriority w:val="1"/>
    <w:qFormat/>
    <w:rsid w:val="00ED2BC3"/>
    <w:pPr>
      <w:suppressAutoHyphens/>
    </w:pPr>
    <w:rPr>
      <w:lang w:eastAsia="ar-SA"/>
    </w:rPr>
  </w:style>
  <w:style w:type="numbering" w:customStyle="1" w:styleId="Bezlisty3">
    <w:name w:val="Bez listy3"/>
    <w:next w:val="Bezlisty"/>
    <w:uiPriority w:val="99"/>
    <w:semiHidden/>
    <w:unhideWhenUsed/>
    <w:rsid w:val="000047B5"/>
  </w:style>
  <w:style w:type="character" w:customStyle="1" w:styleId="WW8Num1z0">
    <w:name w:val="WW8Num1z0"/>
    <w:rsid w:val="000047B5"/>
    <w:rPr>
      <w:rFonts w:hint="default"/>
      <w:b w:val="0"/>
      <w:bCs/>
      <w:vanish/>
      <w:color w:val="auto"/>
    </w:rPr>
  </w:style>
  <w:style w:type="character" w:customStyle="1" w:styleId="WW8Num1z1">
    <w:name w:val="WW8Num1z1"/>
    <w:rsid w:val="000047B5"/>
  </w:style>
  <w:style w:type="character" w:customStyle="1" w:styleId="WW8Num1z2">
    <w:name w:val="WW8Num1z2"/>
    <w:rsid w:val="000047B5"/>
  </w:style>
  <w:style w:type="character" w:customStyle="1" w:styleId="WW8Num1z3">
    <w:name w:val="WW8Num1z3"/>
    <w:rsid w:val="000047B5"/>
  </w:style>
  <w:style w:type="character" w:customStyle="1" w:styleId="WW8Num1z4">
    <w:name w:val="WW8Num1z4"/>
    <w:rsid w:val="000047B5"/>
  </w:style>
  <w:style w:type="character" w:customStyle="1" w:styleId="WW8Num1z5">
    <w:name w:val="WW8Num1z5"/>
    <w:rsid w:val="000047B5"/>
  </w:style>
  <w:style w:type="character" w:customStyle="1" w:styleId="WW8Num1z6">
    <w:name w:val="WW8Num1z6"/>
    <w:rsid w:val="000047B5"/>
  </w:style>
  <w:style w:type="character" w:customStyle="1" w:styleId="WW8Num1z7">
    <w:name w:val="WW8Num1z7"/>
    <w:rsid w:val="000047B5"/>
  </w:style>
  <w:style w:type="character" w:customStyle="1" w:styleId="WW8Num1z8">
    <w:name w:val="WW8Num1z8"/>
    <w:rsid w:val="000047B5"/>
  </w:style>
  <w:style w:type="character" w:customStyle="1" w:styleId="WW8Num2z0">
    <w:name w:val="WW8Num2z0"/>
    <w:rsid w:val="000047B5"/>
    <w:rPr>
      <w:rFonts w:hint="default"/>
    </w:rPr>
  </w:style>
  <w:style w:type="character" w:customStyle="1" w:styleId="WW8Num2z1">
    <w:name w:val="WW8Num2z1"/>
    <w:rsid w:val="000047B5"/>
  </w:style>
  <w:style w:type="character" w:customStyle="1" w:styleId="WW8Num2z2">
    <w:name w:val="WW8Num2z2"/>
    <w:rsid w:val="000047B5"/>
  </w:style>
  <w:style w:type="character" w:customStyle="1" w:styleId="WW8Num2z3">
    <w:name w:val="WW8Num2z3"/>
    <w:rsid w:val="000047B5"/>
  </w:style>
  <w:style w:type="character" w:customStyle="1" w:styleId="WW8Num2z4">
    <w:name w:val="WW8Num2z4"/>
    <w:rsid w:val="000047B5"/>
  </w:style>
  <w:style w:type="character" w:customStyle="1" w:styleId="WW8Num2z5">
    <w:name w:val="WW8Num2z5"/>
    <w:rsid w:val="000047B5"/>
  </w:style>
  <w:style w:type="character" w:customStyle="1" w:styleId="WW8Num2z6">
    <w:name w:val="WW8Num2z6"/>
    <w:rsid w:val="000047B5"/>
  </w:style>
  <w:style w:type="character" w:customStyle="1" w:styleId="WW8Num2z7">
    <w:name w:val="WW8Num2z7"/>
    <w:rsid w:val="000047B5"/>
  </w:style>
  <w:style w:type="character" w:customStyle="1" w:styleId="WW8Num2z8">
    <w:name w:val="WW8Num2z8"/>
    <w:rsid w:val="000047B5"/>
  </w:style>
  <w:style w:type="character" w:customStyle="1" w:styleId="WW8Num3z0">
    <w:name w:val="WW8Num3z0"/>
    <w:rsid w:val="000047B5"/>
    <w:rPr>
      <w:bCs/>
      <w:i w:val="0"/>
    </w:rPr>
  </w:style>
  <w:style w:type="character" w:customStyle="1" w:styleId="WW8Num3z1">
    <w:name w:val="WW8Num3z1"/>
    <w:rsid w:val="000047B5"/>
  </w:style>
  <w:style w:type="character" w:customStyle="1" w:styleId="WW8Num3z2">
    <w:name w:val="WW8Num3z2"/>
    <w:rsid w:val="000047B5"/>
  </w:style>
  <w:style w:type="character" w:customStyle="1" w:styleId="WW8Num3z3">
    <w:name w:val="WW8Num3z3"/>
    <w:rsid w:val="000047B5"/>
  </w:style>
  <w:style w:type="character" w:customStyle="1" w:styleId="WW8Num3z4">
    <w:name w:val="WW8Num3z4"/>
    <w:rsid w:val="000047B5"/>
  </w:style>
  <w:style w:type="character" w:customStyle="1" w:styleId="WW8Num3z5">
    <w:name w:val="WW8Num3z5"/>
    <w:rsid w:val="000047B5"/>
  </w:style>
  <w:style w:type="character" w:customStyle="1" w:styleId="WW8Num3z6">
    <w:name w:val="WW8Num3z6"/>
    <w:rsid w:val="000047B5"/>
  </w:style>
  <w:style w:type="character" w:customStyle="1" w:styleId="WW8Num3z7">
    <w:name w:val="WW8Num3z7"/>
    <w:rsid w:val="000047B5"/>
  </w:style>
  <w:style w:type="character" w:customStyle="1" w:styleId="WW8Num3z8">
    <w:name w:val="WW8Num3z8"/>
    <w:rsid w:val="000047B5"/>
  </w:style>
  <w:style w:type="character" w:customStyle="1" w:styleId="WW8Num4z0">
    <w:name w:val="WW8Num4z0"/>
    <w:rsid w:val="000047B5"/>
    <w:rPr>
      <w:rFonts w:ascii="Verdana" w:hAnsi="Verdana" w:cs="Arial" w:hint="default"/>
      <w:szCs w:val="20"/>
    </w:rPr>
  </w:style>
  <w:style w:type="character" w:customStyle="1" w:styleId="WW8Num4z1">
    <w:name w:val="WW8Num4z1"/>
    <w:rsid w:val="000047B5"/>
  </w:style>
  <w:style w:type="character" w:customStyle="1" w:styleId="WW8Num4z2">
    <w:name w:val="WW8Num4z2"/>
    <w:rsid w:val="000047B5"/>
  </w:style>
  <w:style w:type="character" w:customStyle="1" w:styleId="WW8Num4z3">
    <w:name w:val="WW8Num4z3"/>
    <w:rsid w:val="000047B5"/>
  </w:style>
  <w:style w:type="character" w:customStyle="1" w:styleId="WW8Num4z4">
    <w:name w:val="WW8Num4z4"/>
    <w:rsid w:val="000047B5"/>
  </w:style>
  <w:style w:type="character" w:customStyle="1" w:styleId="WW8Num4z5">
    <w:name w:val="WW8Num4z5"/>
    <w:rsid w:val="000047B5"/>
  </w:style>
  <w:style w:type="character" w:customStyle="1" w:styleId="WW8Num4z6">
    <w:name w:val="WW8Num4z6"/>
    <w:rsid w:val="000047B5"/>
  </w:style>
  <w:style w:type="character" w:customStyle="1" w:styleId="WW8Num4z7">
    <w:name w:val="WW8Num4z7"/>
    <w:rsid w:val="000047B5"/>
  </w:style>
  <w:style w:type="character" w:customStyle="1" w:styleId="WW8Num4z8">
    <w:name w:val="WW8Num4z8"/>
    <w:rsid w:val="000047B5"/>
  </w:style>
  <w:style w:type="character" w:customStyle="1" w:styleId="WW8Num5z0">
    <w:name w:val="WW8Num5z0"/>
    <w:rsid w:val="000047B5"/>
    <w:rPr>
      <w:rFonts w:hint="default"/>
    </w:rPr>
  </w:style>
  <w:style w:type="character" w:customStyle="1" w:styleId="WW8Num5z1">
    <w:name w:val="WW8Num5z1"/>
    <w:rsid w:val="000047B5"/>
  </w:style>
  <w:style w:type="character" w:customStyle="1" w:styleId="WW8Num5z2">
    <w:name w:val="WW8Num5z2"/>
    <w:rsid w:val="000047B5"/>
  </w:style>
  <w:style w:type="character" w:customStyle="1" w:styleId="WW8Num5z3">
    <w:name w:val="WW8Num5z3"/>
    <w:rsid w:val="000047B5"/>
  </w:style>
  <w:style w:type="character" w:customStyle="1" w:styleId="WW8Num5z4">
    <w:name w:val="WW8Num5z4"/>
    <w:rsid w:val="000047B5"/>
  </w:style>
  <w:style w:type="character" w:customStyle="1" w:styleId="WW8Num5z5">
    <w:name w:val="WW8Num5z5"/>
    <w:rsid w:val="000047B5"/>
  </w:style>
  <w:style w:type="character" w:customStyle="1" w:styleId="WW8Num5z6">
    <w:name w:val="WW8Num5z6"/>
    <w:rsid w:val="000047B5"/>
  </w:style>
  <w:style w:type="character" w:customStyle="1" w:styleId="WW8Num5z7">
    <w:name w:val="WW8Num5z7"/>
    <w:rsid w:val="000047B5"/>
  </w:style>
  <w:style w:type="character" w:customStyle="1" w:styleId="WW8Num5z8">
    <w:name w:val="WW8Num5z8"/>
    <w:rsid w:val="000047B5"/>
  </w:style>
  <w:style w:type="character" w:customStyle="1" w:styleId="WW8Num6z0">
    <w:name w:val="WW8Num6z0"/>
    <w:rsid w:val="000047B5"/>
    <w:rPr>
      <w:rFonts w:hint="default"/>
    </w:rPr>
  </w:style>
  <w:style w:type="character" w:customStyle="1" w:styleId="WW8Num6z1">
    <w:name w:val="WW8Num6z1"/>
    <w:rsid w:val="000047B5"/>
  </w:style>
  <w:style w:type="character" w:customStyle="1" w:styleId="WW8Num6z2">
    <w:name w:val="WW8Num6z2"/>
    <w:rsid w:val="000047B5"/>
  </w:style>
  <w:style w:type="character" w:customStyle="1" w:styleId="WW8Num6z3">
    <w:name w:val="WW8Num6z3"/>
    <w:rsid w:val="000047B5"/>
  </w:style>
  <w:style w:type="character" w:customStyle="1" w:styleId="WW8Num6z4">
    <w:name w:val="WW8Num6z4"/>
    <w:rsid w:val="000047B5"/>
  </w:style>
  <w:style w:type="character" w:customStyle="1" w:styleId="WW8Num6z5">
    <w:name w:val="WW8Num6z5"/>
    <w:rsid w:val="000047B5"/>
  </w:style>
  <w:style w:type="character" w:customStyle="1" w:styleId="WW8Num6z6">
    <w:name w:val="WW8Num6z6"/>
    <w:rsid w:val="000047B5"/>
  </w:style>
  <w:style w:type="character" w:customStyle="1" w:styleId="WW8Num6z7">
    <w:name w:val="WW8Num6z7"/>
    <w:rsid w:val="000047B5"/>
  </w:style>
  <w:style w:type="character" w:customStyle="1" w:styleId="WW8Num6z8">
    <w:name w:val="WW8Num6z8"/>
    <w:rsid w:val="000047B5"/>
  </w:style>
  <w:style w:type="character" w:customStyle="1" w:styleId="WW8Num7z0">
    <w:name w:val="WW8Num7z0"/>
    <w:rsid w:val="000047B5"/>
    <w:rPr>
      <w:rFonts w:hint="default"/>
    </w:rPr>
  </w:style>
  <w:style w:type="character" w:customStyle="1" w:styleId="WW8Num7z1">
    <w:name w:val="WW8Num7z1"/>
    <w:rsid w:val="000047B5"/>
  </w:style>
  <w:style w:type="character" w:customStyle="1" w:styleId="WW8Num7z2">
    <w:name w:val="WW8Num7z2"/>
    <w:rsid w:val="000047B5"/>
  </w:style>
  <w:style w:type="character" w:customStyle="1" w:styleId="WW8Num7z3">
    <w:name w:val="WW8Num7z3"/>
    <w:rsid w:val="000047B5"/>
  </w:style>
  <w:style w:type="character" w:customStyle="1" w:styleId="WW8Num7z4">
    <w:name w:val="WW8Num7z4"/>
    <w:rsid w:val="000047B5"/>
  </w:style>
  <w:style w:type="character" w:customStyle="1" w:styleId="WW8Num7z5">
    <w:name w:val="WW8Num7z5"/>
    <w:rsid w:val="000047B5"/>
  </w:style>
  <w:style w:type="character" w:customStyle="1" w:styleId="WW8Num7z6">
    <w:name w:val="WW8Num7z6"/>
    <w:rsid w:val="000047B5"/>
  </w:style>
  <w:style w:type="character" w:customStyle="1" w:styleId="WW8Num7z7">
    <w:name w:val="WW8Num7z7"/>
    <w:rsid w:val="000047B5"/>
  </w:style>
  <w:style w:type="character" w:customStyle="1" w:styleId="WW8Num7z8">
    <w:name w:val="WW8Num7z8"/>
    <w:rsid w:val="000047B5"/>
  </w:style>
  <w:style w:type="character" w:customStyle="1" w:styleId="WW8Num8z1">
    <w:name w:val="WW8Num8z1"/>
    <w:rsid w:val="000047B5"/>
  </w:style>
  <w:style w:type="character" w:customStyle="1" w:styleId="WW8Num8z2">
    <w:name w:val="WW8Num8z2"/>
    <w:rsid w:val="000047B5"/>
  </w:style>
  <w:style w:type="character" w:customStyle="1" w:styleId="WW8Num8z3">
    <w:name w:val="WW8Num8z3"/>
    <w:rsid w:val="000047B5"/>
  </w:style>
  <w:style w:type="character" w:customStyle="1" w:styleId="WW8Num8z4">
    <w:name w:val="WW8Num8z4"/>
    <w:rsid w:val="000047B5"/>
  </w:style>
  <w:style w:type="character" w:customStyle="1" w:styleId="WW8Num8z5">
    <w:name w:val="WW8Num8z5"/>
    <w:rsid w:val="000047B5"/>
  </w:style>
  <w:style w:type="character" w:customStyle="1" w:styleId="WW8Num8z6">
    <w:name w:val="WW8Num8z6"/>
    <w:rsid w:val="000047B5"/>
  </w:style>
  <w:style w:type="character" w:customStyle="1" w:styleId="WW8Num8z7">
    <w:name w:val="WW8Num8z7"/>
    <w:rsid w:val="000047B5"/>
  </w:style>
  <w:style w:type="character" w:customStyle="1" w:styleId="WW8Num8z8">
    <w:name w:val="WW8Num8z8"/>
    <w:rsid w:val="000047B5"/>
  </w:style>
  <w:style w:type="character" w:customStyle="1" w:styleId="WW8Num9z1">
    <w:name w:val="WW8Num9z1"/>
    <w:rsid w:val="000047B5"/>
    <w:rPr>
      <w:rFonts w:ascii="Courier New" w:hAnsi="Courier New" w:cs="Courier New" w:hint="default"/>
    </w:rPr>
  </w:style>
  <w:style w:type="character" w:customStyle="1" w:styleId="WW8Num9z2">
    <w:name w:val="WW8Num9z2"/>
    <w:rsid w:val="000047B5"/>
    <w:rPr>
      <w:rFonts w:ascii="Wingdings" w:hAnsi="Wingdings" w:cs="Wingdings" w:hint="default"/>
    </w:rPr>
  </w:style>
  <w:style w:type="character" w:customStyle="1" w:styleId="WW8Num9z3">
    <w:name w:val="WW8Num9z3"/>
    <w:rsid w:val="000047B5"/>
    <w:rPr>
      <w:rFonts w:ascii="Symbol" w:hAnsi="Symbol" w:cs="Symbol" w:hint="default"/>
    </w:rPr>
  </w:style>
  <w:style w:type="character" w:customStyle="1" w:styleId="WW8Num10z0">
    <w:name w:val="WW8Num10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10z1">
    <w:name w:val="WW8Num10z1"/>
    <w:rsid w:val="000047B5"/>
  </w:style>
  <w:style w:type="character" w:customStyle="1" w:styleId="WW8Num10z2">
    <w:name w:val="WW8Num10z2"/>
    <w:rsid w:val="000047B5"/>
  </w:style>
  <w:style w:type="character" w:customStyle="1" w:styleId="WW8Num10z3">
    <w:name w:val="WW8Num10z3"/>
    <w:rsid w:val="000047B5"/>
  </w:style>
  <w:style w:type="character" w:customStyle="1" w:styleId="WW8Num10z4">
    <w:name w:val="WW8Num10z4"/>
    <w:rsid w:val="000047B5"/>
  </w:style>
  <w:style w:type="character" w:customStyle="1" w:styleId="WW8Num10z5">
    <w:name w:val="WW8Num10z5"/>
    <w:rsid w:val="000047B5"/>
  </w:style>
  <w:style w:type="character" w:customStyle="1" w:styleId="WW8Num10z6">
    <w:name w:val="WW8Num10z6"/>
    <w:rsid w:val="000047B5"/>
  </w:style>
  <w:style w:type="character" w:customStyle="1" w:styleId="WW8Num10z7">
    <w:name w:val="WW8Num10z7"/>
    <w:rsid w:val="000047B5"/>
  </w:style>
  <w:style w:type="character" w:customStyle="1" w:styleId="WW8Num10z8">
    <w:name w:val="WW8Num10z8"/>
    <w:rsid w:val="000047B5"/>
  </w:style>
  <w:style w:type="character" w:customStyle="1" w:styleId="WW8Num11z0">
    <w:name w:val="WW8Num11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1z1">
    <w:name w:val="WW8Num11z1"/>
    <w:rsid w:val="000047B5"/>
  </w:style>
  <w:style w:type="character" w:customStyle="1" w:styleId="WW8Num11z2">
    <w:name w:val="WW8Num11z2"/>
    <w:rsid w:val="000047B5"/>
  </w:style>
  <w:style w:type="character" w:customStyle="1" w:styleId="WW8Num11z3">
    <w:name w:val="WW8Num11z3"/>
    <w:rsid w:val="000047B5"/>
  </w:style>
  <w:style w:type="character" w:customStyle="1" w:styleId="WW8Num11z4">
    <w:name w:val="WW8Num11z4"/>
    <w:rsid w:val="000047B5"/>
  </w:style>
  <w:style w:type="character" w:customStyle="1" w:styleId="WW8Num11z5">
    <w:name w:val="WW8Num11z5"/>
    <w:rsid w:val="000047B5"/>
  </w:style>
  <w:style w:type="character" w:customStyle="1" w:styleId="WW8Num11z6">
    <w:name w:val="WW8Num11z6"/>
    <w:rsid w:val="000047B5"/>
  </w:style>
  <w:style w:type="character" w:customStyle="1" w:styleId="WW8Num11z7">
    <w:name w:val="WW8Num11z7"/>
    <w:rsid w:val="000047B5"/>
  </w:style>
  <w:style w:type="character" w:customStyle="1" w:styleId="WW8Num11z8">
    <w:name w:val="WW8Num11z8"/>
    <w:rsid w:val="000047B5"/>
  </w:style>
  <w:style w:type="character" w:customStyle="1" w:styleId="WW8Num12z0">
    <w:name w:val="WW8Num12z0"/>
    <w:rsid w:val="000047B5"/>
    <w:rPr>
      <w:i w:val="0"/>
    </w:rPr>
  </w:style>
  <w:style w:type="character" w:customStyle="1" w:styleId="WW8Num12z1">
    <w:name w:val="WW8Num12z1"/>
    <w:rsid w:val="000047B5"/>
  </w:style>
  <w:style w:type="character" w:customStyle="1" w:styleId="WW8Num12z2">
    <w:name w:val="WW8Num12z2"/>
    <w:rsid w:val="000047B5"/>
  </w:style>
  <w:style w:type="character" w:customStyle="1" w:styleId="WW8Num12z3">
    <w:name w:val="WW8Num12z3"/>
    <w:rsid w:val="000047B5"/>
  </w:style>
  <w:style w:type="character" w:customStyle="1" w:styleId="WW8Num12z4">
    <w:name w:val="WW8Num12z4"/>
    <w:rsid w:val="000047B5"/>
  </w:style>
  <w:style w:type="character" w:customStyle="1" w:styleId="WW8Num12z5">
    <w:name w:val="WW8Num12z5"/>
    <w:rsid w:val="000047B5"/>
  </w:style>
  <w:style w:type="character" w:customStyle="1" w:styleId="WW8Num12z6">
    <w:name w:val="WW8Num12z6"/>
    <w:rsid w:val="000047B5"/>
  </w:style>
  <w:style w:type="character" w:customStyle="1" w:styleId="WW8Num12z7">
    <w:name w:val="WW8Num12z7"/>
    <w:rsid w:val="000047B5"/>
  </w:style>
  <w:style w:type="character" w:customStyle="1" w:styleId="WW8Num12z8">
    <w:name w:val="WW8Num12z8"/>
    <w:rsid w:val="000047B5"/>
  </w:style>
  <w:style w:type="character" w:customStyle="1" w:styleId="WW8Num13z0">
    <w:name w:val="WW8Num13z0"/>
    <w:rsid w:val="000047B5"/>
  </w:style>
  <w:style w:type="character" w:customStyle="1" w:styleId="WW8Num13z1">
    <w:name w:val="WW8Num13z1"/>
    <w:rsid w:val="000047B5"/>
  </w:style>
  <w:style w:type="character" w:customStyle="1" w:styleId="WW8Num13z2">
    <w:name w:val="WW8Num13z2"/>
    <w:rsid w:val="000047B5"/>
  </w:style>
  <w:style w:type="character" w:customStyle="1" w:styleId="WW8Num13z3">
    <w:name w:val="WW8Num13z3"/>
    <w:rsid w:val="000047B5"/>
  </w:style>
  <w:style w:type="character" w:customStyle="1" w:styleId="WW8Num13z4">
    <w:name w:val="WW8Num13z4"/>
    <w:rsid w:val="000047B5"/>
  </w:style>
  <w:style w:type="character" w:customStyle="1" w:styleId="WW8Num13z5">
    <w:name w:val="WW8Num13z5"/>
    <w:rsid w:val="000047B5"/>
  </w:style>
  <w:style w:type="character" w:customStyle="1" w:styleId="WW8Num13z6">
    <w:name w:val="WW8Num13z6"/>
    <w:rsid w:val="000047B5"/>
  </w:style>
  <w:style w:type="character" w:customStyle="1" w:styleId="WW8Num13z7">
    <w:name w:val="WW8Num13z7"/>
    <w:rsid w:val="000047B5"/>
  </w:style>
  <w:style w:type="character" w:customStyle="1" w:styleId="WW8Num13z8">
    <w:name w:val="WW8Num13z8"/>
    <w:rsid w:val="000047B5"/>
  </w:style>
  <w:style w:type="character" w:customStyle="1" w:styleId="WW8Num14z0">
    <w:name w:val="WW8Num14z0"/>
    <w:rsid w:val="000047B5"/>
    <w:rPr>
      <w:rFonts w:hint="default"/>
    </w:rPr>
  </w:style>
  <w:style w:type="character" w:customStyle="1" w:styleId="WW8Num14z1">
    <w:name w:val="WW8Num14z1"/>
    <w:rsid w:val="000047B5"/>
  </w:style>
  <w:style w:type="character" w:customStyle="1" w:styleId="WW8Num14z2">
    <w:name w:val="WW8Num14z2"/>
    <w:rsid w:val="000047B5"/>
  </w:style>
  <w:style w:type="character" w:customStyle="1" w:styleId="WW8Num14z3">
    <w:name w:val="WW8Num14z3"/>
    <w:rsid w:val="000047B5"/>
  </w:style>
  <w:style w:type="character" w:customStyle="1" w:styleId="WW8Num14z4">
    <w:name w:val="WW8Num14z4"/>
    <w:rsid w:val="000047B5"/>
  </w:style>
  <w:style w:type="character" w:customStyle="1" w:styleId="WW8Num14z5">
    <w:name w:val="WW8Num14z5"/>
    <w:rsid w:val="000047B5"/>
  </w:style>
  <w:style w:type="character" w:customStyle="1" w:styleId="WW8Num14z6">
    <w:name w:val="WW8Num14z6"/>
    <w:rsid w:val="000047B5"/>
  </w:style>
  <w:style w:type="character" w:customStyle="1" w:styleId="WW8Num14z7">
    <w:name w:val="WW8Num14z7"/>
    <w:rsid w:val="000047B5"/>
  </w:style>
  <w:style w:type="character" w:customStyle="1" w:styleId="WW8Num14z8">
    <w:name w:val="WW8Num14z8"/>
    <w:rsid w:val="000047B5"/>
  </w:style>
  <w:style w:type="character" w:customStyle="1" w:styleId="WW8Num15z0">
    <w:name w:val="WW8Num15z0"/>
    <w:rsid w:val="000047B5"/>
    <w:rPr>
      <w:rFonts w:hint="default"/>
    </w:rPr>
  </w:style>
  <w:style w:type="character" w:customStyle="1" w:styleId="WW8Num15z1">
    <w:name w:val="WW8Num15z1"/>
    <w:rsid w:val="000047B5"/>
  </w:style>
  <w:style w:type="character" w:customStyle="1" w:styleId="WW8Num15z2">
    <w:name w:val="WW8Num15z2"/>
    <w:rsid w:val="000047B5"/>
  </w:style>
  <w:style w:type="character" w:customStyle="1" w:styleId="WW8Num15z3">
    <w:name w:val="WW8Num15z3"/>
    <w:rsid w:val="000047B5"/>
  </w:style>
  <w:style w:type="character" w:customStyle="1" w:styleId="WW8Num15z4">
    <w:name w:val="WW8Num15z4"/>
    <w:rsid w:val="000047B5"/>
  </w:style>
  <w:style w:type="character" w:customStyle="1" w:styleId="WW8Num15z5">
    <w:name w:val="WW8Num15z5"/>
    <w:rsid w:val="000047B5"/>
  </w:style>
  <w:style w:type="character" w:customStyle="1" w:styleId="WW8Num15z6">
    <w:name w:val="WW8Num15z6"/>
    <w:rsid w:val="000047B5"/>
  </w:style>
  <w:style w:type="character" w:customStyle="1" w:styleId="WW8Num15z7">
    <w:name w:val="WW8Num15z7"/>
    <w:rsid w:val="000047B5"/>
  </w:style>
  <w:style w:type="character" w:customStyle="1" w:styleId="WW8Num15z8">
    <w:name w:val="WW8Num15z8"/>
    <w:rsid w:val="000047B5"/>
  </w:style>
  <w:style w:type="character" w:customStyle="1" w:styleId="WW8Num16z0">
    <w:name w:val="WW8Num16z0"/>
    <w:rsid w:val="000047B5"/>
    <w:rPr>
      <w:rFonts w:ascii="Verdana" w:eastAsia="Calibri" w:hAnsi="Verdana" w:cs="Verdana" w:hint="default"/>
      <w:sz w:val="20"/>
      <w:szCs w:val="20"/>
    </w:rPr>
  </w:style>
  <w:style w:type="character" w:customStyle="1" w:styleId="WW8Num16z1">
    <w:name w:val="WW8Num16z1"/>
    <w:rsid w:val="000047B5"/>
  </w:style>
  <w:style w:type="character" w:customStyle="1" w:styleId="WW8Num16z2">
    <w:name w:val="WW8Num16z2"/>
    <w:rsid w:val="000047B5"/>
  </w:style>
  <w:style w:type="character" w:customStyle="1" w:styleId="WW8Num16z3">
    <w:name w:val="WW8Num16z3"/>
    <w:rsid w:val="000047B5"/>
  </w:style>
  <w:style w:type="character" w:customStyle="1" w:styleId="WW8Num16z4">
    <w:name w:val="WW8Num16z4"/>
    <w:rsid w:val="000047B5"/>
  </w:style>
  <w:style w:type="character" w:customStyle="1" w:styleId="WW8Num16z5">
    <w:name w:val="WW8Num16z5"/>
    <w:rsid w:val="000047B5"/>
  </w:style>
  <w:style w:type="character" w:customStyle="1" w:styleId="WW8Num16z6">
    <w:name w:val="WW8Num16z6"/>
    <w:rsid w:val="000047B5"/>
  </w:style>
  <w:style w:type="character" w:customStyle="1" w:styleId="WW8Num16z7">
    <w:name w:val="WW8Num16z7"/>
    <w:rsid w:val="000047B5"/>
  </w:style>
  <w:style w:type="character" w:customStyle="1" w:styleId="WW8Num16z8">
    <w:name w:val="WW8Num16z8"/>
    <w:rsid w:val="000047B5"/>
  </w:style>
  <w:style w:type="character" w:customStyle="1" w:styleId="WW8Num17z0">
    <w:name w:val="WW8Num17z0"/>
    <w:rsid w:val="000047B5"/>
    <w:rPr>
      <w:rFonts w:hint="default"/>
    </w:rPr>
  </w:style>
  <w:style w:type="character" w:customStyle="1" w:styleId="WW8Num17z1">
    <w:name w:val="WW8Num17z1"/>
    <w:rsid w:val="000047B5"/>
  </w:style>
  <w:style w:type="character" w:customStyle="1" w:styleId="WW8Num17z2">
    <w:name w:val="WW8Num17z2"/>
    <w:rsid w:val="000047B5"/>
  </w:style>
  <w:style w:type="character" w:customStyle="1" w:styleId="WW8Num17z3">
    <w:name w:val="WW8Num17z3"/>
    <w:rsid w:val="000047B5"/>
  </w:style>
  <w:style w:type="character" w:customStyle="1" w:styleId="WW8Num17z4">
    <w:name w:val="WW8Num17z4"/>
    <w:rsid w:val="000047B5"/>
  </w:style>
  <w:style w:type="character" w:customStyle="1" w:styleId="WW8Num17z5">
    <w:name w:val="WW8Num17z5"/>
    <w:rsid w:val="000047B5"/>
  </w:style>
  <w:style w:type="character" w:customStyle="1" w:styleId="WW8Num17z6">
    <w:name w:val="WW8Num17z6"/>
    <w:rsid w:val="000047B5"/>
  </w:style>
  <w:style w:type="character" w:customStyle="1" w:styleId="WW8Num17z7">
    <w:name w:val="WW8Num17z7"/>
    <w:rsid w:val="000047B5"/>
  </w:style>
  <w:style w:type="character" w:customStyle="1" w:styleId="WW8Num17z8">
    <w:name w:val="WW8Num17z8"/>
    <w:rsid w:val="000047B5"/>
  </w:style>
  <w:style w:type="character" w:customStyle="1" w:styleId="WW8Num18z0">
    <w:name w:val="WW8Num18z0"/>
    <w:rsid w:val="000047B5"/>
    <w:rPr>
      <w:rFonts w:cs="Verdana" w:hint="default"/>
    </w:rPr>
  </w:style>
  <w:style w:type="character" w:customStyle="1" w:styleId="WW8Num18z1">
    <w:name w:val="WW8Num18z1"/>
    <w:rsid w:val="000047B5"/>
  </w:style>
  <w:style w:type="character" w:customStyle="1" w:styleId="WW8Num18z2">
    <w:name w:val="WW8Num18z2"/>
    <w:rsid w:val="000047B5"/>
  </w:style>
  <w:style w:type="character" w:customStyle="1" w:styleId="WW8Num18z3">
    <w:name w:val="WW8Num18z3"/>
    <w:rsid w:val="000047B5"/>
  </w:style>
  <w:style w:type="character" w:customStyle="1" w:styleId="WW8Num18z4">
    <w:name w:val="WW8Num18z4"/>
    <w:rsid w:val="000047B5"/>
  </w:style>
  <w:style w:type="character" w:customStyle="1" w:styleId="WW8Num18z5">
    <w:name w:val="WW8Num18z5"/>
    <w:rsid w:val="000047B5"/>
  </w:style>
  <w:style w:type="character" w:customStyle="1" w:styleId="WW8Num18z6">
    <w:name w:val="WW8Num18z6"/>
    <w:rsid w:val="000047B5"/>
  </w:style>
  <w:style w:type="character" w:customStyle="1" w:styleId="WW8Num18z7">
    <w:name w:val="WW8Num18z7"/>
    <w:rsid w:val="000047B5"/>
  </w:style>
  <w:style w:type="character" w:customStyle="1" w:styleId="WW8Num18z8">
    <w:name w:val="WW8Num18z8"/>
    <w:rsid w:val="000047B5"/>
  </w:style>
  <w:style w:type="character" w:customStyle="1" w:styleId="WW8Num19z0">
    <w:name w:val="WW8Num19z0"/>
    <w:rsid w:val="000047B5"/>
    <w:rPr>
      <w:rFonts w:ascii="Verdana" w:eastAsia="Times New Roman" w:hAnsi="Verdana" w:cs="Arial" w:hint="default"/>
      <w:sz w:val="20"/>
      <w:szCs w:val="20"/>
    </w:rPr>
  </w:style>
  <w:style w:type="character" w:customStyle="1" w:styleId="WW8Num19z1">
    <w:name w:val="WW8Num19z1"/>
    <w:rsid w:val="000047B5"/>
  </w:style>
  <w:style w:type="character" w:customStyle="1" w:styleId="WW8Num19z2">
    <w:name w:val="WW8Num19z2"/>
    <w:rsid w:val="000047B5"/>
  </w:style>
  <w:style w:type="character" w:customStyle="1" w:styleId="WW8Num19z3">
    <w:name w:val="WW8Num19z3"/>
    <w:rsid w:val="000047B5"/>
  </w:style>
  <w:style w:type="character" w:customStyle="1" w:styleId="WW8Num19z4">
    <w:name w:val="WW8Num19z4"/>
    <w:rsid w:val="000047B5"/>
  </w:style>
  <w:style w:type="character" w:customStyle="1" w:styleId="WW8Num19z5">
    <w:name w:val="WW8Num19z5"/>
    <w:rsid w:val="000047B5"/>
  </w:style>
  <w:style w:type="character" w:customStyle="1" w:styleId="WW8Num19z6">
    <w:name w:val="WW8Num19z6"/>
    <w:rsid w:val="000047B5"/>
  </w:style>
  <w:style w:type="character" w:customStyle="1" w:styleId="WW8Num19z7">
    <w:name w:val="WW8Num19z7"/>
    <w:rsid w:val="000047B5"/>
  </w:style>
  <w:style w:type="character" w:customStyle="1" w:styleId="WW8Num19z8">
    <w:name w:val="WW8Num19z8"/>
    <w:rsid w:val="000047B5"/>
  </w:style>
  <w:style w:type="character" w:customStyle="1" w:styleId="WW8Num20z0">
    <w:name w:val="WW8Num20z0"/>
    <w:rsid w:val="000047B5"/>
    <w:rPr>
      <w:rFonts w:hint="default"/>
    </w:rPr>
  </w:style>
  <w:style w:type="character" w:customStyle="1" w:styleId="WW8Num20z1">
    <w:name w:val="WW8Num20z1"/>
    <w:rsid w:val="000047B5"/>
  </w:style>
  <w:style w:type="character" w:customStyle="1" w:styleId="WW8Num20z2">
    <w:name w:val="WW8Num20z2"/>
    <w:rsid w:val="000047B5"/>
  </w:style>
  <w:style w:type="character" w:customStyle="1" w:styleId="WW8Num20z3">
    <w:name w:val="WW8Num20z3"/>
    <w:rsid w:val="000047B5"/>
  </w:style>
  <w:style w:type="character" w:customStyle="1" w:styleId="WW8Num20z4">
    <w:name w:val="WW8Num20z4"/>
    <w:rsid w:val="000047B5"/>
  </w:style>
  <w:style w:type="character" w:customStyle="1" w:styleId="WW8Num20z5">
    <w:name w:val="WW8Num20z5"/>
    <w:rsid w:val="000047B5"/>
  </w:style>
  <w:style w:type="character" w:customStyle="1" w:styleId="WW8Num20z6">
    <w:name w:val="WW8Num20z6"/>
    <w:rsid w:val="000047B5"/>
  </w:style>
  <w:style w:type="character" w:customStyle="1" w:styleId="WW8Num20z7">
    <w:name w:val="WW8Num20z7"/>
    <w:rsid w:val="000047B5"/>
  </w:style>
  <w:style w:type="character" w:customStyle="1" w:styleId="WW8Num20z8">
    <w:name w:val="WW8Num20z8"/>
    <w:rsid w:val="000047B5"/>
  </w:style>
  <w:style w:type="character" w:customStyle="1" w:styleId="WW8Num21z0">
    <w:name w:val="WW8Num21z0"/>
    <w:rsid w:val="000047B5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1z1">
    <w:name w:val="WW8Num21z1"/>
    <w:rsid w:val="000047B5"/>
  </w:style>
  <w:style w:type="character" w:customStyle="1" w:styleId="WW8Num21z2">
    <w:name w:val="WW8Num21z2"/>
    <w:rsid w:val="000047B5"/>
  </w:style>
  <w:style w:type="character" w:customStyle="1" w:styleId="WW8Num21z3">
    <w:name w:val="WW8Num21z3"/>
    <w:rsid w:val="000047B5"/>
  </w:style>
  <w:style w:type="character" w:customStyle="1" w:styleId="WW8Num21z4">
    <w:name w:val="WW8Num21z4"/>
    <w:rsid w:val="000047B5"/>
  </w:style>
  <w:style w:type="character" w:customStyle="1" w:styleId="WW8Num21z5">
    <w:name w:val="WW8Num21z5"/>
    <w:rsid w:val="000047B5"/>
  </w:style>
  <w:style w:type="character" w:customStyle="1" w:styleId="WW8Num21z6">
    <w:name w:val="WW8Num21z6"/>
    <w:rsid w:val="000047B5"/>
  </w:style>
  <w:style w:type="character" w:customStyle="1" w:styleId="WW8Num21z7">
    <w:name w:val="WW8Num21z7"/>
    <w:rsid w:val="000047B5"/>
  </w:style>
  <w:style w:type="character" w:customStyle="1" w:styleId="WW8Num21z8">
    <w:name w:val="WW8Num21z8"/>
    <w:rsid w:val="000047B5"/>
  </w:style>
  <w:style w:type="character" w:customStyle="1" w:styleId="WW8Num22z0">
    <w:name w:val="WW8Num22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2z1">
    <w:name w:val="WW8Num22z1"/>
    <w:rsid w:val="000047B5"/>
  </w:style>
  <w:style w:type="character" w:customStyle="1" w:styleId="WW8Num22z2">
    <w:name w:val="WW8Num22z2"/>
    <w:rsid w:val="000047B5"/>
  </w:style>
  <w:style w:type="character" w:customStyle="1" w:styleId="WW8Num22z3">
    <w:name w:val="WW8Num22z3"/>
    <w:rsid w:val="000047B5"/>
  </w:style>
  <w:style w:type="character" w:customStyle="1" w:styleId="WW8Num22z4">
    <w:name w:val="WW8Num22z4"/>
    <w:rsid w:val="000047B5"/>
  </w:style>
  <w:style w:type="character" w:customStyle="1" w:styleId="WW8Num22z5">
    <w:name w:val="WW8Num22z5"/>
    <w:rsid w:val="000047B5"/>
  </w:style>
  <w:style w:type="character" w:customStyle="1" w:styleId="WW8Num22z6">
    <w:name w:val="WW8Num22z6"/>
    <w:rsid w:val="000047B5"/>
  </w:style>
  <w:style w:type="character" w:customStyle="1" w:styleId="WW8Num22z7">
    <w:name w:val="WW8Num22z7"/>
    <w:rsid w:val="000047B5"/>
  </w:style>
  <w:style w:type="character" w:customStyle="1" w:styleId="WW8Num22z8">
    <w:name w:val="WW8Num22z8"/>
    <w:rsid w:val="000047B5"/>
  </w:style>
  <w:style w:type="character" w:customStyle="1" w:styleId="WW8Num23z0">
    <w:name w:val="WW8Num23z0"/>
    <w:rsid w:val="000047B5"/>
    <w:rPr>
      <w:rFonts w:hint="default"/>
    </w:rPr>
  </w:style>
  <w:style w:type="character" w:customStyle="1" w:styleId="WW8Num23z1">
    <w:name w:val="WW8Num23z1"/>
    <w:rsid w:val="000047B5"/>
  </w:style>
  <w:style w:type="character" w:customStyle="1" w:styleId="WW8Num23z2">
    <w:name w:val="WW8Num23z2"/>
    <w:rsid w:val="000047B5"/>
  </w:style>
  <w:style w:type="character" w:customStyle="1" w:styleId="WW8Num23z3">
    <w:name w:val="WW8Num23z3"/>
    <w:rsid w:val="000047B5"/>
  </w:style>
  <w:style w:type="character" w:customStyle="1" w:styleId="WW8Num23z4">
    <w:name w:val="WW8Num23z4"/>
    <w:rsid w:val="000047B5"/>
  </w:style>
  <w:style w:type="character" w:customStyle="1" w:styleId="WW8Num23z5">
    <w:name w:val="WW8Num23z5"/>
    <w:rsid w:val="000047B5"/>
  </w:style>
  <w:style w:type="character" w:customStyle="1" w:styleId="WW8Num23z6">
    <w:name w:val="WW8Num23z6"/>
    <w:rsid w:val="000047B5"/>
  </w:style>
  <w:style w:type="character" w:customStyle="1" w:styleId="WW8Num23z7">
    <w:name w:val="WW8Num23z7"/>
    <w:rsid w:val="000047B5"/>
  </w:style>
  <w:style w:type="character" w:customStyle="1" w:styleId="WW8Num23z8">
    <w:name w:val="WW8Num23z8"/>
    <w:rsid w:val="000047B5"/>
  </w:style>
  <w:style w:type="character" w:customStyle="1" w:styleId="WW8Num24z0">
    <w:name w:val="WW8Num24z0"/>
    <w:rsid w:val="000047B5"/>
    <w:rPr>
      <w:rFonts w:ascii="Symbol" w:hAnsi="Symbol" w:cs="Symbol" w:hint="default"/>
    </w:rPr>
  </w:style>
  <w:style w:type="character" w:customStyle="1" w:styleId="WW8Num24z1">
    <w:name w:val="WW8Num24z1"/>
    <w:rsid w:val="000047B5"/>
    <w:rPr>
      <w:rFonts w:ascii="Courier New" w:hAnsi="Courier New" w:cs="Courier New" w:hint="default"/>
    </w:rPr>
  </w:style>
  <w:style w:type="character" w:customStyle="1" w:styleId="WW8Num24z2">
    <w:name w:val="WW8Num24z2"/>
    <w:rsid w:val="000047B5"/>
    <w:rPr>
      <w:rFonts w:ascii="Wingdings" w:hAnsi="Wingdings" w:cs="Wingdings" w:hint="default"/>
    </w:rPr>
  </w:style>
  <w:style w:type="character" w:customStyle="1" w:styleId="WW8Num25z0">
    <w:name w:val="WW8Num25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1">
    <w:name w:val="WW8Num25z1"/>
    <w:rsid w:val="000047B5"/>
  </w:style>
  <w:style w:type="character" w:customStyle="1" w:styleId="WW8Num25z2">
    <w:name w:val="WW8Num25z2"/>
    <w:rsid w:val="000047B5"/>
  </w:style>
  <w:style w:type="character" w:customStyle="1" w:styleId="WW8Num25z3">
    <w:name w:val="WW8Num25z3"/>
    <w:rsid w:val="000047B5"/>
  </w:style>
  <w:style w:type="character" w:customStyle="1" w:styleId="WW8Num25z4">
    <w:name w:val="WW8Num25z4"/>
    <w:rsid w:val="000047B5"/>
  </w:style>
  <w:style w:type="character" w:customStyle="1" w:styleId="WW8Num25z5">
    <w:name w:val="WW8Num25z5"/>
    <w:rsid w:val="000047B5"/>
  </w:style>
  <w:style w:type="character" w:customStyle="1" w:styleId="WW8Num25z6">
    <w:name w:val="WW8Num25z6"/>
    <w:rsid w:val="000047B5"/>
  </w:style>
  <w:style w:type="character" w:customStyle="1" w:styleId="WW8Num25z7">
    <w:name w:val="WW8Num25z7"/>
    <w:rsid w:val="000047B5"/>
  </w:style>
  <w:style w:type="character" w:customStyle="1" w:styleId="WW8Num25z8">
    <w:name w:val="WW8Num25z8"/>
    <w:rsid w:val="000047B5"/>
  </w:style>
  <w:style w:type="character" w:customStyle="1" w:styleId="WW8Num26z0">
    <w:name w:val="WW8Num26z0"/>
    <w:rsid w:val="000047B5"/>
  </w:style>
  <w:style w:type="character" w:customStyle="1" w:styleId="WW8Num26z1">
    <w:name w:val="WW8Num26z1"/>
    <w:rsid w:val="000047B5"/>
  </w:style>
  <w:style w:type="character" w:customStyle="1" w:styleId="WW8Num26z2">
    <w:name w:val="WW8Num26z2"/>
    <w:rsid w:val="000047B5"/>
  </w:style>
  <w:style w:type="character" w:customStyle="1" w:styleId="WW8Num26z3">
    <w:name w:val="WW8Num26z3"/>
    <w:rsid w:val="000047B5"/>
  </w:style>
  <w:style w:type="character" w:customStyle="1" w:styleId="WW8Num26z4">
    <w:name w:val="WW8Num26z4"/>
    <w:rsid w:val="000047B5"/>
  </w:style>
  <w:style w:type="character" w:customStyle="1" w:styleId="WW8Num26z5">
    <w:name w:val="WW8Num26z5"/>
    <w:rsid w:val="000047B5"/>
  </w:style>
  <w:style w:type="character" w:customStyle="1" w:styleId="WW8Num26z6">
    <w:name w:val="WW8Num26z6"/>
    <w:rsid w:val="000047B5"/>
  </w:style>
  <w:style w:type="character" w:customStyle="1" w:styleId="WW8Num26z7">
    <w:name w:val="WW8Num26z7"/>
    <w:rsid w:val="000047B5"/>
  </w:style>
  <w:style w:type="character" w:customStyle="1" w:styleId="WW8Num26z8">
    <w:name w:val="WW8Num26z8"/>
    <w:rsid w:val="000047B5"/>
  </w:style>
  <w:style w:type="character" w:customStyle="1" w:styleId="WW8Num27z0">
    <w:name w:val="WW8Num27z0"/>
    <w:rsid w:val="000047B5"/>
    <w:rPr>
      <w:rFonts w:hint="default"/>
    </w:rPr>
  </w:style>
  <w:style w:type="character" w:customStyle="1" w:styleId="WW8Num27z1">
    <w:name w:val="WW8Num27z1"/>
    <w:rsid w:val="000047B5"/>
  </w:style>
  <w:style w:type="character" w:customStyle="1" w:styleId="WW8Num27z2">
    <w:name w:val="WW8Num27z2"/>
    <w:rsid w:val="000047B5"/>
  </w:style>
  <w:style w:type="character" w:customStyle="1" w:styleId="WW8Num27z3">
    <w:name w:val="WW8Num27z3"/>
    <w:rsid w:val="000047B5"/>
  </w:style>
  <w:style w:type="character" w:customStyle="1" w:styleId="WW8Num27z4">
    <w:name w:val="WW8Num27z4"/>
    <w:rsid w:val="000047B5"/>
  </w:style>
  <w:style w:type="character" w:customStyle="1" w:styleId="WW8Num27z5">
    <w:name w:val="WW8Num27z5"/>
    <w:rsid w:val="000047B5"/>
  </w:style>
  <w:style w:type="character" w:customStyle="1" w:styleId="WW8Num27z6">
    <w:name w:val="WW8Num27z6"/>
    <w:rsid w:val="000047B5"/>
  </w:style>
  <w:style w:type="character" w:customStyle="1" w:styleId="WW8Num27z7">
    <w:name w:val="WW8Num27z7"/>
    <w:rsid w:val="000047B5"/>
  </w:style>
  <w:style w:type="character" w:customStyle="1" w:styleId="WW8Num27z8">
    <w:name w:val="WW8Num27z8"/>
    <w:rsid w:val="000047B5"/>
  </w:style>
  <w:style w:type="character" w:customStyle="1" w:styleId="WW8Num28z0">
    <w:name w:val="WW8Num28z0"/>
    <w:rsid w:val="000047B5"/>
    <w:rPr>
      <w:rFonts w:hint="default"/>
    </w:rPr>
  </w:style>
  <w:style w:type="character" w:customStyle="1" w:styleId="WW8Num28z1">
    <w:name w:val="WW8Num28z1"/>
    <w:rsid w:val="000047B5"/>
  </w:style>
  <w:style w:type="character" w:customStyle="1" w:styleId="WW8Num28z2">
    <w:name w:val="WW8Num28z2"/>
    <w:rsid w:val="000047B5"/>
  </w:style>
  <w:style w:type="character" w:customStyle="1" w:styleId="WW8Num28z3">
    <w:name w:val="WW8Num28z3"/>
    <w:rsid w:val="000047B5"/>
  </w:style>
  <w:style w:type="character" w:customStyle="1" w:styleId="WW8Num28z4">
    <w:name w:val="WW8Num28z4"/>
    <w:rsid w:val="000047B5"/>
  </w:style>
  <w:style w:type="character" w:customStyle="1" w:styleId="WW8Num28z5">
    <w:name w:val="WW8Num28z5"/>
    <w:rsid w:val="000047B5"/>
  </w:style>
  <w:style w:type="character" w:customStyle="1" w:styleId="WW8Num28z6">
    <w:name w:val="WW8Num28z6"/>
    <w:rsid w:val="000047B5"/>
  </w:style>
  <w:style w:type="character" w:customStyle="1" w:styleId="WW8Num28z7">
    <w:name w:val="WW8Num28z7"/>
    <w:rsid w:val="000047B5"/>
  </w:style>
  <w:style w:type="character" w:customStyle="1" w:styleId="WW8Num28z8">
    <w:name w:val="WW8Num28z8"/>
    <w:rsid w:val="000047B5"/>
  </w:style>
  <w:style w:type="character" w:customStyle="1" w:styleId="WW8Num29z0">
    <w:name w:val="WW8Num29z0"/>
    <w:rsid w:val="000047B5"/>
    <w:rPr>
      <w:rFonts w:hint="default"/>
    </w:rPr>
  </w:style>
  <w:style w:type="character" w:customStyle="1" w:styleId="WW8Num29z1">
    <w:name w:val="WW8Num29z1"/>
    <w:rsid w:val="000047B5"/>
  </w:style>
  <w:style w:type="character" w:customStyle="1" w:styleId="WW8Num29z2">
    <w:name w:val="WW8Num29z2"/>
    <w:rsid w:val="000047B5"/>
  </w:style>
  <w:style w:type="character" w:customStyle="1" w:styleId="WW8Num29z3">
    <w:name w:val="WW8Num29z3"/>
    <w:rsid w:val="000047B5"/>
  </w:style>
  <w:style w:type="character" w:customStyle="1" w:styleId="WW8Num29z4">
    <w:name w:val="WW8Num29z4"/>
    <w:rsid w:val="000047B5"/>
  </w:style>
  <w:style w:type="character" w:customStyle="1" w:styleId="WW8Num29z5">
    <w:name w:val="WW8Num29z5"/>
    <w:rsid w:val="000047B5"/>
  </w:style>
  <w:style w:type="character" w:customStyle="1" w:styleId="WW8Num29z6">
    <w:name w:val="WW8Num29z6"/>
    <w:rsid w:val="000047B5"/>
  </w:style>
  <w:style w:type="character" w:customStyle="1" w:styleId="WW8Num29z7">
    <w:name w:val="WW8Num29z7"/>
    <w:rsid w:val="000047B5"/>
  </w:style>
  <w:style w:type="character" w:customStyle="1" w:styleId="WW8Num29z8">
    <w:name w:val="WW8Num29z8"/>
    <w:rsid w:val="000047B5"/>
  </w:style>
  <w:style w:type="character" w:customStyle="1" w:styleId="WW8Num30z0">
    <w:name w:val="WW8Num30z0"/>
    <w:rsid w:val="000047B5"/>
    <w:rPr>
      <w:rFonts w:ascii="Verdana" w:hAnsi="Verdana" w:cs="Arial"/>
      <w:i w:val="0"/>
      <w:color w:val="auto"/>
      <w:sz w:val="20"/>
      <w:szCs w:val="20"/>
    </w:rPr>
  </w:style>
  <w:style w:type="character" w:customStyle="1" w:styleId="WW8Num30z1">
    <w:name w:val="WW8Num30z1"/>
    <w:rsid w:val="000047B5"/>
  </w:style>
  <w:style w:type="character" w:customStyle="1" w:styleId="WW8Num30z2">
    <w:name w:val="WW8Num30z2"/>
    <w:rsid w:val="000047B5"/>
  </w:style>
  <w:style w:type="character" w:customStyle="1" w:styleId="WW8Num30z3">
    <w:name w:val="WW8Num30z3"/>
    <w:rsid w:val="000047B5"/>
  </w:style>
  <w:style w:type="character" w:customStyle="1" w:styleId="WW8Num30z4">
    <w:name w:val="WW8Num30z4"/>
    <w:rsid w:val="000047B5"/>
  </w:style>
  <w:style w:type="character" w:customStyle="1" w:styleId="WW8Num30z5">
    <w:name w:val="WW8Num30z5"/>
    <w:rsid w:val="000047B5"/>
  </w:style>
  <w:style w:type="character" w:customStyle="1" w:styleId="WW8Num30z6">
    <w:name w:val="WW8Num30z6"/>
    <w:rsid w:val="000047B5"/>
  </w:style>
  <w:style w:type="character" w:customStyle="1" w:styleId="WW8Num30z7">
    <w:name w:val="WW8Num30z7"/>
    <w:rsid w:val="000047B5"/>
  </w:style>
  <w:style w:type="character" w:customStyle="1" w:styleId="WW8Num30z8">
    <w:name w:val="WW8Num30z8"/>
    <w:rsid w:val="000047B5"/>
  </w:style>
  <w:style w:type="character" w:customStyle="1" w:styleId="WW8Num31z0">
    <w:name w:val="WW8Num31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1z1">
    <w:name w:val="WW8Num31z1"/>
    <w:rsid w:val="000047B5"/>
  </w:style>
  <w:style w:type="character" w:customStyle="1" w:styleId="WW8Num31z2">
    <w:name w:val="WW8Num31z2"/>
    <w:rsid w:val="000047B5"/>
  </w:style>
  <w:style w:type="character" w:customStyle="1" w:styleId="WW8Num31z3">
    <w:name w:val="WW8Num31z3"/>
    <w:rsid w:val="000047B5"/>
  </w:style>
  <w:style w:type="character" w:customStyle="1" w:styleId="WW8Num31z4">
    <w:name w:val="WW8Num31z4"/>
    <w:rsid w:val="000047B5"/>
  </w:style>
  <w:style w:type="character" w:customStyle="1" w:styleId="WW8Num31z5">
    <w:name w:val="WW8Num31z5"/>
    <w:rsid w:val="000047B5"/>
  </w:style>
  <w:style w:type="character" w:customStyle="1" w:styleId="WW8Num31z6">
    <w:name w:val="WW8Num31z6"/>
    <w:rsid w:val="000047B5"/>
  </w:style>
  <w:style w:type="character" w:customStyle="1" w:styleId="WW8Num31z7">
    <w:name w:val="WW8Num31z7"/>
    <w:rsid w:val="000047B5"/>
  </w:style>
  <w:style w:type="character" w:customStyle="1" w:styleId="WW8Num31z8">
    <w:name w:val="WW8Num31z8"/>
    <w:rsid w:val="000047B5"/>
  </w:style>
  <w:style w:type="character" w:customStyle="1" w:styleId="WW8Num32z0">
    <w:name w:val="WW8Num32z0"/>
    <w:rsid w:val="000047B5"/>
    <w:rPr>
      <w:rFonts w:hint="default"/>
    </w:rPr>
  </w:style>
  <w:style w:type="character" w:customStyle="1" w:styleId="WW8Num32z1">
    <w:name w:val="WW8Num32z1"/>
    <w:rsid w:val="000047B5"/>
  </w:style>
  <w:style w:type="character" w:customStyle="1" w:styleId="WW8Num32z2">
    <w:name w:val="WW8Num32z2"/>
    <w:rsid w:val="000047B5"/>
  </w:style>
  <w:style w:type="character" w:customStyle="1" w:styleId="WW8Num32z3">
    <w:name w:val="WW8Num32z3"/>
    <w:rsid w:val="000047B5"/>
  </w:style>
  <w:style w:type="character" w:customStyle="1" w:styleId="WW8Num32z4">
    <w:name w:val="WW8Num32z4"/>
    <w:rsid w:val="000047B5"/>
  </w:style>
  <w:style w:type="character" w:customStyle="1" w:styleId="WW8Num32z5">
    <w:name w:val="WW8Num32z5"/>
    <w:rsid w:val="000047B5"/>
  </w:style>
  <w:style w:type="character" w:customStyle="1" w:styleId="WW8Num32z6">
    <w:name w:val="WW8Num32z6"/>
    <w:rsid w:val="000047B5"/>
  </w:style>
  <w:style w:type="character" w:customStyle="1" w:styleId="WW8Num32z7">
    <w:name w:val="WW8Num32z7"/>
    <w:rsid w:val="000047B5"/>
  </w:style>
  <w:style w:type="character" w:customStyle="1" w:styleId="WW8Num32z8">
    <w:name w:val="WW8Num32z8"/>
    <w:rsid w:val="000047B5"/>
  </w:style>
  <w:style w:type="character" w:customStyle="1" w:styleId="WW8Num33z0">
    <w:name w:val="WW8Num33z0"/>
    <w:rsid w:val="000047B5"/>
    <w:rPr>
      <w:rFonts w:ascii="Verdana" w:hAnsi="Verdana" w:cs="Arial" w:hint="default"/>
      <w:sz w:val="20"/>
      <w:szCs w:val="20"/>
    </w:rPr>
  </w:style>
  <w:style w:type="character" w:customStyle="1" w:styleId="WW8Num33z1">
    <w:name w:val="WW8Num33z1"/>
    <w:rsid w:val="000047B5"/>
  </w:style>
  <w:style w:type="character" w:customStyle="1" w:styleId="WW8Num33z2">
    <w:name w:val="WW8Num33z2"/>
    <w:rsid w:val="000047B5"/>
  </w:style>
  <w:style w:type="character" w:customStyle="1" w:styleId="WW8Num33z3">
    <w:name w:val="WW8Num33z3"/>
    <w:rsid w:val="000047B5"/>
  </w:style>
  <w:style w:type="character" w:customStyle="1" w:styleId="WW8Num33z4">
    <w:name w:val="WW8Num33z4"/>
    <w:rsid w:val="000047B5"/>
  </w:style>
  <w:style w:type="character" w:customStyle="1" w:styleId="WW8Num33z5">
    <w:name w:val="WW8Num33z5"/>
    <w:rsid w:val="000047B5"/>
  </w:style>
  <w:style w:type="character" w:customStyle="1" w:styleId="WW8Num33z6">
    <w:name w:val="WW8Num33z6"/>
    <w:rsid w:val="000047B5"/>
  </w:style>
  <w:style w:type="character" w:customStyle="1" w:styleId="WW8Num33z7">
    <w:name w:val="WW8Num33z7"/>
    <w:rsid w:val="000047B5"/>
  </w:style>
  <w:style w:type="character" w:customStyle="1" w:styleId="WW8Num33z8">
    <w:name w:val="WW8Num33z8"/>
    <w:rsid w:val="000047B5"/>
  </w:style>
  <w:style w:type="character" w:customStyle="1" w:styleId="WW8Num34z0">
    <w:name w:val="WW8Num34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4z1">
    <w:name w:val="WW8Num34z1"/>
    <w:rsid w:val="000047B5"/>
  </w:style>
  <w:style w:type="character" w:customStyle="1" w:styleId="WW8Num34z2">
    <w:name w:val="WW8Num34z2"/>
    <w:rsid w:val="000047B5"/>
  </w:style>
  <w:style w:type="character" w:customStyle="1" w:styleId="WW8Num34z3">
    <w:name w:val="WW8Num34z3"/>
    <w:rsid w:val="000047B5"/>
  </w:style>
  <w:style w:type="character" w:customStyle="1" w:styleId="WW8Num34z4">
    <w:name w:val="WW8Num34z4"/>
    <w:rsid w:val="000047B5"/>
  </w:style>
  <w:style w:type="character" w:customStyle="1" w:styleId="WW8Num34z5">
    <w:name w:val="WW8Num34z5"/>
    <w:rsid w:val="000047B5"/>
  </w:style>
  <w:style w:type="character" w:customStyle="1" w:styleId="WW8Num34z6">
    <w:name w:val="WW8Num34z6"/>
    <w:rsid w:val="000047B5"/>
  </w:style>
  <w:style w:type="character" w:customStyle="1" w:styleId="WW8Num34z7">
    <w:name w:val="WW8Num34z7"/>
    <w:rsid w:val="000047B5"/>
  </w:style>
  <w:style w:type="character" w:customStyle="1" w:styleId="WW8Num34z8">
    <w:name w:val="WW8Num34z8"/>
    <w:rsid w:val="000047B5"/>
  </w:style>
  <w:style w:type="character" w:customStyle="1" w:styleId="WW8Num35z0">
    <w:name w:val="WW8Num35z0"/>
    <w:rsid w:val="000047B5"/>
    <w:rPr>
      <w:rFonts w:hint="default"/>
    </w:rPr>
  </w:style>
  <w:style w:type="character" w:customStyle="1" w:styleId="WW8Num35z1">
    <w:name w:val="WW8Num35z1"/>
    <w:rsid w:val="000047B5"/>
  </w:style>
  <w:style w:type="character" w:customStyle="1" w:styleId="WW8Num35z2">
    <w:name w:val="WW8Num35z2"/>
    <w:rsid w:val="000047B5"/>
  </w:style>
  <w:style w:type="character" w:customStyle="1" w:styleId="WW8Num35z3">
    <w:name w:val="WW8Num35z3"/>
    <w:rsid w:val="000047B5"/>
  </w:style>
  <w:style w:type="character" w:customStyle="1" w:styleId="WW8Num35z4">
    <w:name w:val="WW8Num35z4"/>
    <w:rsid w:val="000047B5"/>
  </w:style>
  <w:style w:type="character" w:customStyle="1" w:styleId="WW8Num35z5">
    <w:name w:val="WW8Num35z5"/>
    <w:rsid w:val="000047B5"/>
  </w:style>
  <w:style w:type="character" w:customStyle="1" w:styleId="WW8Num35z6">
    <w:name w:val="WW8Num35z6"/>
    <w:rsid w:val="000047B5"/>
  </w:style>
  <w:style w:type="character" w:customStyle="1" w:styleId="WW8Num35z7">
    <w:name w:val="WW8Num35z7"/>
    <w:rsid w:val="000047B5"/>
  </w:style>
  <w:style w:type="character" w:customStyle="1" w:styleId="WW8Num35z8">
    <w:name w:val="WW8Num35z8"/>
    <w:rsid w:val="000047B5"/>
  </w:style>
  <w:style w:type="character" w:customStyle="1" w:styleId="WW8Num36z0">
    <w:name w:val="WW8Num36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6z1">
    <w:name w:val="WW8Num36z1"/>
    <w:rsid w:val="000047B5"/>
  </w:style>
  <w:style w:type="character" w:customStyle="1" w:styleId="WW8Num36z2">
    <w:name w:val="WW8Num36z2"/>
    <w:rsid w:val="000047B5"/>
  </w:style>
  <w:style w:type="character" w:customStyle="1" w:styleId="WW8Num36z3">
    <w:name w:val="WW8Num36z3"/>
    <w:rsid w:val="000047B5"/>
  </w:style>
  <w:style w:type="character" w:customStyle="1" w:styleId="WW8Num36z4">
    <w:name w:val="WW8Num36z4"/>
    <w:rsid w:val="000047B5"/>
  </w:style>
  <w:style w:type="character" w:customStyle="1" w:styleId="WW8Num36z5">
    <w:name w:val="WW8Num36z5"/>
    <w:rsid w:val="000047B5"/>
  </w:style>
  <w:style w:type="character" w:customStyle="1" w:styleId="WW8Num36z6">
    <w:name w:val="WW8Num36z6"/>
    <w:rsid w:val="000047B5"/>
  </w:style>
  <w:style w:type="character" w:customStyle="1" w:styleId="WW8Num36z7">
    <w:name w:val="WW8Num36z7"/>
    <w:rsid w:val="000047B5"/>
  </w:style>
  <w:style w:type="character" w:customStyle="1" w:styleId="WW8Num36z8">
    <w:name w:val="WW8Num36z8"/>
    <w:rsid w:val="000047B5"/>
  </w:style>
  <w:style w:type="character" w:customStyle="1" w:styleId="WW8Num37z0">
    <w:name w:val="WW8Num37z0"/>
    <w:rsid w:val="000047B5"/>
    <w:rPr>
      <w:rFonts w:hint="default"/>
    </w:rPr>
  </w:style>
  <w:style w:type="character" w:customStyle="1" w:styleId="WW8Num37z1">
    <w:name w:val="WW8Num37z1"/>
    <w:rsid w:val="000047B5"/>
  </w:style>
  <w:style w:type="character" w:customStyle="1" w:styleId="WW8Num37z2">
    <w:name w:val="WW8Num37z2"/>
    <w:rsid w:val="000047B5"/>
  </w:style>
  <w:style w:type="character" w:customStyle="1" w:styleId="WW8Num37z3">
    <w:name w:val="WW8Num37z3"/>
    <w:rsid w:val="000047B5"/>
  </w:style>
  <w:style w:type="character" w:customStyle="1" w:styleId="WW8Num37z4">
    <w:name w:val="WW8Num37z4"/>
    <w:rsid w:val="000047B5"/>
  </w:style>
  <w:style w:type="character" w:customStyle="1" w:styleId="WW8Num37z5">
    <w:name w:val="WW8Num37z5"/>
    <w:rsid w:val="000047B5"/>
  </w:style>
  <w:style w:type="character" w:customStyle="1" w:styleId="WW8Num37z6">
    <w:name w:val="WW8Num37z6"/>
    <w:rsid w:val="000047B5"/>
  </w:style>
  <w:style w:type="character" w:customStyle="1" w:styleId="WW8Num37z7">
    <w:name w:val="WW8Num37z7"/>
    <w:rsid w:val="000047B5"/>
  </w:style>
  <w:style w:type="character" w:customStyle="1" w:styleId="WW8Num37z8">
    <w:name w:val="WW8Num37z8"/>
    <w:rsid w:val="000047B5"/>
  </w:style>
  <w:style w:type="character" w:customStyle="1" w:styleId="WW8Num38z0">
    <w:name w:val="WW8Num38z0"/>
    <w:rsid w:val="000047B5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8z1">
    <w:name w:val="WW8Num38z1"/>
    <w:rsid w:val="000047B5"/>
  </w:style>
  <w:style w:type="character" w:customStyle="1" w:styleId="WW8Num38z2">
    <w:name w:val="WW8Num38z2"/>
    <w:rsid w:val="000047B5"/>
  </w:style>
  <w:style w:type="character" w:customStyle="1" w:styleId="WW8Num38z3">
    <w:name w:val="WW8Num38z3"/>
    <w:rsid w:val="000047B5"/>
  </w:style>
  <w:style w:type="character" w:customStyle="1" w:styleId="WW8Num38z4">
    <w:name w:val="WW8Num38z4"/>
    <w:rsid w:val="000047B5"/>
  </w:style>
  <w:style w:type="character" w:customStyle="1" w:styleId="WW8Num38z5">
    <w:name w:val="WW8Num38z5"/>
    <w:rsid w:val="000047B5"/>
  </w:style>
  <w:style w:type="character" w:customStyle="1" w:styleId="WW8Num38z6">
    <w:name w:val="WW8Num38z6"/>
    <w:rsid w:val="000047B5"/>
  </w:style>
  <w:style w:type="character" w:customStyle="1" w:styleId="WW8Num38z7">
    <w:name w:val="WW8Num38z7"/>
    <w:rsid w:val="000047B5"/>
  </w:style>
  <w:style w:type="character" w:customStyle="1" w:styleId="WW8Num38z8">
    <w:name w:val="WW8Num38z8"/>
    <w:rsid w:val="000047B5"/>
  </w:style>
  <w:style w:type="character" w:customStyle="1" w:styleId="WW8Num39z0">
    <w:name w:val="WW8Num39z0"/>
    <w:rsid w:val="000047B5"/>
    <w:rPr>
      <w:rFonts w:hint="default"/>
    </w:rPr>
  </w:style>
  <w:style w:type="character" w:customStyle="1" w:styleId="WW8Num39z1">
    <w:name w:val="WW8Num39z1"/>
    <w:rsid w:val="000047B5"/>
  </w:style>
  <w:style w:type="character" w:customStyle="1" w:styleId="WW8Num39z2">
    <w:name w:val="WW8Num39z2"/>
    <w:rsid w:val="000047B5"/>
  </w:style>
  <w:style w:type="character" w:customStyle="1" w:styleId="WW8Num39z3">
    <w:name w:val="WW8Num39z3"/>
    <w:rsid w:val="000047B5"/>
  </w:style>
  <w:style w:type="character" w:customStyle="1" w:styleId="WW8Num39z4">
    <w:name w:val="WW8Num39z4"/>
    <w:rsid w:val="000047B5"/>
  </w:style>
  <w:style w:type="character" w:customStyle="1" w:styleId="WW8Num39z5">
    <w:name w:val="WW8Num39z5"/>
    <w:rsid w:val="000047B5"/>
  </w:style>
  <w:style w:type="character" w:customStyle="1" w:styleId="WW8Num39z6">
    <w:name w:val="WW8Num39z6"/>
    <w:rsid w:val="000047B5"/>
  </w:style>
  <w:style w:type="character" w:customStyle="1" w:styleId="WW8Num39z7">
    <w:name w:val="WW8Num39z7"/>
    <w:rsid w:val="000047B5"/>
  </w:style>
  <w:style w:type="character" w:customStyle="1" w:styleId="WW8Num39z8">
    <w:name w:val="WW8Num39z8"/>
    <w:rsid w:val="000047B5"/>
  </w:style>
  <w:style w:type="character" w:customStyle="1" w:styleId="WW8Num40z0">
    <w:name w:val="WW8Num40z0"/>
    <w:rsid w:val="000047B5"/>
    <w:rPr>
      <w:rFonts w:hint="default"/>
    </w:rPr>
  </w:style>
  <w:style w:type="character" w:customStyle="1" w:styleId="WW8Num40z1">
    <w:name w:val="WW8Num40z1"/>
    <w:rsid w:val="000047B5"/>
  </w:style>
  <w:style w:type="character" w:customStyle="1" w:styleId="WW8Num40z2">
    <w:name w:val="WW8Num40z2"/>
    <w:rsid w:val="000047B5"/>
  </w:style>
  <w:style w:type="character" w:customStyle="1" w:styleId="WW8Num40z3">
    <w:name w:val="WW8Num40z3"/>
    <w:rsid w:val="000047B5"/>
  </w:style>
  <w:style w:type="character" w:customStyle="1" w:styleId="WW8Num40z4">
    <w:name w:val="WW8Num40z4"/>
    <w:rsid w:val="000047B5"/>
  </w:style>
  <w:style w:type="character" w:customStyle="1" w:styleId="WW8Num40z5">
    <w:name w:val="WW8Num40z5"/>
    <w:rsid w:val="000047B5"/>
  </w:style>
  <w:style w:type="character" w:customStyle="1" w:styleId="WW8Num40z6">
    <w:name w:val="WW8Num40z6"/>
    <w:rsid w:val="000047B5"/>
  </w:style>
  <w:style w:type="character" w:customStyle="1" w:styleId="WW8Num40z7">
    <w:name w:val="WW8Num40z7"/>
    <w:rsid w:val="000047B5"/>
  </w:style>
  <w:style w:type="character" w:customStyle="1" w:styleId="WW8Num40z8">
    <w:name w:val="WW8Num40z8"/>
    <w:rsid w:val="000047B5"/>
  </w:style>
  <w:style w:type="character" w:customStyle="1" w:styleId="WW8Num41z0">
    <w:name w:val="WW8Num41z0"/>
    <w:rsid w:val="000047B5"/>
    <w:rPr>
      <w:rFonts w:hint="default"/>
      <w:b w:val="0"/>
      <w:bCs/>
      <w:vanish/>
      <w:color w:val="auto"/>
    </w:rPr>
  </w:style>
  <w:style w:type="character" w:customStyle="1" w:styleId="WW8Num41z1">
    <w:name w:val="WW8Num41z1"/>
    <w:rsid w:val="000047B5"/>
  </w:style>
  <w:style w:type="character" w:customStyle="1" w:styleId="WW8Num41z2">
    <w:name w:val="WW8Num41z2"/>
    <w:rsid w:val="000047B5"/>
  </w:style>
  <w:style w:type="character" w:customStyle="1" w:styleId="WW8Num41z3">
    <w:name w:val="WW8Num41z3"/>
    <w:rsid w:val="000047B5"/>
  </w:style>
  <w:style w:type="character" w:customStyle="1" w:styleId="WW8Num41z4">
    <w:name w:val="WW8Num41z4"/>
    <w:rsid w:val="000047B5"/>
  </w:style>
  <w:style w:type="character" w:customStyle="1" w:styleId="WW8Num41z5">
    <w:name w:val="WW8Num41z5"/>
    <w:rsid w:val="000047B5"/>
  </w:style>
  <w:style w:type="character" w:customStyle="1" w:styleId="WW8Num41z6">
    <w:name w:val="WW8Num41z6"/>
    <w:rsid w:val="000047B5"/>
  </w:style>
  <w:style w:type="character" w:customStyle="1" w:styleId="WW8Num41z7">
    <w:name w:val="WW8Num41z7"/>
    <w:rsid w:val="000047B5"/>
  </w:style>
  <w:style w:type="character" w:customStyle="1" w:styleId="WW8Num41z8">
    <w:name w:val="WW8Num41z8"/>
    <w:rsid w:val="000047B5"/>
  </w:style>
  <w:style w:type="character" w:customStyle="1" w:styleId="WW8Num42z0">
    <w:name w:val="WW8Num42z0"/>
    <w:rsid w:val="000047B5"/>
    <w:rPr>
      <w:rFonts w:hint="default"/>
    </w:rPr>
  </w:style>
  <w:style w:type="character" w:customStyle="1" w:styleId="WW8Num42z1">
    <w:name w:val="WW8Num42z1"/>
    <w:rsid w:val="000047B5"/>
  </w:style>
  <w:style w:type="character" w:customStyle="1" w:styleId="WW8Num42z2">
    <w:name w:val="WW8Num42z2"/>
    <w:rsid w:val="000047B5"/>
  </w:style>
  <w:style w:type="character" w:customStyle="1" w:styleId="WW8Num42z3">
    <w:name w:val="WW8Num42z3"/>
    <w:rsid w:val="000047B5"/>
  </w:style>
  <w:style w:type="character" w:customStyle="1" w:styleId="WW8Num42z4">
    <w:name w:val="WW8Num42z4"/>
    <w:rsid w:val="000047B5"/>
  </w:style>
  <w:style w:type="character" w:customStyle="1" w:styleId="WW8Num42z5">
    <w:name w:val="WW8Num42z5"/>
    <w:rsid w:val="000047B5"/>
  </w:style>
  <w:style w:type="character" w:customStyle="1" w:styleId="WW8Num42z6">
    <w:name w:val="WW8Num42z6"/>
    <w:rsid w:val="000047B5"/>
  </w:style>
  <w:style w:type="character" w:customStyle="1" w:styleId="WW8Num42z7">
    <w:name w:val="WW8Num42z7"/>
    <w:rsid w:val="000047B5"/>
  </w:style>
  <w:style w:type="character" w:customStyle="1" w:styleId="WW8Num42z8">
    <w:name w:val="WW8Num42z8"/>
    <w:rsid w:val="000047B5"/>
  </w:style>
  <w:style w:type="character" w:customStyle="1" w:styleId="WW8Num43z0">
    <w:name w:val="WW8Num43z0"/>
    <w:rsid w:val="000047B5"/>
    <w:rPr>
      <w:rFonts w:hint="default"/>
    </w:rPr>
  </w:style>
  <w:style w:type="character" w:customStyle="1" w:styleId="WW8Num43z1">
    <w:name w:val="WW8Num43z1"/>
    <w:rsid w:val="000047B5"/>
  </w:style>
  <w:style w:type="character" w:customStyle="1" w:styleId="WW8Num43z2">
    <w:name w:val="WW8Num43z2"/>
    <w:rsid w:val="000047B5"/>
  </w:style>
  <w:style w:type="character" w:customStyle="1" w:styleId="WW8Num43z3">
    <w:name w:val="WW8Num43z3"/>
    <w:rsid w:val="000047B5"/>
  </w:style>
  <w:style w:type="character" w:customStyle="1" w:styleId="WW8Num43z4">
    <w:name w:val="WW8Num43z4"/>
    <w:rsid w:val="000047B5"/>
  </w:style>
  <w:style w:type="character" w:customStyle="1" w:styleId="WW8Num43z5">
    <w:name w:val="WW8Num43z5"/>
    <w:rsid w:val="000047B5"/>
  </w:style>
  <w:style w:type="character" w:customStyle="1" w:styleId="WW8Num43z6">
    <w:name w:val="WW8Num43z6"/>
    <w:rsid w:val="000047B5"/>
  </w:style>
  <w:style w:type="character" w:customStyle="1" w:styleId="WW8Num43z7">
    <w:name w:val="WW8Num43z7"/>
    <w:rsid w:val="000047B5"/>
  </w:style>
  <w:style w:type="character" w:customStyle="1" w:styleId="WW8Num43z8">
    <w:name w:val="WW8Num43z8"/>
    <w:rsid w:val="000047B5"/>
  </w:style>
  <w:style w:type="character" w:customStyle="1" w:styleId="WW8Num44z0">
    <w:name w:val="WW8Num44z0"/>
    <w:rsid w:val="000047B5"/>
    <w:rPr>
      <w:rFonts w:hint="default"/>
    </w:rPr>
  </w:style>
  <w:style w:type="character" w:customStyle="1" w:styleId="WW8Num44z1">
    <w:name w:val="WW8Num44z1"/>
    <w:rsid w:val="000047B5"/>
  </w:style>
  <w:style w:type="character" w:customStyle="1" w:styleId="WW8Num44z2">
    <w:name w:val="WW8Num44z2"/>
    <w:rsid w:val="000047B5"/>
  </w:style>
  <w:style w:type="character" w:customStyle="1" w:styleId="WW8Num44z3">
    <w:name w:val="WW8Num44z3"/>
    <w:rsid w:val="000047B5"/>
  </w:style>
  <w:style w:type="character" w:customStyle="1" w:styleId="WW8Num44z4">
    <w:name w:val="WW8Num44z4"/>
    <w:rsid w:val="000047B5"/>
  </w:style>
  <w:style w:type="character" w:customStyle="1" w:styleId="WW8Num44z5">
    <w:name w:val="WW8Num44z5"/>
    <w:rsid w:val="000047B5"/>
  </w:style>
  <w:style w:type="character" w:customStyle="1" w:styleId="WW8Num44z6">
    <w:name w:val="WW8Num44z6"/>
    <w:rsid w:val="000047B5"/>
  </w:style>
  <w:style w:type="character" w:customStyle="1" w:styleId="WW8Num44z7">
    <w:name w:val="WW8Num44z7"/>
    <w:rsid w:val="000047B5"/>
  </w:style>
  <w:style w:type="character" w:customStyle="1" w:styleId="WW8Num44z8">
    <w:name w:val="WW8Num44z8"/>
    <w:rsid w:val="000047B5"/>
  </w:style>
  <w:style w:type="character" w:customStyle="1" w:styleId="WW8Num45z0">
    <w:name w:val="WW8Num45z0"/>
    <w:rsid w:val="000047B5"/>
    <w:rPr>
      <w:rFonts w:hint="default"/>
    </w:rPr>
  </w:style>
  <w:style w:type="character" w:customStyle="1" w:styleId="WW8Num45z1">
    <w:name w:val="WW8Num45z1"/>
    <w:rsid w:val="000047B5"/>
  </w:style>
  <w:style w:type="character" w:customStyle="1" w:styleId="WW8Num45z2">
    <w:name w:val="WW8Num45z2"/>
    <w:rsid w:val="000047B5"/>
  </w:style>
  <w:style w:type="character" w:customStyle="1" w:styleId="WW8Num45z3">
    <w:name w:val="WW8Num45z3"/>
    <w:rsid w:val="000047B5"/>
  </w:style>
  <w:style w:type="character" w:customStyle="1" w:styleId="WW8Num45z4">
    <w:name w:val="WW8Num45z4"/>
    <w:rsid w:val="000047B5"/>
  </w:style>
  <w:style w:type="character" w:customStyle="1" w:styleId="WW8Num45z5">
    <w:name w:val="WW8Num45z5"/>
    <w:rsid w:val="000047B5"/>
  </w:style>
  <w:style w:type="character" w:customStyle="1" w:styleId="WW8Num45z6">
    <w:name w:val="WW8Num45z6"/>
    <w:rsid w:val="000047B5"/>
  </w:style>
  <w:style w:type="character" w:customStyle="1" w:styleId="WW8Num45z7">
    <w:name w:val="WW8Num45z7"/>
    <w:rsid w:val="000047B5"/>
  </w:style>
  <w:style w:type="character" w:customStyle="1" w:styleId="WW8Num45z8">
    <w:name w:val="WW8Num45z8"/>
    <w:rsid w:val="000047B5"/>
  </w:style>
  <w:style w:type="character" w:customStyle="1" w:styleId="WW8Num46z0">
    <w:name w:val="WW8Num46z0"/>
    <w:rsid w:val="000047B5"/>
    <w:rPr>
      <w:rFonts w:ascii="Verdana" w:hAnsi="Verdana" w:cs="Verdana" w:hint="default"/>
      <w:color w:val="auto"/>
      <w:sz w:val="20"/>
      <w:szCs w:val="20"/>
    </w:rPr>
  </w:style>
  <w:style w:type="character" w:customStyle="1" w:styleId="WW8Num46z1">
    <w:name w:val="WW8Num46z1"/>
    <w:rsid w:val="000047B5"/>
  </w:style>
  <w:style w:type="character" w:customStyle="1" w:styleId="WW8Num46z2">
    <w:name w:val="WW8Num46z2"/>
    <w:rsid w:val="000047B5"/>
  </w:style>
  <w:style w:type="character" w:customStyle="1" w:styleId="WW8Num46z3">
    <w:name w:val="WW8Num46z3"/>
    <w:rsid w:val="000047B5"/>
  </w:style>
  <w:style w:type="character" w:customStyle="1" w:styleId="WW8Num46z4">
    <w:name w:val="WW8Num46z4"/>
    <w:rsid w:val="000047B5"/>
  </w:style>
  <w:style w:type="character" w:customStyle="1" w:styleId="WW8Num46z5">
    <w:name w:val="WW8Num46z5"/>
    <w:rsid w:val="000047B5"/>
  </w:style>
  <w:style w:type="character" w:customStyle="1" w:styleId="WW8Num46z6">
    <w:name w:val="WW8Num46z6"/>
    <w:rsid w:val="000047B5"/>
  </w:style>
  <w:style w:type="character" w:customStyle="1" w:styleId="WW8Num46z7">
    <w:name w:val="WW8Num46z7"/>
    <w:rsid w:val="000047B5"/>
  </w:style>
  <w:style w:type="character" w:customStyle="1" w:styleId="WW8Num46z8">
    <w:name w:val="WW8Num46z8"/>
    <w:rsid w:val="000047B5"/>
  </w:style>
  <w:style w:type="character" w:customStyle="1" w:styleId="WW8Num47z0">
    <w:name w:val="WW8Num47z0"/>
    <w:rsid w:val="000047B5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  <w:rsid w:val="000047B5"/>
  </w:style>
  <w:style w:type="character" w:customStyle="1" w:styleId="WW8Num47z2">
    <w:name w:val="WW8Num47z2"/>
    <w:rsid w:val="000047B5"/>
  </w:style>
  <w:style w:type="character" w:customStyle="1" w:styleId="WW8Num47z3">
    <w:name w:val="WW8Num47z3"/>
    <w:rsid w:val="000047B5"/>
  </w:style>
  <w:style w:type="character" w:customStyle="1" w:styleId="WW8Num47z4">
    <w:name w:val="WW8Num47z4"/>
    <w:rsid w:val="000047B5"/>
  </w:style>
  <w:style w:type="character" w:customStyle="1" w:styleId="WW8Num47z5">
    <w:name w:val="WW8Num47z5"/>
    <w:rsid w:val="000047B5"/>
  </w:style>
  <w:style w:type="character" w:customStyle="1" w:styleId="WW8Num47z6">
    <w:name w:val="WW8Num47z6"/>
    <w:rsid w:val="000047B5"/>
  </w:style>
  <w:style w:type="character" w:customStyle="1" w:styleId="WW8Num47z7">
    <w:name w:val="WW8Num47z7"/>
    <w:rsid w:val="000047B5"/>
  </w:style>
  <w:style w:type="character" w:customStyle="1" w:styleId="WW8Num47z8">
    <w:name w:val="WW8Num47z8"/>
    <w:rsid w:val="000047B5"/>
  </w:style>
  <w:style w:type="character" w:customStyle="1" w:styleId="Odwoaniedokomentarza1">
    <w:name w:val="Odwołanie do komentarza1"/>
    <w:rsid w:val="000047B5"/>
    <w:rPr>
      <w:sz w:val="16"/>
      <w:szCs w:val="16"/>
    </w:rPr>
  </w:style>
  <w:style w:type="character" w:customStyle="1" w:styleId="Tekstpodstawowy2Znak">
    <w:name w:val="Tekst podstawowy 2 Znak"/>
    <w:uiPriority w:val="99"/>
    <w:rsid w:val="000047B5"/>
    <w:rPr>
      <w:rFonts w:ascii="Times New Roman" w:eastAsia="Times New Roman" w:hAnsi="Times New Roman" w:cs="Times New Roman"/>
      <w:sz w:val="20"/>
      <w:szCs w:val="24"/>
    </w:rPr>
  </w:style>
  <w:style w:type="paragraph" w:customStyle="1" w:styleId="Tekstkomentarza1">
    <w:name w:val="Tekst komentarza1"/>
    <w:basedOn w:val="Normalny"/>
    <w:rsid w:val="000047B5"/>
    <w:pPr>
      <w:spacing w:after="200"/>
    </w:pPr>
    <w:rPr>
      <w:rFonts w:ascii="Calibri" w:eastAsia="Calibri" w:hAnsi="Calibri"/>
    </w:rPr>
  </w:style>
  <w:style w:type="character" w:customStyle="1" w:styleId="TekstkomentarzaZnak1">
    <w:name w:val="Tekst komentarza Znak1"/>
    <w:uiPriority w:val="99"/>
    <w:semiHidden/>
    <w:rsid w:val="000047B5"/>
    <w:rPr>
      <w:rFonts w:ascii="Calibri" w:eastAsia="Calibri" w:hAnsi="Calibri"/>
      <w:lang w:eastAsia="ar-SA"/>
    </w:rPr>
  </w:style>
  <w:style w:type="table" w:customStyle="1" w:styleId="Tabela-Siatka1">
    <w:name w:val="Tabela - Siatka1"/>
    <w:basedOn w:val="Standardowy"/>
    <w:next w:val="Tabela-Siatka"/>
    <w:uiPriority w:val="59"/>
    <w:rsid w:val="00333E7A"/>
    <w:rPr>
      <w:rFonts w:ascii="Calibri" w:eastAsia="Batang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kapitzlist1">
    <w:name w:val="Akapit z listą1"/>
    <w:basedOn w:val="Normalny"/>
    <w:uiPriority w:val="99"/>
    <w:rsid w:val="00333E7A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table" w:customStyle="1" w:styleId="Tabela-Siatka2">
    <w:name w:val="Tabela - Siatka2"/>
    <w:basedOn w:val="Standardowy"/>
    <w:next w:val="Tabela-Siatka"/>
    <w:uiPriority w:val="59"/>
    <w:rsid w:val="00333E7A"/>
    <w:rPr>
      <w:rFonts w:ascii="Calibri" w:eastAsia="Batang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">
    <w:name w:val="Tabela - Siatka3"/>
    <w:basedOn w:val="Standardowy"/>
    <w:next w:val="Tabela-Siatka"/>
    <w:uiPriority w:val="59"/>
    <w:rsid w:val="00333E7A"/>
    <w:rPr>
      <w:rFonts w:ascii="Calibri" w:eastAsia="Batang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4">
    <w:name w:val="Tabela - Siatka4"/>
    <w:basedOn w:val="Standardowy"/>
    <w:next w:val="Tabela-Siatka"/>
    <w:uiPriority w:val="59"/>
    <w:rsid w:val="00333E7A"/>
    <w:rPr>
      <w:rFonts w:ascii="Calibri" w:eastAsia="Batang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5">
    <w:name w:val="Tabela - Siatka5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1">
    <w:name w:val="Tabela - Siatka1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1">
    <w:name w:val="Tabela - Siatka2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1">
    <w:name w:val="Tabela - Siatka3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41">
    <w:name w:val="Tabela - Siatka4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Bezlisty4">
    <w:name w:val="Bez listy4"/>
    <w:next w:val="Bezlisty"/>
    <w:uiPriority w:val="99"/>
    <w:semiHidden/>
    <w:unhideWhenUsed/>
    <w:rsid w:val="00B341B9"/>
  </w:style>
  <w:style w:type="table" w:customStyle="1" w:styleId="Tabela-Siatka6">
    <w:name w:val="Tabela - Siatka6"/>
    <w:basedOn w:val="Standardowy"/>
    <w:next w:val="Tabela-Siatka"/>
    <w:uiPriority w:val="39"/>
    <w:rsid w:val="00B341B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yteHipercze">
    <w:name w:val="FollowedHyperlink"/>
    <w:uiPriority w:val="99"/>
    <w:semiHidden/>
    <w:unhideWhenUsed/>
    <w:rsid w:val="00584BA0"/>
    <w:rPr>
      <w:color w:val="954F72"/>
      <w:u w:val="single"/>
    </w:rPr>
  </w:style>
  <w:style w:type="paragraph" w:customStyle="1" w:styleId="xl63">
    <w:name w:val="xl63"/>
    <w:basedOn w:val="Normalny"/>
    <w:rsid w:val="00584BA0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4">
    <w:name w:val="xl64"/>
    <w:basedOn w:val="Normalny"/>
    <w:rsid w:val="00584BA0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xl65">
    <w:name w:val="xl65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6">
    <w:name w:val="xl66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67">
    <w:name w:val="xl67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9">
    <w:name w:val="xl69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rsid w:val="00584BA0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numbering" w:customStyle="1" w:styleId="Bezlisty5">
    <w:name w:val="Bez listy5"/>
    <w:next w:val="Bezlisty"/>
    <w:uiPriority w:val="99"/>
    <w:semiHidden/>
    <w:unhideWhenUsed/>
    <w:rsid w:val="00F549E9"/>
  </w:style>
  <w:style w:type="paragraph" w:customStyle="1" w:styleId="xl73">
    <w:name w:val="xl73"/>
    <w:basedOn w:val="Normalny"/>
    <w:rsid w:val="00F549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xl74">
    <w:name w:val="xl74"/>
    <w:basedOn w:val="Normalny"/>
    <w:rsid w:val="00F549E9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xl75">
    <w:name w:val="xl75"/>
    <w:basedOn w:val="Normalny"/>
    <w:rsid w:val="00F549E9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76">
    <w:name w:val="xl76"/>
    <w:basedOn w:val="Normalny"/>
    <w:rsid w:val="00F549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table" w:customStyle="1" w:styleId="Tabela-Siatka7">
    <w:name w:val="Tabela - Siatka7"/>
    <w:basedOn w:val="Standardowy"/>
    <w:next w:val="Tabela-Siatka"/>
    <w:uiPriority w:val="39"/>
    <w:rsid w:val="00F549E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wydatnienie">
    <w:name w:val="Emphasis"/>
    <w:uiPriority w:val="20"/>
    <w:qFormat/>
    <w:rsid w:val="006E5754"/>
    <w:rPr>
      <w:i/>
      <w:iCs/>
    </w:rPr>
  </w:style>
  <w:style w:type="character" w:customStyle="1" w:styleId="alb">
    <w:name w:val="a_lb"/>
    <w:rsid w:val="00CB0C85"/>
  </w:style>
  <w:style w:type="character" w:customStyle="1" w:styleId="alb-s">
    <w:name w:val="a_lb-s"/>
    <w:rsid w:val="00CB0C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2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1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6243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2783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56593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41948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911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596</Words>
  <Characters>3579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4167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bartlomiej.szkamruk</cp:lastModifiedBy>
  <cp:revision>5</cp:revision>
  <cp:lastPrinted>2019-08-09T09:41:00Z</cp:lastPrinted>
  <dcterms:created xsi:type="dcterms:W3CDTF">2020-10-16T10:44:00Z</dcterms:created>
  <dcterms:modified xsi:type="dcterms:W3CDTF">2020-10-19T11:18:00Z</dcterms:modified>
</cp:coreProperties>
</file>