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  <w:r w:rsidRP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6C186F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90</w:t>
      </w:r>
      <w:r w:rsidR="00723BE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.2022</w:t>
      </w:r>
      <w:r w:rsidR="00494B30" w:rsidRP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</w:t>
      </w:r>
      <w:r w:rsid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23BEE" w:rsidRPr="003E797B" w:rsidRDefault="00723BEE" w:rsidP="00723BE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B45E9C">
        <w:rPr>
          <w:rFonts w:ascii="Arial" w:hAnsi="Arial" w:cs="Arial"/>
          <w:color w:val="000000"/>
          <w:sz w:val="22"/>
          <w:szCs w:val="22"/>
        </w:rPr>
        <w:t>postępowaniu o udzielenie zamówienia publicznego pn.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23BEE">
        <w:rPr>
          <w:rFonts w:ascii="Arial" w:hAnsi="Arial" w:cs="Arial"/>
          <w:b/>
          <w:sz w:val="21"/>
          <w:szCs w:val="21"/>
        </w:rPr>
        <w:t>„</w:t>
      </w:r>
      <w:r w:rsidR="00BC55D0">
        <w:rPr>
          <w:rFonts w:ascii="Arial" w:hAnsi="Arial" w:cs="Arial"/>
          <w:b/>
          <w:sz w:val="21"/>
          <w:szCs w:val="21"/>
        </w:rPr>
        <w:t>Ś</w:t>
      </w:r>
      <w:r w:rsidR="00BC55D0" w:rsidRPr="00BC55D0">
        <w:rPr>
          <w:rFonts w:ascii="Arial" w:hAnsi="Arial" w:cs="Arial"/>
          <w:b/>
          <w:sz w:val="21"/>
          <w:szCs w:val="21"/>
        </w:rPr>
        <w:t>wiadczenie usług weterynaryjnych na terenie miasta Bydgoszczy</w:t>
      </w:r>
      <w:bookmarkStart w:id="0" w:name="_GoBack"/>
      <w:bookmarkEnd w:id="0"/>
      <w:r w:rsidR="00BC55D0" w:rsidRPr="00BC55D0">
        <w:rPr>
          <w:rFonts w:ascii="Arial" w:hAnsi="Arial" w:cs="Arial"/>
          <w:b/>
          <w:sz w:val="21"/>
          <w:szCs w:val="21"/>
        </w:rPr>
        <w:t>.</w:t>
      </w:r>
      <w:r w:rsidRPr="00723BEE">
        <w:rPr>
          <w:rFonts w:ascii="Arial" w:hAnsi="Arial" w:cs="Arial"/>
          <w:b/>
          <w:sz w:val="21"/>
          <w:szCs w:val="21"/>
        </w:rPr>
        <w:t xml:space="preserve">”,   </w:t>
      </w:r>
      <w:r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>
        <w:rPr>
          <w:rFonts w:ascii="Arial" w:hAnsi="Arial" w:cs="Arial"/>
          <w:bCs/>
          <w:sz w:val="22"/>
          <w:szCs w:val="22"/>
        </w:rPr>
        <w:t xml:space="preserve"> __________________</w:t>
      </w:r>
      <w:r w:rsidRPr="00312A9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312A9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312A92">
        <w:rPr>
          <w:rFonts w:ascii="Arial" w:hAnsi="Arial" w:cs="Arial"/>
          <w:sz w:val="22"/>
          <w:szCs w:val="22"/>
        </w:rPr>
        <w:t>__</w:t>
      </w:r>
    </w:p>
    <w:p w:rsidR="00723BEE" w:rsidRPr="00DA658F" w:rsidRDefault="00723BEE" w:rsidP="00723BE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wpisać </w:t>
      </w:r>
      <w:r w:rsidRPr="00DA658F">
        <w:rPr>
          <w:rFonts w:ascii="Arial" w:hAnsi="Arial" w:cs="Arial"/>
          <w:sz w:val="22"/>
          <w:szCs w:val="22"/>
        </w:rPr>
        <w:t>imię i nazwisko osoby</w:t>
      </w:r>
      <w:r>
        <w:rPr>
          <w:rFonts w:ascii="Arial" w:hAnsi="Arial" w:cs="Arial"/>
          <w:sz w:val="22"/>
          <w:szCs w:val="22"/>
        </w:rPr>
        <w:t xml:space="preserve"> lub osób </w:t>
      </w:r>
      <w:r w:rsidRPr="00DA658F">
        <w:rPr>
          <w:rFonts w:ascii="Arial" w:hAnsi="Arial" w:cs="Arial"/>
          <w:sz w:val="22"/>
          <w:szCs w:val="22"/>
        </w:rPr>
        <w:t>upoważnion</w:t>
      </w:r>
      <w:r>
        <w:rPr>
          <w:rFonts w:ascii="Arial" w:hAnsi="Arial" w:cs="Arial"/>
          <w:sz w:val="22"/>
          <w:szCs w:val="22"/>
        </w:rPr>
        <w:t>ych</w:t>
      </w:r>
      <w:r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>
        <w:rPr>
          <w:rFonts w:ascii="Arial" w:hAnsi="Arial" w:cs="Arial"/>
          <w:sz w:val="22"/>
          <w:szCs w:val="22"/>
        </w:rPr>
        <w:t>: __________ ____________________________________________________________________________________________________________________________________________________________</w:t>
      </w:r>
    </w:p>
    <w:p w:rsidR="00723BEE" w:rsidRPr="00DA658F" w:rsidRDefault="00723BEE" w:rsidP="00723BEE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OŚWIADCZAMY</w:t>
      </w:r>
      <w:r w:rsidRPr="00DA658F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</w:t>
      </w:r>
      <w:r>
        <w:rPr>
          <w:rFonts w:ascii="Arial" w:hAnsi="Arial" w:cs="Arial"/>
          <w:sz w:val="22"/>
          <w:szCs w:val="22"/>
        </w:rPr>
        <w:t xml:space="preserve"> (wpisać,</w:t>
      </w:r>
      <w:r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wykonawców:</w:t>
      </w:r>
      <w:r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7684" w:rsidRPr="006C29EC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:rsidR="00C63A87" w:rsidRPr="002875B7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6B7684">
      <w:footerReference w:type="default" r:id="rId7"/>
      <w:footerReference w:type="first" r:id="rId8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78" w:rsidRDefault="008E7D78" w:rsidP="00C63813">
      <w:r>
        <w:separator/>
      </w:r>
    </w:p>
  </w:endnote>
  <w:endnote w:type="continuationSeparator" w:id="0">
    <w:p w:rsidR="008E7D78" w:rsidRDefault="008E7D7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3BE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78" w:rsidRDefault="008E7D78" w:rsidP="00C63813">
      <w:r>
        <w:separator/>
      </w:r>
    </w:p>
  </w:footnote>
  <w:footnote w:type="continuationSeparator" w:id="0">
    <w:p w:rsidR="008E7D78" w:rsidRDefault="008E7D7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0AD7"/>
    <w:rsid w:val="00333FDB"/>
    <w:rsid w:val="00340181"/>
    <w:rsid w:val="00351008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6D80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37EC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7684"/>
    <w:rsid w:val="006C186F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E7D78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6730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2702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4DA9"/>
    <w:rsid w:val="00BB6EEF"/>
    <w:rsid w:val="00BB7595"/>
    <w:rsid w:val="00BC5523"/>
    <w:rsid w:val="00BC55D0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35</cp:revision>
  <cp:lastPrinted>2021-10-25T13:12:00Z</cp:lastPrinted>
  <dcterms:created xsi:type="dcterms:W3CDTF">2021-03-22T17:50:00Z</dcterms:created>
  <dcterms:modified xsi:type="dcterms:W3CDTF">2022-12-21T14:13:00Z</dcterms:modified>
</cp:coreProperties>
</file>