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CC752" w14:textId="01875AB4" w:rsidR="00ED7264" w:rsidRDefault="00ED7264" w:rsidP="000029E5">
      <w:pPr>
        <w:pStyle w:val="Nagwek1"/>
        <w:rPr>
          <w:rFonts w:eastAsia="Times New Roman"/>
          <w:b/>
          <w:szCs w:val="24"/>
        </w:rPr>
      </w:pPr>
      <w:r>
        <w:rPr>
          <w:rFonts w:asciiTheme="minorHAnsi" w:eastAsia="Arial Unicode MS" w:hAnsiTheme="minorHAnsi"/>
          <w:noProof/>
          <w:szCs w:val="24"/>
          <w:u w:color="000000"/>
          <w:lang w:eastAsia="pl-PL" w:bidi="ar-SA"/>
        </w:rPr>
        <w:drawing>
          <wp:inline distT="0" distB="0" distL="0" distR="0" wp14:anchorId="40AF4A90" wp14:editId="1FCC3F5F">
            <wp:extent cx="5761355" cy="652145"/>
            <wp:effectExtent l="0" t="0" r="0" b="0"/>
            <wp:doc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352E8" w14:textId="73542E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7D183D">
        <w:rPr>
          <w:rFonts w:eastAsia="Times New Roman"/>
          <w:b/>
          <w:szCs w:val="24"/>
        </w:rPr>
        <w:t xml:space="preserve">3 </w:t>
      </w:r>
      <w:r w:rsidR="002B6E09" w:rsidRPr="00BC43E5">
        <w:rPr>
          <w:rFonts w:eastAsia="Times New Roman"/>
          <w:b/>
          <w:szCs w:val="24"/>
        </w:rPr>
        <w:t>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14C534EB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Nawiązując do ogłoszenia o udzielenie zamówienia publicznego na zadanie:</w:t>
      </w:r>
      <w:r w:rsidR="00BD1198" w:rsidRPr="00BD1198">
        <w:rPr>
          <w:rFonts w:ascii="Calibri" w:hAnsi="Calibri"/>
          <w:noProof/>
        </w:rPr>
        <w:t xml:space="preserve"> </w:t>
      </w:r>
      <w:r w:rsidR="00ED7264" w:rsidRPr="00ED7264">
        <w:rPr>
          <w:rFonts w:ascii="Calibri" w:hAnsi="Calibri"/>
          <w:noProof/>
        </w:rPr>
        <w:t>Zakup sprzętu komputerowego wraz z dostawą i konfiguracją w ramach projektu „Cyfrowa Gmina”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A04BD8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r w:rsidRPr="00A04BD8">
        <w:rPr>
          <w:rFonts w:ascii="Calibri" w:eastAsia="Times New Roman" w:hAnsi="Calibri" w:cs="Times New Roman"/>
          <w:b/>
          <w:color w:val="auto"/>
        </w:rPr>
        <w:t>Kryterium I: Cena</w:t>
      </w:r>
    </w:p>
    <w:p w14:paraId="3955E07B" w14:textId="4F19B22F" w:rsidR="00A546A4" w:rsidRPr="00BC43E5" w:rsidRDefault="004D7F2C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Wpisać cenę brutto odpowiednio do Części, na którą składania jest oferta. Wykonawca może złożyć ofertę na wszystkie Części na jednym formularzu ofertowym.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2685"/>
      </w:tblGrid>
      <w:tr w:rsidR="004D7F2C" w:rsidRPr="004D7F2C" w14:paraId="26D9CFF9" w14:textId="77777777" w:rsidTr="004D7F2C">
        <w:trPr>
          <w:tblHeader/>
        </w:trPr>
        <w:tc>
          <w:tcPr>
            <w:tcW w:w="7508" w:type="dxa"/>
          </w:tcPr>
          <w:p w14:paraId="27A8F91D" w14:textId="0D0C4F23" w:rsidR="004D7F2C" w:rsidRPr="004D7F2C" w:rsidRDefault="004D7F2C" w:rsidP="004D7F2C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Części</w:t>
            </w:r>
          </w:p>
        </w:tc>
        <w:tc>
          <w:tcPr>
            <w:tcW w:w="2685" w:type="dxa"/>
          </w:tcPr>
          <w:p w14:paraId="18699DDC" w14:textId="2C44B6BA" w:rsidR="004D7F2C" w:rsidRPr="004D7F2C" w:rsidRDefault="004D7F2C" w:rsidP="004D7F2C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>
              <w:rPr>
                <w:rFonts w:ascii="Calibri" w:eastAsia="Calibri" w:hAnsi="Calibri" w:cs="Times New Roman"/>
                <w:color w:val="auto"/>
                <w:lang w:bidi="ar-SA"/>
              </w:rPr>
              <w:t>Cena brutto w zł</w:t>
            </w:r>
          </w:p>
        </w:tc>
      </w:tr>
      <w:tr w:rsidR="004D7F2C" w:rsidRPr="004D7F2C" w14:paraId="2E2E6A4D" w14:textId="77777777" w:rsidTr="004D7F2C">
        <w:tc>
          <w:tcPr>
            <w:tcW w:w="7508" w:type="dxa"/>
          </w:tcPr>
          <w:p w14:paraId="7FBAB8DA" w14:textId="2666E8C8" w:rsidR="004D7F2C" w:rsidRPr="004D7F2C" w:rsidRDefault="004D7F2C" w:rsidP="004D7F2C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D7F2C">
              <w:rPr>
                <w:rFonts w:ascii="Calibri" w:hAnsi="Calibri"/>
              </w:rPr>
              <w:t>Część 1 – dostawa 16 laptopów wraz z systemem operacyjnym i pakietem biurowym, 10 pakietów biurowych, 12 monitorów, 17 skanerów z podajnikiem ADF, 2 sztuk Serwera plików NAS.</w:t>
            </w:r>
          </w:p>
        </w:tc>
        <w:tc>
          <w:tcPr>
            <w:tcW w:w="2685" w:type="dxa"/>
          </w:tcPr>
          <w:p w14:paraId="395287BF" w14:textId="77777777" w:rsidR="004D7F2C" w:rsidRPr="004D7F2C" w:rsidRDefault="004D7F2C" w:rsidP="004D7F2C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D7F2C" w:rsidRPr="004D7F2C" w14:paraId="530CBA93" w14:textId="77777777" w:rsidTr="004D7F2C">
        <w:tc>
          <w:tcPr>
            <w:tcW w:w="7508" w:type="dxa"/>
          </w:tcPr>
          <w:p w14:paraId="45B0E37D" w14:textId="54FD1134" w:rsidR="004D7F2C" w:rsidRPr="004D7F2C" w:rsidRDefault="004D7F2C" w:rsidP="004D7F2C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D7F2C">
              <w:rPr>
                <w:rFonts w:ascii="Calibri" w:hAnsi="Calibri"/>
              </w:rPr>
              <w:t>Część 2 – dostawa, montaż i konfiguracja systemu bezpieczeństwa Firewall sprzętowy.</w:t>
            </w:r>
          </w:p>
        </w:tc>
        <w:tc>
          <w:tcPr>
            <w:tcW w:w="2685" w:type="dxa"/>
          </w:tcPr>
          <w:p w14:paraId="2E14123F" w14:textId="77777777" w:rsidR="004D7F2C" w:rsidRPr="004D7F2C" w:rsidRDefault="004D7F2C" w:rsidP="004D7F2C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D7F2C" w:rsidRPr="004D7F2C" w14:paraId="09E35C79" w14:textId="77777777" w:rsidTr="004D7F2C">
        <w:tc>
          <w:tcPr>
            <w:tcW w:w="7508" w:type="dxa"/>
          </w:tcPr>
          <w:p w14:paraId="2A5E8261" w14:textId="0B89DBD9" w:rsidR="004D7F2C" w:rsidRPr="004D7F2C" w:rsidRDefault="004D7F2C" w:rsidP="004D7F2C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D7F2C">
              <w:rPr>
                <w:rFonts w:ascii="Calibri" w:hAnsi="Calibri"/>
              </w:rPr>
              <w:lastRenderedPageBreak/>
              <w:t xml:space="preserve">Część 3 – dostawa, montaż i konfiguracja 4 systemów wideokonferencyjnych, 3 jednostek centralnych z systemem operacyjnym i pakietem biurowym, 2 sztuki UPS Online do szafy </w:t>
            </w:r>
            <w:proofErr w:type="spellStart"/>
            <w:r w:rsidRPr="004D7F2C">
              <w:rPr>
                <w:rFonts w:ascii="Calibri" w:hAnsi="Calibri"/>
              </w:rPr>
              <w:t>rackowej</w:t>
            </w:r>
            <w:proofErr w:type="spellEnd"/>
            <w:r w:rsidRPr="004D7F2C">
              <w:rPr>
                <w:rFonts w:ascii="Calibri" w:hAnsi="Calibri"/>
              </w:rPr>
              <w:t xml:space="preserve"> wraz z montażem, 5 sztuk UPS Online dla stacji roboczych 3000VA, 41 sztuk UPS Online dla stacji roboczych 1000VA.</w:t>
            </w:r>
          </w:p>
        </w:tc>
        <w:tc>
          <w:tcPr>
            <w:tcW w:w="2685" w:type="dxa"/>
          </w:tcPr>
          <w:p w14:paraId="06BC8913" w14:textId="77777777" w:rsidR="004D7F2C" w:rsidRPr="004D7F2C" w:rsidRDefault="004D7F2C" w:rsidP="004D7F2C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D7F2C" w:rsidRPr="004D7F2C" w14:paraId="2642F895" w14:textId="77777777" w:rsidTr="004D7F2C">
        <w:tc>
          <w:tcPr>
            <w:tcW w:w="7508" w:type="dxa"/>
          </w:tcPr>
          <w:p w14:paraId="725F34C4" w14:textId="42C3D326" w:rsidR="004D7F2C" w:rsidRPr="004D7F2C" w:rsidRDefault="004D7F2C" w:rsidP="004D7F2C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D7F2C">
              <w:rPr>
                <w:rFonts w:ascii="Calibri" w:hAnsi="Calibri"/>
              </w:rPr>
              <w:t xml:space="preserve">Część 4 – dostawa urządzenia wielofunkcyjnego kolorowego. </w:t>
            </w:r>
          </w:p>
        </w:tc>
        <w:tc>
          <w:tcPr>
            <w:tcW w:w="2685" w:type="dxa"/>
          </w:tcPr>
          <w:p w14:paraId="497846DA" w14:textId="77777777" w:rsidR="004D7F2C" w:rsidRPr="004D7F2C" w:rsidRDefault="004D7F2C" w:rsidP="004D7F2C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</w:tbl>
    <w:p w14:paraId="45FF6D4A" w14:textId="77777777" w:rsidR="004D7F2C" w:rsidRDefault="004D7F2C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18BB6883" w14:textId="4C7BCB9C" w:rsidR="00487ECD" w:rsidRPr="00A04BD8" w:rsidRDefault="00487ECD" w:rsidP="00487ECD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b/>
          <w:color w:val="auto"/>
          <w:lang w:bidi="ar-SA"/>
        </w:rPr>
      </w:pPr>
      <w:r w:rsidRPr="00A04BD8">
        <w:rPr>
          <w:rFonts w:ascii="Calibri" w:eastAsia="Calibri" w:hAnsi="Calibri" w:cs="Times New Roman"/>
          <w:b/>
          <w:color w:val="auto"/>
          <w:lang w:bidi="ar-SA"/>
        </w:rPr>
        <w:t xml:space="preserve">Kryterium II: </w:t>
      </w:r>
      <w:r w:rsidR="004D7F2C" w:rsidRPr="00A04BD8">
        <w:rPr>
          <w:rFonts w:ascii="Calibri" w:eastAsia="Calibri" w:hAnsi="Calibri" w:cs="Times New Roman"/>
          <w:b/>
          <w:color w:val="auto"/>
          <w:lang w:bidi="ar-SA"/>
        </w:rPr>
        <w:t>Termin wykonania dostawy</w:t>
      </w:r>
    </w:p>
    <w:p w14:paraId="0D930E45" w14:textId="42BC4E4E" w:rsidR="004D7F2C" w:rsidRPr="004D7F2C" w:rsidRDefault="004D7F2C" w:rsidP="00487ECD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4D7F2C">
        <w:rPr>
          <w:rFonts w:ascii="Calibri" w:eastAsia="Calibri" w:hAnsi="Calibri" w:cs="Times New Roman"/>
          <w:color w:val="auto"/>
          <w:lang w:bidi="ar-SA"/>
        </w:rPr>
        <w:t>Zaznaczyć znakiem X odpowiedni termin dostawy do danej Części, na którą jest składana oferta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1205"/>
        <w:gridCol w:w="1205"/>
        <w:gridCol w:w="1205"/>
        <w:gridCol w:w="1205"/>
      </w:tblGrid>
      <w:tr w:rsidR="004D7F2C" w:rsidRPr="004D7F2C" w14:paraId="5AE95748" w14:textId="50895B64" w:rsidTr="007F3129">
        <w:tc>
          <w:tcPr>
            <w:tcW w:w="3757" w:type="dxa"/>
          </w:tcPr>
          <w:p w14:paraId="68A51AF7" w14:textId="4F01ACAA" w:rsidR="004D7F2C" w:rsidRPr="004D7F2C" w:rsidRDefault="004D7F2C" w:rsidP="0083749E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4D7F2C">
              <w:rPr>
                <w:sz w:val="24"/>
                <w:szCs w:val="24"/>
              </w:rPr>
              <w:t>Termin wykonania dostawy</w:t>
            </w:r>
          </w:p>
        </w:tc>
        <w:tc>
          <w:tcPr>
            <w:tcW w:w="1205" w:type="dxa"/>
          </w:tcPr>
          <w:p w14:paraId="21086A79" w14:textId="28B0C44D" w:rsidR="004D7F2C" w:rsidRPr="004D7F2C" w:rsidRDefault="004D7F2C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4D7F2C">
              <w:rPr>
                <w:bCs/>
                <w:color w:val="000000"/>
                <w:sz w:val="24"/>
                <w:szCs w:val="24"/>
              </w:rPr>
              <w:t>Część 1</w:t>
            </w:r>
          </w:p>
        </w:tc>
        <w:tc>
          <w:tcPr>
            <w:tcW w:w="1205" w:type="dxa"/>
          </w:tcPr>
          <w:p w14:paraId="0D1BC5FB" w14:textId="4AD32A8E" w:rsidR="004D7F2C" w:rsidRPr="004D7F2C" w:rsidRDefault="004D7F2C" w:rsidP="0083749E">
            <w:pPr>
              <w:pStyle w:val="Akapitzlist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4D7F2C">
              <w:rPr>
                <w:bCs/>
                <w:color w:val="000000"/>
                <w:sz w:val="24"/>
                <w:szCs w:val="24"/>
              </w:rPr>
              <w:t>Część 2</w:t>
            </w:r>
          </w:p>
        </w:tc>
        <w:tc>
          <w:tcPr>
            <w:tcW w:w="1205" w:type="dxa"/>
          </w:tcPr>
          <w:p w14:paraId="0DB7A538" w14:textId="3B62886C" w:rsidR="004D7F2C" w:rsidRPr="004D7F2C" w:rsidRDefault="004D7F2C" w:rsidP="0083749E">
            <w:pPr>
              <w:pStyle w:val="Akapitzlist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4D7F2C">
              <w:rPr>
                <w:bCs/>
                <w:color w:val="000000"/>
                <w:sz w:val="24"/>
                <w:szCs w:val="24"/>
              </w:rPr>
              <w:t>Część 3</w:t>
            </w:r>
          </w:p>
        </w:tc>
        <w:tc>
          <w:tcPr>
            <w:tcW w:w="1205" w:type="dxa"/>
          </w:tcPr>
          <w:p w14:paraId="4083F5B1" w14:textId="1E1FFA12" w:rsidR="004D7F2C" w:rsidRPr="004D7F2C" w:rsidRDefault="004D7F2C" w:rsidP="0083749E">
            <w:pPr>
              <w:pStyle w:val="Akapitzlist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4D7F2C">
              <w:rPr>
                <w:bCs/>
                <w:color w:val="000000"/>
                <w:sz w:val="24"/>
                <w:szCs w:val="24"/>
              </w:rPr>
              <w:t>Część 4</w:t>
            </w:r>
          </w:p>
        </w:tc>
      </w:tr>
      <w:tr w:rsidR="004D7F2C" w:rsidRPr="004D7F2C" w14:paraId="26EF085D" w14:textId="21755EBF" w:rsidTr="007F3129">
        <w:tc>
          <w:tcPr>
            <w:tcW w:w="3757" w:type="dxa"/>
          </w:tcPr>
          <w:p w14:paraId="44C64F41" w14:textId="30A9A56A" w:rsidR="004D7F2C" w:rsidRPr="004D7F2C" w:rsidRDefault="004D7F2C" w:rsidP="00F71E11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4D7F2C">
              <w:rPr>
                <w:sz w:val="24"/>
                <w:szCs w:val="24"/>
              </w:rPr>
              <w:t>2 miesiące - 40 pkt</w:t>
            </w:r>
          </w:p>
        </w:tc>
        <w:tc>
          <w:tcPr>
            <w:tcW w:w="1205" w:type="dxa"/>
          </w:tcPr>
          <w:p w14:paraId="06DB5240" w14:textId="4BC95397" w:rsidR="004D7F2C" w:rsidRPr="004D7F2C" w:rsidRDefault="004D7F2C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3E09D9D9" w14:textId="77777777" w:rsidR="004D7F2C" w:rsidRPr="004D7F2C" w:rsidRDefault="004D7F2C" w:rsidP="0083749E">
            <w:pPr>
              <w:pStyle w:val="Akapitzlist"/>
              <w:snapToGri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7277EA3" w14:textId="7D86F8F5" w:rsidR="004D7F2C" w:rsidRPr="004D7F2C" w:rsidRDefault="004D7F2C" w:rsidP="0083749E">
            <w:pPr>
              <w:pStyle w:val="Akapitzlist"/>
              <w:snapToGri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EC077E4" w14:textId="594A017A" w:rsidR="004D7F2C" w:rsidRPr="004D7F2C" w:rsidRDefault="004D7F2C" w:rsidP="0083749E">
            <w:pPr>
              <w:pStyle w:val="Akapitzlist"/>
              <w:snapToGri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4D7F2C" w:rsidRPr="004D7F2C" w14:paraId="0E2841C8" w14:textId="28C429A4" w:rsidTr="007F3129">
        <w:tc>
          <w:tcPr>
            <w:tcW w:w="3757" w:type="dxa"/>
          </w:tcPr>
          <w:p w14:paraId="3B20AA95" w14:textId="7F6E9F45" w:rsidR="004D7F2C" w:rsidRPr="004D7F2C" w:rsidRDefault="004D7F2C" w:rsidP="0083749E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4D7F2C">
              <w:rPr>
                <w:sz w:val="24"/>
                <w:szCs w:val="24"/>
              </w:rPr>
              <w:t>3 miesiące - 20 pkt</w:t>
            </w:r>
          </w:p>
        </w:tc>
        <w:tc>
          <w:tcPr>
            <w:tcW w:w="1205" w:type="dxa"/>
          </w:tcPr>
          <w:p w14:paraId="6F3CE4F3" w14:textId="05989389" w:rsidR="004D7F2C" w:rsidRPr="004D7F2C" w:rsidRDefault="004D7F2C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61EFAD6" w14:textId="77777777" w:rsidR="004D7F2C" w:rsidRPr="004D7F2C" w:rsidRDefault="004D7F2C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562C3D5" w14:textId="1AF723A4" w:rsidR="004D7F2C" w:rsidRPr="004D7F2C" w:rsidRDefault="004D7F2C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87E3AD2" w14:textId="1131FA7A" w:rsidR="004D7F2C" w:rsidRPr="004D7F2C" w:rsidRDefault="004D7F2C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4D7F2C" w:rsidRPr="004D7F2C" w14:paraId="508BBED0" w14:textId="6DA32D47" w:rsidTr="007F3129">
        <w:tc>
          <w:tcPr>
            <w:tcW w:w="3757" w:type="dxa"/>
          </w:tcPr>
          <w:p w14:paraId="397040BE" w14:textId="1169514E" w:rsidR="004D7F2C" w:rsidRPr="004D7F2C" w:rsidRDefault="004D7F2C" w:rsidP="004D7F2C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4D7F2C">
              <w:rPr>
                <w:sz w:val="24"/>
                <w:szCs w:val="24"/>
              </w:rPr>
              <w:t>4 miesiące - 0 pkt</w:t>
            </w:r>
          </w:p>
        </w:tc>
        <w:tc>
          <w:tcPr>
            <w:tcW w:w="1205" w:type="dxa"/>
          </w:tcPr>
          <w:p w14:paraId="22707D83" w14:textId="4960B3C7" w:rsidR="004D7F2C" w:rsidRPr="004D7F2C" w:rsidRDefault="004D7F2C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62589291" w14:textId="77777777" w:rsidR="004D7F2C" w:rsidRPr="004D7F2C" w:rsidRDefault="004D7F2C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EF6BA96" w14:textId="3D899652" w:rsidR="004D7F2C" w:rsidRPr="004D7F2C" w:rsidRDefault="004D7F2C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80CF654" w14:textId="78FF8DFA" w:rsidR="004D7F2C" w:rsidRPr="004D7F2C" w:rsidRDefault="004D7F2C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</w:p>
        </w:tc>
      </w:tr>
    </w:tbl>
    <w:p w14:paraId="43DD5639" w14:textId="77777777" w:rsidR="00DF25C8" w:rsidRDefault="00DF25C8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367A39B1" w:rsidR="00765BDD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erminie wskazanym </w:t>
      </w:r>
      <w:r w:rsidR="004E3DCC">
        <w:rPr>
          <w:rFonts w:asciiTheme="minorHAnsi" w:eastAsia="Calibri" w:hAnsiTheme="minorHAnsi" w:cs="Times New Roman"/>
          <w:bCs/>
          <w:color w:val="auto"/>
          <w:lang w:bidi="ar-SA"/>
        </w:rPr>
        <w:t>powyżej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A04081B" w14:textId="7AFFBDE2" w:rsidR="004E3DCC" w:rsidRPr="00F41F62" w:rsidRDefault="004E3DCC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>
        <w:rPr>
          <w:rFonts w:asciiTheme="minorHAnsi" w:eastAsia="Calibri" w:hAnsiTheme="minorHAnsi" w:cs="Times New Roman"/>
          <w:bCs/>
          <w:color w:val="auto"/>
          <w:lang w:bidi="ar-SA"/>
        </w:rPr>
        <w:t>zaoferowany przez nas sprzęt/oprogramowanie jest zgodny z  wymaganiami Zamawiającego</w:t>
      </w:r>
      <w:bookmarkStart w:id="0" w:name="_GoBack"/>
      <w:bookmarkEnd w:id="0"/>
      <w:r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lastRenderedPageBreak/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371475A2" w14:textId="67949A7E" w:rsidR="00E848E0" w:rsidRPr="00F41F62" w:rsidRDefault="008126C2" w:rsidP="004D7F2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831A68"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="00831A68"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="00831A68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0A4A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87ECD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D7F2C"/>
    <w:rsid w:val="004E1176"/>
    <w:rsid w:val="004E3DCC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D183D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4ADC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04BD8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31D7"/>
    <w:rsid w:val="00BC42F1"/>
    <w:rsid w:val="00BC43E5"/>
    <w:rsid w:val="00BD0A0E"/>
    <w:rsid w:val="00BD1198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2738"/>
    <w:rsid w:val="00DC373F"/>
    <w:rsid w:val="00DC6789"/>
    <w:rsid w:val="00DD0DB3"/>
    <w:rsid w:val="00DD143D"/>
    <w:rsid w:val="00DF0B18"/>
    <w:rsid w:val="00DF18D2"/>
    <w:rsid w:val="00DF25C8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A046B"/>
    <w:rsid w:val="00EA4BB2"/>
    <w:rsid w:val="00EB02BD"/>
    <w:rsid w:val="00EB32ED"/>
    <w:rsid w:val="00EC11B6"/>
    <w:rsid w:val="00EC579D"/>
    <w:rsid w:val="00ED7264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1E1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3E0A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000F-3F92-46A9-9DBA-4352EE7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504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13</cp:revision>
  <cp:lastPrinted>2022-06-10T10:45:00Z</cp:lastPrinted>
  <dcterms:created xsi:type="dcterms:W3CDTF">2022-06-07T10:45:00Z</dcterms:created>
  <dcterms:modified xsi:type="dcterms:W3CDTF">2022-06-30T11:27:00Z</dcterms:modified>
</cp:coreProperties>
</file>