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bookmarkStart w:id="0" w:name="_GoBack"/>
      <w:bookmarkEnd w:id="0"/>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37B321F8"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w celu </w:t>
      </w:r>
      <w:r w:rsidR="00A0174D" w:rsidRPr="00DE6515">
        <w:rPr>
          <w:rFonts w:ascii="Calibri Light" w:hAnsi="Calibri Light" w:cs="Calibri Light"/>
        </w:rPr>
        <w:t xml:space="preserve">związanym z realizacją umowy w postępowaniu </w:t>
      </w:r>
      <w:r w:rsidR="00A13BB2">
        <w:rPr>
          <w:rFonts w:ascii="Calibri Light" w:hAnsi="Calibri Light" w:cs="Calibri Light"/>
        </w:rPr>
        <w:br/>
      </w:r>
      <w:r w:rsidR="00A0174D" w:rsidRPr="00DE6515">
        <w:rPr>
          <w:rFonts w:ascii="Calibri Light" w:hAnsi="Calibri Light" w:cs="Calibri Light"/>
        </w:rPr>
        <w:t>o udzielenie zamówienia p</w:t>
      </w:r>
      <w:r w:rsidR="00A13BB2">
        <w:rPr>
          <w:rFonts w:ascii="Calibri Light" w:hAnsi="Calibri Light" w:cs="Calibri Light"/>
        </w:rPr>
        <w:t>ublicznego</w:t>
      </w:r>
      <w:r w:rsidR="00A0174D" w:rsidRPr="00DE6515">
        <w:rPr>
          <w:rFonts w:ascii="Calibri Light" w:hAnsi="Calibri Light" w:cs="Calibri Light"/>
        </w:rPr>
        <w:t xml:space="preserve"> </w:t>
      </w:r>
      <w:r w:rsidR="00A0174D" w:rsidRPr="00DE6515">
        <w:rPr>
          <w:rFonts w:ascii="Calibri Light" w:hAnsi="Calibri Light" w:cs="Calibri Light"/>
          <w:iCs/>
        </w:rPr>
        <w:t>pn</w:t>
      </w:r>
      <w:r w:rsidR="00A0174D" w:rsidRPr="00A13BB2">
        <w:rPr>
          <w:rFonts w:ascii="Calibri Light" w:hAnsi="Calibri Light" w:cs="Calibri Light"/>
          <w:iCs/>
        </w:rPr>
        <w:t xml:space="preserve">. </w:t>
      </w:r>
      <w:r w:rsidR="00A0174D" w:rsidRPr="008859CD">
        <w:rPr>
          <w:rFonts w:ascii="Calibri Light" w:hAnsi="Calibri Light" w:cs="Calibri Light"/>
          <w:b/>
        </w:rPr>
        <w:t>”</w:t>
      </w:r>
      <w:r w:rsidR="00BD5370" w:rsidRPr="00BD5370">
        <w:t xml:space="preserve"> </w:t>
      </w:r>
      <w:r w:rsidR="00BD5370" w:rsidRPr="00BD5370">
        <w:rPr>
          <w:rFonts w:ascii="Calibri Light" w:hAnsi="Calibri Light" w:cs="Calibri Light"/>
          <w:b/>
        </w:rPr>
        <w:t>Likwidacja szkód na leśnych drogach wywozowych w Leśnictwach Okocim, Żegocina i Kopaliny</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77777777"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 tym usługi prawne, i konsultingowe, firmom zapewniającym niszczenie materiałów. </w:t>
      </w:r>
    </w:p>
    <w:p w14:paraId="353BA6DE"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r>
      <w:r w:rsidRPr="00224911">
        <w:rPr>
          <w:rFonts w:ascii="Calibri Light" w:hAnsi="Calibri Light" w:cs="Calibri Light"/>
          <w:iCs/>
        </w:rPr>
        <w:lastRenderedPageBreak/>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7777777"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3BE87" w14:textId="77777777" w:rsidR="00306034" w:rsidRDefault="00306034" w:rsidP="00517E85">
      <w:pPr>
        <w:spacing w:before="0" w:after="0" w:line="240" w:lineRule="auto"/>
      </w:pPr>
      <w:r>
        <w:separator/>
      </w:r>
    </w:p>
  </w:endnote>
  <w:endnote w:type="continuationSeparator" w:id="0">
    <w:p w14:paraId="379FD1FF" w14:textId="77777777" w:rsidR="00306034" w:rsidRDefault="00306034"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BA73A0">
      <w:rPr>
        <w:rFonts w:ascii="Cambria" w:hAnsi="Cambria"/>
        <w:noProof/>
        <w:sz w:val="18"/>
        <w:szCs w:val="18"/>
      </w:rPr>
      <w:t>2</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6DDD7" w14:textId="77777777" w:rsidR="00306034" w:rsidRDefault="00306034" w:rsidP="00517E85">
      <w:pPr>
        <w:spacing w:before="0" w:after="0" w:line="240" w:lineRule="auto"/>
      </w:pPr>
      <w:r>
        <w:separator/>
      </w:r>
    </w:p>
  </w:footnote>
  <w:footnote w:type="continuationSeparator" w:id="0">
    <w:p w14:paraId="2AA27CDF" w14:textId="77777777" w:rsidR="00306034" w:rsidRDefault="00306034"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034329A7"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BD5370">
      <w:rPr>
        <w:rFonts w:ascii="Calibri Light" w:eastAsiaTheme="majorEastAsia" w:hAnsi="Calibri Light" w:cs="Calibri Light"/>
        <w:caps/>
        <w:spacing w:val="20"/>
      </w:rPr>
      <w:t>4</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30FD3C1C"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BD5370">
      <w:rPr>
        <w:rFonts w:ascii="Calibri Light" w:eastAsiaTheme="majorEastAsia" w:hAnsi="Calibri Light" w:cs="Calibri Light"/>
        <w:caps/>
        <w:spacing w:val="20"/>
        <w:sz w:val="18"/>
        <w:szCs w:val="18"/>
      </w:rPr>
      <w:t>SA.270.2.4.2024</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1EAD"/>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06034"/>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6AB3"/>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9BA"/>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0EA9"/>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6D75"/>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1A8"/>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3BB2"/>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3A0"/>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370"/>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3F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9ED2-EF40-479D-9CDA-77A8A3E7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4090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2024-01-30T07:04:00Z</dcterms:created>
  <dcterms:modified xsi:type="dcterms:W3CDTF">2024-01-30T07:04:00Z</dcterms:modified>
</cp:coreProperties>
</file>