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82AC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eastAsia="Times New Roman" w:hAnsi="Calibri"/>
          <w:b/>
          <w:bCs/>
          <w:kern w:val="1"/>
          <w:sz w:val="22"/>
          <w:szCs w:val="22"/>
          <w:lang w:eastAsia="hi-IN" w:bidi="hi-IN"/>
        </w:rPr>
      </w:pPr>
      <w:r w:rsidRPr="00C81AD6">
        <w:rPr>
          <w:rFonts w:ascii="Calibri" w:eastAsia="Times New Roman" w:hAnsi="Calibri"/>
          <w:b/>
          <w:bCs/>
          <w:kern w:val="1"/>
          <w:sz w:val="22"/>
          <w:szCs w:val="22"/>
          <w:lang w:eastAsia="hi-IN" w:bidi="hi-IN"/>
        </w:rPr>
        <w:t>Załącznik Nr 6 do SWZ</w:t>
      </w:r>
    </w:p>
    <w:p w14:paraId="5EFFECFB" w14:textId="77777777" w:rsidR="00B7357B" w:rsidRPr="00C81AD6" w:rsidRDefault="00B7357B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B3333A0" w14:textId="77777777" w:rsidR="00B7357B" w:rsidRPr="00C81AD6" w:rsidRDefault="00B7357B" w:rsidP="00C81AD6">
      <w:pPr>
        <w:pStyle w:val="Standard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C81AD6">
        <w:rPr>
          <w:rFonts w:ascii="Calibri" w:hAnsi="Calibri" w:cs="Calibri"/>
          <w:b/>
          <w:bCs/>
          <w:sz w:val="22"/>
          <w:szCs w:val="22"/>
        </w:rPr>
        <w:t>Wzór zobowiązania podmiotu udostępniającego</w:t>
      </w:r>
    </w:p>
    <w:p w14:paraId="16503DD2" w14:textId="77777777" w:rsidR="00B7357B" w:rsidRPr="00C81AD6" w:rsidRDefault="00B7357B" w:rsidP="00C81AD6">
      <w:pPr>
        <w:pStyle w:val="Standard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C81AD6">
        <w:rPr>
          <w:rFonts w:ascii="Calibri" w:hAnsi="Calibri" w:cs="Calibri"/>
          <w:b/>
          <w:bCs/>
          <w:sz w:val="22"/>
          <w:szCs w:val="22"/>
        </w:rPr>
        <w:t>zasoby na potrzeby realizacji zamówienia</w:t>
      </w:r>
    </w:p>
    <w:p w14:paraId="1F6059B6" w14:textId="77777777" w:rsidR="00B7357B" w:rsidRPr="00C81AD6" w:rsidRDefault="00B7357B" w:rsidP="00C81A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E5E6C57" w14:textId="77777777" w:rsidR="00B7357B" w:rsidRPr="00C81AD6" w:rsidRDefault="00B7357B" w:rsidP="00C81AD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176F1B8D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C81AD6">
        <w:rPr>
          <w:rFonts w:ascii="Calibri" w:hAnsi="Calibri" w:cs="Calibri"/>
          <w:b/>
          <w:bCs/>
          <w:sz w:val="22"/>
          <w:szCs w:val="22"/>
        </w:rPr>
        <w:t>Podmiot udostępniający zasoby:</w:t>
      </w:r>
    </w:p>
    <w:p w14:paraId="1C80B0D0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</w:p>
    <w:p w14:paraId="100BE512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</w:p>
    <w:p w14:paraId="335F9E49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.………………………………………………………………………………………………….</w:t>
      </w:r>
    </w:p>
    <w:p w14:paraId="76481994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(pełna nazwa/firma, adres, w zależności od podmiotu: NIP, PESEL,KRS/CEIDG)</w:t>
      </w:r>
    </w:p>
    <w:p w14:paraId="470A3269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</w:p>
    <w:p w14:paraId="6D3CB27E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</w:p>
    <w:p w14:paraId="4C988F7F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reprezentowany przez:</w:t>
      </w:r>
    </w:p>
    <w:p w14:paraId="13C5E191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</w:p>
    <w:p w14:paraId="296B36C4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</w:p>
    <w:p w14:paraId="1120D4CC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(imię, nazwisko, stanowisko/podstawa do reprezentacji)</w:t>
      </w:r>
    </w:p>
    <w:p w14:paraId="3390568C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</w:p>
    <w:p w14:paraId="43551ACA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</w:p>
    <w:p w14:paraId="32F1A0BC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b/>
          <w:bCs/>
          <w:sz w:val="22"/>
          <w:szCs w:val="22"/>
        </w:rPr>
        <w:t>Zobowiązanie podmiotu udostępniającego zasoby na potrzeby realizacji zamówienia:</w:t>
      </w:r>
    </w:p>
    <w:p w14:paraId="7AB00E9B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Zgodnie z art. 118 ust. 3 ustawy Pzp oświadczam, że zobowiązuję się oddać do dyspozycji Wykonawcy…………………………………………………………………………………………………………………………….</w:t>
      </w:r>
    </w:p>
    <w:p w14:paraId="4F2D46FF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70973B0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(nazwa i adres Wykonawcy ubiegającego się o udzielenie zamówienia)</w:t>
      </w:r>
    </w:p>
    <w:p w14:paraId="60A7F29D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</w:p>
    <w:p w14:paraId="26135C69" w14:textId="1AE06F51" w:rsidR="00B7357B" w:rsidRPr="00C81AD6" w:rsidRDefault="00B7357B" w:rsidP="00C81AD6">
      <w:pPr>
        <w:spacing w:line="36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 xml:space="preserve">moje zasoby przy realizacji wykonywania zamówienia pn.: </w:t>
      </w:r>
      <w:r w:rsidRPr="00C81AD6"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Pr="00C81AD6">
        <w:rPr>
          <w:rFonts w:ascii="Calibri" w:eastAsia="Times New Roman" w:hAnsi="Calibri"/>
          <w:b/>
          <w:bCs/>
          <w:i/>
          <w:iCs/>
          <w:color w:val="000000"/>
          <w:kern w:val="1"/>
          <w:sz w:val="22"/>
          <w:szCs w:val="22"/>
          <w:lang w:eastAsia="hi-IN" w:bidi="hi-IN"/>
        </w:rPr>
        <w:t>Odbiór i zagospodarowanie odpadów komunalnych</w:t>
      </w:r>
      <w:r w:rsidRPr="00C81AD6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C81AD6">
        <w:rPr>
          <w:rFonts w:ascii="Calibri" w:eastAsia="Times New Roman" w:hAnsi="Calibri"/>
          <w:b/>
          <w:bCs/>
          <w:i/>
          <w:iCs/>
          <w:color w:val="000000"/>
          <w:kern w:val="1"/>
          <w:sz w:val="22"/>
          <w:szCs w:val="22"/>
          <w:lang w:eastAsia="hi-IN" w:bidi="hi-IN"/>
        </w:rPr>
        <w:t>z terenu Gminy Kluczewsko</w:t>
      </w:r>
      <w:r w:rsidRPr="00C81AD6"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r w:rsidRPr="00C81AD6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Pr="00C81AD6">
        <w:rPr>
          <w:rFonts w:ascii="Calibri" w:hAnsi="Calibri" w:cs="Calibri"/>
          <w:b/>
          <w:bCs/>
          <w:i/>
          <w:iCs/>
          <w:sz w:val="22"/>
          <w:szCs w:val="22"/>
        </w:rPr>
        <w:t>Znak sprawy: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IRL.271.1.</w:t>
      </w:r>
      <w:r w:rsidR="00B20E62">
        <w:rPr>
          <w:rFonts w:ascii="Calibri" w:hAnsi="Calibri" w:cs="Calibri"/>
          <w:b/>
          <w:bCs/>
          <w:i/>
          <w:iCs/>
          <w:sz w:val="22"/>
          <w:szCs w:val="22"/>
        </w:rPr>
        <w:t>6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.2023</w:t>
      </w:r>
    </w:p>
    <w:p w14:paraId="4FCCE6C9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2BE812B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C81AD6">
        <w:rPr>
          <w:rFonts w:ascii="Calibri" w:hAnsi="Calibri" w:cs="Calibri"/>
          <w:b/>
          <w:bCs/>
          <w:sz w:val="22"/>
          <w:szCs w:val="22"/>
        </w:rPr>
        <w:t>Powyższe zasoby zostaną udostępnione na poniższych warunkach:</w:t>
      </w:r>
    </w:p>
    <w:p w14:paraId="616E016C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a) zakres dostępnych Wykonawcy zasobów naszego podmiotu:………………………………………………</w:t>
      </w:r>
    </w:p>
    <w:p w14:paraId="54396BEB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39EE057E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</w:p>
    <w:p w14:paraId="7B55748F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b) sposób i okres udostępniania Wykonawcy i wykorzystania przez niego zasobów naszego podmiotu przy wykonywaniu zamówienia</w:t>
      </w:r>
    </w:p>
    <w:p w14:paraId="18657E39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08A81652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</w:p>
    <w:p w14:paraId="336CF173" w14:textId="3342F23D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lastRenderedPageBreak/>
        <w:t>c)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</w:p>
    <w:p w14:paraId="7577A250" w14:textId="77777777" w:rsidR="00B7357B" w:rsidRPr="00C81AD6" w:rsidRDefault="00B7357B" w:rsidP="00C81AD6">
      <w:pPr>
        <w:widowControl w:val="0"/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C81A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</w:t>
      </w:r>
    </w:p>
    <w:sectPr w:rsidR="00B7357B" w:rsidRPr="00C81AD6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8AE8" w14:textId="77777777" w:rsidR="00937B8A" w:rsidRDefault="00937B8A" w:rsidP="000E0178">
      <w:r>
        <w:separator/>
      </w:r>
    </w:p>
  </w:endnote>
  <w:endnote w:type="continuationSeparator" w:id="0">
    <w:p w14:paraId="4EEB4DE2" w14:textId="77777777" w:rsidR="00937B8A" w:rsidRDefault="00937B8A" w:rsidP="000E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7287" w14:textId="77777777" w:rsidR="00B7357B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7357B">
      <w:rPr>
        <w:noProof/>
      </w:rPr>
      <w:t>2</w:t>
    </w:r>
    <w:r>
      <w:rPr>
        <w:noProof/>
      </w:rPr>
      <w:fldChar w:fldCharType="end"/>
    </w:r>
  </w:p>
  <w:p w14:paraId="67BB86AC" w14:textId="77777777" w:rsidR="00B7357B" w:rsidRPr="00CE03B6" w:rsidRDefault="00B7357B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F27D" w14:textId="77777777" w:rsidR="00937B8A" w:rsidRDefault="00937B8A" w:rsidP="000E0178">
      <w:r>
        <w:separator/>
      </w:r>
    </w:p>
  </w:footnote>
  <w:footnote w:type="continuationSeparator" w:id="0">
    <w:p w14:paraId="67A3D13D" w14:textId="77777777" w:rsidR="00937B8A" w:rsidRDefault="00937B8A" w:rsidP="000E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036F" w14:textId="77777777" w:rsidR="00B7357B" w:rsidRPr="00094471" w:rsidRDefault="00B7357B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</w:p>
  <w:p w14:paraId="34A49E8E" w14:textId="77777777" w:rsidR="00B7357B" w:rsidRDefault="00B735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134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284"/>
      </w:pPr>
    </w:lvl>
  </w:abstractNum>
  <w:abstractNum w:abstractNumId="1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FB457FE"/>
    <w:name w:val="WWNum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b w:val="0"/>
        <w:bCs w:val="0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9" w15:restartNumberingAfterBreak="0">
    <w:nsid w:val="072D00A4"/>
    <w:multiLevelType w:val="multilevel"/>
    <w:tmpl w:val="66C06FB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21890"/>
    <w:multiLevelType w:val="hybridMultilevel"/>
    <w:tmpl w:val="7A5233E2"/>
    <w:lvl w:ilvl="0" w:tplc="B832F9AE">
      <w:start w:val="1"/>
      <w:numFmt w:val="decimal"/>
      <w:lvlText w:val="%1)"/>
      <w:lvlJc w:val="left"/>
      <w:pPr>
        <w:ind w:left="360" w:hanging="360"/>
      </w:pPr>
      <w:rPr>
        <w:rFonts w:ascii="Calibri" w:eastAsia="SimSun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A39AC"/>
    <w:multiLevelType w:val="multilevel"/>
    <w:tmpl w:val="601ED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601123">
    <w:abstractNumId w:val="2"/>
  </w:num>
  <w:num w:numId="2" w16cid:durableId="1710370927">
    <w:abstractNumId w:val="14"/>
  </w:num>
  <w:num w:numId="3" w16cid:durableId="2134513235">
    <w:abstractNumId w:val="10"/>
  </w:num>
  <w:num w:numId="4" w16cid:durableId="1465080259">
    <w:abstractNumId w:val="17"/>
  </w:num>
  <w:num w:numId="5" w16cid:durableId="729350659">
    <w:abstractNumId w:val="13"/>
  </w:num>
  <w:num w:numId="6" w16cid:durableId="593317142">
    <w:abstractNumId w:val="12"/>
  </w:num>
  <w:num w:numId="7" w16cid:durableId="1619877120">
    <w:abstractNumId w:val="11"/>
  </w:num>
  <w:num w:numId="8" w16cid:durableId="1287783627">
    <w:abstractNumId w:val="1"/>
  </w:num>
  <w:num w:numId="9" w16cid:durableId="51387796">
    <w:abstractNumId w:val="15"/>
  </w:num>
  <w:num w:numId="10" w16cid:durableId="1121651780">
    <w:abstractNumId w:val="0"/>
  </w:num>
  <w:num w:numId="11" w16cid:durableId="1995720635">
    <w:abstractNumId w:val="9"/>
  </w:num>
  <w:num w:numId="12" w16cid:durableId="10381211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1E0C"/>
    <w:rsid w:val="00004686"/>
    <w:rsid w:val="00006888"/>
    <w:rsid w:val="0009158C"/>
    <w:rsid w:val="00094471"/>
    <w:rsid w:val="000A0994"/>
    <w:rsid w:val="000D251C"/>
    <w:rsid w:val="000D5773"/>
    <w:rsid w:val="000E0178"/>
    <w:rsid w:val="0013388A"/>
    <w:rsid w:val="001524F9"/>
    <w:rsid w:val="00156CF5"/>
    <w:rsid w:val="00164697"/>
    <w:rsid w:val="00175AA4"/>
    <w:rsid w:val="00176DCA"/>
    <w:rsid w:val="001815E0"/>
    <w:rsid w:val="0018222B"/>
    <w:rsid w:val="001866E9"/>
    <w:rsid w:val="00195DC9"/>
    <w:rsid w:val="001A228D"/>
    <w:rsid w:val="001B3DF3"/>
    <w:rsid w:val="00206F36"/>
    <w:rsid w:val="00210878"/>
    <w:rsid w:val="0021445B"/>
    <w:rsid w:val="00246F23"/>
    <w:rsid w:val="00264A66"/>
    <w:rsid w:val="00267F7D"/>
    <w:rsid w:val="002713EA"/>
    <w:rsid w:val="002807A3"/>
    <w:rsid w:val="002944F5"/>
    <w:rsid w:val="002B31C3"/>
    <w:rsid w:val="002B674D"/>
    <w:rsid w:val="002B729B"/>
    <w:rsid w:val="002E16DD"/>
    <w:rsid w:val="002F55A5"/>
    <w:rsid w:val="002F59BD"/>
    <w:rsid w:val="0030098B"/>
    <w:rsid w:val="0030576D"/>
    <w:rsid w:val="003142CA"/>
    <w:rsid w:val="0031715A"/>
    <w:rsid w:val="00343E53"/>
    <w:rsid w:val="00344690"/>
    <w:rsid w:val="0035071C"/>
    <w:rsid w:val="0039049F"/>
    <w:rsid w:val="003A052F"/>
    <w:rsid w:val="003B78C8"/>
    <w:rsid w:val="003E53F0"/>
    <w:rsid w:val="003E7105"/>
    <w:rsid w:val="003F148B"/>
    <w:rsid w:val="003F3BEE"/>
    <w:rsid w:val="0041076F"/>
    <w:rsid w:val="00422740"/>
    <w:rsid w:val="00447C1D"/>
    <w:rsid w:val="00451227"/>
    <w:rsid w:val="0045443E"/>
    <w:rsid w:val="0045465E"/>
    <w:rsid w:val="004755D8"/>
    <w:rsid w:val="00476D6D"/>
    <w:rsid w:val="004847A5"/>
    <w:rsid w:val="00491488"/>
    <w:rsid w:val="004A14C6"/>
    <w:rsid w:val="004A6E42"/>
    <w:rsid w:val="004C744F"/>
    <w:rsid w:val="004D1A23"/>
    <w:rsid w:val="004D1D05"/>
    <w:rsid w:val="004E2484"/>
    <w:rsid w:val="004E4EDE"/>
    <w:rsid w:val="004E6A63"/>
    <w:rsid w:val="004E707C"/>
    <w:rsid w:val="004E72FA"/>
    <w:rsid w:val="00501BBB"/>
    <w:rsid w:val="00504E9F"/>
    <w:rsid w:val="00516D0C"/>
    <w:rsid w:val="00531E0C"/>
    <w:rsid w:val="00537BF6"/>
    <w:rsid w:val="00546F8E"/>
    <w:rsid w:val="00582711"/>
    <w:rsid w:val="005861F7"/>
    <w:rsid w:val="005A2369"/>
    <w:rsid w:val="005C33C0"/>
    <w:rsid w:val="005D6D3F"/>
    <w:rsid w:val="005E3BD7"/>
    <w:rsid w:val="00602E80"/>
    <w:rsid w:val="0061374B"/>
    <w:rsid w:val="00617329"/>
    <w:rsid w:val="00642492"/>
    <w:rsid w:val="0065128D"/>
    <w:rsid w:val="00662B33"/>
    <w:rsid w:val="00665863"/>
    <w:rsid w:val="00666E96"/>
    <w:rsid w:val="00684A4A"/>
    <w:rsid w:val="006B44EC"/>
    <w:rsid w:val="006C3CD9"/>
    <w:rsid w:val="006D6619"/>
    <w:rsid w:val="006F38A1"/>
    <w:rsid w:val="00702D1E"/>
    <w:rsid w:val="00705D8E"/>
    <w:rsid w:val="00715B9E"/>
    <w:rsid w:val="00767409"/>
    <w:rsid w:val="007706D9"/>
    <w:rsid w:val="00771E08"/>
    <w:rsid w:val="007725A0"/>
    <w:rsid w:val="00772FAE"/>
    <w:rsid w:val="0078613E"/>
    <w:rsid w:val="007A5BB3"/>
    <w:rsid w:val="007A7C68"/>
    <w:rsid w:val="007C4604"/>
    <w:rsid w:val="008127CB"/>
    <w:rsid w:val="00814BAE"/>
    <w:rsid w:val="00816F77"/>
    <w:rsid w:val="00820CBA"/>
    <w:rsid w:val="00825E73"/>
    <w:rsid w:val="00827520"/>
    <w:rsid w:val="00845623"/>
    <w:rsid w:val="008473C2"/>
    <w:rsid w:val="008638DA"/>
    <w:rsid w:val="008A031F"/>
    <w:rsid w:val="008B7463"/>
    <w:rsid w:val="008E7C09"/>
    <w:rsid w:val="00902411"/>
    <w:rsid w:val="00907BD2"/>
    <w:rsid w:val="009108E9"/>
    <w:rsid w:val="009150B2"/>
    <w:rsid w:val="009249CD"/>
    <w:rsid w:val="00937B8A"/>
    <w:rsid w:val="0094068F"/>
    <w:rsid w:val="00981367"/>
    <w:rsid w:val="00984F34"/>
    <w:rsid w:val="00987CF6"/>
    <w:rsid w:val="00997E39"/>
    <w:rsid w:val="009B48DE"/>
    <w:rsid w:val="009D7B8B"/>
    <w:rsid w:val="009F02E4"/>
    <w:rsid w:val="00A04BEF"/>
    <w:rsid w:val="00A0560F"/>
    <w:rsid w:val="00A11D5C"/>
    <w:rsid w:val="00A21FC4"/>
    <w:rsid w:val="00A46847"/>
    <w:rsid w:val="00A55BA9"/>
    <w:rsid w:val="00A56ED0"/>
    <w:rsid w:val="00A57DBF"/>
    <w:rsid w:val="00A62182"/>
    <w:rsid w:val="00A668BD"/>
    <w:rsid w:val="00A73665"/>
    <w:rsid w:val="00A82134"/>
    <w:rsid w:val="00A82AE9"/>
    <w:rsid w:val="00AA0558"/>
    <w:rsid w:val="00AC0461"/>
    <w:rsid w:val="00AD5AEA"/>
    <w:rsid w:val="00AE15BB"/>
    <w:rsid w:val="00AE4272"/>
    <w:rsid w:val="00B069D6"/>
    <w:rsid w:val="00B20E62"/>
    <w:rsid w:val="00B32775"/>
    <w:rsid w:val="00B3348F"/>
    <w:rsid w:val="00B55804"/>
    <w:rsid w:val="00B60EDC"/>
    <w:rsid w:val="00B648CF"/>
    <w:rsid w:val="00B7357B"/>
    <w:rsid w:val="00B74BF7"/>
    <w:rsid w:val="00B755B4"/>
    <w:rsid w:val="00BA5D70"/>
    <w:rsid w:val="00BD5A35"/>
    <w:rsid w:val="00C032D0"/>
    <w:rsid w:val="00C2067C"/>
    <w:rsid w:val="00C230D8"/>
    <w:rsid w:val="00C3036B"/>
    <w:rsid w:val="00C318DC"/>
    <w:rsid w:val="00C409F0"/>
    <w:rsid w:val="00C45868"/>
    <w:rsid w:val="00C468B2"/>
    <w:rsid w:val="00C50FE7"/>
    <w:rsid w:val="00C617D4"/>
    <w:rsid w:val="00C749D2"/>
    <w:rsid w:val="00C81AD6"/>
    <w:rsid w:val="00C844FF"/>
    <w:rsid w:val="00C95414"/>
    <w:rsid w:val="00CA4D26"/>
    <w:rsid w:val="00CB0485"/>
    <w:rsid w:val="00CB530D"/>
    <w:rsid w:val="00CC1237"/>
    <w:rsid w:val="00CD32E5"/>
    <w:rsid w:val="00CD6592"/>
    <w:rsid w:val="00CE03B6"/>
    <w:rsid w:val="00CE59C0"/>
    <w:rsid w:val="00D07241"/>
    <w:rsid w:val="00D1660E"/>
    <w:rsid w:val="00D2559C"/>
    <w:rsid w:val="00D301AC"/>
    <w:rsid w:val="00D47CD2"/>
    <w:rsid w:val="00D564A2"/>
    <w:rsid w:val="00D76E0A"/>
    <w:rsid w:val="00D9592C"/>
    <w:rsid w:val="00DB3AD9"/>
    <w:rsid w:val="00DC06EB"/>
    <w:rsid w:val="00DD6DED"/>
    <w:rsid w:val="00DE264D"/>
    <w:rsid w:val="00E018AC"/>
    <w:rsid w:val="00E129DF"/>
    <w:rsid w:val="00E21036"/>
    <w:rsid w:val="00E273DF"/>
    <w:rsid w:val="00E27BBC"/>
    <w:rsid w:val="00E44202"/>
    <w:rsid w:val="00E53D70"/>
    <w:rsid w:val="00E76762"/>
    <w:rsid w:val="00E875B5"/>
    <w:rsid w:val="00E90388"/>
    <w:rsid w:val="00E911BF"/>
    <w:rsid w:val="00E96B15"/>
    <w:rsid w:val="00EB2B24"/>
    <w:rsid w:val="00EB4AB9"/>
    <w:rsid w:val="00EC7939"/>
    <w:rsid w:val="00ED1370"/>
    <w:rsid w:val="00ED28CF"/>
    <w:rsid w:val="00F2456D"/>
    <w:rsid w:val="00F4460A"/>
    <w:rsid w:val="00F831F8"/>
    <w:rsid w:val="00F8606B"/>
    <w:rsid w:val="00F9634C"/>
    <w:rsid w:val="00FB45FF"/>
    <w:rsid w:val="00FB5B4B"/>
    <w:rsid w:val="00FC3627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B5194"/>
  <w15:docId w15:val="{C862EF5C-47D0-443D-8C0F-EF007E94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E0C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1E0C"/>
    <w:pPr>
      <w:keepNext/>
      <w:numPr>
        <w:numId w:val="10"/>
      </w:numPr>
      <w:tabs>
        <w:tab w:val="clear" w:pos="0"/>
      </w:tabs>
      <w:ind w:left="0"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1E0C"/>
    <w:pPr>
      <w:keepNext/>
      <w:numPr>
        <w:ilvl w:val="1"/>
        <w:numId w:val="10"/>
      </w:numPr>
      <w:tabs>
        <w:tab w:val="clear" w:pos="0"/>
      </w:tabs>
      <w:spacing w:before="240" w:after="60"/>
      <w:ind w:left="0" w:firstLine="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1E0C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531E0C"/>
    <w:pPr>
      <w:keepNext/>
      <w:keepLines/>
      <w:widowControl w:val="0"/>
      <w:numPr>
        <w:ilvl w:val="6"/>
        <w:numId w:val="10"/>
      </w:numPr>
      <w:tabs>
        <w:tab w:val="clear" w:pos="0"/>
        <w:tab w:val="num" w:pos="1296"/>
      </w:tabs>
      <w:suppressAutoHyphens/>
      <w:spacing w:before="40" w:line="276" w:lineRule="auto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531E0C"/>
    <w:pPr>
      <w:keepNext/>
      <w:widowControl w:val="0"/>
      <w:numPr>
        <w:ilvl w:val="8"/>
        <w:numId w:val="10"/>
      </w:numPr>
      <w:tabs>
        <w:tab w:val="left" w:pos="852"/>
      </w:tabs>
      <w:suppressAutoHyphens/>
      <w:spacing w:line="100" w:lineRule="atLeast"/>
      <w:ind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1E0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531E0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531E0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531E0C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531E0C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531E0C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531E0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531E0C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531E0C"/>
    <w:pPr>
      <w:ind w:left="720"/>
    </w:pPr>
  </w:style>
  <w:style w:type="paragraph" w:styleId="Nagwek">
    <w:name w:val="header"/>
    <w:basedOn w:val="Normalny"/>
    <w:link w:val="NagwekZnak"/>
    <w:uiPriority w:val="99"/>
    <w:rsid w:val="00531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31E0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531E0C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531E0C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31E0C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531E0C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531E0C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531E0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EndnoteTextChar">
    <w:name w:val="End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1E0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531E0C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531E0C"/>
    <w:rPr>
      <w:rFonts w:ascii="Consolas" w:hAnsi="Consolas" w:cs="Consolas"/>
      <w:sz w:val="21"/>
      <w:szCs w:val="21"/>
      <w:lang w:eastAsia="pl-PL"/>
    </w:rPr>
  </w:style>
  <w:style w:type="paragraph" w:styleId="NormalnyWeb">
    <w:name w:val="Normal (Web)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531E0C"/>
    <w:rPr>
      <w:b/>
      <w:bCs/>
    </w:rPr>
  </w:style>
  <w:style w:type="character" w:customStyle="1" w:styleId="mw-headline">
    <w:name w:val="mw-headline"/>
    <w:basedOn w:val="Domylnaczcionkaakapitu"/>
    <w:uiPriority w:val="99"/>
    <w:rsid w:val="00531E0C"/>
  </w:style>
  <w:style w:type="character" w:customStyle="1" w:styleId="FootnoteTextChar">
    <w:name w:val="Footnote Text Char"/>
    <w:uiPriority w:val="99"/>
    <w:semiHidden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1E0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531E0C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531E0C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531E0C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531E0C"/>
  </w:style>
  <w:style w:type="character" w:customStyle="1" w:styleId="Teksttreci9">
    <w:name w:val="Tekst treści (9)_"/>
    <w:link w:val="Teksttreci90"/>
    <w:uiPriority w:val="99"/>
    <w:locked/>
    <w:rsid w:val="00531E0C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531E0C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531E0C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531E0C"/>
  </w:style>
  <w:style w:type="character" w:customStyle="1" w:styleId="WW8Num13z0">
    <w:name w:val="WW8Num13z0"/>
    <w:uiPriority w:val="99"/>
    <w:rsid w:val="00531E0C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31E0C"/>
  </w:style>
  <w:style w:type="character" w:customStyle="1" w:styleId="WW-Absatz-Standardschriftart">
    <w:name w:val="WW-Absatz-Standardschriftart"/>
    <w:uiPriority w:val="99"/>
    <w:rsid w:val="00531E0C"/>
  </w:style>
  <w:style w:type="character" w:customStyle="1" w:styleId="WW-Absatz-Standardschriftart1">
    <w:name w:val="WW-Absatz-Standardschriftart1"/>
    <w:uiPriority w:val="99"/>
    <w:rsid w:val="00531E0C"/>
  </w:style>
  <w:style w:type="character" w:customStyle="1" w:styleId="WW-Absatz-Standardschriftart11">
    <w:name w:val="WW-Absatz-Standardschriftart11"/>
    <w:uiPriority w:val="99"/>
    <w:rsid w:val="00531E0C"/>
  </w:style>
  <w:style w:type="character" w:customStyle="1" w:styleId="WW8Num12z0">
    <w:name w:val="WW8Num12z0"/>
    <w:uiPriority w:val="99"/>
    <w:rsid w:val="00531E0C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531E0C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531E0C"/>
  </w:style>
  <w:style w:type="character" w:customStyle="1" w:styleId="WW8Num3z0">
    <w:name w:val="WW8Num3z0"/>
    <w:uiPriority w:val="99"/>
    <w:rsid w:val="00531E0C"/>
  </w:style>
  <w:style w:type="character" w:customStyle="1" w:styleId="WW8Num5z0">
    <w:name w:val="WW8Num5z0"/>
    <w:uiPriority w:val="99"/>
    <w:rsid w:val="00531E0C"/>
    <w:rPr>
      <w:rFonts w:ascii="Symbol" w:hAnsi="Symbol" w:cs="Symbol"/>
    </w:rPr>
  </w:style>
  <w:style w:type="character" w:customStyle="1" w:styleId="WW8Num17z0">
    <w:name w:val="WW8Num17z0"/>
    <w:uiPriority w:val="99"/>
    <w:rsid w:val="00531E0C"/>
  </w:style>
  <w:style w:type="character" w:customStyle="1" w:styleId="WW8Num19z0">
    <w:name w:val="WW8Num19z0"/>
    <w:uiPriority w:val="99"/>
    <w:rsid w:val="00531E0C"/>
  </w:style>
  <w:style w:type="character" w:customStyle="1" w:styleId="WW8Num23z0">
    <w:name w:val="WW8Num23z0"/>
    <w:uiPriority w:val="99"/>
    <w:rsid w:val="00531E0C"/>
  </w:style>
  <w:style w:type="character" w:customStyle="1" w:styleId="WW8Num25z0">
    <w:name w:val="WW8Num25z0"/>
    <w:uiPriority w:val="99"/>
    <w:rsid w:val="00531E0C"/>
    <w:rPr>
      <w:color w:val="auto"/>
    </w:rPr>
  </w:style>
  <w:style w:type="character" w:customStyle="1" w:styleId="WW8Num27z0">
    <w:name w:val="WW8Num27z0"/>
    <w:uiPriority w:val="99"/>
    <w:rsid w:val="00531E0C"/>
  </w:style>
  <w:style w:type="character" w:customStyle="1" w:styleId="Domylnaczcionkaakapitu2">
    <w:name w:val="Domyślna czcionka akapitu2"/>
    <w:uiPriority w:val="99"/>
    <w:rsid w:val="00531E0C"/>
  </w:style>
  <w:style w:type="character" w:customStyle="1" w:styleId="WW8Num15z0">
    <w:name w:val="WW8Num15z0"/>
    <w:uiPriority w:val="99"/>
    <w:rsid w:val="00531E0C"/>
  </w:style>
  <w:style w:type="character" w:customStyle="1" w:styleId="Symbolewypunktowania">
    <w:name w:val="Symbole wypunktowania"/>
    <w:uiPriority w:val="99"/>
    <w:rsid w:val="00531E0C"/>
    <w:rPr>
      <w:rFonts w:ascii="OpenSymbol" w:hAnsi="OpenSymbol" w:cs="OpenSymbol"/>
    </w:rPr>
  </w:style>
  <w:style w:type="character" w:customStyle="1" w:styleId="WW8Num10z2">
    <w:name w:val="WW8Num10z2"/>
    <w:uiPriority w:val="99"/>
    <w:rsid w:val="00531E0C"/>
  </w:style>
  <w:style w:type="character" w:customStyle="1" w:styleId="WW8Num14z0">
    <w:name w:val="WW8Num14z0"/>
    <w:uiPriority w:val="99"/>
    <w:rsid w:val="00531E0C"/>
  </w:style>
  <w:style w:type="character" w:customStyle="1" w:styleId="WW8Num14z1">
    <w:name w:val="WW8Num14z1"/>
    <w:uiPriority w:val="99"/>
    <w:rsid w:val="00531E0C"/>
  </w:style>
  <w:style w:type="character" w:customStyle="1" w:styleId="WW8Num18z0">
    <w:name w:val="WW8Num18z0"/>
    <w:uiPriority w:val="99"/>
    <w:rsid w:val="00531E0C"/>
  </w:style>
  <w:style w:type="character" w:customStyle="1" w:styleId="WW8Num30z0">
    <w:name w:val="WW8Num30z0"/>
    <w:uiPriority w:val="99"/>
    <w:rsid w:val="00531E0C"/>
  </w:style>
  <w:style w:type="character" w:customStyle="1" w:styleId="WWCharLFO2LVL1">
    <w:name w:val="WW_CharLFO2LVL1"/>
    <w:uiPriority w:val="99"/>
    <w:rsid w:val="00531E0C"/>
  </w:style>
  <w:style w:type="character" w:customStyle="1" w:styleId="WWCharLFO4LVL3">
    <w:name w:val="WW_CharLFO4LVL3"/>
    <w:uiPriority w:val="99"/>
    <w:rsid w:val="00531E0C"/>
  </w:style>
  <w:style w:type="character" w:customStyle="1" w:styleId="WWCharLFO5LVL1">
    <w:name w:val="WW_CharLFO5LVL1"/>
    <w:uiPriority w:val="99"/>
    <w:rsid w:val="00531E0C"/>
  </w:style>
  <w:style w:type="character" w:customStyle="1" w:styleId="WWCharLFO5LVL2">
    <w:name w:val="WW_CharLFO5LVL2"/>
    <w:uiPriority w:val="99"/>
    <w:rsid w:val="00531E0C"/>
  </w:style>
  <w:style w:type="character" w:customStyle="1" w:styleId="WWCharLFO7LVL1">
    <w:name w:val="WW_CharLFO7LVL1"/>
    <w:uiPriority w:val="99"/>
    <w:rsid w:val="00531E0C"/>
  </w:style>
  <w:style w:type="character" w:customStyle="1" w:styleId="WWCharLFO7LVL2">
    <w:name w:val="WW_CharLFO7LVL2"/>
    <w:uiPriority w:val="99"/>
    <w:rsid w:val="00531E0C"/>
  </w:style>
  <w:style w:type="character" w:customStyle="1" w:styleId="WWCharLFO11LVL1">
    <w:name w:val="WW_CharLFO11LVL1"/>
    <w:uiPriority w:val="99"/>
    <w:rsid w:val="00531E0C"/>
  </w:style>
  <w:style w:type="character" w:customStyle="1" w:styleId="WWCharLFO15LVL1">
    <w:name w:val="WW_CharLFO15LVL1"/>
    <w:uiPriority w:val="99"/>
    <w:rsid w:val="00531E0C"/>
  </w:style>
  <w:style w:type="character" w:customStyle="1" w:styleId="WWCharLFO15LVL2">
    <w:name w:val="WW_CharLFO15LVL2"/>
    <w:uiPriority w:val="99"/>
    <w:rsid w:val="00531E0C"/>
  </w:style>
  <w:style w:type="character" w:customStyle="1" w:styleId="WWCharLFO21LVL1">
    <w:name w:val="WW_CharLFO21LVL1"/>
    <w:uiPriority w:val="99"/>
    <w:rsid w:val="00531E0C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531E0C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531E0C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531E0C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531E0C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531E0C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531E0C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531E0C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531E0C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531E0C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531E0C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531E0C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531E0C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531E0C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531E0C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531E0C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531E0C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531E0C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">
    <w:name w:val="Podtytuł Znak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531E0C"/>
  </w:style>
  <w:style w:type="character" w:customStyle="1" w:styleId="Tekstpodstawowy2Znak1">
    <w:name w:val="Tekst podstawowy 2 Znak1"/>
    <w:basedOn w:val="Domylnaczcionkaakapitu1"/>
    <w:uiPriority w:val="99"/>
    <w:rsid w:val="00531E0C"/>
  </w:style>
  <w:style w:type="character" w:customStyle="1" w:styleId="Numerstrony1">
    <w:name w:val="Numer strony1"/>
    <w:uiPriority w:val="99"/>
    <w:rsid w:val="00531E0C"/>
  </w:style>
  <w:style w:type="character" w:customStyle="1" w:styleId="FontStyle15">
    <w:name w:val="Font Style15"/>
    <w:uiPriority w:val="99"/>
    <w:rsid w:val="00531E0C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531E0C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531E0C"/>
    <w:rPr>
      <w:b/>
      <w:bCs/>
    </w:rPr>
  </w:style>
  <w:style w:type="character" w:customStyle="1" w:styleId="Tekstpodstawowywcity2Znak">
    <w:name w:val="Tekst podstawowy wcięty 2 Znak"/>
    <w:uiPriority w:val="99"/>
    <w:rsid w:val="00531E0C"/>
    <w:rPr>
      <w:rFonts w:ascii="Calibri" w:hAnsi="Calibri" w:cs="Calibri"/>
    </w:rPr>
  </w:style>
  <w:style w:type="character" w:customStyle="1" w:styleId="tabulatory">
    <w:name w:val="tabulatory"/>
    <w:uiPriority w:val="99"/>
    <w:rsid w:val="00531E0C"/>
  </w:style>
  <w:style w:type="character" w:customStyle="1" w:styleId="txt-new">
    <w:name w:val="txt-new"/>
    <w:uiPriority w:val="99"/>
    <w:rsid w:val="00531E0C"/>
  </w:style>
  <w:style w:type="character" w:customStyle="1" w:styleId="TekstkomentarzaZnak">
    <w:name w:val="Tekst komentarza Znak"/>
    <w:uiPriority w:val="99"/>
    <w:rsid w:val="00531E0C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531E0C"/>
    <w:rPr>
      <w:sz w:val="20"/>
      <w:szCs w:val="20"/>
    </w:rPr>
  </w:style>
  <w:style w:type="character" w:customStyle="1" w:styleId="TematkomentarzaZnak">
    <w:name w:val="Temat komentarza Znak"/>
    <w:uiPriority w:val="99"/>
    <w:rsid w:val="00531E0C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531E0C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531E0C"/>
    <w:rPr>
      <w:sz w:val="20"/>
      <w:szCs w:val="20"/>
    </w:rPr>
  </w:style>
  <w:style w:type="character" w:customStyle="1" w:styleId="Znakiprzypiswdolnych">
    <w:name w:val="Znaki przypisów dolnych"/>
    <w:uiPriority w:val="99"/>
    <w:rsid w:val="00531E0C"/>
    <w:rPr>
      <w:vertAlign w:val="superscript"/>
    </w:rPr>
  </w:style>
  <w:style w:type="character" w:customStyle="1" w:styleId="h2">
    <w:name w:val="h2"/>
    <w:uiPriority w:val="99"/>
    <w:rsid w:val="00531E0C"/>
  </w:style>
  <w:style w:type="character" w:customStyle="1" w:styleId="apple-converted-space">
    <w:name w:val="apple-converted-space"/>
    <w:basedOn w:val="Domylnaczcionkaakapitu1"/>
    <w:uiPriority w:val="99"/>
    <w:rsid w:val="00531E0C"/>
  </w:style>
  <w:style w:type="character" w:customStyle="1" w:styleId="ListLabel1">
    <w:name w:val="ListLabel 1"/>
    <w:uiPriority w:val="99"/>
    <w:rsid w:val="00531E0C"/>
    <w:rPr>
      <w:b/>
      <w:bCs/>
    </w:rPr>
  </w:style>
  <w:style w:type="character" w:customStyle="1" w:styleId="ListLabel2">
    <w:name w:val="ListLabel 2"/>
    <w:uiPriority w:val="99"/>
    <w:rsid w:val="00531E0C"/>
    <w:rPr>
      <w:rFonts w:eastAsia="Times New Roman"/>
    </w:rPr>
  </w:style>
  <w:style w:type="character" w:customStyle="1" w:styleId="ListLabel3">
    <w:name w:val="ListLabel 3"/>
    <w:uiPriority w:val="99"/>
    <w:rsid w:val="00531E0C"/>
  </w:style>
  <w:style w:type="character" w:customStyle="1" w:styleId="ListLabel4">
    <w:name w:val="ListLabel 4"/>
    <w:uiPriority w:val="99"/>
    <w:rsid w:val="00531E0C"/>
  </w:style>
  <w:style w:type="character" w:customStyle="1" w:styleId="ListLabel5">
    <w:name w:val="ListLabel 5"/>
    <w:uiPriority w:val="99"/>
    <w:rsid w:val="00531E0C"/>
    <w:rPr>
      <w:color w:val="auto"/>
    </w:rPr>
  </w:style>
  <w:style w:type="character" w:customStyle="1" w:styleId="ListLabel6">
    <w:name w:val="ListLabel 6"/>
    <w:uiPriority w:val="99"/>
    <w:rsid w:val="00531E0C"/>
  </w:style>
  <w:style w:type="character" w:customStyle="1" w:styleId="ListLabel7">
    <w:name w:val="ListLabel 7"/>
    <w:uiPriority w:val="99"/>
    <w:rsid w:val="00531E0C"/>
  </w:style>
  <w:style w:type="character" w:customStyle="1" w:styleId="ListLabel8">
    <w:name w:val="ListLabel 8"/>
    <w:uiPriority w:val="99"/>
    <w:rsid w:val="00531E0C"/>
    <w:rPr>
      <w:sz w:val="24"/>
      <w:szCs w:val="24"/>
    </w:rPr>
  </w:style>
  <w:style w:type="character" w:customStyle="1" w:styleId="ListLabel9">
    <w:name w:val="ListLabel 9"/>
    <w:uiPriority w:val="99"/>
    <w:rsid w:val="00531E0C"/>
    <w:rPr>
      <w:sz w:val="24"/>
      <w:szCs w:val="24"/>
    </w:rPr>
  </w:style>
  <w:style w:type="character" w:customStyle="1" w:styleId="ListLabel10">
    <w:name w:val="ListLabel 10"/>
    <w:uiPriority w:val="99"/>
    <w:rsid w:val="00531E0C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531E0C"/>
  </w:style>
  <w:style w:type="character" w:customStyle="1" w:styleId="Znakinumeracji">
    <w:name w:val="Znaki numeracji"/>
    <w:uiPriority w:val="99"/>
    <w:rsid w:val="00531E0C"/>
  </w:style>
  <w:style w:type="paragraph" w:customStyle="1" w:styleId="Nagwek4">
    <w:name w:val="Nagłówek4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531E0C"/>
  </w:style>
  <w:style w:type="paragraph" w:customStyle="1" w:styleId="Podpis3">
    <w:name w:val="Podpis3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531E0C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531E0C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531E0C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531E0C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531E0C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531E0C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531E0C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531E0C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531E0C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531E0C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531E0C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531E0C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531E0C"/>
    <w:pPr>
      <w:widowControl/>
    </w:pPr>
  </w:style>
  <w:style w:type="paragraph" w:customStyle="1" w:styleId="Tekstpodstawowy22">
    <w:name w:val="Tekst podstawowy 22"/>
    <w:basedOn w:val="Normalny"/>
    <w:uiPriority w:val="99"/>
    <w:rsid w:val="00531E0C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531E0C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531E0C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531E0C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531E0C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531E0C"/>
  </w:style>
  <w:style w:type="paragraph" w:customStyle="1" w:styleId="Akapitzlist1">
    <w:name w:val="Akapit z listą1"/>
    <w:basedOn w:val="Normalny"/>
    <w:uiPriority w:val="99"/>
    <w:rsid w:val="00531E0C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531E0C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531E0C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531E0C"/>
    <w:pPr>
      <w:ind w:left="850" w:hanging="425"/>
    </w:pPr>
  </w:style>
  <w:style w:type="paragraph" w:customStyle="1" w:styleId="Default">
    <w:name w:val="Default"/>
    <w:uiPriority w:val="99"/>
    <w:rsid w:val="00531E0C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531E0C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531E0C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531E0C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531E0C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531E0C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531E0C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531E0C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531E0C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531E0C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531E0C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531E0C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531E0C"/>
  </w:style>
  <w:style w:type="character" w:customStyle="1" w:styleId="alb-s">
    <w:name w:val="a_lb-s"/>
    <w:basedOn w:val="Domylnaczcionkaakapitu"/>
    <w:uiPriority w:val="99"/>
    <w:rsid w:val="00531E0C"/>
  </w:style>
  <w:style w:type="paragraph" w:customStyle="1" w:styleId="Tekstpodstawowy23">
    <w:name w:val="Tekst podstawowy 23"/>
    <w:basedOn w:val="Standard"/>
    <w:uiPriority w:val="99"/>
    <w:rsid w:val="00531E0C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531E0C"/>
    <w:pPr>
      <w:jc w:val="center"/>
    </w:pPr>
    <w:rPr>
      <w:rFonts w:ascii="Times New Roman" w:eastAsia="Times New Roman" w:hAnsi="Times New Roman" w:cs="Times New Roman"/>
      <w:lang w:eastAsia="en-US"/>
    </w:rPr>
  </w:style>
  <w:style w:type="character" w:styleId="Odwoanieprzypisukocowego">
    <w:name w:val="endnote reference"/>
    <w:uiPriority w:val="99"/>
    <w:semiHidden/>
    <w:rsid w:val="00531E0C"/>
    <w:rPr>
      <w:vertAlign w:val="superscript"/>
    </w:rPr>
  </w:style>
  <w:style w:type="character" w:customStyle="1" w:styleId="markedcontent">
    <w:name w:val="markedcontent"/>
    <w:basedOn w:val="Domylnaczcionkaakapitu"/>
    <w:uiPriority w:val="99"/>
    <w:rsid w:val="00531E0C"/>
  </w:style>
  <w:style w:type="character" w:customStyle="1" w:styleId="TekstpodstawowyZnak5">
    <w:name w:val="Tekst podstawowy Znak5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531E0C"/>
  </w:style>
  <w:style w:type="character" w:customStyle="1" w:styleId="WW8Num1z1">
    <w:name w:val="WW8Num1z1"/>
    <w:uiPriority w:val="99"/>
    <w:rsid w:val="00531E0C"/>
  </w:style>
  <w:style w:type="character" w:customStyle="1" w:styleId="WW8Num1z2">
    <w:name w:val="WW8Num1z2"/>
    <w:uiPriority w:val="99"/>
    <w:rsid w:val="00531E0C"/>
  </w:style>
  <w:style w:type="character" w:customStyle="1" w:styleId="WW8Num1z3">
    <w:name w:val="WW8Num1z3"/>
    <w:uiPriority w:val="99"/>
    <w:rsid w:val="00531E0C"/>
  </w:style>
  <w:style w:type="character" w:customStyle="1" w:styleId="WW8Num1z4">
    <w:name w:val="WW8Num1z4"/>
    <w:uiPriority w:val="99"/>
    <w:rsid w:val="00531E0C"/>
  </w:style>
  <w:style w:type="character" w:customStyle="1" w:styleId="WW8Num1z5">
    <w:name w:val="WW8Num1z5"/>
    <w:uiPriority w:val="99"/>
    <w:rsid w:val="00531E0C"/>
  </w:style>
  <w:style w:type="character" w:customStyle="1" w:styleId="WW8Num1z6">
    <w:name w:val="WW8Num1z6"/>
    <w:uiPriority w:val="99"/>
    <w:rsid w:val="00531E0C"/>
  </w:style>
  <w:style w:type="character" w:customStyle="1" w:styleId="WW8Num1z7">
    <w:name w:val="WW8Num1z7"/>
    <w:uiPriority w:val="99"/>
    <w:rsid w:val="00531E0C"/>
  </w:style>
  <w:style w:type="character" w:customStyle="1" w:styleId="WW8Num1z8">
    <w:name w:val="WW8Num1z8"/>
    <w:uiPriority w:val="99"/>
    <w:rsid w:val="00531E0C"/>
  </w:style>
  <w:style w:type="character" w:customStyle="1" w:styleId="WW8Num2z0">
    <w:name w:val="WW8Num2z0"/>
    <w:uiPriority w:val="99"/>
    <w:rsid w:val="00531E0C"/>
    <w:rPr>
      <w:b/>
      <w:bCs/>
    </w:rPr>
  </w:style>
  <w:style w:type="character" w:customStyle="1" w:styleId="WW8Num2z1">
    <w:name w:val="WW8Num2z1"/>
    <w:uiPriority w:val="99"/>
    <w:rsid w:val="00531E0C"/>
  </w:style>
  <w:style w:type="character" w:customStyle="1" w:styleId="WW8Num2z2">
    <w:name w:val="WW8Num2z2"/>
    <w:uiPriority w:val="99"/>
    <w:rsid w:val="00531E0C"/>
  </w:style>
  <w:style w:type="character" w:customStyle="1" w:styleId="WW8Num2z3">
    <w:name w:val="WW8Num2z3"/>
    <w:uiPriority w:val="99"/>
    <w:rsid w:val="00531E0C"/>
  </w:style>
  <w:style w:type="character" w:customStyle="1" w:styleId="WW8Num2z4">
    <w:name w:val="WW8Num2z4"/>
    <w:uiPriority w:val="99"/>
    <w:rsid w:val="00531E0C"/>
  </w:style>
  <w:style w:type="character" w:customStyle="1" w:styleId="WW8Num2z5">
    <w:name w:val="WW8Num2z5"/>
    <w:uiPriority w:val="99"/>
    <w:rsid w:val="00531E0C"/>
  </w:style>
  <w:style w:type="character" w:customStyle="1" w:styleId="WW8Num2z6">
    <w:name w:val="WW8Num2z6"/>
    <w:uiPriority w:val="99"/>
    <w:rsid w:val="00531E0C"/>
  </w:style>
  <w:style w:type="character" w:customStyle="1" w:styleId="WW8Num2z7">
    <w:name w:val="WW8Num2z7"/>
    <w:uiPriority w:val="99"/>
    <w:rsid w:val="00531E0C"/>
  </w:style>
  <w:style w:type="character" w:customStyle="1" w:styleId="WW8Num2z8">
    <w:name w:val="WW8Num2z8"/>
    <w:uiPriority w:val="99"/>
    <w:rsid w:val="00531E0C"/>
  </w:style>
  <w:style w:type="character" w:customStyle="1" w:styleId="WW8Num3z1">
    <w:name w:val="WW8Num3z1"/>
    <w:uiPriority w:val="99"/>
    <w:rsid w:val="00531E0C"/>
  </w:style>
  <w:style w:type="character" w:customStyle="1" w:styleId="WW8Num3z2">
    <w:name w:val="WW8Num3z2"/>
    <w:uiPriority w:val="99"/>
    <w:rsid w:val="00531E0C"/>
  </w:style>
  <w:style w:type="character" w:customStyle="1" w:styleId="WW8Num3z3">
    <w:name w:val="WW8Num3z3"/>
    <w:uiPriority w:val="99"/>
    <w:rsid w:val="00531E0C"/>
  </w:style>
  <w:style w:type="character" w:customStyle="1" w:styleId="WW8Num3z4">
    <w:name w:val="WW8Num3z4"/>
    <w:uiPriority w:val="99"/>
    <w:rsid w:val="00531E0C"/>
  </w:style>
  <w:style w:type="character" w:customStyle="1" w:styleId="WW8Num3z5">
    <w:name w:val="WW8Num3z5"/>
    <w:uiPriority w:val="99"/>
    <w:rsid w:val="00531E0C"/>
  </w:style>
  <w:style w:type="character" w:customStyle="1" w:styleId="WW8Num3z6">
    <w:name w:val="WW8Num3z6"/>
    <w:uiPriority w:val="99"/>
    <w:rsid w:val="00531E0C"/>
  </w:style>
  <w:style w:type="character" w:customStyle="1" w:styleId="WW8Num3z7">
    <w:name w:val="WW8Num3z7"/>
    <w:uiPriority w:val="99"/>
    <w:rsid w:val="00531E0C"/>
  </w:style>
  <w:style w:type="character" w:customStyle="1" w:styleId="WW8Num3z8">
    <w:name w:val="WW8Num3z8"/>
    <w:uiPriority w:val="99"/>
    <w:rsid w:val="00531E0C"/>
  </w:style>
  <w:style w:type="character" w:customStyle="1" w:styleId="WW8Num4z0">
    <w:name w:val="WW8Num4z0"/>
    <w:uiPriority w:val="99"/>
    <w:rsid w:val="00531E0C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WW8Num4z1">
    <w:name w:val="WW8Num4z1"/>
    <w:uiPriority w:val="99"/>
    <w:rsid w:val="00531E0C"/>
  </w:style>
  <w:style w:type="character" w:customStyle="1" w:styleId="WW8Num4z2">
    <w:name w:val="WW8Num4z2"/>
    <w:uiPriority w:val="99"/>
    <w:rsid w:val="00531E0C"/>
  </w:style>
  <w:style w:type="character" w:customStyle="1" w:styleId="WW8Num4z3">
    <w:name w:val="WW8Num4z3"/>
    <w:uiPriority w:val="99"/>
    <w:rsid w:val="00531E0C"/>
  </w:style>
  <w:style w:type="character" w:customStyle="1" w:styleId="WW8Num4z4">
    <w:name w:val="WW8Num4z4"/>
    <w:uiPriority w:val="99"/>
    <w:rsid w:val="00531E0C"/>
  </w:style>
  <w:style w:type="character" w:customStyle="1" w:styleId="WW8Num4z5">
    <w:name w:val="WW8Num4z5"/>
    <w:uiPriority w:val="99"/>
    <w:rsid w:val="00531E0C"/>
  </w:style>
  <w:style w:type="character" w:customStyle="1" w:styleId="WW8Num4z6">
    <w:name w:val="WW8Num4z6"/>
    <w:uiPriority w:val="99"/>
    <w:rsid w:val="00531E0C"/>
  </w:style>
  <w:style w:type="character" w:customStyle="1" w:styleId="WW8Num4z7">
    <w:name w:val="WW8Num4z7"/>
    <w:uiPriority w:val="99"/>
    <w:rsid w:val="00531E0C"/>
  </w:style>
  <w:style w:type="character" w:customStyle="1" w:styleId="WW8Num4z8">
    <w:name w:val="WW8Num4z8"/>
    <w:uiPriority w:val="99"/>
    <w:rsid w:val="00531E0C"/>
  </w:style>
  <w:style w:type="character" w:customStyle="1" w:styleId="WW8Num5z1">
    <w:name w:val="WW8Num5z1"/>
    <w:uiPriority w:val="99"/>
    <w:rsid w:val="00531E0C"/>
  </w:style>
  <w:style w:type="character" w:customStyle="1" w:styleId="WW8Num5z3">
    <w:name w:val="WW8Num5z3"/>
    <w:uiPriority w:val="99"/>
    <w:rsid w:val="00531E0C"/>
  </w:style>
  <w:style w:type="character" w:customStyle="1" w:styleId="WW8Num6z0">
    <w:name w:val="WW8Num6z0"/>
    <w:uiPriority w:val="99"/>
    <w:rsid w:val="00531E0C"/>
  </w:style>
  <w:style w:type="character" w:customStyle="1" w:styleId="WW8Num6z1">
    <w:name w:val="WW8Num6z1"/>
    <w:uiPriority w:val="99"/>
    <w:rsid w:val="00531E0C"/>
  </w:style>
  <w:style w:type="character" w:customStyle="1" w:styleId="WW8Num6z2">
    <w:name w:val="WW8Num6z2"/>
    <w:uiPriority w:val="99"/>
    <w:rsid w:val="00531E0C"/>
  </w:style>
  <w:style w:type="character" w:customStyle="1" w:styleId="WW8Num6z3">
    <w:name w:val="WW8Num6z3"/>
    <w:uiPriority w:val="99"/>
    <w:rsid w:val="00531E0C"/>
  </w:style>
  <w:style w:type="character" w:customStyle="1" w:styleId="WW8Num6z4">
    <w:name w:val="WW8Num6z4"/>
    <w:uiPriority w:val="99"/>
    <w:rsid w:val="00531E0C"/>
  </w:style>
  <w:style w:type="character" w:customStyle="1" w:styleId="WW8Num6z5">
    <w:name w:val="WW8Num6z5"/>
    <w:uiPriority w:val="99"/>
    <w:rsid w:val="00531E0C"/>
  </w:style>
  <w:style w:type="character" w:customStyle="1" w:styleId="WW8Num6z6">
    <w:name w:val="WW8Num6z6"/>
    <w:uiPriority w:val="99"/>
    <w:rsid w:val="00531E0C"/>
  </w:style>
  <w:style w:type="character" w:customStyle="1" w:styleId="WW8Num6z7">
    <w:name w:val="WW8Num6z7"/>
    <w:uiPriority w:val="99"/>
    <w:rsid w:val="00531E0C"/>
  </w:style>
  <w:style w:type="character" w:customStyle="1" w:styleId="WW8Num6z8">
    <w:name w:val="WW8Num6z8"/>
    <w:uiPriority w:val="99"/>
    <w:rsid w:val="00531E0C"/>
  </w:style>
  <w:style w:type="character" w:customStyle="1" w:styleId="WW8Num7z0">
    <w:name w:val="WW8Num7z0"/>
    <w:uiPriority w:val="99"/>
    <w:rsid w:val="00531E0C"/>
    <w:rPr>
      <w:lang w:val="pl-PL"/>
    </w:rPr>
  </w:style>
  <w:style w:type="character" w:customStyle="1" w:styleId="WW8Num7z1">
    <w:name w:val="WW8Num7z1"/>
    <w:uiPriority w:val="99"/>
    <w:rsid w:val="00531E0C"/>
    <w:rPr>
      <w:b/>
      <w:bCs/>
    </w:rPr>
  </w:style>
  <w:style w:type="character" w:customStyle="1" w:styleId="WW8Num7z3">
    <w:name w:val="WW8Num7z3"/>
    <w:uiPriority w:val="99"/>
    <w:rsid w:val="00531E0C"/>
  </w:style>
  <w:style w:type="character" w:customStyle="1" w:styleId="WW8Num8z0">
    <w:name w:val="WW8Num8z0"/>
    <w:uiPriority w:val="99"/>
    <w:rsid w:val="00531E0C"/>
    <w:rPr>
      <w:lang w:val="pl-PL"/>
    </w:rPr>
  </w:style>
  <w:style w:type="character" w:customStyle="1" w:styleId="WW8Num8z1">
    <w:name w:val="WW8Num8z1"/>
    <w:uiPriority w:val="99"/>
    <w:rsid w:val="00531E0C"/>
  </w:style>
  <w:style w:type="character" w:customStyle="1" w:styleId="WW8Num8z2">
    <w:name w:val="WW8Num8z2"/>
    <w:uiPriority w:val="99"/>
    <w:rsid w:val="00531E0C"/>
  </w:style>
  <w:style w:type="character" w:customStyle="1" w:styleId="WW8Num9z0">
    <w:name w:val="WW8Num9z0"/>
    <w:uiPriority w:val="99"/>
    <w:rsid w:val="00531E0C"/>
  </w:style>
  <w:style w:type="character" w:customStyle="1" w:styleId="WW8Num9z1">
    <w:name w:val="WW8Num9z1"/>
    <w:uiPriority w:val="99"/>
    <w:rsid w:val="00531E0C"/>
  </w:style>
  <w:style w:type="character" w:customStyle="1" w:styleId="WW8Num9z2">
    <w:name w:val="WW8Num9z2"/>
    <w:uiPriority w:val="99"/>
    <w:rsid w:val="00531E0C"/>
  </w:style>
  <w:style w:type="character" w:customStyle="1" w:styleId="WW8Num9z3">
    <w:name w:val="WW8Num9z3"/>
    <w:uiPriority w:val="99"/>
    <w:rsid w:val="00531E0C"/>
  </w:style>
  <w:style w:type="character" w:customStyle="1" w:styleId="WW8Num9z4">
    <w:name w:val="WW8Num9z4"/>
    <w:uiPriority w:val="99"/>
    <w:rsid w:val="00531E0C"/>
  </w:style>
  <w:style w:type="character" w:customStyle="1" w:styleId="WW8Num9z5">
    <w:name w:val="WW8Num9z5"/>
    <w:uiPriority w:val="99"/>
    <w:rsid w:val="00531E0C"/>
  </w:style>
  <w:style w:type="character" w:customStyle="1" w:styleId="WW8Num9z6">
    <w:name w:val="WW8Num9z6"/>
    <w:uiPriority w:val="99"/>
    <w:rsid w:val="00531E0C"/>
  </w:style>
  <w:style w:type="character" w:customStyle="1" w:styleId="WW8Num9z7">
    <w:name w:val="WW8Num9z7"/>
    <w:uiPriority w:val="99"/>
    <w:rsid w:val="00531E0C"/>
  </w:style>
  <w:style w:type="character" w:customStyle="1" w:styleId="WW8Num9z8">
    <w:name w:val="WW8Num9z8"/>
    <w:uiPriority w:val="99"/>
    <w:rsid w:val="00531E0C"/>
  </w:style>
  <w:style w:type="character" w:customStyle="1" w:styleId="WW8Num10z0">
    <w:name w:val="WW8Num10z0"/>
    <w:uiPriority w:val="99"/>
    <w:rsid w:val="00531E0C"/>
    <w:rPr>
      <w:rFonts w:eastAsia="Times New Roman"/>
    </w:rPr>
  </w:style>
  <w:style w:type="character" w:customStyle="1" w:styleId="WW8Num10z1">
    <w:name w:val="WW8Num10z1"/>
    <w:uiPriority w:val="99"/>
    <w:rsid w:val="00531E0C"/>
  </w:style>
  <w:style w:type="character" w:customStyle="1" w:styleId="Domylnaczcionkaakapitu11">
    <w:name w:val="Domyślna czcionka akapitu11"/>
    <w:uiPriority w:val="99"/>
    <w:rsid w:val="00531E0C"/>
  </w:style>
  <w:style w:type="character" w:customStyle="1" w:styleId="WW8Num7z2">
    <w:name w:val="WW8Num7z2"/>
    <w:uiPriority w:val="99"/>
    <w:rsid w:val="00531E0C"/>
  </w:style>
  <w:style w:type="character" w:customStyle="1" w:styleId="WW8Num7z4">
    <w:name w:val="WW8Num7z4"/>
    <w:uiPriority w:val="99"/>
    <w:rsid w:val="00531E0C"/>
  </w:style>
  <w:style w:type="character" w:customStyle="1" w:styleId="WW8Num7z5">
    <w:name w:val="WW8Num7z5"/>
    <w:uiPriority w:val="99"/>
    <w:rsid w:val="00531E0C"/>
  </w:style>
  <w:style w:type="character" w:customStyle="1" w:styleId="WW8Num7z6">
    <w:name w:val="WW8Num7z6"/>
    <w:uiPriority w:val="99"/>
    <w:rsid w:val="00531E0C"/>
  </w:style>
  <w:style w:type="character" w:customStyle="1" w:styleId="WW8Num7z7">
    <w:name w:val="WW8Num7z7"/>
    <w:uiPriority w:val="99"/>
    <w:rsid w:val="00531E0C"/>
  </w:style>
  <w:style w:type="character" w:customStyle="1" w:styleId="WW8Num7z8">
    <w:name w:val="WW8Num7z8"/>
    <w:uiPriority w:val="99"/>
    <w:rsid w:val="00531E0C"/>
  </w:style>
  <w:style w:type="character" w:customStyle="1" w:styleId="WW8Num8z3">
    <w:name w:val="WW8Num8z3"/>
    <w:uiPriority w:val="99"/>
    <w:rsid w:val="00531E0C"/>
  </w:style>
  <w:style w:type="character" w:customStyle="1" w:styleId="WW8Num11z0">
    <w:name w:val="WW8Num11z0"/>
    <w:uiPriority w:val="99"/>
    <w:rsid w:val="00531E0C"/>
  </w:style>
  <w:style w:type="character" w:customStyle="1" w:styleId="WW8Num11z1">
    <w:name w:val="WW8Num11z1"/>
    <w:uiPriority w:val="99"/>
    <w:rsid w:val="00531E0C"/>
  </w:style>
  <w:style w:type="character" w:customStyle="1" w:styleId="WW8Num11z2">
    <w:name w:val="WW8Num11z2"/>
    <w:uiPriority w:val="99"/>
    <w:rsid w:val="00531E0C"/>
  </w:style>
  <w:style w:type="character" w:customStyle="1" w:styleId="WW8Num11z3">
    <w:name w:val="WW8Num11z3"/>
    <w:uiPriority w:val="99"/>
    <w:rsid w:val="00531E0C"/>
  </w:style>
  <w:style w:type="character" w:customStyle="1" w:styleId="WW8Num11z4">
    <w:name w:val="WW8Num11z4"/>
    <w:uiPriority w:val="99"/>
    <w:rsid w:val="00531E0C"/>
  </w:style>
  <w:style w:type="character" w:customStyle="1" w:styleId="WW8Num11z5">
    <w:name w:val="WW8Num11z5"/>
    <w:uiPriority w:val="99"/>
    <w:rsid w:val="00531E0C"/>
  </w:style>
  <w:style w:type="character" w:customStyle="1" w:styleId="WW8Num11z6">
    <w:name w:val="WW8Num11z6"/>
    <w:uiPriority w:val="99"/>
    <w:rsid w:val="00531E0C"/>
  </w:style>
  <w:style w:type="character" w:customStyle="1" w:styleId="WW8Num11z7">
    <w:name w:val="WW8Num11z7"/>
    <w:uiPriority w:val="99"/>
    <w:rsid w:val="00531E0C"/>
  </w:style>
  <w:style w:type="character" w:customStyle="1" w:styleId="WW8Num11z8">
    <w:name w:val="WW8Num11z8"/>
    <w:uiPriority w:val="99"/>
    <w:rsid w:val="00531E0C"/>
  </w:style>
  <w:style w:type="character" w:customStyle="1" w:styleId="WW8Num5z2">
    <w:name w:val="WW8Num5z2"/>
    <w:uiPriority w:val="99"/>
    <w:rsid w:val="00531E0C"/>
  </w:style>
  <w:style w:type="character" w:customStyle="1" w:styleId="WW8Num5z4">
    <w:name w:val="WW8Num5z4"/>
    <w:uiPriority w:val="99"/>
    <w:rsid w:val="00531E0C"/>
  </w:style>
  <w:style w:type="character" w:customStyle="1" w:styleId="WW8Num5z5">
    <w:name w:val="WW8Num5z5"/>
    <w:uiPriority w:val="99"/>
    <w:rsid w:val="00531E0C"/>
  </w:style>
  <w:style w:type="character" w:customStyle="1" w:styleId="WW8Num5z6">
    <w:name w:val="WW8Num5z6"/>
    <w:uiPriority w:val="99"/>
    <w:rsid w:val="00531E0C"/>
  </w:style>
  <w:style w:type="character" w:customStyle="1" w:styleId="WW8Num5z7">
    <w:name w:val="WW8Num5z7"/>
    <w:uiPriority w:val="99"/>
    <w:rsid w:val="00531E0C"/>
  </w:style>
  <w:style w:type="character" w:customStyle="1" w:styleId="WW8Num5z8">
    <w:name w:val="WW8Num5z8"/>
    <w:uiPriority w:val="99"/>
    <w:rsid w:val="00531E0C"/>
  </w:style>
  <w:style w:type="character" w:customStyle="1" w:styleId="WW8Num8z4">
    <w:name w:val="WW8Num8z4"/>
    <w:uiPriority w:val="99"/>
    <w:rsid w:val="00531E0C"/>
  </w:style>
  <w:style w:type="character" w:customStyle="1" w:styleId="WW8Num8z5">
    <w:name w:val="WW8Num8z5"/>
    <w:uiPriority w:val="99"/>
    <w:rsid w:val="00531E0C"/>
  </w:style>
  <w:style w:type="character" w:customStyle="1" w:styleId="WW8Num8z6">
    <w:name w:val="WW8Num8z6"/>
    <w:uiPriority w:val="99"/>
    <w:rsid w:val="00531E0C"/>
  </w:style>
  <w:style w:type="character" w:customStyle="1" w:styleId="WW8Num8z7">
    <w:name w:val="WW8Num8z7"/>
    <w:uiPriority w:val="99"/>
    <w:rsid w:val="00531E0C"/>
  </w:style>
  <w:style w:type="character" w:customStyle="1" w:styleId="WW8Num8z8">
    <w:name w:val="WW8Num8z8"/>
    <w:uiPriority w:val="99"/>
    <w:rsid w:val="00531E0C"/>
  </w:style>
  <w:style w:type="character" w:customStyle="1" w:styleId="WW8Num10z3">
    <w:name w:val="WW8Num10z3"/>
    <w:uiPriority w:val="99"/>
    <w:rsid w:val="00531E0C"/>
  </w:style>
  <w:style w:type="character" w:customStyle="1" w:styleId="WW8Num10z4">
    <w:name w:val="WW8Num10z4"/>
    <w:uiPriority w:val="99"/>
    <w:rsid w:val="00531E0C"/>
  </w:style>
  <w:style w:type="character" w:customStyle="1" w:styleId="WW8Num10z5">
    <w:name w:val="WW8Num10z5"/>
    <w:uiPriority w:val="99"/>
    <w:rsid w:val="00531E0C"/>
  </w:style>
  <w:style w:type="character" w:customStyle="1" w:styleId="WW8Num10z6">
    <w:name w:val="WW8Num10z6"/>
    <w:uiPriority w:val="99"/>
    <w:rsid w:val="00531E0C"/>
  </w:style>
  <w:style w:type="character" w:customStyle="1" w:styleId="WW8Num10z7">
    <w:name w:val="WW8Num10z7"/>
    <w:uiPriority w:val="99"/>
    <w:rsid w:val="00531E0C"/>
  </w:style>
  <w:style w:type="character" w:customStyle="1" w:styleId="WW8Num10z8">
    <w:name w:val="WW8Num10z8"/>
    <w:uiPriority w:val="99"/>
    <w:rsid w:val="00531E0C"/>
  </w:style>
  <w:style w:type="character" w:customStyle="1" w:styleId="WW8Num12z1">
    <w:name w:val="WW8Num12z1"/>
    <w:uiPriority w:val="99"/>
    <w:rsid w:val="00531E0C"/>
  </w:style>
  <w:style w:type="character" w:customStyle="1" w:styleId="WW8Num12z2">
    <w:name w:val="WW8Num12z2"/>
    <w:uiPriority w:val="99"/>
    <w:rsid w:val="00531E0C"/>
  </w:style>
  <w:style w:type="character" w:customStyle="1" w:styleId="WW8Num12z3">
    <w:name w:val="WW8Num12z3"/>
    <w:uiPriority w:val="99"/>
    <w:rsid w:val="00531E0C"/>
  </w:style>
  <w:style w:type="character" w:customStyle="1" w:styleId="WW8Num12z4">
    <w:name w:val="WW8Num12z4"/>
    <w:uiPriority w:val="99"/>
    <w:rsid w:val="00531E0C"/>
  </w:style>
  <w:style w:type="character" w:customStyle="1" w:styleId="WW8Num12z5">
    <w:name w:val="WW8Num12z5"/>
    <w:uiPriority w:val="99"/>
    <w:rsid w:val="00531E0C"/>
  </w:style>
  <w:style w:type="character" w:customStyle="1" w:styleId="WW8Num12z6">
    <w:name w:val="WW8Num12z6"/>
    <w:uiPriority w:val="99"/>
    <w:rsid w:val="00531E0C"/>
  </w:style>
  <w:style w:type="character" w:customStyle="1" w:styleId="WW8Num12z7">
    <w:name w:val="WW8Num12z7"/>
    <w:uiPriority w:val="99"/>
    <w:rsid w:val="00531E0C"/>
  </w:style>
  <w:style w:type="character" w:customStyle="1" w:styleId="WW8Num12z8">
    <w:name w:val="WW8Num12z8"/>
    <w:uiPriority w:val="99"/>
    <w:rsid w:val="00531E0C"/>
  </w:style>
  <w:style w:type="character" w:customStyle="1" w:styleId="WW8Num13z1">
    <w:name w:val="WW8Num13z1"/>
    <w:uiPriority w:val="99"/>
    <w:rsid w:val="00531E0C"/>
  </w:style>
  <w:style w:type="character" w:customStyle="1" w:styleId="WW8Num13z2">
    <w:name w:val="WW8Num13z2"/>
    <w:uiPriority w:val="99"/>
    <w:rsid w:val="00531E0C"/>
  </w:style>
  <w:style w:type="character" w:customStyle="1" w:styleId="WW8Num13z3">
    <w:name w:val="WW8Num13z3"/>
    <w:uiPriority w:val="99"/>
    <w:rsid w:val="00531E0C"/>
  </w:style>
  <w:style w:type="character" w:customStyle="1" w:styleId="WW8Num13z4">
    <w:name w:val="WW8Num13z4"/>
    <w:uiPriority w:val="99"/>
    <w:rsid w:val="00531E0C"/>
  </w:style>
  <w:style w:type="character" w:customStyle="1" w:styleId="WW8Num13z5">
    <w:name w:val="WW8Num13z5"/>
    <w:uiPriority w:val="99"/>
    <w:rsid w:val="00531E0C"/>
  </w:style>
  <w:style w:type="character" w:customStyle="1" w:styleId="WW8Num13z6">
    <w:name w:val="WW8Num13z6"/>
    <w:uiPriority w:val="99"/>
    <w:rsid w:val="00531E0C"/>
  </w:style>
  <w:style w:type="character" w:customStyle="1" w:styleId="WW8Num13z7">
    <w:name w:val="WW8Num13z7"/>
    <w:uiPriority w:val="99"/>
    <w:rsid w:val="00531E0C"/>
  </w:style>
  <w:style w:type="character" w:customStyle="1" w:styleId="WW8Num13z8">
    <w:name w:val="WW8Num13z8"/>
    <w:uiPriority w:val="99"/>
    <w:rsid w:val="00531E0C"/>
  </w:style>
  <w:style w:type="character" w:customStyle="1" w:styleId="WW8Num14z2">
    <w:name w:val="WW8Num14z2"/>
    <w:uiPriority w:val="99"/>
    <w:rsid w:val="00531E0C"/>
  </w:style>
  <w:style w:type="character" w:customStyle="1" w:styleId="WW8Num14z3">
    <w:name w:val="WW8Num14z3"/>
    <w:uiPriority w:val="99"/>
    <w:rsid w:val="00531E0C"/>
  </w:style>
  <w:style w:type="character" w:customStyle="1" w:styleId="WW8Num14z4">
    <w:name w:val="WW8Num14z4"/>
    <w:uiPriority w:val="99"/>
    <w:rsid w:val="00531E0C"/>
  </w:style>
  <w:style w:type="character" w:customStyle="1" w:styleId="WW8Num14z5">
    <w:name w:val="WW8Num14z5"/>
    <w:uiPriority w:val="99"/>
    <w:rsid w:val="00531E0C"/>
  </w:style>
  <w:style w:type="character" w:customStyle="1" w:styleId="WW8Num14z6">
    <w:name w:val="WW8Num14z6"/>
    <w:uiPriority w:val="99"/>
    <w:rsid w:val="00531E0C"/>
  </w:style>
  <w:style w:type="character" w:customStyle="1" w:styleId="WW8Num14z7">
    <w:name w:val="WW8Num14z7"/>
    <w:uiPriority w:val="99"/>
    <w:rsid w:val="00531E0C"/>
  </w:style>
  <w:style w:type="character" w:customStyle="1" w:styleId="WW8Num14z8">
    <w:name w:val="WW8Num14z8"/>
    <w:uiPriority w:val="99"/>
    <w:rsid w:val="00531E0C"/>
  </w:style>
  <w:style w:type="character" w:customStyle="1" w:styleId="WW8Num18z1">
    <w:name w:val="WW8Num18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18z3">
    <w:name w:val="WW8Num18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0z0">
    <w:name w:val="WW8Num20z0"/>
    <w:uiPriority w:val="99"/>
    <w:rsid w:val="00531E0C"/>
    <w:rPr>
      <w:rFonts w:ascii="Tahoma" w:hAnsi="Tahoma" w:cs="Tahoma"/>
      <w:sz w:val="24"/>
      <w:szCs w:val="24"/>
      <w:vertAlign w:val="superscript"/>
      <w:lang w:val="pl-PL"/>
    </w:rPr>
  </w:style>
  <w:style w:type="character" w:customStyle="1" w:styleId="WW8Num20z1">
    <w:name w:val="WW8Num20z1"/>
    <w:uiPriority w:val="99"/>
    <w:rsid w:val="00531E0C"/>
    <w:rPr>
      <w:rFonts w:ascii="OpenSymbol" w:hAnsi="OpenSymbol" w:cs="OpenSymbol"/>
      <w:sz w:val="24"/>
      <w:szCs w:val="24"/>
    </w:rPr>
  </w:style>
  <w:style w:type="character" w:customStyle="1" w:styleId="WW8Num20z3">
    <w:name w:val="WW8Num20z3"/>
    <w:uiPriority w:val="99"/>
    <w:rsid w:val="00531E0C"/>
    <w:rPr>
      <w:rFonts w:ascii="Wingdings 2" w:hAnsi="Wingdings 2" w:cs="Wingdings 2"/>
      <w:sz w:val="24"/>
      <w:szCs w:val="24"/>
    </w:rPr>
  </w:style>
  <w:style w:type="character" w:customStyle="1" w:styleId="WW8Num21z0">
    <w:name w:val="WW8Num21z0"/>
    <w:uiPriority w:val="99"/>
    <w:rsid w:val="00531E0C"/>
    <w:rPr>
      <w:color w:val="00000A"/>
    </w:rPr>
  </w:style>
  <w:style w:type="character" w:customStyle="1" w:styleId="WW8Num21z1">
    <w:name w:val="WW8Num21z1"/>
    <w:uiPriority w:val="99"/>
    <w:rsid w:val="00531E0C"/>
  </w:style>
  <w:style w:type="character" w:customStyle="1" w:styleId="WW8Num21z2">
    <w:name w:val="WW8Num21z2"/>
    <w:uiPriority w:val="99"/>
    <w:rsid w:val="00531E0C"/>
  </w:style>
  <w:style w:type="character" w:customStyle="1" w:styleId="WW8Num21z3">
    <w:name w:val="WW8Num21z3"/>
    <w:uiPriority w:val="99"/>
    <w:rsid w:val="00531E0C"/>
  </w:style>
  <w:style w:type="character" w:customStyle="1" w:styleId="WW8Num21z4">
    <w:name w:val="WW8Num21z4"/>
    <w:uiPriority w:val="99"/>
    <w:rsid w:val="00531E0C"/>
  </w:style>
  <w:style w:type="character" w:customStyle="1" w:styleId="WW8Num21z5">
    <w:name w:val="WW8Num21z5"/>
    <w:uiPriority w:val="99"/>
    <w:rsid w:val="00531E0C"/>
  </w:style>
  <w:style w:type="character" w:customStyle="1" w:styleId="WW8Num21z6">
    <w:name w:val="WW8Num21z6"/>
    <w:uiPriority w:val="99"/>
    <w:rsid w:val="00531E0C"/>
  </w:style>
  <w:style w:type="character" w:customStyle="1" w:styleId="WW8Num21z7">
    <w:name w:val="WW8Num21z7"/>
    <w:uiPriority w:val="99"/>
    <w:rsid w:val="00531E0C"/>
  </w:style>
  <w:style w:type="character" w:customStyle="1" w:styleId="WW8Num21z8">
    <w:name w:val="WW8Num21z8"/>
    <w:uiPriority w:val="99"/>
    <w:rsid w:val="00531E0C"/>
  </w:style>
  <w:style w:type="character" w:customStyle="1" w:styleId="WW8Num22z0">
    <w:name w:val="WW8Num22z0"/>
    <w:uiPriority w:val="99"/>
    <w:rsid w:val="00531E0C"/>
  </w:style>
  <w:style w:type="character" w:customStyle="1" w:styleId="WW8Num22z1">
    <w:name w:val="WW8Num22z1"/>
    <w:uiPriority w:val="99"/>
    <w:rsid w:val="00531E0C"/>
  </w:style>
  <w:style w:type="character" w:customStyle="1" w:styleId="WW8Num22z2">
    <w:name w:val="WW8Num22z2"/>
    <w:uiPriority w:val="99"/>
    <w:rsid w:val="00531E0C"/>
  </w:style>
  <w:style w:type="character" w:customStyle="1" w:styleId="WW8Num22z3">
    <w:name w:val="WW8Num22z3"/>
    <w:uiPriority w:val="99"/>
    <w:rsid w:val="00531E0C"/>
  </w:style>
  <w:style w:type="character" w:customStyle="1" w:styleId="WW8Num22z4">
    <w:name w:val="WW8Num22z4"/>
    <w:uiPriority w:val="99"/>
    <w:rsid w:val="00531E0C"/>
  </w:style>
  <w:style w:type="character" w:customStyle="1" w:styleId="WW8Num22z5">
    <w:name w:val="WW8Num22z5"/>
    <w:uiPriority w:val="99"/>
    <w:rsid w:val="00531E0C"/>
  </w:style>
  <w:style w:type="character" w:customStyle="1" w:styleId="WW8Num22z6">
    <w:name w:val="WW8Num22z6"/>
    <w:uiPriority w:val="99"/>
    <w:rsid w:val="00531E0C"/>
  </w:style>
  <w:style w:type="character" w:customStyle="1" w:styleId="WW8Num22z7">
    <w:name w:val="WW8Num22z7"/>
    <w:uiPriority w:val="99"/>
    <w:rsid w:val="00531E0C"/>
  </w:style>
  <w:style w:type="character" w:customStyle="1" w:styleId="WW8Num22z8">
    <w:name w:val="WW8Num22z8"/>
    <w:uiPriority w:val="99"/>
    <w:rsid w:val="00531E0C"/>
  </w:style>
  <w:style w:type="character" w:customStyle="1" w:styleId="WW8Num23z1">
    <w:name w:val="WW8Num23z1"/>
    <w:uiPriority w:val="99"/>
    <w:rsid w:val="00531E0C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31E0C"/>
    <w:rPr>
      <w:rFonts w:ascii="Wingdings" w:hAnsi="Wingdings" w:cs="Wingdings"/>
    </w:rPr>
  </w:style>
  <w:style w:type="character" w:customStyle="1" w:styleId="WW8Num24z0">
    <w:name w:val="WW8Num24z0"/>
    <w:uiPriority w:val="99"/>
    <w:rsid w:val="00531E0C"/>
    <w:rPr>
      <w:rFonts w:ascii="Symbol" w:hAnsi="Symbol" w:cs="Symbol"/>
    </w:rPr>
  </w:style>
  <w:style w:type="character" w:customStyle="1" w:styleId="WW8Num24z1">
    <w:name w:val="WW8Num24z1"/>
    <w:uiPriority w:val="99"/>
    <w:rsid w:val="00531E0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531E0C"/>
    <w:rPr>
      <w:rFonts w:ascii="Wingdings" w:hAnsi="Wingdings" w:cs="Wingdings"/>
    </w:rPr>
  </w:style>
  <w:style w:type="character" w:customStyle="1" w:styleId="WW8Num25z1">
    <w:name w:val="WW8Num25z1"/>
    <w:uiPriority w:val="99"/>
    <w:rsid w:val="00531E0C"/>
  </w:style>
  <w:style w:type="character" w:customStyle="1" w:styleId="WW8Num25z2">
    <w:name w:val="WW8Num25z2"/>
    <w:uiPriority w:val="99"/>
    <w:rsid w:val="00531E0C"/>
  </w:style>
  <w:style w:type="character" w:customStyle="1" w:styleId="WW8Num25z3">
    <w:name w:val="WW8Num25z3"/>
    <w:uiPriority w:val="99"/>
    <w:rsid w:val="00531E0C"/>
  </w:style>
  <w:style w:type="character" w:customStyle="1" w:styleId="WW8Num25z4">
    <w:name w:val="WW8Num25z4"/>
    <w:uiPriority w:val="99"/>
    <w:rsid w:val="00531E0C"/>
  </w:style>
  <w:style w:type="character" w:customStyle="1" w:styleId="WW8Num25z5">
    <w:name w:val="WW8Num25z5"/>
    <w:uiPriority w:val="99"/>
    <w:rsid w:val="00531E0C"/>
  </w:style>
  <w:style w:type="character" w:customStyle="1" w:styleId="WW8Num25z6">
    <w:name w:val="WW8Num25z6"/>
    <w:uiPriority w:val="99"/>
    <w:rsid w:val="00531E0C"/>
  </w:style>
  <w:style w:type="character" w:customStyle="1" w:styleId="WW8Num25z7">
    <w:name w:val="WW8Num25z7"/>
    <w:uiPriority w:val="99"/>
    <w:rsid w:val="00531E0C"/>
  </w:style>
  <w:style w:type="character" w:customStyle="1" w:styleId="WW8Num25z8">
    <w:name w:val="WW8Num25z8"/>
    <w:uiPriority w:val="99"/>
    <w:rsid w:val="00531E0C"/>
  </w:style>
  <w:style w:type="character" w:customStyle="1" w:styleId="WW8Num26z0">
    <w:name w:val="WW8Num26z0"/>
    <w:uiPriority w:val="99"/>
    <w:rsid w:val="00531E0C"/>
  </w:style>
  <w:style w:type="character" w:customStyle="1" w:styleId="WW8Num26z1">
    <w:name w:val="WW8Num26z1"/>
    <w:uiPriority w:val="99"/>
    <w:rsid w:val="00531E0C"/>
  </w:style>
  <w:style w:type="character" w:customStyle="1" w:styleId="WW8Num26z2">
    <w:name w:val="WW8Num26z2"/>
    <w:uiPriority w:val="99"/>
    <w:rsid w:val="00531E0C"/>
  </w:style>
  <w:style w:type="character" w:customStyle="1" w:styleId="WW8Num26z3">
    <w:name w:val="WW8Num26z3"/>
    <w:uiPriority w:val="99"/>
    <w:rsid w:val="00531E0C"/>
  </w:style>
  <w:style w:type="character" w:customStyle="1" w:styleId="WW8Num26z4">
    <w:name w:val="WW8Num26z4"/>
    <w:uiPriority w:val="99"/>
    <w:rsid w:val="00531E0C"/>
  </w:style>
  <w:style w:type="character" w:customStyle="1" w:styleId="WW8Num26z5">
    <w:name w:val="WW8Num26z5"/>
    <w:uiPriority w:val="99"/>
    <w:rsid w:val="00531E0C"/>
  </w:style>
  <w:style w:type="character" w:customStyle="1" w:styleId="WW8Num26z6">
    <w:name w:val="WW8Num26z6"/>
    <w:uiPriority w:val="99"/>
    <w:rsid w:val="00531E0C"/>
  </w:style>
  <w:style w:type="character" w:customStyle="1" w:styleId="WW8Num26z7">
    <w:name w:val="WW8Num26z7"/>
    <w:uiPriority w:val="99"/>
    <w:rsid w:val="00531E0C"/>
  </w:style>
  <w:style w:type="character" w:customStyle="1" w:styleId="WW8Num26z8">
    <w:name w:val="WW8Num26z8"/>
    <w:uiPriority w:val="99"/>
    <w:rsid w:val="00531E0C"/>
  </w:style>
  <w:style w:type="character" w:customStyle="1" w:styleId="WW8Num27z1">
    <w:name w:val="WW8Num27z1"/>
    <w:uiPriority w:val="99"/>
    <w:rsid w:val="00531E0C"/>
  </w:style>
  <w:style w:type="character" w:customStyle="1" w:styleId="WW8Num27z2">
    <w:name w:val="WW8Num27z2"/>
    <w:uiPriority w:val="99"/>
    <w:rsid w:val="00531E0C"/>
  </w:style>
  <w:style w:type="character" w:customStyle="1" w:styleId="WW8Num27z3">
    <w:name w:val="WW8Num27z3"/>
    <w:uiPriority w:val="99"/>
    <w:rsid w:val="00531E0C"/>
  </w:style>
  <w:style w:type="character" w:customStyle="1" w:styleId="WW8Num27z4">
    <w:name w:val="WW8Num27z4"/>
    <w:uiPriority w:val="99"/>
    <w:rsid w:val="00531E0C"/>
  </w:style>
  <w:style w:type="character" w:customStyle="1" w:styleId="WW8Num27z5">
    <w:name w:val="WW8Num27z5"/>
    <w:uiPriority w:val="99"/>
    <w:rsid w:val="00531E0C"/>
  </w:style>
  <w:style w:type="character" w:customStyle="1" w:styleId="WW8Num27z6">
    <w:name w:val="WW8Num27z6"/>
    <w:uiPriority w:val="99"/>
    <w:rsid w:val="00531E0C"/>
  </w:style>
  <w:style w:type="character" w:customStyle="1" w:styleId="WW8Num27z7">
    <w:name w:val="WW8Num27z7"/>
    <w:uiPriority w:val="99"/>
    <w:rsid w:val="00531E0C"/>
  </w:style>
  <w:style w:type="character" w:customStyle="1" w:styleId="WW8Num27z8">
    <w:name w:val="WW8Num27z8"/>
    <w:uiPriority w:val="99"/>
    <w:rsid w:val="00531E0C"/>
  </w:style>
  <w:style w:type="character" w:customStyle="1" w:styleId="Domylnaczcionkaakapitu4">
    <w:name w:val="Domyślna czcionka akapitu4"/>
    <w:uiPriority w:val="99"/>
    <w:rsid w:val="00531E0C"/>
  </w:style>
  <w:style w:type="character" w:customStyle="1" w:styleId="Odwoanieprzypisudolnego1">
    <w:name w:val="Odwołanie przypisu dolnego1"/>
    <w:uiPriority w:val="99"/>
    <w:rsid w:val="00531E0C"/>
    <w:rPr>
      <w:vertAlign w:val="superscript"/>
    </w:rPr>
  </w:style>
  <w:style w:type="character" w:customStyle="1" w:styleId="Znakiprzypiswkocowych">
    <w:name w:val="Znaki przypisów końcowych"/>
    <w:uiPriority w:val="99"/>
    <w:rsid w:val="00531E0C"/>
    <w:rPr>
      <w:vertAlign w:val="superscript"/>
    </w:rPr>
  </w:style>
  <w:style w:type="character" w:customStyle="1" w:styleId="WW-Znakiprzypiswkocowych">
    <w:name w:val="WW-Znaki przypisów końcowych"/>
    <w:uiPriority w:val="99"/>
    <w:rsid w:val="00531E0C"/>
  </w:style>
  <w:style w:type="character" w:customStyle="1" w:styleId="Odwoanieprzypisukocowego1">
    <w:name w:val="Odwołanie przypisu końcowego1"/>
    <w:uiPriority w:val="99"/>
    <w:rsid w:val="00531E0C"/>
    <w:rPr>
      <w:vertAlign w:val="superscript"/>
    </w:rPr>
  </w:style>
  <w:style w:type="character" w:customStyle="1" w:styleId="TekstdymkaZnak3">
    <w:name w:val="Tekst dymka Znak3"/>
    <w:uiPriority w:val="99"/>
    <w:rsid w:val="00531E0C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uiPriority w:val="99"/>
    <w:rsid w:val="00531E0C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2">
    <w:name w:val="Odwołanie przypisu dolnego2"/>
    <w:uiPriority w:val="99"/>
    <w:rsid w:val="00531E0C"/>
    <w:rPr>
      <w:vertAlign w:val="superscript"/>
    </w:rPr>
  </w:style>
  <w:style w:type="character" w:customStyle="1" w:styleId="Odwoanieprzypisukocowego2">
    <w:name w:val="Odwołanie przypisu końcowego2"/>
    <w:uiPriority w:val="99"/>
    <w:rsid w:val="00531E0C"/>
    <w:rPr>
      <w:vertAlign w:val="superscript"/>
    </w:rPr>
  </w:style>
  <w:style w:type="character" w:customStyle="1" w:styleId="TekstpodstawowyZnak4">
    <w:name w:val="Tekst podstawowy Znak4"/>
    <w:uiPriority w:val="99"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5">
    <w:name w:val="Nagłówek Znak5"/>
    <w:uiPriority w:val="99"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4">
    <w:name w:val="Tytuł Znak4"/>
    <w:uiPriority w:val="99"/>
    <w:rsid w:val="00531E0C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4">
    <w:name w:val="Podtytuł Znak4"/>
    <w:uiPriority w:val="99"/>
    <w:rsid w:val="00531E0C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character" w:customStyle="1" w:styleId="TekstpodstawowywcityZnak4">
    <w:name w:val="Tekst podstawowy wcięty Znak4"/>
    <w:uiPriority w:val="99"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5">
    <w:name w:val="Stopka Znak5"/>
    <w:uiPriority w:val="99"/>
    <w:rsid w:val="00531E0C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rzypisudolnegoZnak2">
    <w:name w:val="Tekst przypisu doln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dolnegoZnak3">
    <w:name w:val="Tekst przypisu doln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Nierozpoznanawzmianka1">
    <w:name w:val="Nierozpoznana wzmianka1"/>
    <w:uiPriority w:val="99"/>
    <w:rsid w:val="00531E0C"/>
    <w:rPr>
      <w:color w:val="auto"/>
    </w:rPr>
  </w:style>
  <w:style w:type="character" w:customStyle="1" w:styleId="TekstprzypisukocowegoZnak2">
    <w:name w:val="Tekst przypisu końcowego Znak2"/>
    <w:uiPriority w:val="99"/>
    <w:semiHidden/>
    <w:locked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TekstprzypisukocowegoZnak3">
    <w:name w:val="Tekst przypisu końcowego Znak3"/>
    <w:uiPriority w:val="99"/>
    <w:semiHidden/>
    <w:rsid w:val="00531E0C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character" w:customStyle="1" w:styleId="ListLabel12">
    <w:name w:val="ListLabel 12"/>
    <w:uiPriority w:val="99"/>
    <w:rsid w:val="00531E0C"/>
  </w:style>
  <w:style w:type="character" w:customStyle="1" w:styleId="ListLabel13">
    <w:name w:val="ListLabel 13"/>
    <w:uiPriority w:val="99"/>
    <w:rsid w:val="00531E0C"/>
  </w:style>
  <w:style w:type="character" w:customStyle="1" w:styleId="ListLabel14">
    <w:name w:val="ListLabel 14"/>
    <w:uiPriority w:val="99"/>
    <w:rsid w:val="00531E0C"/>
    <w:rPr>
      <w:sz w:val="24"/>
      <w:szCs w:val="24"/>
    </w:rPr>
  </w:style>
  <w:style w:type="character" w:customStyle="1" w:styleId="NagwekZnak6">
    <w:name w:val="Nagłówek Znak6"/>
    <w:uiPriority w:val="99"/>
    <w:locked/>
    <w:rsid w:val="00531E0C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Nagwek5">
    <w:name w:val="Nagłówek5"/>
    <w:basedOn w:val="Normalny"/>
    <w:uiPriority w:val="99"/>
    <w:rsid w:val="00531E0C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uiPriority w:val="99"/>
    <w:rsid w:val="00531E0C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5">
    <w:name w:val="Tytuł Znak5"/>
    <w:uiPriority w:val="99"/>
    <w:locked/>
    <w:rsid w:val="00531E0C"/>
    <w:rPr>
      <w:rFonts w:ascii="Arial" w:hAnsi="Arial" w:cs="Arial"/>
      <w:b/>
      <w:bCs/>
      <w:kern w:val="1"/>
      <w:sz w:val="28"/>
      <w:szCs w:val="28"/>
      <w:lang w:eastAsia="hi-IN" w:bidi="hi-IN"/>
    </w:rPr>
  </w:style>
  <w:style w:type="character" w:customStyle="1" w:styleId="PodtytuZnak5">
    <w:name w:val="Podtytuł Znak5"/>
    <w:uiPriority w:val="99"/>
    <w:locked/>
    <w:rsid w:val="00531E0C"/>
    <w:rPr>
      <w:rFonts w:ascii="Cambria" w:hAnsi="Cambria" w:cs="Cambria"/>
      <w:i/>
      <w:iCs/>
      <w:kern w:val="1"/>
      <w:sz w:val="28"/>
      <w:szCs w:val="28"/>
      <w:lang w:eastAsia="hi-IN" w:bidi="hi-IN"/>
    </w:rPr>
  </w:style>
  <w:style w:type="character" w:customStyle="1" w:styleId="TekstpodstawowywcityZnak5">
    <w:name w:val="Tekst podstawowy wcięty Znak5"/>
    <w:uiPriority w:val="99"/>
    <w:locked/>
    <w:rsid w:val="00531E0C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6">
    <w:name w:val="Stopka Znak6"/>
    <w:uiPriority w:val="99"/>
    <w:locked/>
    <w:rsid w:val="00531E0C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retekstu">
    <w:name w:val="WW-Treść tekstu"/>
    <w:basedOn w:val="Normalny"/>
    <w:uiPriority w:val="99"/>
    <w:rsid w:val="00531E0C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Tekstkomentarza2">
    <w:name w:val="Tekst komentarza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Nagwek100">
    <w:name w:val="Nagłówek 10"/>
    <w:basedOn w:val="Nagwek4"/>
    <w:next w:val="Tekstpodstawowy"/>
    <w:uiPriority w:val="99"/>
    <w:rsid w:val="00531E0C"/>
    <w:pPr>
      <w:tabs>
        <w:tab w:val="num" w:pos="0"/>
      </w:tabs>
      <w:ind w:left="284"/>
      <w:outlineLvl w:val="8"/>
    </w:pPr>
    <w:rPr>
      <w:b/>
      <w:bCs/>
      <w:sz w:val="21"/>
      <w:szCs w:val="21"/>
    </w:rPr>
  </w:style>
  <w:style w:type="paragraph" w:customStyle="1" w:styleId="Tekstprzypisudolnego2">
    <w:name w:val="Tekst przypisu dolnego2"/>
    <w:basedOn w:val="Normalny"/>
    <w:uiPriority w:val="99"/>
    <w:rsid w:val="00531E0C"/>
    <w:pPr>
      <w:widowControl w:val="0"/>
      <w:suppressLineNumbers/>
      <w:suppressAutoHyphens/>
      <w:spacing w:line="100" w:lineRule="atLeast"/>
      <w:ind w:left="283" w:hanging="283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rzypisukocowego2">
    <w:name w:val="Tekst przypisu końcowego2"/>
    <w:basedOn w:val="Normalny"/>
    <w:uiPriority w:val="99"/>
    <w:rsid w:val="00531E0C"/>
    <w:pPr>
      <w:widowControl w:val="0"/>
      <w:suppressAutoHyphens/>
      <w:spacing w:line="100" w:lineRule="atLeast"/>
    </w:pPr>
    <w:rPr>
      <w:rFonts w:eastAsia="Calibri"/>
      <w:kern w:val="1"/>
      <w:sz w:val="20"/>
      <w:szCs w:val="20"/>
      <w:lang w:eastAsia="hi-IN" w:bidi="hi-IN"/>
    </w:rPr>
  </w:style>
  <w:style w:type="paragraph" w:customStyle="1" w:styleId="Tekstpodstawowy1">
    <w:name w:val="Tekst podstawowy1"/>
    <w:basedOn w:val="Normalny"/>
    <w:uiPriority w:val="99"/>
    <w:rsid w:val="00531E0C"/>
    <w:pPr>
      <w:suppressAutoHyphens/>
      <w:spacing w:line="100" w:lineRule="atLeast"/>
    </w:pPr>
    <w:rPr>
      <w:rFonts w:ascii="Arial" w:hAnsi="Arial" w:cs="Arial"/>
      <w:color w:val="00000A"/>
      <w:kern w:val="1"/>
      <w:lang w:eastAsia="hi-IN" w:bidi="hi-IN"/>
    </w:rPr>
  </w:style>
  <w:style w:type="character" w:customStyle="1" w:styleId="TekstdymkaZnak4">
    <w:name w:val="Tekst dymka Znak4"/>
    <w:uiPriority w:val="99"/>
    <w:semiHidden/>
    <w:locked/>
    <w:rsid w:val="00531E0C"/>
    <w:rPr>
      <w:rFonts w:ascii="Segoe UI" w:hAnsi="Segoe UI" w:cs="Segoe UI"/>
      <w:kern w:val="1"/>
      <w:sz w:val="18"/>
      <w:szCs w:val="18"/>
      <w:lang w:eastAsia="hi-IN" w:bidi="hi-IN"/>
    </w:rPr>
  </w:style>
  <w:style w:type="character" w:styleId="Odwoanieprzypisudolnego">
    <w:name w:val="footnote reference"/>
    <w:uiPriority w:val="99"/>
    <w:semiHidden/>
    <w:rsid w:val="00531E0C"/>
    <w:rPr>
      <w:vertAlign w:val="superscript"/>
    </w:rPr>
  </w:style>
  <w:style w:type="table" w:styleId="Tabela-Siatka">
    <w:name w:val="Table Grid"/>
    <w:basedOn w:val="Standardowy"/>
    <w:uiPriority w:val="99"/>
    <w:rsid w:val="00531E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531E0C"/>
    <w:pPr>
      <w:widowControl w:val="0"/>
      <w:suppressAutoHyphens/>
      <w:ind w:left="708"/>
    </w:pPr>
    <w:rPr>
      <w:kern w:val="1"/>
      <w:lang w:eastAsia="hi-IN" w:bidi="hi-IN"/>
    </w:rPr>
  </w:style>
  <w:style w:type="character" w:customStyle="1" w:styleId="Zakotwiczenieprzypisudolnego">
    <w:name w:val="Zakotwiczenie przypisu dolnego"/>
    <w:uiPriority w:val="99"/>
    <w:rsid w:val="002F5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4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4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B</dc:title>
  <dc:subject/>
  <dc:creator>Edyta</dc:creator>
  <cp:keywords/>
  <dc:description/>
  <cp:lastModifiedBy>Aleksandra Bartecka</cp:lastModifiedBy>
  <cp:revision>5</cp:revision>
  <dcterms:created xsi:type="dcterms:W3CDTF">2022-08-04T16:31:00Z</dcterms:created>
  <dcterms:modified xsi:type="dcterms:W3CDTF">2023-08-04T08:45:00Z</dcterms:modified>
</cp:coreProperties>
</file>