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4BBF" w14:textId="2A7E3EAE" w:rsidR="0088026D" w:rsidRPr="00D569E5" w:rsidRDefault="00EA03ED">
      <w:pPr>
        <w:jc w:val="center"/>
        <w:rPr>
          <w:rFonts w:ascii="Arial" w:hAnsi="Arial" w:cs="Arial"/>
          <w:b/>
          <w:sz w:val="20"/>
          <w:szCs w:val="20"/>
        </w:rPr>
      </w:pPr>
      <w:r w:rsidRPr="00D569E5">
        <w:rPr>
          <w:rFonts w:ascii="Arial" w:hAnsi="Arial" w:cs="Arial"/>
          <w:b/>
          <w:sz w:val="20"/>
          <w:szCs w:val="20"/>
        </w:rPr>
        <w:t>UMOWA NR SA.27</w:t>
      </w:r>
      <w:r w:rsidR="00D569E5" w:rsidRPr="00D569E5">
        <w:rPr>
          <w:rFonts w:ascii="Arial" w:hAnsi="Arial" w:cs="Arial"/>
          <w:b/>
          <w:sz w:val="20"/>
          <w:szCs w:val="20"/>
        </w:rPr>
        <w:t xml:space="preserve">1. … </w:t>
      </w:r>
      <w:r w:rsidR="00B12DC3" w:rsidRPr="00D569E5">
        <w:rPr>
          <w:rFonts w:ascii="Arial" w:hAnsi="Arial" w:cs="Arial"/>
          <w:b/>
          <w:sz w:val="20"/>
          <w:szCs w:val="20"/>
        </w:rPr>
        <w:t>.202</w:t>
      </w:r>
      <w:r w:rsidR="00D569E5" w:rsidRPr="00D569E5">
        <w:rPr>
          <w:rFonts w:ascii="Arial" w:hAnsi="Arial" w:cs="Arial"/>
          <w:b/>
          <w:sz w:val="20"/>
          <w:szCs w:val="20"/>
        </w:rPr>
        <w:t>1</w:t>
      </w:r>
      <w:r w:rsidR="00B12DC3" w:rsidRPr="00D569E5">
        <w:rPr>
          <w:rFonts w:ascii="Arial" w:hAnsi="Arial" w:cs="Arial"/>
          <w:b/>
          <w:sz w:val="20"/>
          <w:szCs w:val="20"/>
        </w:rPr>
        <w:t xml:space="preserve"> </w:t>
      </w:r>
    </w:p>
    <w:p w14:paraId="6F29E6D4" w14:textId="77777777" w:rsidR="0088026D" w:rsidRPr="00D569E5" w:rsidRDefault="0088026D">
      <w:pPr>
        <w:rPr>
          <w:rFonts w:ascii="Arial" w:hAnsi="Arial" w:cs="Arial"/>
          <w:sz w:val="20"/>
          <w:szCs w:val="20"/>
        </w:rPr>
      </w:pPr>
    </w:p>
    <w:p w14:paraId="35894A61" w14:textId="0E20DB1E" w:rsidR="003100D0" w:rsidRPr="00D569E5" w:rsidRDefault="003100D0" w:rsidP="003100D0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 xml:space="preserve">W dniu </w:t>
      </w:r>
      <w:r w:rsidR="00B12DC3" w:rsidRPr="00D569E5">
        <w:rPr>
          <w:rFonts w:ascii="Arial" w:hAnsi="Arial" w:cs="Arial"/>
          <w:sz w:val="20"/>
          <w:szCs w:val="20"/>
          <w:lang w:eastAsia="en-US"/>
        </w:rPr>
        <w:t>____________</w:t>
      </w:r>
      <w:r w:rsidRPr="00D569E5">
        <w:rPr>
          <w:rFonts w:ascii="Arial" w:hAnsi="Arial" w:cs="Arial"/>
          <w:sz w:val="20"/>
          <w:szCs w:val="20"/>
          <w:lang w:eastAsia="en-US"/>
        </w:rPr>
        <w:t>20</w:t>
      </w:r>
      <w:r w:rsidR="00B12DC3" w:rsidRPr="00D569E5">
        <w:rPr>
          <w:rFonts w:ascii="Arial" w:hAnsi="Arial" w:cs="Arial"/>
          <w:sz w:val="20"/>
          <w:szCs w:val="20"/>
          <w:lang w:eastAsia="en-US"/>
        </w:rPr>
        <w:t>2</w:t>
      </w:r>
      <w:r w:rsidR="00D569E5" w:rsidRPr="00D569E5">
        <w:rPr>
          <w:rFonts w:ascii="Arial" w:hAnsi="Arial" w:cs="Arial"/>
          <w:sz w:val="20"/>
          <w:szCs w:val="20"/>
          <w:lang w:eastAsia="en-US"/>
        </w:rPr>
        <w:t>1</w:t>
      </w:r>
      <w:r w:rsidRPr="00D569E5">
        <w:rPr>
          <w:rFonts w:ascii="Arial" w:hAnsi="Arial" w:cs="Arial"/>
          <w:sz w:val="20"/>
          <w:szCs w:val="20"/>
          <w:lang w:eastAsia="en-US"/>
        </w:rPr>
        <w:t xml:space="preserve"> r. pomiędzy:</w:t>
      </w:r>
    </w:p>
    <w:p w14:paraId="6EF72C59" w14:textId="77777777" w:rsidR="003100D0" w:rsidRPr="00D569E5" w:rsidRDefault="003100D0" w:rsidP="003100D0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 xml:space="preserve">Skarbem Państwa - Państwowym Gospodarstwem Leśnym - Lasy Państwowe - </w:t>
      </w:r>
    </w:p>
    <w:p w14:paraId="1B6D4C9E" w14:textId="77777777" w:rsidR="003100D0" w:rsidRPr="00D569E5" w:rsidRDefault="003100D0" w:rsidP="003100D0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Nadleśnictwem Białowieża</w:t>
      </w:r>
    </w:p>
    <w:p w14:paraId="4B210DA8" w14:textId="77777777" w:rsidR="003100D0" w:rsidRPr="00D569E5" w:rsidRDefault="003100D0" w:rsidP="003100D0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z siedzibą: 17-230 Białowieża, ul. Wojciechówka 4,</w:t>
      </w:r>
    </w:p>
    <w:p w14:paraId="4E15D214" w14:textId="77777777" w:rsidR="003100D0" w:rsidRPr="00D569E5" w:rsidRDefault="003100D0" w:rsidP="003100D0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 xml:space="preserve">NIP: 5430201152, REGON: 050026851, </w:t>
      </w:r>
    </w:p>
    <w:p w14:paraId="36292042" w14:textId="54E2342F" w:rsidR="003100D0" w:rsidRPr="00D569E5" w:rsidRDefault="003100D0" w:rsidP="003100D0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 xml:space="preserve">reprezentowanym przez </w:t>
      </w:r>
      <w:r w:rsidR="00A56B48" w:rsidRPr="00D569E5">
        <w:rPr>
          <w:rFonts w:ascii="Arial" w:hAnsi="Arial" w:cs="Arial"/>
          <w:sz w:val="20"/>
          <w:szCs w:val="20"/>
          <w:lang w:eastAsia="en-US"/>
        </w:rPr>
        <w:t>_________________________________</w:t>
      </w:r>
    </w:p>
    <w:p w14:paraId="62C75965" w14:textId="77777777" w:rsidR="003100D0" w:rsidRPr="00D569E5" w:rsidRDefault="003100D0" w:rsidP="003100D0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 xml:space="preserve">zwanym w dalszej części umowy „Zamawiającym”, </w:t>
      </w:r>
    </w:p>
    <w:p w14:paraId="14BD543B" w14:textId="77777777" w:rsidR="003100D0" w:rsidRPr="00D569E5" w:rsidRDefault="003100D0" w:rsidP="002440F7">
      <w:pPr>
        <w:suppressAutoHyphens w:val="0"/>
        <w:spacing w:before="120" w:after="12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a</w:t>
      </w:r>
    </w:p>
    <w:p w14:paraId="3E551B6C" w14:textId="28275FFA" w:rsidR="003100D0" w:rsidRPr="00D569E5" w:rsidRDefault="00A56B48" w:rsidP="003100D0">
      <w:pPr>
        <w:suppressAutoHyphens w:val="0"/>
        <w:ind w:left="-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14:paraId="6209DCB8" w14:textId="409B92A7" w:rsidR="003100D0" w:rsidRPr="00D569E5" w:rsidRDefault="003100D0" w:rsidP="003100D0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 xml:space="preserve">z siedzibą: </w:t>
      </w:r>
      <w:r w:rsidR="00A56B48" w:rsidRPr="00D569E5">
        <w:rPr>
          <w:rFonts w:ascii="Arial" w:hAnsi="Arial" w:cs="Arial"/>
          <w:sz w:val="20"/>
          <w:szCs w:val="20"/>
          <w:lang w:eastAsia="en-US"/>
        </w:rPr>
        <w:t>_____________________________________________________</w:t>
      </w:r>
    </w:p>
    <w:p w14:paraId="2F655A8F" w14:textId="7D48F03D" w:rsidR="003100D0" w:rsidRPr="00D569E5" w:rsidRDefault="003100D0" w:rsidP="003100D0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 xml:space="preserve">NIP: </w:t>
      </w:r>
      <w:r w:rsidR="00A56B48" w:rsidRPr="00D569E5">
        <w:rPr>
          <w:rFonts w:ascii="Arial" w:hAnsi="Arial" w:cs="Arial"/>
          <w:sz w:val="20"/>
          <w:szCs w:val="20"/>
          <w:lang w:eastAsia="en-US"/>
        </w:rPr>
        <w:t>___________________</w:t>
      </w:r>
      <w:r w:rsidRPr="00D569E5">
        <w:rPr>
          <w:rFonts w:ascii="Arial" w:hAnsi="Arial" w:cs="Arial"/>
          <w:sz w:val="20"/>
          <w:szCs w:val="20"/>
          <w:lang w:eastAsia="en-US"/>
        </w:rPr>
        <w:t xml:space="preserve">, REGON: </w:t>
      </w:r>
      <w:r w:rsidR="00A56B48" w:rsidRPr="00D569E5">
        <w:rPr>
          <w:rFonts w:ascii="Arial" w:hAnsi="Arial" w:cs="Arial"/>
          <w:sz w:val="20"/>
          <w:szCs w:val="20"/>
          <w:lang w:eastAsia="en-US"/>
        </w:rPr>
        <w:t>______________________ KRS: _____________</w:t>
      </w:r>
    </w:p>
    <w:p w14:paraId="5E4FE003" w14:textId="77777777" w:rsidR="003100D0" w:rsidRPr="00D569E5" w:rsidRDefault="003100D0" w:rsidP="003100D0">
      <w:pPr>
        <w:suppressAutoHyphens w:val="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zwanym w dalszej treści umowy „Wykonawcą”,</w:t>
      </w:r>
    </w:p>
    <w:p w14:paraId="3951B88B" w14:textId="52D16327" w:rsidR="003100D0" w:rsidRPr="00D569E5" w:rsidRDefault="003100D0" w:rsidP="002440F7">
      <w:pPr>
        <w:suppressAutoHyphens w:val="0"/>
        <w:spacing w:before="120" w:after="12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zwanych w dalszej części umowy „Stronami”</w:t>
      </w:r>
      <w:r w:rsidR="002440F7">
        <w:rPr>
          <w:rFonts w:ascii="Arial" w:hAnsi="Arial" w:cs="Arial"/>
          <w:sz w:val="20"/>
          <w:szCs w:val="20"/>
          <w:lang w:eastAsia="en-US"/>
        </w:rPr>
        <w:t>,</w:t>
      </w:r>
    </w:p>
    <w:p w14:paraId="0F218417" w14:textId="77777777" w:rsidR="003100D0" w:rsidRPr="00D569E5" w:rsidRDefault="003100D0" w:rsidP="003100D0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została zawarta umowa następującej treści:</w:t>
      </w:r>
    </w:p>
    <w:p w14:paraId="13D526CC" w14:textId="77777777" w:rsidR="0088026D" w:rsidRPr="00D569E5" w:rsidRDefault="00EA03ED" w:rsidP="003100D0">
      <w:pPr>
        <w:tabs>
          <w:tab w:val="left" w:pos="5715"/>
        </w:tabs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ab/>
      </w:r>
    </w:p>
    <w:p w14:paraId="733E1BAD" w14:textId="77777777" w:rsidR="0088026D" w:rsidRPr="00D569E5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1</w:t>
      </w:r>
    </w:p>
    <w:p w14:paraId="30B8A533" w14:textId="01226C08" w:rsidR="0088026D" w:rsidRPr="00D569E5" w:rsidRDefault="00185A18" w:rsidP="00E60C57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60" w:after="120"/>
        <w:ind w:left="-284" w:firstLin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</w:t>
      </w:r>
      <w:r w:rsidR="0088026D" w:rsidRPr="00D569E5">
        <w:rPr>
          <w:rFonts w:ascii="Arial" w:hAnsi="Arial" w:cs="Arial"/>
          <w:b w:val="0"/>
          <w:sz w:val="20"/>
          <w:szCs w:val="20"/>
        </w:rPr>
        <w:t xml:space="preserve"> 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>art.  2 ust. 1 ustawy z dnia 11 września 2019 r. Prawo zamówień publicznych (t.j. Dz. U. z 2021 r. poz. 1129)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88026D" w:rsidRPr="00D569E5">
        <w:rPr>
          <w:rFonts w:ascii="Arial" w:hAnsi="Arial" w:cs="Arial"/>
          <w:b w:val="0"/>
          <w:sz w:val="20"/>
          <w:szCs w:val="20"/>
        </w:rPr>
        <w:t>Zamawiający zleca, a Wykonawca przyjmuje do wykonania</w:t>
      </w:r>
      <w:r w:rsidR="005754B0" w:rsidRPr="00D569E5">
        <w:rPr>
          <w:rFonts w:ascii="Arial" w:hAnsi="Arial" w:cs="Arial"/>
          <w:b w:val="0"/>
          <w:sz w:val="20"/>
          <w:szCs w:val="20"/>
        </w:rPr>
        <w:t xml:space="preserve"> </w:t>
      </w:r>
      <w:r w:rsidR="0088026D" w:rsidRPr="00D569E5">
        <w:rPr>
          <w:rFonts w:ascii="Arial" w:hAnsi="Arial" w:cs="Arial"/>
          <w:b w:val="0"/>
          <w:sz w:val="20"/>
          <w:szCs w:val="20"/>
        </w:rPr>
        <w:t xml:space="preserve"> </w:t>
      </w:r>
      <w:r w:rsidR="00DE0DF4" w:rsidRPr="00D569E5">
        <w:rPr>
          <w:rFonts w:ascii="Arial" w:hAnsi="Arial" w:cs="Arial"/>
          <w:sz w:val="20"/>
          <w:szCs w:val="20"/>
        </w:rPr>
        <w:t>Usługi</w:t>
      </w:r>
      <w:r w:rsidR="005754B0" w:rsidRPr="00D569E5">
        <w:rPr>
          <w:rFonts w:ascii="Arial" w:hAnsi="Arial" w:cs="Arial"/>
          <w:sz w:val="20"/>
          <w:szCs w:val="20"/>
        </w:rPr>
        <w:t xml:space="preserve"> sprzątania budynkó</w:t>
      </w:r>
      <w:r w:rsidR="005754B0" w:rsidRPr="00D569E5">
        <w:rPr>
          <w:rFonts w:ascii="Arial" w:hAnsi="Arial" w:cs="Arial"/>
          <w:sz w:val="20"/>
          <w:szCs w:val="20"/>
        </w:rPr>
        <w:fldChar w:fldCharType="begin"/>
      </w:r>
      <w:r w:rsidR="005754B0" w:rsidRPr="00D569E5">
        <w:rPr>
          <w:rFonts w:ascii="Arial" w:hAnsi="Arial" w:cs="Arial"/>
          <w:sz w:val="20"/>
          <w:szCs w:val="20"/>
        </w:rPr>
        <w:instrText xml:space="preserve"> LISTNUM </w:instrText>
      </w:r>
      <w:r w:rsidR="005754B0" w:rsidRPr="00D569E5">
        <w:rPr>
          <w:rFonts w:ascii="Arial" w:hAnsi="Arial" w:cs="Arial"/>
          <w:sz w:val="20"/>
          <w:szCs w:val="20"/>
        </w:rPr>
        <w:fldChar w:fldCharType="end"/>
      </w:r>
      <w:r w:rsidR="005754B0" w:rsidRPr="00D569E5">
        <w:rPr>
          <w:rFonts w:ascii="Arial" w:hAnsi="Arial" w:cs="Arial"/>
          <w:sz w:val="20"/>
          <w:szCs w:val="20"/>
        </w:rPr>
        <w:t>w Nadleśnictwa Białowieża w 202</w:t>
      </w:r>
      <w:r w:rsidR="00D569E5" w:rsidRPr="00D569E5">
        <w:rPr>
          <w:rFonts w:ascii="Arial" w:hAnsi="Arial" w:cs="Arial"/>
          <w:sz w:val="20"/>
          <w:szCs w:val="20"/>
        </w:rPr>
        <w:t>2</w:t>
      </w:r>
      <w:r w:rsidR="005754B0" w:rsidRPr="00D569E5">
        <w:rPr>
          <w:rFonts w:ascii="Arial" w:hAnsi="Arial" w:cs="Arial"/>
          <w:sz w:val="20"/>
          <w:szCs w:val="20"/>
        </w:rPr>
        <w:t xml:space="preserve"> roku</w:t>
      </w:r>
      <w:r w:rsidR="0088026D" w:rsidRPr="00D569E5">
        <w:rPr>
          <w:rFonts w:ascii="Arial" w:hAnsi="Arial" w:cs="Arial"/>
          <w:sz w:val="20"/>
          <w:szCs w:val="20"/>
        </w:rPr>
        <w:t>,</w:t>
      </w:r>
      <w:r w:rsidR="0088026D" w:rsidRPr="00D569E5">
        <w:rPr>
          <w:rFonts w:ascii="Arial" w:hAnsi="Arial" w:cs="Arial"/>
          <w:b w:val="0"/>
          <w:sz w:val="20"/>
          <w:szCs w:val="20"/>
        </w:rPr>
        <w:t xml:space="preserve"> szczegółowy opis zamówienia stanowi załącznik nr 1 do niniejszej umowy.</w:t>
      </w:r>
    </w:p>
    <w:p w14:paraId="6A01CA46" w14:textId="46DBCA71" w:rsidR="001B6794" w:rsidRPr="00D569E5" w:rsidRDefault="0088026D" w:rsidP="001B6794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2</w:t>
      </w:r>
    </w:p>
    <w:p w14:paraId="7A2E66E4" w14:textId="1B8CE8F5" w:rsidR="001B6794" w:rsidRPr="00D569E5" w:rsidRDefault="001B6794" w:rsidP="001B6794">
      <w:pPr>
        <w:spacing w:after="120"/>
        <w:ind w:left="-284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Strony zgodnie ustalają na podstawie oferty Wykonawcy z dnia _______________202</w:t>
      </w:r>
      <w:r w:rsidR="00D569E5" w:rsidRPr="00D569E5">
        <w:rPr>
          <w:rFonts w:ascii="Arial" w:hAnsi="Arial" w:cs="Arial"/>
          <w:sz w:val="20"/>
          <w:szCs w:val="20"/>
        </w:rPr>
        <w:t xml:space="preserve">1 </w:t>
      </w:r>
      <w:r w:rsidRPr="00D569E5">
        <w:rPr>
          <w:rFonts w:ascii="Arial" w:hAnsi="Arial" w:cs="Arial"/>
          <w:sz w:val="20"/>
          <w:szCs w:val="20"/>
        </w:rPr>
        <w:t>r</w:t>
      </w:r>
      <w:r w:rsidR="002440F7">
        <w:rPr>
          <w:rFonts w:ascii="Arial" w:hAnsi="Arial" w:cs="Arial"/>
          <w:sz w:val="20"/>
          <w:szCs w:val="20"/>
        </w:rPr>
        <w:t xml:space="preserve">. </w:t>
      </w:r>
      <w:r w:rsidRPr="00D569E5">
        <w:rPr>
          <w:rFonts w:ascii="Arial" w:hAnsi="Arial" w:cs="Arial"/>
          <w:sz w:val="20"/>
          <w:szCs w:val="20"/>
        </w:rPr>
        <w:t xml:space="preserve">następujące wynagrodzenie za wykonanie przedmiotu umowy: </w:t>
      </w:r>
    </w:p>
    <w:p w14:paraId="612E380E" w14:textId="2A63D041" w:rsidR="001B6794" w:rsidRPr="00D569E5" w:rsidRDefault="001B6794" w:rsidP="002440F7">
      <w:pPr>
        <w:spacing w:after="120"/>
        <w:ind w:hanging="284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1.</w:t>
      </w:r>
      <w:r w:rsidRPr="00D569E5">
        <w:rPr>
          <w:rFonts w:ascii="Arial" w:hAnsi="Arial" w:cs="Arial"/>
          <w:sz w:val="20"/>
          <w:szCs w:val="20"/>
        </w:rPr>
        <w:tab/>
        <w:t>Za całość wykonanej usługi wynagrodzenie w kwocie ________________zł brutto (słownie: _______________________________________________), w tym _________________zł netto oraz podatek od towarów i usług (VAT) w kwocie ______________  zł.</w:t>
      </w:r>
    </w:p>
    <w:p w14:paraId="090A94AE" w14:textId="15C1CCD5" w:rsidR="001B6794" w:rsidRPr="00D569E5" w:rsidRDefault="001B6794" w:rsidP="002440F7">
      <w:pPr>
        <w:spacing w:after="120"/>
        <w:ind w:hanging="284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2.</w:t>
      </w:r>
      <w:r w:rsidRPr="00D569E5">
        <w:rPr>
          <w:rFonts w:ascii="Arial" w:hAnsi="Arial" w:cs="Arial"/>
          <w:sz w:val="20"/>
          <w:szCs w:val="20"/>
        </w:rPr>
        <w:tab/>
        <w:t>W tym  za jeden miesiąc wykonywania usługi Strony ustalają wynagrodzenie w kwocie ________________zł brutto (słownie: ____________________________________________________), w tym _______________ zł netto oraz podatek od towarów i usług (VAT) w kwocie ___________________ zł, zgodnie z ofertą Wykonawcy z dnia ________________________________, stanowiącą załącznik nr 2 do niniejszej Umowy.</w:t>
      </w:r>
    </w:p>
    <w:p w14:paraId="027C8C39" w14:textId="77777777" w:rsidR="0088026D" w:rsidRPr="00D569E5" w:rsidRDefault="0088026D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3</w:t>
      </w:r>
    </w:p>
    <w:p w14:paraId="7F1C183B" w14:textId="3DEC5E46" w:rsidR="0088026D" w:rsidRPr="00D569E5" w:rsidRDefault="0088026D">
      <w:pPr>
        <w:ind w:left="-284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 xml:space="preserve">1. </w:t>
      </w:r>
      <w:r w:rsidR="00DE0DF4" w:rsidRPr="00D569E5">
        <w:rPr>
          <w:rFonts w:ascii="Arial" w:hAnsi="Arial" w:cs="Arial"/>
          <w:sz w:val="20"/>
          <w:szCs w:val="20"/>
        </w:rPr>
        <w:t xml:space="preserve"> </w:t>
      </w:r>
      <w:r w:rsidRPr="00D569E5">
        <w:rPr>
          <w:rFonts w:ascii="Arial" w:hAnsi="Arial" w:cs="Arial"/>
          <w:sz w:val="20"/>
          <w:szCs w:val="20"/>
        </w:rPr>
        <w:t>Termin rozpoczęcia real</w:t>
      </w:r>
      <w:r w:rsidR="003100D0" w:rsidRPr="00D569E5">
        <w:rPr>
          <w:rFonts w:ascii="Arial" w:hAnsi="Arial" w:cs="Arial"/>
          <w:sz w:val="20"/>
          <w:szCs w:val="20"/>
        </w:rPr>
        <w:t>izacji zamówienia: od 01.01.202</w:t>
      </w:r>
      <w:r w:rsidR="00D569E5" w:rsidRPr="00D569E5">
        <w:rPr>
          <w:rFonts w:ascii="Arial" w:hAnsi="Arial" w:cs="Arial"/>
          <w:sz w:val="20"/>
          <w:szCs w:val="20"/>
        </w:rPr>
        <w:t xml:space="preserve">2 </w:t>
      </w:r>
      <w:r w:rsidRPr="00D569E5">
        <w:rPr>
          <w:rFonts w:ascii="Arial" w:hAnsi="Arial" w:cs="Arial"/>
          <w:sz w:val="20"/>
          <w:szCs w:val="20"/>
        </w:rPr>
        <w:t>r</w:t>
      </w:r>
      <w:r w:rsidR="00D569E5" w:rsidRPr="00D569E5">
        <w:rPr>
          <w:rFonts w:ascii="Arial" w:hAnsi="Arial" w:cs="Arial"/>
          <w:sz w:val="20"/>
          <w:szCs w:val="20"/>
        </w:rPr>
        <w:t>.</w:t>
      </w:r>
      <w:r w:rsidRPr="00D569E5">
        <w:rPr>
          <w:rFonts w:ascii="Arial" w:hAnsi="Arial" w:cs="Arial"/>
          <w:sz w:val="20"/>
          <w:szCs w:val="20"/>
        </w:rPr>
        <w:t xml:space="preserve"> </w:t>
      </w:r>
    </w:p>
    <w:p w14:paraId="73DA921C" w14:textId="3D47C9FE" w:rsidR="0088026D" w:rsidRPr="00D569E5" w:rsidRDefault="0088026D">
      <w:pPr>
        <w:spacing w:after="120"/>
        <w:ind w:left="-284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 xml:space="preserve">2. </w:t>
      </w:r>
      <w:r w:rsidR="00DE0DF4" w:rsidRPr="00D569E5">
        <w:rPr>
          <w:rFonts w:ascii="Arial" w:hAnsi="Arial" w:cs="Arial"/>
          <w:sz w:val="20"/>
          <w:szCs w:val="20"/>
        </w:rPr>
        <w:t xml:space="preserve"> </w:t>
      </w:r>
      <w:r w:rsidRPr="00D569E5">
        <w:rPr>
          <w:rFonts w:ascii="Arial" w:hAnsi="Arial" w:cs="Arial"/>
          <w:sz w:val="20"/>
          <w:szCs w:val="20"/>
        </w:rPr>
        <w:t>Termin zakończenia prac ob</w:t>
      </w:r>
      <w:r w:rsidR="003100D0" w:rsidRPr="00D569E5">
        <w:rPr>
          <w:rFonts w:ascii="Arial" w:hAnsi="Arial" w:cs="Arial"/>
          <w:sz w:val="20"/>
          <w:szCs w:val="20"/>
        </w:rPr>
        <w:t>jętych umową: do dnia 31.12.202</w:t>
      </w:r>
      <w:r w:rsidR="00D569E5" w:rsidRPr="00D569E5">
        <w:rPr>
          <w:rFonts w:ascii="Arial" w:hAnsi="Arial" w:cs="Arial"/>
          <w:sz w:val="20"/>
          <w:szCs w:val="20"/>
        </w:rPr>
        <w:t xml:space="preserve">2 </w:t>
      </w:r>
      <w:r w:rsidRPr="00D569E5">
        <w:rPr>
          <w:rFonts w:ascii="Arial" w:hAnsi="Arial" w:cs="Arial"/>
          <w:sz w:val="20"/>
          <w:szCs w:val="20"/>
        </w:rPr>
        <w:t>r.</w:t>
      </w:r>
    </w:p>
    <w:p w14:paraId="232424B3" w14:textId="77777777" w:rsidR="0088026D" w:rsidRPr="00D569E5" w:rsidRDefault="0088026D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D569E5">
        <w:rPr>
          <w:rFonts w:ascii="Arial" w:hAnsi="Arial" w:cs="Arial"/>
          <w:b/>
          <w:bCs/>
        </w:rPr>
        <w:t>§ 4</w:t>
      </w:r>
    </w:p>
    <w:p w14:paraId="08E20B2C" w14:textId="77777777" w:rsidR="001B6794" w:rsidRPr="00D569E5" w:rsidRDefault="001B6794" w:rsidP="001B6794">
      <w:pPr>
        <w:numPr>
          <w:ilvl w:val="1"/>
          <w:numId w:val="6"/>
        </w:numPr>
        <w:tabs>
          <w:tab w:val="clear" w:pos="144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Podstawą wystawienia faktury za dany miesiąc jest podpisany przez przedstawicieli obu Stron protokół odbioru prac wykonanych w danym miesiącu.</w:t>
      </w:r>
    </w:p>
    <w:p w14:paraId="62D342AA" w14:textId="77777777" w:rsidR="001B6794" w:rsidRPr="00D569E5" w:rsidRDefault="001B6794" w:rsidP="001B6794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Zamawiający zobowiązuje się zapłacić Wykonawcy ustalone wynagrodzenia przelewem mechanizmem  podzielonej płatności w terminie 14 dni od daty złożenia prawidłowo wystawionej faktury. Przelewy będą dokonywane na rachunek wskazany w fakturze.</w:t>
      </w:r>
    </w:p>
    <w:p w14:paraId="5DB16FFD" w14:textId="77777777" w:rsidR="001B6794" w:rsidRPr="00D569E5" w:rsidRDefault="001B6794" w:rsidP="001B6794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7" w:history="1">
        <w:r w:rsidRPr="00D569E5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D569E5">
        <w:rPr>
          <w:rFonts w:ascii="Arial" w:hAnsi="Arial" w:cs="Arial"/>
          <w:sz w:val="20"/>
          <w:szCs w:val="20"/>
        </w:rPr>
        <w:t xml:space="preserve"> </w:t>
      </w:r>
    </w:p>
    <w:p w14:paraId="7440D34A" w14:textId="77777777" w:rsidR="0088026D" w:rsidRPr="00D569E5" w:rsidRDefault="0088026D">
      <w:pPr>
        <w:spacing w:before="120"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5</w:t>
      </w:r>
    </w:p>
    <w:p w14:paraId="75F6B0BF" w14:textId="77777777" w:rsidR="0088026D" w:rsidRPr="00D569E5" w:rsidRDefault="0088026D">
      <w:pPr>
        <w:ind w:left="-284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Wykonawca nie może przenieść na osobę trzecią praw i obowiązków wynikających z niniejszej Umowy.</w:t>
      </w:r>
    </w:p>
    <w:p w14:paraId="13E77AC3" w14:textId="77777777" w:rsidR="00BE32DB" w:rsidRPr="00D569E5" w:rsidRDefault="00BE32DB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FDBA7B3" w14:textId="4BA2DD6B" w:rsidR="00BE32DB" w:rsidRPr="00D569E5" w:rsidRDefault="00BE32DB" w:rsidP="001B6794">
      <w:pPr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6</w:t>
      </w:r>
    </w:p>
    <w:p w14:paraId="68BD5312" w14:textId="77777777" w:rsidR="00BE32DB" w:rsidRPr="00D569E5" w:rsidRDefault="00BE32DB" w:rsidP="00BE32DB">
      <w:pPr>
        <w:ind w:left="-284"/>
        <w:jc w:val="both"/>
        <w:rPr>
          <w:rFonts w:ascii="Arial" w:hAnsi="Arial" w:cs="Arial"/>
        </w:rPr>
      </w:pPr>
      <w:r w:rsidRPr="00D569E5">
        <w:rPr>
          <w:rFonts w:ascii="Arial" w:hAnsi="Arial" w:cs="Arial"/>
          <w:sz w:val="20"/>
          <w:szCs w:val="20"/>
        </w:rPr>
        <w:t>Wszelkie zmiany dotyczące warunków wykonania niniejszej umowy mogą być wprowadzone wyłącznie w formie pisemnej, pod rygorem ich nieważności</w:t>
      </w:r>
      <w:r w:rsidRPr="00D569E5">
        <w:rPr>
          <w:rFonts w:ascii="Arial" w:hAnsi="Arial" w:cs="Arial"/>
        </w:rPr>
        <w:t>.</w:t>
      </w:r>
    </w:p>
    <w:p w14:paraId="4228B999" w14:textId="77777777" w:rsidR="0088026D" w:rsidRPr="00D569E5" w:rsidRDefault="00BE32DB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7</w:t>
      </w:r>
    </w:p>
    <w:p w14:paraId="2F64F72D" w14:textId="77777777" w:rsidR="0088026D" w:rsidRPr="00D569E5" w:rsidRDefault="0088026D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Strony ustanawiają odpowiedzialność za niewykonanie lub nienależyte wykonanie Umowy w formie kar umownych.</w:t>
      </w:r>
    </w:p>
    <w:p w14:paraId="4F6B55F5" w14:textId="77777777" w:rsidR="0088026D" w:rsidRPr="00D569E5" w:rsidRDefault="0088026D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63CD8553" w14:textId="77777777" w:rsidR="0040654B" w:rsidRPr="00D569E5" w:rsidRDefault="0040654B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lastRenderedPageBreak/>
        <w:t>W przypadku stwierdzenia przez Zamawiającego niewykonania powierzonych prac o</w:t>
      </w:r>
      <w:r w:rsidR="00FE5916" w:rsidRPr="00D569E5">
        <w:rPr>
          <w:rFonts w:ascii="Arial" w:hAnsi="Arial" w:cs="Arial"/>
          <w:sz w:val="20"/>
          <w:szCs w:val="20"/>
        </w:rPr>
        <w:t>kreślonych w Załączniku nr 1</w:t>
      </w:r>
      <w:r w:rsidRPr="00D569E5">
        <w:rPr>
          <w:rFonts w:ascii="Arial" w:hAnsi="Arial" w:cs="Arial"/>
          <w:sz w:val="20"/>
          <w:szCs w:val="20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D569E5">
        <w:rPr>
          <w:rFonts w:ascii="Arial" w:hAnsi="Arial" w:cs="Arial"/>
          <w:sz w:val="20"/>
          <w:szCs w:val="20"/>
        </w:rPr>
        <w:t>utto Wykonawcy określonego w § 2 ust.</w:t>
      </w:r>
      <w:r w:rsidRPr="00D569E5">
        <w:rPr>
          <w:rFonts w:ascii="Arial" w:hAnsi="Arial" w:cs="Arial"/>
          <w:sz w:val="20"/>
          <w:szCs w:val="20"/>
        </w:rPr>
        <w:t xml:space="preserve"> 1 umowy – za każde stwierdzone naruszenie wykonania obowiązków określonych niniejszą umową.</w:t>
      </w:r>
      <w:r w:rsidR="00FE5916" w:rsidRPr="00D569E5">
        <w:rPr>
          <w:rFonts w:ascii="Arial" w:hAnsi="Arial" w:cs="Arial"/>
          <w:sz w:val="20"/>
          <w:szCs w:val="20"/>
        </w:rPr>
        <w:t xml:space="preserve"> </w:t>
      </w:r>
    </w:p>
    <w:p w14:paraId="5E809B84" w14:textId="45CBBC63" w:rsidR="00FA5F99" w:rsidRPr="00D569E5" w:rsidRDefault="00FA5F99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W przypadku  stwierdzenia przez Zamawiającego nienależytego wykonania przedmiotu zamówienia oraz nieusunięcia go w terminie do 48 godzin od zawiadomienia Wykonawcy przez przedstawiciela Zamawiającego drogą elektroniczną na adres:</w:t>
      </w:r>
      <w:r w:rsidR="000C1947" w:rsidRPr="00D569E5">
        <w:rPr>
          <w:rFonts w:ascii="Arial" w:hAnsi="Arial" w:cs="Arial"/>
          <w:sz w:val="20"/>
          <w:szCs w:val="20"/>
        </w:rPr>
        <w:t xml:space="preserve"> </w:t>
      </w:r>
      <w:r w:rsidR="000C1947" w:rsidRPr="00D569E5">
        <w:rPr>
          <w:rFonts w:ascii="Arial" w:hAnsi="Arial" w:cs="Arial"/>
          <w:b/>
          <w:bCs/>
          <w:color w:val="0000FF"/>
          <w:sz w:val="20"/>
          <w:szCs w:val="20"/>
        </w:rPr>
        <w:t>________________________________</w:t>
      </w:r>
      <w:r w:rsidRPr="00D569E5">
        <w:rPr>
          <w:rFonts w:ascii="Arial" w:hAnsi="Arial" w:cs="Arial"/>
          <w:b/>
          <w:bCs/>
          <w:color w:val="0000FF"/>
          <w:sz w:val="20"/>
          <w:szCs w:val="20"/>
        </w:rPr>
        <w:t xml:space="preserve">. </w:t>
      </w:r>
      <w:r w:rsidR="003012FC" w:rsidRPr="00D569E5">
        <w:rPr>
          <w:rFonts w:ascii="Arial" w:hAnsi="Arial" w:cs="Arial"/>
          <w:sz w:val="20"/>
          <w:szCs w:val="20"/>
        </w:rPr>
        <w:t xml:space="preserve">Wykonawca naliczy karę umowną w wysokości 1% wynagrodzenia miesięcznego brutto, określonego w § 2 ust. 2 niniejszej umowy. </w:t>
      </w:r>
    </w:p>
    <w:p w14:paraId="06DAF30B" w14:textId="59B30509" w:rsidR="0040654B" w:rsidRPr="00D569E5" w:rsidRDefault="0040654B" w:rsidP="00FE5916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 xml:space="preserve">W przypadku co najmniej </w:t>
      </w:r>
      <w:r w:rsidR="000C1947" w:rsidRPr="00D569E5">
        <w:rPr>
          <w:rFonts w:ascii="Arial" w:hAnsi="Arial" w:cs="Arial"/>
          <w:sz w:val="20"/>
          <w:szCs w:val="20"/>
        </w:rPr>
        <w:t>pięciokrotnego</w:t>
      </w:r>
      <w:r w:rsidRPr="00D569E5">
        <w:rPr>
          <w:rFonts w:ascii="Arial" w:hAnsi="Arial" w:cs="Arial"/>
          <w:sz w:val="20"/>
          <w:szCs w:val="20"/>
        </w:rPr>
        <w:t xml:space="preserve"> w jednym miesiącu stwierdzenia przez Zamawiającego niewykonania przez Wykonawcę powierzonych prac określonych w Załączniku </w:t>
      </w:r>
      <w:r w:rsidR="00FE5916" w:rsidRPr="00D569E5">
        <w:rPr>
          <w:rFonts w:ascii="Arial" w:hAnsi="Arial" w:cs="Arial"/>
          <w:sz w:val="20"/>
          <w:szCs w:val="20"/>
        </w:rPr>
        <w:t>nr 1</w:t>
      </w:r>
      <w:r w:rsidRPr="00D569E5">
        <w:rPr>
          <w:rFonts w:ascii="Arial" w:hAnsi="Arial" w:cs="Arial"/>
          <w:sz w:val="20"/>
          <w:szCs w:val="20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D569E5">
        <w:rPr>
          <w:rFonts w:ascii="Arial" w:hAnsi="Arial" w:cs="Arial"/>
          <w:sz w:val="20"/>
          <w:szCs w:val="20"/>
        </w:rPr>
        <w:t>łkowitego wynagrodzenia brutto</w:t>
      </w:r>
      <w:r w:rsidRPr="00D569E5">
        <w:rPr>
          <w:rFonts w:ascii="Arial" w:hAnsi="Arial" w:cs="Arial"/>
          <w:sz w:val="20"/>
          <w:szCs w:val="20"/>
        </w:rPr>
        <w:t xml:space="preserve">, </w:t>
      </w:r>
      <w:r w:rsidR="00FE5916" w:rsidRPr="00D569E5">
        <w:rPr>
          <w:rFonts w:ascii="Arial" w:hAnsi="Arial" w:cs="Arial"/>
          <w:sz w:val="20"/>
          <w:szCs w:val="20"/>
        </w:rPr>
        <w:t>o którym mowa w § 2 ust</w:t>
      </w:r>
      <w:r w:rsidRPr="00D569E5">
        <w:rPr>
          <w:rFonts w:ascii="Arial" w:hAnsi="Arial" w:cs="Arial"/>
          <w:sz w:val="20"/>
          <w:szCs w:val="20"/>
        </w:rPr>
        <w:t xml:space="preserve"> 1 </w:t>
      </w:r>
      <w:r w:rsidR="001C5BF3" w:rsidRPr="00D569E5">
        <w:rPr>
          <w:rFonts w:ascii="Arial" w:hAnsi="Arial" w:cs="Arial"/>
          <w:sz w:val="20"/>
          <w:szCs w:val="20"/>
        </w:rPr>
        <w:t xml:space="preserve">niniejszej </w:t>
      </w:r>
      <w:r w:rsidRPr="00D569E5">
        <w:rPr>
          <w:rFonts w:ascii="Arial" w:hAnsi="Arial" w:cs="Arial"/>
          <w:sz w:val="20"/>
          <w:szCs w:val="20"/>
        </w:rPr>
        <w:t>umowy.</w:t>
      </w:r>
      <w:r w:rsidR="00FE5916" w:rsidRPr="00D569E5">
        <w:rPr>
          <w:rFonts w:ascii="Arial" w:hAnsi="Arial" w:cs="Arial"/>
          <w:sz w:val="20"/>
          <w:szCs w:val="20"/>
        </w:rPr>
        <w:t xml:space="preserve"> </w:t>
      </w:r>
    </w:p>
    <w:p w14:paraId="18AAA98A" w14:textId="77777777" w:rsidR="0088026D" w:rsidRPr="00D569E5" w:rsidRDefault="0088026D" w:rsidP="00FE5916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6636E3FA" w14:textId="77777777" w:rsidR="0088026D" w:rsidRPr="00D569E5" w:rsidRDefault="0088026D" w:rsidP="0040654B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62D4EDA5" w14:textId="77777777" w:rsidR="0019711A" w:rsidRPr="00D569E5" w:rsidRDefault="0019711A" w:rsidP="0019711A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Zamawiający zastrzega możliwość potrącania kar umownych z wynagrodzenia należnego Wykonawcy.</w:t>
      </w:r>
    </w:p>
    <w:p w14:paraId="1DADCE80" w14:textId="77777777" w:rsidR="0019711A" w:rsidRPr="00D569E5" w:rsidRDefault="0019711A" w:rsidP="0019711A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 xml:space="preserve">Oprócz kar </w:t>
      </w:r>
      <w:r w:rsidR="00DF1EB8" w:rsidRPr="00D569E5">
        <w:rPr>
          <w:rFonts w:ascii="Arial" w:hAnsi="Arial" w:cs="Arial"/>
          <w:sz w:val="20"/>
          <w:szCs w:val="20"/>
        </w:rPr>
        <w:t xml:space="preserve">umownych </w:t>
      </w:r>
      <w:r w:rsidRPr="00D569E5">
        <w:rPr>
          <w:rFonts w:ascii="Arial" w:hAnsi="Arial" w:cs="Arial"/>
          <w:sz w:val="20"/>
          <w:szCs w:val="20"/>
        </w:rPr>
        <w:t xml:space="preserve">ustalonych w </w:t>
      </w:r>
      <w:r w:rsidR="00DF1EB8" w:rsidRPr="00D569E5">
        <w:rPr>
          <w:rFonts w:ascii="Arial" w:hAnsi="Arial" w:cs="Arial"/>
          <w:sz w:val="20"/>
          <w:szCs w:val="20"/>
        </w:rPr>
        <w:t xml:space="preserve">ust 1-6 niniejszego § </w:t>
      </w:r>
      <w:r w:rsidRPr="00D569E5">
        <w:rPr>
          <w:rFonts w:ascii="Arial" w:hAnsi="Arial" w:cs="Arial"/>
          <w:sz w:val="20"/>
          <w:szCs w:val="20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2FD7CC22" w14:textId="77777777" w:rsidR="0088026D" w:rsidRPr="00D569E5" w:rsidRDefault="0088026D" w:rsidP="0040654B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W przypadku opóźnienia w regulowaniu należności za wykonane usługi przez Zamawiającego, Wykonawca ma prawo do naliczenia i egzekwowania ustawowych odsetek.</w:t>
      </w:r>
    </w:p>
    <w:p w14:paraId="04BF00B5" w14:textId="77777777" w:rsidR="0088026D" w:rsidRPr="00D569E5" w:rsidRDefault="00BE32DB">
      <w:pPr>
        <w:spacing w:before="120"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8</w:t>
      </w:r>
    </w:p>
    <w:p w14:paraId="2E8AD6C1" w14:textId="77777777" w:rsidR="0088026D" w:rsidRPr="00D569E5" w:rsidRDefault="001C5BF3" w:rsidP="002440F7">
      <w:pPr>
        <w:ind w:hanging="284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 xml:space="preserve">1. </w:t>
      </w:r>
      <w:r w:rsidR="0088026D" w:rsidRPr="00D569E5">
        <w:rPr>
          <w:rFonts w:ascii="Arial" w:hAnsi="Arial" w:cs="Arial"/>
          <w:sz w:val="20"/>
          <w:szCs w:val="20"/>
        </w:rPr>
        <w:t>Nie realizowanie postanowień niniejszej umowy może być podstawą do jej rozwiązania ze skutkiem natychmiastowym przez każdą ze Stron.</w:t>
      </w:r>
    </w:p>
    <w:p w14:paraId="1F5D6A08" w14:textId="77777777" w:rsidR="001C5BF3" w:rsidRPr="00D569E5" w:rsidRDefault="001C5BF3" w:rsidP="002440F7">
      <w:pPr>
        <w:ind w:hanging="284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 xml:space="preserve">2. </w:t>
      </w:r>
      <w:r w:rsidR="00B01F20" w:rsidRPr="00D569E5">
        <w:rPr>
          <w:rFonts w:ascii="Arial" w:hAnsi="Arial" w:cs="Arial"/>
          <w:sz w:val="20"/>
          <w:szCs w:val="20"/>
        </w:rPr>
        <w:t>Zmawiający ma prawo wypowiedzieć</w:t>
      </w:r>
      <w:r w:rsidRPr="00D569E5">
        <w:rPr>
          <w:rFonts w:ascii="Arial" w:hAnsi="Arial" w:cs="Arial"/>
          <w:sz w:val="20"/>
          <w:szCs w:val="20"/>
        </w:rPr>
        <w:t xml:space="preserve"> niniejszą umową</w:t>
      </w:r>
      <w:r w:rsidR="00B01F20" w:rsidRPr="00D569E5">
        <w:rPr>
          <w:rFonts w:ascii="Arial" w:hAnsi="Arial" w:cs="Arial"/>
          <w:sz w:val="20"/>
          <w:szCs w:val="20"/>
        </w:rPr>
        <w:t xml:space="preserve"> z jednomiesięcznym okresem wypowiedzenia</w:t>
      </w:r>
      <w:r w:rsidRPr="00D569E5">
        <w:rPr>
          <w:rFonts w:ascii="Arial" w:hAnsi="Arial" w:cs="Arial"/>
          <w:sz w:val="20"/>
          <w:szCs w:val="20"/>
        </w:rPr>
        <w:t xml:space="preserve"> ze skutkiem na koniec miesiąca</w:t>
      </w:r>
      <w:r w:rsidR="00B01F20" w:rsidRPr="00D569E5">
        <w:rPr>
          <w:rFonts w:ascii="Arial" w:hAnsi="Arial" w:cs="Arial"/>
          <w:sz w:val="20"/>
          <w:szCs w:val="20"/>
        </w:rPr>
        <w:t>.</w:t>
      </w:r>
      <w:r w:rsidRPr="00D569E5">
        <w:rPr>
          <w:rFonts w:ascii="Arial" w:hAnsi="Arial" w:cs="Arial"/>
          <w:sz w:val="20"/>
          <w:szCs w:val="20"/>
        </w:rPr>
        <w:t xml:space="preserve"> </w:t>
      </w:r>
    </w:p>
    <w:p w14:paraId="5DB9660F" w14:textId="77777777" w:rsidR="0088026D" w:rsidRPr="00D569E5" w:rsidRDefault="00BE32DB">
      <w:pPr>
        <w:spacing w:before="120"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9</w:t>
      </w:r>
    </w:p>
    <w:p w14:paraId="2C8D2D49" w14:textId="77777777" w:rsidR="0088026D" w:rsidRPr="00D569E5" w:rsidRDefault="0088026D">
      <w:pPr>
        <w:ind w:left="-284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3F0F0935" w14:textId="77777777" w:rsidR="0088026D" w:rsidRPr="00D569E5" w:rsidRDefault="00BE32DB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10</w:t>
      </w:r>
    </w:p>
    <w:p w14:paraId="3EE11F3B" w14:textId="77777777" w:rsidR="0088026D" w:rsidRPr="00D569E5" w:rsidRDefault="0088026D">
      <w:pPr>
        <w:ind w:left="-284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Właściwym dla rozpoznania sporów wynikłych na tle realizacji niniejszej Umowy jest sąd właściwy dla siedziby Zamawiającego.</w:t>
      </w:r>
    </w:p>
    <w:p w14:paraId="5D77E044" w14:textId="77777777" w:rsidR="0088026D" w:rsidRPr="00D569E5" w:rsidRDefault="00BE32DB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11</w:t>
      </w:r>
    </w:p>
    <w:p w14:paraId="5AE375A1" w14:textId="77777777" w:rsidR="0088026D" w:rsidRPr="00D569E5" w:rsidRDefault="0088026D">
      <w:pPr>
        <w:spacing w:after="120"/>
        <w:ind w:left="-284" w:right="-142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3249507" w14:textId="79695EB9" w:rsidR="00AD08F0" w:rsidRPr="00D569E5" w:rsidRDefault="00BE32DB" w:rsidP="00AD08F0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 1</w:t>
      </w:r>
      <w:r w:rsidR="000C1947" w:rsidRPr="00D569E5">
        <w:rPr>
          <w:rFonts w:ascii="Arial" w:hAnsi="Arial" w:cs="Arial"/>
          <w:b/>
          <w:bCs/>
          <w:sz w:val="20"/>
          <w:szCs w:val="20"/>
        </w:rPr>
        <w:t>2</w:t>
      </w:r>
    </w:p>
    <w:p w14:paraId="0D760AD5" w14:textId="77777777" w:rsidR="003100D0" w:rsidRPr="00D569E5" w:rsidRDefault="003100D0" w:rsidP="003100D0">
      <w:pPr>
        <w:suppressAutoHyphens w:val="0"/>
        <w:ind w:left="284" w:right="284"/>
        <w:jc w:val="center"/>
        <w:rPr>
          <w:rFonts w:ascii="Arial" w:hAnsi="Arial" w:cs="Arial"/>
          <w:sz w:val="20"/>
          <w:szCs w:val="20"/>
          <w:lang w:eastAsia="en-US"/>
        </w:rPr>
      </w:pPr>
      <w:r w:rsidRPr="00D569E5">
        <w:rPr>
          <w:rFonts w:ascii="Arial" w:hAnsi="Arial" w:cs="Arial"/>
          <w:sz w:val="20"/>
          <w:szCs w:val="20"/>
          <w:lang w:eastAsia="en-US"/>
        </w:rPr>
        <w:t>Ochrona Danych Osobowych</w:t>
      </w:r>
    </w:p>
    <w:p w14:paraId="466A3168" w14:textId="648822F3" w:rsidR="002440F7" w:rsidRPr="002440F7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theme="minorHAnsi"/>
          <w:sz w:val="20"/>
          <w:szCs w:val="20"/>
        </w:rPr>
      </w:pPr>
      <w:r w:rsidRPr="002440F7">
        <w:rPr>
          <w:rFonts w:cstheme="minorHAnsi"/>
          <w:sz w:val="20"/>
          <w:szCs w:val="20"/>
        </w:rPr>
        <w:t>W ramach realizacji niniejszej umowy, Strony będą przetwarzały dane osobowe zgodnie z Rozporządzeniem Parlamentu Europejskiego i Rady [UE) 2016/679 z dnia 27 kwietnia 2016 r. w sprawie ochrony osób fizycznych w związku z przetwarzaniem danych osobowych iw sprawie swobodnego przepływu takich danych w sprawie swobodnego przepływu takich danych oraz uchylenia dyrektywy 95/46/WE [Dz.U.UE.L.2016.119.1), zwanego dalej ,,ROD0".</w:t>
      </w:r>
    </w:p>
    <w:p w14:paraId="72F63D97" w14:textId="77777777" w:rsidR="002440F7" w:rsidRPr="002440F7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theme="minorHAnsi"/>
          <w:sz w:val="20"/>
          <w:szCs w:val="20"/>
        </w:rPr>
      </w:pPr>
      <w:r w:rsidRPr="002440F7">
        <w:rPr>
          <w:rFonts w:cstheme="minorHAnsi"/>
          <w:sz w:val="20"/>
          <w:szCs w:val="20"/>
        </w:rPr>
        <w:t>Strony wzajemnie oświadczają. że posiadają zasoby infrastrukturalne, doświadczenie, wiedzę oraz</w:t>
      </w:r>
      <w:r w:rsidRPr="002440F7">
        <w:rPr>
          <w:rFonts w:cstheme="minorHAnsi"/>
          <w:sz w:val="20"/>
          <w:szCs w:val="20"/>
        </w:rPr>
        <w:cr/>
        <w:t>wykwalifikowany personel, w zakresie umożliwiającym realizację niniejszej umowy, zgodnie z</w:t>
      </w:r>
      <w:r w:rsidRPr="002440F7">
        <w:rPr>
          <w:rFonts w:cstheme="minorHAnsi"/>
          <w:sz w:val="20"/>
          <w:szCs w:val="20"/>
        </w:rPr>
        <w:cr/>
        <w:t>obowiązującymi przepisami prawa. W szczególności Strony oświadczają, że znane im są zasady przetwarzania i zabezpieczenia danych osobowych wynikające z RODO.</w:t>
      </w:r>
    </w:p>
    <w:p w14:paraId="6BA5CFC0" w14:textId="77777777" w:rsidR="002440F7" w:rsidRPr="002440F7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theme="minorHAnsi"/>
          <w:sz w:val="20"/>
          <w:szCs w:val="20"/>
        </w:rPr>
      </w:pPr>
      <w:r w:rsidRPr="002440F7">
        <w:rPr>
          <w:rFonts w:cstheme="minorHAnsi"/>
          <w:sz w:val="20"/>
          <w:szCs w:val="20"/>
        </w:rPr>
        <w:t>Zamawiający oświadcza, że jest administratorem danych w rozumieniu art 4 pkt. 7 RODO, przetwarzanych w celu realizacji niniejszej umowy.</w:t>
      </w:r>
    </w:p>
    <w:p w14:paraId="531FE95E" w14:textId="77777777" w:rsidR="002440F7" w:rsidRPr="002440F7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theme="minorHAnsi"/>
          <w:sz w:val="20"/>
          <w:szCs w:val="20"/>
        </w:rPr>
      </w:pPr>
      <w:r w:rsidRPr="002440F7">
        <w:rPr>
          <w:rFonts w:cstheme="minorHAnsi"/>
          <w:sz w:val="20"/>
          <w:szCs w:val="20"/>
        </w:rPr>
        <w:t xml:space="preserve">W sprawach związanych z przetwarzaniem danych osobowych proszę kontaktować się pod adresem e-mail: </w:t>
      </w:r>
      <w:hyperlink r:id="rId8" w:history="1">
        <w:r w:rsidRPr="002440F7">
          <w:rPr>
            <w:rStyle w:val="Hipercze"/>
            <w:rFonts w:eastAsia="Calibri" w:cstheme="minorHAnsi"/>
            <w:sz w:val="20"/>
            <w:szCs w:val="20"/>
          </w:rPr>
          <w:t>bialowieza@bialystok.lasy.gov.pl</w:t>
        </w:r>
      </w:hyperlink>
      <w:r w:rsidRPr="002440F7">
        <w:rPr>
          <w:rFonts w:cstheme="minorHAnsi"/>
          <w:sz w:val="20"/>
          <w:szCs w:val="20"/>
        </w:rPr>
        <w:t xml:space="preserve"> , adresem Zamawiającego, telefonem: +48 85 681 24 05 lub bezpośrednio w siedzibie Zamawiającego.</w:t>
      </w:r>
    </w:p>
    <w:p w14:paraId="0A48954A" w14:textId="77777777" w:rsidR="002440F7" w:rsidRPr="002440F7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theme="minorHAnsi"/>
          <w:sz w:val="20"/>
          <w:szCs w:val="20"/>
        </w:rPr>
      </w:pPr>
      <w:r w:rsidRPr="002440F7">
        <w:rPr>
          <w:rFonts w:cstheme="minorHAnsi"/>
          <w:sz w:val="20"/>
          <w:szCs w:val="20"/>
        </w:rPr>
        <w:lastRenderedPageBreak/>
        <w:t>Dostawca oświadcza, iż zobowiązuję się do zapoznania osób realizujących niniejszą umowę z obowiązkiem informacyjnym wynikający z art. 13 i 14 RODO zgodnie z załącznikiem nr 3 do niniejszej umowy.</w:t>
      </w:r>
    </w:p>
    <w:p w14:paraId="1D93FF11" w14:textId="77777777" w:rsidR="002440F7" w:rsidRPr="002440F7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theme="minorHAnsi"/>
          <w:sz w:val="20"/>
          <w:szCs w:val="20"/>
        </w:rPr>
      </w:pPr>
      <w:r w:rsidRPr="002440F7">
        <w:rPr>
          <w:rFonts w:cstheme="minorHAnsi"/>
          <w:sz w:val="20"/>
          <w:szCs w:val="20"/>
        </w:rPr>
        <w:t>Jeżeli Dostawca, w ramach realizacji niniejszej umowy, będzie pozyskiwał dane osobowe w rozumieniu art. 4. pkt. 1 RODO do celów realizacji niniejszej umowy, Dostawca zobowiązany jest za każdym razem w momencie pozyskania danych osobowych, spełnić względem tych osób obowiązek informacyjny wynikający z art. 13 i 14 zgodnie z załącznikiem nr 4 do niniejszej umowy - obowiązek informacyjny art. 13 i 14 RODO.</w:t>
      </w:r>
    </w:p>
    <w:p w14:paraId="51ACF815" w14:textId="77777777" w:rsidR="002440F7" w:rsidRPr="00170606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theme="minorHAnsi"/>
        </w:rPr>
      </w:pPr>
      <w:r w:rsidRPr="002440F7">
        <w:rPr>
          <w:rFonts w:cstheme="minorHAnsi"/>
          <w:sz w:val="20"/>
          <w:szCs w:val="20"/>
        </w:rPr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</w:t>
      </w:r>
      <w:r w:rsidRPr="00170606">
        <w:rPr>
          <w:rFonts w:cstheme="minorHAnsi"/>
        </w:rPr>
        <w:t xml:space="preserve"> sprawie swobodnego przepływu takich danych oraz uchylenia dyrektywy 95/46/WE.</w:t>
      </w:r>
    </w:p>
    <w:p w14:paraId="4B4363E8" w14:textId="73B60D5A" w:rsidR="003100D0" w:rsidRPr="00D569E5" w:rsidRDefault="003100D0" w:rsidP="002440F7">
      <w:pPr>
        <w:suppressAutoHyphens w:val="0"/>
        <w:ind w:left="426" w:righ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>§13</w:t>
      </w:r>
    </w:p>
    <w:p w14:paraId="735C9D23" w14:textId="77777777" w:rsidR="003100D0" w:rsidRPr="00D569E5" w:rsidRDefault="003100D0" w:rsidP="003100D0">
      <w:pPr>
        <w:spacing w:after="120"/>
        <w:ind w:left="-284" w:right="-142"/>
        <w:jc w:val="both"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43052A19" w14:textId="77777777" w:rsidR="003100D0" w:rsidRPr="00D569E5" w:rsidRDefault="003100D0" w:rsidP="003100D0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569E5">
        <w:rPr>
          <w:rFonts w:ascii="Arial" w:hAnsi="Arial" w:cs="Arial"/>
          <w:b/>
          <w:bCs/>
          <w:sz w:val="20"/>
          <w:szCs w:val="20"/>
        </w:rPr>
        <w:t xml:space="preserve"> § 14</w:t>
      </w:r>
    </w:p>
    <w:p w14:paraId="382CC797" w14:textId="77777777" w:rsidR="003100D0" w:rsidRPr="00D569E5" w:rsidRDefault="003100D0" w:rsidP="003100D0">
      <w:pPr>
        <w:spacing w:after="120"/>
        <w:ind w:left="-284"/>
        <w:contextualSpacing/>
        <w:rPr>
          <w:rFonts w:ascii="Arial" w:hAnsi="Arial" w:cs="Arial"/>
          <w:sz w:val="20"/>
          <w:szCs w:val="20"/>
        </w:rPr>
      </w:pPr>
      <w:r w:rsidRPr="00D569E5">
        <w:rPr>
          <w:rFonts w:ascii="Arial" w:hAnsi="Arial" w:cs="Arial"/>
          <w:sz w:val="20"/>
          <w:szCs w:val="20"/>
        </w:rPr>
        <w:t>Załączniki do umowy stanowią jej integralną część:</w:t>
      </w:r>
    </w:p>
    <w:p w14:paraId="28F1C2C6" w14:textId="56DD9CE1" w:rsidR="003100D0" w:rsidRPr="00D569E5" w:rsidRDefault="003100D0" w:rsidP="0098103C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0"/>
          <w:szCs w:val="20"/>
        </w:rPr>
      </w:pPr>
      <w:r w:rsidRPr="00D569E5">
        <w:rPr>
          <w:rFonts w:cs="Arial"/>
          <w:sz w:val="20"/>
          <w:szCs w:val="20"/>
        </w:rPr>
        <w:t>Załącznik nr 1 - opis przedmiotu zamówienia</w:t>
      </w:r>
    </w:p>
    <w:p w14:paraId="0ED856E8" w14:textId="300D1226" w:rsidR="00DA072F" w:rsidRPr="00D569E5" w:rsidRDefault="00DA072F" w:rsidP="0098103C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0"/>
          <w:szCs w:val="20"/>
        </w:rPr>
      </w:pPr>
      <w:r w:rsidRPr="00D569E5">
        <w:rPr>
          <w:rFonts w:cs="Arial"/>
          <w:sz w:val="20"/>
          <w:szCs w:val="20"/>
        </w:rPr>
        <w:t xml:space="preserve">Załącznik nr 3 – oferta Wykonawcy </w:t>
      </w:r>
    </w:p>
    <w:p w14:paraId="5DC9F461" w14:textId="77777777" w:rsidR="003100D0" w:rsidRPr="00D569E5" w:rsidRDefault="003100D0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0"/>
          <w:szCs w:val="20"/>
        </w:rPr>
      </w:pPr>
      <w:r w:rsidRPr="00D569E5">
        <w:rPr>
          <w:rFonts w:cs="Arial"/>
          <w:sz w:val="20"/>
          <w:szCs w:val="20"/>
        </w:rPr>
        <w:t>Załącznik nr 3 – lista osób wykonujących zamówienie</w:t>
      </w:r>
    </w:p>
    <w:p w14:paraId="27B10DE6" w14:textId="63F0CA94" w:rsidR="003100D0" w:rsidRPr="00D569E5" w:rsidRDefault="003100D0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0"/>
          <w:szCs w:val="20"/>
        </w:rPr>
      </w:pPr>
      <w:r w:rsidRPr="00D569E5">
        <w:rPr>
          <w:rFonts w:cs="Arial"/>
          <w:sz w:val="20"/>
          <w:szCs w:val="20"/>
        </w:rPr>
        <w:t xml:space="preserve">załącznik nr 4 – protokół odbioru – wzór </w:t>
      </w:r>
    </w:p>
    <w:p w14:paraId="27986BA1" w14:textId="78F3C634" w:rsidR="000C1947" w:rsidRPr="00D569E5" w:rsidRDefault="000C1947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0"/>
          <w:szCs w:val="20"/>
        </w:rPr>
      </w:pPr>
      <w:r w:rsidRPr="00D569E5">
        <w:rPr>
          <w:rFonts w:cs="Arial"/>
          <w:sz w:val="20"/>
          <w:szCs w:val="20"/>
        </w:rPr>
        <w:t xml:space="preserve">załącznik nr 5 – obowiązek informacyjny </w:t>
      </w:r>
    </w:p>
    <w:p w14:paraId="4E6EF02B" w14:textId="77777777" w:rsidR="0088026D" w:rsidRPr="00D569E5" w:rsidRDefault="0088026D" w:rsidP="003100D0">
      <w:pPr>
        <w:spacing w:after="120"/>
        <w:rPr>
          <w:rFonts w:ascii="Arial" w:hAnsi="Arial" w:cs="Arial"/>
        </w:rPr>
      </w:pPr>
    </w:p>
    <w:p w14:paraId="110083A1" w14:textId="77777777" w:rsidR="0088026D" w:rsidRPr="00D569E5" w:rsidRDefault="0088026D">
      <w:pPr>
        <w:ind w:left="-284"/>
        <w:rPr>
          <w:rFonts w:ascii="Arial" w:hAnsi="Arial" w:cs="Arial"/>
          <w:b/>
        </w:rPr>
      </w:pPr>
    </w:p>
    <w:p w14:paraId="5BC68171" w14:textId="77777777" w:rsidR="0088026D" w:rsidRPr="00D569E5" w:rsidRDefault="0088026D">
      <w:pPr>
        <w:ind w:left="-284"/>
        <w:jc w:val="center"/>
        <w:rPr>
          <w:rFonts w:ascii="Arial" w:hAnsi="Arial" w:cs="Arial"/>
          <w:b/>
        </w:rPr>
      </w:pPr>
      <w:r w:rsidRPr="00D569E5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6960B09A" w14:textId="77777777" w:rsidR="0088026D" w:rsidRPr="00D569E5" w:rsidRDefault="0088026D">
      <w:pPr>
        <w:ind w:left="-284"/>
        <w:jc w:val="center"/>
        <w:rPr>
          <w:rFonts w:ascii="Arial" w:hAnsi="Arial" w:cs="Arial"/>
          <w:b/>
        </w:rPr>
      </w:pPr>
    </w:p>
    <w:p w14:paraId="3D63FB02" w14:textId="77777777" w:rsidR="0088026D" w:rsidRPr="00D569E5" w:rsidRDefault="0088026D">
      <w:pPr>
        <w:jc w:val="center"/>
        <w:rPr>
          <w:rFonts w:ascii="Arial" w:hAnsi="Arial" w:cs="Arial"/>
        </w:rPr>
      </w:pPr>
    </w:p>
    <w:sectPr w:rsidR="0088026D" w:rsidRPr="00D569E5" w:rsidSect="005754B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8D59" w14:textId="77777777" w:rsidR="002315F0" w:rsidRDefault="002315F0">
      <w:r>
        <w:separator/>
      </w:r>
    </w:p>
  </w:endnote>
  <w:endnote w:type="continuationSeparator" w:id="0">
    <w:p w14:paraId="0FB3AFD3" w14:textId="77777777" w:rsidR="002315F0" w:rsidRDefault="0023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6916" w14:textId="77777777" w:rsidR="0088026D" w:rsidRDefault="008802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8103C">
      <w:rPr>
        <w:noProof/>
      </w:rPr>
      <w:t>3</w:t>
    </w:r>
    <w:r>
      <w:fldChar w:fldCharType="end"/>
    </w:r>
  </w:p>
  <w:p w14:paraId="12B850AE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A7AF" w14:textId="77777777" w:rsidR="002315F0" w:rsidRDefault="002315F0">
      <w:r>
        <w:separator/>
      </w:r>
    </w:p>
  </w:footnote>
  <w:footnote w:type="continuationSeparator" w:id="0">
    <w:p w14:paraId="6AAB729F" w14:textId="77777777" w:rsidR="002315F0" w:rsidRDefault="0023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793B" w14:textId="63B695AC" w:rsidR="00E60C57" w:rsidRDefault="00E60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9E23" w14:textId="6E98C7FD" w:rsidR="0088026D" w:rsidRPr="00B12DC3" w:rsidRDefault="00B12DC3" w:rsidP="00EA03ED">
    <w:pPr>
      <w:pStyle w:val="Nagwek"/>
      <w:rPr>
        <w:rFonts w:ascii="Cambria" w:hAnsi="Cambria"/>
        <w:sz w:val="18"/>
        <w:szCs w:val="18"/>
      </w:rPr>
    </w:pPr>
    <w:r w:rsidRPr="00B12DC3">
      <w:rPr>
        <w:rFonts w:ascii="Cambria" w:hAnsi="Cambria"/>
        <w:sz w:val="18"/>
        <w:szCs w:val="18"/>
      </w:rPr>
      <w:t xml:space="preserve">  S.270.</w:t>
    </w:r>
    <w:r w:rsidR="00D569E5">
      <w:rPr>
        <w:rFonts w:ascii="Cambria" w:hAnsi="Cambria"/>
        <w:sz w:val="18"/>
        <w:szCs w:val="18"/>
      </w:rPr>
      <w:t>6</w:t>
    </w:r>
    <w:r w:rsidRPr="00B12DC3">
      <w:rPr>
        <w:rFonts w:ascii="Cambria" w:hAnsi="Cambria"/>
        <w:sz w:val="18"/>
        <w:szCs w:val="18"/>
      </w:rPr>
      <w:t>.202</w:t>
    </w:r>
    <w:r w:rsidR="00D569E5">
      <w:rPr>
        <w:rFonts w:ascii="Cambria" w:hAnsi="Cambria"/>
        <w:sz w:val="18"/>
        <w:szCs w:val="18"/>
      </w:rPr>
      <w:t>1</w:t>
    </w:r>
    <w:r w:rsidRPr="00B12DC3">
      <w:rPr>
        <w:rFonts w:ascii="Cambria" w:hAnsi="Cambria"/>
        <w:sz w:val="18"/>
        <w:szCs w:val="18"/>
      </w:rPr>
      <w:t xml:space="preserve">  Usługi sprzątania budynków  Nadleśnictwa Białowieża w 202</w:t>
    </w:r>
    <w:r w:rsidR="00D569E5">
      <w:rPr>
        <w:rFonts w:ascii="Cambria" w:hAnsi="Cambria"/>
        <w:sz w:val="18"/>
        <w:szCs w:val="18"/>
      </w:rPr>
      <w:t>2</w:t>
    </w:r>
    <w:r w:rsidRPr="00B12DC3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D296" w14:textId="693CFCAE" w:rsidR="0088026D" w:rsidRDefault="008802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6601"/>
    <w:multiLevelType w:val="hybridMultilevel"/>
    <w:tmpl w:val="E6A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70403"/>
    <w:rsid w:val="000C1947"/>
    <w:rsid w:val="000D12B6"/>
    <w:rsid w:val="0013508B"/>
    <w:rsid w:val="00185A18"/>
    <w:rsid w:val="0019711A"/>
    <w:rsid w:val="001B6794"/>
    <w:rsid w:val="001C5BF3"/>
    <w:rsid w:val="001E1A01"/>
    <w:rsid w:val="002315F0"/>
    <w:rsid w:val="002440F7"/>
    <w:rsid w:val="00265013"/>
    <w:rsid w:val="002B3CEE"/>
    <w:rsid w:val="002B64F9"/>
    <w:rsid w:val="002C79C5"/>
    <w:rsid w:val="003012FC"/>
    <w:rsid w:val="003100D0"/>
    <w:rsid w:val="003C69F5"/>
    <w:rsid w:val="0040654B"/>
    <w:rsid w:val="004116C1"/>
    <w:rsid w:val="004D6A07"/>
    <w:rsid w:val="005754B0"/>
    <w:rsid w:val="005A2368"/>
    <w:rsid w:val="005D3B60"/>
    <w:rsid w:val="0088026D"/>
    <w:rsid w:val="008D0C68"/>
    <w:rsid w:val="008D1D23"/>
    <w:rsid w:val="0098103C"/>
    <w:rsid w:val="00A112F2"/>
    <w:rsid w:val="00A56B48"/>
    <w:rsid w:val="00AD08F0"/>
    <w:rsid w:val="00B01F20"/>
    <w:rsid w:val="00B12DC3"/>
    <w:rsid w:val="00B62F63"/>
    <w:rsid w:val="00BB427E"/>
    <w:rsid w:val="00BE32DB"/>
    <w:rsid w:val="00C06F80"/>
    <w:rsid w:val="00D014AF"/>
    <w:rsid w:val="00D13651"/>
    <w:rsid w:val="00D569E5"/>
    <w:rsid w:val="00DA072F"/>
    <w:rsid w:val="00DB3A3B"/>
    <w:rsid w:val="00DE0DF4"/>
    <w:rsid w:val="00DF1EB8"/>
    <w:rsid w:val="00E60C57"/>
    <w:rsid w:val="00EA03ED"/>
    <w:rsid w:val="00F52FAD"/>
    <w:rsid w:val="00FA5F9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68A3C2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6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Andrzej Siemieniaka</cp:lastModifiedBy>
  <cp:revision>12</cp:revision>
  <cp:lastPrinted>2018-12-13T10:00:00Z</cp:lastPrinted>
  <dcterms:created xsi:type="dcterms:W3CDTF">2020-11-25T14:15:00Z</dcterms:created>
  <dcterms:modified xsi:type="dcterms:W3CDTF">2021-11-19T07:13:00Z</dcterms:modified>
</cp:coreProperties>
</file>