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6CCB" w14:textId="77777777" w:rsidR="00C523CA" w:rsidRPr="00E356FE" w:rsidRDefault="00C523CA" w:rsidP="00C523CA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D26AE64" wp14:editId="4FFD3B39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716280"/>
                <wp:effectExtent l="0" t="0" r="23495" b="26670"/>
                <wp:wrapTight wrapText="bothSides">
                  <wp:wrapPolygon edited="0">
                    <wp:start x="0" y="0"/>
                    <wp:lineTo x="0" y="21830"/>
                    <wp:lineTo x="21616" y="21830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716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83954" w14:textId="77777777" w:rsidR="00C523CA" w:rsidRDefault="00C523CA" w:rsidP="00C523CA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84C0163" w14:textId="77777777" w:rsidR="00C523CA" w:rsidRPr="00E356FE" w:rsidRDefault="00C523CA" w:rsidP="00C523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16DE23CF" w14:textId="77777777" w:rsidR="00C523CA" w:rsidRPr="00E356FE" w:rsidRDefault="00C523CA" w:rsidP="00C523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631084F4" w14:textId="77777777" w:rsidR="00C523CA" w:rsidRPr="00E356FE" w:rsidRDefault="00C523CA" w:rsidP="00C523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6AE64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7.05pt;width:481.15pt;height:56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eWFwIAACs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" fillcolor="silver" strokeweight=".5pt">
                <v:textbox inset="7.45pt,3.85pt,7.45pt,3.85pt">
                  <w:txbxContent>
                    <w:p w14:paraId="0CC83954" w14:textId="77777777" w:rsidR="00C523CA" w:rsidRDefault="00C523CA" w:rsidP="00C523CA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84C0163" w14:textId="77777777" w:rsidR="00C523CA" w:rsidRPr="00E356FE" w:rsidRDefault="00C523CA" w:rsidP="00C523C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16DE23CF" w14:textId="77777777" w:rsidR="00C523CA" w:rsidRPr="00E356FE" w:rsidRDefault="00C523CA" w:rsidP="00C523C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631084F4" w14:textId="77777777" w:rsidR="00C523CA" w:rsidRPr="00E356FE" w:rsidRDefault="00C523CA" w:rsidP="00C523C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495F6DA7" w14:textId="77777777" w:rsidR="00C523CA" w:rsidRPr="00E356FE" w:rsidRDefault="00C523CA" w:rsidP="00C523CA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6CFE8B90" w14:textId="77777777" w:rsidR="00C523CA" w:rsidRPr="00E356FE" w:rsidRDefault="00C523CA" w:rsidP="00C523CA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 w:rsidRPr="0071008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postępowaniu nr </w:t>
      </w:r>
      <w:r w:rsidRPr="0071008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6</w:t>
      </w:r>
      <w:r w:rsidRPr="0071008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/TP/2023</w:t>
      </w:r>
      <w:r w:rsidRPr="0071008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</w:t>
      </w:r>
      <w:r w:rsidRPr="00EC442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7C3D02BA" w14:textId="77777777" w:rsidR="00C523CA" w:rsidRPr="0080265B" w:rsidRDefault="00C523CA" w:rsidP="00C523CA">
      <w:pPr>
        <w:jc w:val="center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80265B">
        <w:rPr>
          <w:rFonts w:asciiTheme="minorHAnsi" w:hAnsiTheme="minorHAnsi" w:cstheme="minorHAnsi"/>
          <w:b/>
          <w:bCs/>
          <w:sz w:val="22"/>
        </w:rPr>
        <w:t>Dostaw</w:t>
      </w:r>
      <w:r>
        <w:rPr>
          <w:rFonts w:asciiTheme="minorHAnsi" w:hAnsiTheme="minorHAnsi" w:cstheme="minorHAnsi"/>
          <w:b/>
          <w:bCs/>
          <w:sz w:val="22"/>
        </w:rPr>
        <w:t>ę</w:t>
      </w:r>
      <w:r w:rsidRPr="0080265B">
        <w:rPr>
          <w:rFonts w:asciiTheme="minorHAnsi" w:hAnsiTheme="minorHAnsi" w:cstheme="minorHAnsi"/>
          <w:b/>
          <w:bCs/>
          <w:sz w:val="22"/>
        </w:rPr>
        <w:t>, montaż i instalacj</w:t>
      </w:r>
      <w:r>
        <w:rPr>
          <w:rFonts w:asciiTheme="minorHAnsi" w:hAnsiTheme="minorHAnsi" w:cstheme="minorHAnsi"/>
          <w:b/>
          <w:bCs/>
          <w:sz w:val="22"/>
        </w:rPr>
        <w:t>ę</w:t>
      </w:r>
      <w:r w:rsidRPr="0080265B">
        <w:rPr>
          <w:rFonts w:asciiTheme="minorHAnsi" w:hAnsiTheme="minorHAnsi" w:cstheme="minorHAnsi"/>
          <w:b/>
          <w:bCs/>
          <w:sz w:val="22"/>
        </w:rPr>
        <w:t xml:space="preserve"> cyfrowego aparatu RTG </w:t>
      </w:r>
      <w:proofErr w:type="spellStart"/>
      <w:r w:rsidRPr="0080265B">
        <w:rPr>
          <w:rFonts w:asciiTheme="minorHAnsi" w:hAnsiTheme="minorHAnsi" w:cstheme="minorHAnsi"/>
          <w:b/>
          <w:bCs/>
          <w:sz w:val="22"/>
        </w:rPr>
        <w:t>kostno</w:t>
      </w:r>
      <w:proofErr w:type="spellEnd"/>
      <w:r w:rsidRPr="0080265B">
        <w:rPr>
          <w:rFonts w:asciiTheme="minorHAnsi" w:hAnsiTheme="minorHAnsi" w:cstheme="minorHAnsi"/>
          <w:b/>
          <w:bCs/>
          <w:sz w:val="22"/>
        </w:rPr>
        <w:t xml:space="preserve">–płucnego </w:t>
      </w:r>
      <w:r w:rsidRPr="0080265B">
        <w:rPr>
          <w:rFonts w:asciiTheme="minorHAnsi" w:hAnsiTheme="minorHAnsi" w:cstheme="minorHAnsi"/>
          <w:b/>
          <w:bCs/>
          <w:sz w:val="22"/>
        </w:rPr>
        <w:br/>
        <w:t>na kolumnie podłogowej, na potrzeby Szpitali Tczewskich S.A.</w:t>
      </w:r>
    </w:p>
    <w:p w14:paraId="4B9E9DAB" w14:textId="77777777" w:rsidR="00C523CA" w:rsidRDefault="00C523CA" w:rsidP="00C523CA">
      <w:pPr>
        <w:rPr>
          <w:rFonts w:asciiTheme="minorHAnsi" w:hAnsiTheme="minorHAnsi" w:cstheme="minorHAnsi"/>
          <w:b/>
          <w:sz w:val="18"/>
          <w:szCs w:val="18"/>
        </w:rPr>
      </w:pPr>
    </w:p>
    <w:p w14:paraId="1F138BF4" w14:textId="77777777" w:rsidR="00C523CA" w:rsidRPr="00E356FE" w:rsidRDefault="00C523CA" w:rsidP="00C523CA">
      <w:pPr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4BECD985" w14:textId="77777777" w:rsidR="00C523CA" w:rsidRPr="00E356FE" w:rsidRDefault="00C523CA" w:rsidP="00C523CA">
      <w:pPr>
        <w:rPr>
          <w:rFonts w:asciiTheme="minorHAnsi" w:hAnsiTheme="minorHAnsi" w:cstheme="minorHAnsi"/>
          <w:b/>
          <w:sz w:val="18"/>
          <w:szCs w:val="18"/>
        </w:rPr>
      </w:pPr>
    </w:p>
    <w:p w14:paraId="5861A0E7" w14:textId="77777777" w:rsidR="00C523CA" w:rsidRPr="00E356FE" w:rsidRDefault="00C523CA" w:rsidP="00C523CA">
      <w:pPr>
        <w:rPr>
          <w:rFonts w:asciiTheme="minorHAnsi" w:hAnsiTheme="minorHAnsi" w:cstheme="minorHAnsi"/>
          <w:bCs/>
          <w:sz w:val="18"/>
          <w:szCs w:val="18"/>
        </w:rPr>
      </w:pPr>
      <w:r w:rsidRPr="00E356FE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346692BD" w14:textId="77777777" w:rsidR="00C523CA" w:rsidRPr="00E356FE" w:rsidRDefault="00C523CA" w:rsidP="00C523CA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5E1827D0" w14:textId="77777777" w:rsidR="00C523CA" w:rsidRPr="00E356FE" w:rsidRDefault="00C523CA" w:rsidP="00C523C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FBC3785" w14:textId="77777777" w:rsidR="00C523CA" w:rsidRPr="00E356FE" w:rsidRDefault="00C523CA" w:rsidP="00C523CA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52AAC4CE" w14:textId="77777777" w:rsidR="00C523CA" w:rsidRPr="00E356FE" w:rsidRDefault="00C523CA" w:rsidP="00C523CA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7C4CE45B" w14:textId="77777777" w:rsidR="00C523CA" w:rsidRPr="00E356FE" w:rsidRDefault="00C523CA" w:rsidP="00C523CA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2CE168E0" w14:textId="77777777" w:rsidR="00C523CA" w:rsidRPr="00E356FE" w:rsidRDefault="00C523CA" w:rsidP="00C523CA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5E812FEA" w14:textId="77777777" w:rsidR="00C523CA" w:rsidRPr="00E356FE" w:rsidRDefault="00C523CA" w:rsidP="00C523CA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1D181C58" w14:textId="77777777" w:rsidR="00C523CA" w:rsidRPr="00E356FE" w:rsidRDefault="00C523CA" w:rsidP="00C523CA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E356FE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41042ADE" w14:textId="77777777" w:rsidR="00C523CA" w:rsidRPr="00E356FE" w:rsidRDefault="00C523CA" w:rsidP="00C523CA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57ED6AC0" w14:textId="77777777" w:rsidR="00C523CA" w:rsidRPr="00E356FE" w:rsidRDefault="00C523CA" w:rsidP="00C523CA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 w:rsidRPr="00E356FE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E356FE">
        <w:rPr>
          <w:rFonts w:asciiTheme="minorHAnsi" w:hAnsiTheme="minorHAnsi" w:cstheme="minorHAnsi"/>
          <w:b/>
          <w:iCs/>
          <w:sz w:val="18"/>
          <w:szCs w:val="18"/>
        </w:rPr>
        <w:t>(</w:t>
      </w:r>
      <w:proofErr w:type="spellStart"/>
      <w:r w:rsidRPr="00E356FE">
        <w:rPr>
          <w:rFonts w:asciiTheme="minorHAnsi" w:hAnsiTheme="minorHAnsi" w:cstheme="minorHAnsi"/>
          <w:b/>
          <w:iCs/>
          <w:sz w:val="18"/>
          <w:szCs w:val="18"/>
        </w:rPr>
        <w:t>t.j</w:t>
      </w:r>
      <w:proofErr w:type="spellEnd"/>
      <w:r w:rsidRPr="00E356FE">
        <w:rPr>
          <w:rFonts w:asciiTheme="minorHAnsi" w:hAnsiTheme="minorHAnsi" w:cstheme="minorHAnsi"/>
          <w:b/>
          <w:iCs/>
          <w:sz w:val="18"/>
          <w:szCs w:val="18"/>
        </w:rPr>
        <w:t xml:space="preserve">. Dz. U. z 2021, poz. 275 z </w:t>
      </w:r>
      <w:proofErr w:type="spellStart"/>
      <w:r w:rsidRPr="00E356FE">
        <w:rPr>
          <w:rFonts w:asciiTheme="minorHAnsi" w:hAnsiTheme="minorHAnsi" w:cstheme="minorHAnsi"/>
          <w:b/>
          <w:iCs/>
          <w:sz w:val="18"/>
          <w:szCs w:val="18"/>
        </w:rPr>
        <w:t>późn</w:t>
      </w:r>
      <w:proofErr w:type="spellEnd"/>
      <w:r w:rsidRPr="00E356FE">
        <w:rPr>
          <w:rFonts w:asciiTheme="minorHAnsi" w:hAnsiTheme="minorHAnsi" w:cstheme="minorHAnsi"/>
          <w:b/>
          <w:iCs/>
          <w:sz w:val="18"/>
          <w:szCs w:val="18"/>
        </w:rPr>
        <w:t>. zm.),</w:t>
      </w:r>
      <w:r w:rsidRPr="00E356FE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4A253B5D" w14:textId="77777777" w:rsidR="00C523CA" w:rsidRPr="00E356FE" w:rsidRDefault="00C523CA" w:rsidP="00C523C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163430B" w14:textId="77777777" w:rsidR="00C523CA" w:rsidRPr="00E356FE" w:rsidRDefault="00C523CA" w:rsidP="00C523CA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W związku z przynależnością do tej samej grupy kapitałowej z innym Wykonawcą, który złożył odrębną ofertę podaję(</w:t>
      </w:r>
      <w:proofErr w:type="spellStart"/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280FB1D3" w14:textId="77777777" w:rsidR="00C523CA" w:rsidRPr="00E356FE" w:rsidRDefault="00C523CA" w:rsidP="00C523CA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D25A14C" w14:textId="77777777" w:rsidR="00C523CA" w:rsidRPr="00E356FE" w:rsidRDefault="00C523CA" w:rsidP="00C523CA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E356FE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27A9E2E9" w14:textId="77777777" w:rsidR="00C523CA" w:rsidRPr="00E356FE" w:rsidRDefault="00C523CA" w:rsidP="00C523C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3B72D9B0" w14:textId="77777777" w:rsidR="00C523CA" w:rsidRPr="00E356FE" w:rsidRDefault="00C523CA" w:rsidP="00C523C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01614FF" w14:textId="77777777" w:rsidR="00C523CA" w:rsidRPr="00E356FE" w:rsidRDefault="00C523CA" w:rsidP="00C523C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2A304F3B" w14:textId="77777777" w:rsidR="00C523CA" w:rsidRPr="00E356FE" w:rsidRDefault="00C523CA" w:rsidP="00C523C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1A5C670C" w14:textId="77777777" w:rsidR="00C523CA" w:rsidRPr="00E356FE" w:rsidRDefault="00C523CA" w:rsidP="00C523C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5E9FE51" w14:textId="77777777" w:rsidR="00C523CA" w:rsidRPr="00E356FE" w:rsidRDefault="00C523CA" w:rsidP="00C523CA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</w:p>
    <w:p w14:paraId="5CCE43CA" w14:textId="77777777" w:rsidR="00C523CA" w:rsidRPr="00E356FE" w:rsidRDefault="00C523CA" w:rsidP="00C523CA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700B7878" w14:textId="77777777" w:rsidR="00C523CA" w:rsidRPr="00E356FE" w:rsidRDefault="00C523CA" w:rsidP="00C523CA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03197681" w14:textId="77777777" w:rsidR="00C523CA" w:rsidRPr="00E356FE" w:rsidRDefault="00C523CA" w:rsidP="00C523CA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2E3DD5A" w14:textId="77777777" w:rsidR="00C523CA" w:rsidRPr="00E356FE" w:rsidRDefault="00C523CA" w:rsidP="00C523C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7AAF78CC" w14:textId="77777777" w:rsidR="00C523CA" w:rsidRPr="00E356FE" w:rsidRDefault="00C523CA" w:rsidP="00C523CA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38BA164D" w14:textId="77777777" w:rsidR="00C523CA" w:rsidRPr="00E356FE" w:rsidRDefault="00C523CA" w:rsidP="00C523CA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55F66568" w14:textId="77777777" w:rsidR="00C523CA" w:rsidRPr="00E356FE" w:rsidRDefault="00C523CA" w:rsidP="00C523CA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689D3406" w14:textId="77777777" w:rsidR="00C523CA" w:rsidRPr="00E356FE" w:rsidRDefault="00C523CA" w:rsidP="00C523C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1E1C3EF" w14:textId="77777777" w:rsidR="00C523CA" w:rsidRPr="00E356FE" w:rsidRDefault="00C523CA" w:rsidP="00C523C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18A26FF3" w14:textId="2AAD783F" w:rsidR="004B42F7" w:rsidRDefault="004B42F7" w:rsidP="00B03626">
      <w:pPr>
        <w:pStyle w:val="rozdzia"/>
        <w:jc w:val="left"/>
        <w:rPr>
          <w:sz w:val="22"/>
          <w:szCs w:val="22"/>
        </w:rPr>
      </w:pPr>
    </w:p>
    <w:sectPr w:rsidR="004B42F7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D02D" w14:textId="77777777" w:rsidR="00D3501E" w:rsidRDefault="00D3501E">
      <w:r>
        <w:separator/>
      </w:r>
    </w:p>
  </w:endnote>
  <w:endnote w:type="continuationSeparator" w:id="0">
    <w:p w14:paraId="1DDC83D0" w14:textId="77777777" w:rsidR="00D3501E" w:rsidRDefault="00D3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643829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643829" w:rsidRDefault="006438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35866" w14:textId="77777777" w:rsidR="00D3501E" w:rsidRDefault="00D3501E">
      <w:r>
        <w:separator/>
      </w:r>
    </w:p>
  </w:footnote>
  <w:footnote w:type="continuationSeparator" w:id="0">
    <w:p w14:paraId="0A14E6C5" w14:textId="77777777" w:rsidR="00D3501E" w:rsidRDefault="00D35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005C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67850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829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77824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5CD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23CA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01E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0FA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2207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5</cp:revision>
  <cp:lastPrinted>2022-05-12T08:01:00Z</cp:lastPrinted>
  <dcterms:created xsi:type="dcterms:W3CDTF">2023-02-08T07:50:00Z</dcterms:created>
  <dcterms:modified xsi:type="dcterms:W3CDTF">2023-08-30T09:23:00Z</dcterms:modified>
</cp:coreProperties>
</file>