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8736" w14:textId="15AB9354" w:rsidR="009E3662" w:rsidRDefault="009E3662" w:rsidP="009E3662">
      <w:pPr>
        <w:pStyle w:val="Standard"/>
        <w:jc w:val="right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</w:rPr>
        <w:t xml:space="preserve">Grodziczno, dnia </w:t>
      </w:r>
      <w:r w:rsidR="000C4787">
        <w:rPr>
          <w:rFonts w:asciiTheme="minorHAnsi" w:hAnsiTheme="minorHAnsi" w:cstheme="minorHAnsi"/>
        </w:rPr>
        <w:t>11.10</w:t>
      </w:r>
      <w:r w:rsidR="00D872BE">
        <w:rPr>
          <w:rFonts w:asciiTheme="minorHAnsi" w:hAnsiTheme="minorHAnsi" w:cstheme="minorHAnsi"/>
        </w:rPr>
        <w:t>.</w:t>
      </w:r>
      <w:r w:rsidR="00BC3BFB">
        <w:rPr>
          <w:rFonts w:asciiTheme="minorHAnsi" w:hAnsiTheme="minorHAnsi" w:cstheme="minorHAnsi"/>
        </w:rPr>
        <w:t>202</w:t>
      </w:r>
      <w:r w:rsidR="00DB205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</w:t>
      </w:r>
    </w:p>
    <w:p w14:paraId="5893E41A" w14:textId="48A0D969" w:rsidR="009E3662" w:rsidRDefault="009E3662" w:rsidP="009E3662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IP.271.</w:t>
      </w:r>
      <w:r w:rsidR="0044513F">
        <w:rPr>
          <w:rFonts w:asciiTheme="minorHAnsi" w:hAnsiTheme="minorHAnsi" w:cstheme="minorHAnsi"/>
        </w:rPr>
        <w:t>16</w:t>
      </w:r>
      <w:r>
        <w:rPr>
          <w:rFonts w:asciiTheme="minorHAnsi" w:hAnsiTheme="minorHAnsi" w:cstheme="minorHAnsi"/>
        </w:rPr>
        <w:t>.202</w:t>
      </w:r>
      <w:r w:rsidR="00DB205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.MK</w:t>
      </w:r>
    </w:p>
    <w:p w14:paraId="3CA2B035" w14:textId="77777777" w:rsidR="009E3662" w:rsidRDefault="009E3662" w:rsidP="009E3662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</w:p>
    <w:p w14:paraId="484EB745" w14:textId="77777777" w:rsidR="009E3662" w:rsidRDefault="009E3662" w:rsidP="009E3662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52A7124B" w14:textId="452358C3" w:rsidR="009E3662" w:rsidRDefault="00636E6D" w:rsidP="009E3662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 z otwarcia ofert</w:t>
      </w:r>
    </w:p>
    <w:p w14:paraId="2E6120A0" w14:textId="77777777" w:rsidR="00636E6D" w:rsidRDefault="00636E6D" w:rsidP="009E3662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6E75A8BA" w14:textId="77777777" w:rsidR="009E3662" w:rsidRDefault="009E3662" w:rsidP="009E3662">
      <w:pPr>
        <w:pStyle w:val="Standard"/>
        <w:tabs>
          <w:tab w:val="left" w:pos="267"/>
          <w:tab w:val="left" w:pos="567"/>
        </w:tabs>
        <w:jc w:val="both"/>
        <w:rPr>
          <w:rFonts w:asciiTheme="minorHAnsi" w:hAnsiTheme="minorHAnsi" w:cstheme="minorHAnsi"/>
        </w:rPr>
      </w:pPr>
    </w:p>
    <w:p w14:paraId="32D6CD79" w14:textId="77777777" w:rsidR="009E3662" w:rsidRDefault="009E3662" w:rsidP="009E3662">
      <w:pPr>
        <w:pStyle w:val="Standard"/>
        <w:numPr>
          <w:ilvl w:val="0"/>
          <w:numId w:val="23"/>
        </w:numPr>
        <w:tabs>
          <w:tab w:val="left" w:pos="267"/>
          <w:tab w:val="left" w:pos="567"/>
        </w:tabs>
        <w:jc w:val="both"/>
        <w:textAlignment w:val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Informacja z otwarcia ofert:</w:t>
      </w:r>
    </w:p>
    <w:p w14:paraId="40CF7947" w14:textId="74894086" w:rsidR="00740D79" w:rsidRDefault="00740D79" w:rsidP="00740D79">
      <w:pPr>
        <w:pStyle w:val="Bezodstpw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informuje, że w postępowaniu IP.271.16.2023.MK na </w:t>
      </w:r>
      <w:r>
        <w:rPr>
          <w:rFonts w:cstheme="minorHAnsi"/>
          <w:sz w:val="24"/>
          <w:szCs w:val="24"/>
          <w:shd w:val="clear" w:color="auto" w:fill="FFFFFF"/>
        </w:rPr>
        <w:t>dostawę pelletu                       do budynków administrowanych przez Gminę Grodziczno, do dnia 11.10.2023 r.                               do godziny 09.00, złożono 6 ofert:</w:t>
      </w:r>
    </w:p>
    <w:p w14:paraId="726C6F08" w14:textId="31B740C0" w:rsidR="00740D79" w:rsidRDefault="00740D79" w:rsidP="00740D79">
      <w:pPr>
        <w:pStyle w:val="Bezodstpw"/>
        <w:numPr>
          <w:ilvl w:val="0"/>
          <w:numId w:val="24"/>
        </w:numPr>
        <w:jc w:val="both"/>
        <w:textAlignment w:val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Wykonawca nr 1 – Bio – technik Adam Łada, ul. Kolejowa 27A, 18 – 411 Śniadowo, </w:t>
      </w:r>
      <w:r w:rsidRPr="003D6A8F">
        <w:rPr>
          <w:rFonts w:cstheme="minorHAnsi"/>
          <w:sz w:val="24"/>
          <w:szCs w:val="24"/>
          <w:shd w:val="clear" w:color="auto" w:fill="FFFFFF"/>
        </w:rPr>
        <w:t xml:space="preserve">zaoferował wykonanie zamówienia za kwotę </w:t>
      </w:r>
      <w:r w:rsidR="003D31FA">
        <w:rPr>
          <w:rFonts w:cstheme="minorHAnsi"/>
          <w:sz w:val="24"/>
          <w:szCs w:val="24"/>
          <w:shd w:val="clear" w:color="auto" w:fill="FFFFFF"/>
        </w:rPr>
        <w:t>42.224,98</w:t>
      </w:r>
      <w:r w:rsidRPr="003D6A8F">
        <w:rPr>
          <w:rFonts w:cstheme="minorHAnsi"/>
          <w:sz w:val="24"/>
          <w:szCs w:val="24"/>
          <w:shd w:val="clear" w:color="auto" w:fill="FFFFFF"/>
        </w:rPr>
        <w:t xml:space="preserve"> zł brutto.</w:t>
      </w:r>
    </w:p>
    <w:p w14:paraId="44EC88BB" w14:textId="7C028B95" w:rsidR="00740D79" w:rsidRPr="00F87CF8" w:rsidRDefault="00740D79" w:rsidP="00740D79">
      <w:pPr>
        <w:pStyle w:val="Bezodstpw"/>
        <w:numPr>
          <w:ilvl w:val="0"/>
          <w:numId w:val="24"/>
        </w:numPr>
        <w:jc w:val="both"/>
        <w:textAlignment w:val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Wykonawca nr 2 – Firma Usługowo Handlowa Basta Stanisław Sokołowski, Nowe Grodziczno 31, 13 – 324 Grodziczno, </w:t>
      </w:r>
      <w:r w:rsidRPr="003D6A8F">
        <w:rPr>
          <w:rFonts w:cstheme="minorHAnsi"/>
          <w:sz w:val="24"/>
          <w:szCs w:val="24"/>
          <w:shd w:val="clear" w:color="auto" w:fill="FFFFFF"/>
        </w:rPr>
        <w:t>zaoferował</w:t>
      </w:r>
      <w:r>
        <w:rPr>
          <w:rFonts w:cstheme="minorHAnsi"/>
          <w:sz w:val="24"/>
          <w:szCs w:val="24"/>
          <w:shd w:val="clear" w:color="auto" w:fill="FFFFFF"/>
        </w:rPr>
        <w:t>a</w:t>
      </w:r>
      <w:r w:rsidRPr="003D6A8F">
        <w:rPr>
          <w:rFonts w:cstheme="minorHAnsi"/>
          <w:sz w:val="24"/>
          <w:szCs w:val="24"/>
          <w:shd w:val="clear" w:color="auto" w:fill="FFFFFF"/>
        </w:rPr>
        <w:t xml:space="preserve"> wykonanie zamówienia za kwotę </w:t>
      </w:r>
      <w:r w:rsidR="003D31FA">
        <w:rPr>
          <w:rFonts w:cstheme="minorHAnsi"/>
          <w:sz w:val="24"/>
          <w:szCs w:val="24"/>
          <w:shd w:val="clear" w:color="auto" w:fill="FFFFFF"/>
        </w:rPr>
        <w:t>34.749,96</w:t>
      </w:r>
      <w:r w:rsidRPr="00F87CF8">
        <w:rPr>
          <w:rFonts w:cstheme="minorHAnsi"/>
          <w:sz w:val="24"/>
          <w:szCs w:val="24"/>
          <w:shd w:val="clear" w:color="auto" w:fill="FFFFFF"/>
        </w:rPr>
        <w:t xml:space="preserve"> zł brutto.</w:t>
      </w:r>
    </w:p>
    <w:p w14:paraId="41464D78" w14:textId="6FBF2CD0" w:rsidR="00740D79" w:rsidRPr="00F87CF8" w:rsidRDefault="00740D79" w:rsidP="00740D79">
      <w:pPr>
        <w:pStyle w:val="Bezodstpw"/>
        <w:numPr>
          <w:ilvl w:val="0"/>
          <w:numId w:val="24"/>
        </w:numPr>
        <w:jc w:val="both"/>
        <w:textAlignment w:val="auto"/>
        <w:rPr>
          <w:rFonts w:cstheme="minorHAnsi"/>
          <w:sz w:val="24"/>
          <w:szCs w:val="24"/>
          <w:shd w:val="clear" w:color="auto" w:fill="FFFFFF"/>
        </w:rPr>
      </w:pPr>
      <w:r w:rsidRPr="00F87CF8">
        <w:rPr>
          <w:rFonts w:cstheme="minorHAnsi"/>
          <w:sz w:val="24"/>
          <w:szCs w:val="24"/>
          <w:shd w:val="clear" w:color="auto" w:fill="FFFFFF"/>
        </w:rPr>
        <w:t xml:space="preserve">Wykonawca nr 3 – BIO – AGRO PRODUKT Urbański Kwiasowski, Spółka Komandytowa, Pietrzwałd 82, 14 – 100 Ostróda, zaoferowała wykonanie zamówienia za kwotę </w:t>
      </w:r>
      <w:r w:rsidR="003D31FA">
        <w:rPr>
          <w:rFonts w:cstheme="minorHAnsi"/>
          <w:sz w:val="24"/>
          <w:szCs w:val="24"/>
          <w:shd w:val="clear" w:color="auto" w:fill="FFFFFF"/>
        </w:rPr>
        <w:t>38.745,00</w:t>
      </w:r>
      <w:r w:rsidRPr="00F87CF8">
        <w:rPr>
          <w:rFonts w:cstheme="minorHAnsi"/>
          <w:sz w:val="24"/>
          <w:szCs w:val="24"/>
          <w:shd w:val="clear" w:color="auto" w:fill="FFFFFF"/>
        </w:rPr>
        <w:t xml:space="preserve"> zł brutto.</w:t>
      </w:r>
    </w:p>
    <w:p w14:paraId="4116BEC6" w14:textId="1E325E37" w:rsidR="00740D79" w:rsidRPr="00F87CF8" w:rsidRDefault="00740D79" w:rsidP="00740D79">
      <w:pPr>
        <w:pStyle w:val="Bezodstpw"/>
        <w:numPr>
          <w:ilvl w:val="0"/>
          <w:numId w:val="24"/>
        </w:numPr>
        <w:jc w:val="both"/>
        <w:textAlignment w:val="auto"/>
        <w:rPr>
          <w:rFonts w:cstheme="minorHAnsi"/>
          <w:sz w:val="24"/>
          <w:szCs w:val="24"/>
          <w:shd w:val="clear" w:color="auto" w:fill="FFFFFF"/>
        </w:rPr>
      </w:pPr>
      <w:r w:rsidRPr="00F87CF8">
        <w:rPr>
          <w:rFonts w:cstheme="minorHAnsi"/>
          <w:sz w:val="24"/>
          <w:szCs w:val="24"/>
          <w:shd w:val="clear" w:color="auto" w:fill="FFFFFF"/>
        </w:rPr>
        <w:t xml:space="preserve">Wykonawca nr 4 – Eko Pellet Ireneusz Styczewski, </w:t>
      </w:r>
      <w:r w:rsidRPr="00F87CF8">
        <w:rPr>
          <w:sz w:val="24"/>
          <w:szCs w:val="24"/>
        </w:rPr>
        <w:t xml:space="preserve">ul. Kolejowa 26, </w:t>
      </w:r>
      <w:r>
        <w:rPr>
          <w:sz w:val="24"/>
          <w:szCs w:val="24"/>
        </w:rPr>
        <w:t>77 – 200</w:t>
      </w:r>
      <w:r w:rsidRPr="00F87CF8">
        <w:rPr>
          <w:sz w:val="24"/>
          <w:szCs w:val="24"/>
        </w:rPr>
        <w:t xml:space="preserve"> Miastko</w:t>
      </w:r>
      <w:r w:rsidRPr="00F87CF8">
        <w:rPr>
          <w:rFonts w:cstheme="minorHAnsi"/>
          <w:sz w:val="24"/>
          <w:szCs w:val="24"/>
          <w:shd w:val="clear" w:color="auto" w:fill="FFFFFF"/>
        </w:rPr>
        <w:t xml:space="preserve">, zaoferował wykonanie zamówienia za kwotę </w:t>
      </w:r>
      <w:r w:rsidR="0013167C">
        <w:rPr>
          <w:rFonts w:cstheme="minorHAnsi"/>
          <w:sz w:val="24"/>
          <w:szCs w:val="24"/>
          <w:shd w:val="clear" w:color="auto" w:fill="FFFFFF"/>
        </w:rPr>
        <w:t>43.724,96</w:t>
      </w:r>
      <w:r w:rsidRPr="00F87CF8">
        <w:rPr>
          <w:rFonts w:cstheme="minorHAnsi"/>
          <w:sz w:val="24"/>
          <w:szCs w:val="24"/>
          <w:shd w:val="clear" w:color="auto" w:fill="FFFFFF"/>
        </w:rPr>
        <w:t xml:space="preserve"> zł brutto.</w:t>
      </w:r>
    </w:p>
    <w:p w14:paraId="20A18507" w14:textId="08F09C46" w:rsidR="00740D79" w:rsidRPr="00F87CF8" w:rsidRDefault="00740D79" w:rsidP="00740D79">
      <w:pPr>
        <w:pStyle w:val="Bezodstpw"/>
        <w:numPr>
          <w:ilvl w:val="0"/>
          <w:numId w:val="24"/>
        </w:numPr>
        <w:jc w:val="both"/>
        <w:textAlignment w:val="auto"/>
        <w:rPr>
          <w:rFonts w:cstheme="minorHAnsi"/>
          <w:sz w:val="24"/>
          <w:szCs w:val="24"/>
          <w:shd w:val="clear" w:color="auto" w:fill="FFFFFF"/>
        </w:rPr>
      </w:pPr>
      <w:r w:rsidRPr="00F87CF8">
        <w:rPr>
          <w:rFonts w:cstheme="minorHAnsi"/>
          <w:sz w:val="24"/>
          <w:szCs w:val="24"/>
          <w:shd w:val="clear" w:color="auto" w:fill="FFFFFF"/>
        </w:rPr>
        <w:t>Wykonawca nr</w:t>
      </w:r>
      <w:r>
        <w:rPr>
          <w:rFonts w:cstheme="minorHAnsi"/>
          <w:sz w:val="24"/>
          <w:szCs w:val="24"/>
          <w:shd w:val="clear" w:color="auto" w:fill="FFFFFF"/>
        </w:rPr>
        <w:t xml:space="preserve"> 5</w:t>
      </w:r>
      <w:r w:rsidRPr="00F87CF8">
        <w:rPr>
          <w:rFonts w:cstheme="minorHAnsi"/>
          <w:sz w:val="24"/>
          <w:szCs w:val="24"/>
          <w:shd w:val="clear" w:color="auto" w:fill="FFFFFF"/>
        </w:rPr>
        <w:t xml:space="preserve"> – </w:t>
      </w:r>
      <w:r>
        <w:rPr>
          <w:rFonts w:cstheme="minorHAnsi"/>
          <w:sz w:val="24"/>
          <w:szCs w:val="24"/>
          <w:shd w:val="clear" w:color="auto" w:fill="FFFFFF"/>
        </w:rPr>
        <w:t>PETROBOX ALEKSANDRA KREZYMON</w:t>
      </w:r>
      <w:r w:rsidRPr="00F87CF8">
        <w:rPr>
          <w:rFonts w:cstheme="minorHAnsi"/>
          <w:sz w:val="24"/>
          <w:szCs w:val="24"/>
          <w:shd w:val="clear" w:color="auto" w:fill="FFFFFF"/>
        </w:rPr>
        <w:t>,</w:t>
      </w:r>
      <w:r>
        <w:rPr>
          <w:rFonts w:cstheme="minorHAnsi"/>
          <w:sz w:val="24"/>
          <w:szCs w:val="24"/>
          <w:shd w:val="clear" w:color="auto" w:fill="FFFFFF"/>
        </w:rPr>
        <w:t xml:space="preserve"> Ługwałd 180, 11 – 001 Dywity </w:t>
      </w:r>
      <w:r w:rsidRPr="00F87CF8">
        <w:rPr>
          <w:rFonts w:cstheme="minorHAnsi"/>
          <w:sz w:val="24"/>
          <w:szCs w:val="24"/>
          <w:shd w:val="clear" w:color="auto" w:fill="FFFFFF"/>
        </w:rPr>
        <w:t>zaoferował</w:t>
      </w:r>
      <w:r>
        <w:rPr>
          <w:rFonts w:cstheme="minorHAnsi"/>
          <w:sz w:val="24"/>
          <w:szCs w:val="24"/>
          <w:shd w:val="clear" w:color="auto" w:fill="FFFFFF"/>
        </w:rPr>
        <w:t>a</w:t>
      </w:r>
      <w:r w:rsidRPr="00F87CF8">
        <w:rPr>
          <w:rFonts w:cstheme="minorHAnsi"/>
          <w:sz w:val="24"/>
          <w:szCs w:val="24"/>
          <w:shd w:val="clear" w:color="auto" w:fill="FFFFFF"/>
        </w:rPr>
        <w:t xml:space="preserve"> wykonanie zamówienia za kwotę </w:t>
      </w:r>
      <w:r w:rsidR="006F3F4B">
        <w:rPr>
          <w:rFonts w:cstheme="minorHAnsi"/>
          <w:sz w:val="24"/>
          <w:szCs w:val="24"/>
          <w:shd w:val="clear" w:color="auto" w:fill="FFFFFF"/>
        </w:rPr>
        <w:t>42.249,89</w:t>
      </w:r>
      <w:r w:rsidRPr="00F87CF8">
        <w:rPr>
          <w:rFonts w:cstheme="minorHAnsi"/>
          <w:sz w:val="24"/>
          <w:szCs w:val="24"/>
          <w:shd w:val="clear" w:color="auto" w:fill="FFFFFF"/>
        </w:rPr>
        <w:t xml:space="preserve"> zł brutto.</w:t>
      </w:r>
    </w:p>
    <w:p w14:paraId="6F7921E0" w14:textId="6F865233" w:rsidR="00740D79" w:rsidRDefault="00740D79" w:rsidP="00740D79">
      <w:pPr>
        <w:pStyle w:val="Bezodstpw"/>
        <w:numPr>
          <w:ilvl w:val="0"/>
          <w:numId w:val="24"/>
        </w:numPr>
        <w:jc w:val="both"/>
        <w:textAlignment w:val="auto"/>
        <w:rPr>
          <w:rFonts w:cstheme="minorHAnsi"/>
          <w:sz w:val="24"/>
          <w:szCs w:val="24"/>
          <w:shd w:val="clear" w:color="auto" w:fill="FFFFFF"/>
        </w:rPr>
      </w:pPr>
      <w:r w:rsidRPr="00F87CF8">
        <w:rPr>
          <w:rFonts w:cstheme="minorHAnsi"/>
          <w:sz w:val="24"/>
          <w:szCs w:val="24"/>
          <w:shd w:val="clear" w:color="auto" w:fill="FFFFFF"/>
        </w:rPr>
        <w:t xml:space="preserve">Wykonawca nr </w:t>
      </w:r>
      <w:r>
        <w:rPr>
          <w:rFonts w:cstheme="minorHAnsi"/>
          <w:sz w:val="24"/>
          <w:szCs w:val="24"/>
          <w:shd w:val="clear" w:color="auto" w:fill="FFFFFF"/>
        </w:rPr>
        <w:t>6</w:t>
      </w:r>
      <w:r w:rsidRPr="00F87CF8">
        <w:rPr>
          <w:rFonts w:cstheme="minorHAnsi"/>
          <w:sz w:val="24"/>
          <w:szCs w:val="24"/>
          <w:shd w:val="clear" w:color="auto" w:fill="FFFFFF"/>
        </w:rPr>
        <w:t xml:space="preserve"> – </w:t>
      </w:r>
      <w:r>
        <w:rPr>
          <w:rFonts w:cstheme="minorHAnsi"/>
          <w:sz w:val="24"/>
          <w:szCs w:val="24"/>
          <w:shd w:val="clear" w:color="auto" w:fill="FFFFFF"/>
        </w:rPr>
        <w:t>Janina Sokołowska SOKÓŁKA, Grodziczno 65, 13 – 324 Grodziczno</w:t>
      </w:r>
      <w:r w:rsidRPr="00F87CF8">
        <w:rPr>
          <w:rFonts w:cstheme="minorHAnsi"/>
          <w:sz w:val="24"/>
          <w:szCs w:val="24"/>
          <w:shd w:val="clear" w:color="auto" w:fill="FFFFFF"/>
        </w:rPr>
        <w:t>, zaoferował</w:t>
      </w:r>
      <w:r w:rsidR="00405303">
        <w:rPr>
          <w:rFonts w:cstheme="minorHAnsi"/>
          <w:sz w:val="24"/>
          <w:szCs w:val="24"/>
          <w:shd w:val="clear" w:color="auto" w:fill="FFFFFF"/>
        </w:rPr>
        <w:t>a</w:t>
      </w:r>
      <w:r w:rsidRPr="00F87CF8">
        <w:rPr>
          <w:rFonts w:cstheme="minorHAnsi"/>
          <w:sz w:val="24"/>
          <w:szCs w:val="24"/>
          <w:shd w:val="clear" w:color="auto" w:fill="FFFFFF"/>
        </w:rPr>
        <w:t xml:space="preserve"> wykonanie zamówienia za kwotę </w:t>
      </w:r>
      <w:r w:rsidR="006F3F4B">
        <w:rPr>
          <w:rFonts w:cstheme="minorHAnsi"/>
          <w:sz w:val="24"/>
          <w:szCs w:val="24"/>
          <w:shd w:val="clear" w:color="auto" w:fill="FFFFFF"/>
        </w:rPr>
        <w:t>36.900,00</w:t>
      </w:r>
      <w:r w:rsidRPr="00F87CF8">
        <w:rPr>
          <w:rFonts w:cstheme="minorHAnsi"/>
          <w:sz w:val="24"/>
          <w:szCs w:val="24"/>
          <w:shd w:val="clear" w:color="auto" w:fill="FFFFFF"/>
        </w:rPr>
        <w:t xml:space="preserve"> zł brutto.</w:t>
      </w:r>
    </w:p>
    <w:p w14:paraId="30E45A69" w14:textId="77777777" w:rsidR="009E3662" w:rsidRDefault="009E3662" w:rsidP="009E3662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2B76A0C2" w14:textId="6C676047" w:rsidR="00BD4395" w:rsidRPr="009E3662" w:rsidRDefault="00BD4395" w:rsidP="009E3662"/>
    <w:sectPr w:rsidR="00BD4395" w:rsidRPr="009E3662" w:rsidSect="003D6A8F">
      <w:headerReference w:type="default" r:id="rId7"/>
      <w:footerReference w:type="default" r:id="rId8"/>
      <w:pgSz w:w="11906" w:h="16838"/>
      <w:pgMar w:top="1134" w:right="1417" w:bottom="1276" w:left="1417" w:header="284" w:footer="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4C91" w14:textId="77777777" w:rsidR="00C3671B" w:rsidRDefault="00C3671B">
      <w:r>
        <w:separator/>
      </w:r>
    </w:p>
  </w:endnote>
  <w:endnote w:type="continuationSeparator" w:id="0">
    <w:p w14:paraId="00D46E19" w14:textId="77777777" w:rsidR="00C3671B" w:rsidRDefault="00C3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198C" w14:textId="7A6982D0" w:rsidR="00DA639D" w:rsidRPr="00DA639D" w:rsidRDefault="00DA639D" w:rsidP="009E3662">
    <w:pPr>
      <w:pStyle w:val="Stopka"/>
      <w:rPr>
        <w:rFonts w:asciiTheme="minorHAnsi" w:hAnsiTheme="minorHAnsi" w:cstheme="minorHAnsi"/>
        <w:sz w:val="16"/>
        <w:szCs w:val="14"/>
      </w:rPr>
    </w:pPr>
  </w:p>
  <w:p w14:paraId="1CB4EFB8" w14:textId="77777777" w:rsidR="00DA639D" w:rsidRDefault="00DA6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32F3" w14:textId="77777777" w:rsidR="00C3671B" w:rsidRDefault="00C3671B">
      <w:r>
        <w:separator/>
      </w:r>
    </w:p>
  </w:footnote>
  <w:footnote w:type="continuationSeparator" w:id="0">
    <w:p w14:paraId="1E670B8B" w14:textId="77777777" w:rsidR="00C3671B" w:rsidRDefault="00C36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6DC3" w14:textId="77777777" w:rsidR="008C1990" w:rsidRDefault="008C1990" w:rsidP="008C1990">
    <w:pPr>
      <w:pStyle w:val="Standard"/>
      <w:autoSpaceDE w:val="0"/>
      <w:jc w:val="center"/>
      <w:rPr>
        <w:rFonts w:ascii="Bookman Old Style" w:hAnsi="Bookman Old Style" w:cs="Bookman Old Style"/>
        <w:sz w:val="16"/>
        <w:szCs w:val="16"/>
      </w:rPr>
    </w:pPr>
    <w:r>
      <w:rPr>
        <w:noProof/>
      </w:rPr>
      <w:drawing>
        <wp:inline distT="0" distB="0" distL="0" distR="0" wp14:anchorId="180054CE" wp14:editId="5FC22E96">
          <wp:extent cx="952500" cy="815340"/>
          <wp:effectExtent l="0" t="0" r="0" b="0"/>
          <wp:docPr id="507600027" name="Obraz 507600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5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CD5C2D5" w14:textId="77777777" w:rsidR="008C1990" w:rsidRPr="002D53BD" w:rsidRDefault="008C1990" w:rsidP="008C1990">
    <w:pPr>
      <w:pStyle w:val="Bezodstpw"/>
      <w:jc w:val="center"/>
      <w:rPr>
        <w:rFonts w:asciiTheme="minorHAnsi" w:hAnsiTheme="minorHAnsi" w:cstheme="minorHAnsi"/>
        <w:sz w:val="18"/>
        <w:szCs w:val="18"/>
      </w:rPr>
    </w:pPr>
    <w:r w:rsidRPr="002D53BD">
      <w:rPr>
        <w:rFonts w:asciiTheme="minorHAnsi" w:hAnsiTheme="minorHAnsi" w:cstheme="minorHAnsi"/>
        <w:sz w:val="18"/>
        <w:szCs w:val="18"/>
      </w:rPr>
      <w:t xml:space="preserve">Zamawiający: Gmina Grodziczno; Grodziczno 17A; </w:t>
    </w:r>
    <w:r>
      <w:rPr>
        <w:rFonts w:asciiTheme="minorHAnsi" w:hAnsiTheme="minorHAnsi" w:cstheme="minorHAnsi"/>
        <w:sz w:val="18"/>
        <w:szCs w:val="18"/>
      </w:rPr>
      <w:t xml:space="preserve">13 – 324 </w:t>
    </w:r>
    <w:r w:rsidRPr="002D53BD">
      <w:rPr>
        <w:rFonts w:asciiTheme="minorHAnsi" w:hAnsiTheme="minorHAnsi" w:cstheme="minorHAnsi"/>
        <w:sz w:val="18"/>
        <w:szCs w:val="18"/>
      </w:rPr>
      <w:t>Grodziczno</w:t>
    </w:r>
  </w:p>
  <w:p w14:paraId="6FA03BEB" w14:textId="77777777" w:rsidR="008C1990" w:rsidRPr="002D53BD" w:rsidRDefault="008C1990" w:rsidP="008C1990">
    <w:pPr>
      <w:pStyle w:val="Bezodstpw"/>
      <w:jc w:val="center"/>
      <w:rPr>
        <w:rFonts w:asciiTheme="minorHAnsi" w:hAnsiTheme="minorHAnsi" w:cstheme="minorHAnsi"/>
        <w:sz w:val="18"/>
        <w:szCs w:val="18"/>
      </w:rPr>
    </w:pPr>
    <w:r w:rsidRPr="002D53BD">
      <w:rPr>
        <w:rFonts w:asciiTheme="minorHAnsi" w:hAnsiTheme="minorHAnsi" w:cstheme="minorHAnsi"/>
        <w:sz w:val="18"/>
        <w:szCs w:val="18"/>
      </w:rPr>
      <w:t xml:space="preserve">Dostawa </w:t>
    </w:r>
    <w:r>
      <w:rPr>
        <w:rFonts w:asciiTheme="minorHAnsi" w:hAnsiTheme="minorHAnsi" w:cstheme="minorHAnsi"/>
        <w:sz w:val="18"/>
        <w:szCs w:val="18"/>
      </w:rPr>
      <w:t xml:space="preserve">pelletu </w:t>
    </w:r>
    <w:r w:rsidRPr="002D53BD">
      <w:rPr>
        <w:rFonts w:asciiTheme="minorHAnsi" w:hAnsiTheme="minorHAnsi" w:cstheme="minorHAnsi"/>
        <w:sz w:val="18"/>
        <w:szCs w:val="18"/>
      </w:rPr>
      <w:t>do budynków administrowanych przez Gminę Grodziczno.</w:t>
    </w:r>
  </w:p>
  <w:p w14:paraId="71279EB4" w14:textId="77777777" w:rsidR="008C1990" w:rsidRPr="002D53BD" w:rsidRDefault="008C1990" w:rsidP="008C1990">
    <w:pPr>
      <w:pStyle w:val="Bezodstpw"/>
      <w:jc w:val="center"/>
      <w:rPr>
        <w:rFonts w:asciiTheme="minorHAnsi" w:hAnsiTheme="minorHAnsi" w:cstheme="minorHAnsi"/>
        <w:sz w:val="18"/>
        <w:szCs w:val="18"/>
      </w:rPr>
    </w:pPr>
    <w:r w:rsidRPr="002D53BD">
      <w:rPr>
        <w:rFonts w:asciiTheme="minorHAnsi" w:hAnsiTheme="minorHAnsi" w:cstheme="minorHAnsi"/>
        <w:sz w:val="18"/>
        <w:szCs w:val="18"/>
      </w:rPr>
      <w:t xml:space="preserve">Sygnatura akt: </w:t>
    </w:r>
    <w:r w:rsidRPr="00997DAE">
      <w:rPr>
        <w:rFonts w:asciiTheme="minorHAnsi" w:hAnsiTheme="minorHAnsi" w:cstheme="minorHAnsi"/>
        <w:sz w:val="18"/>
        <w:szCs w:val="18"/>
      </w:rPr>
      <w:t>IP.271.</w:t>
    </w:r>
    <w:r>
      <w:rPr>
        <w:rFonts w:asciiTheme="minorHAnsi" w:hAnsiTheme="minorHAnsi" w:cstheme="minorHAnsi"/>
        <w:sz w:val="18"/>
        <w:szCs w:val="18"/>
      </w:rPr>
      <w:t>16</w:t>
    </w:r>
    <w:r w:rsidRPr="00997DAE">
      <w:rPr>
        <w:rFonts w:asciiTheme="minorHAnsi" w:hAnsiTheme="minorHAnsi" w:cstheme="minorHAnsi"/>
        <w:sz w:val="18"/>
        <w:szCs w:val="18"/>
      </w:rPr>
      <w:t>.202</w:t>
    </w:r>
    <w:r>
      <w:rPr>
        <w:rFonts w:asciiTheme="minorHAnsi" w:hAnsiTheme="minorHAnsi" w:cstheme="minorHAnsi"/>
        <w:sz w:val="18"/>
        <w:szCs w:val="18"/>
      </w:rPr>
      <w:t>3</w:t>
    </w:r>
    <w:r w:rsidRPr="00997DAE">
      <w:rPr>
        <w:rFonts w:asciiTheme="minorHAnsi" w:hAnsiTheme="minorHAnsi" w:cstheme="minorHAnsi"/>
        <w:sz w:val="18"/>
        <w:szCs w:val="18"/>
      </w:rPr>
      <w:t>.MK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EE5901"/>
    <w:multiLevelType w:val="hybridMultilevel"/>
    <w:tmpl w:val="6F9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43070"/>
    <w:multiLevelType w:val="hybridMultilevel"/>
    <w:tmpl w:val="CD0E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25980"/>
    <w:multiLevelType w:val="hybridMultilevel"/>
    <w:tmpl w:val="A566E5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4676E"/>
    <w:multiLevelType w:val="hybridMultilevel"/>
    <w:tmpl w:val="8D50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F5B1B"/>
    <w:multiLevelType w:val="hybridMultilevel"/>
    <w:tmpl w:val="C134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93F23"/>
    <w:multiLevelType w:val="hybridMultilevel"/>
    <w:tmpl w:val="A072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83A13"/>
    <w:multiLevelType w:val="hybridMultilevel"/>
    <w:tmpl w:val="5BCE4A6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91272E"/>
    <w:multiLevelType w:val="hybridMultilevel"/>
    <w:tmpl w:val="AEEC072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3F0ABE"/>
    <w:multiLevelType w:val="hybridMultilevel"/>
    <w:tmpl w:val="90FC8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93103"/>
    <w:multiLevelType w:val="hybridMultilevel"/>
    <w:tmpl w:val="0BBEB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9752AC"/>
    <w:multiLevelType w:val="hybridMultilevel"/>
    <w:tmpl w:val="7BDE81EA"/>
    <w:lvl w:ilvl="0" w:tplc="4AFC21DC">
      <w:start w:val="1"/>
      <w:numFmt w:val="upperRoman"/>
      <w:lvlText w:val="%1."/>
      <w:lvlJc w:val="right"/>
      <w:pPr>
        <w:ind w:left="57" w:hanging="5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5F3A97"/>
    <w:multiLevelType w:val="hybridMultilevel"/>
    <w:tmpl w:val="D354B6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C3F04"/>
    <w:multiLevelType w:val="hybridMultilevel"/>
    <w:tmpl w:val="67CA3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92676"/>
    <w:multiLevelType w:val="hybridMultilevel"/>
    <w:tmpl w:val="918A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761DC"/>
    <w:multiLevelType w:val="hybridMultilevel"/>
    <w:tmpl w:val="F1085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83B60"/>
    <w:multiLevelType w:val="hybridMultilevel"/>
    <w:tmpl w:val="2622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E2B0B"/>
    <w:multiLevelType w:val="hybridMultilevel"/>
    <w:tmpl w:val="1192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86E3F"/>
    <w:multiLevelType w:val="hybridMultilevel"/>
    <w:tmpl w:val="76586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47749"/>
    <w:multiLevelType w:val="hybridMultilevel"/>
    <w:tmpl w:val="0AD03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83AE4"/>
    <w:multiLevelType w:val="hybridMultilevel"/>
    <w:tmpl w:val="1B66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26B78"/>
    <w:multiLevelType w:val="hybridMultilevel"/>
    <w:tmpl w:val="5A7E1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478207">
    <w:abstractNumId w:val="0"/>
  </w:num>
  <w:num w:numId="2" w16cid:durableId="1186096456">
    <w:abstractNumId w:val="1"/>
  </w:num>
  <w:num w:numId="3" w16cid:durableId="848182166">
    <w:abstractNumId w:val="2"/>
  </w:num>
  <w:num w:numId="4" w16cid:durableId="1998730882">
    <w:abstractNumId w:val="16"/>
  </w:num>
  <w:num w:numId="5" w16cid:durableId="1492671302">
    <w:abstractNumId w:val="22"/>
  </w:num>
  <w:num w:numId="6" w16cid:durableId="985399389">
    <w:abstractNumId w:val="20"/>
  </w:num>
  <w:num w:numId="7" w16cid:durableId="288363523">
    <w:abstractNumId w:val="4"/>
  </w:num>
  <w:num w:numId="8" w16cid:durableId="1514876672">
    <w:abstractNumId w:val="8"/>
  </w:num>
  <w:num w:numId="9" w16cid:durableId="899902823">
    <w:abstractNumId w:val="7"/>
  </w:num>
  <w:num w:numId="10" w16cid:durableId="1217280777">
    <w:abstractNumId w:val="17"/>
  </w:num>
  <w:num w:numId="11" w16cid:durableId="765153274">
    <w:abstractNumId w:val="18"/>
  </w:num>
  <w:num w:numId="12" w16cid:durableId="1416632832">
    <w:abstractNumId w:val="19"/>
  </w:num>
  <w:num w:numId="13" w16cid:durableId="1943799974">
    <w:abstractNumId w:val="6"/>
  </w:num>
  <w:num w:numId="14" w16cid:durableId="966618687">
    <w:abstractNumId w:val="12"/>
  </w:num>
  <w:num w:numId="15" w16cid:durableId="2034063553">
    <w:abstractNumId w:val="13"/>
  </w:num>
  <w:num w:numId="16" w16cid:durableId="1722512691">
    <w:abstractNumId w:val="23"/>
  </w:num>
  <w:num w:numId="17" w16cid:durableId="784033689">
    <w:abstractNumId w:val="11"/>
  </w:num>
  <w:num w:numId="18" w16cid:durableId="543830316">
    <w:abstractNumId w:val="3"/>
  </w:num>
  <w:num w:numId="19" w16cid:durableId="1228876269">
    <w:abstractNumId w:val="15"/>
  </w:num>
  <w:num w:numId="20" w16cid:durableId="704260068">
    <w:abstractNumId w:val="14"/>
  </w:num>
  <w:num w:numId="21" w16cid:durableId="632173198">
    <w:abstractNumId w:val="5"/>
  </w:num>
  <w:num w:numId="22" w16cid:durableId="1848012085">
    <w:abstractNumId w:val="21"/>
  </w:num>
  <w:num w:numId="23" w16cid:durableId="3730399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2743600">
    <w:abstractNumId w:val="12"/>
  </w:num>
  <w:num w:numId="25" w16cid:durableId="6662460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38051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060796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7848951">
    <w:abstractNumId w:val="9"/>
  </w:num>
  <w:num w:numId="29" w16cid:durableId="3612493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B8"/>
    <w:rsid w:val="0005585A"/>
    <w:rsid w:val="00072E6E"/>
    <w:rsid w:val="0008596F"/>
    <w:rsid w:val="00086FBF"/>
    <w:rsid w:val="000A6820"/>
    <w:rsid w:val="000B03ED"/>
    <w:rsid w:val="000C4787"/>
    <w:rsid w:val="000C6F77"/>
    <w:rsid w:val="000D3DA9"/>
    <w:rsid w:val="000D4736"/>
    <w:rsid w:val="000F18A5"/>
    <w:rsid w:val="001061E4"/>
    <w:rsid w:val="00123ED4"/>
    <w:rsid w:val="0013167C"/>
    <w:rsid w:val="00167C70"/>
    <w:rsid w:val="00210D8B"/>
    <w:rsid w:val="002124FA"/>
    <w:rsid w:val="002439B8"/>
    <w:rsid w:val="00275ED2"/>
    <w:rsid w:val="002A6CA4"/>
    <w:rsid w:val="002D182B"/>
    <w:rsid w:val="002D1B08"/>
    <w:rsid w:val="00320008"/>
    <w:rsid w:val="00325370"/>
    <w:rsid w:val="00327092"/>
    <w:rsid w:val="0036103A"/>
    <w:rsid w:val="00367D78"/>
    <w:rsid w:val="0037144C"/>
    <w:rsid w:val="00374704"/>
    <w:rsid w:val="00380469"/>
    <w:rsid w:val="00397B68"/>
    <w:rsid w:val="003B149B"/>
    <w:rsid w:val="003B3D11"/>
    <w:rsid w:val="003D31FA"/>
    <w:rsid w:val="003D46E5"/>
    <w:rsid w:val="003D6A8F"/>
    <w:rsid w:val="00400EBB"/>
    <w:rsid w:val="00404178"/>
    <w:rsid w:val="00405303"/>
    <w:rsid w:val="00420504"/>
    <w:rsid w:val="004315B9"/>
    <w:rsid w:val="0044513F"/>
    <w:rsid w:val="004566AC"/>
    <w:rsid w:val="004B2A0C"/>
    <w:rsid w:val="004B3B25"/>
    <w:rsid w:val="004F4977"/>
    <w:rsid w:val="005101C1"/>
    <w:rsid w:val="00511D48"/>
    <w:rsid w:val="00513286"/>
    <w:rsid w:val="005320DE"/>
    <w:rsid w:val="005871D8"/>
    <w:rsid w:val="005C096D"/>
    <w:rsid w:val="005F57CC"/>
    <w:rsid w:val="00626532"/>
    <w:rsid w:val="0063340E"/>
    <w:rsid w:val="006341FB"/>
    <w:rsid w:val="00636E6D"/>
    <w:rsid w:val="00650B92"/>
    <w:rsid w:val="00680DBB"/>
    <w:rsid w:val="006A3EED"/>
    <w:rsid w:val="006D7B91"/>
    <w:rsid w:val="006F3F4B"/>
    <w:rsid w:val="0070790E"/>
    <w:rsid w:val="00740D79"/>
    <w:rsid w:val="0075582D"/>
    <w:rsid w:val="007C7CD2"/>
    <w:rsid w:val="007D5884"/>
    <w:rsid w:val="00824AB7"/>
    <w:rsid w:val="00845360"/>
    <w:rsid w:val="00870A57"/>
    <w:rsid w:val="00877425"/>
    <w:rsid w:val="008C028D"/>
    <w:rsid w:val="008C1990"/>
    <w:rsid w:val="008D7903"/>
    <w:rsid w:val="008F4B99"/>
    <w:rsid w:val="00921CED"/>
    <w:rsid w:val="00937770"/>
    <w:rsid w:val="00974CE1"/>
    <w:rsid w:val="009E0866"/>
    <w:rsid w:val="009E3662"/>
    <w:rsid w:val="00A43EAD"/>
    <w:rsid w:val="00A51B2F"/>
    <w:rsid w:val="00A649F2"/>
    <w:rsid w:val="00A8466E"/>
    <w:rsid w:val="00B4426D"/>
    <w:rsid w:val="00B63306"/>
    <w:rsid w:val="00BC3BFB"/>
    <w:rsid w:val="00BD4395"/>
    <w:rsid w:val="00BE1396"/>
    <w:rsid w:val="00BE5BDD"/>
    <w:rsid w:val="00BF0696"/>
    <w:rsid w:val="00C05897"/>
    <w:rsid w:val="00C17EFA"/>
    <w:rsid w:val="00C278BD"/>
    <w:rsid w:val="00C3671B"/>
    <w:rsid w:val="00D00A8C"/>
    <w:rsid w:val="00D415A9"/>
    <w:rsid w:val="00D872BE"/>
    <w:rsid w:val="00D924DB"/>
    <w:rsid w:val="00DA639D"/>
    <w:rsid w:val="00DB2051"/>
    <w:rsid w:val="00E1643D"/>
    <w:rsid w:val="00E37B9D"/>
    <w:rsid w:val="00EA59B9"/>
    <w:rsid w:val="00EB213C"/>
    <w:rsid w:val="00F12D56"/>
    <w:rsid w:val="00F52F67"/>
    <w:rsid w:val="00F679D5"/>
    <w:rsid w:val="00F87CF8"/>
    <w:rsid w:val="00F9428F"/>
    <w:rsid w:val="00FA5007"/>
    <w:rsid w:val="00FC3305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4061E6"/>
  <w15:chartTrackingRefBased/>
  <w15:docId w15:val="{8034D466-2D8B-419A-8B9C-F68610F2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hAnsi="Bookman Old Style" w:cs="Bookman Old Style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Bookman Old Styl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75ED2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682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6820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6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95</cp:revision>
  <cp:lastPrinted>2022-10-06T12:45:00Z</cp:lastPrinted>
  <dcterms:created xsi:type="dcterms:W3CDTF">2022-10-06T11:35:00Z</dcterms:created>
  <dcterms:modified xsi:type="dcterms:W3CDTF">2023-10-11T09:44:00Z</dcterms:modified>
</cp:coreProperties>
</file>