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5B0C317B" w14:textId="4770A829" w:rsidR="00B37B9D" w:rsidRPr="00BE3AE1" w:rsidRDefault="00C23DF2" w:rsidP="00BE3AE1">
      <w:pPr>
        <w:pStyle w:val="TableParagraph"/>
        <w:tabs>
          <w:tab w:val="left" w:pos="0"/>
        </w:tabs>
        <w:spacing w:before="63" w:line="272" w:lineRule="exact"/>
        <w:ind w:left="0" w:hanging="142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</w:t>
      </w:r>
      <w:r w:rsidR="00210213" w:rsidRPr="005968F0">
        <w:rPr>
          <w:rFonts w:ascii="Verdana" w:hAnsi="Verdana"/>
        </w:rPr>
        <w:t xml:space="preserve">Na potrzeby postępowania o udzielenie zamówienia publicznego pn. </w:t>
      </w:r>
      <w:r w:rsidR="00BE3AE1">
        <w:rPr>
          <w:rFonts w:ascii="Verdana" w:hAnsi="Verdana"/>
        </w:rPr>
        <w:t>„</w:t>
      </w:r>
      <w:r w:rsidRPr="00BE3AE1">
        <w:rPr>
          <w:rFonts w:ascii="Verdana" w:hAnsi="Verdana"/>
          <w:b/>
          <w:bCs/>
        </w:rPr>
        <w:t>Poprawa bezpieczeństwa na drogach powiatowych na terenie powiatu gostyńskiego</w:t>
      </w:r>
      <w:r w:rsidR="00BE3AE1">
        <w:rPr>
          <w:rFonts w:ascii="Verdana" w:hAnsi="Verdana"/>
          <w:b/>
          <w:bCs/>
        </w:rPr>
        <w:t xml:space="preserve">” </w:t>
      </w:r>
      <w:r w:rsidR="00B37B9D" w:rsidRPr="005968F0">
        <w:rPr>
          <w:rFonts w:ascii="Verdana" w:hAnsi="Verdana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</w:t>
      </w:r>
      <w:r w:rsidRPr="005968F0">
        <w:rPr>
          <w:rFonts w:ascii="Verdana" w:hAnsi="Verdana" w:cs="Times New Roman"/>
        </w:rPr>
        <w:lastRenderedPageBreak/>
        <w:t xml:space="preserve">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proofErr w:type="spellStart"/>
      <w:r w:rsidRPr="005968F0">
        <w:rPr>
          <w:rFonts w:ascii="Verdana" w:hAnsi="Verdana" w:cs="Times New Roman"/>
          <w:lang w:val="x-none"/>
        </w:rPr>
        <w:t>ozdziale</w:t>
      </w:r>
      <w:proofErr w:type="spellEnd"/>
      <w:r w:rsidRPr="005968F0">
        <w:rPr>
          <w:rFonts w:ascii="Verdana" w:hAnsi="Verdana" w:cs="Times New Roman"/>
          <w:lang w:val="x-none"/>
        </w:rPr>
        <w:t xml:space="preserve">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9E0634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9E0634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bookmarkStart w:id="2" w:name="_Hlk161663098"/>
  <w:p w14:paraId="3A28C2C9" w14:textId="6862EDB8" w:rsidR="00441D18" w:rsidRDefault="009E0634" w:rsidP="00441D18">
    <w:pPr>
      <w:pStyle w:val="Nagwek"/>
      <w:tabs>
        <w:tab w:val="clear" w:pos="4536"/>
        <w:tab w:val="clear" w:pos="9072"/>
        <w:tab w:val="left" w:pos="6900"/>
      </w:tabs>
    </w:pPr>
    <w:r>
      <w:fldChar w:fldCharType="begin"/>
    </w:r>
    <w:r>
      <w:instrText xml:space="preserve"> INCLUDEPICTURE "https://www.pepowo.pl/images/10_bogus/Polski%C5%81ad_Logo.png" \* MERGEFORMATINET </w:instrText>
    </w:r>
    <w:r>
      <w:fldChar w:fldCharType="separate"/>
    </w:r>
    <w:r>
      <w:pict w14:anchorId="2B940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lskiŁad Logo" style="width:123.75pt;height:55.5pt">
          <v:imagedata r:id="rId1" r:href="rId2"/>
        </v:shape>
      </w:pict>
    </w:r>
    <w:r>
      <w:fldChar w:fldCharType="end"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9E0634"/>
    <w:rsid w:val="00A03100"/>
    <w:rsid w:val="00A14267"/>
    <w:rsid w:val="00A247D4"/>
    <w:rsid w:val="00B37B9D"/>
    <w:rsid w:val="00B74751"/>
    <w:rsid w:val="00BC3107"/>
    <w:rsid w:val="00BE3AE1"/>
    <w:rsid w:val="00C075C8"/>
    <w:rsid w:val="00C23DF2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23DF2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epowo.pl/images/10_bogus/Polski%C5%81ad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7</cp:revision>
  <cp:lastPrinted>2024-01-07T07:18:00Z</cp:lastPrinted>
  <dcterms:created xsi:type="dcterms:W3CDTF">2024-02-20T09:14:00Z</dcterms:created>
  <dcterms:modified xsi:type="dcterms:W3CDTF">2024-04-25T12:19:00Z</dcterms:modified>
</cp:coreProperties>
</file>