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AB3" w14:textId="77777777" w:rsidR="007F20C8" w:rsidRPr="007F20C8" w:rsidRDefault="007F20C8" w:rsidP="007F20C8">
      <w:pPr>
        <w:pStyle w:val="Nagwek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7F20C8">
        <w:rPr>
          <w:rFonts w:ascii="Tahoma" w:hAnsi="Tahoma" w:cs="Tahoma"/>
          <w:b w:val="0"/>
          <w:bCs/>
          <w:sz w:val="22"/>
          <w:szCs w:val="22"/>
        </w:rPr>
        <w:t>Numer referencyjny postępowania:</w:t>
      </w:r>
    </w:p>
    <w:p w14:paraId="4D54A06C" w14:textId="582200B1" w:rsidR="00123BAE" w:rsidRPr="007F20C8" w:rsidRDefault="007F20C8" w:rsidP="007F20C8">
      <w:pPr>
        <w:pStyle w:val="Nagwek2"/>
        <w:numPr>
          <w:ilvl w:val="0"/>
          <w:numId w:val="0"/>
        </w:numPr>
        <w:jc w:val="left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        </w:t>
      </w:r>
      <w:r w:rsidR="006C59E8" w:rsidRPr="006C59E8">
        <w:rPr>
          <w:rFonts w:ascii="Tahoma" w:hAnsi="Tahoma" w:cs="Tahoma"/>
          <w:b w:val="0"/>
          <w:bCs/>
          <w:sz w:val="22"/>
          <w:szCs w:val="22"/>
        </w:rPr>
        <w:t>D.720.1.2023</w:t>
      </w:r>
    </w:p>
    <w:p w14:paraId="738FA5FE" w14:textId="3FC3A308" w:rsidR="004C1DC5" w:rsidRPr="007F20C8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7F20C8">
        <w:rPr>
          <w:rFonts w:ascii="Tahoma" w:hAnsi="Tahoma" w:cs="Tahoma"/>
          <w:sz w:val="22"/>
          <w:szCs w:val="22"/>
        </w:rPr>
        <w:t xml:space="preserve">Załącznik nr 1 </w:t>
      </w:r>
      <w:r w:rsidR="007F20C8">
        <w:rPr>
          <w:rFonts w:ascii="Tahoma" w:hAnsi="Tahoma" w:cs="Tahoma"/>
          <w:sz w:val="22"/>
          <w:szCs w:val="22"/>
        </w:rPr>
        <w:t xml:space="preserve">do </w:t>
      </w:r>
      <w:r w:rsidR="00691AC3" w:rsidRPr="007F20C8">
        <w:rPr>
          <w:rFonts w:ascii="Tahoma" w:hAnsi="Tahoma" w:cs="Tahoma"/>
          <w:sz w:val="22"/>
          <w:szCs w:val="22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10400" w:type="dxa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3E6D4E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1B96F785" w14:textId="77777777" w:rsid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</w:p>
    <w:p w14:paraId="5EF1EE58" w14:textId="17B39A79" w:rsidR="00A52337" w:rsidRP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  <w:r w:rsidRPr="003E6D4E">
        <w:rPr>
          <w:rFonts w:ascii="Tahoma" w:hAnsi="Tahoma" w:cs="Tahoma"/>
          <w:bCs/>
          <w:sz w:val="24"/>
          <w:szCs w:val="24"/>
        </w:rPr>
        <w:t xml:space="preserve">Składając ofertę w postępowaniu o udzielenie zamówienia prowadzonego w trybie przetargu nieograniczonego na podstawie ustawy z dnia 11 września 2019r. – Prawo zamówień publicznych, na zdanie pod nazwą: </w:t>
      </w:r>
      <w:bookmarkStart w:id="0" w:name="_Hlk8813550"/>
      <w:bookmarkStart w:id="1" w:name="_Hlk124859730"/>
      <w:r w:rsidR="00D87D50" w:rsidRPr="003E6D4E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dowozy i odwozy szkolne wraz z zapewnieniem opieki w dni nauki szkolnej </w:t>
      </w:r>
      <w:r w:rsidR="00C77628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dzieci zamieszkałych </w:t>
      </w:r>
      <w:r w:rsidR="00D87D50" w:rsidRPr="003E6D4E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na terenie Miasta i Gminy Wronki 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od 0</w:t>
      </w:r>
      <w:r w:rsidR="00C548B8">
        <w:rPr>
          <w:rFonts w:ascii="Tahoma" w:hAnsi="Tahoma" w:cs="Tahoma"/>
          <w:bCs/>
          <w:sz w:val="24"/>
          <w:szCs w:val="24"/>
          <w:u w:val="single"/>
        </w:rPr>
        <w:t>2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r w:rsidR="00C548B8">
        <w:rPr>
          <w:rFonts w:ascii="Tahoma" w:hAnsi="Tahoma" w:cs="Tahoma"/>
          <w:bCs/>
          <w:sz w:val="24"/>
          <w:szCs w:val="24"/>
          <w:u w:val="single"/>
        </w:rPr>
        <w:t>stycz</w:t>
      </w:r>
      <w:r w:rsidRPr="003E6D4E">
        <w:rPr>
          <w:rFonts w:ascii="Tahoma" w:hAnsi="Tahoma" w:cs="Tahoma"/>
          <w:bCs/>
          <w:sz w:val="24"/>
          <w:szCs w:val="24"/>
          <w:u w:val="single"/>
        </w:rPr>
        <w:t>nia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202</w:t>
      </w:r>
      <w:r w:rsidR="00C548B8">
        <w:rPr>
          <w:rFonts w:ascii="Tahoma" w:hAnsi="Tahoma" w:cs="Tahoma"/>
          <w:bCs/>
          <w:sz w:val="24"/>
          <w:szCs w:val="24"/>
          <w:u w:val="single"/>
        </w:rPr>
        <w:t>4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r. do 2</w:t>
      </w:r>
      <w:r w:rsidR="00C548B8">
        <w:rPr>
          <w:rFonts w:ascii="Tahoma" w:hAnsi="Tahoma" w:cs="Tahoma"/>
          <w:bCs/>
          <w:sz w:val="24"/>
          <w:szCs w:val="24"/>
          <w:u w:val="single"/>
        </w:rPr>
        <w:t>0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grudnia 202</w:t>
      </w:r>
      <w:r w:rsidR="00C548B8">
        <w:rPr>
          <w:rFonts w:ascii="Tahoma" w:hAnsi="Tahoma" w:cs="Tahoma"/>
          <w:bCs/>
          <w:sz w:val="24"/>
          <w:szCs w:val="24"/>
          <w:u w:val="single"/>
        </w:rPr>
        <w:t>4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r</w:t>
      </w:r>
      <w:r w:rsidR="00D87D50" w:rsidRPr="003E6D4E">
        <w:rPr>
          <w:rFonts w:ascii="Tahoma" w:hAnsi="Tahoma" w:cs="Tahoma"/>
          <w:bCs/>
          <w:sz w:val="24"/>
          <w:szCs w:val="24"/>
        </w:rPr>
        <w:t>.</w:t>
      </w:r>
      <w:bookmarkEnd w:id="0"/>
      <w:r w:rsidRPr="003E6D4E">
        <w:rPr>
          <w:rFonts w:ascii="Tahoma" w:hAnsi="Tahoma" w:cs="Tahoma"/>
          <w:bCs/>
          <w:sz w:val="24"/>
          <w:szCs w:val="24"/>
        </w:rPr>
        <w:t>, my/ ja niżej podpisani/</w:t>
      </w:r>
      <w:proofErr w:type="spellStart"/>
      <w:r w:rsidRPr="003E6D4E">
        <w:rPr>
          <w:rFonts w:ascii="Tahoma" w:hAnsi="Tahoma" w:cs="Tahoma"/>
          <w:bCs/>
          <w:sz w:val="24"/>
          <w:szCs w:val="24"/>
        </w:rPr>
        <w:t>ny</w:t>
      </w:r>
      <w:proofErr w:type="spellEnd"/>
      <w:r w:rsidRPr="003E6D4E">
        <w:rPr>
          <w:rFonts w:ascii="Tahoma" w:hAnsi="Tahoma" w:cs="Tahoma"/>
          <w:bCs/>
          <w:sz w:val="24"/>
          <w:szCs w:val="24"/>
        </w:rPr>
        <w:t>:</w:t>
      </w:r>
    </w:p>
    <w:bookmarkEnd w:id="1"/>
    <w:p w14:paraId="0B255F70" w14:textId="77777777" w:rsidR="00A52337" w:rsidRDefault="00A52337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2A1BD50" w14:textId="02517C97" w:rsidR="003811AE" w:rsidRPr="00D87D50" w:rsidRDefault="003811AE" w:rsidP="00A523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p w14:paraId="47297357" w14:textId="77777777" w:rsidR="00D87D50" w:rsidRPr="00D8569D" w:rsidRDefault="00D87D50" w:rsidP="00D87D50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6362D35C" w14:textId="33EE9F6F" w:rsidR="00F112CF" w:rsidRP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4A3A0195" w14:textId="77777777" w:rsidTr="008F6DCF">
        <w:tc>
          <w:tcPr>
            <w:tcW w:w="4112" w:type="dxa"/>
          </w:tcPr>
          <w:p w14:paraId="78C1F532" w14:textId="77553AB9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43E884C3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66FD358" w14:textId="77777777" w:rsidTr="008F6DCF">
        <w:tc>
          <w:tcPr>
            <w:tcW w:w="4112" w:type="dxa"/>
          </w:tcPr>
          <w:p w14:paraId="7B61D8C4" w14:textId="68292411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73C5CDA9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AE9E2EF" w14:textId="77777777" w:rsidTr="008F6DCF">
        <w:tc>
          <w:tcPr>
            <w:tcW w:w="4112" w:type="dxa"/>
          </w:tcPr>
          <w:p w14:paraId="39722C2C" w14:textId="59109B6F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C155EFC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3511F24" w14:textId="77777777" w:rsidTr="008F6DCF">
        <w:tc>
          <w:tcPr>
            <w:tcW w:w="4112" w:type="dxa"/>
          </w:tcPr>
          <w:p w14:paraId="024998B4" w14:textId="69D1F8D7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5C73D8CD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196E1D9F" w14:textId="474B04F4" w:rsidR="00F112CF" w:rsidRPr="003E6D4E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70577DD5" w14:textId="77777777" w:rsidTr="008F6DCF">
        <w:tc>
          <w:tcPr>
            <w:tcW w:w="4112" w:type="dxa"/>
          </w:tcPr>
          <w:p w14:paraId="16ACEE03" w14:textId="55D68085" w:rsidR="003E6D4E" w:rsidRPr="004D0CFA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0333ABEE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0C9FF14" w14:textId="77777777" w:rsidTr="008F6DCF">
        <w:tc>
          <w:tcPr>
            <w:tcW w:w="4112" w:type="dxa"/>
          </w:tcPr>
          <w:p w14:paraId="1F3CCC83" w14:textId="0D1F6D0D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A7E77E1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3E6D4E">
        <w:trPr>
          <w:trHeight w:val="276"/>
        </w:trPr>
        <w:tc>
          <w:tcPr>
            <w:tcW w:w="4112" w:type="dxa"/>
          </w:tcPr>
          <w:p w14:paraId="2B2ECA17" w14:textId="00A976D2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275B4296" w14:textId="00400AE5" w:rsidR="00F112CF" w:rsidRPr="004D0CFA" w:rsidRDefault="00F112CF" w:rsidP="003E6D4E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ABAE103" w:rsidR="004C1DC5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6E571B9C" w14:textId="1ECB22B0" w:rsidR="006E13E1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6E13E1" w:rsidRPr="004D0CFA" w14:paraId="1B408F2A" w14:textId="77777777" w:rsidTr="00E914C7">
        <w:tc>
          <w:tcPr>
            <w:tcW w:w="4112" w:type="dxa"/>
          </w:tcPr>
          <w:p w14:paraId="0E591BA0" w14:textId="26C5FA7E" w:rsidR="006E13E1" w:rsidRP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0B857E0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BA0FA70" w14:textId="77777777" w:rsidTr="00E914C7">
        <w:tc>
          <w:tcPr>
            <w:tcW w:w="4112" w:type="dxa"/>
          </w:tcPr>
          <w:p w14:paraId="16C0EFB7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02B8EE7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9F2DDDE" w14:textId="77777777" w:rsidTr="00E914C7">
        <w:tc>
          <w:tcPr>
            <w:tcW w:w="4112" w:type="dxa"/>
          </w:tcPr>
          <w:p w14:paraId="39B45EC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57A5AD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66BABC66" w14:textId="77777777" w:rsidTr="00E914C7">
        <w:tc>
          <w:tcPr>
            <w:tcW w:w="4112" w:type="dxa"/>
          </w:tcPr>
          <w:p w14:paraId="45363AAE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4C76056B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59CF45AD" w14:textId="77777777" w:rsidTr="00E914C7">
        <w:tc>
          <w:tcPr>
            <w:tcW w:w="4112" w:type="dxa"/>
          </w:tcPr>
          <w:p w14:paraId="24DA8FCA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FCB001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11078717" w14:textId="77777777" w:rsidTr="00E914C7">
        <w:tc>
          <w:tcPr>
            <w:tcW w:w="4112" w:type="dxa"/>
          </w:tcPr>
          <w:p w14:paraId="7FB0D715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3E384DA5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F7F6C18" w14:textId="77777777" w:rsidTr="00E914C7">
        <w:tc>
          <w:tcPr>
            <w:tcW w:w="4112" w:type="dxa"/>
          </w:tcPr>
          <w:p w14:paraId="68D63028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7C024E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1B41BE8" w14:textId="77777777" w:rsidTr="00E914C7">
        <w:tc>
          <w:tcPr>
            <w:tcW w:w="4112" w:type="dxa"/>
          </w:tcPr>
          <w:p w14:paraId="5662C5EF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REGON</w:t>
            </w:r>
          </w:p>
        </w:tc>
        <w:tc>
          <w:tcPr>
            <w:tcW w:w="5888" w:type="dxa"/>
          </w:tcPr>
          <w:p w14:paraId="26504D5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65FD572" w14:textId="77777777" w:rsidTr="00E914C7">
        <w:tc>
          <w:tcPr>
            <w:tcW w:w="4112" w:type="dxa"/>
          </w:tcPr>
          <w:p w14:paraId="259F858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3D325D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4AFBD588" w14:textId="77777777" w:rsidTr="00E914C7">
        <w:trPr>
          <w:trHeight w:val="276"/>
        </w:trPr>
        <w:tc>
          <w:tcPr>
            <w:tcW w:w="4112" w:type="dxa"/>
          </w:tcPr>
          <w:p w14:paraId="258C2133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0BE27081" w14:textId="77777777" w:rsidR="006E13E1" w:rsidRPr="004D0CFA" w:rsidRDefault="006E13E1" w:rsidP="00E914C7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902C994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22429E08" w14:textId="77777777" w:rsidTr="00E914C7">
        <w:tc>
          <w:tcPr>
            <w:tcW w:w="4112" w:type="dxa"/>
          </w:tcPr>
          <w:p w14:paraId="3A3BA70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1D83DBF0" w14:textId="77777777" w:rsidR="006E13E1" w:rsidRPr="004D0CFA" w:rsidRDefault="006E13E1" w:rsidP="00E914C7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66994D9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71FE8CE1" w14:textId="77777777" w:rsidR="006E13E1" w:rsidRPr="003811AE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p w14:paraId="18EFAA26" w14:textId="1566EEBA" w:rsidR="007E1C30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  <w:bookmarkStart w:id="2" w:name="_Hlk9589224"/>
      <w:r w:rsidRPr="006E13E1">
        <w:rPr>
          <w:rFonts w:ascii="Tahoma" w:hAnsi="Tahoma" w:cs="Tahoma"/>
          <w:bCs/>
          <w:sz w:val="18"/>
          <w:szCs w:val="18"/>
        </w:rPr>
        <w:t>** wypełniają jedynie Wykonawcy wspólnie ubiegający się o udzielenie Zamówienia (spółki cywilne lub konsorcja)</w:t>
      </w:r>
    </w:p>
    <w:p w14:paraId="28E11DA7" w14:textId="5F3B5F77" w:rsid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03CA433B" w14:textId="77777777" w:rsidR="006E13E1" w:rsidRP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3D5F2B2D" w14:textId="77777777" w:rsidR="003811AE" w:rsidRPr="008F0370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F0370">
        <w:rPr>
          <w:rFonts w:ascii="Tahoma" w:hAnsi="Tahoma" w:cs="Tahoma"/>
          <w:b/>
          <w:sz w:val="22"/>
          <w:szCs w:val="22"/>
          <w:u w:val="single"/>
        </w:rPr>
        <w:t>OFERTA</w:t>
      </w:r>
    </w:p>
    <w:p w14:paraId="0708401B" w14:textId="06FCD4E6" w:rsidR="00847A05" w:rsidRPr="006E13E1" w:rsidRDefault="00847A05" w:rsidP="00847A05">
      <w:pPr>
        <w:jc w:val="both"/>
        <w:rPr>
          <w:rFonts w:ascii="Tahoma" w:hAnsi="Tahoma" w:cs="Tahoma"/>
          <w:bCs/>
          <w:sz w:val="24"/>
          <w:szCs w:val="24"/>
        </w:rPr>
      </w:pPr>
      <w:r w:rsidRPr="006E13E1">
        <w:rPr>
          <w:rFonts w:ascii="Tahoma" w:hAnsi="Tahoma" w:cs="Tahoma"/>
          <w:bCs/>
          <w:sz w:val="24"/>
          <w:szCs w:val="24"/>
        </w:rPr>
        <w:t>Ofer</w:t>
      </w:r>
      <w:r w:rsidR="006E13E1" w:rsidRPr="006E13E1">
        <w:rPr>
          <w:rFonts w:ascii="Tahoma" w:hAnsi="Tahoma" w:cs="Tahoma"/>
          <w:bCs/>
          <w:sz w:val="24"/>
          <w:szCs w:val="24"/>
        </w:rPr>
        <w:t xml:space="preserve">ujemy wykonanie przedmiotu zamówienia na poszczególne części zamówienia za następującą cenę: </w:t>
      </w:r>
    </w:p>
    <w:p w14:paraId="76B6E38F" w14:textId="26EEBFD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3" w:name="_Hlk125363606"/>
      <w:r>
        <w:rPr>
          <w:rFonts w:ascii="Tahoma" w:hAnsi="Tahoma" w:cs="Tahoma"/>
          <w:b/>
          <w:sz w:val="22"/>
          <w:szCs w:val="22"/>
          <w:u w:val="single"/>
        </w:rPr>
        <w:t xml:space="preserve">CZĘŚĆ I ZAMÓWIENIA: </w:t>
      </w:r>
      <w:bookmarkEnd w:id="3"/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1: </w:t>
      </w:r>
    </w:p>
    <w:p w14:paraId="6144DD5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1438"/>
        <w:gridCol w:w="1439"/>
        <w:gridCol w:w="1591"/>
        <w:gridCol w:w="1251"/>
        <w:gridCol w:w="1336"/>
        <w:gridCol w:w="1673"/>
      </w:tblGrid>
      <w:tr w:rsidR="004313CC" w14:paraId="56054315" w14:textId="77777777" w:rsidTr="004313CC">
        <w:tc>
          <w:tcPr>
            <w:tcW w:w="1662" w:type="dxa"/>
          </w:tcPr>
          <w:p w14:paraId="2AFDAB9E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4" w:name="_Hlk87436469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FACF0E4" w14:textId="769C7E4F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2471B87" w14:textId="2A4C30C6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076" w:type="dxa"/>
          </w:tcPr>
          <w:p w14:paraId="50368941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5914AF8F" w14:textId="573C684A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439" w:type="dxa"/>
          </w:tcPr>
          <w:p w14:paraId="5F4B29E7" w14:textId="4EE7321B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2CF7F87D" w14:textId="619361B3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90" w:type="dxa"/>
          </w:tcPr>
          <w:p w14:paraId="4800356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04A35C" w14:textId="324CD125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93" w:type="dxa"/>
          </w:tcPr>
          <w:p w14:paraId="0EA70F81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CFBD2FF" w14:textId="4B0EB79E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92" w:type="dxa"/>
          </w:tcPr>
          <w:p w14:paraId="3ECE8E6B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E2EC71D" w14:textId="3A0A78F1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86" w:type="dxa"/>
          </w:tcPr>
          <w:p w14:paraId="7BE895C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3DA3A8F" w14:textId="153A62AF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5BAF7E2C" w14:textId="77777777" w:rsidTr="004313CC">
        <w:tc>
          <w:tcPr>
            <w:tcW w:w="1662" w:type="dxa"/>
          </w:tcPr>
          <w:p w14:paraId="4FC09B2A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EB733E" w14:textId="3F6BF36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12 444 km</w:t>
            </w:r>
          </w:p>
        </w:tc>
        <w:tc>
          <w:tcPr>
            <w:tcW w:w="1076" w:type="dxa"/>
          </w:tcPr>
          <w:p w14:paraId="544BAC8C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DB0D99B" w14:textId="099FD8C5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498DF1B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7B3F9C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379D164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E833C5D" w14:textId="2399846B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4"/>
    </w:tbl>
    <w:p w14:paraId="06A60EB1" w14:textId="77777777" w:rsidR="00200C93" w:rsidRDefault="00200C93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09B1EB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AFADD77" w14:textId="14C33BC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Rok produkcji pojazdu: </w:t>
      </w:r>
      <w:bookmarkStart w:id="5" w:name="_Hlk87436539"/>
      <w:r w:rsidR="00200C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200C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87D50" w14:paraId="4A9E09F6" w14:textId="77777777" w:rsidTr="00D87D50">
        <w:tc>
          <w:tcPr>
            <w:tcW w:w="1555" w:type="dxa"/>
          </w:tcPr>
          <w:p w14:paraId="2D98666C" w14:textId="77777777" w:rsidR="00D87D50" w:rsidRPr="00200C93" w:rsidRDefault="00D87D50" w:rsidP="00D87D50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5"/>
    <w:p w14:paraId="741AE65D" w14:textId="7ABEA9E5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</w:t>
      </w:r>
      <w:r w:rsidR="00200C93">
        <w:rPr>
          <w:rFonts w:ascii="Tahoma" w:hAnsi="Tahoma" w:cs="Tahoma"/>
          <w:sz w:val="22"/>
          <w:szCs w:val="22"/>
        </w:rPr>
        <w:t xml:space="preserve">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="00200C93">
        <w:rPr>
          <w:rFonts w:ascii="Tahoma" w:hAnsi="Tahoma" w:cs="Tahoma"/>
          <w:sz w:val="22"/>
          <w:szCs w:val="22"/>
        </w:rPr>
        <w:t>r.)</w:t>
      </w:r>
    </w:p>
    <w:p w14:paraId="27C93212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0B0181D" w14:textId="75C45636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2: </w:t>
      </w:r>
    </w:p>
    <w:p w14:paraId="4E99CC0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1A4913FD" w14:textId="77777777" w:rsidTr="004313CC">
        <w:tc>
          <w:tcPr>
            <w:tcW w:w="1627" w:type="dxa"/>
          </w:tcPr>
          <w:p w14:paraId="11E8A22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6" w:name="_Hlk87436560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24A1AAC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922653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6792F58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BE14AF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75AE1CA4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25828651" w14:textId="338DBA16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D062EFD" w14:textId="0017A0DA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145756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70B5D3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A8FE6F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4D9C70A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59B08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27B1ED1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FE0B33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18F2D560" w14:textId="77777777" w:rsidTr="004313CC">
        <w:tc>
          <w:tcPr>
            <w:tcW w:w="1627" w:type="dxa"/>
          </w:tcPr>
          <w:p w14:paraId="009088E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3E013E1" w14:textId="79A69B00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10 614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0667670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F313C6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E9012A" w14:textId="1B6790F8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0DE7EE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2B6305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2685E3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1B4D9B" w14:textId="77777777" w:rsidR="00CD7293" w:rsidRDefault="00CD7293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7" w:name="_Hlk87436571"/>
      <w:bookmarkEnd w:id="6"/>
    </w:p>
    <w:bookmarkEnd w:id="7"/>
    <w:p w14:paraId="76F0EC8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186DFBC" w14:textId="48835F7F" w:rsidR="00CD7293" w:rsidRPr="002E1D4F" w:rsidRDefault="00D87D50" w:rsidP="00CD7293">
      <w:pPr>
        <w:pStyle w:val="Tekstpodstawowy"/>
        <w:rPr>
          <w:rFonts w:ascii="Tahoma" w:hAnsi="Tahoma" w:cs="Tahoma"/>
          <w:sz w:val="22"/>
          <w:szCs w:val="22"/>
        </w:rPr>
      </w:pPr>
      <w:bookmarkStart w:id="8" w:name="_Hlk87436619"/>
      <w:bookmarkStart w:id="9" w:name="_Hlk87437727"/>
      <w:r w:rsidRPr="002E1D4F">
        <w:rPr>
          <w:rFonts w:ascii="Tahoma" w:hAnsi="Tahoma" w:cs="Tahoma"/>
          <w:sz w:val="22"/>
          <w:szCs w:val="22"/>
        </w:rPr>
        <w:t>Rok produkcji pojazdu:</w:t>
      </w:r>
      <w:r w:rsidR="00CD7293" w:rsidRPr="00CD729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CD72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D7293" w14:paraId="6711CDA0" w14:textId="77777777" w:rsidTr="004A4C0E">
        <w:tc>
          <w:tcPr>
            <w:tcW w:w="1555" w:type="dxa"/>
          </w:tcPr>
          <w:p w14:paraId="1E420DA2" w14:textId="77777777" w:rsidR="00CD7293" w:rsidRPr="00200C93" w:rsidRDefault="00CD7293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8"/>
    <w:p w14:paraId="38D48EB5" w14:textId="38C78983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9"/>
    <w:p w14:paraId="4EE50D07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19B56F4" w14:textId="0FE427C2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3: </w:t>
      </w:r>
    </w:p>
    <w:p w14:paraId="1F63C5A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47571D60" w14:textId="77777777" w:rsidTr="004313CC">
        <w:tc>
          <w:tcPr>
            <w:tcW w:w="1627" w:type="dxa"/>
          </w:tcPr>
          <w:p w14:paraId="6BAFF0E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57BA439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FC0823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3750BA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F15220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406EAC64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6804957E" w14:textId="70D8416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8C781CB" w14:textId="712D0ACF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8CB305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60B8E5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4618EA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4DAB7D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6FD84D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06DDD91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7DD140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408405C9" w14:textId="77777777" w:rsidTr="004313CC">
        <w:tc>
          <w:tcPr>
            <w:tcW w:w="1627" w:type="dxa"/>
          </w:tcPr>
          <w:p w14:paraId="740EBFDE" w14:textId="4A717CEB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4E3993D" w14:textId="3C8744C5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17 920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5A7AA11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62F2BE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82A06F" w14:textId="12E7EB00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7519B3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0BB6A9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10F5CB4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A1760C" w14:textId="54D4DF8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       </w:t>
      </w:r>
    </w:p>
    <w:p w14:paraId="3A3A8BE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lastRenderedPageBreak/>
        <w:t>b) Wiek pojazdu:</w:t>
      </w:r>
    </w:p>
    <w:p w14:paraId="117076E5" w14:textId="1D752043" w:rsidR="00E12228" w:rsidRPr="002E1D4F" w:rsidRDefault="00E12228" w:rsidP="00E122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12228" w14:paraId="39238CF3" w14:textId="77777777" w:rsidTr="004A4C0E">
        <w:tc>
          <w:tcPr>
            <w:tcW w:w="1555" w:type="dxa"/>
          </w:tcPr>
          <w:p w14:paraId="228DE8AA" w14:textId="77777777" w:rsidR="00E12228" w:rsidRPr="00200C93" w:rsidRDefault="00E12228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16084F0" w14:textId="653D7F25" w:rsidR="008D1E2B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E56ED7B" w14:textId="77777777" w:rsidR="00D87D50" w:rsidRPr="002E1D4F" w:rsidRDefault="00D87D50" w:rsidP="00D87D50">
      <w:pPr>
        <w:pStyle w:val="Tekstpodstawowy"/>
        <w:rPr>
          <w:rFonts w:ascii="Tahoma" w:hAnsi="Tahoma" w:cs="Tahoma"/>
          <w:color w:val="FF0000"/>
          <w:sz w:val="22"/>
          <w:szCs w:val="22"/>
        </w:rPr>
      </w:pPr>
    </w:p>
    <w:p w14:paraId="47E16857" w14:textId="2EA0E84D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4: </w:t>
      </w:r>
    </w:p>
    <w:p w14:paraId="473C9608" w14:textId="42BA2734" w:rsidR="008D1E2B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822F9C1" w14:textId="77777777" w:rsidTr="004313CC">
        <w:tc>
          <w:tcPr>
            <w:tcW w:w="1627" w:type="dxa"/>
          </w:tcPr>
          <w:p w14:paraId="7B3CAAE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10" w:name="_Hlk87437772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6174FDB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03720E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3DF58D8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1042CDC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296D6B07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43268A96" w14:textId="65AFB9B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6DDC45EB" w14:textId="234FB02E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6733C4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7DDC965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281191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7DAC874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ECDCB2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17F6E7B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625185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5C304454" w14:textId="77777777" w:rsidTr="004313CC">
        <w:tc>
          <w:tcPr>
            <w:tcW w:w="1627" w:type="dxa"/>
          </w:tcPr>
          <w:p w14:paraId="40D40D3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0D0334" w14:textId="7ED402F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31 293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6840A92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63E271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A5E6AE" w14:textId="389F66F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E8F6CD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F4E4BF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9C52BD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0"/>
    </w:tbl>
    <w:p w14:paraId="1B2A32BB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275755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FD4BD45" w14:textId="3A637C24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1" w:name="_Hlk87437835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3815423" w14:textId="77777777" w:rsidTr="004A4C0E">
        <w:tc>
          <w:tcPr>
            <w:tcW w:w="1555" w:type="dxa"/>
          </w:tcPr>
          <w:p w14:paraId="5F6DD495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3858DCB" w14:textId="1AA64011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bookmarkStart w:id="12" w:name="_Hlk87437736"/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2"/>
    <w:bookmarkEnd w:id="11"/>
    <w:p w14:paraId="0B69AF36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417FF67" w14:textId="12A12D5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5: </w:t>
      </w:r>
    </w:p>
    <w:p w14:paraId="17ADD94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7E735D74" w14:textId="77777777" w:rsidTr="004313CC">
        <w:tc>
          <w:tcPr>
            <w:tcW w:w="1627" w:type="dxa"/>
          </w:tcPr>
          <w:p w14:paraId="4ED7F4E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DDB606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40DBCA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4E0C760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F19503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68D62145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5496A599" w14:textId="79C7341F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192683F4" w14:textId="14B73C7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5A0EFC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3A1C3BE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6831E76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5D872AE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58549D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056D9A5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8C7A78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77E6A28B" w14:textId="77777777" w:rsidTr="004313CC">
        <w:tc>
          <w:tcPr>
            <w:tcW w:w="1627" w:type="dxa"/>
          </w:tcPr>
          <w:p w14:paraId="2AD522C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DA4EF75" w14:textId="0FDE0A7B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10 797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4B83454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56E058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068719" w14:textId="325BC3A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37981A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770C18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BBC752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2692DA" w14:textId="77777777" w:rsidR="00E50FB9" w:rsidRDefault="00E50FB9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E998A7" w14:textId="537A128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CF91164" w14:textId="306FD0B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06C19247" w14:textId="77777777" w:rsidTr="004A4C0E">
        <w:tc>
          <w:tcPr>
            <w:tcW w:w="1555" w:type="dxa"/>
          </w:tcPr>
          <w:p w14:paraId="3A1D07D0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156DDB" w14:textId="1DE30F0E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7903371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2DBEC38B" w14:textId="36ABA055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6: </w:t>
      </w:r>
    </w:p>
    <w:p w14:paraId="0A6080F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771B363" w14:textId="77777777" w:rsidTr="004313CC">
        <w:tc>
          <w:tcPr>
            <w:tcW w:w="1627" w:type="dxa"/>
          </w:tcPr>
          <w:p w14:paraId="6BAA91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09A2683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684066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01F5844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2DFF40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5032E13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0D762818" w14:textId="4AF7688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24A27E47" w14:textId="789BD638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8D3355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9B1683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5F83FF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6FBA470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844047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46C9ED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616E59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3A52215E" w14:textId="77777777" w:rsidTr="004313CC">
        <w:tc>
          <w:tcPr>
            <w:tcW w:w="1627" w:type="dxa"/>
          </w:tcPr>
          <w:p w14:paraId="2FFB89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FE6FBF9" w14:textId="7748CEB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21 228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3B5D661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E884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23142C" w14:textId="08ECDD0A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1C980D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A60ECC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0367A5D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F02775" w14:textId="77777777" w:rsidR="00123BAE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43BDBD" w14:textId="6162660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389AC04" w14:textId="129071A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3" w:name="_Hlk87437893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 r</w:t>
      </w:r>
      <w:r>
        <w:rPr>
          <w:rFonts w:ascii="Tahoma" w:hAnsi="Tahoma" w:cs="Tahoma"/>
          <w:sz w:val="22"/>
          <w:szCs w:val="22"/>
        </w:rPr>
        <w:t xml:space="preserve">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3897962B" w14:textId="77777777" w:rsidTr="004A4C0E">
        <w:tc>
          <w:tcPr>
            <w:tcW w:w="1555" w:type="dxa"/>
          </w:tcPr>
          <w:p w14:paraId="2398D10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A68B1EF" w14:textId="70A7D4FE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3"/>
    <w:p w14:paraId="69F124CA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</w:rPr>
      </w:pPr>
    </w:p>
    <w:p w14:paraId="46E133E7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4890F7F0" w14:textId="285F3D1D" w:rsidR="00D87D50" w:rsidRPr="00A368AD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A368AD">
        <w:rPr>
          <w:rFonts w:ascii="Tahoma" w:hAnsi="Tahoma" w:cs="Tahoma"/>
          <w:b/>
          <w:sz w:val="22"/>
          <w:szCs w:val="22"/>
          <w:u w:val="single"/>
        </w:rPr>
        <w:t xml:space="preserve">CZĘŚĆ VII ZAMÓWIENIA: </w:t>
      </w:r>
      <w:r w:rsidR="00D87D50" w:rsidRPr="00A368AD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C77628" w:rsidRPr="00A368AD">
        <w:rPr>
          <w:rFonts w:ascii="Tahoma" w:hAnsi="Tahoma" w:cs="Tahoma"/>
          <w:b/>
          <w:sz w:val="22"/>
          <w:szCs w:val="22"/>
          <w:u w:val="single"/>
        </w:rPr>
        <w:t>7</w:t>
      </w:r>
      <w:r w:rsidR="00D87D50" w:rsidRPr="00A368AD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7C8495EA" w14:textId="77777777" w:rsidR="00D87D50" w:rsidRPr="00A368AD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A368AD">
        <w:rPr>
          <w:rFonts w:ascii="Tahoma" w:hAnsi="Tahoma" w:cs="Tahoma"/>
          <w:sz w:val="22"/>
          <w:szCs w:val="22"/>
        </w:rPr>
        <w:lastRenderedPageBreak/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:rsidRPr="00A368AD" w14:paraId="3A6DC6A0" w14:textId="77777777" w:rsidTr="004313CC">
        <w:tc>
          <w:tcPr>
            <w:tcW w:w="1627" w:type="dxa"/>
          </w:tcPr>
          <w:p w14:paraId="4F3ED82E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38F834D4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250F73DF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5CDCF718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4003FB1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2835D02F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67581D77" w14:textId="33806807" w:rsidR="004313CC" w:rsidRPr="00A368AD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38983953" w14:textId="5F1C9A4B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2DBFEB1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0CC6A877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C39A0BE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09D865C1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DC45097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7F548286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8204E6E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:rsidRPr="00A368AD" w14:paraId="5873742D" w14:textId="77777777" w:rsidTr="004313CC">
        <w:tc>
          <w:tcPr>
            <w:tcW w:w="1627" w:type="dxa"/>
          </w:tcPr>
          <w:p w14:paraId="2069BAD9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1331DEB1" w14:textId="6BEFFF4E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A368AD">
              <w:rPr>
                <w:rFonts w:ascii="Tahoma" w:hAnsi="Tahoma" w:cs="Tahoma"/>
                <w:sz w:val="22"/>
                <w:szCs w:val="22"/>
              </w:rPr>
              <w:t xml:space="preserve"> 5 490 km</w:t>
            </w:r>
          </w:p>
        </w:tc>
        <w:tc>
          <w:tcPr>
            <w:tcW w:w="1439" w:type="dxa"/>
          </w:tcPr>
          <w:p w14:paraId="7B38E731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8E36F68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0A3A29" w14:textId="3A6F3F7D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661E60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8A7F66F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1EA5C496" w14:textId="77777777" w:rsidR="004313CC" w:rsidRPr="00A368AD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782926" w14:textId="6C212650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DCF4316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F2123D8" w14:textId="090D0B52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B06DE18" w14:textId="77777777" w:rsidTr="004A4C0E">
        <w:tc>
          <w:tcPr>
            <w:tcW w:w="1555" w:type="dxa"/>
          </w:tcPr>
          <w:p w14:paraId="356912E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182FEB4" w14:textId="1735EB01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6A425680" w14:textId="77777777" w:rsidR="00123BAE" w:rsidRPr="002E1D4F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3AAEFBD6" w14:textId="02E9CB4F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C77628">
        <w:rPr>
          <w:rFonts w:ascii="Tahoma" w:hAnsi="Tahoma" w:cs="Tahoma"/>
          <w:b/>
          <w:sz w:val="22"/>
          <w:szCs w:val="22"/>
          <w:u w:val="single"/>
        </w:rPr>
        <w:t>8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6600230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F39E680" w14:textId="77777777" w:rsidTr="004313CC">
        <w:tc>
          <w:tcPr>
            <w:tcW w:w="1627" w:type="dxa"/>
          </w:tcPr>
          <w:p w14:paraId="603CB95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149F1407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5D006B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089E80D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3C149DD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15FD7889" w14:textId="6192F309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401628"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</w:tc>
        <w:tc>
          <w:tcPr>
            <w:tcW w:w="1620" w:type="dxa"/>
          </w:tcPr>
          <w:p w14:paraId="693B7EFF" w14:textId="1D7B15BB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2A83E311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0AAC245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51EB824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52F25E0C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70ED44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EF3043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BF6341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2295F53B" w14:textId="77777777" w:rsidTr="004313CC">
        <w:tc>
          <w:tcPr>
            <w:tcW w:w="1627" w:type="dxa"/>
          </w:tcPr>
          <w:p w14:paraId="3B4C6530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CD2AE1D" w14:textId="2EC41BFD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15 738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396E79E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169565C" w14:textId="5D828D83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401628"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E479E5C" w14:textId="3805CBD4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C930A8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007FED0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DC751B2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D6930" w14:textId="33B4979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C92A8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8F4384E" w14:textId="6D2BD3C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2B70DAF3" w14:textId="77777777" w:rsidTr="004A4C0E">
        <w:tc>
          <w:tcPr>
            <w:tcW w:w="1555" w:type="dxa"/>
          </w:tcPr>
          <w:p w14:paraId="4C211008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8C602A" w14:textId="3363E778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777E84AF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0546EC25" w14:textId="04B82149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IX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C77628">
        <w:rPr>
          <w:rFonts w:ascii="Tahoma" w:hAnsi="Tahoma" w:cs="Tahoma"/>
          <w:b/>
          <w:sz w:val="22"/>
          <w:szCs w:val="22"/>
          <w:u w:val="single"/>
        </w:rPr>
        <w:t>9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0CDDFB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193FFF92" w14:textId="77777777" w:rsidTr="004313CC">
        <w:tc>
          <w:tcPr>
            <w:tcW w:w="1627" w:type="dxa"/>
          </w:tcPr>
          <w:p w14:paraId="6DED8A8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CE97D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485F9C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12CC5B8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4DF224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26E8737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17521CFD" w14:textId="3EA300E9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3F32E365" w14:textId="1B5141B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E4A7F3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AFF65E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2F5319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337C9CE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E9B964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1E18F5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543E8A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7DEC64C1" w14:textId="77777777" w:rsidTr="004313CC">
        <w:tc>
          <w:tcPr>
            <w:tcW w:w="1627" w:type="dxa"/>
          </w:tcPr>
          <w:p w14:paraId="473C356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DA183E" w14:textId="04951723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15 738 km</w:t>
            </w:r>
          </w:p>
        </w:tc>
        <w:tc>
          <w:tcPr>
            <w:tcW w:w="1439" w:type="dxa"/>
          </w:tcPr>
          <w:p w14:paraId="28E102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1D9ADA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2CAB93" w14:textId="442EC8C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BBF0F0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BAF62B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26B000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87AA8" w14:textId="34B8F88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9864C0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B51F476" w14:textId="04FF95DB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40952EC7" w14:textId="77777777" w:rsidTr="004A4C0E">
        <w:tc>
          <w:tcPr>
            <w:tcW w:w="1555" w:type="dxa"/>
          </w:tcPr>
          <w:p w14:paraId="721C3E7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6305026" w14:textId="7B4686E0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2"/>
    <w:p w14:paraId="411A39D8" w14:textId="77777777" w:rsidR="00161B08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A3C413" w14:textId="5B721E02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X ZAMÓWIENIA: </w:t>
      </w: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>
        <w:rPr>
          <w:rFonts w:ascii="Tahoma" w:hAnsi="Tahoma" w:cs="Tahoma"/>
          <w:b/>
          <w:sz w:val="22"/>
          <w:szCs w:val="22"/>
          <w:u w:val="single"/>
        </w:rPr>
        <w:t>10</w:t>
      </w:r>
      <w:r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5CA5CDDD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4F2208AC" w14:textId="77777777" w:rsidTr="004313CC">
        <w:tc>
          <w:tcPr>
            <w:tcW w:w="1627" w:type="dxa"/>
          </w:tcPr>
          <w:p w14:paraId="5FD783A1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69E1AA5A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15129FF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71C4D34E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6EB55F7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69C9B86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5E2C0E36" w14:textId="7AB40EAC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2D4DBDAC" w14:textId="06E6C54F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A723A44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B3200D2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8564205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602F8977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1AB9774B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582242A6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563C24E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02603899" w14:textId="77777777" w:rsidTr="004313CC">
        <w:tc>
          <w:tcPr>
            <w:tcW w:w="1627" w:type="dxa"/>
          </w:tcPr>
          <w:p w14:paraId="67B37C42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B2DEA5" w14:textId="34AB88FB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15 189 km</w:t>
            </w:r>
          </w:p>
        </w:tc>
        <w:tc>
          <w:tcPr>
            <w:tcW w:w="1439" w:type="dxa"/>
          </w:tcPr>
          <w:p w14:paraId="481444A5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8838D1E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9A4C93" w14:textId="5B2A1564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6788D0D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9C809E8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A30EF7C" w14:textId="77777777" w:rsidR="004313CC" w:rsidRDefault="004313CC" w:rsidP="00CB286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068032C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</w:p>
    <w:p w14:paraId="714E94A9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6EAA1AE4" w14:textId="77777777" w:rsidR="00C77628" w:rsidRPr="002E1D4F" w:rsidRDefault="00C77628" w:rsidP="00C776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przez Wykonawcę 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77628" w14:paraId="59111C23" w14:textId="77777777" w:rsidTr="00CB286E">
        <w:tc>
          <w:tcPr>
            <w:tcW w:w="1555" w:type="dxa"/>
          </w:tcPr>
          <w:p w14:paraId="0ED694A4" w14:textId="77777777" w:rsidR="00C77628" w:rsidRPr="00200C93" w:rsidRDefault="00C77628" w:rsidP="00CB286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0714C47" w14:textId="37FDF83D" w:rsidR="00C77628" w:rsidRPr="002E1D4F" w:rsidRDefault="00C77628" w:rsidP="00C77628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6D4EB6C4" w14:textId="77777777" w:rsidR="00C77628" w:rsidRPr="00B80010" w:rsidRDefault="00C7762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3535EFB2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8C3370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C3370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6E13E1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0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209724C0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17155703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6E13E1">
        <w:rPr>
          <w:rFonts w:ascii="Tahoma" w:hAnsi="Tahoma" w:cs="Tahoma"/>
          <w:sz w:val="22"/>
          <w:szCs w:val="22"/>
        </w:rPr>
        <w:t xml:space="preserve">projektowane postanowienia umowy </w:t>
      </w:r>
      <w:r w:rsidRPr="00B80010">
        <w:rPr>
          <w:rFonts w:ascii="Tahoma" w:hAnsi="Tahoma" w:cs="Tahoma"/>
          <w:sz w:val="22"/>
          <w:szCs w:val="22"/>
        </w:rPr>
        <w:t>przedstawion</w:t>
      </w:r>
      <w:r w:rsidR="006E13E1">
        <w:rPr>
          <w:rFonts w:ascii="Tahoma" w:hAnsi="Tahoma" w:cs="Tahoma"/>
          <w:sz w:val="22"/>
          <w:szCs w:val="22"/>
        </w:rPr>
        <w:t>e</w:t>
      </w:r>
      <w:r w:rsidRPr="00B80010">
        <w:rPr>
          <w:rFonts w:ascii="Tahoma" w:hAnsi="Tahoma" w:cs="Tahoma"/>
          <w:sz w:val="22"/>
          <w:szCs w:val="22"/>
        </w:rPr>
        <w:t xml:space="preserve">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8F0370" w:rsidRDefault="00161B08" w:rsidP="008F0370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44D7ACB4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b/>
          <w:bCs/>
          <w:sz w:val="22"/>
          <w:szCs w:val="22"/>
        </w:rPr>
        <w:t>O</w:t>
      </w:r>
      <w:r w:rsidR="008F0370">
        <w:rPr>
          <w:rFonts w:ascii="Tahoma" w:hAnsi="Tahoma" w:cs="Tahoma"/>
          <w:b/>
          <w:bCs/>
          <w:sz w:val="22"/>
          <w:szCs w:val="22"/>
        </w:rPr>
        <w:t>ŚWIADCZAM</w:t>
      </w:r>
      <w:r w:rsidRPr="00AF5B27">
        <w:rPr>
          <w:rFonts w:ascii="Tahoma" w:hAnsi="Tahoma" w:cs="Tahoma"/>
          <w:sz w:val="22"/>
          <w:szCs w:val="22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C49CB3D" w14:textId="570F40E3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i/>
          <w:sz w:val="22"/>
          <w:szCs w:val="22"/>
          <w:lang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, że następujące 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dokumenty zawierają informacje stanowiące tajemnicę przedsiębiorstwa w rozumieniu przepisów o zwalczaniu nieuczciwej konkurencji i nie mogą być udostępniane 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>(*wypełnić, jeśli dotyczy): ………………………</w:t>
      </w:r>
      <w:r w:rsidRPr="008F0370">
        <w:rPr>
          <w:rFonts w:ascii="Tahoma" w:hAnsi="Tahoma" w:cs="Tahoma"/>
          <w:sz w:val="22"/>
          <w:szCs w:val="22"/>
          <w:lang w:eastAsia="x-none"/>
        </w:rPr>
        <w:t>………………………………………….……………………</w:t>
      </w:r>
    </w:p>
    <w:p w14:paraId="7F393454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i/>
          <w:sz w:val="22"/>
          <w:szCs w:val="22"/>
          <w:lang w:eastAsia="x-none"/>
        </w:rPr>
      </w:pPr>
    </w:p>
    <w:p w14:paraId="2606BFB3" w14:textId="5D950D34" w:rsidR="00FB7D9F" w:rsidRPr="008F0370" w:rsidRDefault="00FB7D9F" w:rsidP="008F0370">
      <w:pPr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Informujemy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, że wybór oferty będzie prowadził do powstania u Zamawiającego obowiązku podatkowego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*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Tabelę </w:t>
      </w:r>
      <w:r w:rsidRPr="008F0370">
        <w:rPr>
          <w:rFonts w:ascii="Tahoma" w:hAnsi="Tahoma" w:cs="Tahoma"/>
          <w:b/>
          <w:i/>
          <w:color w:val="000000"/>
          <w:sz w:val="22"/>
          <w:szCs w:val="22"/>
          <w:lang w:val="x-none" w:eastAsia="x-none"/>
        </w:rPr>
        <w:t>wypełniają wyłącznie Wykonawcy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>, których wybór oferty prowadziłby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14:paraId="3E40EB53" w14:textId="77777777" w:rsidR="008F0370" w:rsidRDefault="008F0370" w:rsidP="008F0370">
      <w:pPr>
        <w:pStyle w:val="Akapitzlist"/>
        <w:rPr>
          <w:rFonts w:ascii="Tahoma" w:hAnsi="Tahoma" w:cs="Tahoma"/>
          <w:sz w:val="22"/>
          <w:szCs w:val="22"/>
          <w:lang w:eastAsia="x-none"/>
        </w:rPr>
      </w:pPr>
    </w:p>
    <w:p w14:paraId="3A287C9A" w14:textId="77777777" w:rsidR="008F0370" w:rsidRPr="008F0370" w:rsidRDefault="008F0370" w:rsidP="008F0370">
      <w:pPr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sz w:val="22"/>
          <w:szCs w:val="22"/>
          <w:lang w:val="x-none" w:eastAsia="x-none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FB7D9F" w:rsidRPr="008F0370" w14:paraId="7080C4DA" w14:textId="77777777" w:rsidTr="00E914C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F4F604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ED5F0" w14:textId="77777777" w:rsidR="00FB7D9F" w:rsidRPr="008F0370" w:rsidRDefault="00FB7D9F" w:rsidP="008F037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233FA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FB7D9F" w:rsidRPr="008F0370" w14:paraId="607C9EF1" w14:textId="77777777" w:rsidTr="00E914C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C088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2D315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8B6E1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2C1C89F9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jc w:val="both"/>
        <w:rPr>
          <w:rFonts w:ascii="Tahoma" w:hAnsi="Tahoma" w:cs="Tahoma"/>
          <w:sz w:val="22"/>
          <w:szCs w:val="22"/>
          <w:lang w:eastAsia="x-none"/>
        </w:rPr>
      </w:pPr>
    </w:p>
    <w:p w14:paraId="27EA6F26" w14:textId="509981FC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eastAsia="x-none"/>
        </w:rPr>
      </w:pP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>Stosownie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 do § 13 ust. 2 Rozporządzenia Ministra Rozwoju, Pracy i Technologii z dnia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23 grudnia 2020 r. w sprawie podmiotowych środków dowodowych oraz innych dokumentów lub oświadczeń, jakich może żądać zamawiający od wykonawcy oraz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w związku z art. 127 ust. 2 ustawy </w:t>
      </w:r>
      <w:proofErr w:type="spellStart"/>
      <w:r w:rsidRPr="008F0370">
        <w:rPr>
          <w:rFonts w:ascii="Tahoma" w:hAnsi="Tahoma" w:cs="Tahoma"/>
          <w:sz w:val="22"/>
          <w:szCs w:val="22"/>
          <w:lang w:eastAsia="x-none"/>
        </w:rPr>
        <w:t>Pzp</w:t>
      </w:r>
      <w:proofErr w:type="spellEnd"/>
      <w:r w:rsidRPr="008F0370">
        <w:rPr>
          <w:rFonts w:ascii="Tahoma" w:hAnsi="Tahoma" w:cs="Tahoma"/>
          <w:sz w:val="22"/>
          <w:szCs w:val="22"/>
          <w:lang w:eastAsia="x-none"/>
        </w:rPr>
        <w:t>:</w:t>
      </w:r>
    </w:p>
    <w:p w14:paraId="1A2FF5EF" w14:textId="77777777" w:rsidR="00C548B8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i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wskazujemy adresy internetowe ogólnodostępnych i bezpłatnych baz danych, 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br/>
        <w:t xml:space="preserve">z których Zamawiający pobierze wymagane dokumenty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 xml:space="preserve">(*należy wskazać dokumenty oraz adresy internetowe baz danych): </w:t>
      </w:r>
    </w:p>
    <w:p w14:paraId="5D4B93D7" w14:textId="77777777" w:rsidR="00C548B8" w:rsidRPr="008F0370" w:rsidRDefault="00C548B8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i/>
          <w:color w:val="000000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487"/>
      </w:tblGrid>
      <w:tr w:rsidR="00C548B8" w14:paraId="571A5E67" w14:textId="77777777" w:rsidTr="00C548B8">
        <w:tc>
          <w:tcPr>
            <w:tcW w:w="10338" w:type="dxa"/>
          </w:tcPr>
          <w:p w14:paraId="23DFCD91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i/>
                <w:color w:val="000000"/>
                <w:sz w:val="22"/>
                <w:szCs w:val="22"/>
              </w:rPr>
            </w:pPr>
          </w:p>
          <w:p w14:paraId="74680F28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i/>
                <w:color w:val="000000"/>
                <w:sz w:val="22"/>
                <w:szCs w:val="22"/>
              </w:rPr>
            </w:pPr>
          </w:p>
        </w:tc>
      </w:tr>
    </w:tbl>
    <w:p w14:paraId="67B6D859" w14:textId="1A1E4FDA" w:rsidR="00FB7D9F" w:rsidRPr="008F0370" w:rsidRDefault="00FB7D9F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p w14:paraId="670B9F2D" w14:textId="77777777" w:rsidR="00C548B8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>(*należy wskazać oświadczenia lub dokumenty oraz nazwę i numer postępowania):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 </w:t>
      </w:r>
    </w:p>
    <w:p w14:paraId="2569691C" w14:textId="77777777" w:rsidR="00C548B8" w:rsidRPr="008F0370" w:rsidRDefault="00C548B8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487"/>
      </w:tblGrid>
      <w:tr w:rsidR="00C548B8" w14:paraId="5ED03745" w14:textId="77777777" w:rsidTr="00C548B8">
        <w:tc>
          <w:tcPr>
            <w:tcW w:w="10338" w:type="dxa"/>
          </w:tcPr>
          <w:p w14:paraId="0015BFDD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  <w:p w14:paraId="78F15ED6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6C96BC79" w14:textId="356E7FEB" w:rsidR="00FB7D9F" w:rsidRPr="008F0370" w:rsidRDefault="00FB7D9F" w:rsidP="00C548B8">
      <w:pPr>
        <w:widowControl w:val="0"/>
        <w:suppressAutoHyphens w:val="0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p w14:paraId="3DFBC6C0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0E1AA4AD" w:rsidR="00847A05" w:rsidRPr="008F0370" w:rsidRDefault="00847A05" w:rsidP="008F037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  <w:r w:rsidRPr="008F0370">
        <w:rPr>
          <w:rFonts w:ascii="Tahoma" w:hAnsi="Tahoma" w:cs="Tahoma"/>
          <w:b/>
          <w:bCs/>
          <w:sz w:val="22"/>
          <w:szCs w:val="22"/>
          <w:lang w:eastAsia="pl-PL"/>
        </w:rPr>
        <w:t>O</w:t>
      </w:r>
      <w:r w:rsidR="008F0370" w:rsidRPr="008F0370">
        <w:rPr>
          <w:rFonts w:ascii="Tahoma" w:hAnsi="Tahoma" w:cs="Tahoma"/>
          <w:b/>
          <w:bCs/>
          <w:sz w:val="22"/>
          <w:szCs w:val="22"/>
          <w:lang w:eastAsia="pl-PL"/>
        </w:rPr>
        <w:t>ŚWIADCZAM</w:t>
      </w:r>
      <w:r w:rsidRPr="008F0370">
        <w:rPr>
          <w:rFonts w:ascii="Tahoma" w:hAnsi="Tahoma" w:cs="Tahoma"/>
          <w:sz w:val="22"/>
          <w:szCs w:val="22"/>
          <w:lang w:eastAsia="pl-PL"/>
        </w:rPr>
        <w:t>, że przedmiot zam</w:t>
      </w:r>
      <w:r w:rsidRPr="008F0370">
        <w:rPr>
          <w:rFonts w:ascii="Tahoma" w:hAnsi="Tahoma" w:cs="Tahoma"/>
          <w:sz w:val="22"/>
          <w:szCs w:val="22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(</w:t>
      </w:r>
      <w:r w:rsidRPr="008F0370">
        <w:rPr>
          <w:rFonts w:ascii="Tahoma" w:hAnsi="Tahoma" w:cs="Tahoma"/>
          <w:bCs/>
          <w:i/>
          <w:iCs/>
          <w:color w:val="000000"/>
          <w:sz w:val="22"/>
          <w:szCs w:val="22"/>
        </w:rPr>
        <w:t>Proszę postawić “X” przy właściwej odpowiedzi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)</w:t>
      </w:r>
    </w:p>
    <w:p w14:paraId="2F2C37C5" w14:textId="77777777" w:rsidR="008F0370" w:rsidRPr="008F0370" w:rsidRDefault="008F0370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310B4866" w14:textId="77777777" w:rsidTr="008F6DCF">
        <w:tc>
          <w:tcPr>
            <w:tcW w:w="392" w:type="dxa"/>
          </w:tcPr>
          <w:p w14:paraId="6BCCF621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18E54700" w14:textId="77777777" w:rsidR="003E223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8F0370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1DB4E95D" w14:textId="77777777" w:rsidTr="008F6DCF">
        <w:tc>
          <w:tcPr>
            <w:tcW w:w="392" w:type="dxa"/>
          </w:tcPr>
          <w:p w14:paraId="2EE18B97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0694F87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>wienia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8F0370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 w:rsidRPr="008F0370">
        <w:rPr>
          <w:rFonts w:ascii="Tahoma" w:hAnsi="Tahoma" w:cs="Tahoma"/>
          <w:sz w:val="22"/>
          <w:szCs w:val="22"/>
          <w:lang w:eastAsia="pl-PL"/>
        </w:rPr>
        <w:t>ć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8F0370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216EB46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Opis </w:t>
            </w:r>
            <w:r w:rsidR="00FB7D9F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usług</w:t>
            </w: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przewidzianych do wykonania przez Podwykonawcę</w:t>
            </w:r>
            <w:r w:rsidR="00AF5B27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8F0370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8F0370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44CCB3F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88C4E9C" w14:textId="77777777" w:rsidR="00FB7D9F" w:rsidRPr="008F0370" w:rsidRDefault="00FB7D9F" w:rsidP="008F0370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val="x-none" w:eastAsia="x-none"/>
        </w:rPr>
        <w:t>, że brak wskazania, w ofercie części zamówienia, rozumiane ma być jako wykonanie zamówienia bez udziału podwykonawców</w:t>
      </w:r>
      <w:r w:rsidRPr="008F0370">
        <w:rPr>
          <w:rFonts w:ascii="Tahoma" w:hAnsi="Tahoma" w:cs="Tahoma"/>
          <w:sz w:val="22"/>
          <w:szCs w:val="22"/>
          <w:lang w:eastAsia="x-none"/>
        </w:rPr>
        <w:t>.</w:t>
      </w:r>
    </w:p>
    <w:p w14:paraId="411E229A" w14:textId="77777777" w:rsidR="00FB7D9F" w:rsidRPr="008F0370" w:rsidRDefault="00FB7D9F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361AE61" w14:textId="77777777" w:rsidR="00161B08" w:rsidRDefault="00161B08" w:rsidP="008F0370">
      <w:pPr>
        <w:jc w:val="both"/>
        <w:rPr>
          <w:rFonts w:ascii="Tahoma" w:hAnsi="Tahoma" w:cs="Tahoma"/>
          <w:sz w:val="22"/>
          <w:szCs w:val="22"/>
        </w:rPr>
      </w:pPr>
    </w:p>
    <w:p w14:paraId="178D37B5" w14:textId="77777777" w:rsidR="005C3CE7" w:rsidRPr="00B80010" w:rsidRDefault="005C3CE7" w:rsidP="005C3CE7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1F9EEADB" w14:textId="2D82CA58" w:rsidR="005C3CE7" w:rsidRDefault="005C3CE7" w:rsidP="005C3CE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>
        <w:rPr>
          <w:rFonts w:ascii="Tahoma" w:hAnsi="Tahoma" w:cs="Tahoma"/>
          <w:sz w:val="22"/>
          <w:szCs w:val="22"/>
        </w:rPr>
        <w:t>2</w:t>
      </w:r>
      <w:r w:rsidR="00ED4C8B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ED4C8B">
        <w:rPr>
          <w:rFonts w:ascii="Tahoma" w:hAnsi="Tahoma" w:cs="Tahoma"/>
          <w:sz w:val="22"/>
          <w:szCs w:val="22"/>
        </w:rPr>
        <w:t>221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2EA48DB4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9DD0A6E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FE60836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26D5C8F9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lastRenderedPageBreak/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28BCBA0" w14:textId="7078D92D" w:rsidR="005C3CE7" w:rsidRPr="00B41404" w:rsidRDefault="005C3CE7" w:rsidP="005C3CE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ED4C8B">
        <w:rPr>
          <w:rFonts w:ascii="Tahoma" w:hAnsi="Tahoma" w:cs="Tahoma"/>
          <w:sz w:val="14"/>
          <w:szCs w:val="14"/>
          <w:lang w:eastAsia="pl-PL"/>
        </w:rPr>
        <w:t>3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ED4C8B">
        <w:rPr>
          <w:rFonts w:ascii="Tahoma" w:hAnsi="Tahoma" w:cs="Tahoma"/>
          <w:sz w:val="14"/>
          <w:szCs w:val="14"/>
          <w:lang w:eastAsia="pl-PL"/>
        </w:rPr>
        <w:t>221 ze zm.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780FAACA" w14:textId="77777777" w:rsidR="005C3CE7" w:rsidRPr="00B41404" w:rsidRDefault="005C3CE7" w:rsidP="005C3CE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0C17F65B" w14:textId="77777777" w:rsidR="005C3CE7" w:rsidRPr="00B41404" w:rsidRDefault="005C3CE7" w:rsidP="005C3CE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0E52B4FD" w14:textId="77777777" w:rsidR="005C3CE7" w:rsidRPr="00B41404" w:rsidRDefault="005C3CE7" w:rsidP="005C3CE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15F5FCAB" w14:textId="77777777" w:rsidR="005C3CE7" w:rsidRPr="00B41404" w:rsidRDefault="005C3CE7" w:rsidP="005C3CE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8EAECC9" w14:textId="77777777" w:rsidR="005C3CE7" w:rsidRPr="00B41404" w:rsidRDefault="005C3CE7" w:rsidP="005C3CE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78AAB7F" w14:textId="77777777" w:rsidR="005C3CE7" w:rsidRPr="00B41404" w:rsidRDefault="005C3CE7" w:rsidP="005C3CE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6DE1DDC2" w14:textId="77777777" w:rsidR="005C3CE7" w:rsidRPr="00B41404" w:rsidRDefault="005C3CE7" w:rsidP="005C3CE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0D054547" w14:textId="77777777" w:rsidR="005C3CE7" w:rsidRPr="00B41404" w:rsidRDefault="005C3CE7" w:rsidP="005C3CE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1E3F7A8E" w14:textId="77777777" w:rsidR="005C3CE7" w:rsidRPr="00B41404" w:rsidRDefault="005C3CE7" w:rsidP="005C3CE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44D5130" w14:textId="77777777" w:rsidR="005C3CE7" w:rsidRPr="00E54404" w:rsidRDefault="005C3CE7" w:rsidP="005C3CE7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25304960" w14:textId="77777777" w:rsidR="005C3CE7" w:rsidRPr="00E54404" w:rsidRDefault="005C3CE7" w:rsidP="005C3CE7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487B9E6C" w14:textId="77777777" w:rsidR="005C3CE7" w:rsidRDefault="005C3CE7" w:rsidP="005C3CE7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49797811" w14:textId="77777777" w:rsidR="005C3CE7" w:rsidRPr="00E54404" w:rsidRDefault="005C3CE7" w:rsidP="005C3CE7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5C3CE7" w:rsidRPr="00E54404" w14:paraId="6F485F1C" w14:textId="77777777" w:rsidTr="00F049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E0E" w14:textId="77777777" w:rsidR="005C3CE7" w:rsidRPr="00E54404" w:rsidRDefault="005C3CE7" w:rsidP="00F04987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6CA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20C1D74E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476D967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52331A5E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14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0D8763A4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1E0635B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14"/>
          </w:p>
        </w:tc>
      </w:tr>
      <w:tr w:rsidR="005C3CE7" w:rsidRPr="00E54404" w14:paraId="48F8C90D" w14:textId="77777777" w:rsidTr="00F04987">
        <w:tc>
          <w:tcPr>
            <w:tcW w:w="1176" w:type="dxa"/>
          </w:tcPr>
          <w:p w14:paraId="4675B201" w14:textId="77777777" w:rsidR="005C3CE7" w:rsidRPr="00E54404" w:rsidRDefault="005C3CE7" w:rsidP="00F04987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</w:tcPr>
          <w:p w14:paraId="2C3A9B85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5F6CF7E9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726F8121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AB9C6E0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040F4AD5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59B67D7B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0B45CABF" w14:textId="77777777" w:rsidR="005C3CE7" w:rsidRPr="00E54404" w:rsidRDefault="005C3CE7" w:rsidP="005C3CE7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F7FBEC2" w14:textId="77777777" w:rsidR="005C3CE7" w:rsidRPr="00E54404" w:rsidRDefault="005C3CE7" w:rsidP="005C3CE7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7B5B38AB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2B156526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2BBED92B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702E5021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67E61E28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1943F840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5236EE41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06F62EB1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52DE8573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00344BC8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0809CEB8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326B8183" w14:textId="77777777" w:rsidR="00ED4C8B" w:rsidRDefault="00ED4C8B" w:rsidP="008F0370">
      <w:pPr>
        <w:jc w:val="both"/>
        <w:rPr>
          <w:rFonts w:ascii="Tahoma" w:hAnsi="Tahoma" w:cs="Tahoma"/>
          <w:sz w:val="22"/>
          <w:szCs w:val="22"/>
        </w:rPr>
      </w:pPr>
    </w:p>
    <w:p w14:paraId="7CD8672D" w14:textId="77777777" w:rsidR="00C548B8" w:rsidRDefault="00C548B8" w:rsidP="008F0370">
      <w:pPr>
        <w:jc w:val="both"/>
        <w:rPr>
          <w:rFonts w:ascii="Tahoma" w:hAnsi="Tahoma" w:cs="Tahoma"/>
          <w:sz w:val="22"/>
          <w:szCs w:val="22"/>
        </w:rPr>
      </w:pPr>
    </w:p>
    <w:p w14:paraId="3E6C5142" w14:textId="77777777" w:rsidR="008C3370" w:rsidRPr="008F0370" w:rsidRDefault="008C3370" w:rsidP="008F0370">
      <w:pPr>
        <w:jc w:val="both"/>
        <w:rPr>
          <w:rFonts w:ascii="Tahoma" w:hAnsi="Tahoma" w:cs="Tahoma"/>
          <w:sz w:val="22"/>
          <w:szCs w:val="22"/>
        </w:rPr>
      </w:pPr>
    </w:p>
    <w:p w14:paraId="02CF2420" w14:textId="292C0FD9" w:rsidR="008C3370" w:rsidRPr="00ED4C8B" w:rsidRDefault="008C3370" w:rsidP="008C3370">
      <w:pPr>
        <w:autoSpaceDN w:val="0"/>
        <w:spacing w:after="160" w:line="249" w:lineRule="auto"/>
        <w:jc w:val="both"/>
        <w:textAlignment w:val="baseline"/>
        <w:rPr>
          <w:rFonts w:ascii="Tahoma" w:eastAsia="SimSun" w:hAnsi="Tahoma" w:cs="Tahoma"/>
          <w:b/>
          <w:bCs/>
          <w:color w:val="FF0000"/>
          <w:kern w:val="3"/>
          <w:sz w:val="20"/>
          <w:lang w:eastAsia="en-US"/>
        </w:rPr>
      </w:pPr>
      <w:r w:rsidRPr="00ED4C8B">
        <w:rPr>
          <w:rFonts w:ascii="Tahoma" w:eastAsia="SimSun" w:hAnsi="Tahoma" w:cs="Tahoma"/>
          <w:b/>
          <w:bCs/>
          <w:color w:val="FF0000"/>
          <w:kern w:val="3"/>
          <w:sz w:val="20"/>
          <w:lang w:eastAsia="en-US"/>
        </w:rPr>
        <w:lastRenderedPageBreak/>
        <w:t>UWAGA: ofertę należy podpisać kwalifikowanym podpisem elektronicznym osoby uprawnionej do zaciągania zobowiązań w imieniu Wykonawcy</w:t>
      </w:r>
      <w:r w:rsidRPr="00ED4C8B">
        <w:rPr>
          <w:rFonts w:ascii="Tahoma" w:eastAsia="SimSun" w:hAnsi="Tahoma" w:cs="Tahoma"/>
          <w:b/>
          <w:color w:val="FF0000"/>
          <w:kern w:val="3"/>
          <w:sz w:val="20"/>
          <w:lang w:eastAsia="en-US"/>
        </w:rPr>
        <w:t xml:space="preserve">. </w:t>
      </w:r>
    </w:p>
    <w:p w14:paraId="5FA986E3" w14:textId="77777777" w:rsidR="008C3370" w:rsidRPr="00ED4C8B" w:rsidRDefault="008C3370" w:rsidP="008C3370">
      <w:pPr>
        <w:ind w:left="1080"/>
        <w:jc w:val="both"/>
        <w:rPr>
          <w:rFonts w:ascii="Tahoma" w:hAnsi="Tahoma" w:cs="Tahoma"/>
          <w:b/>
          <w:sz w:val="20"/>
          <w:lang w:eastAsia="zh-CN"/>
        </w:rPr>
      </w:pPr>
    </w:p>
    <w:p w14:paraId="05A89334" w14:textId="77777777" w:rsidR="008C3370" w:rsidRPr="00ED4C8B" w:rsidRDefault="008C3370" w:rsidP="008C3370">
      <w:pPr>
        <w:spacing w:before="120"/>
        <w:jc w:val="both"/>
        <w:rPr>
          <w:rFonts w:ascii="Tahoma" w:hAnsi="Tahoma" w:cs="Tahoma"/>
          <w:b/>
          <w:color w:val="FF0000"/>
          <w:sz w:val="20"/>
          <w:lang w:eastAsia="zh-CN"/>
        </w:rPr>
      </w:pPr>
      <w:r w:rsidRPr="00ED4C8B">
        <w:rPr>
          <w:rFonts w:ascii="Tahoma" w:hAnsi="Tahoma" w:cs="Tahoma"/>
          <w:b/>
          <w:color w:val="FF0000"/>
          <w:sz w:val="20"/>
          <w:lang w:eastAsia="zh-CN"/>
        </w:rPr>
        <w:t xml:space="preserve">Zamawiający zaleca, aby oferta została utworzona w formacie  </w:t>
      </w:r>
      <w:r w:rsidRPr="00ED4C8B">
        <w:rPr>
          <w:rFonts w:ascii="Tahoma" w:hAnsi="Tahoma" w:cs="Tahoma"/>
          <w:b/>
          <w:color w:val="FF0000"/>
          <w:sz w:val="20"/>
          <w:u w:val="single"/>
          <w:lang w:eastAsia="zh-CN"/>
        </w:rPr>
        <w:t>.pdf</w:t>
      </w:r>
      <w:r w:rsidRPr="00ED4C8B">
        <w:rPr>
          <w:rFonts w:ascii="Tahoma" w:hAnsi="Tahoma" w:cs="Tahoma"/>
          <w:b/>
          <w:color w:val="FF0000"/>
          <w:sz w:val="20"/>
          <w:lang w:eastAsia="zh-CN"/>
        </w:rPr>
        <w:t xml:space="preserve"> oraz podpisana wewnętrznym podpisem elektronicznym. W przypadku zastosowania podpisu zewnętrznego należy pamiętać o obowiązku dołączenia do pliku stanowiącego ofertę także pliku podpisującego który generuje się automatycznie podczas złożenia podpisu. </w:t>
      </w:r>
    </w:p>
    <w:p w14:paraId="2FA57DA7" w14:textId="248500CE" w:rsidR="00161B08" w:rsidRPr="00ED4C8B" w:rsidRDefault="00161B08" w:rsidP="000717C3">
      <w:pPr>
        <w:rPr>
          <w:rFonts w:ascii="Tahoma" w:hAnsi="Tahoma" w:cs="Tahoma"/>
          <w:sz w:val="20"/>
        </w:rPr>
      </w:pPr>
      <w:r w:rsidRPr="00ED4C8B">
        <w:rPr>
          <w:rFonts w:ascii="Tahoma" w:hAnsi="Tahoma" w:cs="Tahoma"/>
          <w:sz w:val="20"/>
        </w:rPr>
        <w:tab/>
        <w:t xml:space="preserve">         </w:t>
      </w:r>
    </w:p>
    <w:sectPr w:rsidR="00161B08" w:rsidRPr="00ED4C8B" w:rsidSect="00E773CC">
      <w:headerReference w:type="default" r:id="rId8"/>
      <w:footerReference w:type="default" r:id="rId9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67286384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F86449" w14:textId="26DEED17" w:rsidR="008F0370" w:rsidRPr="008F0370" w:rsidRDefault="008F0370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037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037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FED0" w14:textId="6B4C14F1" w:rsidR="007F20C8" w:rsidRPr="00AF3426" w:rsidRDefault="007F20C8" w:rsidP="007F20C8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Formularz ofertowy</w:t>
    </w:r>
  </w:p>
  <w:p w14:paraId="28773CF1" w14:textId="77777777" w:rsidR="007F20C8" w:rsidRPr="00AF3426" w:rsidRDefault="007F20C8" w:rsidP="007F20C8">
    <w:pPr>
      <w:pStyle w:val="Nagwek"/>
      <w:jc w:val="center"/>
      <w:rPr>
        <w:rFonts w:ascii="Arial" w:hAnsi="Arial" w:cs="Arial"/>
        <w:sz w:val="16"/>
        <w:szCs w:val="16"/>
      </w:rPr>
    </w:pPr>
    <w:r w:rsidRPr="00AF3426">
      <w:rPr>
        <w:rFonts w:ascii="Arial" w:hAnsi="Arial" w:cs="Arial"/>
        <w:iCs/>
        <w:sz w:val="16"/>
        <w:szCs w:val="16"/>
      </w:rPr>
      <w:t xml:space="preserve">Przetarg nieograniczony, </w:t>
    </w:r>
    <w:r w:rsidRPr="00AF3426">
      <w:rPr>
        <w:rFonts w:ascii="Arial" w:hAnsi="Arial" w:cs="Arial"/>
        <w:sz w:val="16"/>
        <w:szCs w:val="16"/>
      </w:rPr>
      <w:t>którego wartość jest równa lub przekracza progi unijne</w:t>
    </w:r>
  </w:p>
  <w:p w14:paraId="0169B90E" w14:textId="77777777" w:rsidR="007F20C8" w:rsidRPr="008A6A9E" w:rsidRDefault="007F20C8" w:rsidP="007F20C8">
    <w:pPr>
      <w:pStyle w:val="Nagwek"/>
    </w:pPr>
  </w:p>
  <w:p w14:paraId="68DE0DA1" w14:textId="77777777" w:rsidR="007F20C8" w:rsidRDefault="007F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0B1"/>
    <w:multiLevelType w:val="hybridMultilevel"/>
    <w:tmpl w:val="9A3698CE"/>
    <w:lvl w:ilvl="0" w:tplc="AE929B26">
      <w:start w:val="1"/>
      <w:numFmt w:val="decimal"/>
      <w:lvlText w:val="%1."/>
      <w:lvlJc w:val="left"/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7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96941963">
    <w:abstractNumId w:val="0"/>
  </w:num>
  <w:num w:numId="2" w16cid:durableId="868103678">
    <w:abstractNumId w:val="1"/>
  </w:num>
  <w:num w:numId="3" w16cid:durableId="1105804835">
    <w:abstractNumId w:val="2"/>
  </w:num>
  <w:num w:numId="4" w16cid:durableId="794756698">
    <w:abstractNumId w:val="3"/>
  </w:num>
  <w:num w:numId="5" w16cid:durableId="1694719579">
    <w:abstractNumId w:val="17"/>
  </w:num>
  <w:num w:numId="6" w16cid:durableId="2040860159">
    <w:abstractNumId w:val="20"/>
  </w:num>
  <w:num w:numId="7" w16cid:durableId="1571887982">
    <w:abstractNumId w:val="12"/>
  </w:num>
  <w:num w:numId="8" w16cid:durableId="969440181">
    <w:abstractNumId w:val="9"/>
  </w:num>
  <w:num w:numId="9" w16cid:durableId="449397472">
    <w:abstractNumId w:val="5"/>
  </w:num>
  <w:num w:numId="10" w16cid:durableId="561212863">
    <w:abstractNumId w:val="14"/>
  </w:num>
  <w:num w:numId="11" w16cid:durableId="502597553">
    <w:abstractNumId w:val="7"/>
  </w:num>
  <w:num w:numId="12" w16cid:durableId="1234051672">
    <w:abstractNumId w:val="19"/>
  </w:num>
  <w:num w:numId="13" w16cid:durableId="702173564">
    <w:abstractNumId w:val="13"/>
  </w:num>
  <w:num w:numId="14" w16cid:durableId="327439137">
    <w:abstractNumId w:val="11"/>
  </w:num>
  <w:num w:numId="15" w16cid:durableId="662198373">
    <w:abstractNumId w:val="8"/>
  </w:num>
  <w:num w:numId="16" w16cid:durableId="129246690">
    <w:abstractNumId w:val="6"/>
  </w:num>
  <w:num w:numId="17" w16cid:durableId="942227620">
    <w:abstractNumId w:val="10"/>
  </w:num>
  <w:num w:numId="18" w16cid:durableId="10786002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573553">
    <w:abstractNumId w:val="18"/>
  </w:num>
  <w:num w:numId="20" w16cid:durableId="1427265084">
    <w:abstractNumId w:val="15"/>
  </w:num>
  <w:num w:numId="21" w16cid:durableId="786503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17C3"/>
    <w:rsid w:val="00072603"/>
    <w:rsid w:val="00111E79"/>
    <w:rsid w:val="0011514E"/>
    <w:rsid w:val="00123BAE"/>
    <w:rsid w:val="00143F30"/>
    <w:rsid w:val="00153C42"/>
    <w:rsid w:val="00161B08"/>
    <w:rsid w:val="001655ED"/>
    <w:rsid w:val="00174E55"/>
    <w:rsid w:val="001852B5"/>
    <w:rsid w:val="001913D4"/>
    <w:rsid w:val="001A38BE"/>
    <w:rsid w:val="001B7670"/>
    <w:rsid w:val="001E58FA"/>
    <w:rsid w:val="001F54C5"/>
    <w:rsid w:val="00200C93"/>
    <w:rsid w:val="00201437"/>
    <w:rsid w:val="0020337E"/>
    <w:rsid w:val="0020506B"/>
    <w:rsid w:val="002075EE"/>
    <w:rsid w:val="002261D0"/>
    <w:rsid w:val="00231770"/>
    <w:rsid w:val="002369F8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3E6D4E"/>
    <w:rsid w:val="00403A12"/>
    <w:rsid w:val="00430F01"/>
    <w:rsid w:val="004313CC"/>
    <w:rsid w:val="0044573F"/>
    <w:rsid w:val="00446BE8"/>
    <w:rsid w:val="00460508"/>
    <w:rsid w:val="004C1DC5"/>
    <w:rsid w:val="004C7216"/>
    <w:rsid w:val="004D0CFA"/>
    <w:rsid w:val="004D2FE6"/>
    <w:rsid w:val="005235B9"/>
    <w:rsid w:val="00530391"/>
    <w:rsid w:val="005304DA"/>
    <w:rsid w:val="005342A0"/>
    <w:rsid w:val="00554AB2"/>
    <w:rsid w:val="0059163B"/>
    <w:rsid w:val="00592886"/>
    <w:rsid w:val="005B0A71"/>
    <w:rsid w:val="005C3CE7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C59E8"/>
    <w:rsid w:val="006D0F37"/>
    <w:rsid w:val="006E02B4"/>
    <w:rsid w:val="006E13E1"/>
    <w:rsid w:val="006E187E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7F20C8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3370"/>
    <w:rsid w:val="008D11DB"/>
    <w:rsid w:val="008D1E2B"/>
    <w:rsid w:val="008F0370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368AD"/>
    <w:rsid w:val="00A4426E"/>
    <w:rsid w:val="00A47E5B"/>
    <w:rsid w:val="00A52337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4630C"/>
    <w:rsid w:val="00C51551"/>
    <w:rsid w:val="00C548B8"/>
    <w:rsid w:val="00C60198"/>
    <w:rsid w:val="00C602B2"/>
    <w:rsid w:val="00C77628"/>
    <w:rsid w:val="00C875A6"/>
    <w:rsid w:val="00CA54B4"/>
    <w:rsid w:val="00CC46CC"/>
    <w:rsid w:val="00CC63B3"/>
    <w:rsid w:val="00CD7293"/>
    <w:rsid w:val="00CE663F"/>
    <w:rsid w:val="00D01C14"/>
    <w:rsid w:val="00D02099"/>
    <w:rsid w:val="00D8569D"/>
    <w:rsid w:val="00D86B29"/>
    <w:rsid w:val="00D87D50"/>
    <w:rsid w:val="00DD61B5"/>
    <w:rsid w:val="00DF7AEB"/>
    <w:rsid w:val="00E12228"/>
    <w:rsid w:val="00E167E2"/>
    <w:rsid w:val="00E210F4"/>
    <w:rsid w:val="00E47811"/>
    <w:rsid w:val="00E50FB9"/>
    <w:rsid w:val="00E67C3D"/>
    <w:rsid w:val="00E773CC"/>
    <w:rsid w:val="00E83FFB"/>
    <w:rsid w:val="00E965B5"/>
    <w:rsid w:val="00E9738D"/>
    <w:rsid w:val="00EB08BE"/>
    <w:rsid w:val="00ED4C8B"/>
    <w:rsid w:val="00ED4CC1"/>
    <w:rsid w:val="00F112CF"/>
    <w:rsid w:val="00F3133A"/>
    <w:rsid w:val="00F72AE2"/>
    <w:rsid w:val="00F922DE"/>
    <w:rsid w:val="00F9292F"/>
    <w:rsid w:val="00FB7D9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uiPriority w:val="99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87D50"/>
    <w:rPr>
      <w:sz w:val="28"/>
      <w:lang w:eastAsia="ar-SA"/>
    </w:rPr>
  </w:style>
  <w:style w:type="paragraph" w:customStyle="1" w:styleId="rozdzia">
    <w:name w:val="rozdział"/>
    <w:basedOn w:val="Normalny"/>
    <w:qFormat/>
    <w:rsid w:val="000717C3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3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30C"/>
    <w:rPr>
      <w:lang w:eastAsia="ar-SA"/>
    </w:rPr>
  </w:style>
  <w:style w:type="character" w:styleId="Odwoanieprzypisudolnego">
    <w:name w:val="footnote reference"/>
    <w:unhideWhenUsed/>
    <w:rsid w:val="00C4630C"/>
    <w:rPr>
      <w:vertAlign w:val="superscript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7F20C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25</cp:revision>
  <cp:lastPrinted>2023-10-18T10:29:00Z</cp:lastPrinted>
  <dcterms:created xsi:type="dcterms:W3CDTF">2021-11-03T11:58:00Z</dcterms:created>
  <dcterms:modified xsi:type="dcterms:W3CDTF">2023-10-18T10:29:00Z</dcterms:modified>
</cp:coreProperties>
</file>