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312ED" w14:textId="77777777" w:rsidR="002C20A4" w:rsidRPr="00186CAA" w:rsidRDefault="00191992" w:rsidP="00F518E9">
      <w:pPr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Załącznik nr 2</w:t>
      </w:r>
      <w:r w:rsidR="00B2377E">
        <w:rPr>
          <w:rFonts w:ascii="Tahoma" w:hAnsi="Tahoma" w:cs="Tahoma"/>
          <w:b/>
          <w:sz w:val="22"/>
          <w:szCs w:val="22"/>
        </w:rPr>
        <w:t xml:space="preserve"> do S</w:t>
      </w:r>
      <w:r w:rsidR="00EF6B15" w:rsidRPr="00186CAA">
        <w:rPr>
          <w:rFonts w:ascii="Tahoma" w:hAnsi="Tahoma" w:cs="Tahoma"/>
          <w:b/>
          <w:sz w:val="22"/>
          <w:szCs w:val="22"/>
        </w:rPr>
        <w:t>WZ</w:t>
      </w:r>
    </w:p>
    <w:p w14:paraId="4E6A0FF3" w14:textId="77777777" w:rsidR="00186CAA" w:rsidRDefault="00186CAA" w:rsidP="00186CAA"/>
    <w:p w14:paraId="55F2AEE0" w14:textId="77777777" w:rsidR="00F518E9" w:rsidRDefault="00F518E9" w:rsidP="00186CAA"/>
    <w:p w14:paraId="5A2B99CB" w14:textId="77777777" w:rsidR="00191992" w:rsidRDefault="00191992" w:rsidP="00186CAA"/>
    <w:p w14:paraId="55B7F974" w14:textId="77777777" w:rsidR="0057704A" w:rsidRDefault="0057704A" w:rsidP="00186CAA"/>
    <w:p w14:paraId="0DE9C8E3" w14:textId="77777777" w:rsidR="0057704A" w:rsidRDefault="0057704A" w:rsidP="00186CAA"/>
    <w:p w14:paraId="5CCC5599" w14:textId="77777777" w:rsidR="002155B1" w:rsidRDefault="002155B1" w:rsidP="0019199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……………………………………..</w:t>
      </w:r>
    </w:p>
    <w:p w14:paraId="25FCC412" w14:textId="77777777" w:rsidR="00191992" w:rsidRPr="00B908B7" w:rsidRDefault="00191992" w:rsidP="00191992">
      <w:pPr>
        <w:jc w:val="both"/>
        <w:rPr>
          <w:rFonts w:ascii="Tahoma" w:hAnsi="Tahoma" w:cs="Tahoma"/>
        </w:rPr>
      </w:pPr>
      <w:r w:rsidRPr="00B908B7">
        <w:rPr>
          <w:rFonts w:ascii="Tahoma" w:hAnsi="Tahoma" w:cs="Tahoma"/>
        </w:rPr>
        <w:t>Nazwa i adres Wykonawcy</w:t>
      </w:r>
    </w:p>
    <w:p w14:paraId="6CFAB92F" w14:textId="77777777" w:rsidR="00B2377E" w:rsidRDefault="00B2377E" w:rsidP="00A14D31">
      <w:pPr>
        <w:rPr>
          <w:sz w:val="18"/>
          <w:szCs w:val="18"/>
        </w:rPr>
      </w:pPr>
    </w:p>
    <w:p w14:paraId="699F2753" w14:textId="77777777" w:rsidR="00B2377E" w:rsidRDefault="00B2377E" w:rsidP="00A14D31">
      <w:pPr>
        <w:rPr>
          <w:sz w:val="18"/>
          <w:szCs w:val="18"/>
        </w:rPr>
      </w:pPr>
    </w:p>
    <w:p w14:paraId="19B480AF" w14:textId="77777777" w:rsidR="00B2377E" w:rsidRDefault="00B2377E" w:rsidP="00A14D31">
      <w:pPr>
        <w:rPr>
          <w:sz w:val="18"/>
          <w:szCs w:val="18"/>
        </w:rPr>
      </w:pPr>
    </w:p>
    <w:p w14:paraId="3CB971C5" w14:textId="77777777" w:rsidR="00503C84" w:rsidRDefault="00503C84" w:rsidP="00A14D31">
      <w:pPr>
        <w:rPr>
          <w:sz w:val="18"/>
          <w:szCs w:val="18"/>
        </w:rPr>
      </w:pPr>
    </w:p>
    <w:p w14:paraId="314E7540" w14:textId="77777777" w:rsidR="009C419D" w:rsidRPr="00E0420C" w:rsidRDefault="009C419D" w:rsidP="00A14D31">
      <w:pPr>
        <w:rPr>
          <w:sz w:val="18"/>
          <w:szCs w:val="18"/>
        </w:rPr>
      </w:pPr>
    </w:p>
    <w:p w14:paraId="29F4D432" w14:textId="77777777" w:rsidR="00F47B00" w:rsidRPr="00611CEE" w:rsidRDefault="00191992" w:rsidP="00F83F7C">
      <w:pPr>
        <w:ind w:left="284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WNIOSEK</w:t>
      </w:r>
    </w:p>
    <w:p w14:paraId="307D41A1" w14:textId="77777777" w:rsidR="00191992" w:rsidRPr="006D44A7" w:rsidRDefault="00191992" w:rsidP="00191992">
      <w:pPr>
        <w:widowControl w:val="0"/>
        <w:adjustRightInd w:val="0"/>
        <w:spacing w:line="300" w:lineRule="exact"/>
        <w:jc w:val="center"/>
        <w:textAlignment w:val="baseline"/>
        <w:rPr>
          <w:rFonts w:ascii="Tahoma" w:eastAsia="Calibri" w:hAnsi="Tahoma" w:cs="Tahoma"/>
          <w:b/>
          <w:sz w:val="22"/>
          <w:szCs w:val="22"/>
        </w:rPr>
      </w:pPr>
      <w:r w:rsidRPr="006D44A7">
        <w:rPr>
          <w:rFonts w:ascii="Tahoma" w:eastAsia="Calibri" w:hAnsi="Tahoma" w:cs="Tahoma"/>
          <w:b/>
          <w:sz w:val="22"/>
          <w:szCs w:val="22"/>
        </w:rPr>
        <w:t>o udostępnienie części poufnej SWZ</w:t>
      </w:r>
    </w:p>
    <w:p w14:paraId="504B918F" w14:textId="77777777" w:rsidR="00A14D31" w:rsidRDefault="00A14D31" w:rsidP="00A14D31"/>
    <w:p w14:paraId="7E1BED24" w14:textId="77777777" w:rsidR="003F5D74" w:rsidRPr="003F5D74" w:rsidRDefault="003F5D74" w:rsidP="00737D1C">
      <w:pPr>
        <w:widowControl w:val="0"/>
        <w:adjustRightInd w:val="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3F5D74">
        <w:rPr>
          <w:rFonts w:ascii="Tahoma" w:eastAsia="Calibri" w:hAnsi="Tahoma" w:cs="Tahoma"/>
          <w:b/>
          <w:bCs/>
          <w:iCs/>
        </w:rPr>
        <w:t>Dotyczy postępowania o udzielenie zamówienia publicznego prowadzonego</w:t>
      </w:r>
    </w:p>
    <w:p w14:paraId="10658840" w14:textId="77777777" w:rsidR="003F5D74" w:rsidRPr="003F5D74" w:rsidRDefault="003F5D74" w:rsidP="00737D1C">
      <w:pPr>
        <w:widowControl w:val="0"/>
        <w:adjustRightInd w:val="0"/>
        <w:spacing w:after="6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3F5D74">
        <w:rPr>
          <w:rFonts w:ascii="Tahoma" w:eastAsia="Calibri" w:hAnsi="Tahoma" w:cs="Tahoma"/>
          <w:b/>
          <w:bCs/>
          <w:iCs/>
        </w:rPr>
        <w:t>w trybie podstawowym bez negocjacji na:</w:t>
      </w:r>
    </w:p>
    <w:p w14:paraId="2228B0A1" w14:textId="0EF75428" w:rsidR="003F5D74" w:rsidRPr="003F5D74" w:rsidRDefault="003F5D74" w:rsidP="00737D1C">
      <w:pPr>
        <w:widowControl w:val="0"/>
        <w:adjustRightInd w:val="0"/>
        <w:spacing w:after="60"/>
        <w:jc w:val="center"/>
        <w:textAlignment w:val="baseline"/>
        <w:rPr>
          <w:rFonts w:ascii="Tahoma" w:eastAsia="Calibri" w:hAnsi="Tahoma" w:cs="Tahoma"/>
          <w:b/>
          <w:bCs/>
          <w:iCs/>
          <w:sz w:val="22"/>
          <w:szCs w:val="22"/>
        </w:rPr>
      </w:pPr>
      <w:r w:rsidRPr="003F5D74">
        <w:rPr>
          <w:rFonts w:ascii="Tahoma" w:eastAsia="Calibri" w:hAnsi="Tahoma" w:cs="Tahoma"/>
          <w:b/>
          <w:bCs/>
          <w:iCs/>
          <w:sz w:val="22"/>
          <w:szCs w:val="22"/>
        </w:rPr>
        <w:t>Ubezpieczenie majątku i odpowi</w:t>
      </w:r>
      <w:r w:rsidR="008A5AF6">
        <w:rPr>
          <w:rFonts w:ascii="Tahoma" w:eastAsia="Calibri" w:hAnsi="Tahoma" w:cs="Tahoma"/>
          <w:b/>
          <w:bCs/>
          <w:iCs/>
          <w:sz w:val="22"/>
          <w:szCs w:val="22"/>
        </w:rPr>
        <w:t>edzi</w:t>
      </w:r>
      <w:r w:rsidR="00A375B5">
        <w:rPr>
          <w:rFonts w:ascii="Tahoma" w:eastAsia="Calibri" w:hAnsi="Tahoma" w:cs="Tahoma"/>
          <w:b/>
          <w:bCs/>
          <w:iCs/>
          <w:sz w:val="22"/>
          <w:szCs w:val="22"/>
        </w:rPr>
        <w:t xml:space="preserve">alności cywilnej Gminy </w:t>
      </w:r>
      <w:r w:rsidR="003225F8">
        <w:rPr>
          <w:rFonts w:ascii="Tahoma" w:eastAsia="Calibri" w:hAnsi="Tahoma" w:cs="Tahoma"/>
          <w:b/>
          <w:bCs/>
          <w:iCs/>
          <w:sz w:val="22"/>
          <w:szCs w:val="22"/>
        </w:rPr>
        <w:t>Nowogard</w:t>
      </w:r>
    </w:p>
    <w:p w14:paraId="0E0CDEDE" w14:textId="39BB1D61" w:rsidR="003F5D74" w:rsidRPr="00B34E4C" w:rsidRDefault="00172900" w:rsidP="003F5D74">
      <w:pPr>
        <w:widowControl w:val="0"/>
        <w:adjustRightInd w:val="0"/>
        <w:jc w:val="center"/>
        <w:textAlignment w:val="baseline"/>
        <w:rPr>
          <w:rFonts w:ascii="Tahoma" w:eastAsia="Calibri" w:hAnsi="Tahoma" w:cs="Tahoma"/>
          <w:b/>
          <w:bCs/>
          <w:iCs/>
          <w:color w:val="000000" w:themeColor="text1"/>
        </w:rPr>
      </w:pPr>
      <w:r w:rsidRPr="00B34E4C">
        <w:rPr>
          <w:rFonts w:ascii="Tahoma" w:eastAsia="Calibri" w:hAnsi="Tahoma" w:cs="Tahoma"/>
          <w:b/>
          <w:bCs/>
          <w:iCs/>
          <w:color w:val="000000" w:themeColor="text1"/>
        </w:rPr>
        <w:t>Oznaczenie sprawy: PB.202</w:t>
      </w:r>
      <w:r w:rsidR="00D2445A">
        <w:rPr>
          <w:rFonts w:ascii="Tahoma" w:eastAsia="Calibri" w:hAnsi="Tahoma" w:cs="Tahoma"/>
          <w:b/>
          <w:bCs/>
          <w:iCs/>
          <w:color w:val="000000" w:themeColor="text1"/>
        </w:rPr>
        <w:t>4</w:t>
      </w:r>
      <w:r w:rsidRPr="00B34E4C">
        <w:rPr>
          <w:rFonts w:ascii="Tahoma" w:eastAsia="Calibri" w:hAnsi="Tahoma" w:cs="Tahoma"/>
          <w:b/>
          <w:bCs/>
          <w:iCs/>
          <w:color w:val="000000" w:themeColor="text1"/>
        </w:rPr>
        <w:t>.</w:t>
      </w:r>
      <w:r w:rsidR="00D2445A">
        <w:rPr>
          <w:rFonts w:ascii="Tahoma" w:eastAsia="Calibri" w:hAnsi="Tahoma" w:cs="Tahoma"/>
          <w:b/>
          <w:bCs/>
          <w:iCs/>
          <w:color w:val="000000" w:themeColor="text1"/>
        </w:rPr>
        <w:t>0</w:t>
      </w:r>
      <w:r w:rsidR="00B34E4C" w:rsidRPr="00B34E4C">
        <w:rPr>
          <w:rFonts w:ascii="Tahoma" w:eastAsia="Calibri" w:hAnsi="Tahoma" w:cs="Tahoma"/>
          <w:b/>
          <w:bCs/>
          <w:iCs/>
          <w:color w:val="000000" w:themeColor="text1"/>
        </w:rPr>
        <w:t>1</w:t>
      </w:r>
      <w:r w:rsidR="00E965BD" w:rsidRPr="00B34E4C">
        <w:rPr>
          <w:rFonts w:ascii="Tahoma" w:eastAsia="Calibri" w:hAnsi="Tahoma" w:cs="Tahoma"/>
          <w:b/>
          <w:bCs/>
          <w:iCs/>
          <w:color w:val="000000" w:themeColor="text1"/>
        </w:rPr>
        <w:t>.</w:t>
      </w:r>
      <w:r w:rsidRPr="00B34E4C">
        <w:rPr>
          <w:rFonts w:ascii="Tahoma" w:eastAsia="Calibri" w:hAnsi="Tahoma" w:cs="Tahoma"/>
          <w:b/>
          <w:bCs/>
          <w:iCs/>
          <w:color w:val="000000" w:themeColor="text1"/>
        </w:rPr>
        <w:t>0</w:t>
      </w:r>
      <w:r w:rsidR="00D2445A">
        <w:rPr>
          <w:rFonts w:ascii="Tahoma" w:eastAsia="Calibri" w:hAnsi="Tahoma" w:cs="Tahoma"/>
          <w:b/>
          <w:bCs/>
          <w:iCs/>
          <w:color w:val="000000" w:themeColor="text1"/>
        </w:rPr>
        <w:t>1</w:t>
      </w:r>
      <w:r w:rsidRPr="00B34E4C">
        <w:rPr>
          <w:rFonts w:ascii="Tahoma" w:eastAsia="Calibri" w:hAnsi="Tahoma" w:cs="Tahoma"/>
          <w:b/>
          <w:bCs/>
          <w:iCs/>
          <w:color w:val="000000" w:themeColor="text1"/>
        </w:rPr>
        <w:t>.</w:t>
      </w:r>
      <w:r w:rsidR="003225F8">
        <w:rPr>
          <w:rFonts w:ascii="Tahoma" w:eastAsia="Calibri" w:hAnsi="Tahoma" w:cs="Tahoma"/>
          <w:b/>
          <w:bCs/>
          <w:iCs/>
          <w:color w:val="000000" w:themeColor="text1"/>
        </w:rPr>
        <w:t>NOW</w:t>
      </w:r>
    </w:p>
    <w:p w14:paraId="1ECE9DFA" w14:textId="77777777" w:rsidR="003F5D74" w:rsidRPr="00B34E4C" w:rsidRDefault="003F5D74" w:rsidP="00A14D31">
      <w:pPr>
        <w:rPr>
          <w:color w:val="000000" w:themeColor="text1"/>
        </w:rPr>
      </w:pPr>
    </w:p>
    <w:p w14:paraId="778F438D" w14:textId="77777777" w:rsidR="003864BD" w:rsidRDefault="003864BD" w:rsidP="00A14D31"/>
    <w:p w14:paraId="4E1F8038" w14:textId="77777777" w:rsidR="006D44A7" w:rsidRPr="0042117D" w:rsidRDefault="006D44A7" w:rsidP="00DB1FDD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</w:rPr>
      </w:pPr>
      <w:r w:rsidRPr="0042117D">
        <w:rPr>
          <w:rFonts w:ascii="Tahoma" w:hAnsi="Tahoma" w:cs="Tahoma"/>
        </w:rPr>
        <w:t>Zwracam si</w:t>
      </w:r>
      <w:r w:rsidRPr="0042117D">
        <w:rPr>
          <w:rFonts w:ascii="Tahoma" w:eastAsia="TimesNewRoman" w:hAnsi="Tahoma" w:cs="Tahoma"/>
        </w:rPr>
        <w:t xml:space="preserve">ę </w:t>
      </w:r>
      <w:r w:rsidRPr="0042117D">
        <w:rPr>
          <w:rFonts w:ascii="Tahoma" w:hAnsi="Tahoma" w:cs="Tahoma"/>
        </w:rPr>
        <w:t>z wnioskiem o udost</w:t>
      </w:r>
      <w:r w:rsidRPr="0042117D">
        <w:rPr>
          <w:rFonts w:ascii="Tahoma" w:eastAsia="TimesNewRoman" w:hAnsi="Tahoma" w:cs="Tahoma"/>
        </w:rPr>
        <w:t>ę</w:t>
      </w:r>
      <w:r w:rsidRPr="0042117D">
        <w:rPr>
          <w:rFonts w:ascii="Tahoma" w:hAnsi="Tahoma" w:cs="Tahoma"/>
        </w:rPr>
        <w:t>pnienie Załącznika nr 3 do SWZ oraz zestawień do tego załącznika stanowiących część poufną SWZ</w:t>
      </w:r>
      <w:r w:rsidR="004C75EC" w:rsidRPr="0042117D">
        <w:rPr>
          <w:rFonts w:ascii="Tahoma" w:hAnsi="Tahoma" w:cs="Tahoma"/>
        </w:rPr>
        <w:t>.</w:t>
      </w:r>
    </w:p>
    <w:p w14:paraId="2986B1E5" w14:textId="77777777" w:rsidR="004C75EC" w:rsidRPr="0042117D" w:rsidRDefault="004C75EC" w:rsidP="00DB1FDD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</w:rPr>
      </w:pPr>
      <w:r w:rsidRPr="0042117D">
        <w:rPr>
          <w:rFonts w:ascii="Tahoma" w:hAnsi="Tahoma" w:cs="Tahoma"/>
        </w:rPr>
        <w:t>Dokumentację proszę przesłać na adres e-mail: ………………………………</w:t>
      </w:r>
    </w:p>
    <w:p w14:paraId="2F6377F5" w14:textId="77777777" w:rsidR="004C75EC" w:rsidRPr="0042117D" w:rsidRDefault="004C75EC" w:rsidP="004C75EC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42117D">
        <w:rPr>
          <w:rFonts w:ascii="Tahoma" w:hAnsi="Tahoma" w:cs="Tahoma"/>
        </w:rPr>
        <w:t>Jednocześnie zobowiązuję się do zachowania poufnego charakteru uzyskanych informacji służących przygotowaniu oferty ubezpieczenia.</w:t>
      </w:r>
    </w:p>
    <w:p w14:paraId="15FDBCB6" w14:textId="77777777" w:rsidR="00382DAF" w:rsidRDefault="00382DAF" w:rsidP="00382DAF"/>
    <w:p w14:paraId="423D4944" w14:textId="77777777" w:rsidR="00DB1FDD" w:rsidRDefault="00DB1FDD" w:rsidP="00382DAF"/>
    <w:p w14:paraId="4430838E" w14:textId="77777777" w:rsidR="00DB1FDD" w:rsidRDefault="00DB1FDD" w:rsidP="00382DAF"/>
    <w:p w14:paraId="1433ADDD" w14:textId="77777777" w:rsidR="002B65A2" w:rsidRDefault="002B65A2" w:rsidP="00382DAF"/>
    <w:p w14:paraId="1DA1B182" w14:textId="77777777" w:rsidR="002B65A2" w:rsidRDefault="002B65A2" w:rsidP="00382DAF"/>
    <w:p w14:paraId="5F2380DF" w14:textId="77777777" w:rsidR="002B65A2" w:rsidRDefault="002B65A2" w:rsidP="00382DAF"/>
    <w:p w14:paraId="7013D123" w14:textId="77777777" w:rsidR="002B65A2" w:rsidRDefault="002B65A2" w:rsidP="00382DAF"/>
    <w:p w14:paraId="434B1BA8" w14:textId="77777777" w:rsidR="002B65A2" w:rsidRDefault="002B65A2" w:rsidP="00382DAF"/>
    <w:p w14:paraId="3370E442" w14:textId="77777777" w:rsidR="00DB1FDD" w:rsidRDefault="00DB1FDD" w:rsidP="00382DAF"/>
    <w:p w14:paraId="0CF184DB" w14:textId="77777777" w:rsidR="008600ED" w:rsidRDefault="008600ED" w:rsidP="002B65A2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……</w:t>
      </w:r>
      <w:r w:rsidR="0076106F">
        <w:rPr>
          <w:rFonts w:ascii="Tahoma" w:hAnsi="Tahoma" w:cs="Tahoma"/>
        </w:rPr>
        <w:t>.</w:t>
      </w:r>
      <w:r>
        <w:rPr>
          <w:rFonts w:ascii="Tahoma" w:hAnsi="Tahoma" w:cs="Tahoma"/>
        </w:rPr>
        <w:t>………………………………………………………………………….</w:t>
      </w:r>
    </w:p>
    <w:p w14:paraId="288286F9" w14:textId="77777777" w:rsidR="00C14035" w:rsidRPr="00B908B7" w:rsidRDefault="00C14035" w:rsidP="002B65A2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Podpis osoby składającej wniosek w imieniu </w:t>
      </w:r>
      <w:r w:rsidRPr="00B908B7">
        <w:rPr>
          <w:rFonts w:ascii="Tahoma" w:hAnsi="Tahoma" w:cs="Tahoma"/>
        </w:rPr>
        <w:t>Wykonawcy</w:t>
      </w:r>
    </w:p>
    <w:p w14:paraId="3280C7E3" w14:textId="77777777" w:rsidR="00DB1FDD" w:rsidRDefault="00DB1FDD" w:rsidP="00382DAF"/>
    <w:p w14:paraId="1181299B" w14:textId="77777777" w:rsidR="00DB1FDD" w:rsidRDefault="00DB1FDD" w:rsidP="00382DAF"/>
    <w:p w14:paraId="2325E67E" w14:textId="77777777" w:rsidR="001E2107" w:rsidRDefault="001E2107" w:rsidP="00382DAF"/>
    <w:p w14:paraId="000838AF" w14:textId="77777777" w:rsidR="00DE7495" w:rsidRPr="001F5619" w:rsidRDefault="001E24F4" w:rsidP="00B351F9">
      <w:pPr>
        <w:suppressAutoHyphens/>
        <w:autoSpaceDE w:val="0"/>
        <w:autoSpaceDN w:val="0"/>
        <w:adjustRightInd w:val="0"/>
        <w:jc w:val="both"/>
        <w:rPr>
          <w:rFonts w:asciiTheme="majorHAnsi" w:hAnsiTheme="majorHAnsi" w:cs="Segoe UI"/>
          <w:b/>
          <w:i/>
          <w:color w:val="FF0000"/>
          <w:sz w:val="22"/>
          <w:szCs w:val="22"/>
        </w:rPr>
      </w:pPr>
      <w:r>
        <w:rPr>
          <w:rFonts w:asciiTheme="majorHAnsi" w:hAnsiTheme="majorHAnsi" w:cs="Segoe UI"/>
          <w:b/>
          <w:i/>
          <w:color w:val="FF0000"/>
          <w:sz w:val="22"/>
          <w:szCs w:val="22"/>
        </w:rPr>
        <w:t>Niniejszy wniosek</w:t>
      </w:r>
      <w:r w:rsidR="00DE7495" w:rsidRPr="001F5619">
        <w:rPr>
          <w:rFonts w:asciiTheme="majorHAnsi" w:hAnsiTheme="majorHAnsi" w:cs="Segoe UI"/>
          <w:b/>
          <w:i/>
          <w:color w:val="FF0000"/>
          <w:sz w:val="22"/>
          <w:szCs w:val="22"/>
        </w:rPr>
        <w:t xml:space="preserve"> należy opatrzyć kwalifikowanym podpisem elektronicznym, podpisem z</w:t>
      </w:r>
      <w:r w:rsidR="002D56D9" w:rsidRPr="001F5619">
        <w:rPr>
          <w:rFonts w:asciiTheme="majorHAnsi" w:hAnsiTheme="majorHAnsi" w:cs="Segoe UI"/>
          <w:b/>
          <w:i/>
          <w:color w:val="FF0000"/>
          <w:sz w:val="22"/>
          <w:szCs w:val="22"/>
        </w:rPr>
        <w:t xml:space="preserve">aufanym lub podpisem osobistym </w:t>
      </w:r>
      <w:r w:rsidR="00DE7495" w:rsidRPr="001F5619">
        <w:rPr>
          <w:rFonts w:asciiTheme="majorHAnsi" w:hAnsiTheme="majorHAnsi" w:cs="Segoe UI"/>
          <w:b/>
          <w:i/>
          <w:color w:val="FF0000"/>
          <w:sz w:val="22"/>
          <w:szCs w:val="22"/>
        </w:rPr>
        <w:t>osoby uprawnionej.</w:t>
      </w:r>
    </w:p>
    <w:p w14:paraId="56733AEF" w14:textId="77777777" w:rsidR="00DE2028" w:rsidRPr="00DD45C3" w:rsidRDefault="00DE2028" w:rsidP="00DD45C3"/>
    <w:sectPr w:rsidR="00DE2028" w:rsidRPr="00DD45C3" w:rsidSect="00C620ED">
      <w:headerReference w:type="even" r:id="rId8"/>
      <w:footerReference w:type="default" r:id="rId9"/>
      <w:pgSz w:w="11907" w:h="16840" w:code="9"/>
      <w:pgMar w:top="1077" w:right="907" w:bottom="1021" w:left="1021" w:header="709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50A71" w14:textId="77777777" w:rsidR="001D7A14" w:rsidRDefault="001D7A14">
      <w:r>
        <w:separator/>
      </w:r>
    </w:p>
  </w:endnote>
  <w:endnote w:type="continuationSeparator" w:id="0">
    <w:p w14:paraId="05EF8B1B" w14:textId="77777777" w:rsidR="001D7A14" w:rsidRDefault="001D7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1B8E4" w14:textId="77777777" w:rsidR="00EA752E" w:rsidRPr="00A019DE" w:rsidRDefault="008B5227" w:rsidP="00A019DE">
    <w:pPr>
      <w:pStyle w:val="Stopka"/>
      <w:jc w:val="center"/>
      <w:rPr>
        <w:i/>
        <w:sz w:val="18"/>
        <w:szCs w:val="18"/>
      </w:rPr>
    </w:pPr>
    <w:r w:rsidRPr="00A019DE">
      <w:rPr>
        <w:rStyle w:val="Numerstrony"/>
        <w:i/>
        <w:sz w:val="18"/>
        <w:szCs w:val="18"/>
      </w:rPr>
      <w:fldChar w:fldCharType="begin"/>
    </w:r>
    <w:r w:rsidR="00EA752E" w:rsidRPr="00A019DE">
      <w:rPr>
        <w:rStyle w:val="Numerstrony"/>
        <w:i/>
        <w:sz w:val="18"/>
        <w:szCs w:val="18"/>
      </w:rPr>
      <w:instrText xml:space="preserve"> PAGE </w:instrText>
    </w:r>
    <w:r w:rsidRPr="00A019DE">
      <w:rPr>
        <w:rStyle w:val="Numerstrony"/>
        <w:i/>
        <w:sz w:val="18"/>
        <w:szCs w:val="18"/>
      </w:rPr>
      <w:fldChar w:fldCharType="separate"/>
    </w:r>
    <w:r w:rsidR="00A51B34">
      <w:rPr>
        <w:rStyle w:val="Numerstrony"/>
        <w:i/>
        <w:noProof/>
        <w:sz w:val="18"/>
        <w:szCs w:val="18"/>
      </w:rPr>
      <w:t>1</w:t>
    </w:r>
    <w:r w:rsidRPr="00A019DE">
      <w:rPr>
        <w:rStyle w:val="Numerstrony"/>
        <w:i/>
        <w:sz w:val="18"/>
        <w:szCs w:val="18"/>
      </w:rPr>
      <w:fldChar w:fldCharType="end"/>
    </w:r>
    <w:r w:rsidR="00EA752E" w:rsidRPr="00A019DE">
      <w:rPr>
        <w:rStyle w:val="Numerstrony"/>
        <w:i/>
        <w:sz w:val="18"/>
        <w:szCs w:val="18"/>
      </w:rPr>
      <w:t xml:space="preserve"> / </w:t>
    </w:r>
    <w:r w:rsidRPr="00A019DE">
      <w:rPr>
        <w:rStyle w:val="Numerstrony"/>
        <w:i/>
        <w:sz w:val="18"/>
        <w:szCs w:val="18"/>
      </w:rPr>
      <w:fldChar w:fldCharType="begin"/>
    </w:r>
    <w:r w:rsidR="00EA752E" w:rsidRPr="00A019DE">
      <w:rPr>
        <w:rStyle w:val="Numerstrony"/>
        <w:i/>
        <w:sz w:val="18"/>
        <w:szCs w:val="18"/>
      </w:rPr>
      <w:instrText xml:space="preserve"> NUMPAGES </w:instrText>
    </w:r>
    <w:r w:rsidRPr="00A019DE">
      <w:rPr>
        <w:rStyle w:val="Numerstrony"/>
        <w:i/>
        <w:sz w:val="18"/>
        <w:szCs w:val="18"/>
      </w:rPr>
      <w:fldChar w:fldCharType="separate"/>
    </w:r>
    <w:r w:rsidR="00A51B34">
      <w:rPr>
        <w:rStyle w:val="Numerstrony"/>
        <w:i/>
        <w:noProof/>
        <w:sz w:val="18"/>
        <w:szCs w:val="18"/>
      </w:rPr>
      <w:t>1</w:t>
    </w:r>
    <w:r w:rsidRPr="00A019DE">
      <w:rPr>
        <w:rStyle w:val="Numerstrony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8C6DB" w14:textId="77777777" w:rsidR="001D7A14" w:rsidRDefault="001D7A14">
      <w:r>
        <w:separator/>
      </w:r>
    </w:p>
  </w:footnote>
  <w:footnote w:type="continuationSeparator" w:id="0">
    <w:p w14:paraId="5EE399F1" w14:textId="77777777" w:rsidR="001D7A14" w:rsidRDefault="001D7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E8CA6" w14:textId="77777777" w:rsidR="00EA752E" w:rsidRDefault="008B522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A752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B8673E7" w14:textId="77777777" w:rsidR="00EA752E" w:rsidRDefault="00EA75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ind w:left="1495" w:hanging="360"/>
      </w:pPr>
    </w:lvl>
    <w:lvl w:ilvl="1">
      <w:start w:val="1"/>
      <w:numFmt w:val="lowerLetter"/>
      <w:suff w:val="nothing"/>
      <w:lvlText w:val="%2."/>
      <w:lvlJc w:val="left"/>
      <w:pPr>
        <w:ind w:left="2215" w:hanging="360"/>
      </w:pPr>
    </w:lvl>
    <w:lvl w:ilvl="2">
      <w:start w:val="1"/>
      <w:numFmt w:val="lowerRoman"/>
      <w:suff w:val="nothing"/>
      <w:lvlText w:val="%3."/>
      <w:lvlJc w:val="right"/>
      <w:pPr>
        <w:ind w:left="2935" w:hanging="180"/>
      </w:pPr>
    </w:lvl>
    <w:lvl w:ilvl="3">
      <w:start w:val="1"/>
      <w:numFmt w:val="decimal"/>
      <w:suff w:val="nothing"/>
      <w:lvlText w:val="%4."/>
      <w:lvlJc w:val="left"/>
      <w:pPr>
        <w:ind w:left="3655" w:hanging="360"/>
      </w:pPr>
    </w:lvl>
    <w:lvl w:ilvl="4">
      <w:start w:val="1"/>
      <w:numFmt w:val="lowerLetter"/>
      <w:suff w:val="nothing"/>
      <w:lvlText w:val="%5."/>
      <w:lvlJc w:val="left"/>
      <w:pPr>
        <w:ind w:left="4375" w:hanging="360"/>
      </w:pPr>
    </w:lvl>
    <w:lvl w:ilvl="5">
      <w:start w:val="1"/>
      <w:numFmt w:val="lowerRoman"/>
      <w:suff w:val="nothing"/>
      <w:lvlText w:val="%6."/>
      <w:lvlJc w:val="right"/>
      <w:pPr>
        <w:ind w:left="5095" w:hanging="180"/>
      </w:pPr>
    </w:lvl>
    <w:lvl w:ilvl="6">
      <w:start w:val="1"/>
      <w:numFmt w:val="decimal"/>
      <w:suff w:val="nothing"/>
      <w:lvlText w:val="%7."/>
      <w:lvlJc w:val="left"/>
      <w:pPr>
        <w:ind w:left="5815" w:hanging="360"/>
      </w:pPr>
    </w:lvl>
    <w:lvl w:ilvl="7">
      <w:start w:val="1"/>
      <w:numFmt w:val="lowerLetter"/>
      <w:suff w:val="nothing"/>
      <w:lvlText w:val="%8."/>
      <w:lvlJc w:val="left"/>
      <w:pPr>
        <w:ind w:left="6535" w:hanging="360"/>
      </w:pPr>
    </w:lvl>
    <w:lvl w:ilvl="8">
      <w:start w:val="1"/>
      <w:numFmt w:val="lowerRoman"/>
      <w:suff w:val="nothing"/>
      <w:lvlText w:val="%9."/>
      <w:lvlJc w:val="right"/>
      <w:pPr>
        <w:ind w:left="7255" w:hanging="180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sz w:val="18"/>
        <w:szCs w:val="18"/>
      </w:r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b/>
        <w:i w:val="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b/>
        <w:i w:val="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b/>
        <w:i w:val="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b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b/>
        <w:i w:val="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b/>
        <w:i w:val="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b/>
        <w:i w:val="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b/>
        <w:i w:val="0"/>
        <w:sz w:val="18"/>
        <w:szCs w:val="18"/>
      </w:rPr>
    </w:lvl>
  </w:abstractNum>
  <w:abstractNum w:abstractNumId="4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/>
        <w:b/>
        <w:i w:val="0"/>
        <w:sz w:val="18"/>
        <w:szCs w:val="18"/>
      </w:rPr>
    </w:lvl>
  </w:abstractNum>
  <w:abstractNum w:abstractNumId="11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AF059A0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3" w15:restartNumberingAfterBreak="0">
    <w:nsid w:val="309C180E"/>
    <w:multiLevelType w:val="multilevel"/>
    <w:tmpl w:val="5D5ADEC6"/>
    <w:lvl w:ilvl="0">
      <w:start w:val="1"/>
      <w:numFmt w:val="decimal"/>
      <w:pStyle w:val="Normalny15pt"/>
      <w:lvlText w:val="%1.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  <w:sz w:val="20"/>
        <w:szCs w:val="20"/>
      </w:rPr>
    </w:lvl>
    <w:lvl w:ilvl="1">
      <w:start w:val="6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4" w15:restartNumberingAfterBreak="0">
    <w:nsid w:val="5002357E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5" w15:restartNumberingAfterBreak="0">
    <w:nsid w:val="63E50EF8"/>
    <w:multiLevelType w:val="hybridMultilevel"/>
    <w:tmpl w:val="50CADE80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E96862"/>
    <w:multiLevelType w:val="hybridMultilevel"/>
    <w:tmpl w:val="1CA41AC2"/>
    <w:lvl w:ilvl="0" w:tplc="05FC1746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A346F17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8" w15:restartNumberingAfterBreak="0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65497870">
    <w:abstractNumId w:val="13"/>
  </w:num>
  <w:num w:numId="2" w16cid:durableId="1911378139">
    <w:abstractNumId w:val="18"/>
  </w:num>
  <w:num w:numId="3" w16cid:durableId="805899076">
    <w:abstractNumId w:val="14"/>
  </w:num>
  <w:num w:numId="4" w16cid:durableId="1827277942">
    <w:abstractNumId w:val="12"/>
  </w:num>
  <w:num w:numId="5" w16cid:durableId="1702395488">
    <w:abstractNumId w:val="16"/>
  </w:num>
  <w:num w:numId="6" w16cid:durableId="1821648267">
    <w:abstractNumId w:val="17"/>
  </w:num>
  <w:num w:numId="7" w16cid:durableId="471336696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03EA"/>
    <w:rsid w:val="000004C6"/>
    <w:rsid w:val="00000949"/>
    <w:rsid w:val="0000117D"/>
    <w:rsid w:val="000011ED"/>
    <w:rsid w:val="000015DD"/>
    <w:rsid w:val="00002BD9"/>
    <w:rsid w:val="00002D7E"/>
    <w:rsid w:val="00002F20"/>
    <w:rsid w:val="00002FB9"/>
    <w:rsid w:val="0000301B"/>
    <w:rsid w:val="00003D3A"/>
    <w:rsid w:val="00005412"/>
    <w:rsid w:val="00006444"/>
    <w:rsid w:val="00006460"/>
    <w:rsid w:val="000068BE"/>
    <w:rsid w:val="00006B6B"/>
    <w:rsid w:val="00010001"/>
    <w:rsid w:val="000100FD"/>
    <w:rsid w:val="000103AB"/>
    <w:rsid w:val="00011439"/>
    <w:rsid w:val="0001199D"/>
    <w:rsid w:val="000119F9"/>
    <w:rsid w:val="00012181"/>
    <w:rsid w:val="00012228"/>
    <w:rsid w:val="00012330"/>
    <w:rsid w:val="00013628"/>
    <w:rsid w:val="00013AD9"/>
    <w:rsid w:val="00014E25"/>
    <w:rsid w:val="00015A1E"/>
    <w:rsid w:val="0001738B"/>
    <w:rsid w:val="00017F46"/>
    <w:rsid w:val="00022704"/>
    <w:rsid w:val="0002294B"/>
    <w:rsid w:val="00023661"/>
    <w:rsid w:val="00023D61"/>
    <w:rsid w:val="000243C9"/>
    <w:rsid w:val="00024972"/>
    <w:rsid w:val="00024DC4"/>
    <w:rsid w:val="00027CC2"/>
    <w:rsid w:val="00030696"/>
    <w:rsid w:val="00030B46"/>
    <w:rsid w:val="00031083"/>
    <w:rsid w:val="000323D7"/>
    <w:rsid w:val="00033B24"/>
    <w:rsid w:val="0003402D"/>
    <w:rsid w:val="0003416A"/>
    <w:rsid w:val="0003455D"/>
    <w:rsid w:val="00034568"/>
    <w:rsid w:val="00034608"/>
    <w:rsid w:val="000351B3"/>
    <w:rsid w:val="00035F73"/>
    <w:rsid w:val="000360B2"/>
    <w:rsid w:val="00036166"/>
    <w:rsid w:val="000361D8"/>
    <w:rsid w:val="00036A4F"/>
    <w:rsid w:val="00036AD5"/>
    <w:rsid w:val="00036C4D"/>
    <w:rsid w:val="00036D66"/>
    <w:rsid w:val="00036E42"/>
    <w:rsid w:val="00037988"/>
    <w:rsid w:val="0004017D"/>
    <w:rsid w:val="000401B0"/>
    <w:rsid w:val="00041F23"/>
    <w:rsid w:val="00041F4F"/>
    <w:rsid w:val="0004233D"/>
    <w:rsid w:val="00042E29"/>
    <w:rsid w:val="00045CCF"/>
    <w:rsid w:val="000468FD"/>
    <w:rsid w:val="0004696E"/>
    <w:rsid w:val="00046A13"/>
    <w:rsid w:val="00050576"/>
    <w:rsid w:val="00051A29"/>
    <w:rsid w:val="00051F2D"/>
    <w:rsid w:val="00051FFC"/>
    <w:rsid w:val="0005209B"/>
    <w:rsid w:val="00052260"/>
    <w:rsid w:val="00052B37"/>
    <w:rsid w:val="00052E8A"/>
    <w:rsid w:val="00052EA8"/>
    <w:rsid w:val="00052FA8"/>
    <w:rsid w:val="000536CE"/>
    <w:rsid w:val="000543D7"/>
    <w:rsid w:val="000544D7"/>
    <w:rsid w:val="000545C9"/>
    <w:rsid w:val="00055C77"/>
    <w:rsid w:val="00055D12"/>
    <w:rsid w:val="000561E4"/>
    <w:rsid w:val="000569D0"/>
    <w:rsid w:val="00056FD2"/>
    <w:rsid w:val="000571D6"/>
    <w:rsid w:val="00057551"/>
    <w:rsid w:val="00057999"/>
    <w:rsid w:val="00057AEF"/>
    <w:rsid w:val="00057D29"/>
    <w:rsid w:val="00060219"/>
    <w:rsid w:val="0006027F"/>
    <w:rsid w:val="00060435"/>
    <w:rsid w:val="000607FA"/>
    <w:rsid w:val="00060DD5"/>
    <w:rsid w:val="00061910"/>
    <w:rsid w:val="00061DEF"/>
    <w:rsid w:val="0006386F"/>
    <w:rsid w:val="000638B8"/>
    <w:rsid w:val="00064248"/>
    <w:rsid w:val="00065BC9"/>
    <w:rsid w:val="00066029"/>
    <w:rsid w:val="00066819"/>
    <w:rsid w:val="00066B7E"/>
    <w:rsid w:val="000672B9"/>
    <w:rsid w:val="00067F64"/>
    <w:rsid w:val="0007068F"/>
    <w:rsid w:val="00071CE4"/>
    <w:rsid w:val="0007298D"/>
    <w:rsid w:val="00072C7B"/>
    <w:rsid w:val="00072E76"/>
    <w:rsid w:val="00073A6B"/>
    <w:rsid w:val="00073C13"/>
    <w:rsid w:val="00074027"/>
    <w:rsid w:val="00075A20"/>
    <w:rsid w:val="000763AD"/>
    <w:rsid w:val="000767F4"/>
    <w:rsid w:val="00076AAE"/>
    <w:rsid w:val="000779BE"/>
    <w:rsid w:val="00077B6A"/>
    <w:rsid w:val="0008085E"/>
    <w:rsid w:val="000816D3"/>
    <w:rsid w:val="000817CD"/>
    <w:rsid w:val="00082C69"/>
    <w:rsid w:val="00082CD9"/>
    <w:rsid w:val="00082F47"/>
    <w:rsid w:val="00083191"/>
    <w:rsid w:val="0008337B"/>
    <w:rsid w:val="00083AC2"/>
    <w:rsid w:val="00083EA1"/>
    <w:rsid w:val="000846A3"/>
    <w:rsid w:val="00084729"/>
    <w:rsid w:val="000847F7"/>
    <w:rsid w:val="000857A8"/>
    <w:rsid w:val="000860AA"/>
    <w:rsid w:val="00086364"/>
    <w:rsid w:val="00086467"/>
    <w:rsid w:val="00086785"/>
    <w:rsid w:val="00087466"/>
    <w:rsid w:val="000874BD"/>
    <w:rsid w:val="00087F11"/>
    <w:rsid w:val="000902B5"/>
    <w:rsid w:val="0009030C"/>
    <w:rsid w:val="00090942"/>
    <w:rsid w:val="00090DE7"/>
    <w:rsid w:val="000913ED"/>
    <w:rsid w:val="0009168A"/>
    <w:rsid w:val="00091E63"/>
    <w:rsid w:val="000930D3"/>
    <w:rsid w:val="00093CC9"/>
    <w:rsid w:val="000940C6"/>
    <w:rsid w:val="0009416C"/>
    <w:rsid w:val="000945D9"/>
    <w:rsid w:val="000948DB"/>
    <w:rsid w:val="000966B8"/>
    <w:rsid w:val="000967BD"/>
    <w:rsid w:val="00096F05"/>
    <w:rsid w:val="000974A8"/>
    <w:rsid w:val="00097FC0"/>
    <w:rsid w:val="000A01DE"/>
    <w:rsid w:val="000A0A4E"/>
    <w:rsid w:val="000A2842"/>
    <w:rsid w:val="000A3126"/>
    <w:rsid w:val="000A34D9"/>
    <w:rsid w:val="000A3505"/>
    <w:rsid w:val="000A5323"/>
    <w:rsid w:val="000A5B83"/>
    <w:rsid w:val="000A64B5"/>
    <w:rsid w:val="000A6664"/>
    <w:rsid w:val="000A79DB"/>
    <w:rsid w:val="000B0163"/>
    <w:rsid w:val="000B0390"/>
    <w:rsid w:val="000B1D9C"/>
    <w:rsid w:val="000B1DDD"/>
    <w:rsid w:val="000B2159"/>
    <w:rsid w:val="000B2714"/>
    <w:rsid w:val="000B3473"/>
    <w:rsid w:val="000B491E"/>
    <w:rsid w:val="000B4C86"/>
    <w:rsid w:val="000B5ABC"/>
    <w:rsid w:val="000B690E"/>
    <w:rsid w:val="000B6D46"/>
    <w:rsid w:val="000B70AF"/>
    <w:rsid w:val="000B739F"/>
    <w:rsid w:val="000B7A98"/>
    <w:rsid w:val="000B7B75"/>
    <w:rsid w:val="000C0760"/>
    <w:rsid w:val="000C0A6C"/>
    <w:rsid w:val="000C0A97"/>
    <w:rsid w:val="000C1621"/>
    <w:rsid w:val="000C1AF8"/>
    <w:rsid w:val="000C2904"/>
    <w:rsid w:val="000C30F3"/>
    <w:rsid w:val="000C376E"/>
    <w:rsid w:val="000C3C1E"/>
    <w:rsid w:val="000C3C76"/>
    <w:rsid w:val="000C4426"/>
    <w:rsid w:val="000C51B6"/>
    <w:rsid w:val="000C5F10"/>
    <w:rsid w:val="000C6EBF"/>
    <w:rsid w:val="000C7434"/>
    <w:rsid w:val="000C7612"/>
    <w:rsid w:val="000C7830"/>
    <w:rsid w:val="000C7B7A"/>
    <w:rsid w:val="000C7E75"/>
    <w:rsid w:val="000D0136"/>
    <w:rsid w:val="000D036E"/>
    <w:rsid w:val="000D0454"/>
    <w:rsid w:val="000D114C"/>
    <w:rsid w:val="000D2709"/>
    <w:rsid w:val="000D3A90"/>
    <w:rsid w:val="000D3EF4"/>
    <w:rsid w:val="000D532A"/>
    <w:rsid w:val="000D5BB6"/>
    <w:rsid w:val="000D5BCC"/>
    <w:rsid w:val="000D5E27"/>
    <w:rsid w:val="000D6743"/>
    <w:rsid w:val="000D6B6A"/>
    <w:rsid w:val="000D6C2E"/>
    <w:rsid w:val="000D70A8"/>
    <w:rsid w:val="000D7686"/>
    <w:rsid w:val="000D7B3E"/>
    <w:rsid w:val="000D7E5D"/>
    <w:rsid w:val="000D7EFE"/>
    <w:rsid w:val="000E0059"/>
    <w:rsid w:val="000E0C78"/>
    <w:rsid w:val="000E3244"/>
    <w:rsid w:val="000E38CE"/>
    <w:rsid w:val="000E3B31"/>
    <w:rsid w:val="000E3C43"/>
    <w:rsid w:val="000E5603"/>
    <w:rsid w:val="000E5DC6"/>
    <w:rsid w:val="000E5F12"/>
    <w:rsid w:val="000E64B7"/>
    <w:rsid w:val="000E712A"/>
    <w:rsid w:val="000F0E61"/>
    <w:rsid w:val="000F0F70"/>
    <w:rsid w:val="000F1536"/>
    <w:rsid w:val="000F1C72"/>
    <w:rsid w:val="000F22FD"/>
    <w:rsid w:val="000F2319"/>
    <w:rsid w:val="000F2574"/>
    <w:rsid w:val="000F2C35"/>
    <w:rsid w:val="000F3623"/>
    <w:rsid w:val="000F3713"/>
    <w:rsid w:val="000F4054"/>
    <w:rsid w:val="000F4127"/>
    <w:rsid w:val="000F49BA"/>
    <w:rsid w:val="000F53F2"/>
    <w:rsid w:val="000F555F"/>
    <w:rsid w:val="000F5FC3"/>
    <w:rsid w:val="000F68C2"/>
    <w:rsid w:val="000F6B1A"/>
    <w:rsid w:val="000F7609"/>
    <w:rsid w:val="0010088E"/>
    <w:rsid w:val="0010136D"/>
    <w:rsid w:val="00101771"/>
    <w:rsid w:val="001049B6"/>
    <w:rsid w:val="00104F99"/>
    <w:rsid w:val="00105689"/>
    <w:rsid w:val="0010591A"/>
    <w:rsid w:val="00105944"/>
    <w:rsid w:val="00105A3C"/>
    <w:rsid w:val="0010735B"/>
    <w:rsid w:val="0010769E"/>
    <w:rsid w:val="00107A4E"/>
    <w:rsid w:val="00110400"/>
    <w:rsid w:val="001105CF"/>
    <w:rsid w:val="001107CE"/>
    <w:rsid w:val="00111A9D"/>
    <w:rsid w:val="001120B4"/>
    <w:rsid w:val="0011261A"/>
    <w:rsid w:val="001126DB"/>
    <w:rsid w:val="00112ECC"/>
    <w:rsid w:val="001148F4"/>
    <w:rsid w:val="00115899"/>
    <w:rsid w:val="001172C5"/>
    <w:rsid w:val="001177F7"/>
    <w:rsid w:val="00117F71"/>
    <w:rsid w:val="00120563"/>
    <w:rsid w:val="00120652"/>
    <w:rsid w:val="00120E81"/>
    <w:rsid w:val="00121459"/>
    <w:rsid w:val="0012172E"/>
    <w:rsid w:val="00124955"/>
    <w:rsid w:val="00125205"/>
    <w:rsid w:val="001266DE"/>
    <w:rsid w:val="0012672D"/>
    <w:rsid w:val="00127594"/>
    <w:rsid w:val="00127D0F"/>
    <w:rsid w:val="0013032C"/>
    <w:rsid w:val="00130CFC"/>
    <w:rsid w:val="001317CD"/>
    <w:rsid w:val="00131BCF"/>
    <w:rsid w:val="0013291B"/>
    <w:rsid w:val="001332EB"/>
    <w:rsid w:val="00133BDB"/>
    <w:rsid w:val="00134328"/>
    <w:rsid w:val="00134D00"/>
    <w:rsid w:val="00136F3D"/>
    <w:rsid w:val="00137101"/>
    <w:rsid w:val="00137A5F"/>
    <w:rsid w:val="001404A8"/>
    <w:rsid w:val="00140BF0"/>
    <w:rsid w:val="0014125D"/>
    <w:rsid w:val="001419DC"/>
    <w:rsid w:val="00142092"/>
    <w:rsid w:val="001449E6"/>
    <w:rsid w:val="00144E3A"/>
    <w:rsid w:val="00145BAF"/>
    <w:rsid w:val="00145E4B"/>
    <w:rsid w:val="00147309"/>
    <w:rsid w:val="00150105"/>
    <w:rsid w:val="0015024C"/>
    <w:rsid w:val="00151318"/>
    <w:rsid w:val="00151FAA"/>
    <w:rsid w:val="001522AA"/>
    <w:rsid w:val="0015303D"/>
    <w:rsid w:val="00155895"/>
    <w:rsid w:val="001563C4"/>
    <w:rsid w:val="00156E27"/>
    <w:rsid w:val="00157462"/>
    <w:rsid w:val="0015782A"/>
    <w:rsid w:val="00160130"/>
    <w:rsid w:val="00160D05"/>
    <w:rsid w:val="001616CF"/>
    <w:rsid w:val="001618CE"/>
    <w:rsid w:val="0016219E"/>
    <w:rsid w:val="00163011"/>
    <w:rsid w:val="00164142"/>
    <w:rsid w:val="001641A5"/>
    <w:rsid w:val="001643A4"/>
    <w:rsid w:val="00164571"/>
    <w:rsid w:val="001653C6"/>
    <w:rsid w:val="00165ECB"/>
    <w:rsid w:val="0016610C"/>
    <w:rsid w:val="00166616"/>
    <w:rsid w:val="00166B41"/>
    <w:rsid w:val="0016787D"/>
    <w:rsid w:val="0017091B"/>
    <w:rsid w:val="00171180"/>
    <w:rsid w:val="001711BB"/>
    <w:rsid w:val="00171A86"/>
    <w:rsid w:val="00171B6B"/>
    <w:rsid w:val="00172034"/>
    <w:rsid w:val="00172900"/>
    <w:rsid w:val="00173529"/>
    <w:rsid w:val="00175019"/>
    <w:rsid w:val="00175AC8"/>
    <w:rsid w:val="00176338"/>
    <w:rsid w:val="001768BB"/>
    <w:rsid w:val="00176C7E"/>
    <w:rsid w:val="001774A5"/>
    <w:rsid w:val="00177C51"/>
    <w:rsid w:val="00180017"/>
    <w:rsid w:val="00180635"/>
    <w:rsid w:val="0018097C"/>
    <w:rsid w:val="00180C42"/>
    <w:rsid w:val="00181DCE"/>
    <w:rsid w:val="00181FE1"/>
    <w:rsid w:val="0018313A"/>
    <w:rsid w:val="00183996"/>
    <w:rsid w:val="0018451C"/>
    <w:rsid w:val="00184E29"/>
    <w:rsid w:val="001855F6"/>
    <w:rsid w:val="00185C29"/>
    <w:rsid w:val="0018606F"/>
    <w:rsid w:val="00186CAA"/>
    <w:rsid w:val="00187D90"/>
    <w:rsid w:val="001905C3"/>
    <w:rsid w:val="001909DD"/>
    <w:rsid w:val="00191992"/>
    <w:rsid w:val="00192402"/>
    <w:rsid w:val="0019285F"/>
    <w:rsid w:val="00192EE4"/>
    <w:rsid w:val="00193B40"/>
    <w:rsid w:val="001942CB"/>
    <w:rsid w:val="00195828"/>
    <w:rsid w:val="00195B03"/>
    <w:rsid w:val="00196615"/>
    <w:rsid w:val="00196B38"/>
    <w:rsid w:val="001A068A"/>
    <w:rsid w:val="001A072A"/>
    <w:rsid w:val="001A10E9"/>
    <w:rsid w:val="001A1D0B"/>
    <w:rsid w:val="001A2E56"/>
    <w:rsid w:val="001A31B7"/>
    <w:rsid w:val="001A3746"/>
    <w:rsid w:val="001A3C2C"/>
    <w:rsid w:val="001A4EC4"/>
    <w:rsid w:val="001A50E5"/>
    <w:rsid w:val="001A52C7"/>
    <w:rsid w:val="001A589F"/>
    <w:rsid w:val="001A59FD"/>
    <w:rsid w:val="001A6F7C"/>
    <w:rsid w:val="001A7B9E"/>
    <w:rsid w:val="001B039C"/>
    <w:rsid w:val="001B040C"/>
    <w:rsid w:val="001B13FF"/>
    <w:rsid w:val="001B1466"/>
    <w:rsid w:val="001B1C60"/>
    <w:rsid w:val="001B43BA"/>
    <w:rsid w:val="001B4460"/>
    <w:rsid w:val="001B4E45"/>
    <w:rsid w:val="001B53D3"/>
    <w:rsid w:val="001B6128"/>
    <w:rsid w:val="001B6226"/>
    <w:rsid w:val="001B6730"/>
    <w:rsid w:val="001B690B"/>
    <w:rsid w:val="001B75FF"/>
    <w:rsid w:val="001C0246"/>
    <w:rsid w:val="001C099C"/>
    <w:rsid w:val="001C1984"/>
    <w:rsid w:val="001C2959"/>
    <w:rsid w:val="001C2963"/>
    <w:rsid w:val="001C2B7E"/>
    <w:rsid w:val="001C36A4"/>
    <w:rsid w:val="001C40FF"/>
    <w:rsid w:val="001C4BE6"/>
    <w:rsid w:val="001C53AA"/>
    <w:rsid w:val="001C5CAA"/>
    <w:rsid w:val="001D036A"/>
    <w:rsid w:val="001D0BB4"/>
    <w:rsid w:val="001D19D7"/>
    <w:rsid w:val="001D267C"/>
    <w:rsid w:val="001D3DA8"/>
    <w:rsid w:val="001D5DFD"/>
    <w:rsid w:val="001D7450"/>
    <w:rsid w:val="001D79F2"/>
    <w:rsid w:val="001D7A14"/>
    <w:rsid w:val="001E1427"/>
    <w:rsid w:val="001E1755"/>
    <w:rsid w:val="001E2107"/>
    <w:rsid w:val="001E24F4"/>
    <w:rsid w:val="001E2760"/>
    <w:rsid w:val="001E2F7C"/>
    <w:rsid w:val="001E3922"/>
    <w:rsid w:val="001E3978"/>
    <w:rsid w:val="001E3A6A"/>
    <w:rsid w:val="001E3DCC"/>
    <w:rsid w:val="001E4333"/>
    <w:rsid w:val="001E4A8B"/>
    <w:rsid w:val="001E5AE0"/>
    <w:rsid w:val="001E5F8D"/>
    <w:rsid w:val="001E69C9"/>
    <w:rsid w:val="001E7999"/>
    <w:rsid w:val="001E7BF5"/>
    <w:rsid w:val="001F0472"/>
    <w:rsid w:val="001F0705"/>
    <w:rsid w:val="001F1A54"/>
    <w:rsid w:val="001F21F5"/>
    <w:rsid w:val="001F223B"/>
    <w:rsid w:val="001F2293"/>
    <w:rsid w:val="001F2811"/>
    <w:rsid w:val="001F33FF"/>
    <w:rsid w:val="001F3CAD"/>
    <w:rsid w:val="001F3D83"/>
    <w:rsid w:val="001F5619"/>
    <w:rsid w:val="001F5896"/>
    <w:rsid w:val="001F5A40"/>
    <w:rsid w:val="001F6908"/>
    <w:rsid w:val="001F6C20"/>
    <w:rsid w:val="001F765A"/>
    <w:rsid w:val="001F7A1C"/>
    <w:rsid w:val="001F7EB4"/>
    <w:rsid w:val="00201314"/>
    <w:rsid w:val="00202073"/>
    <w:rsid w:val="002024FA"/>
    <w:rsid w:val="00202904"/>
    <w:rsid w:val="00203468"/>
    <w:rsid w:val="002037D4"/>
    <w:rsid w:val="00203CE4"/>
    <w:rsid w:val="002044D3"/>
    <w:rsid w:val="00204C6B"/>
    <w:rsid w:val="00204D90"/>
    <w:rsid w:val="00205C95"/>
    <w:rsid w:val="00205D0E"/>
    <w:rsid w:val="002062ED"/>
    <w:rsid w:val="002079AE"/>
    <w:rsid w:val="00207BF0"/>
    <w:rsid w:val="00210380"/>
    <w:rsid w:val="0021097E"/>
    <w:rsid w:val="00211278"/>
    <w:rsid w:val="00211DA3"/>
    <w:rsid w:val="00212E91"/>
    <w:rsid w:val="0021321D"/>
    <w:rsid w:val="00213475"/>
    <w:rsid w:val="00213C62"/>
    <w:rsid w:val="002155B1"/>
    <w:rsid w:val="00215D7A"/>
    <w:rsid w:val="00216268"/>
    <w:rsid w:val="002165B3"/>
    <w:rsid w:val="00216EAC"/>
    <w:rsid w:val="00217812"/>
    <w:rsid w:val="00217B44"/>
    <w:rsid w:val="002202D1"/>
    <w:rsid w:val="00220779"/>
    <w:rsid w:val="002217B3"/>
    <w:rsid w:val="002221C7"/>
    <w:rsid w:val="002224E3"/>
    <w:rsid w:val="0022265F"/>
    <w:rsid w:val="0022386A"/>
    <w:rsid w:val="002238D1"/>
    <w:rsid w:val="00225491"/>
    <w:rsid w:val="00226342"/>
    <w:rsid w:val="0022640B"/>
    <w:rsid w:val="00227B72"/>
    <w:rsid w:val="00227E1E"/>
    <w:rsid w:val="0023044E"/>
    <w:rsid w:val="00231174"/>
    <w:rsid w:val="00231891"/>
    <w:rsid w:val="00233AAD"/>
    <w:rsid w:val="00234587"/>
    <w:rsid w:val="00234669"/>
    <w:rsid w:val="00234713"/>
    <w:rsid w:val="002347AA"/>
    <w:rsid w:val="00234870"/>
    <w:rsid w:val="00234B37"/>
    <w:rsid w:val="00234B69"/>
    <w:rsid w:val="00234FE8"/>
    <w:rsid w:val="00235A0E"/>
    <w:rsid w:val="00235A96"/>
    <w:rsid w:val="00235C7E"/>
    <w:rsid w:val="0023669B"/>
    <w:rsid w:val="00236C48"/>
    <w:rsid w:val="00237C20"/>
    <w:rsid w:val="00241B97"/>
    <w:rsid w:val="002420E1"/>
    <w:rsid w:val="002422DC"/>
    <w:rsid w:val="0024260F"/>
    <w:rsid w:val="0024280A"/>
    <w:rsid w:val="002428E3"/>
    <w:rsid w:val="002429D6"/>
    <w:rsid w:val="00243F86"/>
    <w:rsid w:val="00244095"/>
    <w:rsid w:val="00244D6E"/>
    <w:rsid w:val="002462CF"/>
    <w:rsid w:val="00246357"/>
    <w:rsid w:val="0024765F"/>
    <w:rsid w:val="002506C3"/>
    <w:rsid w:val="00250B76"/>
    <w:rsid w:val="00251286"/>
    <w:rsid w:val="00251426"/>
    <w:rsid w:val="002515EB"/>
    <w:rsid w:val="00251808"/>
    <w:rsid w:val="002518A3"/>
    <w:rsid w:val="0025192E"/>
    <w:rsid w:val="0025193B"/>
    <w:rsid w:val="00252D6F"/>
    <w:rsid w:val="002530F5"/>
    <w:rsid w:val="0025321F"/>
    <w:rsid w:val="0025335F"/>
    <w:rsid w:val="002539F5"/>
    <w:rsid w:val="00253AE9"/>
    <w:rsid w:val="0025460C"/>
    <w:rsid w:val="00254FB3"/>
    <w:rsid w:val="0025604E"/>
    <w:rsid w:val="002569D9"/>
    <w:rsid w:val="00257BC2"/>
    <w:rsid w:val="00260C74"/>
    <w:rsid w:val="002625FA"/>
    <w:rsid w:val="00262AF9"/>
    <w:rsid w:val="00262DEA"/>
    <w:rsid w:val="00263886"/>
    <w:rsid w:val="00263EC2"/>
    <w:rsid w:val="00263ED9"/>
    <w:rsid w:val="0026478C"/>
    <w:rsid w:val="002647BC"/>
    <w:rsid w:val="00265191"/>
    <w:rsid w:val="00265BA0"/>
    <w:rsid w:val="00266419"/>
    <w:rsid w:val="00267A66"/>
    <w:rsid w:val="00270376"/>
    <w:rsid w:val="00270895"/>
    <w:rsid w:val="00270D1B"/>
    <w:rsid w:val="002710D0"/>
    <w:rsid w:val="00271DD6"/>
    <w:rsid w:val="00272040"/>
    <w:rsid w:val="00272CE3"/>
    <w:rsid w:val="002734B8"/>
    <w:rsid w:val="00273751"/>
    <w:rsid w:val="00273778"/>
    <w:rsid w:val="00273EEF"/>
    <w:rsid w:val="0027436B"/>
    <w:rsid w:val="00274545"/>
    <w:rsid w:val="002745C0"/>
    <w:rsid w:val="00274E8E"/>
    <w:rsid w:val="002750AF"/>
    <w:rsid w:val="00275D5D"/>
    <w:rsid w:val="002762E4"/>
    <w:rsid w:val="00276AA1"/>
    <w:rsid w:val="00276B0B"/>
    <w:rsid w:val="00276D6B"/>
    <w:rsid w:val="002800F4"/>
    <w:rsid w:val="00280A1D"/>
    <w:rsid w:val="00281642"/>
    <w:rsid w:val="002819C6"/>
    <w:rsid w:val="00281E39"/>
    <w:rsid w:val="00282302"/>
    <w:rsid w:val="00282BF2"/>
    <w:rsid w:val="00283275"/>
    <w:rsid w:val="00283646"/>
    <w:rsid w:val="00283E8C"/>
    <w:rsid w:val="002845B2"/>
    <w:rsid w:val="0028595E"/>
    <w:rsid w:val="00285D49"/>
    <w:rsid w:val="00285DA5"/>
    <w:rsid w:val="00286166"/>
    <w:rsid w:val="002864F0"/>
    <w:rsid w:val="00286E3A"/>
    <w:rsid w:val="00287957"/>
    <w:rsid w:val="00287AE5"/>
    <w:rsid w:val="00287BB4"/>
    <w:rsid w:val="00287E68"/>
    <w:rsid w:val="002909DE"/>
    <w:rsid w:val="00290C9D"/>
    <w:rsid w:val="0029108A"/>
    <w:rsid w:val="002911A0"/>
    <w:rsid w:val="00291EDB"/>
    <w:rsid w:val="00293694"/>
    <w:rsid w:val="00293853"/>
    <w:rsid w:val="00293BFB"/>
    <w:rsid w:val="00293DC0"/>
    <w:rsid w:val="00294B75"/>
    <w:rsid w:val="00294C20"/>
    <w:rsid w:val="002964B0"/>
    <w:rsid w:val="00296BB9"/>
    <w:rsid w:val="0029780F"/>
    <w:rsid w:val="00297B2C"/>
    <w:rsid w:val="002A01C3"/>
    <w:rsid w:val="002A0A66"/>
    <w:rsid w:val="002A0FFB"/>
    <w:rsid w:val="002A194B"/>
    <w:rsid w:val="002A1D12"/>
    <w:rsid w:val="002A225D"/>
    <w:rsid w:val="002A2A0D"/>
    <w:rsid w:val="002A2CDA"/>
    <w:rsid w:val="002A2F3F"/>
    <w:rsid w:val="002A395A"/>
    <w:rsid w:val="002A4284"/>
    <w:rsid w:val="002A5060"/>
    <w:rsid w:val="002A64E0"/>
    <w:rsid w:val="002A6D91"/>
    <w:rsid w:val="002A7513"/>
    <w:rsid w:val="002A768C"/>
    <w:rsid w:val="002A76B4"/>
    <w:rsid w:val="002A7B14"/>
    <w:rsid w:val="002A7BF5"/>
    <w:rsid w:val="002B140F"/>
    <w:rsid w:val="002B2041"/>
    <w:rsid w:val="002B218D"/>
    <w:rsid w:val="002B2807"/>
    <w:rsid w:val="002B2EDA"/>
    <w:rsid w:val="002B3D16"/>
    <w:rsid w:val="002B6222"/>
    <w:rsid w:val="002B6225"/>
    <w:rsid w:val="002B65A2"/>
    <w:rsid w:val="002B6A99"/>
    <w:rsid w:val="002C07B4"/>
    <w:rsid w:val="002C20A4"/>
    <w:rsid w:val="002C23F5"/>
    <w:rsid w:val="002C2F9C"/>
    <w:rsid w:val="002C31FF"/>
    <w:rsid w:val="002C39D8"/>
    <w:rsid w:val="002C4B21"/>
    <w:rsid w:val="002C4DBC"/>
    <w:rsid w:val="002C5236"/>
    <w:rsid w:val="002C56A4"/>
    <w:rsid w:val="002C5B28"/>
    <w:rsid w:val="002C5DE2"/>
    <w:rsid w:val="002C5F2C"/>
    <w:rsid w:val="002C66EA"/>
    <w:rsid w:val="002C6D1D"/>
    <w:rsid w:val="002C7787"/>
    <w:rsid w:val="002D178E"/>
    <w:rsid w:val="002D1B41"/>
    <w:rsid w:val="002D1EA8"/>
    <w:rsid w:val="002D1F86"/>
    <w:rsid w:val="002D2509"/>
    <w:rsid w:val="002D2791"/>
    <w:rsid w:val="002D3A44"/>
    <w:rsid w:val="002D3CBD"/>
    <w:rsid w:val="002D3CD2"/>
    <w:rsid w:val="002D4A16"/>
    <w:rsid w:val="002D5487"/>
    <w:rsid w:val="002D56D9"/>
    <w:rsid w:val="002D5760"/>
    <w:rsid w:val="002D5D5A"/>
    <w:rsid w:val="002D5FC9"/>
    <w:rsid w:val="002E10C3"/>
    <w:rsid w:val="002E14C5"/>
    <w:rsid w:val="002E2B34"/>
    <w:rsid w:val="002E2F4A"/>
    <w:rsid w:val="002E35CD"/>
    <w:rsid w:val="002E3970"/>
    <w:rsid w:val="002E3D91"/>
    <w:rsid w:val="002E4859"/>
    <w:rsid w:val="002E4AA8"/>
    <w:rsid w:val="002E4CB4"/>
    <w:rsid w:val="002E4FB9"/>
    <w:rsid w:val="002E5134"/>
    <w:rsid w:val="002E5E0D"/>
    <w:rsid w:val="002E608D"/>
    <w:rsid w:val="002E63FB"/>
    <w:rsid w:val="002E6841"/>
    <w:rsid w:val="002E6CBF"/>
    <w:rsid w:val="002E7BCB"/>
    <w:rsid w:val="002E7CE1"/>
    <w:rsid w:val="002F0222"/>
    <w:rsid w:val="002F035C"/>
    <w:rsid w:val="002F0F76"/>
    <w:rsid w:val="002F113A"/>
    <w:rsid w:val="002F1CFB"/>
    <w:rsid w:val="002F23A0"/>
    <w:rsid w:val="002F3062"/>
    <w:rsid w:val="002F3959"/>
    <w:rsid w:val="002F4BB9"/>
    <w:rsid w:val="002F5246"/>
    <w:rsid w:val="002F5656"/>
    <w:rsid w:val="002F5D8B"/>
    <w:rsid w:val="002F662F"/>
    <w:rsid w:val="002F6F47"/>
    <w:rsid w:val="002F70C8"/>
    <w:rsid w:val="002F7617"/>
    <w:rsid w:val="002F7660"/>
    <w:rsid w:val="002F7C3E"/>
    <w:rsid w:val="003001EC"/>
    <w:rsid w:val="00300CF7"/>
    <w:rsid w:val="00300E32"/>
    <w:rsid w:val="00301DFF"/>
    <w:rsid w:val="0030222F"/>
    <w:rsid w:val="0030233E"/>
    <w:rsid w:val="003024A1"/>
    <w:rsid w:val="00302CB3"/>
    <w:rsid w:val="0030335C"/>
    <w:rsid w:val="00303AB4"/>
    <w:rsid w:val="0030541C"/>
    <w:rsid w:val="0030584C"/>
    <w:rsid w:val="00305C66"/>
    <w:rsid w:val="00305C9C"/>
    <w:rsid w:val="00306758"/>
    <w:rsid w:val="00307CBB"/>
    <w:rsid w:val="00310BE5"/>
    <w:rsid w:val="00310EB0"/>
    <w:rsid w:val="00311B71"/>
    <w:rsid w:val="003134DF"/>
    <w:rsid w:val="0031449B"/>
    <w:rsid w:val="00315341"/>
    <w:rsid w:val="003157FC"/>
    <w:rsid w:val="00315C08"/>
    <w:rsid w:val="00315FC3"/>
    <w:rsid w:val="0031629C"/>
    <w:rsid w:val="00316812"/>
    <w:rsid w:val="00316E1C"/>
    <w:rsid w:val="00316F39"/>
    <w:rsid w:val="003173E4"/>
    <w:rsid w:val="00317C9C"/>
    <w:rsid w:val="003203C4"/>
    <w:rsid w:val="003205E2"/>
    <w:rsid w:val="003207BE"/>
    <w:rsid w:val="00320A2E"/>
    <w:rsid w:val="00320C07"/>
    <w:rsid w:val="00320FA6"/>
    <w:rsid w:val="00321071"/>
    <w:rsid w:val="00322474"/>
    <w:rsid w:val="003225F8"/>
    <w:rsid w:val="00322FB0"/>
    <w:rsid w:val="003232E9"/>
    <w:rsid w:val="00323B38"/>
    <w:rsid w:val="0032410A"/>
    <w:rsid w:val="003243D4"/>
    <w:rsid w:val="003246BF"/>
    <w:rsid w:val="00325245"/>
    <w:rsid w:val="0032670D"/>
    <w:rsid w:val="00326D09"/>
    <w:rsid w:val="00327739"/>
    <w:rsid w:val="00327A23"/>
    <w:rsid w:val="00330818"/>
    <w:rsid w:val="003318E5"/>
    <w:rsid w:val="0033197E"/>
    <w:rsid w:val="00332D6B"/>
    <w:rsid w:val="003332D9"/>
    <w:rsid w:val="0033358A"/>
    <w:rsid w:val="00333F6B"/>
    <w:rsid w:val="0033471D"/>
    <w:rsid w:val="0033543E"/>
    <w:rsid w:val="003354C3"/>
    <w:rsid w:val="00335616"/>
    <w:rsid w:val="00337CC5"/>
    <w:rsid w:val="003411BC"/>
    <w:rsid w:val="003412AA"/>
    <w:rsid w:val="00341FB3"/>
    <w:rsid w:val="00342B1C"/>
    <w:rsid w:val="00342BB7"/>
    <w:rsid w:val="003445D2"/>
    <w:rsid w:val="003455A0"/>
    <w:rsid w:val="00345879"/>
    <w:rsid w:val="003458F3"/>
    <w:rsid w:val="00345B84"/>
    <w:rsid w:val="003461DB"/>
    <w:rsid w:val="003462DE"/>
    <w:rsid w:val="00350751"/>
    <w:rsid w:val="00350CD4"/>
    <w:rsid w:val="00350E66"/>
    <w:rsid w:val="003518E7"/>
    <w:rsid w:val="003526AD"/>
    <w:rsid w:val="0035275E"/>
    <w:rsid w:val="00353774"/>
    <w:rsid w:val="00353EB7"/>
    <w:rsid w:val="00354254"/>
    <w:rsid w:val="003557FB"/>
    <w:rsid w:val="00355BB6"/>
    <w:rsid w:val="0035630D"/>
    <w:rsid w:val="00356DA7"/>
    <w:rsid w:val="00357A2F"/>
    <w:rsid w:val="003608C5"/>
    <w:rsid w:val="00360AFB"/>
    <w:rsid w:val="00361925"/>
    <w:rsid w:val="00362897"/>
    <w:rsid w:val="00363C96"/>
    <w:rsid w:val="00363D54"/>
    <w:rsid w:val="00364069"/>
    <w:rsid w:val="00364715"/>
    <w:rsid w:val="00364830"/>
    <w:rsid w:val="00364B7B"/>
    <w:rsid w:val="00365EC9"/>
    <w:rsid w:val="0036616F"/>
    <w:rsid w:val="00366480"/>
    <w:rsid w:val="0036659C"/>
    <w:rsid w:val="00366953"/>
    <w:rsid w:val="0036734F"/>
    <w:rsid w:val="00367374"/>
    <w:rsid w:val="00367E92"/>
    <w:rsid w:val="00370402"/>
    <w:rsid w:val="00370C88"/>
    <w:rsid w:val="00371028"/>
    <w:rsid w:val="00371193"/>
    <w:rsid w:val="00371420"/>
    <w:rsid w:val="00371B41"/>
    <w:rsid w:val="00372300"/>
    <w:rsid w:val="00373317"/>
    <w:rsid w:val="003736F6"/>
    <w:rsid w:val="0037394B"/>
    <w:rsid w:val="00373F99"/>
    <w:rsid w:val="0037411E"/>
    <w:rsid w:val="0037427E"/>
    <w:rsid w:val="00374676"/>
    <w:rsid w:val="00376242"/>
    <w:rsid w:val="0037685D"/>
    <w:rsid w:val="00376884"/>
    <w:rsid w:val="003768FA"/>
    <w:rsid w:val="00377382"/>
    <w:rsid w:val="0038006C"/>
    <w:rsid w:val="00380539"/>
    <w:rsid w:val="0038177D"/>
    <w:rsid w:val="003818F5"/>
    <w:rsid w:val="00381EEB"/>
    <w:rsid w:val="003820B0"/>
    <w:rsid w:val="003821DB"/>
    <w:rsid w:val="0038234D"/>
    <w:rsid w:val="00382A85"/>
    <w:rsid w:val="00382DAF"/>
    <w:rsid w:val="00382F6C"/>
    <w:rsid w:val="0038310D"/>
    <w:rsid w:val="0038319D"/>
    <w:rsid w:val="00383B6E"/>
    <w:rsid w:val="0038483D"/>
    <w:rsid w:val="00385469"/>
    <w:rsid w:val="00385A3F"/>
    <w:rsid w:val="003864BD"/>
    <w:rsid w:val="0038655D"/>
    <w:rsid w:val="00387EA9"/>
    <w:rsid w:val="00391426"/>
    <w:rsid w:val="00391A08"/>
    <w:rsid w:val="00392114"/>
    <w:rsid w:val="003923A2"/>
    <w:rsid w:val="003923C9"/>
    <w:rsid w:val="00393048"/>
    <w:rsid w:val="003937D5"/>
    <w:rsid w:val="00393CEB"/>
    <w:rsid w:val="00394763"/>
    <w:rsid w:val="00394A40"/>
    <w:rsid w:val="00395113"/>
    <w:rsid w:val="00395756"/>
    <w:rsid w:val="00395982"/>
    <w:rsid w:val="00395E47"/>
    <w:rsid w:val="00396F26"/>
    <w:rsid w:val="00397202"/>
    <w:rsid w:val="00397847"/>
    <w:rsid w:val="00397BCF"/>
    <w:rsid w:val="00397EFF"/>
    <w:rsid w:val="003A046A"/>
    <w:rsid w:val="003A20E1"/>
    <w:rsid w:val="003A2BE7"/>
    <w:rsid w:val="003A3277"/>
    <w:rsid w:val="003A3C63"/>
    <w:rsid w:val="003A3F8C"/>
    <w:rsid w:val="003A4217"/>
    <w:rsid w:val="003A44EC"/>
    <w:rsid w:val="003A46CA"/>
    <w:rsid w:val="003A4932"/>
    <w:rsid w:val="003A4B04"/>
    <w:rsid w:val="003A4F6F"/>
    <w:rsid w:val="003A6D1D"/>
    <w:rsid w:val="003A7161"/>
    <w:rsid w:val="003B0970"/>
    <w:rsid w:val="003B0A55"/>
    <w:rsid w:val="003B190F"/>
    <w:rsid w:val="003B1A4A"/>
    <w:rsid w:val="003B2975"/>
    <w:rsid w:val="003B2C98"/>
    <w:rsid w:val="003B2F39"/>
    <w:rsid w:val="003B3434"/>
    <w:rsid w:val="003B3A27"/>
    <w:rsid w:val="003B44C0"/>
    <w:rsid w:val="003B4E2E"/>
    <w:rsid w:val="003B6CC8"/>
    <w:rsid w:val="003B6E9E"/>
    <w:rsid w:val="003B7154"/>
    <w:rsid w:val="003B7215"/>
    <w:rsid w:val="003B7A52"/>
    <w:rsid w:val="003B7D69"/>
    <w:rsid w:val="003B7E13"/>
    <w:rsid w:val="003C0145"/>
    <w:rsid w:val="003C216A"/>
    <w:rsid w:val="003C23BA"/>
    <w:rsid w:val="003C2EBB"/>
    <w:rsid w:val="003C3640"/>
    <w:rsid w:val="003C372F"/>
    <w:rsid w:val="003C583B"/>
    <w:rsid w:val="003C59AD"/>
    <w:rsid w:val="003C6142"/>
    <w:rsid w:val="003C6774"/>
    <w:rsid w:val="003C67BC"/>
    <w:rsid w:val="003C719A"/>
    <w:rsid w:val="003D023B"/>
    <w:rsid w:val="003D07D7"/>
    <w:rsid w:val="003D1050"/>
    <w:rsid w:val="003D11BA"/>
    <w:rsid w:val="003D12A4"/>
    <w:rsid w:val="003D13CC"/>
    <w:rsid w:val="003D33FD"/>
    <w:rsid w:val="003D380E"/>
    <w:rsid w:val="003D3B46"/>
    <w:rsid w:val="003D3F5C"/>
    <w:rsid w:val="003D5679"/>
    <w:rsid w:val="003D5FB0"/>
    <w:rsid w:val="003D6584"/>
    <w:rsid w:val="003D673F"/>
    <w:rsid w:val="003D70BB"/>
    <w:rsid w:val="003D7DF3"/>
    <w:rsid w:val="003E0B11"/>
    <w:rsid w:val="003E1711"/>
    <w:rsid w:val="003E1E10"/>
    <w:rsid w:val="003E21B5"/>
    <w:rsid w:val="003E2302"/>
    <w:rsid w:val="003E2A0A"/>
    <w:rsid w:val="003E3003"/>
    <w:rsid w:val="003E4435"/>
    <w:rsid w:val="003E517C"/>
    <w:rsid w:val="003E5A87"/>
    <w:rsid w:val="003E6B94"/>
    <w:rsid w:val="003E7BD0"/>
    <w:rsid w:val="003E7DF5"/>
    <w:rsid w:val="003F01F1"/>
    <w:rsid w:val="003F024A"/>
    <w:rsid w:val="003F0589"/>
    <w:rsid w:val="003F0E15"/>
    <w:rsid w:val="003F1646"/>
    <w:rsid w:val="003F1AF4"/>
    <w:rsid w:val="003F1D7F"/>
    <w:rsid w:val="003F25AE"/>
    <w:rsid w:val="003F25B7"/>
    <w:rsid w:val="003F25E3"/>
    <w:rsid w:val="003F2B2E"/>
    <w:rsid w:val="003F2EC7"/>
    <w:rsid w:val="003F2F04"/>
    <w:rsid w:val="003F2F3C"/>
    <w:rsid w:val="003F3151"/>
    <w:rsid w:val="003F343A"/>
    <w:rsid w:val="003F34C1"/>
    <w:rsid w:val="003F3B2A"/>
    <w:rsid w:val="003F3CC6"/>
    <w:rsid w:val="003F4DBD"/>
    <w:rsid w:val="003F4F5D"/>
    <w:rsid w:val="003F5AB9"/>
    <w:rsid w:val="003F5D74"/>
    <w:rsid w:val="003F63A5"/>
    <w:rsid w:val="003F70E4"/>
    <w:rsid w:val="003F791F"/>
    <w:rsid w:val="00400245"/>
    <w:rsid w:val="00401D26"/>
    <w:rsid w:val="0040289A"/>
    <w:rsid w:val="00402FA5"/>
    <w:rsid w:val="00403184"/>
    <w:rsid w:val="0040393B"/>
    <w:rsid w:val="00403B35"/>
    <w:rsid w:val="004044CF"/>
    <w:rsid w:val="00404AFD"/>
    <w:rsid w:val="00404EC1"/>
    <w:rsid w:val="00405B07"/>
    <w:rsid w:val="004061A8"/>
    <w:rsid w:val="004063C5"/>
    <w:rsid w:val="00406980"/>
    <w:rsid w:val="004069C2"/>
    <w:rsid w:val="00406F81"/>
    <w:rsid w:val="00406FF8"/>
    <w:rsid w:val="00407787"/>
    <w:rsid w:val="00407FB9"/>
    <w:rsid w:val="0041095A"/>
    <w:rsid w:val="00410A4D"/>
    <w:rsid w:val="004134C4"/>
    <w:rsid w:val="0041363A"/>
    <w:rsid w:val="00413AF5"/>
    <w:rsid w:val="00414642"/>
    <w:rsid w:val="00415C90"/>
    <w:rsid w:val="00415C9B"/>
    <w:rsid w:val="00415E9B"/>
    <w:rsid w:val="004168E1"/>
    <w:rsid w:val="00416A02"/>
    <w:rsid w:val="0041722C"/>
    <w:rsid w:val="004175B0"/>
    <w:rsid w:val="00417898"/>
    <w:rsid w:val="00417AF5"/>
    <w:rsid w:val="00420641"/>
    <w:rsid w:val="0042117D"/>
    <w:rsid w:val="00421ACA"/>
    <w:rsid w:val="00422EB0"/>
    <w:rsid w:val="00423015"/>
    <w:rsid w:val="0042329F"/>
    <w:rsid w:val="004238EA"/>
    <w:rsid w:val="00423952"/>
    <w:rsid w:val="00423B56"/>
    <w:rsid w:val="00423DB2"/>
    <w:rsid w:val="00423E60"/>
    <w:rsid w:val="00424B74"/>
    <w:rsid w:val="00424D8D"/>
    <w:rsid w:val="00425193"/>
    <w:rsid w:val="004253C2"/>
    <w:rsid w:val="00425521"/>
    <w:rsid w:val="00425986"/>
    <w:rsid w:val="00425E87"/>
    <w:rsid w:val="00426768"/>
    <w:rsid w:val="00426D67"/>
    <w:rsid w:val="00426DE7"/>
    <w:rsid w:val="0043001E"/>
    <w:rsid w:val="0043195A"/>
    <w:rsid w:val="00432764"/>
    <w:rsid w:val="0043436E"/>
    <w:rsid w:val="0043437F"/>
    <w:rsid w:val="00435056"/>
    <w:rsid w:val="004355F6"/>
    <w:rsid w:val="004356FC"/>
    <w:rsid w:val="00435842"/>
    <w:rsid w:val="00437048"/>
    <w:rsid w:val="0043704F"/>
    <w:rsid w:val="00437C69"/>
    <w:rsid w:val="004419B9"/>
    <w:rsid w:val="00442F5E"/>
    <w:rsid w:val="0044316D"/>
    <w:rsid w:val="00443EA5"/>
    <w:rsid w:val="00445DF0"/>
    <w:rsid w:val="004461CE"/>
    <w:rsid w:val="00446A4E"/>
    <w:rsid w:val="00446FE6"/>
    <w:rsid w:val="00447CA6"/>
    <w:rsid w:val="00447D78"/>
    <w:rsid w:val="00450241"/>
    <w:rsid w:val="004511CD"/>
    <w:rsid w:val="00451B69"/>
    <w:rsid w:val="00451BB0"/>
    <w:rsid w:val="00451C62"/>
    <w:rsid w:val="00452056"/>
    <w:rsid w:val="0045234D"/>
    <w:rsid w:val="00452B5E"/>
    <w:rsid w:val="00453541"/>
    <w:rsid w:val="004537B6"/>
    <w:rsid w:val="00453F2A"/>
    <w:rsid w:val="00454589"/>
    <w:rsid w:val="0045474B"/>
    <w:rsid w:val="00455119"/>
    <w:rsid w:val="00457832"/>
    <w:rsid w:val="00460FF1"/>
    <w:rsid w:val="00461323"/>
    <w:rsid w:val="0046214F"/>
    <w:rsid w:val="004625FF"/>
    <w:rsid w:val="004630B0"/>
    <w:rsid w:val="004630C9"/>
    <w:rsid w:val="0046374E"/>
    <w:rsid w:val="00464BC1"/>
    <w:rsid w:val="0046554F"/>
    <w:rsid w:val="00465788"/>
    <w:rsid w:val="00466AFC"/>
    <w:rsid w:val="00466CB6"/>
    <w:rsid w:val="00466FF1"/>
    <w:rsid w:val="00467F1A"/>
    <w:rsid w:val="0047084B"/>
    <w:rsid w:val="00470D72"/>
    <w:rsid w:val="00471712"/>
    <w:rsid w:val="00471A12"/>
    <w:rsid w:val="00472350"/>
    <w:rsid w:val="004724EF"/>
    <w:rsid w:val="00472853"/>
    <w:rsid w:val="00472AD9"/>
    <w:rsid w:val="00472C4B"/>
    <w:rsid w:val="004739F9"/>
    <w:rsid w:val="00473A86"/>
    <w:rsid w:val="00475430"/>
    <w:rsid w:val="0047611B"/>
    <w:rsid w:val="00480296"/>
    <w:rsid w:val="004804F4"/>
    <w:rsid w:val="00480F67"/>
    <w:rsid w:val="004817D2"/>
    <w:rsid w:val="00481E00"/>
    <w:rsid w:val="004820BF"/>
    <w:rsid w:val="0048218D"/>
    <w:rsid w:val="0048236B"/>
    <w:rsid w:val="004826B2"/>
    <w:rsid w:val="00482853"/>
    <w:rsid w:val="00482E48"/>
    <w:rsid w:val="00482E9F"/>
    <w:rsid w:val="004836BC"/>
    <w:rsid w:val="00483833"/>
    <w:rsid w:val="004847F1"/>
    <w:rsid w:val="00484D1B"/>
    <w:rsid w:val="00485140"/>
    <w:rsid w:val="0048535A"/>
    <w:rsid w:val="004863C3"/>
    <w:rsid w:val="00486C64"/>
    <w:rsid w:val="004903BB"/>
    <w:rsid w:val="0049042A"/>
    <w:rsid w:val="0049055F"/>
    <w:rsid w:val="004907E5"/>
    <w:rsid w:val="00491C4C"/>
    <w:rsid w:val="0049237D"/>
    <w:rsid w:val="0049239E"/>
    <w:rsid w:val="00492458"/>
    <w:rsid w:val="004928BA"/>
    <w:rsid w:val="004948AD"/>
    <w:rsid w:val="00494E73"/>
    <w:rsid w:val="00495581"/>
    <w:rsid w:val="0049563E"/>
    <w:rsid w:val="00495828"/>
    <w:rsid w:val="00497CC9"/>
    <w:rsid w:val="00497F98"/>
    <w:rsid w:val="004A0D5D"/>
    <w:rsid w:val="004A10EC"/>
    <w:rsid w:val="004A1326"/>
    <w:rsid w:val="004A1643"/>
    <w:rsid w:val="004A2118"/>
    <w:rsid w:val="004A2B55"/>
    <w:rsid w:val="004A35E3"/>
    <w:rsid w:val="004A36CE"/>
    <w:rsid w:val="004A4038"/>
    <w:rsid w:val="004A5396"/>
    <w:rsid w:val="004A5BEF"/>
    <w:rsid w:val="004A63F7"/>
    <w:rsid w:val="004A6432"/>
    <w:rsid w:val="004A6808"/>
    <w:rsid w:val="004A7507"/>
    <w:rsid w:val="004A78D8"/>
    <w:rsid w:val="004A7F9A"/>
    <w:rsid w:val="004B0F49"/>
    <w:rsid w:val="004B2066"/>
    <w:rsid w:val="004B2798"/>
    <w:rsid w:val="004B2989"/>
    <w:rsid w:val="004B2C5A"/>
    <w:rsid w:val="004B2DDA"/>
    <w:rsid w:val="004B3A1B"/>
    <w:rsid w:val="004B3AD8"/>
    <w:rsid w:val="004B3D18"/>
    <w:rsid w:val="004B470C"/>
    <w:rsid w:val="004B55B3"/>
    <w:rsid w:val="004B5DAC"/>
    <w:rsid w:val="004B6231"/>
    <w:rsid w:val="004B6376"/>
    <w:rsid w:val="004B7586"/>
    <w:rsid w:val="004B760B"/>
    <w:rsid w:val="004B767B"/>
    <w:rsid w:val="004B7DAF"/>
    <w:rsid w:val="004C06EF"/>
    <w:rsid w:val="004C16EC"/>
    <w:rsid w:val="004C1CC3"/>
    <w:rsid w:val="004C307E"/>
    <w:rsid w:val="004C35CD"/>
    <w:rsid w:val="004C42ED"/>
    <w:rsid w:val="004C4776"/>
    <w:rsid w:val="004C7430"/>
    <w:rsid w:val="004C75EC"/>
    <w:rsid w:val="004C78FB"/>
    <w:rsid w:val="004C7B70"/>
    <w:rsid w:val="004D12E7"/>
    <w:rsid w:val="004D145A"/>
    <w:rsid w:val="004D2572"/>
    <w:rsid w:val="004D338E"/>
    <w:rsid w:val="004D46CF"/>
    <w:rsid w:val="004D4CD2"/>
    <w:rsid w:val="004D5132"/>
    <w:rsid w:val="004D5408"/>
    <w:rsid w:val="004D6485"/>
    <w:rsid w:val="004D680D"/>
    <w:rsid w:val="004D7434"/>
    <w:rsid w:val="004D74CE"/>
    <w:rsid w:val="004D757C"/>
    <w:rsid w:val="004D765C"/>
    <w:rsid w:val="004E0098"/>
    <w:rsid w:val="004E0268"/>
    <w:rsid w:val="004E07B1"/>
    <w:rsid w:val="004E0A9C"/>
    <w:rsid w:val="004E0BAC"/>
    <w:rsid w:val="004E0FA4"/>
    <w:rsid w:val="004E1B4D"/>
    <w:rsid w:val="004E1BB3"/>
    <w:rsid w:val="004E1C4E"/>
    <w:rsid w:val="004E2AB3"/>
    <w:rsid w:val="004E2E0F"/>
    <w:rsid w:val="004E345A"/>
    <w:rsid w:val="004E3D6F"/>
    <w:rsid w:val="004E4539"/>
    <w:rsid w:val="004E48A4"/>
    <w:rsid w:val="004E4E09"/>
    <w:rsid w:val="004E5321"/>
    <w:rsid w:val="004E5651"/>
    <w:rsid w:val="004E65BF"/>
    <w:rsid w:val="004E695B"/>
    <w:rsid w:val="004E6DF7"/>
    <w:rsid w:val="004E7947"/>
    <w:rsid w:val="004E7CD5"/>
    <w:rsid w:val="004E7E04"/>
    <w:rsid w:val="004F0059"/>
    <w:rsid w:val="004F1CC3"/>
    <w:rsid w:val="004F215F"/>
    <w:rsid w:val="004F3CEA"/>
    <w:rsid w:val="004F425B"/>
    <w:rsid w:val="004F4288"/>
    <w:rsid w:val="004F5445"/>
    <w:rsid w:val="004F546B"/>
    <w:rsid w:val="004F5A13"/>
    <w:rsid w:val="004F5DF0"/>
    <w:rsid w:val="004F5E37"/>
    <w:rsid w:val="004F68D2"/>
    <w:rsid w:val="004F6A62"/>
    <w:rsid w:val="004F6AE6"/>
    <w:rsid w:val="004F6BE8"/>
    <w:rsid w:val="0050099B"/>
    <w:rsid w:val="00500D95"/>
    <w:rsid w:val="00500E1C"/>
    <w:rsid w:val="00501181"/>
    <w:rsid w:val="0050141B"/>
    <w:rsid w:val="0050184C"/>
    <w:rsid w:val="00501BC9"/>
    <w:rsid w:val="00502ED8"/>
    <w:rsid w:val="00503C84"/>
    <w:rsid w:val="00503DDF"/>
    <w:rsid w:val="00504AD1"/>
    <w:rsid w:val="00504B84"/>
    <w:rsid w:val="00504D25"/>
    <w:rsid w:val="00504DA8"/>
    <w:rsid w:val="00505564"/>
    <w:rsid w:val="00505F4C"/>
    <w:rsid w:val="00505F67"/>
    <w:rsid w:val="00506C7E"/>
    <w:rsid w:val="00506E67"/>
    <w:rsid w:val="00506FED"/>
    <w:rsid w:val="005072C5"/>
    <w:rsid w:val="00507351"/>
    <w:rsid w:val="00507A74"/>
    <w:rsid w:val="0051013F"/>
    <w:rsid w:val="00510DDF"/>
    <w:rsid w:val="00510FFA"/>
    <w:rsid w:val="0051100E"/>
    <w:rsid w:val="00511940"/>
    <w:rsid w:val="00511AC5"/>
    <w:rsid w:val="00511F80"/>
    <w:rsid w:val="005120ED"/>
    <w:rsid w:val="00512793"/>
    <w:rsid w:val="00512996"/>
    <w:rsid w:val="00513DD3"/>
    <w:rsid w:val="0051597F"/>
    <w:rsid w:val="00515A5F"/>
    <w:rsid w:val="00515ADF"/>
    <w:rsid w:val="00515CF0"/>
    <w:rsid w:val="005167CE"/>
    <w:rsid w:val="00516F15"/>
    <w:rsid w:val="005211FD"/>
    <w:rsid w:val="0052169C"/>
    <w:rsid w:val="00521C37"/>
    <w:rsid w:val="00522082"/>
    <w:rsid w:val="0052231A"/>
    <w:rsid w:val="00524236"/>
    <w:rsid w:val="00524B07"/>
    <w:rsid w:val="0052545F"/>
    <w:rsid w:val="00526A3D"/>
    <w:rsid w:val="00527201"/>
    <w:rsid w:val="0052777B"/>
    <w:rsid w:val="00527BD1"/>
    <w:rsid w:val="00527D27"/>
    <w:rsid w:val="00530052"/>
    <w:rsid w:val="00530FA8"/>
    <w:rsid w:val="00531BA0"/>
    <w:rsid w:val="0053220E"/>
    <w:rsid w:val="0053374E"/>
    <w:rsid w:val="00533BE9"/>
    <w:rsid w:val="0053407B"/>
    <w:rsid w:val="00534FE8"/>
    <w:rsid w:val="00535169"/>
    <w:rsid w:val="00535810"/>
    <w:rsid w:val="00536462"/>
    <w:rsid w:val="0053671C"/>
    <w:rsid w:val="0053693E"/>
    <w:rsid w:val="00536C51"/>
    <w:rsid w:val="005371AD"/>
    <w:rsid w:val="00537B1C"/>
    <w:rsid w:val="005405A3"/>
    <w:rsid w:val="00540720"/>
    <w:rsid w:val="00541162"/>
    <w:rsid w:val="0054370D"/>
    <w:rsid w:val="00545A49"/>
    <w:rsid w:val="00545E7B"/>
    <w:rsid w:val="00545FA7"/>
    <w:rsid w:val="005460F5"/>
    <w:rsid w:val="00546DF7"/>
    <w:rsid w:val="00547062"/>
    <w:rsid w:val="00550F52"/>
    <w:rsid w:val="005521AE"/>
    <w:rsid w:val="00553252"/>
    <w:rsid w:val="005533F4"/>
    <w:rsid w:val="00553671"/>
    <w:rsid w:val="00553985"/>
    <w:rsid w:val="00554604"/>
    <w:rsid w:val="005558DC"/>
    <w:rsid w:val="005558F4"/>
    <w:rsid w:val="00555B88"/>
    <w:rsid w:val="00555BC1"/>
    <w:rsid w:val="00555E06"/>
    <w:rsid w:val="00556350"/>
    <w:rsid w:val="00557964"/>
    <w:rsid w:val="00562378"/>
    <w:rsid w:val="005623B2"/>
    <w:rsid w:val="00563200"/>
    <w:rsid w:val="00565341"/>
    <w:rsid w:val="00565E51"/>
    <w:rsid w:val="00566825"/>
    <w:rsid w:val="00566A2E"/>
    <w:rsid w:val="00567502"/>
    <w:rsid w:val="005677DF"/>
    <w:rsid w:val="0057025B"/>
    <w:rsid w:val="005702E1"/>
    <w:rsid w:val="0057062B"/>
    <w:rsid w:val="00570C3C"/>
    <w:rsid w:val="00571431"/>
    <w:rsid w:val="00571895"/>
    <w:rsid w:val="00573788"/>
    <w:rsid w:val="00573F3B"/>
    <w:rsid w:val="00575365"/>
    <w:rsid w:val="005753D6"/>
    <w:rsid w:val="005762A3"/>
    <w:rsid w:val="00576487"/>
    <w:rsid w:val="00576894"/>
    <w:rsid w:val="0057704A"/>
    <w:rsid w:val="00577084"/>
    <w:rsid w:val="005770F3"/>
    <w:rsid w:val="00581869"/>
    <w:rsid w:val="00581C07"/>
    <w:rsid w:val="00582072"/>
    <w:rsid w:val="005830DF"/>
    <w:rsid w:val="00583202"/>
    <w:rsid w:val="00583F11"/>
    <w:rsid w:val="00584A96"/>
    <w:rsid w:val="00585134"/>
    <w:rsid w:val="005852C0"/>
    <w:rsid w:val="00585AA2"/>
    <w:rsid w:val="00585EE3"/>
    <w:rsid w:val="00586751"/>
    <w:rsid w:val="005874ED"/>
    <w:rsid w:val="00587807"/>
    <w:rsid w:val="00587CC7"/>
    <w:rsid w:val="00587D2B"/>
    <w:rsid w:val="00590E29"/>
    <w:rsid w:val="00590F8C"/>
    <w:rsid w:val="00591958"/>
    <w:rsid w:val="00591A88"/>
    <w:rsid w:val="00591B25"/>
    <w:rsid w:val="00591B37"/>
    <w:rsid w:val="00591DF5"/>
    <w:rsid w:val="00593ABB"/>
    <w:rsid w:val="00593F31"/>
    <w:rsid w:val="0059449F"/>
    <w:rsid w:val="005946DF"/>
    <w:rsid w:val="005968BA"/>
    <w:rsid w:val="00596AA7"/>
    <w:rsid w:val="005970E7"/>
    <w:rsid w:val="0059713D"/>
    <w:rsid w:val="005A02FF"/>
    <w:rsid w:val="005A097D"/>
    <w:rsid w:val="005A41B5"/>
    <w:rsid w:val="005A49F7"/>
    <w:rsid w:val="005A5584"/>
    <w:rsid w:val="005A5CA8"/>
    <w:rsid w:val="005A6222"/>
    <w:rsid w:val="005A6289"/>
    <w:rsid w:val="005A763B"/>
    <w:rsid w:val="005A777F"/>
    <w:rsid w:val="005B00EB"/>
    <w:rsid w:val="005B0AED"/>
    <w:rsid w:val="005B0B53"/>
    <w:rsid w:val="005B1C6B"/>
    <w:rsid w:val="005B1F68"/>
    <w:rsid w:val="005B31C4"/>
    <w:rsid w:val="005B5B8E"/>
    <w:rsid w:val="005B61DA"/>
    <w:rsid w:val="005B74A3"/>
    <w:rsid w:val="005B7719"/>
    <w:rsid w:val="005C0178"/>
    <w:rsid w:val="005C1007"/>
    <w:rsid w:val="005C17D8"/>
    <w:rsid w:val="005C1A5B"/>
    <w:rsid w:val="005C1AF8"/>
    <w:rsid w:val="005C1DAF"/>
    <w:rsid w:val="005C3064"/>
    <w:rsid w:val="005C3C10"/>
    <w:rsid w:val="005C4118"/>
    <w:rsid w:val="005C425A"/>
    <w:rsid w:val="005C4ABA"/>
    <w:rsid w:val="005C4F6B"/>
    <w:rsid w:val="005C51F6"/>
    <w:rsid w:val="005C5608"/>
    <w:rsid w:val="005C5930"/>
    <w:rsid w:val="005C63B3"/>
    <w:rsid w:val="005C6881"/>
    <w:rsid w:val="005C7947"/>
    <w:rsid w:val="005D0199"/>
    <w:rsid w:val="005D0844"/>
    <w:rsid w:val="005D0F2A"/>
    <w:rsid w:val="005D14C8"/>
    <w:rsid w:val="005D4A6F"/>
    <w:rsid w:val="005D4BDF"/>
    <w:rsid w:val="005D5A2D"/>
    <w:rsid w:val="005D5F3E"/>
    <w:rsid w:val="005D629E"/>
    <w:rsid w:val="005D76DF"/>
    <w:rsid w:val="005D7ECE"/>
    <w:rsid w:val="005E0CE3"/>
    <w:rsid w:val="005E184F"/>
    <w:rsid w:val="005E36B7"/>
    <w:rsid w:val="005E388D"/>
    <w:rsid w:val="005E44FB"/>
    <w:rsid w:val="005E612F"/>
    <w:rsid w:val="005E61DD"/>
    <w:rsid w:val="005E632C"/>
    <w:rsid w:val="005E6DD3"/>
    <w:rsid w:val="005E6FC5"/>
    <w:rsid w:val="005E75B5"/>
    <w:rsid w:val="005E7D5C"/>
    <w:rsid w:val="005F045B"/>
    <w:rsid w:val="005F081A"/>
    <w:rsid w:val="005F0904"/>
    <w:rsid w:val="005F1419"/>
    <w:rsid w:val="005F224E"/>
    <w:rsid w:val="005F29BF"/>
    <w:rsid w:val="005F2B74"/>
    <w:rsid w:val="005F3013"/>
    <w:rsid w:val="005F30DF"/>
    <w:rsid w:val="005F3B4D"/>
    <w:rsid w:val="005F3D64"/>
    <w:rsid w:val="005F4D12"/>
    <w:rsid w:val="005F4DAB"/>
    <w:rsid w:val="005F5C53"/>
    <w:rsid w:val="005F6A6C"/>
    <w:rsid w:val="005F788A"/>
    <w:rsid w:val="005F7E29"/>
    <w:rsid w:val="006006E4"/>
    <w:rsid w:val="00601BFD"/>
    <w:rsid w:val="006039C2"/>
    <w:rsid w:val="00604123"/>
    <w:rsid w:val="006041C0"/>
    <w:rsid w:val="00604D89"/>
    <w:rsid w:val="00604DDE"/>
    <w:rsid w:val="00605965"/>
    <w:rsid w:val="00606160"/>
    <w:rsid w:val="006063B4"/>
    <w:rsid w:val="00606556"/>
    <w:rsid w:val="0060762C"/>
    <w:rsid w:val="006076DC"/>
    <w:rsid w:val="00607F06"/>
    <w:rsid w:val="00610EFE"/>
    <w:rsid w:val="00611CEE"/>
    <w:rsid w:val="00611F7E"/>
    <w:rsid w:val="00612017"/>
    <w:rsid w:val="0061225C"/>
    <w:rsid w:val="0061237B"/>
    <w:rsid w:val="006133E1"/>
    <w:rsid w:val="00613798"/>
    <w:rsid w:val="00613B5C"/>
    <w:rsid w:val="00614209"/>
    <w:rsid w:val="0061548D"/>
    <w:rsid w:val="00615E49"/>
    <w:rsid w:val="00615FA0"/>
    <w:rsid w:val="006163B3"/>
    <w:rsid w:val="006171D0"/>
    <w:rsid w:val="006173C2"/>
    <w:rsid w:val="006208E8"/>
    <w:rsid w:val="00620B87"/>
    <w:rsid w:val="006216A4"/>
    <w:rsid w:val="00621AAE"/>
    <w:rsid w:val="00623013"/>
    <w:rsid w:val="0062478C"/>
    <w:rsid w:val="00624E9F"/>
    <w:rsid w:val="006255D2"/>
    <w:rsid w:val="00625719"/>
    <w:rsid w:val="00625946"/>
    <w:rsid w:val="00625C13"/>
    <w:rsid w:val="00625C61"/>
    <w:rsid w:val="00626F25"/>
    <w:rsid w:val="006271A8"/>
    <w:rsid w:val="0062763C"/>
    <w:rsid w:val="00627DDE"/>
    <w:rsid w:val="006310A7"/>
    <w:rsid w:val="006312BA"/>
    <w:rsid w:val="0063306C"/>
    <w:rsid w:val="00633D23"/>
    <w:rsid w:val="0063407F"/>
    <w:rsid w:val="006340FF"/>
    <w:rsid w:val="00634C78"/>
    <w:rsid w:val="00634DCC"/>
    <w:rsid w:val="00636B4D"/>
    <w:rsid w:val="00636C03"/>
    <w:rsid w:val="006374D2"/>
    <w:rsid w:val="006375B0"/>
    <w:rsid w:val="00640AA3"/>
    <w:rsid w:val="00640C3C"/>
    <w:rsid w:val="00640F6A"/>
    <w:rsid w:val="00641CC4"/>
    <w:rsid w:val="006422B5"/>
    <w:rsid w:val="00642FEE"/>
    <w:rsid w:val="0064306B"/>
    <w:rsid w:val="006433B7"/>
    <w:rsid w:val="00643DC8"/>
    <w:rsid w:val="00643E20"/>
    <w:rsid w:val="006440A8"/>
    <w:rsid w:val="0064424B"/>
    <w:rsid w:val="00644568"/>
    <w:rsid w:val="006446EA"/>
    <w:rsid w:val="00644A97"/>
    <w:rsid w:val="00645D7E"/>
    <w:rsid w:val="006465A3"/>
    <w:rsid w:val="006465AF"/>
    <w:rsid w:val="00646CBA"/>
    <w:rsid w:val="006472A2"/>
    <w:rsid w:val="00650013"/>
    <w:rsid w:val="006505B0"/>
    <w:rsid w:val="0065172D"/>
    <w:rsid w:val="00652074"/>
    <w:rsid w:val="0065224B"/>
    <w:rsid w:val="0065377D"/>
    <w:rsid w:val="00654236"/>
    <w:rsid w:val="006544D0"/>
    <w:rsid w:val="00654574"/>
    <w:rsid w:val="006546F3"/>
    <w:rsid w:val="00654D1C"/>
    <w:rsid w:val="00655B23"/>
    <w:rsid w:val="00655BF5"/>
    <w:rsid w:val="00656463"/>
    <w:rsid w:val="006565D4"/>
    <w:rsid w:val="006567AA"/>
    <w:rsid w:val="00657ECE"/>
    <w:rsid w:val="006611BC"/>
    <w:rsid w:val="006614A2"/>
    <w:rsid w:val="006615D6"/>
    <w:rsid w:val="0066187E"/>
    <w:rsid w:val="00661B51"/>
    <w:rsid w:val="00661BDF"/>
    <w:rsid w:val="006620CF"/>
    <w:rsid w:val="00662139"/>
    <w:rsid w:val="006629AB"/>
    <w:rsid w:val="00662C4E"/>
    <w:rsid w:val="00662EC7"/>
    <w:rsid w:val="006638F4"/>
    <w:rsid w:val="00664256"/>
    <w:rsid w:val="00664280"/>
    <w:rsid w:val="006643AB"/>
    <w:rsid w:val="006651F8"/>
    <w:rsid w:val="006666A4"/>
    <w:rsid w:val="0066698F"/>
    <w:rsid w:val="00666BC3"/>
    <w:rsid w:val="0066742A"/>
    <w:rsid w:val="006677FF"/>
    <w:rsid w:val="00671986"/>
    <w:rsid w:val="00671C8E"/>
    <w:rsid w:val="00671F93"/>
    <w:rsid w:val="0067258A"/>
    <w:rsid w:val="0067296D"/>
    <w:rsid w:val="00672E80"/>
    <w:rsid w:val="006731D4"/>
    <w:rsid w:val="00673F1A"/>
    <w:rsid w:val="006746A1"/>
    <w:rsid w:val="00674D4F"/>
    <w:rsid w:val="006756E6"/>
    <w:rsid w:val="006757E0"/>
    <w:rsid w:val="00675B31"/>
    <w:rsid w:val="0067697B"/>
    <w:rsid w:val="00676E4C"/>
    <w:rsid w:val="00677489"/>
    <w:rsid w:val="00677643"/>
    <w:rsid w:val="00677D95"/>
    <w:rsid w:val="00677F1F"/>
    <w:rsid w:val="00680869"/>
    <w:rsid w:val="00680D8B"/>
    <w:rsid w:val="00681521"/>
    <w:rsid w:val="00681547"/>
    <w:rsid w:val="006826BE"/>
    <w:rsid w:val="00682D01"/>
    <w:rsid w:val="00682DFC"/>
    <w:rsid w:val="00683133"/>
    <w:rsid w:val="00683F4C"/>
    <w:rsid w:val="0068417B"/>
    <w:rsid w:val="006842B2"/>
    <w:rsid w:val="00684919"/>
    <w:rsid w:val="00684A0F"/>
    <w:rsid w:val="00684F87"/>
    <w:rsid w:val="00685216"/>
    <w:rsid w:val="006859A8"/>
    <w:rsid w:val="00686998"/>
    <w:rsid w:val="0068708A"/>
    <w:rsid w:val="006878E0"/>
    <w:rsid w:val="00687CAB"/>
    <w:rsid w:val="006901B4"/>
    <w:rsid w:val="00690BAB"/>
    <w:rsid w:val="006912E2"/>
    <w:rsid w:val="00692F90"/>
    <w:rsid w:val="0069335C"/>
    <w:rsid w:val="006941AC"/>
    <w:rsid w:val="0069452E"/>
    <w:rsid w:val="00694A65"/>
    <w:rsid w:val="006963BF"/>
    <w:rsid w:val="0069686E"/>
    <w:rsid w:val="00696B5C"/>
    <w:rsid w:val="006976E4"/>
    <w:rsid w:val="006A031F"/>
    <w:rsid w:val="006A1319"/>
    <w:rsid w:val="006A13C3"/>
    <w:rsid w:val="006A1D24"/>
    <w:rsid w:val="006A3603"/>
    <w:rsid w:val="006A38A2"/>
    <w:rsid w:val="006A5478"/>
    <w:rsid w:val="006A5644"/>
    <w:rsid w:val="006A6332"/>
    <w:rsid w:val="006A6516"/>
    <w:rsid w:val="006A6546"/>
    <w:rsid w:val="006A65D9"/>
    <w:rsid w:val="006A6FEE"/>
    <w:rsid w:val="006B1021"/>
    <w:rsid w:val="006B161B"/>
    <w:rsid w:val="006B1F52"/>
    <w:rsid w:val="006B28A7"/>
    <w:rsid w:val="006B45E7"/>
    <w:rsid w:val="006B61DC"/>
    <w:rsid w:val="006B7555"/>
    <w:rsid w:val="006B7CF8"/>
    <w:rsid w:val="006B7E0B"/>
    <w:rsid w:val="006C0588"/>
    <w:rsid w:val="006C288B"/>
    <w:rsid w:val="006C42E7"/>
    <w:rsid w:val="006C52A2"/>
    <w:rsid w:val="006C564E"/>
    <w:rsid w:val="006C6749"/>
    <w:rsid w:val="006C6B7A"/>
    <w:rsid w:val="006C6D3B"/>
    <w:rsid w:val="006C7237"/>
    <w:rsid w:val="006C7376"/>
    <w:rsid w:val="006C7F65"/>
    <w:rsid w:val="006D0600"/>
    <w:rsid w:val="006D0C86"/>
    <w:rsid w:val="006D1FDF"/>
    <w:rsid w:val="006D24AD"/>
    <w:rsid w:val="006D3DCF"/>
    <w:rsid w:val="006D409E"/>
    <w:rsid w:val="006D44A7"/>
    <w:rsid w:val="006D50BF"/>
    <w:rsid w:val="006D5632"/>
    <w:rsid w:val="006D5D03"/>
    <w:rsid w:val="006D6937"/>
    <w:rsid w:val="006D6B03"/>
    <w:rsid w:val="006D75F9"/>
    <w:rsid w:val="006E0F67"/>
    <w:rsid w:val="006E1441"/>
    <w:rsid w:val="006E1C53"/>
    <w:rsid w:val="006E2C41"/>
    <w:rsid w:val="006E37BD"/>
    <w:rsid w:val="006E3DB1"/>
    <w:rsid w:val="006E466B"/>
    <w:rsid w:val="006E4C4C"/>
    <w:rsid w:val="006E5E55"/>
    <w:rsid w:val="006E6117"/>
    <w:rsid w:val="006E6FF6"/>
    <w:rsid w:val="006E770D"/>
    <w:rsid w:val="006E7A3A"/>
    <w:rsid w:val="006E7AC4"/>
    <w:rsid w:val="006F029C"/>
    <w:rsid w:val="006F04CD"/>
    <w:rsid w:val="006F0D61"/>
    <w:rsid w:val="006F1840"/>
    <w:rsid w:val="006F1DDC"/>
    <w:rsid w:val="006F215A"/>
    <w:rsid w:val="006F25B2"/>
    <w:rsid w:val="006F2647"/>
    <w:rsid w:val="006F2E29"/>
    <w:rsid w:val="006F3287"/>
    <w:rsid w:val="006F4725"/>
    <w:rsid w:val="006F4ADF"/>
    <w:rsid w:val="006F4EA0"/>
    <w:rsid w:val="006F4F5A"/>
    <w:rsid w:val="006F6078"/>
    <w:rsid w:val="006F630B"/>
    <w:rsid w:val="006F6CBD"/>
    <w:rsid w:val="006F6EC3"/>
    <w:rsid w:val="006F7283"/>
    <w:rsid w:val="00700A15"/>
    <w:rsid w:val="00701775"/>
    <w:rsid w:val="0070340E"/>
    <w:rsid w:val="0070393C"/>
    <w:rsid w:val="0070395C"/>
    <w:rsid w:val="00703BD4"/>
    <w:rsid w:val="00703BFD"/>
    <w:rsid w:val="007040A0"/>
    <w:rsid w:val="00704AF5"/>
    <w:rsid w:val="00705629"/>
    <w:rsid w:val="00706BB0"/>
    <w:rsid w:val="00706EF9"/>
    <w:rsid w:val="00707049"/>
    <w:rsid w:val="0070710E"/>
    <w:rsid w:val="00707444"/>
    <w:rsid w:val="007101A8"/>
    <w:rsid w:val="0071054D"/>
    <w:rsid w:val="00710648"/>
    <w:rsid w:val="00710972"/>
    <w:rsid w:val="00710C06"/>
    <w:rsid w:val="00711388"/>
    <w:rsid w:val="00711631"/>
    <w:rsid w:val="00711A72"/>
    <w:rsid w:val="007135D9"/>
    <w:rsid w:val="00713F9A"/>
    <w:rsid w:val="0071400C"/>
    <w:rsid w:val="00714B50"/>
    <w:rsid w:val="00714B65"/>
    <w:rsid w:val="00715692"/>
    <w:rsid w:val="0071645A"/>
    <w:rsid w:val="00716EAD"/>
    <w:rsid w:val="007175BC"/>
    <w:rsid w:val="00717C45"/>
    <w:rsid w:val="00717CCD"/>
    <w:rsid w:val="007206C9"/>
    <w:rsid w:val="00720BE7"/>
    <w:rsid w:val="007211FD"/>
    <w:rsid w:val="00722D45"/>
    <w:rsid w:val="007247BD"/>
    <w:rsid w:val="00724A59"/>
    <w:rsid w:val="007253D7"/>
    <w:rsid w:val="007262AC"/>
    <w:rsid w:val="0072765E"/>
    <w:rsid w:val="00727D3F"/>
    <w:rsid w:val="00727EA7"/>
    <w:rsid w:val="0073086C"/>
    <w:rsid w:val="007316D7"/>
    <w:rsid w:val="007324B9"/>
    <w:rsid w:val="00732699"/>
    <w:rsid w:val="00733017"/>
    <w:rsid w:val="007342B3"/>
    <w:rsid w:val="00734367"/>
    <w:rsid w:val="00734527"/>
    <w:rsid w:val="00734E98"/>
    <w:rsid w:val="00735286"/>
    <w:rsid w:val="00735288"/>
    <w:rsid w:val="00736101"/>
    <w:rsid w:val="007364A4"/>
    <w:rsid w:val="007364F5"/>
    <w:rsid w:val="0073705C"/>
    <w:rsid w:val="00737D1C"/>
    <w:rsid w:val="00740A5B"/>
    <w:rsid w:val="00741241"/>
    <w:rsid w:val="00741D3B"/>
    <w:rsid w:val="0074297E"/>
    <w:rsid w:val="00743274"/>
    <w:rsid w:val="00743465"/>
    <w:rsid w:val="00743F3B"/>
    <w:rsid w:val="007440B5"/>
    <w:rsid w:val="0074426E"/>
    <w:rsid w:val="0074446A"/>
    <w:rsid w:val="00744B28"/>
    <w:rsid w:val="00745A43"/>
    <w:rsid w:val="00745B1C"/>
    <w:rsid w:val="00746034"/>
    <w:rsid w:val="00746091"/>
    <w:rsid w:val="007464CA"/>
    <w:rsid w:val="007478EB"/>
    <w:rsid w:val="007507E2"/>
    <w:rsid w:val="007508CD"/>
    <w:rsid w:val="00751E0E"/>
    <w:rsid w:val="00752752"/>
    <w:rsid w:val="00752838"/>
    <w:rsid w:val="00752B31"/>
    <w:rsid w:val="00752F67"/>
    <w:rsid w:val="00752FC7"/>
    <w:rsid w:val="00753509"/>
    <w:rsid w:val="0075359D"/>
    <w:rsid w:val="00753FE2"/>
    <w:rsid w:val="007541DA"/>
    <w:rsid w:val="007542EF"/>
    <w:rsid w:val="00754688"/>
    <w:rsid w:val="007549DA"/>
    <w:rsid w:val="00754F30"/>
    <w:rsid w:val="0075577A"/>
    <w:rsid w:val="0075582B"/>
    <w:rsid w:val="00755A0E"/>
    <w:rsid w:val="00756525"/>
    <w:rsid w:val="007571DD"/>
    <w:rsid w:val="007572B9"/>
    <w:rsid w:val="0076052B"/>
    <w:rsid w:val="00760551"/>
    <w:rsid w:val="00760B10"/>
    <w:rsid w:val="0076106F"/>
    <w:rsid w:val="0076113E"/>
    <w:rsid w:val="00761161"/>
    <w:rsid w:val="00761DF9"/>
    <w:rsid w:val="00762142"/>
    <w:rsid w:val="00762146"/>
    <w:rsid w:val="007628AE"/>
    <w:rsid w:val="00762F36"/>
    <w:rsid w:val="00763169"/>
    <w:rsid w:val="007634B2"/>
    <w:rsid w:val="00765587"/>
    <w:rsid w:val="00765CB0"/>
    <w:rsid w:val="0076624F"/>
    <w:rsid w:val="007669C5"/>
    <w:rsid w:val="0076701A"/>
    <w:rsid w:val="00770826"/>
    <w:rsid w:val="00772547"/>
    <w:rsid w:val="00773AB0"/>
    <w:rsid w:val="00773EEF"/>
    <w:rsid w:val="007746D7"/>
    <w:rsid w:val="007751F8"/>
    <w:rsid w:val="00776EFB"/>
    <w:rsid w:val="00777459"/>
    <w:rsid w:val="00777607"/>
    <w:rsid w:val="00782019"/>
    <w:rsid w:val="00782204"/>
    <w:rsid w:val="007827CB"/>
    <w:rsid w:val="00783353"/>
    <w:rsid w:val="0078346E"/>
    <w:rsid w:val="00783D41"/>
    <w:rsid w:val="007847A8"/>
    <w:rsid w:val="00784A70"/>
    <w:rsid w:val="00785090"/>
    <w:rsid w:val="007853C7"/>
    <w:rsid w:val="007855E6"/>
    <w:rsid w:val="007862D1"/>
    <w:rsid w:val="00787C7E"/>
    <w:rsid w:val="00790190"/>
    <w:rsid w:val="00791706"/>
    <w:rsid w:val="00792A8C"/>
    <w:rsid w:val="00792B32"/>
    <w:rsid w:val="00793420"/>
    <w:rsid w:val="007936F6"/>
    <w:rsid w:val="00793E6F"/>
    <w:rsid w:val="00794114"/>
    <w:rsid w:val="00794BDF"/>
    <w:rsid w:val="0079514B"/>
    <w:rsid w:val="0079616B"/>
    <w:rsid w:val="0079621E"/>
    <w:rsid w:val="00796DEB"/>
    <w:rsid w:val="0079709F"/>
    <w:rsid w:val="00797338"/>
    <w:rsid w:val="007973AD"/>
    <w:rsid w:val="00797D00"/>
    <w:rsid w:val="00797DAE"/>
    <w:rsid w:val="00797E1D"/>
    <w:rsid w:val="00797F16"/>
    <w:rsid w:val="007A05C9"/>
    <w:rsid w:val="007A0BD5"/>
    <w:rsid w:val="007A2DD7"/>
    <w:rsid w:val="007A312C"/>
    <w:rsid w:val="007A331D"/>
    <w:rsid w:val="007A37D7"/>
    <w:rsid w:val="007A391C"/>
    <w:rsid w:val="007A43E0"/>
    <w:rsid w:val="007A5376"/>
    <w:rsid w:val="007A593F"/>
    <w:rsid w:val="007A5ED9"/>
    <w:rsid w:val="007A5F34"/>
    <w:rsid w:val="007A6069"/>
    <w:rsid w:val="007A66BC"/>
    <w:rsid w:val="007A77C6"/>
    <w:rsid w:val="007B035B"/>
    <w:rsid w:val="007B0DA9"/>
    <w:rsid w:val="007B2615"/>
    <w:rsid w:val="007B2E29"/>
    <w:rsid w:val="007B3224"/>
    <w:rsid w:val="007B430D"/>
    <w:rsid w:val="007B5023"/>
    <w:rsid w:val="007B5253"/>
    <w:rsid w:val="007B5C6B"/>
    <w:rsid w:val="007B6333"/>
    <w:rsid w:val="007B7326"/>
    <w:rsid w:val="007B7436"/>
    <w:rsid w:val="007B7590"/>
    <w:rsid w:val="007B7A0E"/>
    <w:rsid w:val="007B7CAB"/>
    <w:rsid w:val="007C0D6A"/>
    <w:rsid w:val="007C1F87"/>
    <w:rsid w:val="007C2F01"/>
    <w:rsid w:val="007C30C6"/>
    <w:rsid w:val="007C31F0"/>
    <w:rsid w:val="007C342C"/>
    <w:rsid w:val="007C4127"/>
    <w:rsid w:val="007C44DD"/>
    <w:rsid w:val="007C4C5B"/>
    <w:rsid w:val="007C4C76"/>
    <w:rsid w:val="007C740E"/>
    <w:rsid w:val="007C76E6"/>
    <w:rsid w:val="007D0021"/>
    <w:rsid w:val="007D0055"/>
    <w:rsid w:val="007D08F8"/>
    <w:rsid w:val="007D19A6"/>
    <w:rsid w:val="007D1ADF"/>
    <w:rsid w:val="007D1F3B"/>
    <w:rsid w:val="007D2314"/>
    <w:rsid w:val="007D255B"/>
    <w:rsid w:val="007D2622"/>
    <w:rsid w:val="007D2A9D"/>
    <w:rsid w:val="007D4866"/>
    <w:rsid w:val="007D4F7C"/>
    <w:rsid w:val="007D5087"/>
    <w:rsid w:val="007D5659"/>
    <w:rsid w:val="007D5A3B"/>
    <w:rsid w:val="007D5E8E"/>
    <w:rsid w:val="007D7FDB"/>
    <w:rsid w:val="007E00E8"/>
    <w:rsid w:val="007E0337"/>
    <w:rsid w:val="007E057F"/>
    <w:rsid w:val="007E0C1C"/>
    <w:rsid w:val="007E14B2"/>
    <w:rsid w:val="007E25A7"/>
    <w:rsid w:val="007E3AF6"/>
    <w:rsid w:val="007E5AB8"/>
    <w:rsid w:val="007E5E13"/>
    <w:rsid w:val="007E61F0"/>
    <w:rsid w:val="007E6B8F"/>
    <w:rsid w:val="007E7127"/>
    <w:rsid w:val="007E7996"/>
    <w:rsid w:val="007F0353"/>
    <w:rsid w:val="007F08F2"/>
    <w:rsid w:val="007F0C15"/>
    <w:rsid w:val="007F0E62"/>
    <w:rsid w:val="007F127B"/>
    <w:rsid w:val="007F203E"/>
    <w:rsid w:val="007F2D7B"/>
    <w:rsid w:val="007F2EFA"/>
    <w:rsid w:val="007F322A"/>
    <w:rsid w:val="007F39AB"/>
    <w:rsid w:val="007F3FF8"/>
    <w:rsid w:val="007F49AF"/>
    <w:rsid w:val="007F50E8"/>
    <w:rsid w:val="007F66BB"/>
    <w:rsid w:val="007F704E"/>
    <w:rsid w:val="007F74E8"/>
    <w:rsid w:val="007F770E"/>
    <w:rsid w:val="007F77DF"/>
    <w:rsid w:val="007F7FD2"/>
    <w:rsid w:val="008002A4"/>
    <w:rsid w:val="00800733"/>
    <w:rsid w:val="008008A8"/>
    <w:rsid w:val="00800958"/>
    <w:rsid w:val="00801D3B"/>
    <w:rsid w:val="00802D42"/>
    <w:rsid w:val="00803E7A"/>
    <w:rsid w:val="0080402C"/>
    <w:rsid w:val="008044FD"/>
    <w:rsid w:val="0080526C"/>
    <w:rsid w:val="00805849"/>
    <w:rsid w:val="0080599D"/>
    <w:rsid w:val="00805EA2"/>
    <w:rsid w:val="008061FE"/>
    <w:rsid w:val="00806354"/>
    <w:rsid w:val="008064C2"/>
    <w:rsid w:val="008077BA"/>
    <w:rsid w:val="00810340"/>
    <w:rsid w:val="00810F6F"/>
    <w:rsid w:val="00811352"/>
    <w:rsid w:val="00811627"/>
    <w:rsid w:val="00812486"/>
    <w:rsid w:val="00812522"/>
    <w:rsid w:val="00813099"/>
    <w:rsid w:val="008137D0"/>
    <w:rsid w:val="00813B72"/>
    <w:rsid w:val="00813E61"/>
    <w:rsid w:val="0081481B"/>
    <w:rsid w:val="00814849"/>
    <w:rsid w:val="00814D37"/>
    <w:rsid w:val="008156EF"/>
    <w:rsid w:val="008159AC"/>
    <w:rsid w:val="0081644F"/>
    <w:rsid w:val="008167E7"/>
    <w:rsid w:val="008175D3"/>
    <w:rsid w:val="0081773D"/>
    <w:rsid w:val="00817C0E"/>
    <w:rsid w:val="00820015"/>
    <w:rsid w:val="00820483"/>
    <w:rsid w:val="008207E7"/>
    <w:rsid w:val="00821D02"/>
    <w:rsid w:val="00821D0F"/>
    <w:rsid w:val="008221AB"/>
    <w:rsid w:val="0082273B"/>
    <w:rsid w:val="008230DD"/>
    <w:rsid w:val="00823B05"/>
    <w:rsid w:val="00824729"/>
    <w:rsid w:val="0082516D"/>
    <w:rsid w:val="00825A29"/>
    <w:rsid w:val="0082621E"/>
    <w:rsid w:val="00826DCE"/>
    <w:rsid w:val="008302B4"/>
    <w:rsid w:val="00830381"/>
    <w:rsid w:val="008306B1"/>
    <w:rsid w:val="00830CB5"/>
    <w:rsid w:val="0083272F"/>
    <w:rsid w:val="00832991"/>
    <w:rsid w:val="00832F4C"/>
    <w:rsid w:val="00833603"/>
    <w:rsid w:val="0083431E"/>
    <w:rsid w:val="008345A7"/>
    <w:rsid w:val="00834612"/>
    <w:rsid w:val="008354CD"/>
    <w:rsid w:val="00835642"/>
    <w:rsid w:val="0083682A"/>
    <w:rsid w:val="008371DF"/>
    <w:rsid w:val="00837CE2"/>
    <w:rsid w:val="008407F4"/>
    <w:rsid w:val="0084298B"/>
    <w:rsid w:val="00842AF3"/>
    <w:rsid w:val="00842BAD"/>
    <w:rsid w:val="008430A2"/>
    <w:rsid w:val="0084375B"/>
    <w:rsid w:val="0084419C"/>
    <w:rsid w:val="00844653"/>
    <w:rsid w:val="00845936"/>
    <w:rsid w:val="00845ABB"/>
    <w:rsid w:val="00845BB6"/>
    <w:rsid w:val="00846795"/>
    <w:rsid w:val="00846892"/>
    <w:rsid w:val="008474E9"/>
    <w:rsid w:val="00847F7F"/>
    <w:rsid w:val="008504CF"/>
    <w:rsid w:val="008528BB"/>
    <w:rsid w:val="00852ED1"/>
    <w:rsid w:val="00852F0F"/>
    <w:rsid w:val="008530AF"/>
    <w:rsid w:val="00853526"/>
    <w:rsid w:val="008535DD"/>
    <w:rsid w:val="0085376B"/>
    <w:rsid w:val="008539D8"/>
    <w:rsid w:val="008540C9"/>
    <w:rsid w:val="00854A67"/>
    <w:rsid w:val="00854B80"/>
    <w:rsid w:val="008559D5"/>
    <w:rsid w:val="00855AC6"/>
    <w:rsid w:val="00855D4A"/>
    <w:rsid w:val="0085690B"/>
    <w:rsid w:val="00856D6A"/>
    <w:rsid w:val="00856E4A"/>
    <w:rsid w:val="00857085"/>
    <w:rsid w:val="00857CC3"/>
    <w:rsid w:val="00860097"/>
    <w:rsid w:val="008600ED"/>
    <w:rsid w:val="00860BA8"/>
    <w:rsid w:val="0086104B"/>
    <w:rsid w:val="00861197"/>
    <w:rsid w:val="00861685"/>
    <w:rsid w:val="008631BF"/>
    <w:rsid w:val="0086336B"/>
    <w:rsid w:val="00863559"/>
    <w:rsid w:val="008637D2"/>
    <w:rsid w:val="008640BB"/>
    <w:rsid w:val="00864FB5"/>
    <w:rsid w:val="00870A4E"/>
    <w:rsid w:val="0087113D"/>
    <w:rsid w:val="00871614"/>
    <w:rsid w:val="008716AB"/>
    <w:rsid w:val="00872ECD"/>
    <w:rsid w:val="00872F26"/>
    <w:rsid w:val="008738A0"/>
    <w:rsid w:val="00874B1A"/>
    <w:rsid w:val="0087586A"/>
    <w:rsid w:val="00875C82"/>
    <w:rsid w:val="00875C96"/>
    <w:rsid w:val="00875F98"/>
    <w:rsid w:val="00876785"/>
    <w:rsid w:val="00877EED"/>
    <w:rsid w:val="00880FD7"/>
    <w:rsid w:val="00881863"/>
    <w:rsid w:val="00881A7A"/>
    <w:rsid w:val="00882206"/>
    <w:rsid w:val="008829F8"/>
    <w:rsid w:val="00883123"/>
    <w:rsid w:val="0088323C"/>
    <w:rsid w:val="00883B29"/>
    <w:rsid w:val="00884110"/>
    <w:rsid w:val="00884217"/>
    <w:rsid w:val="008852BA"/>
    <w:rsid w:val="0088582E"/>
    <w:rsid w:val="00885B2F"/>
    <w:rsid w:val="00885D29"/>
    <w:rsid w:val="008863D0"/>
    <w:rsid w:val="00886867"/>
    <w:rsid w:val="0088719D"/>
    <w:rsid w:val="008872DE"/>
    <w:rsid w:val="00887952"/>
    <w:rsid w:val="00890327"/>
    <w:rsid w:val="00892D0D"/>
    <w:rsid w:val="00893CAF"/>
    <w:rsid w:val="00894DF4"/>
    <w:rsid w:val="008961D6"/>
    <w:rsid w:val="00896FB5"/>
    <w:rsid w:val="00897B99"/>
    <w:rsid w:val="008A00AD"/>
    <w:rsid w:val="008A03F4"/>
    <w:rsid w:val="008A056F"/>
    <w:rsid w:val="008A2269"/>
    <w:rsid w:val="008A23FC"/>
    <w:rsid w:val="008A27F2"/>
    <w:rsid w:val="008A3003"/>
    <w:rsid w:val="008A3DDD"/>
    <w:rsid w:val="008A47E7"/>
    <w:rsid w:val="008A4A8E"/>
    <w:rsid w:val="008A4B62"/>
    <w:rsid w:val="008A4B74"/>
    <w:rsid w:val="008A53D9"/>
    <w:rsid w:val="008A5988"/>
    <w:rsid w:val="008A5AF6"/>
    <w:rsid w:val="008A610E"/>
    <w:rsid w:val="008A64CA"/>
    <w:rsid w:val="008A6B64"/>
    <w:rsid w:val="008A7C36"/>
    <w:rsid w:val="008B0A39"/>
    <w:rsid w:val="008B0C43"/>
    <w:rsid w:val="008B1139"/>
    <w:rsid w:val="008B119C"/>
    <w:rsid w:val="008B16D8"/>
    <w:rsid w:val="008B227F"/>
    <w:rsid w:val="008B4255"/>
    <w:rsid w:val="008B5227"/>
    <w:rsid w:val="008B54B2"/>
    <w:rsid w:val="008B636C"/>
    <w:rsid w:val="008B676E"/>
    <w:rsid w:val="008B69B5"/>
    <w:rsid w:val="008B6FE1"/>
    <w:rsid w:val="008B7DEE"/>
    <w:rsid w:val="008C0974"/>
    <w:rsid w:val="008C23B7"/>
    <w:rsid w:val="008C2705"/>
    <w:rsid w:val="008C3546"/>
    <w:rsid w:val="008C3F48"/>
    <w:rsid w:val="008C3FEA"/>
    <w:rsid w:val="008C488A"/>
    <w:rsid w:val="008C57D3"/>
    <w:rsid w:val="008C69C9"/>
    <w:rsid w:val="008C73DC"/>
    <w:rsid w:val="008D07F2"/>
    <w:rsid w:val="008D0A59"/>
    <w:rsid w:val="008D1454"/>
    <w:rsid w:val="008D17FC"/>
    <w:rsid w:val="008D2078"/>
    <w:rsid w:val="008D2217"/>
    <w:rsid w:val="008D24B0"/>
    <w:rsid w:val="008D297D"/>
    <w:rsid w:val="008D2E19"/>
    <w:rsid w:val="008D33EC"/>
    <w:rsid w:val="008D3BE9"/>
    <w:rsid w:val="008D3F1D"/>
    <w:rsid w:val="008D4193"/>
    <w:rsid w:val="008D46B8"/>
    <w:rsid w:val="008D525C"/>
    <w:rsid w:val="008D649F"/>
    <w:rsid w:val="008D6629"/>
    <w:rsid w:val="008D6F27"/>
    <w:rsid w:val="008D7C30"/>
    <w:rsid w:val="008E06AC"/>
    <w:rsid w:val="008E0E51"/>
    <w:rsid w:val="008E1876"/>
    <w:rsid w:val="008E1A0D"/>
    <w:rsid w:val="008E1EC0"/>
    <w:rsid w:val="008E2440"/>
    <w:rsid w:val="008E26E3"/>
    <w:rsid w:val="008E35FA"/>
    <w:rsid w:val="008E5487"/>
    <w:rsid w:val="008E5900"/>
    <w:rsid w:val="008E5B48"/>
    <w:rsid w:val="008E64AC"/>
    <w:rsid w:val="008E7667"/>
    <w:rsid w:val="008E7905"/>
    <w:rsid w:val="008E7D63"/>
    <w:rsid w:val="008F0567"/>
    <w:rsid w:val="008F07DC"/>
    <w:rsid w:val="008F28F6"/>
    <w:rsid w:val="008F2E7F"/>
    <w:rsid w:val="008F31CF"/>
    <w:rsid w:val="008F403D"/>
    <w:rsid w:val="008F4EB0"/>
    <w:rsid w:val="008F53E5"/>
    <w:rsid w:val="008F56C7"/>
    <w:rsid w:val="008F6D40"/>
    <w:rsid w:val="008F73DF"/>
    <w:rsid w:val="008F76C2"/>
    <w:rsid w:val="008F7BC9"/>
    <w:rsid w:val="008F7D8E"/>
    <w:rsid w:val="008F7E37"/>
    <w:rsid w:val="00900027"/>
    <w:rsid w:val="009000CE"/>
    <w:rsid w:val="00901904"/>
    <w:rsid w:val="009019E8"/>
    <w:rsid w:val="00902C12"/>
    <w:rsid w:val="00903862"/>
    <w:rsid w:val="00904F7D"/>
    <w:rsid w:val="00906190"/>
    <w:rsid w:val="00906E15"/>
    <w:rsid w:val="009073EC"/>
    <w:rsid w:val="009077D8"/>
    <w:rsid w:val="00911858"/>
    <w:rsid w:val="00911DB0"/>
    <w:rsid w:val="00913611"/>
    <w:rsid w:val="00913781"/>
    <w:rsid w:val="00914012"/>
    <w:rsid w:val="00914876"/>
    <w:rsid w:val="00915FFD"/>
    <w:rsid w:val="00916583"/>
    <w:rsid w:val="00916FD3"/>
    <w:rsid w:val="0091774C"/>
    <w:rsid w:val="009205D6"/>
    <w:rsid w:val="009205F4"/>
    <w:rsid w:val="009219AF"/>
    <w:rsid w:val="00921AAF"/>
    <w:rsid w:val="00922A7A"/>
    <w:rsid w:val="009231BD"/>
    <w:rsid w:val="009235CB"/>
    <w:rsid w:val="009236E6"/>
    <w:rsid w:val="00923DC0"/>
    <w:rsid w:val="00924BE8"/>
    <w:rsid w:val="00925DC5"/>
    <w:rsid w:val="00925F3A"/>
    <w:rsid w:val="009269EF"/>
    <w:rsid w:val="00927744"/>
    <w:rsid w:val="0092795C"/>
    <w:rsid w:val="00927AC7"/>
    <w:rsid w:val="00927EEA"/>
    <w:rsid w:val="00930196"/>
    <w:rsid w:val="0093041B"/>
    <w:rsid w:val="00930710"/>
    <w:rsid w:val="009308DF"/>
    <w:rsid w:val="00930AA7"/>
    <w:rsid w:val="00931198"/>
    <w:rsid w:val="00931BB1"/>
    <w:rsid w:val="00931C4D"/>
    <w:rsid w:val="00931F03"/>
    <w:rsid w:val="0093213C"/>
    <w:rsid w:val="009331D8"/>
    <w:rsid w:val="009331F6"/>
    <w:rsid w:val="0093347B"/>
    <w:rsid w:val="00933F97"/>
    <w:rsid w:val="0093421B"/>
    <w:rsid w:val="0093469E"/>
    <w:rsid w:val="00935FB4"/>
    <w:rsid w:val="00936567"/>
    <w:rsid w:val="009368B5"/>
    <w:rsid w:val="00936C4E"/>
    <w:rsid w:val="009401D8"/>
    <w:rsid w:val="009402E3"/>
    <w:rsid w:val="00940A1C"/>
    <w:rsid w:val="00940ED1"/>
    <w:rsid w:val="00940FB9"/>
    <w:rsid w:val="0094270E"/>
    <w:rsid w:val="00943B28"/>
    <w:rsid w:val="009448FF"/>
    <w:rsid w:val="00945B59"/>
    <w:rsid w:val="00945C04"/>
    <w:rsid w:val="00946694"/>
    <w:rsid w:val="00946B23"/>
    <w:rsid w:val="00950222"/>
    <w:rsid w:val="009507FD"/>
    <w:rsid w:val="00950C48"/>
    <w:rsid w:val="00951306"/>
    <w:rsid w:val="00951573"/>
    <w:rsid w:val="009515A1"/>
    <w:rsid w:val="00952826"/>
    <w:rsid w:val="00952E14"/>
    <w:rsid w:val="009533CF"/>
    <w:rsid w:val="00953B59"/>
    <w:rsid w:val="00953BAC"/>
    <w:rsid w:val="00953DEF"/>
    <w:rsid w:val="00954A0F"/>
    <w:rsid w:val="00954C72"/>
    <w:rsid w:val="00954D3E"/>
    <w:rsid w:val="00954F5B"/>
    <w:rsid w:val="009559D7"/>
    <w:rsid w:val="00955D2C"/>
    <w:rsid w:val="00956997"/>
    <w:rsid w:val="00956CD0"/>
    <w:rsid w:val="0095759D"/>
    <w:rsid w:val="0095768D"/>
    <w:rsid w:val="009608E5"/>
    <w:rsid w:val="00960CAC"/>
    <w:rsid w:val="00961067"/>
    <w:rsid w:val="009611D6"/>
    <w:rsid w:val="00961916"/>
    <w:rsid w:val="00961C6B"/>
    <w:rsid w:val="00961F36"/>
    <w:rsid w:val="009621A2"/>
    <w:rsid w:val="009634A8"/>
    <w:rsid w:val="009634F7"/>
    <w:rsid w:val="00964104"/>
    <w:rsid w:val="00964519"/>
    <w:rsid w:val="00964591"/>
    <w:rsid w:val="00965CE8"/>
    <w:rsid w:val="00965CF9"/>
    <w:rsid w:val="00966774"/>
    <w:rsid w:val="00966CBB"/>
    <w:rsid w:val="00966DF6"/>
    <w:rsid w:val="00966E75"/>
    <w:rsid w:val="00970919"/>
    <w:rsid w:val="00970C49"/>
    <w:rsid w:val="00970C51"/>
    <w:rsid w:val="00970CB8"/>
    <w:rsid w:val="0097141C"/>
    <w:rsid w:val="00971BFC"/>
    <w:rsid w:val="00972AC8"/>
    <w:rsid w:val="00972B89"/>
    <w:rsid w:val="0097371F"/>
    <w:rsid w:val="00973F9D"/>
    <w:rsid w:val="009747F5"/>
    <w:rsid w:val="00974974"/>
    <w:rsid w:val="00974AAD"/>
    <w:rsid w:val="00974DA7"/>
    <w:rsid w:val="00975EFB"/>
    <w:rsid w:val="00976523"/>
    <w:rsid w:val="009768BA"/>
    <w:rsid w:val="0097751A"/>
    <w:rsid w:val="00977BC0"/>
    <w:rsid w:val="009801A4"/>
    <w:rsid w:val="00980E5F"/>
    <w:rsid w:val="009811A5"/>
    <w:rsid w:val="00981A18"/>
    <w:rsid w:val="00983827"/>
    <w:rsid w:val="00983AB6"/>
    <w:rsid w:val="00984081"/>
    <w:rsid w:val="009846DF"/>
    <w:rsid w:val="00984DB3"/>
    <w:rsid w:val="009854EB"/>
    <w:rsid w:val="00985817"/>
    <w:rsid w:val="00985AB8"/>
    <w:rsid w:val="00985AEB"/>
    <w:rsid w:val="00986E92"/>
    <w:rsid w:val="009873AD"/>
    <w:rsid w:val="009875E5"/>
    <w:rsid w:val="0098763E"/>
    <w:rsid w:val="00987AD3"/>
    <w:rsid w:val="009901CC"/>
    <w:rsid w:val="009923D9"/>
    <w:rsid w:val="00992404"/>
    <w:rsid w:val="00992735"/>
    <w:rsid w:val="00992F11"/>
    <w:rsid w:val="00993216"/>
    <w:rsid w:val="00994F6C"/>
    <w:rsid w:val="009956D2"/>
    <w:rsid w:val="009959D8"/>
    <w:rsid w:val="00996760"/>
    <w:rsid w:val="0099687E"/>
    <w:rsid w:val="00996AFF"/>
    <w:rsid w:val="00996E0C"/>
    <w:rsid w:val="00996F8C"/>
    <w:rsid w:val="009A04CF"/>
    <w:rsid w:val="009A067B"/>
    <w:rsid w:val="009A13D9"/>
    <w:rsid w:val="009A1DFA"/>
    <w:rsid w:val="009A2240"/>
    <w:rsid w:val="009A2B67"/>
    <w:rsid w:val="009A309D"/>
    <w:rsid w:val="009A3CF4"/>
    <w:rsid w:val="009A4101"/>
    <w:rsid w:val="009A433C"/>
    <w:rsid w:val="009A49E1"/>
    <w:rsid w:val="009A4AC6"/>
    <w:rsid w:val="009A4D5B"/>
    <w:rsid w:val="009A5476"/>
    <w:rsid w:val="009A5DF4"/>
    <w:rsid w:val="009A6053"/>
    <w:rsid w:val="009A725A"/>
    <w:rsid w:val="009A7AFE"/>
    <w:rsid w:val="009B0B9F"/>
    <w:rsid w:val="009B0E56"/>
    <w:rsid w:val="009B16F6"/>
    <w:rsid w:val="009B1F8B"/>
    <w:rsid w:val="009B2302"/>
    <w:rsid w:val="009B2701"/>
    <w:rsid w:val="009B27DB"/>
    <w:rsid w:val="009B34C5"/>
    <w:rsid w:val="009B3914"/>
    <w:rsid w:val="009B3CBE"/>
    <w:rsid w:val="009B3E85"/>
    <w:rsid w:val="009B3F4B"/>
    <w:rsid w:val="009B68C3"/>
    <w:rsid w:val="009B74A5"/>
    <w:rsid w:val="009B7849"/>
    <w:rsid w:val="009B7EC1"/>
    <w:rsid w:val="009C0629"/>
    <w:rsid w:val="009C0879"/>
    <w:rsid w:val="009C09D0"/>
    <w:rsid w:val="009C0A46"/>
    <w:rsid w:val="009C14C4"/>
    <w:rsid w:val="009C31EC"/>
    <w:rsid w:val="009C39D5"/>
    <w:rsid w:val="009C419D"/>
    <w:rsid w:val="009C52B0"/>
    <w:rsid w:val="009C5B35"/>
    <w:rsid w:val="009C6E73"/>
    <w:rsid w:val="009D13AD"/>
    <w:rsid w:val="009D16A5"/>
    <w:rsid w:val="009D1948"/>
    <w:rsid w:val="009D211D"/>
    <w:rsid w:val="009D2807"/>
    <w:rsid w:val="009D2DB6"/>
    <w:rsid w:val="009D3725"/>
    <w:rsid w:val="009D3EE8"/>
    <w:rsid w:val="009D4B17"/>
    <w:rsid w:val="009D5087"/>
    <w:rsid w:val="009D53F8"/>
    <w:rsid w:val="009D585F"/>
    <w:rsid w:val="009D5D2B"/>
    <w:rsid w:val="009D61FE"/>
    <w:rsid w:val="009D649C"/>
    <w:rsid w:val="009D68CA"/>
    <w:rsid w:val="009D7567"/>
    <w:rsid w:val="009D797A"/>
    <w:rsid w:val="009E0116"/>
    <w:rsid w:val="009E0893"/>
    <w:rsid w:val="009E0BBF"/>
    <w:rsid w:val="009E2CF9"/>
    <w:rsid w:val="009E494E"/>
    <w:rsid w:val="009E6A46"/>
    <w:rsid w:val="009E6B3B"/>
    <w:rsid w:val="009E7867"/>
    <w:rsid w:val="009F2F25"/>
    <w:rsid w:val="009F3DFB"/>
    <w:rsid w:val="009F46CD"/>
    <w:rsid w:val="009F4A3D"/>
    <w:rsid w:val="009F5567"/>
    <w:rsid w:val="009F5D09"/>
    <w:rsid w:val="009F602E"/>
    <w:rsid w:val="009F7594"/>
    <w:rsid w:val="009F7DB1"/>
    <w:rsid w:val="009F7F88"/>
    <w:rsid w:val="00A00C85"/>
    <w:rsid w:val="00A019DE"/>
    <w:rsid w:val="00A01A3A"/>
    <w:rsid w:val="00A024C1"/>
    <w:rsid w:val="00A04456"/>
    <w:rsid w:val="00A04724"/>
    <w:rsid w:val="00A04972"/>
    <w:rsid w:val="00A05053"/>
    <w:rsid w:val="00A0547F"/>
    <w:rsid w:val="00A0589F"/>
    <w:rsid w:val="00A05A44"/>
    <w:rsid w:val="00A06355"/>
    <w:rsid w:val="00A06D63"/>
    <w:rsid w:val="00A1034F"/>
    <w:rsid w:val="00A103F7"/>
    <w:rsid w:val="00A105CC"/>
    <w:rsid w:val="00A10D83"/>
    <w:rsid w:val="00A11262"/>
    <w:rsid w:val="00A11EB2"/>
    <w:rsid w:val="00A1320B"/>
    <w:rsid w:val="00A13BFE"/>
    <w:rsid w:val="00A13C66"/>
    <w:rsid w:val="00A14100"/>
    <w:rsid w:val="00A141B0"/>
    <w:rsid w:val="00A14796"/>
    <w:rsid w:val="00A14D31"/>
    <w:rsid w:val="00A16845"/>
    <w:rsid w:val="00A17319"/>
    <w:rsid w:val="00A174CF"/>
    <w:rsid w:val="00A201A7"/>
    <w:rsid w:val="00A202FF"/>
    <w:rsid w:val="00A21B18"/>
    <w:rsid w:val="00A225D1"/>
    <w:rsid w:val="00A22750"/>
    <w:rsid w:val="00A23205"/>
    <w:rsid w:val="00A239D5"/>
    <w:rsid w:val="00A23EB4"/>
    <w:rsid w:val="00A2421B"/>
    <w:rsid w:val="00A25FB3"/>
    <w:rsid w:val="00A2724B"/>
    <w:rsid w:val="00A2783C"/>
    <w:rsid w:val="00A306A3"/>
    <w:rsid w:val="00A30998"/>
    <w:rsid w:val="00A309F5"/>
    <w:rsid w:val="00A30AB3"/>
    <w:rsid w:val="00A30F7D"/>
    <w:rsid w:val="00A311B7"/>
    <w:rsid w:val="00A311CF"/>
    <w:rsid w:val="00A31506"/>
    <w:rsid w:val="00A316BB"/>
    <w:rsid w:val="00A32704"/>
    <w:rsid w:val="00A32DAD"/>
    <w:rsid w:val="00A32E98"/>
    <w:rsid w:val="00A33652"/>
    <w:rsid w:val="00A356AC"/>
    <w:rsid w:val="00A356F8"/>
    <w:rsid w:val="00A35775"/>
    <w:rsid w:val="00A359B6"/>
    <w:rsid w:val="00A3611C"/>
    <w:rsid w:val="00A366C0"/>
    <w:rsid w:val="00A36CF4"/>
    <w:rsid w:val="00A375B5"/>
    <w:rsid w:val="00A378F6"/>
    <w:rsid w:val="00A40509"/>
    <w:rsid w:val="00A4092A"/>
    <w:rsid w:val="00A40A0D"/>
    <w:rsid w:val="00A418CD"/>
    <w:rsid w:val="00A424BF"/>
    <w:rsid w:val="00A42DD8"/>
    <w:rsid w:val="00A43336"/>
    <w:rsid w:val="00A4343A"/>
    <w:rsid w:val="00A439C9"/>
    <w:rsid w:val="00A442CA"/>
    <w:rsid w:val="00A445E1"/>
    <w:rsid w:val="00A44897"/>
    <w:rsid w:val="00A44FDE"/>
    <w:rsid w:val="00A45357"/>
    <w:rsid w:val="00A45A09"/>
    <w:rsid w:val="00A45EC8"/>
    <w:rsid w:val="00A4690E"/>
    <w:rsid w:val="00A46E1E"/>
    <w:rsid w:val="00A46E5C"/>
    <w:rsid w:val="00A470EF"/>
    <w:rsid w:val="00A47860"/>
    <w:rsid w:val="00A5029A"/>
    <w:rsid w:val="00A50877"/>
    <w:rsid w:val="00A50D7F"/>
    <w:rsid w:val="00A5106F"/>
    <w:rsid w:val="00A510CB"/>
    <w:rsid w:val="00A51648"/>
    <w:rsid w:val="00A51831"/>
    <w:rsid w:val="00A51A44"/>
    <w:rsid w:val="00A51B34"/>
    <w:rsid w:val="00A52014"/>
    <w:rsid w:val="00A524DE"/>
    <w:rsid w:val="00A52674"/>
    <w:rsid w:val="00A52D90"/>
    <w:rsid w:val="00A52EA7"/>
    <w:rsid w:val="00A53904"/>
    <w:rsid w:val="00A54F83"/>
    <w:rsid w:val="00A55923"/>
    <w:rsid w:val="00A55FAB"/>
    <w:rsid w:val="00A56F02"/>
    <w:rsid w:val="00A57196"/>
    <w:rsid w:val="00A574D0"/>
    <w:rsid w:val="00A6036B"/>
    <w:rsid w:val="00A61424"/>
    <w:rsid w:val="00A61889"/>
    <w:rsid w:val="00A62C99"/>
    <w:rsid w:val="00A63958"/>
    <w:rsid w:val="00A64B73"/>
    <w:rsid w:val="00A64E41"/>
    <w:rsid w:val="00A652EC"/>
    <w:rsid w:val="00A65E8D"/>
    <w:rsid w:val="00A66464"/>
    <w:rsid w:val="00A701FA"/>
    <w:rsid w:val="00A70305"/>
    <w:rsid w:val="00A7053B"/>
    <w:rsid w:val="00A7126F"/>
    <w:rsid w:val="00A7196C"/>
    <w:rsid w:val="00A71CF4"/>
    <w:rsid w:val="00A71E04"/>
    <w:rsid w:val="00A72114"/>
    <w:rsid w:val="00A72462"/>
    <w:rsid w:val="00A7270A"/>
    <w:rsid w:val="00A72C02"/>
    <w:rsid w:val="00A730EF"/>
    <w:rsid w:val="00A73A06"/>
    <w:rsid w:val="00A75270"/>
    <w:rsid w:val="00A757FC"/>
    <w:rsid w:val="00A7605D"/>
    <w:rsid w:val="00A77D41"/>
    <w:rsid w:val="00A80EC1"/>
    <w:rsid w:val="00A81515"/>
    <w:rsid w:val="00A825D1"/>
    <w:rsid w:val="00A83C64"/>
    <w:rsid w:val="00A856D2"/>
    <w:rsid w:val="00A8594B"/>
    <w:rsid w:val="00A85980"/>
    <w:rsid w:val="00A85A33"/>
    <w:rsid w:val="00A85EDF"/>
    <w:rsid w:val="00A85FC2"/>
    <w:rsid w:val="00A86A83"/>
    <w:rsid w:val="00A86E2E"/>
    <w:rsid w:val="00A87154"/>
    <w:rsid w:val="00A8727A"/>
    <w:rsid w:val="00A8739A"/>
    <w:rsid w:val="00A87939"/>
    <w:rsid w:val="00A87C73"/>
    <w:rsid w:val="00A90A50"/>
    <w:rsid w:val="00A90D61"/>
    <w:rsid w:val="00A90E76"/>
    <w:rsid w:val="00A9196A"/>
    <w:rsid w:val="00A9324D"/>
    <w:rsid w:val="00A93256"/>
    <w:rsid w:val="00A937CD"/>
    <w:rsid w:val="00A939CB"/>
    <w:rsid w:val="00A93EC1"/>
    <w:rsid w:val="00A94769"/>
    <w:rsid w:val="00A948FE"/>
    <w:rsid w:val="00A94F2C"/>
    <w:rsid w:val="00A95688"/>
    <w:rsid w:val="00A95C5A"/>
    <w:rsid w:val="00A96FB7"/>
    <w:rsid w:val="00A9757E"/>
    <w:rsid w:val="00A9779D"/>
    <w:rsid w:val="00A97CE0"/>
    <w:rsid w:val="00AA0431"/>
    <w:rsid w:val="00AA0969"/>
    <w:rsid w:val="00AA0F7B"/>
    <w:rsid w:val="00AA1435"/>
    <w:rsid w:val="00AA2F7C"/>
    <w:rsid w:val="00AA32A9"/>
    <w:rsid w:val="00AA34D4"/>
    <w:rsid w:val="00AA44CE"/>
    <w:rsid w:val="00AA4E0F"/>
    <w:rsid w:val="00AA5217"/>
    <w:rsid w:val="00AA5241"/>
    <w:rsid w:val="00AA561C"/>
    <w:rsid w:val="00AA570D"/>
    <w:rsid w:val="00AA5947"/>
    <w:rsid w:val="00AA679B"/>
    <w:rsid w:val="00AA67A4"/>
    <w:rsid w:val="00AB00DD"/>
    <w:rsid w:val="00AB02D3"/>
    <w:rsid w:val="00AB0A2D"/>
    <w:rsid w:val="00AB0DC0"/>
    <w:rsid w:val="00AB200C"/>
    <w:rsid w:val="00AB2D99"/>
    <w:rsid w:val="00AB2DE4"/>
    <w:rsid w:val="00AB32F3"/>
    <w:rsid w:val="00AB37C1"/>
    <w:rsid w:val="00AB5A6A"/>
    <w:rsid w:val="00AB5D47"/>
    <w:rsid w:val="00AB6AD5"/>
    <w:rsid w:val="00AB70B9"/>
    <w:rsid w:val="00AB70EB"/>
    <w:rsid w:val="00AB71E6"/>
    <w:rsid w:val="00AB7BFE"/>
    <w:rsid w:val="00AB7D21"/>
    <w:rsid w:val="00AC0039"/>
    <w:rsid w:val="00AC00DD"/>
    <w:rsid w:val="00AC0157"/>
    <w:rsid w:val="00AC0215"/>
    <w:rsid w:val="00AC0253"/>
    <w:rsid w:val="00AC0613"/>
    <w:rsid w:val="00AC1633"/>
    <w:rsid w:val="00AC1E02"/>
    <w:rsid w:val="00AC1E15"/>
    <w:rsid w:val="00AC202D"/>
    <w:rsid w:val="00AC2369"/>
    <w:rsid w:val="00AC2378"/>
    <w:rsid w:val="00AC29C3"/>
    <w:rsid w:val="00AC2B6F"/>
    <w:rsid w:val="00AC418F"/>
    <w:rsid w:val="00AC4A0D"/>
    <w:rsid w:val="00AC4E44"/>
    <w:rsid w:val="00AC5CF1"/>
    <w:rsid w:val="00AC7240"/>
    <w:rsid w:val="00AC7BD8"/>
    <w:rsid w:val="00AC7F84"/>
    <w:rsid w:val="00AD01E6"/>
    <w:rsid w:val="00AD0A83"/>
    <w:rsid w:val="00AD1251"/>
    <w:rsid w:val="00AD1FA5"/>
    <w:rsid w:val="00AD2325"/>
    <w:rsid w:val="00AD3A96"/>
    <w:rsid w:val="00AD4E06"/>
    <w:rsid w:val="00AD5000"/>
    <w:rsid w:val="00AD5510"/>
    <w:rsid w:val="00AD5BD4"/>
    <w:rsid w:val="00AD5CEF"/>
    <w:rsid w:val="00AD5F56"/>
    <w:rsid w:val="00AD631C"/>
    <w:rsid w:val="00AD686F"/>
    <w:rsid w:val="00AD7B8E"/>
    <w:rsid w:val="00AD7E14"/>
    <w:rsid w:val="00AE1012"/>
    <w:rsid w:val="00AE11BA"/>
    <w:rsid w:val="00AE1546"/>
    <w:rsid w:val="00AE184D"/>
    <w:rsid w:val="00AE3DB0"/>
    <w:rsid w:val="00AE48A7"/>
    <w:rsid w:val="00AE497F"/>
    <w:rsid w:val="00AE4F8F"/>
    <w:rsid w:val="00AE5DA4"/>
    <w:rsid w:val="00AE7041"/>
    <w:rsid w:val="00AE7190"/>
    <w:rsid w:val="00AE7342"/>
    <w:rsid w:val="00AE7E69"/>
    <w:rsid w:val="00AE7EE6"/>
    <w:rsid w:val="00AE7F62"/>
    <w:rsid w:val="00AF0CBF"/>
    <w:rsid w:val="00AF1754"/>
    <w:rsid w:val="00AF1C74"/>
    <w:rsid w:val="00AF2966"/>
    <w:rsid w:val="00AF2FC6"/>
    <w:rsid w:val="00AF3D9E"/>
    <w:rsid w:val="00AF3EA1"/>
    <w:rsid w:val="00AF41DE"/>
    <w:rsid w:val="00AF4EE2"/>
    <w:rsid w:val="00AF4F9C"/>
    <w:rsid w:val="00AF56B6"/>
    <w:rsid w:val="00AF5E10"/>
    <w:rsid w:val="00AF67A4"/>
    <w:rsid w:val="00AF792A"/>
    <w:rsid w:val="00AF7BCA"/>
    <w:rsid w:val="00AF7F23"/>
    <w:rsid w:val="00B013E5"/>
    <w:rsid w:val="00B01769"/>
    <w:rsid w:val="00B01B9D"/>
    <w:rsid w:val="00B0391C"/>
    <w:rsid w:val="00B03D8F"/>
    <w:rsid w:val="00B042EE"/>
    <w:rsid w:val="00B055C6"/>
    <w:rsid w:val="00B06AB7"/>
    <w:rsid w:val="00B07003"/>
    <w:rsid w:val="00B07490"/>
    <w:rsid w:val="00B075D8"/>
    <w:rsid w:val="00B10B51"/>
    <w:rsid w:val="00B11414"/>
    <w:rsid w:val="00B115AF"/>
    <w:rsid w:val="00B11985"/>
    <w:rsid w:val="00B120A6"/>
    <w:rsid w:val="00B12A81"/>
    <w:rsid w:val="00B12E38"/>
    <w:rsid w:val="00B156C8"/>
    <w:rsid w:val="00B158EB"/>
    <w:rsid w:val="00B16103"/>
    <w:rsid w:val="00B1662A"/>
    <w:rsid w:val="00B169E8"/>
    <w:rsid w:val="00B204CB"/>
    <w:rsid w:val="00B205C1"/>
    <w:rsid w:val="00B205EA"/>
    <w:rsid w:val="00B20AAA"/>
    <w:rsid w:val="00B2179C"/>
    <w:rsid w:val="00B21CFF"/>
    <w:rsid w:val="00B222D6"/>
    <w:rsid w:val="00B225F6"/>
    <w:rsid w:val="00B22A1C"/>
    <w:rsid w:val="00B22BE6"/>
    <w:rsid w:val="00B23144"/>
    <w:rsid w:val="00B232B2"/>
    <w:rsid w:val="00B23393"/>
    <w:rsid w:val="00B2377E"/>
    <w:rsid w:val="00B23D09"/>
    <w:rsid w:val="00B23F68"/>
    <w:rsid w:val="00B2414F"/>
    <w:rsid w:val="00B24278"/>
    <w:rsid w:val="00B2453C"/>
    <w:rsid w:val="00B2519D"/>
    <w:rsid w:val="00B263D9"/>
    <w:rsid w:val="00B265B0"/>
    <w:rsid w:val="00B26708"/>
    <w:rsid w:val="00B26730"/>
    <w:rsid w:val="00B27B1F"/>
    <w:rsid w:val="00B27C60"/>
    <w:rsid w:val="00B313BB"/>
    <w:rsid w:val="00B32202"/>
    <w:rsid w:val="00B33560"/>
    <w:rsid w:val="00B33A29"/>
    <w:rsid w:val="00B33A9F"/>
    <w:rsid w:val="00B340B0"/>
    <w:rsid w:val="00B34273"/>
    <w:rsid w:val="00B34DCD"/>
    <w:rsid w:val="00B34E4C"/>
    <w:rsid w:val="00B351F9"/>
    <w:rsid w:val="00B36233"/>
    <w:rsid w:val="00B36A56"/>
    <w:rsid w:val="00B36CDF"/>
    <w:rsid w:val="00B37C7B"/>
    <w:rsid w:val="00B40B8C"/>
    <w:rsid w:val="00B418FC"/>
    <w:rsid w:val="00B42002"/>
    <w:rsid w:val="00B420DE"/>
    <w:rsid w:val="00B42509"/>
    <w:rsid w:val="00B4290D"/>
    <w:rsid w:val="00B430F9"/>
    <w:rsid w:val="00B45118"/>
    <w:rsid w:val="00B4517C"/>
    <w:rsid w:val="00B45630"/>
    <w:rsid w:val="00B4609F"/>
    <w:rsid w:val="00B460AD"/>
    <w:rsid w:val="00B465E3"/>
    <w:rsid w:val="00B47144"/>
    <w:rsid w:val="00B50355"/>
    <w:rsid w:val="00B50932"/>
    <w:rsid w:val="00B52701"/>
    <w:rsid w:val="00B52834"/>
    <w:rsid w:val="00B532D7"/>
    <w:rsid w:val="00B536F3"/>
    <w:rsid w:val="00B53C64"/>
    <w:rsid w:val="00B53D48"/>
    <w:rsid w:val="00B53E59"/>
    <w:rsid w:val="00B54CD0"/>
    <w:rsid w:val="00B55379"/>
    <w:rsid w:val="00B55813"/>
    <w:rsid w:val="00B55979"/>
    <w:rsid w:val="00B565D4"/>
    <w:rsid w:val="00B5764C"/>
    <w:rsid w:val="00B602A2"/>
    <w:rsid w:val="00B60410"/>
    <w:rsid w:val="00B60802"/>
    <w:rsid w:val="00B61A22"/>
    <w:rsid w:val="00B61B2E"/>
    <w:rsid w:val="00B61ED3"/>
    <w:rsid w:val="00B61F02"/>
    <w:rsid w:val="00B62829"/>
    <w:rsid w:val="00B631D7"/>
    <w:rsid w:val="00B632E2"/>
    <w:rsid w:val="00B63A25"/>
    <w:rsid w:val="00B63D92"/>
    <w:rsid w:val="00B64238"/>
    <w:rsid w:val="00B64721"/>
    <w:rsid w:val="00B65245"/>
    <w:rsid w:val="00B652E2"/>
    <w:rsid w:val="00B65481"/>
    <w:rsid w:val="00B65738"/>
    <w:rsid w:val="00B65F1B"/>
    <w:rsid w:val="00B665C8"/>
    <w:rsid w:val="00B6671C"/>
    <w:rsid w:val="00B66B79"/>
    <w:rsid w:val="00B67358"/>
    <w:rsid w:val="00B71A08"/>
    <w:rsid w:val="00B72431"/>
    <w:rsid w:val="00B76809"/>
    <w:rsid w:val="00B8184B"/>
    <w:rsid w:val="00B820A6"/>
    <w:rsid w:val="00B8247B"/>
    <w:rsid w:val="00B82B73"/>
    <w:rsid w:val="00B82C39"/>
    <w:rsid w:val="00B8317D"/>
    <w:rsid w:val="00B83615"/>
    <w:rsid w:val="00B83A88"/>
    <w:rsid w:val="00B83B67"/>
    <w:rsid w:val="00B83EDE"/>
    <w:rsid w:val="00B84B89"/>
    <w:rsid w:val="00B8563D"/>
    <w:rsid w:val="00B85881"/>
    <w:rsid w:val="00B860BF"/>
    <w:rsid w:val="00B86A6C"/>
    <w:rsid w:val="00B8749C"/>
    <w:rsid w:val="00B90206"/>
    <w:rsid w:val="00B902E6"/>
    <w:rsid w:val="00B90DF3"/>
    <w:rsid w:val="00B90ED3"/>
    <w:rsid w:val="00B910DE"/>
    <w:rsid w:val="00B91385"/>
    <w:rsid w:val="00B91939"/>
    <w:rsid w:val="00B91C6A"/>
    <w:rsid w:val="00B91E61"/>
    <w:rsid w:val="00B922B7"/>
    <w:rsid w:val="00B92315"/>
    <w:rsid w:val="00B9244B"/>
    <w:rsid w:val="00B92DC1"/>
    <w:rsid w:val="00B9325F"/>
    <w:rsid w:val="00B935FC"/>
    <w:rsid w:val="00B93826"/>
    <w:rsid w:val="00B93DCD"/>
    <w:rsid w:val="00B9413D"/>
    <w:rsid w:val="00B94C2C"/>
    <w:rsid w:val="00B94E73"/>
    <w:rsid w:val="00B94F08"/>
    <w:rsid w:val="00B957B6"/>
    <w:rsid w:val="00B960C5"/>
    <w:rsid w:val="00B961C3"/>
    <w:rsid w:val="00B97172"/>
    <w:rsid w:val="00BA03D1"/>
    <w:rsid w:val="00BA157B"/>
    <w:rsid w:val="00BA49AC"/>
    <w:rsid w:val="00BA5942"/>
    <w:rsid w:val="00BA6030"/>
    <w:rsid w:val="00BA6A6D"/>
    <w:rsid w:val="00BA708E"/>
    <w:rsid w:val="00BA7411"/>
    <w:rsid w:val="00BB0848"/>
    <w:rsid w:val="00BB0B47"/>
    <w:rsid w:val="00BB1288"/>
    <w:rsid w:val="00BB1343"/>
    <w:rsid w:val="00BB250D"/>
    <w:rsid w:val="00BB312E"/>
    <w:rsid w:val="00BB34A7"/>
    <w:rsid w:val="00BB3C2A"/>
    <w:rsid w:val="00BB3C41"/>
    <w:rsid w:val="00BB4302"/>
    <w:rsid w:val="00BB47E5"/>
    <w:rsid w:val="00BB483D"/>
    <w:rsid w:val="00BB4890"/>
    <w:rsid w:val="00BB48DC"/>
    <w:rsid w:val="00BB5536"/>
    <w:rsid w:val="00BB56B5"/>
    <w:rsid w:val="00BB5752"/>
    <w:rsid w:val="00BB5A80"/>
    <w:rsid w:val="00BB5B63"/>
    <w:rsid w:val="00BB66C3"/>
    <w:rsid w:val="00BB72DD"/>
    <w:rsid w:val="00BB76EB"/>
    <w:rsid w:val="00BB77AA"/>
    <w:rsid w:val="00BB7E15"/>
    <w:rsid w:val="00BC08D4"/>
    <w:rsid w:val="00BC1129"/>
    <w:rsid w:val="00BC16D7"/>
    <w:rsid w:val="00BC383A"/>
    <w:rsid w:val="00BC38DE"/>
    <w:rsid w:val="00BC422A"/>
    <w:rsid w:val="00BC43DF"/>
    <w:rsid w:val="00BC531C"/>
    <w:rsid w:val="00BC591F"/>
    <w:rsid w:val="00BC6EE0"/>
    <w:rsid w:val="00BD0006"/>
    <w:rsid w:val="00BD08BE"/>
    <w:rsid w:val="00BD0FAD"/>
    <w:rsid w:val="00BD13BA"/>
    <w:rsid w:val="00BD31F3"/>
    <w:rsid w:val="00BD3CA0"/>
    <w:rsid w:val="00BD45DE"/>
    <w:rsid w:val="00BD4A94"/>
    <w:rsid w:val="00BD5E96"/>
    <w:rsid w:val="00BD6246"/>
    <w:rsid w:val="00BD71D1"/>
    <w:rsid w:val="00BD7611"/>
    <w:rsid w:val="00BD7B18"/>
    <w:rsid w:val="00BE03F9"/>
    <w:rsid w:val="00BE0894"/>
    <w:rsid w:val="00BE10C4"/>
    <w:rsid w:val="00BE14DA"/>
    <w:rsid w:val="00BE1C86"/>
    <w:rsid w:val="00BE1F8C"/>
    <w:rsid w:val="00BE2CFD"/>
    <w:rsid w:val="00BE3189"/>
    <w:rsid w:val="00BE3805"/>
    <w:rsid w:val="00BE3A06"/>
    <w:rsid w:val="00BE3DEA"/>
    <w:rsid w:val="00BE419F"/>
    <w:rsid w:val="00BE43F3"/>
    <w:rsid w:val="00BE4DB2"/>
    <w:rsid w:val="00BE6CBD"/>
    <w:rsid w:val="00BE77B1"/>
    <w:rsid w:val="00BF0213"/>
    <w:rsid w:val="00BF0BBA"/>
    <w:rsid w:val="00BF2006"/>
    <w:rsid w:val="00BF245E"/>
    <w:rsid w:val="00BF2597"/>
    <w:rsid w:val="00BF2F78"/>
    <w:rsid w:val="00BF35FB"/>
    <w:rsid w:val="00BF3DA9"/>
    <w:rsid w:val="00BF3ECE"/>
    <w:rsid w:val="00BF46AB"/>
    <w:rsid w:val="00BF4877"/>
    <w:rsid w:val="00BF4D10"/>
    <w:rsid w:val="00BF56AF"/>
    <w:rsid w:val="00BF7400"/>
    <w:rsid w:val="00C0088F"/>
    <w:rsid w:val="00C01220"/>
    <w:rsid w:val="00C01ABA"/>
    <w:rsid w:val="00C01B4A"/>
    <w:rsid w:val="00C01E56"/>
    <w:rsid w:val="00C03018"/>
    <w:rsid w:val="00C03EA3"/>
    <w:rsid w:val="00C04200"/>
    <w:rsid w:val="00C04434"/>
    <w:rsid w:val="00C05264"/>
    <w:rsid w:val="00C053DD"/>
    <w:rsid w:val="00C05849"/>
    <w:rsid w:val="00C07282"/>
    <w:rsid w:val="00C10D04"/>
    <w:rsid w:val="00C1159E"/>
    <w:rsid w:val="00C118AB"/>
    <w:rsid w:val="00C11F48"/>
    <w:rsid w:val="00C130F6"/>
    <w:rsid w:val="00C134D5"/>
    <w:rsid w:val="00C13A30"/>
    <w:rsid w:val="00C14035"/>
    <w:rsid w:val="00C14B22"/>
    <w:rsid w:val="00C158F6"/>
    <w:rsid w:val="00C15BC5"/>
    <w:rsid w:val="00C17F2D"/>
    <w:rsid w:val="00C2055A"/>
    <w:rsid w:val="00C20E86"/>
    <w:rsid w:val="00C21840"/>
    <w:rsid w:val="00C21D67"/>
    <w:rsid w:val="00C221C5"/>
    <w:rsid w:val="00C22864"/>
    <w:rsid w:val="00C2307C"/>
    <w:rsid w:val="00C23345"/>
    <w:rsid w:val="00C238B6"/>
    <w:rsid w:val="00C239FC"/>
    <w:rsid w:val="00C24365"/>
    <w:rsid w:val="00C24858"/>
    <w:rsid w:val="00C24E1A"/>
    <w:rsid w:val="00C24F26"/>
    <w:rsid w:val="00C25022"/>
    <w:rsid w:val="00C25093"/>
    <w:rsid w:val="00C27536"/>
    <w:rsid w:val="00C27583"/>
    <w:rsid w:val="00C27FE0"/>
    <w:rsid w:val="00C30A79"/>
    <w:rsid w:val="00C30AAE"/>
    <w:rsid w:val="00C30B31"/>
    <w:rsid w:val="00C328CF"/>
    <w:rsid w:val="00C32D32"/>
    <w:rsid w:val="00C33C42"/>
    <w:rsid w:val="00C342CE"/>
    <w:rsid w:val="00C34393"/>
    <w:rsid w:val="00C35568"/>
    <w:rsid w:val="00C3565D"/>
    <w:rsid w:val="00C35761"/>
    <w:rsid w:val="00C35AD6"/>
    <w:rsid w:val="00C36685"/>
    <w:rsid w:val="00C36C11"/>
    <w:rsid w:val="00C370EB"/>
    <w:rsid w:val="00C37818"/>
    <w:rsid w:val="00C378C3"/>
    <w:rsid w:val="00C37D26"/>
    <w:rsid w:val="00C37D35"/>
    <w:rsid w:val="00C37D62"/>
    <w:rsid w:val="00C40F41"/>
    <w:rsid w:val="00C4115E"/>
    <w:rsid w:val="00C41D0E"/>
    <w:rsid w:val="00C42CEC"/>
    <w:rsid w:val="00C42F27"/>
    <w:rsid w:val="00C4386A"/>
    <w:rsid w:val="00C43A2D"/>
    <w:rsid w:val="00C45E0D"/>
    <w:rsid w:val="00C46A04"/>
    <w:rsid w:val="00C46C39"/>
    <w:rsid w:val="00C470E3"/>
    <w:rsid w:val="00C4762D"/>
    <w:rsid w:val="00C50A55"/>
    <w:rsid w:val="00C50A61"/>
    <w:rsid w:val="00C5120B"/>
    <w:rsid w:val="00C5132A"/>
    <w:rsid w:val="00C5168F"/>
    <w:rsid w:val="00C51C7C"/>
    <w:rsid w:val="00C5295B"/>
    <w:rsid w:val="00C52FC6"/>
    <w:rsid w:val="00C535A0"/>
    <w:rsid w:val="00C53933"/>
    <w:rsid w:val="00C53E68"/>
    <w:rsid w:val="00C5462A"/>
    <w:rsid w:val="00C5504A"/>
    <w:rsid w:val="00C55588"/>
    <w:rsid w:val="00C56A76"/>
    <w:rsid w:val="00C56F07"/>
    <w:rsid w:val="00C57148"/>
    <w:rsid w:val="00C573E7"/>
    <w:rsid w:val="00C574A3"/>
    <w:rsid w:val="00C60E9C"/>
    <w:rsid w:val="00C60EC8"/>
    <w:rsid w:val="00C620ED"/>
    <w:rsid w:val="00C6316D"/>
    <w:rsid w:val="00C635BA"/>
    <w:rsid w:val="00C63732"/>
    <w:rsid w:val="00C63F14"/>
    <w:rsid w:val="00C651AA"/>
    <w:rsid w:val="00C65629"/>
    <w:rsid w:val="00C65C78"/>
    <w:rsid w:val="00C65D5A"/>
    <w:rsid w:val="00C66208"/>
    <w:rsid w:val="00C6756E"/>
    <w:rsid w:val="00C70545"/>
    <w:rsid w:val="00C71A05"/>
    <w:rsid w:val="00C72E18"/>
    <w:rsid w:val="00C735EE"/>
    <w:rsid w:val="00C73826"/>
    <w:rsid w:val="00C73A3B"/>
    <w:rsid w:val="00C73CAF"/>
    <w:rsid w:val="00C7447A"/>
    <w:rsid w:val="00C746AF"/>
    <w:rsid w:val="00C74831"/>
    <w:rsid w:val="00C74FAC"/>
    <w:rsid w:val="00C763DE"/>
    <w:rsid w:val="00C777D0"/>
    <w:rsid w:val="00C77C87"/>
    <w:rsid w:val="00C77E21"/>
    <w:rsid w:val="00C80348"/>
    <w:rsid w:val="00C805E8"/>
    <w:rsid w:val="00C83A61"/>
    <w:rsid w:val="00C83B17"/>
    <w:rsid w:val="00C84F1B"/>
    <w:rsid w:val="00C85B6A"/>
    <w:rsid w:val="00C87435"/>
    <w:rsid w:val="00C87765"/>
    <w:rsid w:val="00C87F13"/>
    <w:rsid w:val="00C87FFB"/>
    <w:rsid w:val="00C90B9A"/>
    <w:rsid w:val="00C91100"/>
    <w:rsid w:val="00C915CF"/>
    <w:rsid w:val="00C91759"/>
    <w:rsid w:val="00C917DF"/>
    <w:rsid w:val="00C91E19"/>
    <w:rsid w:val="00C926C4"/>
    <w:rsid w:val="00C927EF"/>
    <w:rsid w:val="00C93186"/>
    <w:rsid w:val="00C9324F"/>
    <w:rsid w:val="00C932C0"/>
    <w:rsid w:val="00C932DE"/>
    <w:rsid w:val="00C9347D"/>
    <w:rsid w:val="00C93AE3"/>
    <w:rsid w:val="00C94540"/>
    <w:rsid w:val="00C95161"/>
    <w:rsid w:val="00C95798"/>
    <w:rsid w:val="00C95AF9"/>
    <w:rsid w:val="00C96374"/>
    <w:rsid w:val="00C96675"/>
    <w:rsid w:val="00C968D1"/>
    <w:rsid w:val="00C976F2"/>
    <w:rsid w:val="00C97E25"/>
    <w:rsid w:val="00CA016A"/>
    <w:rsid w:val="00CA01A9"/>
    <w:rsid w:val="00CA09A9"/>
    <w:rsid w:val="00CA14E5"/>
    <w:rsid w:val="00CA1760"/>
    <w:rsid w:val="00CA2619"/>
    <w:rsid w:val="00CA2DA3"/>
    <w:rsid w:val="00CA3D28"/>
    <w:rsid w:val="00CA48DF"/>
    <w:rsid w:val="00CA4DB2"/>
    <w:rsid w:val="00CA5D33"/>
    <w:rsid w:val="00CA78FB"/>
    <w:rsid w:val="00CB0978"/>
    <w:rsid w:val="00CB0E3E"/>
    <w:rsid w:val="00CB1C24"/>
    <w:rsid w:val="00CB2AA7"/>
    <w:rsid w:val="00CB2F09"/>
    <w:rsid w:val="00CB4561"/>
    <w:rsid w:val="00CB4CB3"/>
    <w:rsid w:val="00CB4EC4"/>
    <w:rsid w:val="00CB5223"/>
    <w:rsid w:val="00CB5467"/>
    <w:rsid w:val="00CB5DB6"/>
    <w:rsid w:val="00CB5E13"/>
    <w:rsid w:val="00CB64AA"/>
    <w:rsid w:val="00CB6CEF"/>
    <w:rsid w:val="00CB7547"/>
    <w:rsid w:val="00CB7619"/>
    <w:rsid w:val="00CB7AEA"/>
    <w:rsid w:val="00CC05DF"/>
    <w:rsid w:val="00CC05ED"/>
    <w:rsid w:val="00CC0CD9"/>
    <w:rsid w:val="00CC1A13"/>
    <w:rsid w:val="00CC1E59"/>
    <w:rsid w:val="00CC29DB"/>
    <w:rsid w:val="00CC3537"/>
    <w:rsid w:val="00CC3C42"/>
    <w:rsid w:val="00CC45AE"/>
    <w:rsid w:val="00CC5B01"/>
    <w:rsid w:val="00CC698C"/>
    <w:rsid w:val="00CC6C7A"/>
    <w:rsid w:val="00CC6EE6"/>
    <w:rsid w:val="00CC7533"/>
    <w:rsid w:val="00CC7548"/>
    <w:rsid w:val="00CC79D2"/>
    <w:rsid w:val="00CC7AFE"/>
    <w:rsid w:val="00CC7BA3"/>
    <w:rsid w:val="00CD04DC"/>
    <w:rsid w:val="00CD0B1D"/>
    <w:rsid w:val="00CD0B76"/>
    <w:rsid w:val="00CD13DC"/>
    <w:rsid w:val="00CD1D96"/>
    <w:rsid w:val="00CD21DB"/>
    <w:rsid w:val="00CD22CD"/>
    <w:rsid w:val="00CD2F5A"/>
    <w:rsid w:val="00CD3918"/>
    <w:rsid w:val="00CD420B"/>
    <w:rsid w:val="00CD446A"/>
    <w:rsid w:val="00CD4A6D"/>
    <w:rsid w:val="00CD5663"/>
    <w:rsid w:val="00CD56C4"/>
    <w:rsid w:val="00CD6471"/>
    <w:rsid w:val="00CD7001"/>
    <w:rsid w:val="00CD74A9"/>
    <w:rsid w:val="00CD7974"/>
    <w:rsid w:val="00CD7AD5"/>
    <w:rsid w:val="00CE32E5"/>
    <w:rsid w:val="00CE33E0"/>
    <w:rsid w:val="00CE47DB"/>
    <w:rsid w:val="00CE5415"/>
    <w:rsid w:val="00CE5EBF"/>
    <w:rsid w:val="00CE68D7"/>
    <w:rsid w:val="00CE710C"/>
    <w:rsid w:val="00CE73F5"/>
    <w:rsid w:val="00CE7CD3"/>
    <w:rsid w:val="00CF0288"/>
    <w:rsid w:val="00CF0301"/>
    <w:rsid w:val="00CF1C97"/>
    <w:rsid w:val="00CF1CC6"/>
    <w:rsid w:val="00CF1E52"/>
    <w:rsid w:val="00CF2724"/>
    <w:rsid w:val="00CF2BFD"/>
    <w:rsid w:val="00CF3215"/>
    <w:rsid w:val="00CF33B7"/>
    <w:rsid w:val="00CF375E"/>
    <w:rsid w:val="00CF37C4"/>
    <w:rsid w:val="00CF394D"/>
    <w:rsid w:val="00CF3D82"/>
    <w:rsid w:val="00CF3F8A"/>
    <w:rsid w:val="00CF4368"/>
    <w:rsid w:val="00CF4A2C"/>
    <w:rsid w:val="00CF4D3D"/>
    <w:rsid w:val="00CF54E2"/>
    <w:rsid w:val="00CF5827"/>
    <w:rsid w:val="00CF59F7"/>
    <w:rsid w:val="00CF627A"/>
    <w:rsid w:val="00CF655C"/>
    <w:rsid w:val="00CF6A9B"/>
    <w:rsid w:val="00CF7C93"/>
    <w:rsid w:val="00CF7D4E"/>
    <w:rsid w:val="00D00869"/>
    <w:rsid w:val="00D00A13"/>
    <w:rsid w:val="00D01233"/>
    <w:rsid w:val="00D02151"/>
    <w:rsid w:val="00D02FAF"/>
    <w:rsid w:val="00D03279"/>
    <w:rsid w:val="00D044C5"/>
    <w:rsid w:val="00D04561"/>
    <w:rsid w:val="00D04747"/>
    <w:rsid w:val="00D0479D"/>
    <w:rsid w:val="00D04DF6"/>
    <w:rsid w:val="00D051CA"/>
    <w:rsid w:val="00D058C3"/>
    <w:rsid w:val="00D05F20"/>
    <w:rsid w:val="00D06720"/>
    <w:rsid w:val="00D071D2"/>
    <w:rsid w:val="00D071FF"/>
    <w:rsid w:val="00D075AA"/>
    <w:rsid w:val="00D07A40"/>
    <w:rsid w:val="00D07BA5"/>
    <w:rsid w:val="00D07EA9"/>
    <w:rsid w:val="00D10073"/>
    <w:rsid w:val="00D105BA"/>
    <w:rsid w:val="00D105D4"/>
    <w:rsid w:val="00D111CB"/>
    <w:rsid w:val="00D113C4"/>
    <w:rsid w:val="00D117E2"/>
    <w:rsid w:val="00D11E8A"/>
    <w:rsid w:val="00D13256"/>
    <w:rsid w:val="00D16AFD"/>
    <w:rsid w:val="00D16DD6"/>
    <w:rsid w:val="00D20473"/>
    <w:rsid w:val="00D2076F"/>
    <w:rsid w:val="00D20780"/>
    <w:rsid w:val="00D214B2"/>
    <w:rsid w:val="00D21C40"/>
    <w:rsid w:val="00D22534"/>
    <w:rsid w:val="00D233FF"/>
    <w:rsid w:val="00D2391E"/>
    <w:rsid w:val="00D23957"/>
    <w:rsid w:val="00D23E37"/>
    <w:rsid w:val="00D24145"/>
    <w:rsid w:val="00D2445A"/>
    <w:rsid w:val="00D24F0C"/>
    <w:rsid w:val="00D2597E"/>
    <w:rsid w:val="00D25B7D"/>
    <w:rsid w:val="00D26497"/>
    <w:rsid w:val="00D27EB8"/>
    <w:rsid w:val="00D312AA"/>
    <w:rsid w:val="00D31536"/>
    <w:rsid w:val="00D3239F"/>
    <w:rsid w:val="00D327FE"/>
    <w:rsid w:val="00D33334"/>
    <w:rsid w:val="00D348B6"/>
    <w:rsid w:val="00D34D89"/>
    <w:rsid w:val="00D35201"/>
    <w:rsid w:val="00D365E5"/>
    <w:rsid w:val="00D3698B"/>
    <w:rsid w:val="00D36EAA"/>
    <w:rsid w:val="00D3722A"/>
    <w:rsid w:val="00D374F1"/>
    <w:rsid w:val="00D37E6E"/>
    <w:rsid w:val="00D37FA2"/>
    <w:rsid w:val="00D4033E"/>
    <w:rsid w:val="00D4116E"/>
    <w:rsid w:val="00D41CB8"/>
    <w:rsid w:val="00D41F2C"/>
    <w:rsid w:val="00D42F62"/>
    <w:rsid w:val="00D433AF"/>
    <w:rsid w:val="00D442E0"/>
    <w:rsid w:val="00D451D5"/>
    <w:rsid w:val="00D45301"/>
    <w:rsid w:val="00D453DA"/>
    <w:rsid w:val="00D455B8"/>
    <w:rsid w:val="00D45D7A"/>
    <w:rsid w:val="00D45E07"/>
    <w:rsid w:val="00D45F7F"/>
    <w:rsid w:val="00D4638D"/>
    <w:rsid w:val="00D463F7"/>
    <w:rsid w:val="00D46E3D"/>
    <w:rsid w:val="00D4762E"/>
    <w:rsid w:val="00D47BF4"/>
    <w:rsid w:val="00D50040"/>
    <w:rsid w:val="00D501A7"/>
    <w:rsid w:val="00D50515"/>
    <w:rsid w:val="00D5055D"/>
    <w:rsid w:val="00D50FB4"/>
    <w:rsid w:val="00D517FE"/>
    <w:rsid w:val="00D527F2"/>
    <w:rsid w:val="00D5332C"/>
    <w:rsid w:val="00D53536"/>
    <w:rsid w:val="00D536DD"/>
    <w:rsid w:val="00D5389A"/>
    <w:rsid w:val="00D53AE7"/>
    <w:rsid w:val="00D53EE2"/>
    <w:rsid w:val="00D54508"/>
    <w:rsid w:val="00D54AA9"/>
    <w:rsid w:val="00D54BB1"/>
    <w:rsid w:val="00D54FF4"/>
    <w:rsid w:val="00D55249"/>
    <w:rsid w:val="00D5610E"/>
    <w:rsid w:val="00D5733B"/>
    <w:rsid w:val="00D573FA"/>
    <w:rsid w:val="00D607D8"/>
    <w:rsid w:val="00D60CB7"/>
    <w:rsid w:val="00D60D10"/>
    <w:rsid w:val="00D61134"/>
    <w:rsid w:val="00D61679"/>
    <w:rsid w:val="00D61883"/>
    <w:rsid w:val="00D6194C"/>
    <w:rsid w:val="00D62252"/>
    <w:rsid w:val="00D62EF7"/>
    <w:rsid w:val="00D632B4"/>
    <w:rsid w:val="00D647FC"/>
    <w:rsid w:val="00D65789"/>
    <w:rsid w:val="00D65792"/>
    <w:rsid w:val="00D65B2A"/>
    <w:rsid w:val="00D65F98"/>
    <w:rsid w:val="00D66ED8"/>
    <w:rsid w:val="00D674E2"/>
    <w:rsid w:val="00D67959"/>
    <w:rsid w:val="00D67CBE"/>
    <w:rsid w:val="00D67CDA"/>
    <w:rsid w:val="00D67E7C"/>
    <w:rsid w:val="00D705AF"/>
    <w:rsid w:val="00D708B5"/>
    <w:rsid w:val="00D71D93"/>
    <w:rsid w:val="00D71EB0"/>
    <w:rsid w:val="00D72024"/>
    <w:rsid w:val="00D748F5"/>
    <w:rsid w:val="00D74B76"/>
    <w:rsid w:val="00D75ECC"/>
    <w:rsid w:val="00D77364"/>
    <w:rsid w:val="00D81DCA"/>
    <w:rsid w:val="00D81F20"/>
    <w:rsid w:val="00D8207D"/>
    <w:rsid w:val="00D82689"/>
    <w:rsid w:val="00D834B8"/>
    <w:rsid w:val="00D83B7E"/>
    <w:rsid w:val="00D83C2F"/>
    <w:rsid w:val="00D84EFC"/>
    <w:rsid w:val="00D85777"/>
    <w:rsid w:val="00D8580C"/>
    <w:rsid w:val="00D8592F"/>
    <w:rsid w:val="00D85C88"/>
    <w:rsid w:val="00D861B8"/>
    <w:rsid w:val="00D86B83"/>
    <w:rsid w:val="00D86CD5"/>
    <w:rsid w:val="00D87B21"/>
    <w:rsid w:val="00D9006D"/>
    <w:rsid w:val="00D904AC"/>
    <w:rsid w:val="00D90ADA"/>
    <w:rsid w:val="00D90ECE"/>
    <w:rsid w:val="00D911D3"/>
    <w:rsid w:val="00D91538"/>
    <w:rsid w:val="00D91BBF"/>
    <w:rsid w:val="00D9271C"/>
    <w:rsid w:val="00D9288E"/>
    <w:rsid w:val="00D9317B"/>
    <w:rsid w:val="00D93428"/>
    <w:rsid w:val="00D93905"/>
    <w:rsid w:val="00D93B1A"/>
    <w:rsid w:val="00D95845"/>
    <w:rsid w:val="00D95B75"/>
    <w:rsid w:val="00D9670E"/>
    <w:rsid w:val="00D96EFC"/>
    <w:rsid w:val="00DA04DE"/>
    <w:rsid w:val="00DA0AC0"/>
    <w:rsid w:val="00DA0C6D"/>
    <w:rsid w:val="00DA106E"/>
    <w:rsid w:val="00DA1A89"/>
    <w:rsid w:val="00DA2395"/>
    <w:rsid w:val="00DA2F85"/>
    <w:rsid w:val="00DA30FA"/>
    <w:rsid w:val="00DA39FF"/>
    <w:rsid w:val="00DA3C1E"/>
    <w:rsid w:val="00DA46A3"/>
    <w:rsid w:val="00DA50B2"/>
    <w:rsid w:val="00DA5ED7"/>
    <w:rsid w:val="00DA6396"/>
    <w:rsid w:val="00DA6AB1"/>
    <w:rsid w:val="00DA7094"/>
    <w:rsid w:val="00DB022E"/>
    <w:rsid w:val="00DB0B20"/>
    <w:rsid w:val="00DB1A88"/>
    <w:rsid w:val="00DB1FDD"/>
    <w:rsid w:val="00DB203D"/>
    <w:rsid w:val="00DB2477"/>
    <w:rsid w:val="00DB27C2"/>
    <w:rsid w:val="00DB2821"/>
    <w:rsid w:val="00DB33B4"/>
    <w:rsid w:val="00DB5A30"/>
    <w:rsid w:val="00DB64D8"/>
    <w:rsid w:val="00DB65CA"/>
    <w:rsid w:val="00DB74D2"/>
    <w:rsid w:val="00DB76A2"/>
    <w:rsid w:val="00DB7B99"/>
    <w:rsid w:val="00DB7C83"/>
    <w:rsid w:val="00DC022A"/>
    <w:rsid w:val="00DC23BE"/>
    <w:rsid w:val="00DC3385"/>
    <w:rsid w:val="00DC34C8"/>
    <w:rsid w:val="00DC3690"/>
    <w:rsid w:val="00DC427D"/>
    <w:rsid w:val="00DC5E4A"/>
    <w:rsid w:val="00DC68CA"/>
    <w:rsid w:val="00DC7067"/>
    <w:rsid w:val="00DC70B0"/>
    <w:rsid w:val="00DD17A2"/>
    <w:rsid w:val="00DD1848"/>
    <w:rsid w:val="00DD22D4"/>
    <w:rsid w:val="00DD2AFD"/>
    <w:rsid w:val="00DD3921"/>
    <w:rsid w:val="00DD39C7"/>
    <w:rsid w:val="00DD3B2B"/>
    <w:rsid w:val="00DD45C3"/>
    <w:rsid w:val="00DD4A43"/>
    <w:rsid w:val="00DD4F29"/>
    <w:rsid w:val="00DD6542"/>
    <w:rsid w:val="00DD68E8"/>
    <w:rsid w:val="00DD7239"/>
    <w:rsid w:val="00DD7242"/>
    <w:rsid w:val="00DE04C8"/>
    <w:rsid w:val="00DE081A"/>
    <w:rsid w:val="00DE2028"/>
    <w:rsid w:val="00DE312F"/>
    <w:rsid w:val="00DE43EB"/>
    <w:rsid w:val="00DE4EA5"/>
    <w:rsid w:val="00DE5DBA"/>
    <w:rsid w:val="00DE5F92"/>
    <w:rsid w:val="00DE65D8"/>
    <w:rsid w:val="00DE7495"/>
    <w:rsid w:val="00DE78A5"/>
    <w:rsid w:val="00DF0228"/>
    <w:rsid w:val="00DF05C5"/>
    <w:rsid w:val="00DF1676"/>
    <w:rsid w:val="00DF18CB"/>
    <w:rsid w:val="00DF2ED1"/>
    <w:rsid w:val="00DF2F22"/>
    <w:rsid w:val="00DF3156"/>
    <w:rsid w:val="00DF3C62"/>
    <w:rsid w:val="00DF425E"/>
    <w:rsid w:val="00DF48C7"/>
    <w:rsid w:val="00DF5B2E"/>
    <w:rsid w:val="00DF5BAA"/>
    <w:rsid w:val="00DF7132"/>
    <w:rsid w:val="00E00509"/>
    <w:rsid w:val="00E00857"/>
    <w:rsid w:val="00E00E16"/>
    <w:rsid w:val="00E01D3B"/>
    <w:rsid w:val="00E020A3"/>
    <w:rsid w:val="00E0229E"/>
    <w:rsid w:val="00E02AE3"/>
    <w:rsid w:val="00E02DF2"/>
    <w:rsid w:val="00E03580"/>
    <w:rsid w:val="00E0420C"/>
    <w:rsid w:val="00E0470F"/>
    <w:rsid w:val="00E05262"/>
    <w:rsid w:val="00E061D0"/>
    <w:rsid w:val="00E0644E"/>
    <w:rsid w:val="00E06ABF"/>
    <w:rsid w:val="00E06BA0"/>
    <w:rsid w:val="00E0784E"/>
    <w:rsid w:val="00E07B6F"/>
    <w:rsid w:val="00E105C0"/>
    <w:rsid w:val="00E10A88"/>
    <w:rsid w:val="00E10B2F"/>
    <w:rsid w:val="00E11098"/>
    <w:rsid w:val="00E11EF0"/>
    <w:rsid w:val="00E1298B"/>
    <w:rsid w:val="00E12D92"/>
    <w:rsid w:val="00E1390B"/>
    <w:rsid w:val="00E15925"/>
    <w:rsid w:val="00E16BFA"/>
    <w:rsid w:val="00E16EAE"/>
    <w:rsid w:val="00E16EDC"/>
    <w:rsid w:val="00E1700B"/>
    <w:rsid w:val="00E172FB"/>
    <w:rsid w:val="00E1791C"/>
    <w:rsid w:val="00E20A41"/>
    <w:rsid w:val="00E2103B"/>
    <w:rsid w:val="00E212D6"/>
    <w:rsid w:val="00E21E52"/>
    <w:rsid w:val="00E23A8D"/>
    <w:rsid w:val="00E23AE0"/>
    <w:rsid w:val="00E23C4D"/>
    <w:rsid w:val="00E24BFD"/>
    <w:rsid w:val="00E25100"/>
    <w:rsid w:val="00E26176"/>
    <w:rsid w:val="00E26E33"/>
    <w:rsid w:val="00E27673"/>
    <w:rsid w:val="00E30B3D"/>
    <w:rsid w:val="00E31FEE"/>
    <w:rsid w:val="00E32410"/>
    <w:rsid w:val="00E32A1C"/>
    <w:rsid w:val="00E32B8E"/>
    <w:rsid w:val="00E332D8"/>
    <w:rsid w:val="00E33634"/>
    <w:rsid w:val="00E33AC9"/>
    <w:rsid w:val="00E3432E"/>
    <w:rsid w:val="00E344D5"/>
    <w:rsid w:val="00E363EB"/>
    <w:rsid w:val="00E363F5"/>
    <w:rsid w:val="00E36784"/>
    <w:rsid w:val="00E368E1"/>
    <w:rsid w:val="00E370DD"/>
    <w:rsid w:val="00E37240"/>
    <w:rsid w:val="00E377A4"/>
    <w:rsid w:val="00E37A5B"/>
    <w:rsid w:val="00E37D98"/>
    <w:rsid w:val="00E40200"/>
    <w:rsid w:val="00E40B24"/>
    <w:rsid w:val="00E40B2E"/>
    <w:rsid w:val="00E417EA"/>
    <w:rsid w:val="00E42057"/>
    <w:rsid w:val="00E427DA"/>
    <w:rsid w:val="00E438D3"/>
    <w:rsid w:val="00E439BB"/>
    <w:rsid w:val="00E43E32"/>
    <w:rsid w:val="00E43FE6"/>
    <w:rsid w:val="00E4448D"/>
    <w:rsid w:val="00E444D3"/>
    <w:rsid w:val="00E448E5"/>
    <w:rsid w:val="00E45A95"/>
    <w:rsid w:val="00E46831"/>
    <w:rsid w:val="00E472D4"/>
    <w:rsid w:val="00E473AB"/>
    <w:rsid w:val="00E47957"/>
    <w:rsid w:val="00E50628"/>
    <w:rsid w:val="00E51537"/>
    <w:rsid w:val="00E51D57"/>
    <w:rsid w:val="00E51DD0"/>
    <w:rsid w:val="00E54CC5"/>
    <w:rsid w:val="00E560EC"/>
    <w:rsid w:val="00E566E2"/>
    <w:rsid w:val="00E57D56"/>
    <w:rsid w:val="00E60BEB"/>
    <w:rsid w:val="00E60E56"/>
    <w:rsid w:val="00E63060"/>
    <w:rsid w:val="00E64907"/>
    <w:rsid w:val="00E64BC8"/>
    <w:rsid w:val="00E650B4"/>
    <w:rsid w:val="00E66B68"/>
    <w:rsid w:val="00E66D41"/>
    <w:rsid w:val="00E66E94"/>
    <w:rsid w:val="00E66F4B"/>
    <w:rsid w:val="00E67DD2"/>
    <w:rsid w:val="00E67E81"/>
    <w:rsid w:val="00E67ECC"/>
    <w:rsid w:val="00E7001A"/>
    <w:rsid w:val="00E70187"/>
    <w:rsid w:val="00E70273"/>
    <w:rsid w:val="00E70295"/>
    <w:rsid w:val="00E713AC"/>
    <w:rsid w:val="00E72B73"/>
    <w:rsid w:val="00E72D92"/>
    <w:rsid w:val="00E74780"/>
    <w:rsid w:val="00E752FF"/>
    <w:rsid w:val="00E75A6E"/>
    <w:rsid w:val="00E76049"/>
    <w:rsid w:val="00E7659F"/>
    <w:rsid w:val="00E76A70"/>
    <w:rsid w:val="00E76C77"/>
    <w:rsid w:val="00E77549"/>
    <w:rsid w:val="00E77716"/>
    <w:rsid w:val="00E77919"/>
    <w:rsid w:val="00E77925"/>
    <w:rsid w:val="00E77AEF"/>
    <w:rsid w:val="00E80CD5"/>
    <w:rsid w:val="00E80E62"/>
    <w:rsid w:val="00E80E80"/>
    <w:rsid w:val="00E8120C"/>
    <w:rsid w:val="00E81631"/>
    <w:rsid w:val="00E8166A"/>
    <w:rsid w:val="00E81E25"/>
    <w:rsid w:val="00E81FC6"/>
    <w:rsid w:val="00E821A9"/>
    <w:rsid w:val="00E823DE"/>
    <w:rsid w:val="00E82DD0"/>
    <w:rsid w:val="00E83FFE"/>
    <w:rsid w:val="00E84F0C"/>
    <w:rsid w:val="00E858D3"/>
    <w:rsid w:val="00E862D5"/>
    <w:rsid w:val="00E86768"/>
    <w:rsid w:val="00E867B6"/>
    <w:rsid w:val="00E86EB4"/>
    <w:rsid w:val="00E87088"/>
    <w:rsid w:val="00E87499"/>
    <w:rsid w:val="00E87D7E"/>
    <w:rsid w:val="00E87E88"/>
    <w:rsid w:val="00E91154"/>
    <w:rsid w:val="00E918DA"/>
    <w:rsid w:val="00E91D25"/>
    <w:rsid w:val="00E9218A"/>
    <w:rsid w:val="00E92361"/>
    <w:rsid w:val="00E929D5"/>
    <w:rsid w:val="00E93521"/>
    <w:rsid w:val="00E93A4D"/>
    <w:rsid w:val="00E9489F"/>
    <w:rsid w:val="00E94BB5"/>
    <w:rsid w:val="00E954ED"/>
    <w:rsid w:val="00E9575E"/>
    <w:rsid w:val="00E95911"/>
    <w:rsid w:val="00E95933"/>
    <w:rsid w:val="00E95A2E"/>
    <w:rsid w:val="00E96143"/>
    <w:rsid w:val="00E965BD"/>
    <w:rsid w:val="00E966CB"/>
    <w:rsid w:val="00E96A60"/>
    <w:rsid w:val="00EA12C6"/>
    <w:rsid w:val="00EA15D2"/>
    <w:rsid w:val="00EA1A0E"/>
    <w:rsid w:val="00EA238B"/>
    <w:rsid w:val="00EA31A6"/>
    <w:rsid w:val="00EA33AE"/>
    <w:rsid w:val="00EA38C1"/>
    <w:rsid w:val="00EA3914"/>
    <w:rsid w:val="00EA3B26"/>
    <w:rsid w:val="00EA3D5F"/>
    <w:rsid w:val="00EA425D"/>
    <w:rsid w:val="00EA4613"/>
    <w:rsid w:val="00EA5C8D"/>
    <w:rsid w:val="00EA5FBB"/>
    <w:rsid w:val="00EA64D1"/>
    <w:rsid w:val="00EA752E"/>
    <w:rsid w:val="00EB1069"/>
    <w:rsid w:val="00EB18C6"/>
    <w:rsid w:val="00EB1F8C"/>
    <w:rsid w:val="00EB2734"/>
    <w:rsid w:val="00EB3528"/>
    <w:rsid w:val="00EB41F6"/>
    <w:rsid w:val="00EB45E1"/>
    <w:rsid w:val="00EB469D"/>
    <w:rsid w:val="00EB4970"/>
    <w:rsid w:val="00EB52D6"/>
    <w:rsid w:val="00EB598E"/>
    <w:rsid w:val="00EB5CED"/>
    <w:rsid w:val="00EB644D"/>
    <w:rsid w:val="00EB68D6"/>
    <w:rsid w:val="00EB723F"/>
    <w:rsid w:val="00EB75CE"/>
    <w:rsid w:val="00EB7F43"/>
    <w:rsid w:val="00EC0045"/>
    <w:rsid w:val="00EC00CA"/>
    <w:rsid w:val="00EC06C0"/>
    <w:rsid w:val="00EC0ECA"/>
    <w:rsid w:val="00EC11D8"/>
    <w:rsid w:val="00EC1AB4"/>
    <w:rsid w:val="00EC31F1"/>
    <w:rsid w:val="00EC37F0"/>
    <w:rsid w:val="00EC3909"/>
    <w:rsid w:val="00EC3E2F"/>
    <w:rsid w:val="00EC4544"/>
    <w:rsid w:val="00EC50FE"/>
    <w:rsid w:val="00EC5B28"/>
    <w:rsid w:val="00EC629F"/>
    <w:rsid w:val="00ED014C"/>
    <w:rsid w:val="00ED129F"/>
    <w:rsid w:val="00ED1D80"/>
    <w:rsid w:val="00ED226A"/>
    <w:rsid w:val="00ED25AB"/>
    <w:rsid w:val="00ED2663"/>
    <w:rsid w:val="00ED2AB9"/>
    <w:rsid w:val="00ED2B2A"/>
    <w:rsid w:val="00ED2B3C"/>
    <w:rsid w:val="00ED3696"/>
    <w:rsid w:val="00ED38F9"/>
    <w:rsid w:val="00ED442E"/>
    <w:rsid w:val="00ED46FE"/>
    <w:rsid w:val="00ED47F9"/>
    <w:rsid w:val="00ED667F"/>
    <w:rsid w:val="00ED6B3D"/>
    <w:rsid w:val="00ED71A7"/>
    <w:rsid w:val="00EE1293"/>
    <w:rsid w:val="00EE151F"/>
    <w:rsid w:val="00EE2127"/>
    <w:rsid w:val="00EE3A05"/>
    <w:rsid w:val="00EE4D44"/>
    <w:rsid w:val="00EE52B9"/>
    <w:rsid w:val="00EE676F"/>
    <w:rsid w:val="00EE6773"/>
    <w:rsid w:val="00EE7644"/>
    <w:rsid w:val="00EE7B4C"/>
    <w:rsid w:val="00EF02E6"/>
    <w:rsid w:val="00EF09C1"/>
    <w:rsid w:val="00EF0CC3"/>
    <w:rsid w:val="00EF134D"/>
    <w:rsid w:val="00EF15BC"/>
    <w:rsid w:val="00EF1B21"/>
    <w:rsid w:val="00EF1C63"/>
    <w:rsid w:val="00EF2558"/>
    <w:rsid w:val="00EF25FC"/>
    <w:rsid w:val="00EF2A73"/>
    <w:rsid w:val="00EF35B8"/>
    <w:rsid w:val="00EF3D00"/>
    <w:rsid w:val="00EF4A33"/>
    <w:rsid w:val="00EF4BD0"/>
    <w:rsid w:val="00EF4D6B"/>
    <w:rsid w:val="00EF5BCA"/>
    <w:rsid w:val="00EF69D6"/>
    <w:rsid w:val="00EF6B15"/>
    <w:rsid w:val="00EF71CB"/>
    <w:rsid w:val="00EF759A"/>
    <w:rsid w:val="00F003A4"/>
    <w:rsid w:val="00F00946"/>
    <w:rsid w:val="00F00B3E"/>
    <w:rsid w:val="00F0131F"/>
    <w:rsid w:val="00F01CBE"/>
    <w:rsid w:val="00F024F9"/>
    <w:rsid w:val="00F02892"/>
    <w:rsid w:val="00F02984"/>
    <w:rsid w:val="00F038BB"/>
    <w:rsid w:val="00F04362"/>
    <w:rsid w:val="00F05379"/>
    <w:rsid w:val="00F0563A"/>
    <w:rsid w:val="00F057ED"/>
    <w:rsid w:val="00F06209"/>
    <w:rsid w:val="00F065C3"/>
    <w:rsid w:val="00F0768A"/>
    <w:rsid w:val="00F111D5"/>
    <w:rsid w:val="00F115F1"/>
    <w:rsid w:val="00F11962"/>
    <w:rsid w:val="00F12FE3"/>
    <w:rsid w:val="00F13C39"/>
    <w:rsid w:val="00F15EB7"/>
    <w:rsid w:val="00F16FC5"/>
    <w:rsid w:val="00F173D0"/>
    <w:rsid w:val="00F17947"/>
    <w:rsid w:val="00F2073C"/>
    <w:rsid w:val="00F20794"/>
    <w:rsid w:val="00F2083F"/>
    <w:rsid w:val="00F21238"/>
    <w:rsid w:val="00F21275"/>
    <w:rsid w:val="00F21D12"/>
    <w:rsid w:val="00F2290F"/>
    <w:rsid w:val="00F22C8F"/>
    <w:rsid w:val="00F23727"/>
    <w:rsid w:val="00F23C2C"/>
    <w:rsid w:val="00F23C5B"/>
    <w:rsid w:val="00F23D35"/>
    <w:rsid w:val="00F247B3"/>
    <w:rsid w:val="00F24C40"/>
    <w:rsid w:val="00F255CE"/>
    <w:rsid w:val="00F26793"/>
    <w:rsid w:val="00F26E3B"/>
    <w:rsid w:val="00F27173"/>
    <w:rsid w:val="00F30D2C"/>
    <w:rsid w:val="00F30E11"/>
    <w:rsid w:val="00F30F5A"/>
    <w:rsid w:val="00F31026"/>
    <w:rsid w:val="00F32382"/>
    <w:rsid w:val="00F33815"/>
    <w:rsid w:val="00F33907"/>
    <w:rsid w:val="00F3399C"/>
    <w:rsid w:val="00F342AB"/>
    <w:rsid w:val="00F3497F"/>
    <w:rsid w:val="00F362F1"/>
    <w:rsid w:val="00F3645B"/>
    <w:rsid w:val="00F36498"/>
    <w:rsid w:val="00F36CC6"/>
    <w:rsid w:val="00F40047"/>
    <w:rsid w:val="00F41277"/>
    <w:rsid w:val="00F415C1"/>
    <w:rsid w:val="00F41649"/>
    <w:rsid w:val="00F42038"/>
    <w:rsid w:val="00F42B77"/>
    <w:rsid w:val="00F43738"/>
    <w:rsid w:val="00F438ED"/>
    <w:rsid w:val="00F43CD7"/>
    <w:rsid w:val="00F44AAD"/>
    <w:rsid w:val="00F44EE1"/>
    <w:rsid w:val="00F44FA1"/>
    <w:rsid w:val="00F451B1"/>
    <w:rsid w:val="00F45B6B"/>
    <w:rsid w:val="00F45E90"/>
    <w:rsid w:val="00F460C0"/>
    <w:rsid w:val="00F46788"/>
    <w:rsid w:val="00F46E1A"/>
    <w:rsid w:val="00F4728B"/>
    <w:rsid w:val="00F47B00"/>
    <w:rsid w:val="00F47DE3"/>
    <w:rsid w:val="00F50DE3"/>
    <w:rsid w:val="00F50DE4"/>
    <w:rsid w:val="00F50DFB"/>
    <w:rsid w:val="00F518E9"/>
    <w:rsid w:val="00F52D15"/>
    <w:rsid w:val="00F52DF2"/>
    <w:rsid w:val="00F533AF"/>
    <w:rsid w:val="00F53435"/>
    <w:rsid w:val="00F534C9"/>
    <w:rsid w:val="00F53831"/>
    <w:rsid w:val="00F54258"/>
    <w:rsid w:val="00F54532"/>
    <w:rsid w:val="00F546B5"/>
    <w:rsid w:val="00F548FC"/>
    <w:rsid w:val="00F55784"/>
    <w:rsid w:val="00F5610B"/>
    <w:rsid w:val="00F5651E"/>
    <w:rsid w:val="00F565D3"/>
    <w:rsid w:val="00F572CC"/>
    <w:rsid w:val="00F57312"/>
    <w:rsid w:val="00F576F1"/>
    <w:rsid w:val="00F57F90"/>
    <w:rsid w:val="00F612D9"/>
    <w:rsid w:val="00F61921"/>
    <w:rsid w:val="00F620D0"/>
    <w:rsid w:val="00F62164"/>
    <w:rsid w:val="00F621E2"/>
    <w:rsid w:val="00F62BDB"/>
    <w:rsid w:val="00F62F06"/>
    <w:rsid w:val="00F63111"/>
    <w:rsid w:val="00F6384A"/>
    <w:rsid w:val="00F64EB3"/>
    <w:rsid w:val="00F654DA"/>
    <w:rsid w:val="00F65AEE"/>
    <w:rsid w:val="00F65C9A"/>
    <w:rsid w:val="00F66527"/>
    <w:rsid w:val="00F66719"/>
    <w:rsid w:val="00F6685E"/>
    <w:rsid w:val="00F66A0C"/>
    <w:rsid w:val="00F66D1F"/>
    <w:rsid w:val="00F670D8"/>
    <w:rsid w:val="00F67150"/>
    <w:rsid w:val="00F70290"/>
    <w:rsid w:val="00F70B3E"/>
    <w:rsid w:val="00F711F7"/>
    <w:rsid w:val="00F71373"/>
    <w:rsid w:val="00F71FF5"/>
    <w:rsid w:val="00F724D0"/>
    <w:rsid w:val="00F725BF"/>
    <w:rsid w:val="00F72EC3"/>
    <w:rsid w:val="00F73873"/>
    <w:rsid w:val="00F740C3"/>
    <w:rsid w:val="00F7467A"/>
    <w:rsid w:val="00F746AF"/>
    <w:rsid w:val="00F7661F"/>
    <w:rsid w:val="00F76F16"/>
    <w:rsid w:val="00F7728F"/>
    <w:rsid w:val="00F7780E"/>
    <w:rsid w:val="00F77977"/>
    <w:rsid w:val="00F80731"/>
    <w:rsid w:val="00F82338"/>
    <w:rsid w:val="00F83027"/>
    <w:rsid w:val="00F8305C"/>
    <w:rsid w:val="00F836D6"/>
    <w:rsid w:val="00F83A72"/>
    <w:rsid w:val="00F83DB5"/>
    <w:rsid w:val="00F83F7C"/>
    <w:rsid w:val="00F842AC"/>
    <w:rsid w:val="00F842D0"/>
    <w:rsid w:val="00F85CAC"/>
    <w:rsid w:val="00F860D0"/>
    <w:rsid w:val="00F86255"/>
    <w:rsid w:val="00F868DC"/>
    <w:rsid w:val="00F90702"/>
    <w:rsid w:val="00F908D3"/>
    <w:rsid w:val="00F90EAF"/>
    <w:rsid w:val="00F91BBD"/>
    <w:rsid w:val="00F92254"/>
    <w:rsid w:val="00F92AB8"/>
    <w:rsid w:val="00F92CD3"/>
    <w:rsid w:val="00F9346A"/>
    <w:rsid w:val="00F934AB"/>
    <w:rsid w:val="00F938BC"/>
    <w:rsid w:val="00F93E44"/>
    <w:rsid w:val="00F94066"/>
    <w:rsid w:val="00F945FD"/>
    <w:rsid w:val="00F9485F"/>
    <w:rsid w:val="00F94B9F"/>
    <w:rsid w:val="00F9574C"/>
    <w:rsid w:val="00F959E1"/>
    <w:rsid w:val="00F95D7F"/>
    <w:rsid w:val="00F95FC9"/>
    <w:rsid w:val="00F95FE5"/>
    <w:rsid w:val="00F96316"/>
    <w:rsid w:val="00F96999"/>
    <w:rsid w:val="00F979C1"/>
    <w:rsid w:val="00FA06CF"/>
    <w:rsid w:val="00FA079D"/>
    <w:rsid w:val="00FA0A09"/>
    <w:rsid w:val="00FA110B"/>
    <w:rsid w:val="00FA129F"/>
    <w:rsid w:val="00FA1F09"/>
    <w:rsid w:val="00FA229D"/>
    <w:rsid w:val="00FA2391"/>
    <w:rsid w:val="00FA2AA2"/>
    <w:rsid w:val="00FA2E86"/>
    <w:rsid w:val="00FA3A3F"/>
    <w:rsid w:val="00FA3AF1"/>
    <w:rsid w:val="00FA4318"/>
    <w:rsid w:val="00FA4420"/>
    <w:rsid w:val="00FA5090"/>
    <w:rsid w:val="00FA5755"/>
    <w:rsid w:val="00FA6F73"/>
    <w:rsid w:val="00FA709D"/>
    <w:rsid w:val="00FA72E6"/>
    <w:rsid w:val="00FA7354"/>
    <w:rsid w:val="00FA7826"/>
    <w:rsid w:val="00FA7D10"/>
    <w:rsid w:val="00FB03E3"/>
    <w:rsid w:val="00FB0793"/>
    <w:rsid w:val="00FB07ED"/>
    <w:rsid w:val="00FB0BBC"/>
    <w:rsid w:val="00FB0F08"/>
    <w:rsid w:val="00FB1118"/>
    <w:rsid w:val="00FB111F"/>
    <w:rsid w:val="00FB1C55"/>
    <w:rsid w:val="00FB1E95"/>
    <w:rsid w:val="00FB20B9"/>
    <w:rsid w:val="00FB2308"/>
    <w:rsid w:val="00FB30ED"/>
    <w:rsid w:val="00FB349A"/>
    <w:rsid w:val="00FB39EC"/>
    <w:rsid w:val="00FB3DFA"/>
    <w:rsid w:val="00FB3F76"/>
    <w:rsid w:val="00FB42E4"/>
    <w:rsid w:val="00FB45DF"/>
    <w:rsid w:val="00FB5775"/>
    <w:rsid w:val="00FB6264"/>
    <w:rsid w:val="00FB6A8B"/>
    <w:rsid w:val="00FB7A08"/>
    <w:rsid w:val="00FB7D85"/>
    <w:rsid w:val="00FC0468"/>
    <w:rsid w:val="00FC0711"/>
    <w:rsid w:val="00FC0869"/>
    <w:rsid w:val="00FC132A"/>
    <w:rsid w:val="00FC1A53"/>
    <w:rsid w:val="00FC2BA8"/>
    <w:rsid w:val="00FC30B1"/>
    <w:rsid w:val="00FC3E48"/>
    <w:rsid w:val="00FC47D1"/>
    <w:rsid w:val="00FC4CBD"/>
    <w:rsid w:val="00FC51E7"/>
    <w:rsid w:val="00FC6738"/>
    <w:rsid w:val="00FC7423"/>
    <w:rsid w:val="00FC76E2"/>
    <w:rsid w:val="00FD03EA"/>
    <w:rsid w:val="00FD0E63"/>
    <w:rsid w:val="00FD0ED8"/>
    <w:rsid w:val="00FD15B7"/>
    <w:rsid w:val="00FD18FA"/>
    <w:rsid w:val="00FD19A3"/>
    <w:rsid w:val="00FD2675"/>
    <w:rsid w:val="00FD44E3"/>
    <w:rsid w:val="00FD4EC2"/>
    <w:rsid w:val="00FD626D"/>
    <w:rsid w:val="00FD65E5"/>
    <w:rsid w:val="00FD7306"/>
    <w:rsid w:val="00FD7E62"/>
    <w:rsid w:val="00FD7FC4"/>
    <w:rsid w:val="00FE18F7"/>
    <w:rsid w:val="00FE1964"/>
    <w:rsid w:val="00FE22A2"/>
    <w:rsid w:val="00FE2A22"/>
    <w:rsid w:val="00FE3596"/>
    <w:rsid w:val="00FE3601"/>
    <w:rsid w:val="00FE39A0"/>
    <w:rsid w:val="00FE3C15"/>
    <w:rsid w:val="00FE441B"/>
    <w:rsid w:val="00FE48E8"/>
    <w:rsid w:val="00FE4BB4"/>
    <w:rsid w:val="00FE5487"/>
    <w:rsid w:val="00FE5F1F"/>
    <w:rsid w:val="00FE6232"/>
    <w:rsid w:val="00FE63C9"/>
    <w:rsid w:val="00FE6430"/>
    <w:rsid w:val="00FE6A0B"/>
    <w:rsid w:val="00FE6B48"/>
    <w:rsid w:val="00FE7235"/>
    <w:rsid w:val="00FE79A0"/>
    <w:rsid w:val="00FE7D37"/>
    <w:rsid w:val="00FF0656"/>
    <w:rsid w:val="00FF15FE"/>
    <w:rsid w:val="00FF1FDF"/>
    <w:rsid w:val="00FF28A2"/>
    <w:rsid w:val="00FF36B8"/>
    <w:rsid w:val="00FF3AE8"/>
    <w:rsid w:val="00FF428C"/>
    <w:rsid w:val="00FF5623"/>
    <w:rsid w:val="00FF5B4B"/>
    <w:rsid w:val="00FF5F00"/>
    <w:rsid w:val="00FF6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297B04"/>
  <w15:docId w15:val="{715E3AFF-53D3-4CFE-84C3-264BB6D66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68D2"/>
  </w:style>
  <w:style w:type="paragraph" w:styleId="Nagwek1">
    <w:name w:val="heading 1"/>
    <w:basedOn w:val="Normalny"/>
    <w:next w:val="Normalny"/>
    <w:qFormat/>
    <w:rsid w:val="008B5227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rsid w:val="008B5227"/>
    <w:p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link w:val="Nagwek3Znak"/>
    <w:qFormat/>
    <w:rsid w:val="008B5227"/>
    <w:pPr>
      <w:ind w:left="354"/>
      <w:outlineLvl w:val="2"/>
    </w:pPr>
    <w:rPr>
      <w:b/>
      <w:sz w:val="24"/>
    </w:rPr>
  </w:style>
  <w:style w:type="paragraph" w:styleId="Nagwek4">
    <w:name w:val="heading 4"/>
    <w:basedOn w:val="Normalny"/>
    <w:next w:val="Wcicienormalne"/>
    <w:qFormat/>
    <w:rsid w:val="008B5227"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qFormat/>
    <w:rsid w:val="008B5227"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qFormat/>
    <w:rsid w:val="008B5227"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qFormat/>
    <w:rsid w:val="008B5227"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qFormat/>
    <w:rsid w:val="008B5227"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qFormat/>
    <w:rsid w:val="008B5227"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rsid w:val="008B5227"/>
    <w:pPr>
      <w:ind w:left="708"/>
    </w:pPr>
  </w:style>
  <w:style w:type="paragraph" w:styleId="Nagwek">
    <w:name w:val="header"/>
    <w:basedOn w:val="Normalny"/>
    <w:rsid w:val="008B5227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sid w:val="008B5227"/>
    <w:rPr>
      <w:position w:val="6"/>
      <w:sz w:val="16"/>
    </w:rPr>
  </w:style>
  <w:style w:type="paragraph" w:styleId="Tekstprzypisudolnego">
    <w:name w:val="footnote text"/>
    <w:basedOn w:val="Normalny"/>
    <w:semiHidden/>
    <w:rsid w:val="008B5227"/>
  </w:style>
  <w:style w:type="paragraph" w:styleId="Tekstpodstawowywcity">
    <w:name w:val="Body Text Indent"/>
    <w:basedOn w:val="Normalny"/>
    <w:rsid w:val="008B5227"/>
    <w:pPr>
      <w:ind w:left="284"/>
      <w:jc w:val="both"/>
    </w:pPr>
    <w:rPr>
      <w:b/>
      <w:sz w:val="28"/>
      <w:u w:val="single"/>
    </w:rPr>
  </w:style>
  <w:style w:type="paragraph" w:styleId="Tekstpodstawowywcity2">
    <w:name w:val="Body Text Indent 2"/>
    <w:basedOn w:val="Normalny"/>
    <w:link w:val="Tekstpodstawowywcity2Znak"/>
    <w:rsid w:val="008B5227"/>
    <w:pPr>
      <w:spacing w:line="360" w:lineRule="auto"/>
      <w:ind w:left="357" w:hanging="357"/>
      <w:jc w:val="both"/>
    </w:pPr>
    <w:rPr>
      <w:sz w:val="26"/>
    </w:rPr>
  </w:style>
  <w:style w:type="paragraph" w:styleId="Tekstpodstawowywcity3">
    <w:name w:val="Body Text Indent 3"/>
    <w:basedOn w:val="Normalny"/>
    <w:rsid w:val="008B5227"/>
    <w:pPr>
      <w:spacing w:line="360" w:lineRule="atLeast"/>
      <w:ind w:left="284"/>
      <w:jc w:val="both"/>
    </w:pPr>
    <w:rPr>
      <w:sz w:val="26"/>
    </w:rPr>
  </w:style>
  <w:style w:type="paragraph" w:styleId="Tekstpodstawowy">
    <w:name w:val="Body Text"/>
    <w:basedOn w:val="Normalny"/>
    <w:rsid w:val="008B5227"/>
    <w:pPr>
      <w:spacing w:line="360" w:lineRule="atLeast"/>
      <w:jc w:val="center"/>
    </w:pPr>
    <w:rPr>
      <w:b/>
      <w:i/>
      <w:sz w:val="56"/>
    </w:rPr>
  </w:style>
  <w:style w:type="paragraph" w:styleId="Tekstpodstawowy2">
    <w:name w:val="Body Text 2"/>
    <w:basedOn w:val="Normalny"/>
    <w:rsid w:val="008B5227"/>
    <w:pPr>
      <w:tabs>
        <w:tab w:val="left" w:pos="10632"/>
      </w:tabs>
      <w:jc w:val="both"/>
    </w:pPr>
    <w:rPr>
      <w:sz w:val="26"/>
    </w:rPr>
  </w:style>
  <w:style w:type="paragraph" w:styleId="Tekstblokowy">
    <w:name w:val="Block Text"/>
    <w:basedOn w:val="Normalny"/>
    <w:rsid w:val="008B5227"/>
    <w:pPr>
      <w:ind w:left="641" w:right="-1" w:hanging="357"/>
      <w:jc w:val="both"/>
    </w:pPr>
    <w:rPr>
      <w:sz w:val="26"/>
    </w:rPr>
  </w:style>
  <w:style w:type="paragraph" w:styleId="Stopka">
    <w:name w:val="footer"/>
    <w:basedOn w:val="Normalny"/>
    <w:link w:val="StopkaZnak"/>
    <w:uiPriority w:val="99"/>
    <w:rsid w:val="008B5227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8B5227"/>
    <w:pPr>
      <w:jc w:val="both"/>
    </w:pPr>
    <w:rPr>
      <w:b/>
      <w:sz w:val="26"/>
    </w:rPr>
  </w:style>
  <w:style w:type="character" w:styleId="Numerstrony">
    <w:name w:val="page number"/>
    <w:basedOn w:val="Domylnaczcionkaakapitu"/>
    <w:rsid w:val="008B5227"/>
  </w:style>
  <w:style w:type="paragraph" w:customStyle="1" w:styleId="Normalny15pt">
    <w:name w:val="Normalny + 15 pt"/>
    <w:basedOn w:val="Normalny"/>
    <w:rsid w:val="00AD5000"/>
    <w:pPr>
      <w:numPr>
        <w:numId w:val="1"/>
      </w:numPr>
      <w:spacing w:line="360" w:lineRule="auto"/>
      <w:jc w:val="both"/>
    </w:pPr>
    <w:rPr>
      <w:sz w:val="24"/>
      <w:szCs w:val="24"/>
    </w:rPr>
  </w:style>
  <w:style w:type="paragraph" w:customStyle="1" w:styleId="Normalny12pt">
    <w:name w:val="Normalny + 12 pt"/>
    <w:basedOn w:val="Normalny15pt"/>
    <w:rsid w:val="00AD5000"/>
  </w:style>
  <w:style w:type="character" w:styleId="Hipercze">
    <w:name w:val="Hyperlink"/>
    <w:rsid w:val="008E64AC"/>
    <w:rPr>
      <w:color w:val="0000FF"/>
      <w:u w:val="single"/>
    </w:rPr>
  </w:style>
  <w:style w:type="paragraph" w:styleId="Tekstdymka">
    <w:name w:val="Balloon Text"/>
    <w:basedOn w:val="Normalny"/>
    <w:semiHidden/>
    <w:rsid w:val="00D674E2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C63732"/>
    <w:pPr>
      <w:shd w:val="clear" w:color="auto" w:fill="000080"/>
    </w:pPr>
    <w:rPr>
      <w:rFonts w:ascii="Tahoma" w:hAnsi="Tahoma" w:cs="Tahoma"/>
    </w:rPr>
  </w:style>
  <w:style w:type="paragraph" w:customStyle="1" w:styleId="WW-Tekstpodstawowywcity2">
    <w:name w:val="WW-Tekst podstawowy wcięty 2"/>
    <w:basedOn w:val="Normalny"/>
    <w:rsid w:val="00741D3B"/>
    <w:pPr>
      <w:suppressAutoHyphens/>
      <w:ind w:left="284" w:firstLine="1"/>
      <w:jc w:val="both"/>
    </w:pPr>
    <w:rPr>
      <w:rFonts w:ascii="Arial Narrow" w:hAnsi="Arial Narrow"/>
      <w:sz w:val="24"/>
    </w:rPr>
  </w:style>
  <w:style w:type="paragraph" w:customStyle="1" w:styleId="WW-Tekstpodstawowy3">
    <w:name w:val="WW-Tekst podstawowy 3"/>
    <w:basedOn w:val="Normalny"/>
    <w:rsid w:val="00741D3B"/>
    <w:pPr>
      <w:suppressAutoHyphens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next w:val="Podtytu"/>
    <w:qFormat/>
    <w:rsid w:val="004B3A1B"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paragraph" w:styleId="Podtytu">
    <w:name w:val="Subtitle"/>
    <w:basedOn w:val="Normalny"/>
    <w:qFormat/>
    <w:rsid w:val="004B3A1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626F25"/>
    <w:pPr>
      <w:suppressAutoHyphens/>
      <w:spacing w:line="360" w:lineRule="auto"/>
      <w:ind w:left="357" w:hanging="357"/>
      <w:jc w:val="both"/>
    </w:pPr>
    <w:rPr>
      <w:sz w:val="26"/>
      <w:lang w:eastAsia="ar-SA"/>
    </w:rPr>
  </w:style>
  <w:style w:type="paragraph" w:styleId="Tekstprzypisukocowego">
    <w:name w:val="endnote text"/>
    <w:basedOn w:val="Normalny"/>
    <w:semiHidden/>
    <w:rsid w:val="007478EB"/>
  </w:style>
  <w:style w:type="character" w:styleId="Odwoanieprzypisukocowego">
    <w:name w:val="endnote reference"/>
    <w:semiHidden/>
    <w:rsid w:val="007478EB"/>
    <w:rPr>
      <w:vertAlign w:val="superscript"/>
    </w:rPr>
  </w:style>
  <w:style w:type="paragraph" w:customStyle="1" w:styleId="tekst">
    <w:name w:val="tekst"/>
    <w:basedOn w:val="Normalny"/>
    <w:next w:val="Normalny"/>
    <w:rsid w:val="00C30B31"/>
    <w:pPr>
      <w:autoSpaceDE w:val="0"/>
      <w:autoSpaceDN w:val="0"/>
      <w:adjustRightInd w:val="0"/>
      <w:spacing w:after="80"/>
    </w:pPr>
    <w:rPr>
      <w:sz w:val="24"/>
      <w:szCs w:val="24"/>
    </w:rPr>
  </w:style>
  <w:style w:type="table" w:styleId="Tabela-Siatka">
    <w:name w:val="Table Grid"/>
    <w:basedOn w:val="Standardowy"/>
    <w:rsid w:val="0080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ety2">
    <w:name w:val="Tekst podstawowy wciety 2"/>
    <w:basedOn w:val="Normalny"/>
    <w:next w:val="Normalny"/>
    <w:rsid w:val="00AA524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wcity22">
    <w:name w:val="Tekst podstawowy wcięty 22"/>
    <w:basedOn w:val="Normalny"/>
    <w:rsid w:val="00A06355"/>
    <w:pPr>
      <w:suppressAutoHyphens/>
      <w:spacing w:line="360" w:lineRule="auto"/>
      <w:ind w:left="357" w:hanging="357"/>
      <w:jc w:val="both"/>
    </w:pPr>
    <w:rPr>
      <w:rFonts w:cs="Courier New"/>
      <w:sz w:val="26"/>
      <w:lang w:eastAsia="ar-SA"/>
    </w:rPr>
  </w:style>
  <w:style w:type="paragraph" w:customStyle="1" w:styleId="Zawartotabeli">
    <w:name w:val="Zawartość tabeli"/>
    <w:basedOn w:val="Normalny"/>
    <w:rsid w:val="00A06355"/>
    <w:pPr>
      <w:suppressLineNumbers/>
      <w:suppressAutoHyphens/>
    </w:pPr>
    <w:rPr>
      <w:rFonts w:cs="Courier New"/>
      <w:lang w:eastAsia="ar-SA"/>
    </w:rPr>
  </w:style>
  <w:style w:type="character" w:customStyle="1" w:styleId="Nagwek3Znak">
    <w:name w:val="Nagłówek 3 Znak"/>
    <w:link w:val="Nagwek3"/>
    <w:rsid w:val="00235C7E"/>
    <w:rPr>
      <w:b/>
      <w:sz w:val="24"/>
    </w:rPr>
  </w:style>
  <w:style w:type="paragraph" w:styleId="Akapitzlist">
    <w:name w:val="List Paragraph"/>
    <w:basedOn w:val="Normalny"/>
    <w:uiPriority w:val="99"/>
    <w:qFormat/>
    <w:rsid w:val="00322474"/>
    <w:pPr>
      <w:suppressAutoHyphens/>
      <w:ind w:left="708"/>
    </w:pPr>
    <w:rPr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rsid w:val="009B34C5"/>
    <w:rPr>
      <w:sz w:val="26"/>
    </w:rPr>
  </w:style>
  <w:style w:type="character" w:styleId="Pogrubienie">
    <w:name w:val="Strong"/>
    <w:uiPriority w:val="22"/>
    <w:qFormat/>
    <w:rsid w:val="00FB20B9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EF6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483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115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839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43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8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20595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22686-3218-4524-B559-0B30AE6A8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Proffman Broker</dc:creator>
  <cp:lastModifiedBy>Mira</cp:lastModifiedBy>
  <cp:revision>207</cp:revision>
  <cp:lastPrinted>2012-12-10T11:59:00Z</cp:lastPrinted>
  <dcterms:created xsi:type="dcterms:W3CDTF">2018-06-01T12:59:00Z</dcterms:created>
  <dcterms:modified xsi:type="dcterms:W3CDTF">2024-01-02T08:03:00Z</dcterms:modified>
</cp:coreProperties>
</file>