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6F12E2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50159900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D762B9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D762B9">
              <w:rPr>
                <w:rFonts w:eastAsia="Times New Roman"/>
                <w:sz w:val="22"/>
                <w:lang w:eastAsia="pl-PL"/>
              </w:rPr>
              <w:t>6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D762B9">
              <w:rPr>
                <w:rFonts w:eastAsia="Times New Roman"/>
                <w:sz w:val="22"/>
                <w:lang w:eastAsia="pl-PL"/>
              </w:rPr>
              <w:t>lipca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68251B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</w:t>
            </w:r>
          </w:p>
          <w:p w:rsidR="003B473C" w:rsidRDefault="00615058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Wojewódzk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a 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D762B9">
        <w:rPr>
          <w:rFonts w:eastAsia="Times New Roman"/>
          <w:sz w:val="20"/>
          <w:szCs w:val="20"/>
          <w:lang w:eastAsia="pl-PL"/>
        </w:rPr>
        <w:t>18</w:t>
      </w:r>
      <w:r w:rsidR="007B58A6">
        <w:rPr>
          <w:rFonts w:eastAsia="Times New Roman"/>
          <w:sz w:val="20"/>
          <w:szCs w:val="20"/>
          <w:lang w:eastAsia="pl-PL"/>
        </w:rPr>
        <w:t>.</w:t>
      </w:r>
      <w:r w:rsidR="00A8565E">
        <w:rPr>
          <w:rFonts w:eastAsia="Times New Roman"/>
          <w:sz w:val="20"/>
          <w:szCs w:val="20"/>
          <w:lang w:eastAsia="pl-PL"/>
        </w:rPr>
        <w:t>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>
        <w:rPr>
          <w:rFonts w:eastAsia="Times New Roman"/>
          <w:sz w:val="20"/>
          <w:szCs w:val="20"/>
          <w:lang w:eastAsia="pl-PL"/>
        </w:rPr>
        <w:t>3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>
        <w:rPr>
          <w:rFonts w:eastAsia="Times New Roman"/>
          <w:sz w:val="20"/>
          <w:szCs w:val="20"/>
          <w:lang w:eastAsia="pl-PL"/>
        </w:rPr>
        <w:t>3</w:t>
      </w:r>
    </w:p>
    <w:p w:rsidR="003B473C" w:rsidRPr="002B0D67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A8565E" w:rsidRDefault="00A80B6A" w:rsidP="001A5831">
      <w:pPr>
        <w:tabs>
          <w:tab w:val="left" w:pos="0"/>
        </w:tabs>
        <w:jc w:val="center"/>
        <w:rPr>
          <w:b/>
          <w:sz w:val="22"/>
        </w:rPr>
      </w:pPr>
      <w:r w:rsidRPr="00A80B6A">
        <w:rPr>
          <w:b/>
          <w:sz w:val="22"/>
        </w:rPr>
        <w:t>DOSTA</w:t>
      </w:r>
      <w:r w:rsidR="0068251B">
        <w:rPr>
          <w:b/>
          <w:sz w:val="22"/>
        </w:rPr>
        <w:t xml:space="preserve">WĘ </w:t>
      </w:r>
      <w:r w:rsidR="00A8565E">
        <w:rPr>
          <w:b/>
          <w:sz w:val="22"/>
        </w:rPr>
        <w:t xml:space="preserve">OLEJÓW SILNIKOWYCH I PŁYNÓW EKSPLOATACYJNYCH </w:t>
      </w:r>
    </w:p>
    <w:p w:rsidR="001A5831" w:rsidRDefault="00A8565E" w:rsidP="001A5831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DO POJAZDÓW SŁUŻBOWYCH POLICJI WOJ. PODLASKIEGO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D762B9">
        <w:rPr>
          <w:b/>
          <w:sz w:val="22"/>
        </w:rPr>
        <w:t>18</w:t>
      </w:r>
      <w:r w:rsidR="001A5831">
        <w:rPr>
          <w:b/>
          <w:sz w:val="22"/>
        </w:rPr>
        <w:t>/</w:t>
      </w:r>
      <w:r w:rsidR="00A8565E">
        <w:rPr>
          <w:b/>
          <w:sz w:val="22"/>
        </w:rPr>
        <w:t>S</w:t>
      </w:r>
      <w:r w:rsidR="001A5831">
        <w:rPr>
          <w:b/>
          <w:sz w:val="22"/>
        </w:rPr>
        <w:t>/2</w:t>
      </w:r>
      <w:r w:rsidR="0068251B">
        <w:rPr>
          <w:b/>
          <w:sz w:val="22"/>
        </w:rPr>
        <w:t>3</w:t>
      </w:r>
      <w:r w:rsidR="001A5831">
        <w:rPr>
          <w:b/>
          <w:sz w:val="22"/>
        </w:rPr>
        <w:t>)</w:t>
      </w: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68251B">
        <w:rPr>
          <w:rFonts w:eastAsia="Times New Roman"/>
          <w:bCs/>
          <w:i/>
          <w:sz w:val="22"/>
          <w:lang w:eastAsia="pl-PL"/>
        </w:rPr>
        <w:t>2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68251B">
        <w:rPr>
          <w:rFonts w:eastAsia="Times New Roman"/>
          <w:bCs/>
          <w:i/>
          <w:sz w:val="22"/>
          <w:lang w:eastAsia="pl-PL"/>
        </w:rPr>
        <w:t>710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  <w:bookmarkStart w:id="0" w:name="_GoBack"/>
      <w:bookmarkEnd w:id="0"/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64DB9" w:rsidRPr="00423D84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1A5831" w:rsidRPr="002B0D67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7"/>
        <w:gridCol w:w="2835"/>
      </w:tblGrid>
      <w:tr w:rsidR="00463AF9" w:rsidRPr="008B7A69" w:rsidTr="002B0D67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387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835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2B0D67">
        <w:tc>
          <w:tcPr>
            <w:tcW w:w="851" w:type="dxa"/>
            <w:vAlign w:val="center"/>
          </w:tcPr>
          <w:p w:rsidR="00463AF9" w:rsidRPr="00494846" w:rsidRDefault="00463AF9" w:rsidP="006079CB">
            <w:pPr>
              <w:jc w:val="center"/>
              <w:rPr>
                <w:sz w:val="20"/>
                <w:szCs w:val="20"/>
              </w:rPr>
            </w:pPr>
            <w:r w:rsidRPr="0049484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A8565E" w:rsidRDefault="00D762B9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GEMMA Sp. z o.o. Sp. K.</w:t>
            </w:r>
          </w:p>
          <w:p w:rsidR="00D762B9" w:rsidRDefault="00D762B9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Góra </w:t>
            </w:r>
            <w:proofErr w:type="spellStart"/>
            <w:r>
              <w:rPr>
                <w:sz w:val="22"/>
              </w:rPr>
              <w:t>Libertowska</w:t>
            </w:r>
            <w:proofErr w:type="spellEnd"/>
            <w:r>
              <w:rPr>
                <w:sz w:val="22"/>
              </w:rPr>
              <w:t xml:space="preserve"> 16, Libertów</w:t>
            </w:r>
          </w:p>
          <w:p w:rsidR="00D762B9" w:rsidRPr="008826D8" w:rsidRDefault="00D762B9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30-444 Kraków</w:t>
            </w:r>
          </w:p>
        </w:tc>
        <w:tc>
          <w:tcPr>
            <w:tcW w:w="2835" w:type="dxa"/>
            <w:vAlign w:val="center"/>
          </w:tcPr>
          <w:p w:rsidR="00463AF9" w:rsidRPr="008826D8" w:rsidRDefault="00615058" w:rsidP="0061505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155.063,64</w:t>
            </w:r>
            <w:r w:rsidR="00494846" w:rsidRPr="008826D8">
              <w:rPr>
                <w:sz w:val="22"/>
                <w:lang w:eastAsia="pl-PL"/>
              </w:rPr>
              <w:t xml:space="preserve"> </w:t>
            </w:r>
            <w:r w:rsidR="005E5A4C" w:rsidRPr="008826D8">
              <w:rPr>
                <w:sz w:val="22"/>
                <w:lang w:eastAsia="pl-PL"/>
              </w:rPr>
              <w:t>zł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Pr="00494846" w:rsidRDefault="00423D8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827F9C" w:rsidRPr="008826D8" w:rsidRDefault="004B4370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MANOLI Sp. z o.o.</w:t>
            </w:r>
          </w:p>
          <w:p w:rsidR="008826D8" w:rsidRPr="008826D8" w:rsidRDefault="008826D8" w:rsidP="00BB72E0">
            <w:pPr>
              <w:jc w:val="center"/>
              <w:rPr>
                <w:sz w:val="22"/>
              </w:rPr>
            </w:pPr>
            <w:r w:rsidRPr="008826D8">
              <w:rPr>
                <w:sz w:val="22"/>
              </w:rPr>
              <w:t xml:space="preserve">ul. </w:t>
            </w:r>
            <w:r w:rsidR="004B4370">
              <w:rPr>
                <w:sz w:val="22"/>
              </w:rPr>
              <w:t>Domaniewska 47/10</w:t>
            </w:r>
          </w:p>
          <w:p w:rsidR="008826D8" w:rsidRPr="008826D8" w:rsidRDefault="004B4370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02-672 Warszawa</w:t>
            </w:r>
          </w:p>
        </w:tc>
        <w:tc>
          <w:tcPr>
            <w:tcW w:w="2835" w:type="dxa"/>
            <w:vAlign w:val="center"/>
          </w:tcPr>
          <w:p w:rsidR="00827F9C" w:rsidRPr="008826D8" w:rsidRDefault="00615058" w:rsidP="0061505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123.</w:t>
            </w:r>
            <w:r w:rsidR="004B4370">
              <w:rPr>
                <w:sz w:val="22"/>
                <w:lang w:eastAsia="pl-PL"/>
              </w:rPr>
              <w:t>5</w:t>
            </w:r>
            <w:r>
              <w:rPr>
                <w:sz w:val="22"/>
                <w:lang w:eastAsia="pl-PL"/>
              </w:rPr>
              <w:t>0</w:t>
            </w:r>
            <w:r w:rsidR="004B4370">
              <w:rPr>
                <w:sz w:val="22"/>
                <w:lang w:eastAsia="pl-PL"/>
              </w:rPr>
              <w:t>6</w:t>
            </w:r>
            <w:r>
              <w:rPr>
                <w:sz w:val="22"/>
                <w:lang w:eastAsia="pl-PL"/>
              </w:rPr>
              <w:t>,39</w:t>
            </w:r>
            <w:r w:rsidR="00827F9C" w:rsidRPr="008826D8">
              <w:rPr>
                <w:sz w:val="22"/>
                <w:lang w:eastAsia="pl-PL"/>
              </w:rPr>
              <w:t xml:space="preserve"> zł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Default="00423D8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8826D8" w:rsidRDefault="00615058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Prager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615058" w:rsidRDefault="00615058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Ursynowska 72</w:t>
            </w:r>
          </w:p>
          <w:p w:rsidR="00615058" w:rsidRPr="00A4561C" w:rsidRDefault="00615058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02-605 Warszawa</w:t>
            </w:r>
          </w:p>
        </w:tc>
        <w:tc>
          <w:tcPr>
            <w:tcW w:w="2835" w:type="dxa"/>
            <w:vAlign w:val="center"/>
          </w:tcPr>
          <w:p w:rsidR="00827F9C" w:rsidRPr="00A4561C" w:rsidRDefault="00615058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126.603,51 zł</w:t>
            </w:r>
          </w:p>
        </w:tc>
      </w:tr>
      <w:tr w:rsidR="00D762B9" w:rsidRPr="008B7A69" w:rsidTr="002B0D67">
        <w:tc>
          <w:tcPr>
            <w:tcW w:w="851" w:type="dxa"/>
            <w:vAlign w:val="center"/>
          </w:tcPr>
          <w:p w:rsidR="00D762B9" w:rsidRDefault="00615058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D762B9" w:rsidRDefault="00615058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Tom-Auto Tomasz Dąbrowa</w:t>
            </w:r>
          </w:p>
          <w:p w:rsidR="00615058" w:rsidRDefault="00615058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proofErr w:type="spellStart"/>
            <w:r>
              <w:rPr>
                <w:sz w:val="22"/>
              </w:rPr>
              <w:t>Sękocińska</w:t>
            </w:r>
            <w:proofErr w:type="spellEnd"/>
            <w:r>
              <w:rPr>
                <w:sz w:val="22"/>
              </w:rPr>
              <w:t xml:space="preserve"> 22</w:t>
            </w:r>
          </w:p>
          <w:p w:rsidR="00615058" w:rsidRDefault="00615058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05-830 Nadarzyn-Wolica</w:t>
            </w:r>
          </w:p>
        </w:tc>
        <w:tc>
          <w:tcPr>
            <w:tcW w:w="2835" w:type="dxa"/>
            <w:vAlign w:val="center"/>
          </w:tcPr>
          <w:p w:rsidR="00D762B9" w:rsidRDefault="00615058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111.378,96 zł</w:t>
            </w:r>
          </w:p>
        </w:tc>
      </w:tr>
      <w:tr w:rsidR="00D762B9" w:rsidRPr="008B7A69" w:rsidTr="002B0D67">
        <w:tc>
          <w:tcPr>
            <w:tcW w:w="851" w:type="dxa"/>
            <w:vAlign w:val="center"/>
          </w:tcPr>
          <w:p w:rsidR="00D762B9" w:rsidRDefault="00615058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D762B9" w:rsidRPr="00A4561C" w:rsidRDefault="00D762B9" w:rsidP="00FB1C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MARCOM Mirosław Zychowicz</w:t>
            </w:r>
          </w:p>
          <w:p w:rsidR="00D762B9" w:rsidRPr="00A4561C" w:rsidRDefault="00D762B9" w:rsidP="00FB1CE8">
            <w:pPr>
              <w:jc w:val="center"/>
              <w:rPr>
                <w:sz w:val="22"/>
              </w:rPr>
            </w:pPr>
            <w:r w:rsidRPr="00A4561C">
              <w:rPr>
                <w:sz w:val="22"/>
              </w:rPr>
              <w:t xml:space="preserve">ul. </w:t>
            </w:r>
            <w:r>
              <w:rPr>
                <w:sz w:val="22"/>
              </w:rPr>
              <w:t>Wielkopolska 4</w:t>
            </w:r>
          </w:p>
          <w:p w:rsidR="00D762B9" w:rsidRPr="00A4561C" w:rsidRDefault="00D762B9" w:rsidP="00FB1C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44-203 Rybnik</w:t>
            </w:r>
          </w:p>
        </w:tc>
        <w:tc>
          <w:tcPr>
            <w:tcW w:w="2835" w:type="dxa"/>
            <w:vAlign w:val="center"/>
          </w:tcPr>
          <w:p w:rsidR="00D762B9" w:rsidRPr="00A4561C" w:rsidRDefault="00615058" w:rsidP="0061505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125.338,96</w:t>
            </w:r>
            <w:r w:rsidR="00D762B9" w:rsidRPr="00A4561C">
              <w:rPr>
                <w:sz w:val="22"/>
                <w:lang w:eastAsia="pl-PL"/>
              </w:rPr>
              <w:t xml:space="preserve"> zł</w:t>
            </w:r>
          </w:p>
        </w:tc>
      </w:tr>
    </w:tbl>
    <w:p w:rsidR="008B7A69" w:rsidRPr="00F85B75" w:rsidRDefault="008B7A69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sectPr w:rsidR="008B7A69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E2" w:rsidRDefault="006F12E2" w:rsidP="00C60783">
      <w:r>
        <w:separator/>
      </w:r>
    </w:p>
  </w:endnote>
  <w:endnote w:type="continuationSeparator" w:id="0">
    <w:p w:rsidR="006F12E2" w:rsidRDefault="006F12E2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E2" w:rsidRDefault="006F12E2" w:rsidP="00C60783">
      <w:r>
        <w:separator/>
      </w:r>
    </w:p>
  </w:footnote>
  <w:footnote w:type="continuationSeparator" w:id="0">
    <w:p w:rsidR="006F12E2" w:rsidRDefault="006F12E2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370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15058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12E2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565E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049E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2B9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6EC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4DDF-664D-4ADD-86D9-B7CC2989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11</cp:revision>
  <cp:lastPrinted>2023-07-06T12:45:00Z</cp:lastPrinted>
  <dcterms:created xsi:type="dcterms:W3CDTF">2021-11-16T09:33:00Z</dcterms:created>
  <dcterms:modified xsi:type="dcterms:W3CDTF">2023-07-06T12:45:00Z</dcterms:modified>
</cp:coreProperties>
</file>