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4F423A93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</w:t>
      </w:r>
      <w:r w:rsidR="00E478A0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ACE0706" w:rsidR="006112AD" w:rsidRPr="00C418F2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C418F2">
        <w:rPr>
          <w:rFonts w:asciiTheme="minorHAnsi" w:hAnsiTheme="minorHAnsi" w:cstheme="minorBidi"/>
          <w:u w:val="single"/>
        </w:rPr>
        <w:t xml:space="preserve">kierownika </w:t>
      </w:r>
      <w:r w:rsidR="00AF7827" w:rsidRPr="00C418F2">
        <w:rPr>
          <w:rFonts w:asciiTheme="minorHAnsi" w:hAnsiTheme="minorHAnsi" w:cstheme="minorBidi"/>
          <w:u w:val="single"/>
        </w:rPr>
        <w:t>robót</w:t>
      </w:r>
      <w:r w:rsidRPr="0040465C">
        <w:rPr>
          <w:rFonts w:asciiTheme="minorHAnsi" w:hAnsiTheme="minorHAnsi" w:cstheme="minorBidi"/>
        </w:rPr>
        <w:t xml:space="preserve">, </w:t>
      </w:r>
      <w:r w:rsidR="006112AD" w:rsidRPr="0040465C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0040465C">
        <w:rPr>
          <w:rFonts w:asciiTheme="minorHAnsi" w:hAnsiTheme="minorHAnsi" w:cstheme="minorBidi"/>
          <w:lang w:eastAsia="pl-PL"/>
        </w:rPr>
        <w:t xml:space="preserve">kierownika </w:t>
      </w:r>
      <w:r w:rsidR="00AF7827">
        <w:rPr>
          <w:rFonts w:asciiTheme="minorHAnsi" w:hAnsiTheme="minorHAnsi" w:cstheme="minorBidi"/>
          <w:lang w:eastAsia="pl-PL"/>
        </w:rPr>
        <w:t>robót</w:t>
      </w:r>
      <w:r w:rsidR="006112AD" w:rsidRPr="0040465C">
        <w:rPr>
          <w:rFonts w:asciiTheme="minorHAnsi" w:hAnsiTheme="minorHAnsi" w:cstheme="minorBidi"/>
        </w:rPr>
        <w:t xml:space="preserve"> na co najmniej </w:t>
      </w:r>
      <w:r w:rsidR="00E10C12">
        <w:rPr>
          <w:rFonts w:asciiTheme="minorHAnsi" w:hAnsiTheme="minorHAnsi" w:cstheme="minorBidi"/>
        </w:rPr>
        <w:t>2</w:t>
      </w:r>
      <w:r w:rsidR="006112AD" w:rsidRPr="0040465C">
        <w:rPr>
          <w:rFonts w:asciiTheme="minorHAnsi" w:hAnsiTheme="minorHAnsi" w:cstheme="minorBidi"/>
        </w:rPr>
        <w:t xml:space="preserve"> budow</w:t>
      </w:r>
      <w:r w:rsidR="00E10C12">
        <w:rPr>
          <w:rFonts w:asciiTheme="minorHAnsi" w:hAnsiTheme="minorHAnsi" w:cstheme="minorBidi"/>
        </w:rPr>
        <w:t>ach</w:t>
      </w:r>
      <w:r w:rsidR="006112AD" w:rsidRPr="0040465C">
        <w:rPr>
          <w:rFonts w:asciiTheme="minorHAnsi" w:hAnsiTheme="minorHAnsi" w:cstheme="minorBidi"/>
        </w:rPr>
        <w:t xml:space="preserve"> o wartości co najmniej </w:t>
      </w:r>
      <w:r w:rsidR="006E10D3">
        <w:rPr>
          <w:rFonts w:asciiTheme="minorHAnsi" w:hAnsiTheme="minorHAnsi" w:cstheme="minorBidi"/>
        </w:rPr>
        <w:t>1</w:t>
      </w:r>
      <w:r w:rsidR="00E10C12">
        <w:rPr>
          <w:rFonts w:asciiTheme="minorHAnsi" w:hAnsiTheme="minorHAnsi" w:cstheme="minorBidi"/>
        </w:rPr>
        <w:t>0</w:t>
      </w:r>
      <w:r w:rsidR="006E10D3">
        <w:rPr>
          <w:rFonts w:asciiTheme="minorHAnsi" w:hAnsiTheme="minorHAnsi" w:cstheme="minorBidi"/>
        </w:rPr>
        <w:t>0 000,00</w:t>
      </w:r>
      <w:r w:rsidR="006112AD" w:rsidRPr="0040465C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40465C">
        <w:rPr>
          <w:rFonts w:asciiTheme="minorHAnsi" w:hAnsiTheme="minorHAnsi" w:cstheme="minorBidi"/>
        </w:rPr>
        <w:t>budowlan</w:t>
      </w:r>
      <w:r w:rsidR="00AF7827">
        <w:rPr>
          <w:rFonts w:asciiTheme="minorHAnsi" w:hAnsiTheme="minorHAnsi" w:cstheme="minorBidi"/>
        </w:rPr>
        <w:t>o-instalacyjne</w:t>
      </w:r>
      <w:r w:rsidR="006112AD" w:rsidRPr="0040465C">
        <w:rPr>
          <w:rFonts w:asciiTheme="minorHAnsi" w:hAnsiTheme="minorHAnsi" w:cstheme="minorBidi"/>
        </w:rPr>
        <w:t xml:space="preserve"> </w:t>
      </w:r>
      <w:r w:rsidR="00DA5361" w:rsidRPr="0040465C">
        <w:rPr>
          <w:rFonts w:asciiTheme="minorHAnsi" w:hAnsiTheme="minorHAnsi" w:cstheme="minorBidi"/>
        </w:rPr>
        <w:t xml:space="preserve">polegające </w:t>
      </w:r>
      <w:r w:rsidR="00AF7827" w:rsidRPr="00C418F2">
        <w:rPr>
          <w:rFonts w:asciiTheme="minorHAnsi" w:hAnsiTheme="minorHAnsi" w:cstheme="minorHAnsi"/>
        </w:rPr>
        <w:t>na instalacji dźwigów/wind oraz która posiada uprawnienia UDT kat. 1. w zakresie instalacji dźwigów o regulowanym napędzie i sterowaniu grupowym</w:t>
      </w:r>
      <w:r w:rsidR="002D4D16" w:rsidRPr="00C418F2">
        <w:rPr>
          <w:rFonts w:asciiTheme="minorHAnsi" w:hAnsiTheme="minorHAnsi" w:cstheme="minorHAnsi"/>
        </w:rPr>
        <w:t>.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7F2D17EA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A11BDB" w:rsidRPr="00C418F2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840ACB4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</w:t>
      </w:r>
      <w:r w:rsidR="00E478A0" w:rsidRPr="00E478A0">
        <w:rPr>
          <w:rFonts w:asciiTheme="minorHAnsi" w:hAnsiTheme="minorHAnsi" w:cstheme="minorBidi"/>
          <w:b/>
          <w:bCs/>
        </w:rPr>
        <w:t xml:space="preserve">prace budowlano-instalacyjne polegające </w:t>
      </w:r>
      <w:r w:rsidR="00E478A0" w:rsidRPr="00E478A0">
        <w:rPr>
          <w:rFonts w:asciiTheme="minorHAnsi" w:hAnsiTheme="minorHAnsi" w:cstheme="minorHAnsi"/>
          <w:b/>
          <w:bCs/>
        </w:rPr>
        <w:t>na instalacji dźwigów/wind</w:t>
      </w:r>
      <w:r w:rsidRPr="0040465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2911DC7F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A11BDB" w:rsidRPr="00C418F2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1249C591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 xml:space="preserve">okresy wyrażone w latach liczy się wstecz od dnia w którym upłynął termin składania ofert w </w:t>
      </w:r>
      <w:r w:rsidR="005B13DE" w:rsidRPr="0056229E">
        <w:rPr>
          <w:rFonts w:ascii="Times New Roman" w:hAnsi="Times New Roman" w:cs="Times New Roman"/>
          <w:szCs w:val="10"/>
        </w:rPr>
        <w:lastRenderedPageBreak/>
        <w:t>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1067CD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r w:rsidR="0026035E" w:rsidRPr="00D17149">
        <w:rPr>
          <w:rFonts w:asciiTheme="minorHAnsi" w:hAnsiTheme="minorHAnsi" w:cstheme="minorHAnsi"/>
        </w:rPr>
        <w:t xml:space="preserve">w tym min. </w:t>
      </w:r>
      <w:r w:rsidR="001067CD">
        <w:rPr>
          <w:rFonts w:asciiTheme="minorHAnsi" w:hAnsiTheme="minorHAnsi" w:cstheme="minorHAnsi"/>
        </w:rPr>
        <w:t>2</w:t>
      </w:r>
      <w:r w:rsidR="0026035E" w:rsidRPr="00D17149">
        <w:rPr>
          <w:rFonts w:asciiTheme="minorHAnsi" w:hAnsiTheme="minorHAnsi" w:cstheme="minorHAnsi"/>
        </w:rPr>
        <w:t xml:space="preserve"> pracowników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2F50DED" w:rsidR="007F0F9E" w:rsidRPr="001B2FF6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okresie </w:t>
      </w:r>
      <w:r w:rsidR="001067CD" w:rsidRPr="001067CD">
        <w:rPr>
          <w:rFonts w:asciiTheme="minorHAnsi" w:hAnsiTheme="minorHAnsi" w:cs="Arial"/>
          <w:sz w:val="20"/>
        </w:rPr>
        <w:t>25.</w:t>
      </w:r>
      <w:r w:rsidR="002B68FB" w:rsidRPr="001B2FF6">
        <w:rPr>
          <w:rFonts w:asciiTheme="minorHAnsi" w:hAnsiTheme="minorHAnsi" w:cs="Arial"/>
          <w:sz w:val="20"/>
        </w:rPr>
        <w:t>11.</w:t>
      </w:r>
      <w:r w:rsidRPr="001B2FF6">
        <w:rPr>
          <w:rFonts w:asciiTheme="minorHAnsi" w:hAnsiTheme="minorHAnsi" w:cs="Arial"/>
          <w:sz w:val="20"/>
        </w:rPr>
        <w:t>202</w:t>
      </w:r>
      <w:r w:rsidR="00546982" w:rsidRPr="001B2FF6">
        <w:rPr>
          <w:rFonts w:asciiTheme="minorHAnsi" w:hAnsiTheme="minorHAnsi" w:cs="Arial"/>
          <w:sz w:val="20"/>
        </w:rPr>
        <w:t>1</w:t>
      </w:r>
      <w:r w:rsidRPr="001B2FF6">
        <w:rPr>
          <w:rFonts w:asciiTheme="minorHAnsi" w:hAnsiTheme="minorHAnsi" w:cs="Arial"/>
          <w:sz w:val="20"/>
        </w:rPr>
        <w:t xml:space="preserve"> – </w:t>
      </w:r>
      <w:r w:rsidR="001067CD" w:rsidRPr="001067CD">
        <w:rPr>
          <w:rFonts w:asciiTheme="minorHAnsi" w:hAnsiTheme="minorHAnsi" w:cs="Arial"/>
          <w:sz w:val="20"/>
        </w:rPr>
        <w:t>25</w:t>
      </w:r>
      <w:r w:rsidR="00546172" w:rsidRPr="001067CD">
        <w:rPr>
          <w:rFonts w:asciiTheme="minorHAnsi" w:hAnsiTheme="minorHAnsi" w:cs="Arial"/>
          <w:sz w:val="20"/>
        </w:rPr>
        <w:t>.</w:t>
      </w:r>
      <w:r w:rsidR="004F2EE1" w:rsidRPr="001B2FF6">
        <w:rPr>
          <w:rFonts w:asciiTheme="minorHAnsi" w:hAnsiTheme="minorHAnsi" w:cs="Arial"/>
          <w:sz w:val="20"/>
        </w:rPr>
        <w:t>1</w:t>
      </w:r>
      <w:r w:rsidR="002B68FB" w:rsidRPr="001B2FF6">
        <w:rPr>
          <w:rFonts w:asciiTheme="minorHAnsi" w:hAnsiTheme="minorHAnsi" w:cs="Arial"/>
          <w:sz w:val="20"/>
        </w:rPr>
        <w:t>1</w:t>
      </w:r>
      <w:r w:rsidR="00280A17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546982" w:rsidRPr="001B2FF6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</w:t>
      </w:r>
      <w:r w:rsidR="00915EBF" w:rsidRPr="001B2FF6">
        <w:rPr>
          <w:rFonts w:asciiTheme="minorHAnsi" w:hAnsiTheme="minorHAnsi" w:cs="Arial"/>
          <w:sz w:val="20"/>
        </w:rPr>
        <w:t xml:space="preserve"> –</w:t>
      </w:r>
      <w:r w:rsidR="007F0F9E" w:rsidRPr="001B2FF6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6B542F60" w:rsidR="007F0F9E" w:rsidRPr="001B2FF6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1067CD" w:rsidRPr="001067CD">
        <w:rPr>
          <w:rFonts w:asciiTheme="minorHAnsi" w:hAnsiTheme="minorHAnsi" w:cs="Arial"/>
          <w:sz w:val="20"/>
        </w:rPr>
        <w:t>25.</w:t>
      </w:r>
      <w:r w:rsidR="002B68FB" w:rsidRPr="001B2FF6">
        <w:rPr>
          <w:rFonts w:asciiTheme="minorHAnsi" w:hAnsiTheme="minorHAnsi" w:cs="Arial"/>
          <w:sz w:val="20"/>
        </w:rPr>
        <w:t>11.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20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1067CD" w:rsidRPr="001067CD">
        <w:rPr>
          <w:rFonts w:asciiTheme="minorHAnsi" w:hAnsiTheme="minorHAnsi" w:cs="Arial"/>
          <w:sz w:val="20"/>
        </w:rPr>
        <w:t>25.</w:t>
      </w:r>
      <w:r w:rsidR="002B68FB" w:rsidRPr="001B2FF6">
        <w:rPr>
          <w:rFonts w:asciiTheme="minorHAnsi" w:hAnsiTheme="minorHAnsi" w:cs="Arial"/>
          <w:sz w:val="20"/>
        </w:rPr>
        <w:t>11.</w:t>
      </w:r>
      <w:r w:rsidR="008D0CB2" w:rsidRPr="001B2FF6">
        <w:rPr>
          <w:rFonts w:asciiTheme="minorHAnsi" w:hAnsiTheme="minorHAnsi" w:cs="Arial"/>
          <w:sz w:val="20"/>
        </w:rPr>
        <w:t>202</w:t>
      </w:r>
      <w:r w:rsidR="00546982" w:rsidRPr="001B2FF6">
        <w:rPr>
          <w:rFonts w:asciiTheme="minorHAnsi" w:hAnsiTheme="minorHAnsi" w:cs="Arial"/>
          <w:sz w:val="20"/>
        </w:rPr>
        <w:t>1</w:t>
      </w:r>
      <w:r w:rsidRPr="001B2FF6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1B2FF6">
        <w:rPr>
          <w:rFonts w:asciiTheme="minorHAnsi" w:hAnsiTheme="minorHAnsi" w:cs="Arial"/>
          <w:sz w:val="20"/>
        </w:rPr>
        <w:t>……….,</w:t>
      </w:r>
    </w:p>
    <w:p w14:paraId="75B14460" w14:textId="10B7F368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1067CD" w:rsidRPr="001067CD">
        <w:rPr>
          <w:rFonts w:asciiTheme="minorHAnsi" w:hAnsiTheme="minorHAnsi" w:cs="Arial"/>
          <w:sz w:val="20"/>
        </w:rPr>
        <w:t>25.</w:t>
      </w:r>
      <w:r w:rsidR="002B68FB" w:rsidRPr="001B2FF6">
        <w:rPr>
          <w:rFonts w:asciiTheme="minorHAnsi" w:hAnsiTheme="minorHAnsi" w:cs="Arial"/>
          <w:sz w:val="20"/>
        </w:rPr>
        <w:t>11.</w:t>
      </w:r>
      <w:r w:rsidR="008D0CB2" w:rsidRPr="001B2FF6">
        <w:rPr>
          <w:rFonts w:asciiTheme="minorHAnsi" w:hAnsiTheme="minorHAnsi" w:cs="Arial"/>
          <w:sz w:val="20"/>
        </w:rPr>
        <w:t>201</w:t>
      </w:r>
      <w:r w:rsidR="00546982" w:rsidRPr="001B2FF6">
        <w:rPr>
          <w:rFonts w:asciiTheme="minorHAnsi" w:hAnsiTheme="minorHAnsi" w:cs="Arial"/>
          <w:sz w:val="20"/>
        </w:rPr>
        <w:t>9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1067CD" w:rsidRPr="001067CD">
        <w:rPr>
          <w:rFonts w:asciiTheme="minorHAnsi" w:hAnsiTheme="minorHAnsi" w:cs="Arial"/>
          <w:sz w:val="20"/>
        </w:rPr>
        <w:t>25.</w:t>
      </w:r>
      <w:r w:rsidR="002B68FB" w:rsidRPr="001B2FF6">
        <w:rPr>
          <w:rFonts w:asciiTheme="minorHAnsi" w:hAnsiTheme="minorHAnsi" w:cs="Arial"/>
          <w:sz w:val="20"/>
        </w:rPr>
        <w:t>11.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20</w:t>
      </w:r>
      <w:r w:rsidRPr="001B2FF6">
        <w:rPr>
          <w:rFonts w:asciiTheme="minorHAnsi" w:hAnsiTheme="minorHAnsi" w:cs="Arial"/>
          <w:sz w:val="20"/>
        </w:rPr>
        <w:t xml:space="preserve"> –............................, </w:t>
      </w:r>
      <w:r w:rsidRPr="0056229E">
        <w:rPr>
          <w:rFonts w:asciiTheme="minorHAnsi" w:hAnsiTheme="minorHAnsi" w:cs="Arial"/>
          <w:sz w:val="20"/>
        </w:rPr>
        <w:t>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3FBF4A4D" w14:textId="11B60E6D" w:rsidR="0026035E" w:rsidRPr="00BA2D95" w:rsidRDefault="008C5BFD" w:rsidP="0026035E">
      <w:pPr>
        <w:ind w:left="6096"/>
        <w:rPr>
          <w:strike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  <w:r w:rsidR="0026035E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Kwalifikowany podpis elektroniczny, podpis zaufany lub podpis osobisty osoby uprawomocnionej do występowania w imieniu Wykonawcy </w:t>
      </w:r>
    </w:p>
    <w:p w14:paraId="28B8774D" w14:textId="28924297" w:rsidR="008C5BFD" w:rsidRPr="007040BF" w:rsidRDefault="008C5BFD" w:rsidP="0026035E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858" w14:textId="77777777" w:rsidR="00211A64" w:rsidRDefault="00211A64">
      <w:r>
        <w:separator/>
      </w:r>
    </w:p>
  </w:endnote>
  <w:endnote w:type="continuationSeparator" w:id="0">
    <w:p w14:paraId="51579F4A" w14:textId="77777777"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F25" w14:textId="77777777" w:rsidR="00211A64" w:rsidRDefault="00211A64">
      <w:r>
        <w:separator/>
      </w:r>
    </w:p>
  </w:footnote>
  <w:footnote w:type="continuationSeparator" w:id="0">
    <w:p w14:paraId="12238EEF" w14:textId="77777777" w:rsidR="00211A64" w:rsidRDefault="002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02538AD3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 w:rsidRPr="001B2FF6">
          <w:rPr>
            <w:sz w:val="20"/>
          </w:rPr>
          <w:t xml:space="preserve">Nr sprawy </w:t>
        </w:r>
        <w:r w:rsidR="007B11F5" w:rsidRPr="001B2FF6">
          <w:rPr>
            <w:sz w:val="20"/>
          </w:rPr>
          <w:t>35</w:t>
        </w:r>
        <w:r w:rsidR="00E8049C" w:rsidRPr="001B2FF6">
          <w:rPr>
            <w:sz w:val="20"/>
          </w:rPr>
          <w:t>/DIR/UŁ/202</w:t>
        </w:r>
        <w:r w:rsidR="00546982" w:rsidRPr="001B2FF6">
          <w:rPr>
            <w:sz w:val="20"/>
          </w:rPr>
          <w:t>2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473947E8" w:rsidR="37C550B3" w:rsidRPr="00546172" w:rsidRDefault="00F56669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>3</w:t>
          </w:r>
          <w:r w:rsidR="00AF7827">
            <w:rPr>
              <w:b/>
              <w:bCs/>
              <w:color w:val="FF0000"/>
            </w:rPr>
            <w:t>7</w:t>
          </w:r>
          <w:r w:rsidR="37C550B3" w:rsidRPr="00546172">
            <w:rPr>
              <w:b/>
              <w:bCs/>
              <w:color w:val="FF0000"/>
            </w:rPr>
            <w:t>/DIR/UŁ/2022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4"/>
  </w:num>
  <w:num w:numId="75" w16cid:durableId="2068453327">
    <w:abstractNumId w:val="92"/>
  </w:num>
  <w:num w:numId="76" w16cid:durableId="1522813178">
    <w:abstractNumId w:val="93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1"/>
  </w:num>
  <w:num w:numId="83" w16cid:durableId="72289333">
    <w:abstractNumId w:val="95"/>
  </w:num>
  <w:num w:numId="84" w16cid:durableId="178908305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67CD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561F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2FF6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1A64"/>
    <w:rsid w:val="002141EF"/>
    <w:rsid w:val="00216E42"/>
    <w:rsid w:val="00231908"/>
    <w:rsid w:val="00233C8F"/>
    <w:rsid w:val="002429CF"/>
    <w:rsid w:val="002435EF"/>
    <w:rsid w:val="002550E9"/>
    <w:rsid w:val="00256FE1"/>
    <w:rsid w:val="0026035E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68FB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65C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2EE1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0D3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69FD"/>
    <w:rsid w:val="0079075D"/>
    <w:rsid w:val="00790D4D"/>
    <w:rsid w:val="0079152D"/>
    <w:rsid w:val="00791B82"/>
    <w:rsid w:val="00792A97"/>
    <w:rsid w:val="00796BE0"/>
    <w:rsid w:val="007A32F5"/>
    <w:rsid w:val="007A5275"/>
    <w:rsid w:val="007B11F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4BD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C6EF4"/>
    <w:rsid w:val="009D2F8E"/>
    <w:rsid w:val="009D3BE7"/>
    <w:rsid w:val="009D46D1"/>
    <w:rsid w:val="009D4A76"/>
    <w:rsid w:val="009D5825"/>
    <w:rsid w:val="009F3A6B"/>
    <w:rsid w:val="009F46C5"/>
    <w:rsid w:val="009F571F"/>
    <w:rsid w:val="00A001B0"/>
    <w:rsid w:val="00A0307B"/>
    <w:rsid w:val="00A0431B"/>
    <w:rsid w:val="00A06A6B"/>
    <w:rsid w:val="00A11A07"/>
    <w:rsid w:val="00A11BDB"/>
    <w:rsid w:val="00A15BC5"/>
    <w:rsid w:val="00A25774"/>
    <w:rsid w:val="00A3081F"/>
    <w:rsid w:val="00A4026A"/>
    <w:rsid w:val="00A51803"/>
    <w:rsid w:val="00A5522A"/>
    <w:rsid w:val="00A56EA1"/>
    <w:rsid w:val="00A5790A"/>
    <w:rsid w:val="00A6218B"/>
    <w:rsid w:val="00A63D44"/>
    <w:rsid w:val="00A6426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C766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AF7827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2D95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18F2"/>
    <w:rsid w:val="00C423BD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0C12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478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424"/>
    <w:rsid w:val="00EE0805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56669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62E4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2436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35/DIR/UŁ/2022</dc:title>
  <dc:creator>wup</dc:creator>
  <cp:lastModifiedBy>Sławomir Jaroszczak</cp:lastModifiedBy>
  <cp:revision>42</cp:revision>
  <cp:lastPrinted>2019-10-23T08:48:00Z</cp:lastPrinted>
  <dcterms:created xsi:type="dcterms:W3CDTF">2021-05-28T11:16:00Z</dcterms:created>
  <dcterms:modified xsi:type="dcterms:W3CDTF">2022-11-08T09:37:00Z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