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A51" w14:textId="0746958E" w:rsidR="00EE4CDD" w:rsidRPr="00257F83" w:rsidRDefault="00257F83">
      <w:pPr>
        <w:pStyle w:val="Legenda1"/>
        <w:spacing w:line="276" w:lineRule="auto"/>
        <w:rPr>
          <w:rFonts w:ascii="Arial Narrow" w:hAnsi="Arial Narrow" w:cs="Arial"/>
          <w:b w:val="0"/>
          <w:bCs w:val="0"/>
          <w:i/>
          <w:iCs/>
          <w:sz w:val="24"/>
        </w:rPr>
      </w:pPr>
      <w:r w:rsidRPr="00257F83">
        <w:rPr>
          <w:rFonts w:ascii="Arial Narrow" w:hAnsi="Arial Narrow" w:cs="Arial"/>
          <w:b w:val="0"/>
          <w:bCs w:val="0"/>
          <w:i/>
          <w:iCs/>
          <w:sz w:val="24"/>
        </w:rPr>
        <w:t>-----------------------PROJEKT UMOWY------------------------</w:t>
      </w:r>
    </w:p>
    <w:p w14:paraId="2F7EFA45" w14:textId="59ABCCBE" w:rsidR="00EE4CDD" w:rsidRPr="00515C09" w:rsidRDefault="00EE4CDD" w:rsidP="001D0B00">
      <w:pPr>
        <w:pStyle w:val="Legenda1"/>
        <w:spacing w:line="276" w:lineRule="auto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458CE">
        <w:rPr>
          <w:rFonts w:ascii="Arial Narrow" w:hAnsi="Arial Narrow" w:cs="Arial Narrow"/>
          <w:sz w:val="24"/>
        </w:rPr>
        <w:t>3</w:t>
      </w:r>
    </w:p>
    <w:p w14:paraId="3553FFFC" w14:textId="0CC7C6DE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458CE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proofErr w:type="spellStart"/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>insp</w:t>
      </w:r>
      <w:proofErr w:type="spellEnd"/>
      <w:r w:rsidRPr="00515C09">
        <w:rPr>
          <w:rFonts w:ascii="Arial Narrow" w:hAnsi="Arial Narrow" w:cs="Calibri"/>
        </w:rPr>
        <w:t xml:space="preserve">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40E0B634" w14:textId="483A8508" w:rsidR="006F53B6" w:rsidRPr="006F53B6" w:rsidRDefault="00C458CE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ABB8A" w14:textId="77777777" w:rsidR="006F53B6" w:rsidRPr="006F53B6" w:rsidRDefault="006F53B6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6F53B6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5FCEF10" w14:textId="77E77452" w:rsidR="00EE4CDD" w:rsidRPr="00606392" w:rsidRDefault="00EE4CDD" w:rsidP="00606392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 w:rsidRPr="00BA310E">
        <w:rPr>
          <w:rFonts w:ascii="Arial Narrow" w:hAnsi="Arial Narrow" w:cs="Calibri"/>
        </w:rPr>
        <w:t>Zamawiający zleca, a Wykonawca przyjmuje do realizacji</w:t>
      </w:r>
      <w:r w:rsidRPr="00484316">
        <w:rPr>
          <w:rFonts w:ascii="Arial Narrow" w:hAnsi="Arial Narrow" w:cs="Calibri"/>
        </w:rPr>
        <w:t xml:space="preserve">: </w:t>
      </w:r>
      <w:r w:rsidR="00BA310E" w:rsidRPr="00484316">
        <w:rPr>
          <w:rFonts w:ascii="Arial Narrow" w:hAnsi="Arial Narrow" w:cs="Calibri"/>
        </w:rPr>
        <w:t>„</w:t>
      </w:r>
      <w:r w:rsidR="00484316" w:rsidRPr="00484316">
        <w:rPr>
          <w:rFonts w:ascii="Arial Narrow" w:hAnsi="Arial Narrow" w:cs="Calibri"/>
        </w:rPr>
        <w:t xml:space="preserve">Wykonanie prac budowlanych </w:t>
      </w:r>
      <w:r w:rsidR="007E7631">
        <w:rPr>
          <w:rFonts w:ascii="Arial Narrow" w:hAnsi="Arial Narrow" w:cs="Calibri"/>
        </w:rPr>
        <w:t xml:space="preserve">w budynku </w:t>
      </w:r>
      <w:r w:rsidR="002031DC">
        <w:rPr>
          <w:rFonts w:ascii="Arial Narrow" w:hAnsi="Arial Narrow" w:cs="Calibri"/>
        </w:rPr>
        <w:t>Komisariatu Policji I</w:t>
      </w:r>
      <w:r w:rsidR="007A7D3B">
        <w:rPr>
          <w:rFonts w:ascii="Arial Narrow" w:hAnsi="Arial Narrow" w:cs="Calibri"/>
        </w:rPr>
        <w:t xml:space="preserve"> w Jelen</w:t>
      </w:r>
      <w:r w:rsidR="002031DC">
        <w:rPr>
          <w:rFonts w:ascii="Arial Narrow" w:hAnsi="Arial Narrow" w:cs="Calibri"/>
        </w:rPr>
        <w:t>iej Górze ul. A. Krajowej 5</w:t>
      </w:r>
      <w:bookmarkStart w:id="0" w:name="_GoBack"/>
      <w:bookmarkEnd w:id="0"/>
      <w:r w:rsidR="008D6FEE" w:rsidRPr="00484316">
        <w:rPr>
          <w:rFonts w:ascii="Arial Narrow" w:hAnsi="Arial Narrow" w:cs="Calibri"/>
        </w:rPr>
        <w:t>,</w:t>
      </w:r>
      <w:r w:rsidR="008D6FEE" w:rsidRPr="00606392">
        <w:rPr>
          <w:rFonts w:ascii="Arial Narrow" w:hAnsi="Arial Narrow" w:cs="Calibri"/>
        </w:rPr>
        <w:t xml:space="preserve"> </w:t>
      </w:r>
      <w:r w:rsidRPr="00606392">
        <w:rPr>
          <w:rFonts w:ascii="Arial Narrow" w:hAnsi="Arial Narrow" w:cs="Arial Narrow"/>
        </w:rPr>
        <w:t xml:space="preserve">zgodnie technologią </w:t>
      </w:r>
      <w:r w:rsidR="008D6FEE" w:rsidRPr="00606392">
        <w:rPr>
          <w:rFonts w:ascii="Arial Narrow" w:hAnsi="Arial Narrow" w:cs="Arial Narrow"/>
        </w:rPr>
        <w:t xml:space="preserve">wykonania </w:t>
      </w:r>
      <w:r w:rsidRPr="00606392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43C75CFA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>Szczegółowy zakres</w:t>
      </w:r>
      <w:r w:rsidR="00C458CE">
        <w:rPr>
          <w:rFonts w:ascii="Arial Narrow" w:hAnsi="Arial Narrow"/>
        </w:rPr>
        <w:t xml:space="preserve"> prac oraz wymogów</w:t>
      </w:r>
      <w:r>
        <w:rPr>
          <w:rFonts w:ascii="Arial Narrow" w:hAnsi="Arial Narrow"/>
        </w:rPr>
        <w:t xml:space="preserve"> </w:t>
      </w:r>
      <w:r w:rsidRPr="00C458CE">
        <w:rPr>
          <w:rFonts w:ascii="Arial Narrow" w:hAnsi="Arial Narrow"/>
        </w:rPr>
        <w:t xml:space="preserve"> określono w </w:t>
      </w:r>
      <w:r w:rsidR="00C458CE" w:rsidRPr="00C458CE">
        <w:rPr>
          <w:rFonts w:ascii="Arial Narrow" w:hAnsi="Arial Narrow"/>
        </w:rPr>
        <w:t>OPZ</w:t>
      </w:r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2B2E0C1B" w14:textId="11FCBC8B" w:rsidR="008D1A94" w:rsidRPr="004B65B6" w:rsidRDefault="008D1A94" w:rsidP="00AD565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4B65B6">
        <w:rPr>
          <w:rFonts w:ascii="Arial Narrow" w:hAnsi="Arial Narrow" w:cs="Arial Narrow"/>
        </w:rPr>
        <w:t xml:space="preserve">Zakończenie robót: </w:t>
      </w:r>
      <w:r w:rsidR="00A455E3" w:rsidRPr="004B65B6">
        <w:rPr>
          <w:rFonts w:ascii="Arial Narrow" w:hAnsi="Arial Narrow" w:cs="Arial"/>
          <w:b/>
        </w:rPr>
        <w:t>do</w:t>
      </w:r>
      <w:r w:rsidR="00C458CE" w:rsidRPr="004B65B6">
        <w:rPr>
          <w:rFonts w:ascii="Arial Narrow" w:hAnsi="Arial Narrow" w:cs="Arial"/>
          <w:b/>
        </w:rPr>
        <w:t xml:space="preserve"> </w:t>
      </w:r>
      <w:bookmarkStart w:id="1" w:name="_Hlk140044893"/>
      <w:r w:rsidR="007A7D3B">
        <w:rPr>
          <w:rFonts w:ascii="Arial Narrow" w:hAnsi="Arial Narrow" w:cs="Arial"/>
          <w:b/>
        </w:rPr>
        <w:t>30.</w:t>
      </w:r>
      <w:r w:rsidR="007E7631">
        <w:rPr>
          <w:rFonts w:ascii="Arial Narrow" w:hAnsi="Arial Narrow" w:cs="Arial"/>
          <w:b/>
        </w:rPr>
        <w:t>10</w:t>
      </w:r>
      <w:r w:rsidR="005C2656" w:rsidRPr="004B65B6">
        <w:rPr>
          <w:rFonts w:ascii="Arial Narrow" w:hAnsi="Arial Narrow" w:cs="Arial"/>
          <w:b/>
        </w:rPr>
        <w:t>.2023</w:t>
      </w:r>
      <w:bookmarkEnd w:id="1"/>
      <w:r w:rsidR="004B65B6">
        <w:rPr>
          <w:rFonts w:ascii="Arial Narrow" w:hAnsi="Arial Narrow" w:cs="Arial"/>
          <w:b/>
        </w:rPr>
        <w:t>.</w:t>
      </w:r>
    </w:p>
    <w:p w14:paraId="745DFA2D" w14:textId="77777777" w:rsidR="00D01F9E" w:rsidRDefault="00D01F9E" w:rsidP="00A84057">
      <w:pPr>
        <w:jc w:val="both"/>
        <w:rPr>
          <w:rFonts w:ascii="Arial Narrow" w:hAnsi="Arial Narrow" w:cs="Arial"/>
        </w:rPr>
      </w:pPr>
    </w:p>
    <w:p w14:paraId="489B7965" w14:textId="23205EBB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§ 3</w:t>
      </w: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045684D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265164E9" w:rsidR="00EE4CDD" w:rsidRPr="00E87D4A" w:rsidRDefault="00EE4CDD" w:rsidP="00515C09">
      <w:pPr>
        <w:ind w:left="284" w:hanging="284"/>
        <w:jc w:val="both"/>
      </w:pPr>
      <w:r w:rsidRPr="00E87D4A">
        <w:rPr>
          <w:rFonts w:ascii="Arial Narrow" w:hAnsi="Arial Narrow" w:cs="Tahoma"/>
        </w:rPr>
        <w:t>4.</w:t>
      </w:r>
      <w:r w:rsidRPr="00E87D4A">
        <w:rPr>
          <w:rFonts w:ascii="Arial Narrow" w:eastAsia="Tahoma" w:hAnsi="Arial Narrow" w:cs="Tahoma"/>
        </w:rPr>
        <w:t xml:space="preserve"> 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zawarcia.</w:t>
      </w:r>
    </w:p>
    <w:p w14:paraId="1C541652" w14:textId="73122E47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lastRenderedPageBreak/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poświadczonej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zgodność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oryginałem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kopii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zawartej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zmienionej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takiej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wskazanym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="00A84057"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60E90A2D" w14:textId="0E36EDF5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mniejszej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0,5%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sprawie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zdaniu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pierwszym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dotyczy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większej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50 000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zł.</w:t>
      </w:r>
    </w:p>
    <w:p w14:paraId="673837A3" w14:textId="77777777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 w:cs="Tahoma"/>
        </w:rPr>
      </w:pP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przypadku,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gdy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ust.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6,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wynagrodzenia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dłuższy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30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doręczenia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faktury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rachunku,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potwierdzających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zleconej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budowlanej,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informuje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wykonawcę</w:t>
      </w:r>
      <w:r w:rsidR="00A84057" w:rsidRPr="00E87D4A">
        <w:rPr>
          <w:rFonts w:ascii="Arial Narrow" w:hAnsi="Arial Narrow" w:cs="Tahoma"/>
        </w:rPr>
        <w:t xml:space="preserve"> </w:t>
      </w:r>
      <w:r w:rsidRPr="00E87D4A">
        <w:rPr>
          <w:rFonts w:ascii="Arial Narrow" w:hAnsi="Arial Narrow" w:cs="Tahoma"/>
        </w:rPr>
        <w:t>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wzywa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doprowadzenia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rygorem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wystąpienia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kary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umownej.</w:t>
      </w:r>
    </w:p>
    <w:p w14:paraId="72BB5981" w14:textId="77777777" w:rsidR="00ED133E" w:rsidRPr="00E87D4A" w:rsidRDefault="00ED133E" w:rsidP="00515C09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43566">
        <w:rPr>
          <w:rFonts w:ascii="Arial Narrow" w:eastAsia="Times New Roman" w:hAnsi="Arial Narrow" w:cs="Arial Narrow"/>
          <w:sz w:val="24"/>
          <w:szCs w:val="24"/>
          <w:lang w:eastAsia="pl-PL"/>
        </w:rPr>
        <w:t>Proce</w:t>
      </w:r>
      <w:r w:rsidRPr="00E87D4A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6B281F60" w14:textId="78E2C410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 wykonanie przedmiotu umowy określonego w § 1, Zamawiający zapłaci zgodnie z Ofertą Wykonawcy, kwotę w wysokości</w:t>
      </w:r>
      <w:r w:rsidR="00C458CE">
        <w:rPr>
          <w:rFonts w:ascii="Arial Narrow" w:hAnsi="Arial Narrow" w:cs="Arial Narrow"/>
          <w:sz w:val="24"/>
        </w:rPr>
        <w:t>…………………..</w:t>
      </w:r>
      <w:r w:rsidRPr="00515C09">
        <w:rPr>
          <w:rFonts w:ascii="Arial Narrow" w:hAnsi="Arial Narrow" w:cs="Arial Narrow"/>
          <w:sz w:val="24"/>
        </w:rPr>
        <w:t xml:space="preserve">(słownie: ), plus należny podatek VAT, co daje kwotę </w:t>
      </w:r>
      <w:r w:rsidR="00C458CE">
        <w:rPr>
          <w:rFonts w:ascii="Arial Narrow" w:hAnsi="Arial Narrow" w:cs="Arial Narrow"/>
          <w:sz w:val="24"/>
        </w:rPr>
        <w:t>………</w:t>
      </w:r>
      <w:r w:rsidR="00484316">
        <w:rPr>
          <w:rFonts w:ascii="Arial Narrow" w:hAnsi="Arial Narrow" w:cs="Arial Narrow"/>
          <w:sz w:val="24"/>
        </w:rPr>
        <w:t>….</w:t>
      </w:r>
      <w:r w:rsidRPr="00515C09">
        <w:rPr>
          <w:rFonts w:ascii="Arial Narrow" w:hAnsi="Arial Narrow" w:cs="Arial Narrow"/>
          <w:sz w:val="24"/>
        </w:rPr>
        <w:t xml:space="preserve"> brutto (słownie: </w:t>
      </w:r>
      <w:r w:rsidR="00C458CE">
        <w:rPr>
          <w:rFonts w:ascii="Arial Narrow" w:hAnsi="Arial Narrow" w:cs="Arial Narrow"/>
          <w:sz w:val="24"/>
        </w:rPr>
        <w:t>………………</w:t>
      </w:r>
      <w:r w:rsidRPr="00515C09">
        <w:rPr>
          <w:rFonts w:ascii="Arial Narrow" w:hAnsi="Arial Narrow" w:cs="Arial Narrow"/>
          <w:sz w:val="24"/>
        </w:rPr>
        <w:t>)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70190677" w14:textId="45A0328C" w:rsidR="00EE4CDD" w:rsidRPr="00515C09" w:rsidRDefault="00446C56" w:rsidP="00A22BBF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6083585" w14:textId="77777777" w:rsidR="00D01F9E" w:rsidRDefault="00D01F9E">
      <w:pPr>
        <w:jc w:val="center"/>
        <w:rPr>
          <w:rFonts w:ascii="Arial Narrow" w:hAnsi="Arial Narrow"/>
          <w:b/>
        </w:rPr>
      </w:pPr>
    </w:p>
    <w:p w14:paraId="21F66EC8" w14:textId="7D03F365" w:rsidR="00E8539E" w:rsidRDefault="00E8539E">
      <w:pPr>
        <w:jc w:val="center"/>
        <w:rPr>
          <w:rFonts w:ascii="Arial Narrow" w:hAnsi="Arial Narrow"/>
          <w:b/>
        </w:rPr>
      </w:pPr>
    </w:p>
    <w:p w14:paraId="1B9D5CEF" w14:textId="7F02FE62" w:rsidR="00A22BBF" w:rsidRDefault="00A22BBF">
      <w:pPr>
        <w:jc w:val="center"/>
        <w:rPr>
          <w:rFonts w:ascii="Arial Narrow" w:hAnsi="Arial Narrow"/>
          <w:b/>
        </w:rPr>
      </w:pPr>
    </w:p>
    <w:p w14:paraId="45C66873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479A69C0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7D3ED0D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F28C27F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0E5F355" w14:textId="77777777" w:rsidR="00A22BBF" w:rsidRDefault="00A22BBF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Pr="00515C09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619BF389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481FAF63" w14:textId="17FEAF34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ubezpieczeniem przedmiotu umowy,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</w:t>
      </w:r>
      <w:proofErr w:type="spellStart"/>
      <w:r w:rsidRPr="00515C09">
        <w:rPr>
          <w:rFonts w:ascii="Arial Narrow" w:hAnsi="Arial Narrow" w:cs="Arial Narrow"/>
        </w:rPr>
        <w:t>poż</w:t>
      </w:r>
      <w:proofErr w:type="spellEnd"/>
      <w:r w:rsidRPr="00515C09">
        <w:rPr>
          <w:rFonts w:ascii="Arial Narrow" w:hAnsi="Arial Narrow" w:cs="Arial Narrow"/>
        </w:rPr>
        <w:t xml:space="preserve">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445BEDAE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Wykonawca wykona roboty nie objęte zakresem niniejszej umowy, jeżeli będą one niezbędne ze względu 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6F977AF9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5F787C">
        <w:rPr>
          <w:rFonts w:ascii="Arial Narrow" w:hAnsi="Arial Narrow" w:cs="Arial Narrow"/>
        </w:rPr>
        <w:t>……………………….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do występowania w imieniu Zamawiającego, a w szczególności do: występowania  z wezwaniami, prowadzenia korespondencji oraz negocjacji 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586D2769" w14:textId="01239892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C458CE">
        <w:rPr>
          <w:rFonts w:ascii="Arial Narrow" w:hAnsi="Arial Narrow" w:cs="Arial Narrow"/>
        </w:rPr>
        <w:t>………………….</w:t>
      </w:r>
      <w:r w:rsidR="00E8539E">
        <w:rPr>
          <w:rFonts w:ascii="Arial Narrow" w:hAnsi="Arial Narrow" w:cs="Arial Narrow"/>
        </w:rPr>
        <w:t>.</w:t>
      </w:r>
    </w:p>
    <w:p w14:paraId="6E8DD5BC" w14:textId="04E347EB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C458CE">
        <w:rPr>
          <w:rFonts w:ascii="Arial Narrow" w:hAnsi="Arial Narrow" w:cs="Arial Narrow"/>
        </w:rPr>
        <w:t>……………….</w:t>
      </w:r>
      <w:r w:rsidR="00E8539E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6B786302" w14:textId="49CF9D0B" w:rsidR="00EE4CDD" w:rsidRPr="00515C09" w:rsidRDefault="00EE4CDD" w:rsidP="00515C09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nieprzedłożenia Zamawiającemu poświadczonej za zgodność z oryginałem kopii umowy o podwykonawstwo lub jej zmiany albo przedłożenia takiej umowy z naruszeniem terminu określonego w § 3 – w </w:t>
      </w:r>
      <w:r w:rsidRPr="00515C09">
        <w:rPr>
          <w:rFonts w:ascii="Arial Narrow" w:hAnsi="Arial Narrow" w:cs="Arial Narrow"/>
        </w:rPr>
        <w:lastRenderedPageBreak/>
        <w:t>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77777777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Wykonawca pokryje wszelkie ewentualne szkody, roszczenia stron trzecich i opłaty administracyjne, które powstały 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7528F0AB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Pr="00515C09" w:rsidRDefault="00EE4CDD" w:rsidP="00515C09">
      <w:pPr>
        <w:tabs>
          <w:tab w:val="left" w:pos="900"/>
        </w:tabs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5A8BAE8" w14:textId="2E74490C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55171F56" w14:textId="69EAF188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7A7D3B">
        <w:rPr>
          <w:rFonts w:ascii="Arial Narrow" w:hAnsi="Arial Narrow" w:cs="Arial Narrow"/>
        </w:rPr>
        <w:t>60</w:t>
      </w:r>
      <w:r w:rsidRPr="002C0438">
        <w:rPr>
          <w:rFonts w:ascii="Arial Narrow" w:hAnsi="Arial Narrow" w:cs="Arial Narrow"/>
          <w:bCs/>
        </w:rPr>
        <w:t xml:space="preserve"> 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6168B0D5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481490B4" w14:textId="77777777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690F3FE" w14:textId="77777777" w:rsidR="00AD49F4" w:rsidRDefault="00AD49F4">
      <w:pPr>
        <w:jc w:val="both"/>
        <w:rPr>
          <w:rFonts w:ascii="Arial Narrow" w:hAnsi="Arial Narrow" w:cs="Arial Narrow"/>
        </w:rPr>
      </w:pPr>
    </w:p>
    <w:p w14:paraId="5243FA8C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14EF9DB6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374FE93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Pr="00515C09" w:rsidRDefault="00E8539E">
      <w:pPr>
        <w:jc w:val="both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1F904D8B" w:rsidR="00EE4CDD" w:rsidRPr="00515C09" w:rsidRDefault="00EE4CDD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Umowę sporządzono w </w:t>
      </w:r>
      <w:r w:rsidR="0049594D">
        <w:rPr>
          <w:rFonts w:ascii="Arial Narrow" w:hAnsi="Arial Narrow" w:cs="Arial Narrow"/>
        </w:rPr>
        <w:t>dwóch</w:t>
      </w:r>
      <w:r w:rsidRPr="00515C09">
        <w:rPr>
          <w:rFonts w:ascii="Arial Narrow" w:hAnsi="Arial Narrow" w:cs="Arial Narrow"/>
        </w:rPr>
        <w:t xml:space="preserve">  jednobrzmiących egzemplarzach – </w:t>
      </w:r>
      <w:r w:rsidR="0049594D">
        <w:rPr>
          <w:rFonts w:ascii="Arial Narrow" w:hAnsi="Arial Narrow" w:cs="Arial Narrow"/>
        </w:rPr>
        <w:t xml:space="preserve">jeden </w:t>
      </w:r>
      <w:r w:rsidRPr="00515C09">
        <w:rPr>
          <w:rFonts w:ascii="Arial Narrow" w:hAnsi="Arial Narrow" w:cs="Arial Narrow"/>
        </w:rPr>
        <w:t>egzemplarz dla Zamawiającego oraz</w:t>
      </w:r>
      <w:r w:rsidR="0049594D">
        <w:rPr>
          <w:rFonts w:ascii="Arial Narrow" w:hAnsi="Arial Narrow" w:cs="Arial Narrow"/>
        </w:rPr>
        <w:t xml:space="preserve"> drugi</w:t>
      </w:r>
      <w:r w:rsidRPr="00515C09">
        <w:rPr>
          <w:rFonts w:ascii="Arial Narrow" w:hAnsi="Arial Narrow" w:cs="Arial Narrow"/>
        </w:rPr>
        <w:t xml:space="preserve"> dla Wykonawcy.</w:t>
      </w: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1C77" w14:textId="77777777" w:rsidR="009637A0" w:rsidRDefault="009637A0">
      <w:r>
        <w:separator/>
      </w:r>
    </w:p>
  </w:endnote>
  <w:endnote w:type="continuationSeparator" w:id="0">
    <w:p w14:paraId="6F95DF5D" w14:textId="77777777" w:rsidR="009637A0" w:rsidRDefault="009637A0">
      <w:r>
        <w:continuationSeparator/>
      </w:r>
    </w:p>
  </w:endnote>
  <w:endnote w:type="continuationNotice" w:id="1">
    <w:p w14:paraId="17431FF8" w14:textId="77777777" w:rsidR="009637A0" w:rsidRDefault="00963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031DC">
      <w:rPr>
        <w:noProof/>
      </w:rPr>
      <w:t>5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5704" w14:textId="77777777" w:rsidR="009637A0" w:rsidRDefault="009637A0">
      <w:r>
        <w:separator/>
      </w:r>
    </w:p>
  </w:footnote>
  <w:footnote w:type="continuationSeparator" w:id="0">
    <w:p w14:paraId="673EEFFB" w14:textId="77777777" w:rsidR="009637A0" w:rsidRDefault="009637A0">
      <w:r>
        <w:continuationSeparator/>
      </w:r>
    </w:p>
  </w:footnote>
  <w:footnote w:type="continuationNotice" w:id="1">
    <w:p w14:paraId="5647C78B" w14:textId="77777777" w:rsidR="009637A0" w:rsidRDefault="009637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4"/>
  </w:num>
  <w:num w:numId="19">
    <w:abstractNumId w:val="27"/>
  </w:num>
  <w:num w:numId="20">
    <w:abstractNumId w:val="19"/>
  </w:num>
  <w:num w:numId="21">
    <w:abstractNumId w:val="32"/>
  </w:num>
  <w:num w:numId="22">
    <w:abstractNumId w:val="22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33"/>
  </w:num>
  <w:num w:numId="29">
    <w:abstractNumId w:val="16"/>
  </w:num>
  <w:num w:numId="30">
    <w:abstractNumId w:val="31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D"/>
    <w:rsid w:val="00017621"/>
    <w:rsid w:val="00024308"/>
    <w:rsid w:val="000513C7"/>
    <w:rsid w:val="000B2F20"/>
    <w:rsid w:val="000C0A74"/>
    <w:rsid w:val="000C1C49"/>
    <w:rsid w:val="001B5C77"/>
    <w:rsid w:val="001D0B00"/>
    <w:rsid w:val="001D411D"/>
    <w:rsid w:val="001E39E5"/>
    <w:rsid w:val="002031DC"/>
    <w:rsid w:val="002222F7"/>
    <w:rsid w:val="00230FF3"/>
    <w:rsid w:val="002573AC"/>
    <w:rsid w:val="00257F83"/>
    <w:rsid w:val="00264402"/>
    <w:rsid w:val="00271F3A"/>
    <w:rsid w:val="00291E54"/>
    <w:rsid w:val="002B14ED"/>
    <w:rsid w:val="002C0438"/>
    <w:rsid w:val="002D1A5E"/>
    <w:rsid w:val="00304B46"/>
    <w:rsid w:val="003054ED"/>
    <w:rsid w:val="003125E6"/>
    <w:rsid w:val="0034301E"/>
    <w:rsid w:val="0036181E"/>
    <w:rsid w:val="00367200"/>
    <w:rsid w:val="00370900"/>
    <w:rsid w:val="00380FD4"/>
    <w:rsid w:val="003A400C"/>
    <w:rsid w:val="003C2EAA"/>
    <w:rsid w:val="00410415"/>
    <w:rsid w:val="00420AD7"/>
    <w:rsid w:val="00444E2B"/>
    <w:rsid w:val="00446C56"/>
    <w:rsid w:val="00470AA8"/>
    <w:rsid w:val="0048044E"/>
    <w:rsid w:val="00484316"/>
    <w:rsid w:val="004870E9"/>
    <w:rsid w:val="0048776D"/>
    <w:rsid w:val="0049594D"/>
    <w:rsid w:val="004B65B6"/>
    <w:rsid w:val="004F6F6F"/>
    <w:rsid w:val="00515C09"/>
    <w:rsid w:val="00550E29"/>
    <w:rsid w:val="005651BC"/>
    <w:rsid w:val="00586967"/>
    <w:rsid w:val="005B316B"/>
    <w:rsid w:val="005C2656"/>
    <w:rsid w:val="005C28F7"/>
    <w:rsid w:val="005C78A8"/>
    <w:rsid w:val="005F787C"/>
    <w:rsid w:val="0060368C"/>
    <w:rsid w:val="00604872"/>
    <w:rsid w:val="00605A49"/>
    <w:rsid w:val="00606392"/>
    <w:rsid w:val="006255B6"/>
    <w:rsid w:val="00634475"/>
    <w:rsid w:val="00660630"/>
    <w:rsid w:val="00673A78"/>
    <w:rsid w:val="006B5A3D"/>
    <w:rsid w:val="006F53B6"/>
    <w:rsid w:val="00703586"/>
    <w:rsid w:val="0072370A"/>
    <w:rsid w:val="0075022E"/>
    <w:rsid w:val="007767D7"/>
    <w:rsid w:val="007A7D3B"/>
    <w:rsid w:val="007B6022"/>
    <w:rsid w:val="007E0D6C"/>
    <w:rsid w:val="007E7631"/>
    <w:rsid w:val="007F2E36"/>
    <w:rsid w:val="008129D3"/>
    <w:rsid w:val="00863DCD"/>
    <w:rsid w:val="008810E4"/>
    <w:rsid w:val="008963A4"/>
    <w:rsid w:val="008B3AFD"/>
    <w:rsid w:val="008C7218"/>
    <w:rsid w:val="008D1A94"/>
    <w:rsid w:val="008D6FEE"/>
    <w:rsid w:val="008F43AE"/>
    <w:rsid w:val="00935EF0"/>
    <w:rsid w:val="00942229"/>
    <w:rsid w:val="0095157E"/>
    <w:rsid w:val="00953D72"/>
    <w:rsid w:val="009637A0"/>
    <w:rsid w:val="009B6BB8"/>
    <w:rsid w:val="009C5047"/>
    <w:rsid w:val="009E2578"/>
    <w:rsid w:val="00A22BBF"/>
    <w:rsid w:val="00A3408A"/>
    <w:rsid w:val="00A455E3"/>
    <w:rsid w:val="00A5138E"/>
    <w:rsid w:val="00A74C3D"/>
    <w:rsid w:val="00A84057"/>
    <w:rsid w:val="00AC1353"/>
    <w:rsid w:val="00AC4314"/>
    <w:rsid w:val="00AD49F4"/>
    <w:rsid w:val="00AD5D3D"/>
    <w:rsid w:val="00B06AF6"/>
    <w:rsid w:val="00B24583"/>
    <w:rsid w:val="00B26395"/>
    <w:rsid w:val="00B6490C"/>
    <w:rsid w:val="00BA303E"/>
    <w:rsid w:val="00BA310E"/>
    <w:rsid w:val="00BB5D15"/>
    <w:rsid w:val="00BF5034"/>
    <w:rsid w:val="00C07804"/>
    <w:rsid w:val="00C1072A"/>
    <w:rsid w:val="00C43566"/>
    <w:rsid w:val="00C458CE"/>
    <w:rsid w:val="00C764CE"/>
    <w:rsid w:val="00C80494"/>
    <w:rsid w:val="00C915F6"/>
    <w:rsid w:val="00CA1078"/>
    <w:rsid w:val="00CB4A9D"/>
    <w:rsid w:val="00CC0DB6"/>
    <w:rsid w:val="00CC51B0"/>
    <w:rsid w:val="00CE1C5C"/>
    <w:rsid w:val="00CE3D60"/>
    <w:rsid w:val="00CF3493"/>
    <w:rsid w:val="00D01F9E"/>
    <w:rsid w:val="00D448FE"/>
    <w:rsid w:val="00D63C06"/>
    <w:rsid w:val="00D75D23"/>
    <w:rsid w:val="00D808B9"/>
    <w:rsid w:val="00DA2F90"/>
    <w:rsid w:val="00DE6D5F"/>
    <w:rsid w:val="00E27D67"/>
    <w:rsid w:val="00E463B1"/>
    <w:rsid w:val="00E8539E"/>
    <w:rsid w:val="00E87D4A"/>
    <w:rsid w:val="00EB5B6F"/>
    <w:rsid w:val="00ED133E"/>
    <w:rsid w:val="00EE4CDD"/>
    <w:rsid w:val="00EF626A"/>
    <w:rsid w:val="00F070A8"/>
    <w:rsid w:val="00F5605F"/>
    <w:rsid w:val="00F81A0F"/>
    <w:rsid w:val="00F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AF49-AE77-4FE3-BAE1-076019B8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4</TotalTime>
  <Pages>1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JOANNA NOSEK</cp:lastModifiedBy>
  <cp:revision>5</cp:revision>
  <cp:lastPrinted>2022-05-26T12:31:00Z</cp:lastPrinted>
  <dcterms:created xsi:type="dcterms:W3CDTF">2023-07-26T06:29:00Z</dcterms:created>
  <dcterms:modified xsi:type="dcterms:W3CDTF">2023-07-26T06:37:00Z</dcterms:modified>
</cp:coreProperties>
</file>