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4BD6" w:rsidRPr="001B39E1" w:rsidRDefault="00044BD6">
      <w:pPr>
        <w:pageBreakBefore/>
        <w:jc w:val="right"/>
        <w:rPr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5"/>
        <w:gridCol w:w="1841"/>
        <w:gridCol w:w="424"/>
        <w:gridCol w:w="948"/>
      </w:tblGrid>
      <w:tr w:rsidR="00044BD6" w:rsidRPr="001B39E1">
        <w:trPr>
          <w:cantSplit/>
        </w:trPr>
        <w:tc>
          <w:tcPr>
            <w:tcW w:w="60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2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B39E1">
              <w:rPr>
                <w:b/>
                <w:sz w:val="22"/>
                <w:szCs w:val="22"/>
              </w:rPr>
              <w:t>FORMULARZ OFERTOWY</w:t>
            </w:r>
          </w:p>
        </w:tc>
      </w:tr>
      <w:tr w:rsidR="00044BD6" w:rsidRPr="001B39E1">
        <w:trPr>
          <w:cantSplit/>
        </w:trPr>
        <w:tc>
          <w:tcPr>
            <w:tcW w:w="6015" w:type="dxa"/>
            <w:tcBorders>
              <w:left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41" w:type="dxa"/>
            <w:tcBorders>
              <w:left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strona</w:t>
            </w:r>
          </w:p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snapToGrid w:val="0"/>
              <w:rPr>
                <w:sz w:val="22"/>
                <w:szCs w:val="22"/>
              </w:rPr>
            </w:pPr>
          </w:p>
        </w:tc>
      </w:tr>
      <w:tr w:rsidR="00044BD6" w:rsidRPr="001B39E1">
        <w:trPr>
          <w:cantSplit/>
        </w:trPr>
        <w:tc>
          <w:tcPr>
            <w:tcW w:w="6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z ogólnej liczby stron</w:t>
            </w:r>
          </w:p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44BD6" w:rsidRPr="001B39E1" w:rsidRDefault="00044BD6">
      <w:pPr>
        <w:rPr>
          <w:i/>
          <w:sz w:val="22"/>
          <w:szCs w:val="22"/>
        </w:rPr>
      </w:pPr>
      <w:r w:rsidRPr="001B39E1">
        <w:rPr>
          <w:sz w:val="22"/>
          <w:szCs w:val="22"/>
        </w:rPr>
        <w:t xml:space="preserve">                              </w:t>
      </w:r>
      <w:r w:rsidRPr="001B39E1">
        <w:rPr>
          <w:sz w:val="22"/>
          <w:szCs w:val="22"/>
        </w:rPr>
        <w:tab/>
      </w:r>
      <w:r w:rsidRPr="001B39E1">
        <w:rPr>
          <w:i/>
          <w:sz w:val="22"/>
          <w:szCs w:val="22"/>
        </w:rPr>
        <w:t>(pieczęć Wykonawcy)</w:t>
      </w:r>
    </w:p>
    <w:p w:rsidR="00044BD6" w:rsidRPr="001B39E1" w:rsidRDefault="00044BD6">
      <w:pPr>
        <w:pStyle w:val="Nagwek4"/>
        <w:numPr>
          <w:ilvl w:val="3"/>
          <w:numId w:val="3"/>
        </w:numPr>
        <w:jc w:val="left"/>
        <w:rPr>
          <w:sz w:val="22"/>
          <w:szCs w:val="22"/>
          <w:shd w:val="clear" w:color="auto" w:fill="FFFF00"/>
        </w:rPr>
      </w:pPr>
    </w:p>
    <w:p w:rsidR="00044BD6" w:rsidRPr="001B39E1" w:rsidRDefault="00044BD6">
      <w:pPr>
        <w:pStyle w:val="Nagwek4"/>
        <w:numPr>
          <w:ilvl w:val="3"/>
          <w:numId w:val="3"/>
        </w:numPr>
        <w:rPr>
          <w:bCs/>
          <w:sz w:val="22"/>
          <w:szCs w:val="22"/>
        </w:rPr>
      </w:pPr>
      <w:r w:rsidRPr="001B39E1">
        <w:rPr>
          <w:bCs/>
          <w:sz w:val="22"/>
          <w:szCs w:val="22"/>
        </w:rPr>
        <w:t>FORMULARZ OFERTOWY</w:t>
      </w:r>
    </w:p>
    <w:p w:rsidR="00044BD6" w:rsidRPr="001B39E1" w:rsidRDefault="00044BD6">
      <w:pPr>
        <w:pStyle w:val="WW-Tekstpodstawowy3"/>
        <w:tabs>
          <w:tab w:val="clear" w:pos="9000"/>
        </w:tabs>
        <w:rPr>
          <w:sz w:val="22"/>
          <w:szCs w:val="22"/>
        </w:rPr>
      </w:pPr>
    </w:p>
    <w:p w:rsidR="00044BD6" w:rsidRPr="001B39E1" w:rsidRDefault="00044BD6">
      <w:pPr>
        <w:jc w:val="center"/>
        <w:rPr>
          <w:sz w:val="22"/>
          <w:szCs w:val="22"/>
        </w:rPr>
      </w:pPr>
      <w:r w:rsidRPr="001B39E1">
        <w:rPr>
          <w:sz w:val="22"/>
          <w:szCs w:val="22"/>
        </w:rPr>
        <w:t xml:space="preserve">Przetarg nieograniczony na: </w:t>
      </w:r>
    </w:p>
    <w:p w:rsidR="00044BD6" w:rsidRPr="001B39E1" w:rsidRDefault="00044BD6">
      <w:pPr>
        <w:jc w:val="center"/>
        <w:rPr>
          <w:b/>
          <w:bCs/>
          <w:sz w:val="22"/>
          <w:szCs w:val="22"/>
          <w:shd w:val="clear" w:color="auto" w:fill="FFFF00"/>
        </w:rPr>
      </w:pPr>
    </w:p>
    <w:p w:rsidR="002B4B29" w:rsidRPr="001B39E1" w:rsidRDefault="002B4B29" w:rsidP="00AD1093">
      <w:pPr>
        <w:jc w:val="center"/>
        <w:rPr>
          <w:b/>
          <w:sz w:val="22"/>
          <w:szCs w:val="22"/>
        </w:rPr>
      </w:pPr>
      <w:r w:rsidRPr="001B39E1">
        <w:rPr>
          <w:b/>
          <w:sz w:val="22"/>
          <w:szCs w:val="22"/>
        </w:rPr>
        <w:t>„</w:t>
      </w:r>
      <w:r w:rsidR="00B275C8">
        <w:rPr>
          <w:b/>
          <w:sz w:val="22"/>
          <w:szCs w:val="22"/>
        </w:rPr>
        <w:t>Odbiór i zagospodarowanie odpadów komunalnych od właścicieli nieruchomości zamieszkałych na terenie gminy Dobromierz w okresie od 1 stycznia 2021 r. do 30 czerwca 2022 r.</w:t>
      </w:r>
      <w:r w:rsidRPr="001B39E1">
        <w:rPr>
          <w:b/>
          <w:sz w:val="22"/>
          <w:szCs w:val="22"/>
        </w:rPr>
        <w:t>”</w:t>
      </w:r>
    </w:p>
    <w:p w:rsidR="0032729C" w:rsidRDefault="0032729C">
      <w:pPr>
        <w:jc w:val="center"/>
        <w:rPr>
          <w:sz w:val="22"/>
          <w:szCs w:val="22"/>
        </w:rPr>
      </w:pPr>
    </w:p>
    <w:p w:rsidR="00044BD6" w:rsidRPr="001B39E1" w:rsidRDefault="00044BD6">
      <w:pPr>
        <w:jc w:val="center"/>
        <w:rPr>
          <w:sz w:val="22"/>
          <w:szCs w:val="22"/>
        </w:rPr>
      </w:pPr>
      <w:r w:rsidRPr="001B39E1">
        <w:rPr>
          <w:sz w:val="22"/>
          <w:szCs w:val="22"/>
        </w:rPr>
        <w:t>GMINA DOBROMIERZ, PL. WOLNOŚCI 24, 58-170 DOBROMIERZ</w:t>
      </w:r>
    </w:p>
    <w:p w:rsidR="00044BD6" w:rsidRPr="001B39E1" w:rsidRDefault="00044BD6">
      <w:pPr>
        <w:jc w:val="center"/>
        <w:rPr>
          <w:sz w:val="22"/>
          <w:szCs w:val="22"/>
          <w:shd w:val="clear" w:color="auto" w:fill="FFFF00"/>
        </w:rPr>
      </w:pPr>
    </w:p>
    <w:p w:rsidR="00044BD6" w:rsidRPr="001B39E1" w:rsidRDefault="00044BD6">
      <w:pPr>
        <w:spacing w:line="360" w:lineRule="auto"/>
        <w:rPr>
          <w:sz w:val="22"/>
          <w:szCs w:val="22"/>
        </w:rPr>
      </w:pPr>
      <w:r w:rsidRPr="001B39E1">
        <w:rPr>
          <w:sz w:val="22"/>
          <w:szCs w:val="22"/>
        </w:rPr>
        <w:t>Wykonawca:</w:t>
      </w:r>
    </w:p>
    <w:p w:rsidR="00044BD6" w:rsidRPr="001B39E1" w:rsidRDefault="00044BD6">
      <w:pPr>
        <w:pStyle w:val="WW-Tekstpodstawowy3"/>
        <w:spacing w:line="360" w:lineRule="auto"/>
        <w:rPr>
          <w:sz w:val="22"/>
          <w:szCs w:val="22"/>
        </w:rPr>
      </w:pPr>
      <w:r w:rsidRPr="001B39E1">
        <w:rPr>
          <w:sz w:val="22"/>
          <w:szCs w:val="22"/>
        </w:rPr>
        <w:t>1.Zarejestrowana nazwa Wykonawcy:</w:t>
      </w:r>
    </w:p>
    <w:p w:rsidR="00044BD6" w:rsidRPr="001B39E1" w:rsidRDefault="00044BD6">
      <w:pPr>
        <w:pStyle w:val="WW-Tekstpodstawowy3"/>
        <w:spacing w:line="360" w:lineRule="auto"/>
        <w:jc w:val="center"/>
        <w:rPr>
          <w:sz w:val="22"/>
          <w:szCs w:val="22"/>
        </w:rPr>
      </w:pPr>
      <w:r w:rsidRPr="001B39E1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044BD6" w:rsidRPr="001B39E1" w:rsidRDefault="00044BD6">
      <w:pPr>
        <w:pStyle w:val="WW-Tekstpodstawowy3"/>
        <w:tabs>
          <w:tab w:val="clear" w:pos="9000"/>
        </w:tabs>
        <w:spacing w:line="360" w:lineRule="auto"/>
        <w:jc w:val="center"/>
        <w:rPr>
          <w:sz w:val="22"/>
          <w:szCs w:val="22"/>
        </w:rPr>
      </w:pPr>
      <w:r w:rsidRPr="001B39E1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044BD6" w:rsidRPr="001B39E1" w:rsidRDefault="00044BD6">
      <w:pPr>
        <w:spacing w:line="360" w:lineRule="auto"/>
        <w:jc w:val="center"/>
        <w:rPr>
          <w:i/>
          <w:iCs/>
          <w:sz w:val="22"/>
          <w:szCs w:val="22"/>
        </w:rPr>
      </w:pPr>
      <w:r w:rsidRPr="001B39E1">
        <w:rPr>
          <w:i/>
          <w:iCs/>
          <w:sz w:val="22"/>
          <w:szCs w:val="22"/>
        </w:rPr>
        <w:t>(W przypadku ofert składanych przez Wykonawców wspólnie ubiegających się o zamówienie należy podać wszystkich Wykonawców składających wspólnie ofertę)</w:t>
      </w:r>
    </w:p>
    <w:p w:rsidR="00044BD6" w:rsidRPr="0032729C" w:rsidRDefault="00044BD6" w:rsidP="0032729C">
      <w:pPr>
        <w:pStyle w:val="WW-Tekstpodstawowy3"/>
        <w:tabs>
          <w:tab w:val="right" w:pos="8460"/>
        </w:tabs>
        <w:spacing w:line="360" w:lineRule="auto"/>
        <w:rPr>
          <w:sz w:val="22"/>
          <w:szCs w:val="22"/>
        </w:rPr>
      </w:pPr>
      <w:r w:rsidRPr="001B39E1">
        <w:rPr>
          <w:sz w:val="22"/>
          <w:szCs w:val="22"/>
        </w:rPr>
        <w:t>2. adres:</w:t>
      </w:r>
      <w:r w:rsidR="0032729C">
        <w:rPr>
          <w:sz w:val="22"/>
          <w:szCs w:val="22"/>
        </w:rPr>
        <w:t xml:space="preserve"> </w:t>
      </w:r>
      <w:r w:rsidRPr="001B39E1">
        <w:rPr>
          <w:sz w:val="22"/>
          <w:szCs w:val="22"/>
          <w:lang w:val="de-DE"/>
        </w:rPr>
        <w:t>.......................................................................................................................</w:t>
      </w:r>
    </w:p>
    <w:p w:rsidR="00044BD6" w:rsidRPr="001B39E1" w:rsidRDefault="00044BD6">
      <w:pPr>
        <w:pStyle w:val="WW-Tekstpodstawowy3"/>
        <w:spacing w:line="360" w:lineRule="auto"/>
        <w:rPr>
          <w:sz w:val="22"/>
          <w:szCs w:val="22"/>
          <w:lang w:val="de-DE"/>
        </w:rPr>
      </w:pPr>
      <w:r w:rsidRPr="001B39E1">
        <w:rPr>
          <w:sz w:val="22"/>
          <w:szCs w:val="22"/>
          <w:lang w:val="de-DE"/>
        </w:rPr>
        <w:t xml:space="preserve">3.Numer </w:t>
      </w:r>
      <w:proofErr w:type="spellStart"/>
      <w:r w:rsidRPr="001B39E1">
        <w:rPr>
          <w:sz w:val="22"/>
          <w:szCs w:val="22"/>
          <w:lang w:val="de-DE"/>
        </w:rPr>
        <w:t>telefonu</w:t>
      </w:r>
      <w:proofErr w:type="spellEnd"/>
      <w:r w:rsidRPr="001B39E1">
        <w:rPr>
          <w:sz w:val="22"/>
          <w:szCs w:val="22"/>
          <w:lang w:val="de-DE"/>
        </w:rPr>
        <w:t xml:space="preserve">: ............................................................. </w:t>
      </w:r>
    </w:p>
    <w:p w:rsidR="00BE742C" w:rsidRPr="001B39E1" w:rsidRDefault="00044BD6">
      <w:pPr>
        <w:pStyle w:val="WW-Tekstpodstawowy3"/>
        <w:spacing w:line="360" w:lineRule="auto"/>
        <w:rPr>
          <w:sz w:val="22"/>
          <w:szCs w:val="22"/>
          <w:lang w:val="de-DE"/>
        </w:rPr>
      </w:pPr>
      <w:r w:rsidRPr="001B39E1">
        <w:rPr>
          <w:sz w:val="22"/>
          <w:szCs w:val="22"/>
          <w:lang w:val="de-DE"/>
        </w:rPr>
        <w:t xml:space="preserve">4.Numer </w:t>
      </w:r>
      <w:proofErr w:type="spellStart"/>
      <w:r w:rsidRPr="001B39E1">
        <w:rPr>
          <w:sz w:val="22"/>
          <w:szCs w:val="22"/>
          <w:lang w:val="de-DE"/>
        </w:rPr>
        <w:t>faxu</w:t>
      </w:r>
      <w:proofErr w:type="spellEnd"/>
      <w:r w:rsidRPr="001B39E1">
        <w:rPr>
          <w:sz w:val="22"/>
          <w:szCs w:val="22"/>
          <w:lang w:val="de-DE"/>
        </w:rPr>
        <w:t>: ...................................................................</w:t>
      </w:r>
    </w:p>
    <w:p w:rsidR="00044BD6" w:rsidRPr="001B39E1" w:rsidRDefault="00044BD6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sz w:val="22"/>
          <w:szCs w:val="22"/>
          <w:lang w:val="de-DE"/>
        </w:rPr>
      </w:pPr>
      <w:r w:rsidRPr="001B39E1">
        <w:rPr>
          <w:sz w:val="22"/>
          <w:szCs w:val="22"/>
          <w:lang w:val="de-DE"/>
        </w:rPr>
        <w:t xml:space="preserve">5.Numer REGON:............................................................. </w:t>
      </w:r>
    </w:p>
    <w:p w:rsidR="00BE742C" w:rsidRDefault="00044BD6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sz w:val="22"/>
          <w:szCs w:val="22"/>
        </w:rPr>
      </w:pPr>
      <w:r w:rsidRPr="001B39E1">
        <w:rPr>
          <w:sz w:val="22"/>
          <w:szCs w:val="22"/>
          <w:lang w:val="de-DE"/>
        </w:rPr>
        <w:t xml:space="preserve">6. </w:t>
      </w:r>
      <w:proofErr w:type="spellStart"/>
      <w:r w:rsidRPr="001B39E1">
        <w:rPr>
          <w:sz w:val="22"/>
          <w:szCs w:val="22"/>
          <w:lang w:val="de-DE"/>
        </w:rPr>
        <w:t>Numer</w:t>
      </w:r>
      <w:proofErr w:type="spellEnd"/>
      <w:r w:rsidRPr="001B39E1">
        <w:rPr>
          <w:sz w:val="22"/>
          <w:szCs w:val="22"/>
          <w:lang w:val="de-DE"/>
        </w:rPr>
        <w:t xml:space="preserve"> NIP: ..................................................................</w:t>
      </w:r>
      <w:r w:rsidRPr="001B39E1">
        <w:rPr>
          <w:sz w:val="22"/>
          <w:szCs w:val="22"/>
        </w:rPr>
        <w:t>,</w:t>
      </w:r>
    </w:p>
    <w:p w:rsidR="00BE742C" w:rsidRDefault="00BE742C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044BD6" w:rsidRPr="001B39E1">
        <w:rPr>
          <w:sz w:val="22"/>
          <w:szCs w:val="22"/>
        </w:rPr>
        <w:t>Numer konta bankowego: ...................................................................................</w:t>
      </w:r>
    </w:p>
    <w:p w:rsidR="00044BD6" w:rsidRPr="001B39E1" w:rsidRDefault="00BE742C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8. e-mail:………………………………..</w:t>
      </w:r>
      <w:r w:rsidR="00044BD6" w:rsidRPr="001B39E1">
        <w:rPr>
          <w:sz w:val="22"/>
          <w:szCs w:val="22"/>
        </w:rPr>
        <w:t xml:space="preserve"> </w:t>
      </w:r>
    </w:p>
    <w:p w:rsidR="00044BD6" w:rsidRPr="001B39E1" w:rsidRDefault="00044BD6">
      <w:pPr>
        <w:tabs>
          <w:tab w:val="left" w:pos="5954"/>
          <w:tab w:val="right" w:pos="9000"/>
        </w:tabs>
        <w:rPr>
          <w:sz w:val="22"/>
          <w:szCs w:val="22"/>
        </w:rPr>
      </w:pPr>
    </w:p>
    <w:p w:rsidR="00044BD6" w:rsidRPr="001B39E1" w:rsidRDefault="00044BD6">
      <w:pPr>
        <w:tabs>
          <w:tab w:val="left" w:pos="5954"/>
          <w:tab w:val="right" w:pos="9000"/>
        </w:tabs>
        <w:rPr>
          <w:sz w:val="22"/>
          <w:szCs w:val="22"/>
        </w:rPr>
      </w:pPr>
      <w:r w:rsidRPr="001B39E1">
        <w:rPr>
          <w:sz w:val="22"/>
          <w:szCs w:val="22"/>
        </w:rPr>
        <w:t>Załącznikami do niniejszej oferty są:</w:t>
      </w:r>
      <w:r w:rsidRPr="001B39E1">
        <w:rPr>
          <w:sz w:val="22"/>
          <w:szCs w:val="22"/>
        </w:rPr>
        <w:tab/>
      </w:r>
    </w:p>
    <w:p w:rsidR="00641FE4" w:rsidRPr="001B39E1" w:rsidRDefault="001E0517" w:rsidP="00641FE4">
      <w:pPr>
        <w:pStyle w:val="WW-Tekstpodstawowy21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załącznik nr 1: „Cena oferty” </w:t>
      </w:r>
    </w:p>
    <w:p w:rsidR="00641FE4" w:rsidRDefault="00641FE4" w:rsidP="00641FE4">
      <w:pPr>
        <w:pStyle w:val="WW-Tekstpodstawowy212"/>
        <w:tabs>
          <w:tab w:val="left" w:pos="0"/>
        </w:tabs>
        <w:rPr>
          <w:rFonts w:ascii="Times New Roman" w:hAnsi="Times New Roman"/>
          <w:szCs w:val="22"/>
        </w:rPr>
      </w:pPr>
      <w:r w:rsidRPr="001B39E1">
        <w:rPr>
          <w:rFonts w:ascii="Times New Roman" w:hAnsi="Times New Roman"/>
          <w:szCs w:val="22"/>
        </w:rPr>
        <w:t>- załącznik nr 2: „Oświadczenie o spełnieniu warunków z art. 22 ust. 1 oraz o braku podstaw do wykluczenia na podstawie art. 24 ust. 1 ustawy”,</w:t>
      </w:r>
    </w:p>
    <w:p w:rsidR="00641FE4" w:rsidRDefault="001E0517" w:rsidP="00641FE4">
      <w:pPr>
        <w:pStyle w:val="WW-Tekstpodstawowy212"/>
        <w:tabs>
          <w:tab w:val="left" w:pos="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załącznik nr 6</w:t>
      </w:r>
      <w:r w:rsidR="00641FE4" w:rsidRPr="001B39E1">
        <w:rPr>
          <w:rFonts w:ascii="Times New Roman" w:hAnsi="Times New Roman"/>
          <w:szCs w:val="22"/>
        </w:rPr>
        <w:t>: „Oświadczenia wykonawcy”.</w:t>
      </w:r>
    </w:p>
    <w:p w:rsidR="000D4D73" w:rsidRPr="001B39E1" w:rsidRDefault="000D4D73" w:rsidP="00641FE4">
      <w:pPr>
        <w:pStyle w:val="WW-Tekstpodstawowy212"/>
        <w:tabs>
          <w:tab w:val="left" w:pos="0"/>
        </w:tabs>
        <w:rPr>
          <w:rFonts w:ascii="Times New Roman" w:hAnsi="Times New Roman"/>
          <w:szCs w:val="22"/>
        </w:rPr>
      </w:pPr>
    </w:p>
    <w:p w:rsidR="00044BD6" w:rsidRPr="001B39E1" w:rsidRDefault="00044BD6">
      <w:pPr>
        <w:pStyle w:val="Tekstpodstawowywcity21"/>
        <w:ind w:left="0" w:firstLine="708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044BD6" w:rsidRPr="001B39E1">
        <w:trPr>
          <w:cantSplit/>
        </w:trPr>
        <w:tc>
          <w:tcPr>
            <w:tcW w:w="4947" w:type="dxa"/>
            <w:shd w:val="clear" w:color="auto" w:fill="auto"/>
          </w:tcPr>
          <w:p w:rsidR="00044BD6" w:rsidRPr="001B39E1" w:rsidRDefault="00044BD6">
            <w:pPr>
              <w:snapToGrid w:val="0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Wykonawca/ pełnomocnik Wykonawcy</w:t>
            </w:r>
          </w:p>
        </w:tc>
      </w:tr>
      <w:tr w:rsidR="00044BD6" w:rsidRPr="001B39E1">
        <w:trPr>
          <w:cantSplit/>
        </w:trPr>
        <w:tc>
          <w:tcPr>
            <w:tcW w:w="4947" w:type="dxa"/>
            <w:shd w:val="clear" w:color="auto" w:fill="auto"/>
          </w:tcPr>
          <w:p w:rsidR="00044BD6" w:rsidRPr="001B39E1" w:rsidRDefault="00044BD6">
            <w:pPr>
              <w:tabs>
                <w:tab w:val="left" w:pos="5954"/>
                <w:tab w:val="right" w:pos="90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4BD6" w:rsidRPr="001B39E1">
        <w:trPr>
          <w:cantSplit/>
        </w:trPr>
        <w:tc>
          <w:tcPr>
            <w:tcW w:w="4947" w:type="dxa"/>
            <w:shd w:val="clear" w:color="auto" w:fill="auto"/>
          </w:tcPr>
          <w:p w:rsidR="00044BD6" w:rsidRPr="001B39E1" w:rsidRDefault="00044BD6">
            <w:pPr>
              <w:tabs>
                <w:tab w:val="left" w:pos="5529"/>
                <w:tab w:val="center" w:pos="6663"/>
                <w:tab w:val="right" w:pos="9000"/>
              </w:tabs>
              <w:snapToGrid w:val="0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.......................................</w:t>
            </w:r>
          </w:p>
        </w:tc>
      </w:tr>
      <w:tr w:rsidR="00044BD6" w:rsidRPr="001B39E1">
        <w:trPr>
          <w:cantSplit/>
        </w:trPr>
        <w:tc>
          <w:tcPr>
            <w:tcW w:w="4947" w:type="dxa"/>
            <w:shd w:val="clear" w:color="auto" w:fill="auto"/>
          </w:tcPr>
          <w:p w:rsidR="00044BD6" w:rsidRPr="001B39E1" w:rsidRDefault="00044BD6">
            <w:pPr>
              <w:tabs>
                <w:tab w:val="center" w:pos="7371"/>
                <w:tab w:val="right" w:pos="9000"/>
              </w:tabs>
              <w:snapToGrid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1B39E1">
              <w:rPr>
                <w:i/>
                <w:sz w:val="22"/>
                <w:szCs w:val="22"/>
                <w:vertAlign w:val="superscript"/>
              </w:rPr>
              <w:t>(</w:t>
            </w:r>
            <w:r w:rsidRPr="001B39E1">
              <w:rPr>
                <w:sz w:val="22"/>
                <w:szCs w:val="22"/>
                <w:vertAlign w:val="superscript"/>
              </w:rPr>
              <w:t>podpis, pieczęć</w:t>
            </w:r>
            <w:r w:rsidRPr="001B39E1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044BD6" w:rsidRPr="001B39E1">
        <w:trPr>
          <w:cantSplit/>
        </w:trPr>
        <w:tc>
          <w:tcPr>
            <w:tcW w:w="4947" w:type="dxa"/>
            <w:shd w:val="clear" w:color="auto" w:fill="auto"/>
          </w:tcPr>
          <w:p w:rsidR="00044BD6" w:rsidRPr="001B39E1" w:rsidRDefault="00044BD6">
            <w:pPr>
              <w:snapToGrid w:val="0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Data:.....................................</w:t>
            </w:r>
          </w:p>
        </w:tc>
      </w:tr>
    </w:tbl>
    <w:p w:rsidR="00044BD6" w:rsidRPr="001B39E1" w:rsidRDefault="00044BD6">
      <w:pPr>
        <w:pStyle w:val="Stopka"/>
        <w:rPr>
          <w:sz w:val="22"/>
          <w:szCs w:val="22"/>
        </w:rPr>
      </w:pPr>
      <w:r w:rsidRPr="001B39E1">
        <w:rPr>
          <w:sz w:val="22"/>
          <w:szCs w:val="22"/>
        </w:rPr>
        <w:t> niepotrzebne skreślić</w:t>
      </w:r>
    </w:p>
    <w:p w:rsidR="00044BD6" w:rsidRPr="001B39E1" w:rsidRDefault="00044BD6">
      <w:pPr>
        <w:jc w:val="both"/>
        <w:rPr>
          <w:sz w:val="22"/>
          <w:szCs w:val="22"/>
        </w:rPr>
      </w:pPr>
    </w:p>
    <w:p w:rsidR="00044BD6" w:rsidRPr="001B39E1" w:rsidRDefault="00044BD6">
      <w:pPr>
        <w:pStyle w:val="Stopka"/>
        <w:pageBreakBefore/>
        <w:jc w:val="right"/>
        <w:rPr>
          <w:b/>
          <w:bCs/>
          <w:sz w:val="22"/>
          <w:szCs w:val="22"/>
        </w:rPr>
      </w:pPr>
      <w:r w:rsidRPr="001B39E1">
        <w:rPr>
          <w:b/>
          <w:bCs/>
          <w:sz w:val="22"/>
          <w:szCs w:val="22"/>
        </w:rPr>
        <w:lastRenderedPageBreak/>
        <w:t>ZAŁĄCZNIK Nr 1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1"/>
        <w:gridCol w:w="2492"/>
        <w:gridCol w:w="163"/>
        <w:gridCol w:w="582"/>
      </w:tblGrid>
      <w:tr w:rsidR="00044BD6" w:rsidRPr="001B39E1">
        <w:trPr>
          <w:cantSplit/>
        </w:trPr>
        <w:tc>
          <w:tcPr>
            <w:tcW w:w="599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B39E1">
              <w:rPr>
                <w:b/>
                <w:sz w:val="22"/>
                <w:szCs w:val="22"/>
              </w:rPr>
              <w:t>FORMULARZ OFERTOWY</w:t>
            </w:r>
          </w:p>
        </w:tc>
      </w:tr>
      <w:tr w:rsidR="00044BD6" w:rsidRPr="001B39E1">
        <w:trPr>
          <w:cantSplit/>
        </w:trPr>
        <w:tc>
          <w:tcPr>
            <w:tcW w:w="5991" w:type="dxa"/>
            <w:tcBorders>
              <w:left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left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strona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</w:tr>
      <w:tr w:rsidR="00044BD6" w:rsidRPr="001B39E1">
        <w:trPr>
          <w:cantSplit/>
          <w:trHeight w:val="345"/>
        </w:trPr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z ogólnej liczby stron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44BD6" w:rsidRPr="001B39E1" w:rsidRDefault="00044BD6">
      <w:pPr>
        <w:tabs>
          <w:tab w:val="left" w:pos="2268"/>
        </w:tabs>
        <w:rPr>
          <w:i/>
          <w:sz w:val="22"/>
          <w:szCs w:val="22"/>
        </w:rPr>
      </w:pPr>
      <w:r w:rsidRPr="001B39E1">
        <w:rPr>
          <w:sz w:val="22"/>
          <w:szCs w:val="22"/>
        </w:rPr>
        <w:tab/>
        <w:t>(</w:t>
      </w:r>
      <w:r w:rsidRPr="001B39E1">
        <w:rPr>
          <w:i/>
          <w:sz w:val="22"/>
          <w:szCs w:val="22"/>
        </w:rPr>
        <w:t>pieczęć Wykonawcy)</w:t>
      </w:r>
    </w:p>
    <w:p w:rsidR="00044BD6" w:rsidRDefault="00044BD6">
      <w:pPr>
        <w:tabs>
          <w:tab w:val="left" w:pos="2268"/>
        </w:tabs>
        <w:rPr>
          <w:i/>
          <w:sz w:val="22"/>
          <w:szCs w:val="22"/>
        </w:rPr>
      </w:pPr>
    </w:p>
    <w:p w:rsidR="00420919" w:rsidRPr="001B39E1" w:rsidRDefault="00420919">
      <w:pPr>
        <w:tabs>
          <w:tab w:val="left" w:pos="2268"/>
        </w:tabs>
        <w:rPr>
          <w:i/>
          <w:sz w:val="22"/>
          <w:szCs w:val="22"/>
        </w:rPr>
      </w:pPr>
    </w:p>
    <w:p w:rsidR="00044BD6" w:rsidRPr="001B39E1" w:rsidRDefault="00044BD6">
      <w:pPr>
        <w:pStyle w:val="Nagwek4"/>
        <w:numPr>
          <w:ilvl w:val="0"/>
          <w:numId w:val="0"/>
        </w:numPr>
        <w:rPr>
          <w:bCs/>
          <w:sz w:val="22"/>
          <w:szCs w:val="22"/>
        </w:rPr>
      </w:pPr>
      <w:r w:rsidRPr="001B39E1">
        <w:rPr>
          <w:bCs/>
          <w:sz w:val="22"/>
          <w:szCs w:val="22"/>
        </w:rPr>
        <w:t>„CENA OFERTY”</w:t>
      </w:r>
    </w:p>
    <w:p w:rsidR="00AD1093" w:rsidRDefault="00044BD6" w:rsidP="00AD1093">
      <w:pPr>
        <w:jc w:val="center"/>
        <w:rPr>
          <w:b/>
          <w:sz w:val="22"/>
          <w:szCs w:val="22"/>
        </w:rPr>
      </w:pPr>
      <w:r w:rsidRPr="001B39E1">
        <w:rPr>
          <w:sz w:val="22"/>
          <w:szCs w:val="22"/>
        </w:rPr>
        <w:t>Oferujemy wykonanie przedmiotu zamówienia w postępowaniu prowadzonym w trybie przetargu nieograniczonego na zadanie pn.</w:t>
      </w:r>
      <w:r w:rsidR="00A12316" w:rsidRPr="001B39E1">
        <w:rPr>
          <w:b/>
          <w:bCs/>
          <w:sz w:val="22"/>
          <w:szCs w:val="22"/>
        </w:rPr>
        <w:t xml:space="preserve"> </w:t>
      </w:r>
      <w:r w:rsidR="002B4B29" w:rsidRPr="001B39E1">
        <w:rPr>
          <w:b/>
          <w:sz w:val="22"/>
          <w:szCs w:val="22"/>
        </w:rPr>
        <w:t>„</w:t>
      </w:r>
      <w:r w:rsidR="00AD1093" w:rsidRPr="00C15FFA">
        <w:rPr>
          <w:b/>
          <w:sz w:val="22"/>
          <w:szCs w:val="22"/>
        </w:rPr>
        <w:t>Odbiór i zagospodarowanie odpadów komunalnych od właścicieli nieruchomości zamieszkałych na terenie gminy Dobromierz</w:t>
      </w:r>
    </w:p>
    <w:p w:rsidR="002B4B29" w:rsidRPr="001B39E1" w:rsidRDefault="00AD1093" w:rsidP="00AD1093">
      <w:pPr>
        <w:jc w:val="center"/>
        <w:rPr>
          <w:b/>
          <w:sz w:val="22"/>
          <w:szCs w:val="22"/>
        </w:rPr>
      </w:pPr>
      <w:r w:rsidRPr="009D31B3">
        <w:rPr>
          <w:b/>
        </w:rPr>
        <w:t xml:space="preserve"> </w:t>
      </w:r>
      <w:r>
        <w:rPr>
          <w:b/>
        </w:rPr>
        <w:t xml:space="preserve">w okresie od </w:t>
      </w:r>
      <w:r w:rsidR="00242FE8" w:rsidRPr="00B275C8">
        <w:rPr>
          <w:b/>
        </w:rPr>
        <w:t>1 stycznia</w:t>
      </w:r>
      <w:r w:rsidR="00242FE8" w:rsidRPr="00A65C88">
        <w:rPr>
          <w:b/>
          <w:color w:val="FF0000"/>
        </w:rPr>
        <w:t xml:space="preserve"> </w:t>
      </w:r>
      <w:r w:rsidR="00B275C8">
        <w:rPr>
          <w:b/>
        </w:rPr>
        <w:t>2021</w:t>
      </w:r>
      <w:r w:rsidR="00242FE8">
        <w:rPr>
          <w:b/>
        </w:rPr>
        <w:t xml:space="preserve"> r. do 3</w:t>
      </w:r>
      <w:r w:rsidR="00B275C8">
        <w:rPr>
          <w:b/>
        </w:rPr>
        <w:t>0</w:t>
      </w:r>
      <w:r w:rsidR="00242FE8">
        <w:rPr>
          <w:b/>
        </w:rPr>
        <w:t xml:space="preserve"> </w:t>
      </w:r>
      <w:r w:rsidR="00B275C8">
        <w:rPr>
          <w:b/>
        </w:rPr>
        <w:t>czerwca 2022</w:t>
      </w:r>
      <w:r w:rsidR="00242FE8">
        <w:rPr>
          <w:b/>
        </w:rPr>
        <w:t xml:space="preserve"> r.</w:t>
      </w:r>
      <w:r w:rsidR="002B4B29" w:rsidRPr="001B39E1">
        <w:rPr>
          <w:b/>
          <w:sz w:val="22"/>
          <w:szCs w:val="22"/>
        </w:rPr>
        <w:t>”</w:t>
      </w:r>
    </w:p>
    <w:p w:rsidR="00044BD6" w:rsidRDefault="00044BD6">
      <w:pPr>
        <w:jc w:val="both"/>
        <w:rPr>
          <w:sz w:val="22"/>
          <w:szCs w:val="22"/>
        </w:rPr>
      </w:pPr>
      <w:r w:rsidRPr="001B39E1">
        <w:rPr>
          <w:sz w:val="22"/>
          <w:szCs w:val="22"/>
        </w:rPr>
        <w:t xml:space="preserve"> za cenę:</w:t>
      </w:r>
    </w:p>
    <w:p w:rsidR="00420919" w:rsidRDefault="00420919">
      <w:pPr>
        <w:jc w:val="both"/>
        <w:rPr>
          <w:sz w:val="22"/>
          <w:szCs w:val="22"/>
        </w:rPr>
      </w:pPr>
    </w:p>
    <w:tbl>
      <w:tblPr>
        <w:tblW w:w="955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6"/>
        <w:gridCol w:w="1417"/>
        <w:gridCol w:w="1559"/>
        <w:gridCol w:w="1336"/>
      </w:tblGrid>
      <w:tr w:rsidR="00420919" w:rsidTr="00420919">
        <w:trPr>
          <w:trHeight w:val="863"/>
        </w:trPr>
        <w:tc>
          <w:tcPr>
            <w:tcW w:w="5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20919" w:rsidRPr="00B00CD4" w:rsidRDefault="00420919" w:rsidP="00420919">
            <w:pPr>
              <w:pStyle w:val="Zawartotabeli"/>
              <w:jc w:val="center"/>
              <w:rPr>
                <w:sz w:val="22"/>
                <w:szCs w:val="22"/>
              </w:rPr>
            </w:pPr>
            <w:r w:rsidRPr="00B00CD4">
              <w:rPr>
                <w:b/>
                <w:bCs/>
                <w:sz w:val="22"/>
                <w:szCs w:val="22"/>
              </w:rPr>
              <w:t xml:space="preserve">Rodzaj odpadu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20919" w:rsidRPr="00B00CD4" w:rsidRDefault="00420919" w:rsidP="00420919">
            <w:pPr>
              <w:pStyle w:val="Zawartotabeli"/>
              <w:jc w:val="center"/>
              <w:rPr>
                <w:sz w:val="22"/>
                <w:szCs w:val="22"/>
              </w:rPr>
            </w:pPr>
            <w:r w:rsidRPr="00B00CD4">
              <w:rPr>
                <w:b/>
                <w:bCs/>
                <w:sz w:val="22"/>
                <w:szCs w:val="22"/>
              </w:rPr>
              <w:t>Cena jednostkowa brutto (PLN) za 1 Mg</w:t>
            </w:r>
          </w:p>
          <w:p w:rsidR="00420919" w:rsidRPr="00B00CD4" w:rsidRDefault="00420919" w:rsidP="00420919">
            <w:pPr>
              <w:pStyle w:val="Zawartotabeli"/>
              <w:jc w:val="center"/>
              <w:rPr>
                <w:sz w:val="22"/>
                <w:szCs w:val="22"/>
              </w:rPr>
            </w:pPr>
            <w:r w:rsidRPr="00B00CD4">
              <w:rPr>
                <w:b/>
                <w:bCs/>
                <w:sz w:val="22"/>
                <w:szCs w:val="22"/>
              </w:rPr>
              <w:t>[zł/Mg]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20919" w:rsidRPr="00B00CD4" w:rsidRDefault="00420919" w:rsidP="00420919">
            <w:pPr>
              <w:pStyle w:val="Zawartotabeli"/>
              <w:jc w:val="center"/>
              <w:rPr>
                <w:sz w:val="22"/>
                <w:szCs w:val="22"/>
              </w:rPr>
            </w:pPr>
            <w:r w:rsidRPr="00B00CD4">
              <w:rPr>
                <w:b/>
                <w:bCs/>
                <w:sz w:val="22"/>
                <w:szCs w:val="22"/>
              </w:rPr>
              <w:t>Szacowana maksymalna ilość odpadów [Mg]</w:t>
            </w: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420919" w:rsidRPr="00B00CD4" w:rsidRDefault="00420919" w:rsidP="00420919">
            <w:pPr>
              <w:pStyle w:val="Zawartotabeli"/>
              <w:jc w:val="center"/>
              <w:rPr>
                <w:sz w:val="22"/>
                <w:szCs w:val="22"/>
              </w:rPr>
            </w:pPr>
            <w:r w:rsidRPr="00B00CD4">
              <w:rPr>
                <w:b/>
                <w:bCs/>
                <w:sz w:val="22"/>
                <w:szCs w:val="22"/>
              </w:rPr>
              <w:t xml:space="preserve">Wartość łączna brutto (PLN) </w:t>
            </w:r>
          </w:p>
          <w:p w:rsidR="00420919" w:rsidRPr="00B00CD4" w:rsidRDefault="00420919" w:rsidP="00420919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(2x3</w:t>
            </w:r>
            <w:r w:rsidRPr="00B00CD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20919" w:rsidTr="00420919">
        <w:trPr>
          <w:trHeight w:val="146"/>
        </w:trPr>
        <w:tc>
          <w:tcPr>
            <w:tcW w:w="5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20919" w:rsidRPr="00B00CD4" w:rsidRDefault="00420919" w:rsidP="00420919">
            <w:pPr>
              <w:pStyle w:val="Zawartotabeli"/>
              <w:jc w:val="center"/>
              <w:rPr>
                <w:sz w:val="22"/>
                <w:szCs w:val="22"/>
              </w:rPr>
            </w:pPr>
            <w:r w:rsidRPr="00B00CD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20919" w:rsidRPr="00B00CD4" w:rsidRDefault="00420919" w:rsidP="00420919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20919" w:rsidRPr="00B00CD4" w:rsidRDefault="00420919" w:rsidP="00420919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420919" w:rsidRPr="00B00CD4" w:rsidRDefault="00420919" w:rsidP="00420919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20919" w:rsidRPr="00FC4853" w:rsidTr="00420919">
        <w:tc>
          <w:tcPr>
            <w:tcW w:w="5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420919" w:rsidRDefault="00A172D5" w:rsidP="00420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20919" w:rsidRPr="00420919">
              <w:rPr>
                <w:sz w:val="22"/>
                <w:szCs w:val="22"/>
              </w:rPr>
              <w:t>mieszane odpady komunalne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B00CD4" w:rsidRDefault="00420919" w:rsidP="00420919">
            <w:pPr>
              <w:pStyle w:val="Zawartotabeli"/>
              <w:snapToGrid w:val="0"/>
              <w:spacing w:after="113"/>
              <w:jc w:val="center"/>
              <w:rPr>
                <w:b/>
                <w:bCs/>
                <w:sz w:val="22"/>
                <w:szCs w:val="22"/>
              </w:rPr>
            </w:pPr>
          </w:p>
          <w:p w:rsidR="00420919" w:rsidRPr="00B00CD4" w:rsidRDefault="00420919" w:rsidP="00420919">
            <w:pPr>
              <w:pStyle w:val="Zawartotabeli"/>
              <w:spacing w:after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FC4853" w:rsidRDefault="00A172D5" w:rsidP="00420919">
            <w:pPr>
              <w:pStyle w:val="Zawartotabeli"/>
              <w:spacing w:after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919" w:rsidRPr="00FC4853" w:rsidRDefault="00420919" w:rsidP="00420919">
            <w:pPr>
              <w:pStyle w:val="Zawartotabeli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420919" w:rsidRPr="00FC4853" w:rsidTr="00420919">
        <w:tc>
          <w:tcPr>
            <w:tcW w:w="52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0919" w:rsidRPr="00420919" w:rsidRDefault="00420919" w:rsidP="00420919">
            <w:pPr>
              <w:rPr>
                <w:sz w:val="22"/>
                <w:szCs w:val="22"/>
              </w:rPr>
            </w:pPr>
            <w:r w:rsidRPr="00420919">
              <w:rPr>
                <w:sz w:val="22"/>
                <w:szCs w:val="22"/>
              </w:rPr>
              <w:t xml:space="preserve">odpady ulegające biodegradacji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0919" w:rsidRPr="00B00CD4" w:rsidRDefault="00420919" w:rsidP="00420919">
            <w:pPr>
              <w:pStyle w:val="Zawartotabeli"/>
              <w:snapToGrid w:val="0"/>
              <w:spacing w:after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0919" w:rsidRPr="00FC4853" w:rsidRDefault="00A172D5" w:rsidP="00420919">
            <w:pPr>
              <w:pStyle w:val="Zawartotabeli"/>
              <w:spacing w:after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0919" w:rsidRPr="00FC4853" w:rsidRDefault="00420919" w:rsidP="00420919">
            <w:pPr>
              <w:pStyle w:val="Zawartotabeli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420919" w:rsidRPr="00FC4853" w:rsidTr="0042091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19" w:rsidRPr="00420919" w:rsidRDefault="00A172D5" w:rsidP="00420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 z papieru i tektury</w:t>
            </w:r>
            <w:r w:rsidR="00420919" w:rsidRPr="004209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19" w:rsidRPr="00B00CD4" w:rsidRDefault="00420919" w:rsidP="00420919">
            <w:pPr>
              <w:pStyle w:val="Zawartotabeli"/>
              <w:snapToGrid w:val="0"/>
              <w:spacing w:after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19" w:rsidRPr="00FC4853" w:rsidRDefault="00A172D5" w:rsidP="00420919">
            <w:pPr>
              <w:pStyle w:val="Zawartotabeli"/>
              <w:spacing w:after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19" w:rsidRPr="00FC4853" w:rsidRDefault="00420919" w:rsidP="00420919">
            <w:pPr>
              <w:pStyle w:val="Zawartotabeli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420919" w:rsidRPr="00FC4853" w:rsidTr="00420919">
        <w:tc>
          <w:tcPr>
            <w:tcW w:w="52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420919" w:rsidRDefault="00A172D5" w:rsidP="00420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 ze szkła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B00CD4" w:rsidRDefault="00420919" w:rsidP="00420919">
            <w:pPr>
              <w:pStyle w:val="Zawartotabeli"/>
              <w:snapToGrid w:val="0"/>
              <w:spacing w:after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FC4853" w:rsidRDefault="00A172D5" w:rsidP="00420919">
            <w:pPr>
              <w:pStyle w:val="Zawartotabeli"/>
              <w:spacing w:after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919" w:rsidRPr="00FC4853" w:rsidRDefault="00420919" w:rsidP="00420919">
            <w:pPr>
              <w:pStyle w:val="Zawartotabeli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420919" w:rsidRPr="00FC4853" w:rsidTr="00420919">
        <w:tc>
          <w:tcPr>
            <w:tcW w:w="5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420919" w:rsidRDefault="00420919" w:rsidP="00420919">
            <w:pPr>
              <w:rPr>
                <w:sz w:val="22"/>
                <w:szCs w:val="22"/>
              </w:rPr>
            </w:pPr>
            <w:r w:rsidRPr="00420919">
              <w:rPr>
                <w:sz w:val="22"/>
                <w:szCs w:val="22"/>
              </w:rPr>
              <w:t>odpady segregowane - tworzywa sztuczne i opakowania z tworzyw sztucznych i wielomateriałowe, metale, w tym odpady opakowaniowe z metali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B00CD4" w:rsidRDefault="00420919" w:rsidP="00420919">
            <w:pPr>
              <w:pStyle w:val="Zawartotabeli"/>
              <w:snapToGrid w:val="0"/>
              <w:spacing w:after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FC4853" w:rsidRDefault="00A172D5" w:rsidP="00420919">
            <w:pPr>
              <w:pStyle w:val="Zawartotabeli"/>
              <w:spacing w:after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919" w:rsidRPr="00FC4853" w:rsidRDefault="00420919" w:rsidP="00420919">
            <w:pPr>
              <w:pStyle w:val="Zawartotabeli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420919" w:rsidRPr="00FC4853" w:rsidTr="00420919">
        <w:tc>
          <w:tcPr>
            <w:tcW w:w="5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420919" w:rsidRDefault="00420919" w:rsidP="00A172D5">
            <w:pPr>
              <w:rPr>
                <w:sz w:val="22"/>
                <w:szCs w:val="22"/>
              </w:rPr>
            </w:pPr>
            <w:r w:rsidRPr="00420919">
              <w:rPr>
                <w:sz w:val="22"/>
                <w:szCs w:val="22"/>
              </w:rPr>
              <w:t>odpady wielkogabarytowe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B00CD4" w:rsidRDefault="00420919" w:rsidP="00420919">
            <w:pPr>
              <w:pStyle w:val="Zawartotabeli"/>
              <w:snapToGrid w:val="0"/>
              <w:spacing w:after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FC4853" w:rsidRDefault="00A172D5" w:rsidP="00420919">
            <w:pPr>
              <w:pStyle w:val="Zawartotabeli"/>
              <w:spacing w:after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919" w:rsidRPr="00FC4853" w:rsidRDefault="00420919" w:rsidP="00420919">
            <w:pPr>
              <w:pStyle w:val="Zawartotabeli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420919" w:rsidRPr="00FC4853" w:rsidTr="00420919">
        <w:tc>
          <w:tcPr>
            <w:tcW w:w="5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420919" w:rsidRDefault="008678D4" w:rsidP="00420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Zużyte urządzenia elektryczne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B00CD4" w:rsidRDefault="00420919" w:rsidP="00420919">
            <w:pPr>
              <w:pStyle w:val="Zawartotabeli"/>
              <w:snapToGrid w:val="0"/>
              <w:spacing w:after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FC4853" w:rsidRDefault="00A172D5" w:rsidP="00420919">
            <w:pPr>
              <w:pStyle w:val="Zawartotabeli"/>
              <w:spacing w:after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919" w:rsidRPr="00FC4853" w:rsidRDefault="00420919" w:rsidP="00420919">
            <w:pPr>
              <w:pStyle w:val="Zawartotabeli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420919" w:rsidRPr="00FC4853" w:rsidTr="00420919">
        <w:tc>
          <w:tcPr>
            <w:tcW w:w="5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420919" w:rsidRDefault="008678D4" w:rsidP="00420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420919" w:rsidRPr="00420919">
              <w:rPr>
                <w:sz w:val="22"/>
                <w:szCs w:val="22"/>
              </w:rPr>
              <w:t>dpady budowlane i rozbiórkowe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B00CD4" w:rsidRDefault="00420919" w:rsidP="00420919">
            <w:pPr>
              <w:pStyle w:val="Zawartotabeli"/>
              <w:snapToGrid w:val="0"/>
              <w:spacing w:after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FC4853" w:rsidRDefault="00A172D5" w:rsidP="00420919">
            <w:pPr>
              <w:pStyle w:val="Zawartotabeli"/>
              <w:spacing w:after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919" w:rsidRPr="00FC4853" w:rsidRDefault="00420919" w:rsidP="00420919">
            <w:pPr>
              <w:pStyle w:val="Zawartotabeli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420919" w:rsidRPr="00FC4853" w:rsidTr="00420919">
        <w:tc>
          <w:tcPr>
            <w:tcW w:w="5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420919" w:rsidRDefault="003C0391" w:rsidP="00420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420919" w:rsidRPr="00420919">
              <w:rPr>
                <w:sz w:val="22"/>
                <w:szCs w:val="22"/>
              </w:rPr>
              <w:t>dpady niebezpieczne z gospodarstw domowych (np.: farby, lakiery, rozpuszczalniki, przepracowane oleje, przeterminowane środki ochrony roślin, świetlówki)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B00CD4" w:rsidRDefault="00420919" w:rsidP="00420919">
            <w:pPr>
              <w:pStyle w:val="Zawartotabeli"/>
              <w:snapToGrid w:val="0"/>
              <w:spacing w:after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FC4853" w:rsidRDefault="00A172D5" w:rsidP="00420919">
            <w:pPr>
              <w:pStyle w:val="Zawartotabeli"/>
              <w:spacing w:after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0,03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919" w:rsidRPr="00FC4853" w:rsidRDefault="00420919" w:rsidP="00420919">
            <w:pPr>
              <w:pStyle w:val="Zawartotabeli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420919" w:rsidRPr="00FC4853" w:rsidTr="00420919">
        <w:tc>
          <w:tcPr>
            <w:tcW w:w="5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420919" w:rsidRDefault="008678D4" w:rsidP="00867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20919" w:rsidRPr="00420919">
              <w:rPr>
                <w:sz w:val="22"/>
                <w:szCs w:val="22"/>
              </w:rPr>
              <w:t>użyte opony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B00CD4" w:rsidRDefault="00420919" w:rsidP="00420919">
            <w:pPr>
              <w:pStyle w:val="Zawartotabeli"/>
              <w:snapToGrid w:val="0"/>
              <w:spacing w:after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FC4853" w:rsidRDefault="00A172D5" w:rsidP="00420919">
            <w:pPr>
              <w:pStyle w:val="Zawartotabeli"/>
              <w:spacing w:after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919" w:rsidRPr="00FC4853" w:rsidRDefault="00420919" w:rsidP="00420919">
            <w:pPr>
              <w:pStyle w:val="Zawartotabeli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420919" w:rsidRPr="00FC4853" w:rsidTr="00420919">
        <w:tc>
          <w:tcPr>
            <w:tcW w:w="5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420919" w:rsidRDefault="008678D4" w:rsidP="00420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20919" w:rsidRPr="00420919">
              <w:rPr>
                <w:sz w:val="22"/>
                <w:szCs w:val="22"/>
              </w:rPr>
              <w:t>użyte baterie i akumulatory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B00CD4" w:rsidRDefault="00420919" w:rsidP="00420919">
            <w:pPr>
              <w:pStyle w:val="Zawartotabeli"/>
              <w:snapToGrid w:val="0"/>
              <w:spacing w:after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FC4853" w:rsidRDefault="00A172D5" w:rsidP="00420919">
            <w:pPr>
              <w:pStyle w:val="Zawartotabeli"/>
              <w:spacing w:after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919" w:rsidRPr="00FC4853" w:rsidRDefault="00420919" w:rsidP="00420919">
            <w:pPr>
              <w:pStyle w:val="Zawartotabeli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420919" w:rsidRPr="00FC4853" w:rsidTr="00420919">
        <w:tc>
          <w:tcPr>
            <w:tcW w:w="5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420919" w:rsidRDefault="003C0391" w:rsidP="00420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420919" w:rsidRPr="00420919">
              <w:rPr>
                <w:sz w:val="22"/>
                <w:szCs w:val="22"/>
              </w:rPr>
              <w:t>gły, strzykawki i inne odpady o charakterze medycznym pochodzące z gospodarstw domowych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B00CD4" w:rsidRDefault="00420919" w:rsidP="00420919">
            <w:pPr>
              <w:pStyle w:val="Zawartotabeli"/>
              <w:snapToGrid w:val="0"/>
              <w:spacing w:after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FC4853" w:rsidRDefault="00A172D5" w:rsidP="00420919">
            <w:pPr>
              <w:pStyle w:val="Zawartotabeli"/>
              <w:spacing w:after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919" w:rsidRPr="00FC4853" w:rsidRDefault="00420919" w:rsidP="00420919">
            <w:pPr>
              <w:pStyle w:val="Zawartotabeli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420919" w:rsidRPr="00FC4853" w:rsidTr="00420919">
        <w:tc>
          <w:tcPr>
            <w:tcW w:w="5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420919" w:rsidRDefault="008678D4" w:rsidP="00420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Przeterminowane lekarstwa</w:t>
            </w:r>
            <w:r w:rsidR="00420919" w:rsidRPr="004209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B00CD4" w:rsidRDefault="00420919" w:rsidP="00420919">
            <w:pPr>
              <w:pStyle w:val="Zawartotabeli"/>
              <w:snapToGrid w:val="0"/>
              <w:spacing w:after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2D5" w:rsidRPr="00FC4853" w:rsidRDefault="00A172D5" w:rsidP="00A172D5">
            <w:pPr>
              <w:pStyle w:val="Zawartotabeli"/>
              <w:spacing w:after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0,04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919" w:rsidRPr="00FC4853" w:rsidRDefault="00420919" w:rsidP="00420919">
            <w:pPr>
              <w:pStyle w:val="Zawartotabeli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420919" w:rsidTr="00420919">
        <w:tc>
          <w:tcPr>
            <w:tcW w:w="5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420919" w:rsidRDefault="003C0391" w:rsidP="00420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420919" w:rsidRPr="00420919">
              <w:rPr>
                <w:sz w:val="22"/>
                <w:szCs w:val="22"/>
              </w:rPr>
              <w:t>orki LDPE do segregacji odpadów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B00CD4" w:rsidRDefault="00420919" w:rsidP="00420919">
            <w:pPr>
              <w:pStyle w:val="Zawartotabeli"/>
              <w:snapToGrid w:val="0"/>
              <w:spacing w:after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437C12" w:rsidRDefault="00A172D5" w:rsidP="00420919">
            <w:pPr>
              <w:pStyle w:val="Zawartotabeli"/>
              <w:spacing w:after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156 000 </w:t>
            </w:r>
            <w:proofErr w:type="spellStart"/>
            <w:r>
              <w:rPr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919" w:rsidRPr="00B00CD4" w:rsidRDefault="00420919" w:rsidP="00420919">
            <w:pPr>
              <w:pStyle w:val="Zawartotabeli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420919" w:rsidTr="00420919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919" w:rsidRPr="00B00CD4" w:rsidRDefault="00420919" w:rsidP="00420919">
            <w:pPr>
              <w:pStyle w:val="Zawartotabeli"/>
              <w:snapToGrid w:val="0"/>
              <w:spacing w:after="113"/>
              <w:jc w:val="right"/>
              <w:rPr>
                <w:sz w:val="22"/>
                <w:szCs w:val="22"/>
              </w:rPr>
            </w:pPr>
            <w:r w:rsidRPr="00B00CD4">
              <w:rPr>
                <w:b/>
                <w:bCs/>
                <w:sz w:val="22"/>
                <w:szCs w:val="22"/>
              </w:rPr>
              <w:lastRenderedPageBreak/>
              <w:t>Łączna wartość brutto</w:t>
            </w:r>
          </w:p>
          <w:p w:rsidR="00420919" w:rsidRPr="00B00CD4" w:rsidRDefault="00420919" w:rsidP="00420919">
            <w:pPr>
              <w:pStyle w:val="Zawartotabeli"/>
              <w:snapToGrid w:val="0"/>
              <w:spacing w:after="113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(suma wartości w kolumnie 4</w:t>
            </w:r>
            <w:r w:rsidRPr="00B00CD4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919" w:rsidRPr="00B00CD4" w:rsidRDefault="00420919" w:rsidP="00420919">
            <w:pPr>
              <w:snapToGrid w:val="0"/>
            </w:pPr>
          </w:p>
        </w:tc>
      </w:tr>
    </w:tbl>
    <w:p w:rsidR="00420919" w:rsidRPr="001B39E1" w:rsidRDefault="00420919">
      <w:pPr>
        <w:jc w:val="both"/>
        <w:rPr>
          <w:sz w:val="22"/>
          <w:szCs w:val="22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9"/>
        <w:gridCol w:w="4284"/>
      </w:tblGrid>
      <w:tr w:rsidR="00416471" w:rsidRPr="006C2844" w:rsidTr="00133A13">
        <w:trPr>
          <w:trHeight w:val="181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71" w:rsidRPr="00E07CDC" w:rsidRDefault="00416471" w:rsidP="00133A13">
            <w:pPr>
              <w:tabs>
                <w:tab w:val="left" w:pos="8460"/>
                <w:tab w:val="left" w:pos="891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07CDC">
              <w:rPr>
                <w:rFonts w:eastAsia="Calibri"/>
                <w:b/>
                <w:sz w:val="22"/>
                <w:szCs w:val="22"/>
              </w:rPr>
              <w:t>Termin płatności faktury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71" w:rsidRPr="006C2844" w:rsidRDefault="00416471" w:rsidP="00133A13">
            <w:pPr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6C2844">
              <w:rPr>
                <w:szCs w:val="24"/>
                <w:lang w:eastAsia="en-US"/>
              </w:rPr>
              <w:t>… dni</w:t>
            </w:r>
          </w:p>
        </w:tc>
      </w:tr>
    </w:tbl>
    <w:p w:rsidR="004F64F9" w:rsidRDefault="004F64F9" w:rsidP="004F42FB">
      <w:pPr>
        <w:rPr>
          <w:sz w:val="22"/>
          <w:szCs w:val="22"/>
        </w:rPr>
      </w:pPr>
    </w:p>
    <w:p w:rsidR="004F64F9" w:rsidRPr="006272C2" w:rsidRDefault="006272C2" w:rsidP="006272C2">
      <w:pPr>
        <w:spacing w:line="360" w:lineRule="auto"/>
        <w:rPr>
          <w:b/>
          <w:sz w:val="22"/>
          <w:szCs w:val="22"/>
        </w:rPr>
      </w:pPr>
      <w:r w:rsidRPr="006272C2">
        <w:rPr>
          <w:b/>
          <w:sz w:val="22"/>
          <w:szCs w:val="22"/>
        </w:rPr>
        <w:t>Nazwy instalacji do przetwarzania odpadów komunalnych, do których będą przekazywane odbierane odpady:…………………………………………………..</w:t>
      </w:r>
    </w:p>
    <w:p w:rsidR="00044BD6" w:rsidRPr="001B39E1" w:rsidRDefault="00044BD6">
      <w:pPr>
        <w:rPr>
          <w:sz w:val="22"/>
          <w:szCs w:val="22"/>
        </w:rPr>
      </w:pPr>
    </w:p>
    <w:p w:rsidR="00044BD6" w:rsidRPr="001B39E1" w:rsidRDefault="00044BD6">
      <w:pPr>
        <w:pStyle w:val="WW-Tekstpodstawowy3"/>
        <w:tabs>
          <w:tab w:val="clear" w:pos="9000"/>
        </w:tabs>
        <w:rPr>
          <w:sz w:val="22"/>
          <w:szCs w:val="22"/>
        </w:rPr>
      </w:pPr>
    </w:p>
    <w:p w:rsidR="004F64F9" w:rsidRDefault="004F64F9">
      <w:pPr>
        <w:pStyle w:val="WW-Tekstpodstawowy3"/>
        <w:tabs>
          <w:tab w:val="clear" w:pos="9000"/>
        </w:tabs>
        <w:rPr>
          <w:sz w:val="22"/>
          <w:szCs w:val="22"/>
        </w:rPr>
      </w:pPr>
    </w:p>
    <w:p w:rsidR="004F64F9" w:rsidRDefault="004F64F9">
      <w:pPr>
        <w:pStyle w:val="WW-Tekstpodstawowy3"/>
        <w:tabs>
          <w:tab w:val="clear" w:pos="9000"/>
        </w:tabs>
        <w:rPr>
          <w:sz w:val="22"/>
          <w:szCs w:val="22"/>
        </w:rPr>
      </w:pPr>
    </w:p>
    <w:p w:rsidR="004F64F9" w:rsidRDefault="004F64F9">
      <w:pPr>
        <w:pStyle w:val="WW-Tekstpodstawowy3"/>
        <w:tabs>
          <w:tab w:val="clear" w:pos="9000"/>
        </w:tabs>
        <w:rPr>
          <w:sz w:val="22"/>
          <w:szCs w:val="22"/>
        </w:rPr>
      </w:pPr>
    </w:p>
    <w:p w:rsidR="004F64F9" w:rsidRDefault="004F64F9">
      <w:pPr>
        <w:pStyle w:val="WW-Tekstpodstawowy3"/>
        <w:tabs>
          <w:tab w:val="clear" w:pos="9000"/>
        </w:tabs>
        <w:rPr>
          <w:sz w:val="22"/>
          <w:szCs w:val="22"/>
        </w:rPr>
      </w:pPr>
    </w:p>
    <w:p w:rsidR="004F64F9" w:rsidRDefault="004F64F9">
      <w:pPr>
        <w:pStyle w:val="WW-Tekstpodstawowy3"/>
        <w:tabs>
          <w:tab w:val="clear" w:pos="9000"/>
        </w:tabs>
        <w:rPr>
          <w:sz w:val="22"/>
          <w:szCs w:val="22"/>
        </w:rPr>
      </w:pPr>
    </w:p>
    <w:p w:rsidR="004F64F9" w:rsidRDefault="004F64F9">
      <w:pPr>
        <w:pStyle w:val="WW-Tekstpodstawowy3"/>
        <w:tabs>
          <w:tab w:val="clear" w:pos="9000"/>
        </w:tabs>
        <w:rPr>
          <w:sz w:val="22"/>
          <w:szCs w:val="22"/>
        </w:rPr>
      </w:pPr>
    </w:p>
    <w:p w:rsidR="004F64F9" w:rsidRDefault="004F64F9">
      <w:pPr>
        <w:pStyle w:val="WW-Tekstpodstawowy3"/>
        <w:tabs>
          <w:tab w:val="clear" w:pos="9000"/>
        </w:tabs>
        <w:rPr>
          <w:sz w:val="22"/>
          <w:szCs w:val="22"/>
        </w:rPr>
      </w:pPr>
    </w:p>
    <w:p w:rsidR="004F64F9" w:rsidRDefault="004F64F9">
      <w:pPr>
        <w:pStyle w:val="WW-Tekstpodstawowy3"/>
        <w:tabs>
          <w:tab w:val="clear" w:pos="9000"/>
        </w:tabs>
        <w:rPr>
          <w:sz w:val="22"/>
          <w:szCs w:val="22"/>
        </w:rPr>
      </w:pPr>
    </w:p>
    <w:p w:rsidR="004F64F9" w:rsidRDefault="004F64F9">
      <w:pPr>
        <w:pStyle w:val="WW-Tekstpodstawowy3"/>
        <w:tabs>
          <w:tab w:val="clear" w:pos="9000"/>
        </w:tabs>
        <w:rPr>
          <w:sz w:val="22"/>
          <w:szCs w:val="22"/>
        </w:rPr>
      </w:pPr>
    </w:p>
    <w:p w:rsidR="002B4B29" w:rsidRPr="001B39E1" w:rsidRDefault="002B4B29">
      <w:pPr>
        <w:pStyle w:val="WW-Tekstpodstawowy3"/>
        <w:tabs>
          <w:tab w:val="clear" w:pos="9000"/>
        </w:tabs>
        <w:rPr>
          <w:sz w:val="22"/>
          <w:szCs w:val="22"/>
        </w:rPr>
      </w:pPr>
    </w:p>
    <w:p w:rsidR="002B4B29" w:rsidRPr="001B39E1" w:rsidRDefault="002B4B29">
      <w:pPr>
        <w:pStyle w:val="WW-Tekstpodstawowy3"/>
        <w:tabs>
          <w:tab w:val="clear" w:pos="9000"/>
        </w:tabs>
        <w:rPr>
          <w:sz w:val="22"/>
          <w:szCs w:val="22"/>
        </w:rPr>
      </w:pPr>
    </w:p>
    <w:p w:rsidR="00044BD6" w:rsidRPr="001B39E1" w:rsidRDefault="00044BD6">
      <w:pPr>
        <w:pStyle w:val="WW-Tekstpodstawowy3"/>
        <w:tabs>
          <w:tab w:val="clear" w:pos="9000"/>
        </w:tabs>
        <w:rPr>
          <w:sz w:val="22"/>
          <w:szCs w:val="22"/>
          <w:shd w:val="clear" w:color="auto" w:fill="FFFF00"/>
        </w:rPr>
      </w:pPr>
    </w:p>
    <w:p w:rsidR="00044BD6" w:rsidRPr="001B39E1" w:rsidRDefault="00044BD6">
      <w:pPr>
        <w:pStyle w:val="Tekstpodstawowy21"/>
        <w:widowControl w:val="0"/>
        <w:tabs>
          <w:tab w:val="clear" w:pos="2363"/>
        </w:tabs>
        <w:suppressAutoHyphens/>
        <w:ind w:firstLine="708"/>
        <w:jc w:val="left"/>
        <w:rPr>
          <w:sz w:val="22"/>
          <w:szCs w:val="22"/>
          <w:shd w:val="clear" w:color="auto" w:fill="FFFF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044BD6" w:rsidRPr="001B39E1">
        <w:trPr>
          <w:cantSplit/>
        </w:trPr>
        <w:tc>
          <w:tcPr>
            <w:tcW w:w="4947" w:type="dxa"/>
            <w:shd w:val="clear" w:color="auto" w:fill="auto"/>
          </w:tcPr>
          <w:p w:rsidR="00044BD6" w:rsidRPr="001B39E1" w:rsidRDefault="00044BD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44BD6" w:rsidRPr="001B39E1" w:rsidRDefault="00044BD6">
            <w:pPr>
              <w:jc w:val="center"/>
              <w:rPr>
                <w:sz w:val="22"/>
                <w:szCs w:val="22"/>
              </w:rPr>
            </w:pPr>
          </w:p>
          <w:p w:rsidR="00044BD6" w:rsidRPr="001B39E1" w:rsidRDefault="00044BD6">
            <w:pPr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Wykonawca/ pełnomocnik Wykonawcy</w:t>
            </w:r>
          </w:p>
        </w:tc>
      </w:tr>
      <w:tr w:rsidR="00044BD6" w:rsidRPr="001B39E1">
        <w:trPr>
          <w:cantSplit/>
        </w:trPr>
        <w:tc>
          <w:tcPr>
            <w:tcW w:w="4947" w:type="dxa"/>
            <w:shd w:val="clear" w:color="auto" w:fill="auto"/>
          </w:tcPr>
          <w:p w:rsidR="00044BD6" w:rsidRPr="001B39E1" w:rsidRDefault="00044BD6">
            <w:pPr>
              <w:tabs>
                <w:tab w:val="left" w:pos="5954"/>
                <w:tab w:val="right" w:pos="90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4BD6" w:rsidRPr="001B39E1">
        <w:trPr>
          <w:cantSplit/>
        </w:trPr>
        <w:tc>
          <w:tcPr>
            <w:tcW w:w="4947" w:type="dxa"/>
            <w:shd w:val="clear" w:color="auto" w:fill="auto"/>
          </w:tcPr>
          <w:p w:rsidR="00044BD6" w:rsidRPr="001B39E1" w:rsidRDefault="00044BD6">
            <w:pPr>
              <w:tabs>
                <w:tab w:val="left" w:pos="5529"/>
                <w:tab w:val="center" w:pos="6663"/>
                <w:tab w:val="right" w:pos="9000"/>
              </w:tabs>
              <w:snapToGrid w:val="0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.......................................</w:t>
            </w:r>
          </w:p>
        </w:tc>
      </w:tr>
      <w:tr w:rsidR="00044BD6" w:rsidRPr="001B39E1">
        <w:trPr>
          <w:cantSplit/>
        </w:trPr>
        <w:tc>
          <w:tcPr>
            <w:tcW w:w="4947" w:type="dxa"/>
            <w:shd w:val="clear" w:color="auto" w:fill="auto"/>
          </w:tcPr>
          <w:p w:rsidR="00044BD6" w:rsidRPr="001B39E1" w:rsidRDefault="00044BD6">
            <w:pPr>
              <w:tabs>
                <w:tab w:val="center" w:pos="7371"/>
                <w:tab w:val="right" w:pos="9000"/>
              </w:tabs>
              <w:snapToGrid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1B39E1">
              <w:rPr>
                <w:i/>
                <w:sz w:val="22"/>
                <w:szCs w:val="22"/>
                <w:vertAlign w:val="superscript"/>
              </w:rPr>
              <w:t>(</w:t>
            </w:r>
            <w:r w:rsidRPr="001B39E1">
              <w:rPr>
                <w:sz w:val="22"/>
                <w:szCs w:val="22"/>
                <w:vertAlign w:val="superscript"/>
              </w:rPr>
              <w:t>podpis, pieczęć</w:t>
            </w:r>
            <w:r w:rsidRPr="001B39E1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044BD6" w:rsidRPr="001B39E1">
        <w:trPr>
          <w:cantSplit/>
        </w:trPr>
        <w:tc>
          <w:tcPr>
            <w:tcW w:w="4947" w:type="dxa"/>
            <w:shd w:val="clear" w:color="auto" w:fill="auto"/>
          </w:tcPr>
          <w:p w:rsidR="00044BD6" w:rsidRPr="001B39E1" w:rsidRDefault="00044BD6">
            <w:pPr>
              <w:snapToGrid w:val="0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Data:.....................................</w:t>
            </w:r>
          </w:p>
        </w:tc>
      </w:tr>
    </w:tbl>
    <w:p w:rsidR="00044BD6" w:rsidRPr="001B39E1" w:rsidRDefault="00044BD6">
      <w:pPr>
        <w:jc w:val="right"/>
        <w:rPr>
          <w:b/>
          <w:bCs/>
          <w:sz w:val="22"/>
          <w:szCs w:val="22"/>
          <w:highlight w:val="yellow"/>
        </w:rPr>
      </w:pPr>
    </w:p>
    <w:p w:rsidR="00044BD6" w:rsidRPr="001B39E1" w:rsidRDefault="00044BD6">
      <w:pPr>
        <w:pageBreakBefore/>
        <w:jc w:val="right"/>
        <w:rPr>
          <w:b/>
          <w:bCs/>
          <w:sz w:val="22"/>
          <w:szCs w:val="22"/>
          <w:highlight w:val="yellow"/>
          <w:shd w:val="clear" w:color="auto" w:fill="FFFF00"/>
        </w:rPr>
      </w:pPr>
    </w:p>
    <w:p w:rsidR="00044BD6" w:rsidRPr="001B39E1" w:rsidRDefault="00044BD6" w:rsidP="002B4B29">
      <w:pPr>
        <w:pStyle w:val="Tekstpodstawowy22"/>
        <w:spacing w:line="240" w:lineRule="auto"/>
        <w:rPr>
          <w:rFonts w:cs="Times New Roman"/>
          <w:b/>
          <w:bCs/>
          <w:sz w:val="22"/>
          <w:szCs w:val="22"/>
        </w:rPr>
      </w:pPr>
      <w:r w:rsidRPr="001B39E1">
        <w:rPr>
          <w:rFonts w:cs="Times New Roman"/>
          <w:b/>
          <w:bCs/>
          <w:sz w:val="22"/>
          <w:szCs w:val="22"/>
        </w:rPr>
        <w:t xml:space="preserve">ZAŁĄCZNIK Nr </w:t>
      </w:r>
      <w:r w:rsidR="00641FE4" w:rsidRPr="001B39E1">
        <w:rPr>
          <w:rFonts w:cs="Times New Roman"/>
          <w:b/>
          <w:bCs/>
          <w:sz w:val="22"/>
          <w:szCs w:val="22"/>
        </w:rPr>
        <w:t>2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1"/>
        <w:gridCol w:w="2492"/>
        <w:gridCol w:w="163"/>
        <w:gridCol w:w="582"/>
      </w:tblGrid>
      <w:tr w:rsidR="00044BD6" w:rsidRPr="001B39E1">
        <w:trPr>
          <w:cantSplit/>
        </w:trPr>
        <w:tc>
          <w:tcPr>
            <w:tcW w:w="599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B39E1">
              <w:rPr>
                <w:b/>
                <w:sz w:val="22"/>
                <w:szCs w:val="22"/>
              </w:rPr>
              <w:t>FORMULARZ OFERTOWY</w:t>
            </w:r>
          </w:p>
        </w:tc>
      </w:tr>
      <w:tr w:rsidR="00044BD6" w:rsidRPr="001B39E1">
        <w:trPr>
          <w:cantSplit/>
        </w:trPr>
        <w:tc>
          <w:tcPr>
            <w:tcW w:w="5991" w:type="dxa"/>
            <w:tcBorders>
              <w:left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left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strona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</w:tr>
      <w:tr w:rsidR="00044BD6" w:rsidRPr="001B39E1">
        <w:trPr>
          <w:cantSplit/>
          <w:trHeight w:val="345"/>
        </w:trPr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z ogólnej liczby stron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BD6" w:rsidRPr="001B39E1" w:rsidRDefault="00044BD6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44BD6" w:rsidRPr="001B39E1" w:rsidRDefault="00044BD6">
      <w:pPr>
        <w:tabs>
          <w:tab w:val="left" w:pos="2268"/>
        </w:tabs>
        <w:rPr>
          <w:i/>
          <w:sz w:val="22"/>
          <w:szCs w:val="22"/>
        </w:rPr>
      </w:pPr>
      <w:r w:rsidRPr="001B39E1">
        <w:rPr>
          <w:sz w:val="22"/>
          <w:szCs w:val="22"/>
        </w:rPr>
        <w:tab/>
        <w:t>(</w:t>
      </w:r>
      <w:r w:rsidRPr="001B39E1">
        <w:rPr>
          <w:i/>
          <w:sz w:val="22"/>
          <w:szCs w:val="22"/>
        </w:rPr>
        <w:t>pieczęć Wykonawcy)</w:t>
      </w:r>
    </w:p>
    <w:p w:rsidR="00044BD6" w:rsidRPr="001B39E1" w:rsidRDefault="00044BD6">
      <w:pPr>
        <w:jc w:val="center"/>
        <w:rPr>
          <w:b/>
          <w:sz w:val="22"/>
          <w:szCs w:val="22"/>
        </w:rPr>
      </w:pPr>
    </w:p>
    <w:p w:rsidR="00044BD6" w:rsidRPr="001B39E1" w:rsidRDefault="00044BD6">
      <w:pPr>
        <w:jc w:val="center"/>
        <w:rPr>
          <w:b/>
          <w:sz w:val="22"/>
          <w:szCs w:val="22"/>
          <w:shd w:val="clear" w:color="auto" w:fill="FFFF00"/>
        </w:rPr>
      </w:pPr>
    </w:p>
    <w:p w:rsidR="00044BD6" w:rsidRPr="001B39E1" w:rsidRDefault="00044BD6">
      <w:pPr>
        <w:jc w:val="center"/>
        <w:rPr>
          <w:b/>
          <w:sz w:val="22"/>
          <w:szCs w:val="22"/>
          <w:highlight w:val="yellow"/>
          <w:shd w:val="clear" w:color="auto" w:fill="FFFF00"/>
        </w:rPr>
      </w:pPr>
    </w:p>
    <w:p w:rsidR="001A2C63" w:rsidRDefault="001A2C63" w:rsidP="001A2C63">
      <w:pPr>
        <w:spacing w:line="276" w:lineRule="auto"/>
        <w:jc w:val="right"/>
        <w:rPr>
          <w:rFonts w:eastAsia="Calibri"/>
          <w:b/>
          <w:szCs w:val="24"/>
        </w:rPr>
      </w:pPr>
    </w:p>
    <w:p w:rsidR="001A2C63" w:rsidRDefault="001A2C63" w:rsidP="001A2C6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OŚWIADCZENIE</w:t>
      </w:r>
    </w:p>
    <w:p w:rsidR="001A2C63" w:rsidRDefault="001A2C63" w:rsidP="001A2C63">
      <w:pPr>
        <w:jc w:val="center"/>
        <w:rPr>
          <w:rFonts w:eastAsia="Calibri"/>
          <w:b/>
          <w:szCs w:val="24"/>
        </w:rPr>
      </w:pPr>
      <w:r>
        <w:rPr>
          <w:b/>
          <w:bCs/>
          <w:szCs w:val="24"/>
        </w:rPr>
        <w:t>O POWSTANIU U ZAMAWIAJACEGO OBOWIĄZKU  PODATKOWEGO,</w:t>
      </w:r>
      <w:r>
        <w:rPr>
          <w:b/>
          <w:bCs/>
          <w:szCs w:val="24"/>
        </w:rPr>
        <w:br/>
        <w:t xml:space="preserve">o których mowa w art. 91 ust. 3a ustawy </w:t>
      </w:r>
      <w:proofErr w:type="spellStart"/>
      <w:r>
        <w:rPr>
          <w:b/>
          <w:bCs/>
          <w:szCs w:val="24"/>
        </w:rPr>
        <w:t>Pzp</w:t>
      </w:r>
      <w:proofErr w:type="spellEnd"/>
      <w:r>
        <w:rPr>
          <w:b/>
          <w:bCs/>
          <w:szCs w:val="24"/>
        </w:rPr>
        <w:t>.</w:t>
      </w:r>
    </w:p>
    <w:p w:rsidR="001A2C63" w:rsidRDefault="001A2C63" w:rsidP="001A2C63">
      <w:pPr>
        <w:spacing w:line="276" w:lineRule="auto"/>
        <w:jc w:val="right"/>
        <w:rPr>
          <w:rFonts w:eastAsia="Calibri"/>
          <w:b/>
          <w:szCs w:val="24"/>
        </w:rPr>
      </w:pPr>
    </w:p>
    <w:p w:rsidR="001A2C63" w:rsidRDefault="001A2C63" w:rsidP="001A2C63">
      <w:pPr>
        <w:spacing w:line="276" w:lineRule="auto"/>
        <w:jc w:val="right"/>
        <w:rPr>
          <w:rFonts w:eastAsia="Calibri"/>
          <w:b/>
          <w:szCs w:val="24"/>
        </w:rPr>
      </w:pPr>
    </w:p>
    <w:p w:rsidR="001A2C63" w:rsidRDefault="001A2C63" w:rsidP="001A2C63">
      <w:pPr>
        <w:tabs>
          <w:tab w:val="left" w:pos="-3119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W imieniu reprezentowanej przeze mnie/nas firmy </w:t>
      </w:r>
      <w:r>
        <w:rPr>
          <w:b/>
          <w:szCs w:val="24"/>
        </w:rPr>
        <w:t xml:space="preserve">oświadczam (-y), że:, wybór naszej oferty prowadzić będzie do powstania obowiązku podatkowego u Zamawiającego  </w:t>
      </w:r>
      <w:r>
        <w:rPr>
          <w:szCs w:val="24"/>
        </w:rPr>
        <w:t>zgodnie z obowiązującymi przepisami o podatku od towarów i usług w zakresie dotyczącym:</w:t>
      </w:r>
    </w:p>
    <w:p w:rsidR="001A2C63" w:rsidRDefault="001A2C63" w:rsidP="001A2C63">
      <w:pPr>
        <w:tabs>
          <w:tab w:val="left" w:pos="-3119"/>
        </w:tabs>
        <w:spacing w:line="276" w:lineRule="auto"/>
        <w:jc w:val="both"/>
        <w:rPr>
          <w:szCs w:val="24"/>
        </w:rPr>
      </w:pPr>
    </w:p>
    <w:p w:rsidR="001A2C63" w:rsidRDefault="001A2C63" w:rsidP="007A4CDF">
      <w:pPr>
        <w:widowControl/>
        <w:numPr>
          <w:ilvl w:val="0"/>
          <w:numId w:val="34"/>
        </w:numPr>
        <w:tabs>
          <w:tab w:val="left" w:pos="-3119"/>
        </w:tabs>
        <w:overflowPunct/>
        <w:autoSpaceDE/>
        <w:spacing w:line="276" w:lineRule="auto"/>
        <w:jc w:val="both"/>
        <w:textAlignment w:val="auto"/>
        <w:rPr>
          <w:b/>
          <w:szCs w:val="24"/>
        </w:rPr>
      </w:pPr>
      <w:proofErr w:type="spellStart"/>
      <w:r>
        <w:rPr>
          <w:b/>
          <w:szCs w:val="24"/>
        </w:rPr>
        <w:t>wewnątrzwspólnotowego</w:t>
      </w:r>
      <w:proofErr w:type="spellEnd"/>
      <w:r>
        <w:rPr>
          <w:b/>
          <w:szCs w:val="24"/>
        </w:rPr>
        <w:t xml:space="preserve"> nabycia towarów, </w:t>
      </w:r>
    </w:p>
    <w:p w:rsidR="001A2C63" w:rsidRDefault="001A2C63" w:rsidP="001A2C63">
      <w:pPr>
        <w:tabs>
          <w:tab w:val="left" w:pos="-3119"/>
        </w:tabs>
        <w:spacing w:line="276" w:lineRule="auto"/>
        <w:ind w:left="1095"/>
        <w:jc w:val="both"/>
        <w:rPr>
          <w:b/>
          <w:szCs w:val="24"/>
        </w:rPr>
      </w:pPr>
    </w:p>
    <w:p w:rsidR="001A2C63" w:rsidRDefault="001A2C63" w:rsidP="007A4CDF">
      <w:pPr>
        <w:widowControl/>
        <w:numPr>
          <w:ilvl w:val="0"/>
          <w:numId w:val="34"/>
        </w:numPr>
        <w:tabs>
          <w:tab w:val="clear" w:pos="360"/>
          <w:tab w:val="num" w:pos="1455"/>
        </w:tabs>
        <w:overflowPunct/>
        <w:autoSpaceDE/>
        <w:spacing w:after="120"/>
        <w:ind w:left="1455" w:hanging="360"/>
        <w:jc w:val="both"/>
        <w:textAlignment w:val="auto"/>
        <w:rPr>
          <w:b/>
          <w:szCs w:val="24"/>
        </w:rPr>
      </w:pPr>
      <w:r>
        <w:rPr>
          <w:b/>
          <w:szCs w:val="24"/>
        </w:rPr>
        <w:t>importu usług lub towarów,</w:t>
      </w:r>
    </w:p>
    <w:p w:rsidR="001A2C63" w:rsidRDefault="001A2C63" w:rsidP="001A2C63">
      <w:pPr>
        <w:spacing w:after="120"/>
        <w:ind w:left="1095"/>
        <w:jc w:val="both"/>
        <w:rPr>
          <w:b/>
          <w:szCs w:val="24"/>
        </w:rPr>
      </w:pPr>
    </w:p>
    <w:p w:rsidR="001A2C63" w:rsidRDefault="001A2C63" w:rsidP="007A4CDF">
      <w:pPr>
        <w:widowControl/>
        <w:numPr>
          <w:ilvl w:val="0"/>
          <w:numId w:val="34"/>
        </w:numPr>
        <w:tabs>
          <w:tab w:val="clear" w:pos="360"/>
          <w:tab w:val="num" w:pos="1455"/>
        </w:tabs>
        <w:overflowPunct/>
        <w:autoSpaceDE/>
        <w:spacing w:after="120"/>
        <w:ind w:left="1455" w:hanging="360"/>
        <w:jc w:val="both"/>
        <w:textAlignment w:val="auto"/>
        <w:rPr>
          <w:b/>
          <w:szCs w:val="24"/>
        </w:rPr>
      </w:pPr>
      <w:r>
        <w:rPr>
          <w:b/>
          <w:szCs w:val="24"/>
        </w:rPr>
        <w:t xml:space="preserve">mechanizmu odwróconego obciążenia podatkiem VAT, </w:t>
      </w:r>
    </w:p>
    <w:p w:rsidR="001A2C63" w:rsidRDefault="001A2C63" w:rsidP="001A2C63">
      <w:pPr>
        <w:spacing w:after="120"/>
        <w:ind w:left="1095"/>
        <w:jc w:val="both"/>
        <w:rPr>
          <w:b/>
          <w:szCs w:val="24"/>
        </w:rPr>
      </w:pPr>
    </w:p>
    <w:p w:rsidR="001A2C63" w:rsidRDefault="001A2C63" w:rsidP="001A2C63">
      <w:pPr>
        <w:rPr>
          <w:szCs w:val="24"/>
        </w:rPr>
      </w:pPr>
      <w:r>
        <w:rPr>
          <w:szCs w:val="24"/>
        </w:rPr>
        <w:t xml:space="preserve">w zakresie następujących towarów/usług : </w:t>
      </w:r>
    </w:p>
    <w:p w:rsidR="001A2C63" w:rsidRDefault="001A2C63" w:rsidP="001A2C63">
      <w:pPr>
        <w:rPr>
          <w:szCs w:val="24"/>
        </w:rPr>
      </w:pPr>
    </w:p>
    <w:p w:rsidR="001A2C63" w:rsidRDefault="001A2C63" w:rsidP="001A2C63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1A2C63" w:rsidRDefault="001A2C63" w:rsidP="001A2C63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1A2C63" w:rsidRDefault="001A2C63" w:rsidP="001A2C63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1A2C63" w:rsidRDefault="001A2C63" w:rsidP="001A2C63">
      <w:pPr>
        <w:rPr>
          <w:szCs w:val="24"/>
        </w:rPr>
      </w:pPr>
    </w:p>
    <w:p w:rsidR="001A2C63" w:rsidRDefault="001A2C63" w:rsidP="001A2C63">
      <w:pPr>
        <w:rPr>
          <w:szCs w:val="24"/>
        </w:rPr>
      </w:pPr>
      <w:r>
        <w:rPr>
          <w:szCs w:val="24"/>
        </w:rPr>
        <w:t>wartość bez kwoty podatku: ………………</w:t>
      </w:r>
    </w:p>
    <w:p w:rsidR="001A2C63" w:rsidRDefault="001A2C63" w:rsidP="001A2C63">
      <w:pPr>
        <w:rPr>
          <w:szCs w:val="24"/>
        </w:rPr>
      </w:pPr>
    </w:p>
    <w:p w:rsidR="001A2C63" w:rsidRDefault="001A2C63" w:rsidP="001A2C63">
      <w:pPr>
        <w:rPr>
          <w:szCs w:val="24"/>
        </w:rPr>
      </w:pPr>
    </w:p>
    <w:p w:rsidR="001A2C63" w:rsidRDefault="001A2C63" w:rsidP="001A2C63">
      <w:pPr>
        <w:rPr>
          <w:szCs w:val="24"/>
        </w:rPr>
      </w:pPr>
    </w:p>
    <w:p w:rsidR="001A2C63" w:rsidRDefault="001A2C63" w:rsidP="001A2C63">
      <w:pPr>
        <w:rPr>
          <w:szCs w:val="24"/>
        </w:rPr>
      </w:pPr>
    </w:p>
    <w:p w:rsidR="001A2C63" w:rsidRDefault="001A2C63" w:rsidP="001A2C63">
      <w:pPr>
        <w:rPr>
          <w:iCs/>
          <w:sz w:val="22"/>
          <w:szCs w:val="24"/>
        </w:rPr>
      </w:pPr>
      <w:r>
        <w:rPr>
          <w:i/>
          <w:iCs/>
          <w:szCs w:val="24"/>
        </w:rPr>
        <w:t xml:space="preserve">  ……………………………………   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>…………………………………………………</w:t>
      </w:r>
    </w:p>
    <w:p w:rsidR="001A2C63" w:rsidRDefault="001A2C63" w:rsidP="001A2C63">
      <w:pPr>
        <w:spacing w:line="276" w:lineRule="auto"/>
        <w:jc w:val="both"/>
        <w:rPr>
          <w:sz w:val="22"/>
          <w:szCs w:val="22"/>
        </w:rPr>
      </w:pPr>
      <w:r>
        <w:rPr>
          <w:iCs/>
          <w:sz w:val="22"/>
          <w:szCs w:val="24"/>
        </w:rPr>
        <w:t xml:space="preserve">Miejscowość i data </w:t>
      </w:r>
      <w:r>
        <w:rPr>
          <w:iCs/>
          <w:sz w:val="22"/>
          <w:szCs w:val="24"/>
        </w:rPr>
        <w:tab/>
      </w:r>
      <w:r>
        <w:rPr>
          <w:iCs/>
          <w:sz w:val="22"/>
          <w:szCs w:val="24"/>
        </w:rPr>
        <w:tab/>
      </w:r>
      <w:r>
        <w:rPr>
          <w:iCs/>
          <w:sz w:val="22"/>
          <w:szCs w:val="24"/>
        </w:rPr>
        <w:tab/>
        <w:t xml:space="preserve">                       </w:t>
      </w:r>
      <w:r>
        <w:rPr>
          <w:sz w:val="22"/>
          <w:szCs w:val="22"/>
        </w:rPr>
        <w:t>(data i podpis osoby</w:t>
      </w:r>
    </w:p>
    <w:p w:rsidR="001A2C63" w:rsidRDefault="001A2C63" w:rsidP="001A2C63">
      <w:pPr>
        <w:tabs>
          <w:tab w:val="left" w:pos="4962"/>
        </w:tabs>
        <w:spacing w:line="276" w:lineRule="auto"/>
        <w:ind w:left="4962"/>
        <w:rPr>
          <w:bCs/>
          <w:szCs w:val="24"/>
        </w:rPr>
      </w:pPr>
      <w:r>
        <w:rPr>
          <w:sz w:val="22"/>
          <w:szCs w:val="22"/>
        </w:rPr>
        <w:t>upoważnionej do reprezentowania wykonawcy)</w:t>
      </w:r>
    </w:p>
    <w:p w:rsidR="001A2C63" w:rsidRDefault="001A2C63" w:rsidP="001A2C63">
      <w:pPr>
        <w:spacing w:line="276" w:lineRule="auto"/>
        <w:jc w:val="both"/>
        <w:rPr>
          <w:bCs/>
          <w:szCs w:val="24"/>
        </w:rPr>
      </w:pPr>
    </w:p>
    <w:p w:rsidR="001A2C63" w:rsidRDefault="001A2C63" w:rsidP="001A2C63">
      <w:pPr>
        <w:spacing w:line="276" w:lineRule="auto"/>
        <w:jc w:val="both"/>
        <w:rPr>
          <w:bCs/>
          <w:szCs w:val="24"/>
        </w:rPr>
      </w:pPr>
    </w:p>
    <w:p w:rsidR="001A2C63" w:rsidRDefault="001A2C63" w:rsidP="001A2C63">
      <w:pPr>
        <w:spacing w:line="276" w:lineRule="auto"/>
        <w:jc w:val="both"/>
        <w:rPr>
          <w:rFonts w:eastAsia="Calibri"/>
          <w:b/>
          <w:szCs w:val="24"/>
        </w:rPr>
      </w:pPr>
    </w:p>
    <w:p w:rsidR="001A2C63" w:rsidRDefault="001A2C63" w:rsidP="001A2C63">
      <w:pPr>
        <w:spacing w:line="276" w:lineRule="auto"/>
        <w:jc w:val="both"/>
        <w:rPr>
          <w:rFonts w:eastAsia="Calibri"/>
          <w:b/>
          <w:szCs w:val="24"/>
        </w:rPr>
      </w:pPr>
    </w:p>
    <w:p w:rsidR="00E04166" w:rsidRDefault="00E04166">
      <w:pPr>
        <w:shd w:val="clear" w:color="auto" w:fill="FFFFFF"/>
        <w:jc w:val="both"/>
        <w:rPr>
          <w:sz w:val="22"/>
          <w:szCs w:val="22"/>
        </w:rPr>
      </w:pPr>
    </w:p>
    <w:p w:rsidR="00E04166" w:rsidRDefault="00E04166">
      <w:pPr>
        <w:shd w:val="clear" w:color="auto" w:fill="FFFFFF"/>
        <w:jc w:val="both"/>
        <w:rPr>
          <w:sz w:val="22"/>
          <w:szCs w:val="22"/>
        </w:rPr>
      </w:pPr>
    </w:p>
    <w:p w:rsidR="00E04166" w:rsidRPr="001B39E1" w:rsidRDefault="00E04166">
      <w:pPr>
        <w:shd w:val="clear" w:color="auto" w:fill="FFFFFF"/>
        <w:jc w:val="both"/>
        <w:rPr>
          <w:sz w:val="22"/>
          <w:szCs w:val="22"/>
        </w:rPr>
      </w:pPr>
    </w:p>
    <w:p w:rsidR="00044BD6" w:rsidRPr="001B39E1" w:rsidRDefault="00044BD6">
      <w:pPr>
        <w:rPr>
          <w:i/>
          <w:sz w:val="22"/>
          <w:szCs w:val="22"/>
          <w:highlight w:val="yellow"/>
        </w:rPr>
      </w:pPr>
    </w:p>
    <w:p w:rsidR="004F42FB" w:rsidRPr="001B39E1" w:rsidRDefault="004F42FB">
      <w:pPr>
        <w:rPr>
          <w:i/>
          <w:sz w:val="22"/>
          <w:szCs w:val="22"/>
          <w:highlight w:val="yellow"/>
        </w:rPr>
      </w:pPr>
    </w:p>
    <w:p w:rsidR="004F42FB" w:rsidRPr="001B39E1" w:rsidRDefault="004F42FB">
      <w:pPr>
        <w:rPr>
          <w:i/>
          <w:sz w:val="22"/>
          <w:szCs w:val="22"/>
          <w:highlight w:val="yellow"/>
        </w:rPr>
      </w:pPr>
    </w:p>
    <w:p w:rsidR="000956BB" w:rsidRPr="001B39E1" w:rsidRDefault="000956BB" w:rsidP="000956BB">
      <w:pPr>
        <w:pStyle w:val="Tekstpodstawowy22"/>
        <w:spacing w:line="240" w:lineRule="auto"/>
        <w:rPr>
          <w:rFonts w:cs="Times New Roman"/>
          <w:b/>
          <w:bCs/>
          <w:sz w:val="22"/>
          <w:szCs w:val="22"/>
        </w:rPr>
      </w:pPr>
      <w:r w:rsidRPr="001B39E1">
        <w:rPr>
          <w:rFonts w:cs="Times New Roman"/>
          <w:b/>
          <w:bCs/>
          <w:sz w:val="22"/>
          <w:szCs w:val="22"/>
        </w:rPr>
        <w:t xml:space="preserve">ZAŁĄCZNIK Nr </w:t>
      </w:r>
      <w:r w:rsidR="001E0517">
        <w:rPr>
          <w:rFonts w:cs="Times New Roman"/>
          <w:b/>
          <w:bCs/>
          <w:sz w:val="22"/>
          <w:szCs w:val="22"/>
        </w:rPr>
        <w:t>3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1"/>
        <w:gridCol w:w="2492"/>
        <w:gridCol w:w="163"/>
        <w:gridCol w:w="582"/>
      </w:tblGrid>
      <w:tr w:rsidR="000956BB" w:rsidRPr="001B39E1" w:rsidTr="00A05152">
        <w:trPr>
          <w:cantSplit/>
        </w:trPr>
        <w:tc>
          <w:tcPr>
            <w:tcW w:w="599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956BB" w:rsidRPr="001B39E1" w:rsidRDefault="000956BB" w:rsidP="00A05152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6BB" w:rsidRPr="001B39E1" w:rsidRDefault="000956BB" w:rsidP="00A05152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B39E1">
              <w:rPr>
                <w:b/>
                <w:sz w:val="22"/>
                <w:szCs w:val="22"/>
              </w:rPr>
              <w:t>FORMULARZ OFERTOWY</w:t>
            </w:r>
          </w:p>
        </w:tc>
      </w:tr>
      <w:tr w:rsidR="000956BB" w:rsidRPr="001B39E1" w:rsidTr="00A05152">
        <w:trPr>
          <w:cantSplit/>
        </w:trPr>
        <w:tc>
          <w:tcPr>
            <w:tcW w:w="5991" w:type="dxa"/>
            <w:tcBorders>
              <w:left w:val="single" w:sz="1" w:space="0" w:color="000000"/>
            </w:tcBorders>
            <w:shd w:val="clear" w:color="auto" w:fill="auto"/>
          </w:tcPr>
          <w:p w:rsidR="000956BB" w:rsidRPr="001B39E1" w:rsidRDefault="000956BB" w:rsidP="00A05152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left w:val="single" w:sz="1" w:space="0" w:color="000000"/>
            </w:tcBorders>
            <w:shd w:val="clear" w:color="auto" w:fill="auto"/>
          </w:tcPr>
          <w:p w:rsidR="000956BB" w:rsidRPr="001B39E1" w:rsidRDefault="000956BB" w:rsidP="00A05152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strona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6BB" w:rsidRPr="001B39E1" w:rsidRDefault="000956BB" w:rsidP="00A05152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6BB" w:rsidRPr="001B39E1" w:rsidRDefault="000956BB" w:rsidP="00A05152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</w:tr>
      <w:tr w:rsidR="000956BB" w:rsidRPr="001B39E1" w:rsidTr="00A05152">
        <w:trPr>
          <w:cantSplit/>
          <w:trHeight w:val="345"/>
        </w:trPr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6BB" w:rsidRPr="001B39E1" w:rsidRDefault="000956BB" w:rsidP="00A05152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6BB" w:rsidRPr="001B39E1" w:rsidRDefault="000956BB" w:rsidP="00A05152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z ogólnej liczby stron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6BB" w:rsidRPr="001B39E1" w:rsidRDefault="000956BB" w:rsidP="00A05152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6BB" w:rsidRPr="001B39E1" w:rsidRDefault="000956BB" w:rsidP="00A05152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956BB" w:rsidRPr="001B39E1" w:rsidRDefault="000956BB" w:rsidP="000956BB">
      <w:pPr>
        <w:tabs>
          <w:tab w:val="left" w:pos="2268"/>
        </w:tabs>
        <w:rPr>
          <w:i/>
          <w:sz w:val="22"/>
          <w:szCs w:val="22"/>
        </w:rPr>
      </w:pPr>
      <w:r w:rsidRPr="001B39E1">
        <w:rPr>
          <w:sz w:val="22"/>
          <w:szCs w:val="22"/>
        </w:rPr>
        <w:tab/>
        <w:t>(</w:t>
      </w:r>
      <w:r w:rsidRPr="001B39E1">
        <w:rPr>
          <w:i/>
          <w:sz w:val="22"/>
          <w:szCs w:val="22"/>
        </w:rPr>
        <w:t>pieczęć Wykonawcy)</w:t>
      </w:r>
    </w:p>
    <w:p w:rsidR="000956BB" w:rsidRPr="001B39E1" w:rsidRDefault="000956BB" w:rsidP="000956BB">
      <w:pPr>
        <w:jc w:val="center"/>
        <w:rPr>
          <w:b/>
          <w:sz w:val="22"/>
          <w:szCs w:val="22"/>
        </w:rPr>
      </w:pPr>
    </w:p>
    <w:p w:rsidR="000520DA" w:rsidRPr="00AD1EC1" w:rsidRDefault="000520DA" w:rsidP="000520DA">
      <w:pPr>
        <w:rPr>
          <w:szCs w:val="24"/>
        </w:rPr>
      </w:pPr>
    </w:p>
    <w:p w:rsidR="000520DA" w:rsidRPr="000520DA" w:rsidRDefault="000520DA" w:rsidP="000520DA">
      <w:pPr>
        <w:jc w:val="center"/>
        <w:rPr>
          <w:b/>
          <w:szCs w:val="24"/>
          <w:vertAlign w:val="superscript"/>
        </w:rPr>
      </w:pPr>
      <w:r>
        <w:rPr>
          <w:b/>
          <w:szCs w:val="24"/>
        </w:rPr>
        <w:t>WYKAZ WYKONANYCH LUB WYKONYWANYCH USŁUG W ZAKRESIE NIEZBĘDNYM DO WYKAZANIA SPEŁNIENIA WARUNKU WIEDZY I DOŚWIADCZENIA W OKRESIE OSTATNICH 3 LAT PRZEZ UPŁYWEM TERMINU SKŁADANIA OFERT</w:t>
      </w:r>
      <w:r>
        <w:rPr>
          <w:b/>
          <w:szCs w:val="24"/>
          <w:vertAlign w:val="superscript"/>
        </w:rPr>
        <w:t>1</w:t>
      </w:r>
    </w:p>
    <w:p w:rsidR="000520DA" w:rsidRPr="0034501F" w:rsidRDefault="000520DA" w:rsidP="000520DA">
      <w:pPr>
        <w:jc w:val="center"/>
        <w:rPr>
          <w:b/>
          <w:szCs w:val="24"/>
        </w:rPr>
      </w:pPr>
    </w:p>
    <w:p w:rsidR="000520DA" w:rsidRPr="0066327C" w:rsidRDefault="000520DA" w:rsidP="000520DA">
      <w:pPr>
        <w:pStyle w:val="NormalnyWeb"/>
        <w:ind w:left="425" w:hanging="425"/>
        <w:jc w:val="both"/>
        <w:rPr>
          <w:rFonts w:ascii="Times New Roman" w:hAnsi="Times New Roman" w:cs="Times New Roman"/>
        </w:rPr>
      </w:pPr>
      <w:r w:rsidRPr="0066327C">
        <w:rPr>
          <w:rFonts w:ascii="Times New Roman" w:hAnsi="Times New Roman" w:cs="Times New Roman"/>
        </w:rPr>
        <w:t>Przystępując do postępowania prowadzonego w trybie przetargu nieograniczonego, gdzie przedmiotem zamówienia jest  świadczenie usługi pn</w:t>
      </w:r>
      <w:r w:rsidRPr="00AD1093">
        <w:rPr>
          <w:rFonts w:ascii="Times New Roman" w:hAnsi="Times New Roman" w:cs="Times New Roman"/>
        </w:rPr>
        <w:t>. „</w:t>
      </w:r>
      <w:r w:rsidR="00B275C8">
        <w:rPr>
          <w:rFonts w:ascii="Times New Roman" w:hAnsi="Times New Roman" w:cs="Times New Roman"/>
          <w:b/>
          <w:sz w:val="22"/>
          <w:szCs w:val="22"/>
        </w:rPr>
        <w:t>Odbiór i zagospodarowanie odpadów komunalnych od właścicieli nieruchomości zamieszkałych na terenie gminy Dobromierz w okresie od 1 stycznia 2021 r. do 30 czerwca 2022 r.</w:t>
      </w:r>
      <w:r w:rsidRPr="00AD1093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:rsidR="000520DA" w:rsidRDefault="000520DA" w:rsidP="000520DA">
      <w:pPr>
        <w:rPr>
          <w:szCs w:val="24"/>
        </w:rPr>
      </w:pPr>
      <w:r>
        <w:rPr>
          <w:szCs w:val="24"/>
        </w:rPr>
        <w:t>przedstawiamy: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692"/>
        <w:gridCol w:w="1711"/>
        <w:gridCol w:w="1857"/>
        <w:gridCol w:w="1283"/>
        <w:gridCol w:w="1393"/>
      </w:tblGrid>
      <w:tr w:rsidR="000520DA" w:rsidRPr="00C608D6" w:rsidTr="00D8406A">
        <w:tc>
          <w:tcPr>
            <w:tcW w:w="755" w:type="pct"/>
            <w:vMerge w:val="restart"/>
            <w:shd w:val="clear" w:color="auto" w:fill="BFBFBF"/>
            <w:vAlign w:val="center"/>
          </w:tcPr>
          <w:p w:rsidR="000520DA" w:rsidRPr="00AE057D" w:rsidRDefault="000520DA" w:rsidP="00D8406A">
            <w:pPr>
              <w:jc w:val="center"/>
              <w:rPr>
                <w:b/>
                <w:sz w:val="20"/>
              </w:rPr>
            </w:pPr>
            <w:r w:rsidRPr="00AE057D">
              <w:rPr>
                <w:b/>
                <w:sz w:val="20"/>
              </w:rPr>
              <w:t>Nazwa usługi</w:t>
            </w:r>
          </w:p>
        </w:tc>
        <w:tc>
          <w:tcPr>
            <w:tcW w:w="905" w:type="pct"/>
            <w:vMerge w:val="restart"/>
            <w:shd w:val="clear" w:color="auto" w:fill="BFBFBF"/>
            <w:vAlign w:val="center"/>
          </w:tcPr>
          <w:p w:rsidR="000520DA" w:rsidRPr="00AE057D" w:rsidRDefault="000520DA" w:rsidP="00D8406A">
            <w:pPr>
              <w:jc w:val="center"/>
              <w:rPr>
                <w:b/>
                <w:sz w:val="20"/>
              </w:rPr>
            </w:pPr>
            <w:r w:rsidRPr="00AE057D">
              <w:rPr>
                <w:b/>
                <w:sz w:val="20"/>
              </w:rPr>
              <w:t xml:space="preserve">Ilość </w:t>
            </w:r>
            <w:r>
              <w:rPr>
                <w:b/>
                <w:sz w:val="20"/>
              </w:rPr>
              <w:t xml:space="preserve">i rodzaj </w:t>
            </w:r>
            <w:r w:rsidRPr="00AE057D">
              <w:rPr>
                <w:b/>
                <w:sz w:val="20"/>
              </w:rPr>
              <w:t>odebranych odpadów komunalnych [Mg/rok]</w:t>
            </w:r>
          </w:p>
        </w:tc>
        <w:tc>
          <w:tcPr>
            <w:tcW w:w="915" w:type="pct"/>
            <w:vMerge w:val="restart"/>
            <w:shd w:val="clear" w:color="auto" w:fill="BFBFBF"/>
            <w:vAlign w:val="center"/>
          </w:tcPr>
          <w:p w:rsidR="000520DA" w:rsidRPr="00AE057D" w:rsidRDefault="000520DA" w:rsidP="00D8406A">
            <w:pPr>
              <w:jc w:val="center"/>
              <w:rPr>
                <w:b/>
                <w:sz w:val="20"/>
              </w:rPr>
            </w:pPr>
            <w:r w:rsidRPr="00AE057D">
              <w:rPr>
                <w:b/>
                <w:sz w:val="20"/>
              </w:rPr>
              <w:t>Zamawiający</w:t>
            </w:r>
          </w:p>
        </w:tc>
        <w:tc>
          <w:tcPr>
            <w:tcW w:w="993" w:type="pct"/>
            <w:vMerge w:val="restart"/>
            <w:shd w:val="clear" w:color="auto" w:fill="BFBFBF"/>
            <w:vAlign w:val="center"/>
          </w:tcPr>
          <w:p w:rsidR="000520DA" w:rsidRPr="00AE057D" w:rsidRDefault="000520DA" w:rsidP="00D8406A">
            <w:pPr>
              <w:jc w:val="center"/>
              <w:rPr>
                <w:b/>
                <w:sz w:val="20"/>
              </w:rPr>
            </w:pPr>
            <w:r w:rsidRPr="00AE057D">
              <w:rPr>
                <w:b/>
                <w:sz w:val="20"/>
              </w:rPr>
              <w:t>Opis usługi</w:t>
            </w:r>
          </w:p>
        </w:tc>
        <w:tc>
          <w:tcPr>
            <w:tcW w:w="1431" w:type="pct"/>
            <w:gridSpan w:val="2"/>
            <w:shd w:val="clear" w:color="auto" w:fill="BFBFBF"/>
            <w:vAlign w:val="center"/>
          </w:tcPr>
          <w:p w:rsidR="000520DA" w:rsidRDefault="000520DA" w:rsidP="00D8406A">
            <w:pPr>
              <w:jc w:val="center"/>
              <w:rPr>
                <w:b/>
                <w:sz w:val="20"/>
              </w:rPr>
            </w:pPr>
          </w:p>
          <w:p w:rsidR="000520DA" w:rsidRPr="00AE057D" w:rsidRDefault="000520DA" w:rsidP="00D8406A">
            <w:pPr>
              <w:jc w:val="center"/>
              <w:rPr>
                <w:b/>
                <w:sz w:val="20"/>
              </w:rPr>
            </w:pPr>
            <w:r w:rsidRPr="00AE057D">
              <w:rPr>
                <w:b/>
                <w:sz w:val="20"/>
              </w:rPr>
              <w:t>Okres realizacji</w:t>
            </w:r>
          </w:p>
        </w:tc>
      </w:tr>
      <w:tr w:rsidR="000520DA" w:rsidRPr="00C608D6" w:rsidTr="00D8406A">
        <w:tc>
          <w:tcPr>
            <w:tcW w:w="755" w:type="pct"/>
            <w:vMerge/>
            <w:shd w:val="clear" w:color="auto" w:fill="BFBFBF"/>
            <w:vAlign w:val="center"/>
          </w:tcPr>
          <w:p w:rsidR="000520DA" w:rsidRPr="00AE057D" w:rsidRDefault="000520DA" w:rsidP="00D8406A">
            <w:pPr>
              <w:jc w:val="center"/>
              <w:rPr>
                <w:b/>
                <w:sz w:val="20"/>
              </w:rPr>
            </w:pPr>
          </w:p>
        </w:tc>
        <w:tc>
          <w:tcPr>
            <w:tcW w:w="905" w:type="pct"/>
            <w:vMerge/>
            <w:shd w:val="clear" w:color="auto" w:fill="BFBFBF"/>
            <w:vAlign w:val="center"/>
          </w:tcPr>
          <w:p w:rsidR="000520DA" w:rsidRPr="00AE057D" w:rsidRDefault="000520DA" w:rsidP="00D8406A">
            <w:pPr>
              <w:jc w:val="center"/>
              <w:rPr>
                <w:b/>
                <w:sz w:val="20"/>
              </w:rPr>
            </w:pPr>
          </w:p>
        </w:tc>
        <w:tc>
          <w:tcPr>
            <w:tcW w:w="915" w:type="pct"/>
            <w:vMerge/>
            <w:shd w:val="clear" w:color="auto" w:fill="BFBFBF"/>
            <w:vAlign w:val="center"/>
          </w:tcPr>
          <w:p w:rsidR="000520DA" w:rsidRPr="00AE057D" w:rsidRDefault="000520DA" w:rsidP="00D8406A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pct"/>
            <w:vMerge/>
            <w:shd w:val="clear" w:color="auto" w:fill="BFBFBF"/>
            <w:vAlign w:val="center"/>
          </w:tcPr>
          <w:p w:rsidR="000520DA" w:rsidRPr="00AE057D" w:rsidRDefault="000520DA" w:rsidP="00D8406A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pct"/>
            <w:shd w:val="clear" w:color="auto" w:fill="BFBFBF"/>
            <w:vAlign w:val="center"/>
          </w:tcPr>
          <w:p w:rsidR="000520DA" w:rsidRPr="00AE057D" w:rsidRDefault="000520DA" w:rsidP="00D8406A">
            <w:pPr>
              <w:tabs>
                <w:tab w:val="left" w:pos="780"/>
              </w:tabs>
              <w:jc w:val="center"/>
              <w:rPr>
                <w:b/>
                <w:sz w:val="20"/>
              </w:rPr>
            </w:pPr>
            <w:r w:rsidRPr="00AE057D">
              <w:rPr>
                <w:b/>
                <w:sz w:val="20"/>
              </w:rPr>
              <w:t>Data rozpoczęcia</w:t>
            </w:r>
          </w:p>
        </w:tc>
        <w:tc>
          <w:tcPr>
            <w:tcW w:w="745" w:type="pct"/>
            <w:shd w:val="clear" w:color="auto" w:fill="BFBFBF"/>
            <w:vAlign w:val="center"/>
          </w:tcPr>
          <w:p w:rsidR="000520DA" w:rsidRPr="00AE057D" w:rsidRDefault="000520DA" w:rsidP="00D8406A">
            <w:pPr>
              <w:jc w:val="center"/>
              <w:rPr>
                <w:b/>
                <w:sz w:val="20"/>
                <w:vertAlign w:val="superscript"/>
              </w:rPr>
            </w:pPr>
            <w:r w:rsidRPr="00AE057D">
              <w:rPr>
                <w:b/>
                <w:sz w:val="20"/>
              </w:rPr>
              <w:t>Data zakończenia</w:t>
            </w:r>
            <w:r w:rsidRPr="00AE057D">
              <w:rPr>
                <w:b/>
                <w:sz w:val="20"/>
                <w:vertAlign w:val="superscript"/>
              </w:rPr>
              <w:t>2</w:t>
            </w:r>
          </w:p>
        </w:tc>
      </w:tr>
      <w:tr w:rsidR="000520DA" w:rsidRPr="00C608D6" w:rsidTr="00D8406A">
        <w:trPr>
          <w:trHeight w:val="345"/>
        </w:trPr>
        <w:tc>
          <w:tcPr>
            <w:tcW w:w="755" w:type="pct"/>
          </w:tcPr>
          <w:p w:rsidR="000520DA" w:rsidRDefault="000520DA" w:rsidP="00D8406A">
            <w:pPr>
              <w:rPr>
                <w:szCs w:val="24"/>
              </w:rPr>
            </w:pPr>
          </w:p>
          <w:p w:rsidR="000520DA" w:rsidRDefault="000520DA" w:rsidP="00D8406A">
            <w:pPr>
              <w:rPr>
                <w:szCs w:val="24"/>
              </w:rPr>
            </w:pPr>
          </w:p>
          <w:p w:rsidR="000520DA" w:rsidRPr="00C608D6" w:rsidRDefault="000520DA" w:rsidP="00D8406A">
            <w:pPr>
              <w:rPr>
                <w:szCs w:val="24"/>
              </w:rPr>
            </w:pPr>
          </w:p>
        </w:tc>
        <w:tc>
          <w:tcPr>
            <w:tcW w:w="905" w:type="pct"/>
          </w:tcPr>
          <w:p w:rsidR="000520DA" w:rsidRPr="00C608D6" w:rsidRDefault="000520DA" w:rsidP="00D8406A">
            <w:pPr>
              <w:rPr>
                <w:szCs w:val="24"/>
              </w:rPr>
            </w:pPr>
          </w:p>
        </w:tc>
        <w:tc>
          <w:tcPr>
            <w:tcW w:w="915" w:type="pct"/>
          </w:tcPr>
          <w:p w:rsidR="000520DA" w:rsidRPr="00C608D6" w:rsidRDefault="000520DA" w:rsidP="00D8406A">
            <w:pPr>
              <w:rPr>
                <w:szCs w:val="24"/>
              </w:rPr>
            </w:pPr>
          </w:p>
        </w:tc>
        <w:tc>
          <w:tcPr>
            <w:tcW w:w="993" w:type="pct"/>
          </w:tcPr>
          <w:p w:rsidR="000520DA" w:rsidRPr="00C608D6" w:rsidRDefault="000520DA" w:rsidP="00D8406A">
            <w:pPr>
              <w:rPr>
                <w:szCs w:val="24"/>
              </w:rPr>
            </w:pPr>
          </w:p>
        </w:tc>
        <w:tc>
          <w:tcPr>
            <w:tcW w:w="686" w:type="pct"/>
          </w:tcPr>
          <w:p w:rsidR="000520DA" w:rsidRPr="00C608D6" w:rsidRDefault="000520DA" w:rsidP="00D8406A">
            <w:pPr>
              <w:rPr>
                <w:szCs w:val="24"/>
              </w:rPr>
            </w:pPr>
          </w:p>
        </w:tc>
        <w:tc>
          <w:tcPr>
            <w:tcW w:w="745" w:type="pct"/>
          </w:tcPr>
          <w:p w:rsidR="000520DA" w:rsidRPr="00C608D6" w:rsidRDefault="000520DA" w:rsidP="00D8406A">
            <w:pPr>
              <w:rPr>
                <w:szCs w:val="24"/>
              </w:rPr>
            </w:pPr>
          </w:p>
        </w:tc>
      </w:tr>
      <w:tr w:rsidR="000520DA" w:rsidRPr="00C608D6" w:rsidTr="00D8406A">
        <w:trPr>
          <w:trHeight w:val="360"/>
        </w:trPr>
        <w:tc>
          <w:tcPr>
            <w:tcW w:w="755" w:type="pct"/>
          </w:tcPr>
          <w:p w:rsidR="000520DA" w:rsidRDefault="000520DA" w:rsidP="00D8406A">
            <w:pPr>
              <w:rPr>
                <w:szCs w:val="24"/>
              </w:rPr>
            </w:pPr>
          </w:p>
          <w:p w:rsidR="000520DA" w:rsidRPr="00C608D6" w:rsidRDefault="000520DA" w:rsidP="00D8406A">
            <w:pPr>
              <w:rPr>
                <w:szCs w:val="24"/>
              </w:rPr>
            </w:pPr>
          </w:p>
        </w:tc>
        <w:tc>
          <w:tcPr>
            <w:tcW w:w="905" w:type="pct"/>
          </w:tcPr>
          <w:p w:rsidR="000520DA" w:rsidRPr="00C608D6" w:rsidRDefault="000520DA" w:rsidP="00D8406A">
            <w:pPr>
              <w:rPr>
                <w:szCs w:val="24"/>
              </w:rPr>
            </w:pPr>
          </w:p>
        </w:tc>
        <w:tc>
          <w:tcPr>
            <w:tcW w:w="915" w:type="pct"/>
          </w:tcPr>
          <w:p w:rsidR="000520DA" w:rsidRPr="00C608D6" w:rsidRDefault="000520DA" w:rsidP="00D8406A">
            <w:pPr>
              <w:rPr>
                <w:szCs w:val="24"/>
              </w:rPr>
            </w:pPr>
          </w:p>
        </w:tc>
        <w:tc>
          <w:tcPr>
            <w:tcW w:w="993" w:type="pct"/>
          </w:tcPr>
          <w:p w:rsidR="000520DA" w:rsidRPr="00C608D6" w:rsidRDefault="000520DA" w:rsidP="00D8406A">
            <w:pPr>
              <w:rPr>
                <w:szCs w:val="24"/>
              </w:rPr>
            </w:pPr>
          </w:p>
        </w:tc>
        <w:tc>
          <w:tcPr>
            <w:tcW w:w="686" w:type="pct"/>
          </w:tcPr>
          <w:p w:rsidR="000520DA" w:rsidRPr="00C608D6" w:rsidRDefault="000520DA" w:rsidP="00D8406A">
            <w:pPr>
              <w:rPr>
                <w:szCs w:val="24"/>
              </w:rPr>
            </w:pPr>
          </w:p>
        </w:tc>
        <w:tc>
          <w:tcPr>
            <w:tcW w:w="745" w:type="pct"/>
          </w:tcPr>
          <w:p w:rsidR="000520DA" w:rsidRPr="00C608D6" w:rsidRDefault="000520DA" w:rsidP="00D8406A">
            <w:pPr>
              <w:rPr>
                <w:szCs w:val="24"/>
              </w:rPr>
            </w:pPr>
          </w:p>
        </w:tc>
      </w:tr>
      <w:tr w:rsidR="000520DA" w:rsidRPr="00C608D6" w:rsidTr="00D8406A">
        <w:trPr>
          <w:trHeight w:val="465"/>
        </w:trPr>
        <w:tc>
          <w:tcPr>
            <w:tcW w:w="755" w:type="pct"/>
          </w:tcPr>
          <w:p w:rsidR="000520DA" w:rsidRDefault="000520DA" w:rsidP="00D8406A">
            <w:pPr>
              <w:rPr>
                <w:szCs w:val="24"/>
              </w:rPr>
            </w:pPr>
          </w:p>
          <w:p w:rsidR="000520DA" w:rsidRDefault="000520DA" w:rsidP="00D8406A">
            <w:pPr>
              <w:rPr>
                <w:szCs w:val="24"/>
              </w:rPr>
            </w:pPr>
          </w:p>
        </w:tc>
        <w:tc>
          <w:tcPr>
            <w:tcW w:w="905" w:type="pct"/>
          </w:tcPr>
          <w:p w:rsidR="000520DA" w:rsidRPr="00C608D6" w:rsidRDefault="000520DA" w:rsidP="00D8406A">
            <w:pPr>
              <w:rPr>
                <w:szCs w:val="24"/>
              </w:rPr>
            </w:pPr>
          </w:p>
        </w:tc>
        <w:tc>
          <w:tcPr>
            <w:tcW w:w="915" w:type="pct"/>
          </w:tcPr>
          <w:p w:rsidR="000520DA" w:rsidRPr="00C608D6" w:rsidRDefault="000520DA" w:rsidP="00D8406A">
            <w:pPr>
              <w:rPr>
                <w:szCs w:val="24"/>
              </w:rPr>
            </w:pPr>
          </w:p>
        </w:tc>
        <w:tc>
          <w:tcPr>
            <w:tcW w:w="993" w:type="pct"/>
          </w:tcPr>
          <w:p w:rsidR="000520DA" w:rsidRPr="00C608D6" w:rsidRDefault="000520DA" w:rsidP="00D8406A">
            <w:pPr>
              <w:rPr>
                <w:szCs w:val="24"/>
              </w:rPr>
            </w:pPr>
          </w:p>
        </w:tc>
        <w:tc>
          <w:tcPr>
            <w:tcW w:w="686" w:type="pct"/>
          </w:tcPr>
          <w:p w:rsidR="000520DA" w:rsidRPr="00C608D6" w:rsidRDefault="000520DA" w:rsidP="00D8406A">
            <w:pPr>
              <w:rPr>
                <w:szCs w:val="24"/>
              </w:rPr>
            </w:pPr>
          </w:p>
        </w:tc>
        <w:tc>
          <w:tcPr>
            <w:tcW w:w="745" w:type="pct"/>
          </w:tcPr>
          <w:p w:rsidR="000520DA" w:rsidRPr="00C608D6" w:rsidRDefault="000520DA" w:rsidP="00D8406A">
            <w:pPr>
              <w:rPr>
                <w:szCs w:val="24"/>
              </w:rPr>
            </w:pPr>
          </w:p>
        </w:tc>
      </w:tr>
    </w:tbl>
    <w:p w:rsidR="000520DA" w:rsidRDefault="000520DA" w:rsidP="000520DA">
      <w:pPr>
        <w:rPr>
          <w:szCs w:val="24"/>
        </w:rPr>
      </w:pPr>
    </w:p>
    <w:p w:rsidR="000520DA" w:rsidRDefault="000520DA" w:rsidP="000520DA">
      <w:pPr>
        <w:jc w:val="both"/>
        <w:rPr>
          <w:szCs w:val="24"/>
        </w:rPr>
      </w:pPr>
      <w:r>
        <w:rPr>
          <w:szCs w:val="24"/>
        </w:rPr>
        <w:t>Do wykazu załączamy dowody potwierdzające, czy usługi zostały wykonane lub są wykonywane należycie:</w:t>
      </w:r>
    </w:p>
    <w:p w:rsidR="000520DA" w:rsidRDefault="000520DA" w:rsidP="000520DA">
      <w:pPr>
        <w:ind w:firstLine="708"/>
        <w:jc w:val="right"/>
        <w:rPr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0520DA" w:rsidRPr="001B39E1" w:rsidTr="00D8406A">
        <w:trPr>
          <w:cantSplit/>
        </w:trPr>
        <w:tc>
          <w:tcPr>
            <w:tcW w:w="4947" w:type="dxa"/>
            <w:shd w:val="clear" w:color="auto" w:fill="auto"/>
          </w:tcPr>
          <w:p w:rsidR="000520DA" w:rsidRPr="001B39E1" w:rsidRDefault="000520DA" w:rsidP="00D8406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Wykonawca/pełnomocnik Wykonawcy</w:t>
            </w:r>
          </w:p>
        </w:tc>
      </w:tr>
      <w:tr w:rsidR="000520DA" w:rsidRPr="001B39E1" w:rsidTr="00D8406A">
        <w:trPr>
          <w:cantSplit/>
        </w:trPr>
        <w:tc>
          <w:tcPr>
            <w:tcW w:w="4947" w:type="dxa"/>
            <w:shd w:val="clear" w:color="auto" w:fill="auto"/>
          </w:tcPr>
          <w:p w:rsidR="000520DA" w:rsidRPr="001B39E1" w:rsidRDefault="000520DA" w:rsidP="00D8406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20DA" w:rsidRPr="001B39E1" w:rsidTr="00D8406A">
        <w:trPr>
          <w:cantSplit/>
        </w:trPr>
        <w:tc>
          <w:tcPr>
            <w:tcW w:w="4947" w:type="dxa"/>
            <w:shd w:val="clear" w:color="auto" w:fill="auto"/>
          </w:tcPr>
          <w:p w:rsidR="000520DA" w:rsidRPr="001B39E1" w:rsidRDefault="000520DA" w:rsidP="00D8406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.......................................</w:t>
            </w:r>
          </w:p>
        </w:tc>
      </w:tr>
      <w:tr w:rsidR="000520DA" w:rsidRPr="001B39E1" w:rsidTr="00D8406A">
        <w:trPr>
          <w:cantSplit/>
        </w:trPr>
        <w:tc>
          <w:tcPr>
            <w:tcW w:w="4947" w:type="dxa"/>
            <w:shd w:val="clear" w:color="auto" w:fill="auto"/>
          </w:tcPr>
          <w:p w:rsidR="000520DA" w:rsidRPr="001B39E1" w:rsidRDefault="000520DA" w:rsidP="00D8406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1B39E1">
              <w:rPr>
                <w:i/>
                <w:sz w:val="22"/>
                <w:szCs w:val="22"/>
                <w:vertAlign w:val="superscript"/>
              </w:rPr>
              <w:t>(</w:t>
            </w:r>
            <w:r w:rsidRPr="001B39E1">
              <w:rPr>
                <w:sz w:val="22"/>
                <w:szCs w:val="22"/>
                <w:vertAlign w:val="superscript"/>
              </w:rPr>
              <w:t>podpis, pieczęć</w:t>
            </w:r>
            <w:r w:rsidRPr="001B39E1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0520DA" w:rsidRPr="001B39E1" w:rsidTr="00D8406A">
        <w:trPr>
          <w:cantSplit/>
        </w:trPr>
        <w:tc>
          <w:tcPr>
            <w:tcW w:w="4947" w:type="dxa"/>
            <w:shd w:val="clear" w:color="auto" w:fill="auto"/>
          </w:tcPr>
          <w:p w:rsidR="000520DA" w:rsidRPr="001B39E1" w:rsidRDefault="000520DA" w:rsidP="00D8406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Data:.....................................</w:t>
            </w:r>
          </w:p>
        </w:tc>
      </w:tr>
    </w:tbl>
    <w:p w:rsidR="000520DA" w:rsidRDefault="000520DA" w:rsidP="000520DA">
      <w:pPr>
        <w:rPr>
          <w:sz w:val="20"/>
          <w:vertAlign w:val="superscript"/>
        </w:rPr>
      </w:pPr>
    </w:p>
    <w:p w:rsidR="0066327C" w:rsidRDefault="0066327C" w:rsidP="000520DA">
      <w:pPr>
        <w:rPr>
          <w:sz w:val="20"/>
          <w:vertAlign w:val="superscript"/>
        </w:rPr>
      </w:pPr>
    </w:p>
    <w:p w:rsidR="0066327C" w:rsidRDefault="0066327C" w:rsidP="000520DA">
      <w:pPr>
        <w:rPr>
          <w:sz w:val="20"/>
          <w:vertAlign w:val="superscript"/>
        </w:rPr>
      </w:pPr>
    </w:p>
    <w:p w:rsidR="000520DA" w:rsidRPr="00E67636" w:rsidRDefault="000520DA" w:rsidP="000520DA">
      <w:pPr>
        <w:jc w:val="both"/>
        <w:rPr>
          <w:sz w:val="20"/>
        </w:rPr>
      </w:pPr>
      <w:r w:rsidRPr="00E67636">
        <w:rPr>
          <w:sz w:val="20"/>
          <w:vertAlign w:val="superscript"/>
        </w:rPr>
        <w:t>1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 xml:space="preserve">a </w:t>
      </w:r>
      <w:r w:rsidRPr="00E67636">
        <w:rPr>
          <w:sz w:val="20"/>
        </w:rPr>
        <w:t>jeżeli okres prowadzenia działalności jest krótszy – w tym okresie</w:t>
      </w:r>
    </w:p>
    <w:p w:rsidR="000520DA" w:rsidRDefault="000520DA" w:rsidP="000520DA">
      <w:pPr>
        <w:jc w:val="both"/>
        <w:rPr>
          <w:sz w:val="20"/>
        </w:rPr>
      </w:pPr>
      <w:r w:rsidRPr="00E67636">
        <w:rPr>
          <w:sz w:val="20"/>
          <w:vertAlign w:val="superscript"/>
        </w:rPr>
        <w:t>2</w:t>
      </w:r>
      <w:r>
        <w:rPr>
          <w:sz w:val="20"/>
          <w:vertAlign w:val="superscript"/>
        </w:rPr>
        <w:t xml:space="preserve"> </w:t>
      </w:r>
      <w:r w:rsidRPr="00E67636">
        <w:rPr>
          <w:sz w:val="20"/>
        </w:rPr>
        <w:t>w przypadku usług niezakończonych, tzn. kontynuowanych po dacie terminu składania ofert należy wpisać „kontynuowana”</w:t>
      </w:r>
    </w:p>
    <w:p w:rsidR="000520DA" w:rsidRDefault="000520DA" w:rsidP="000520DA">
      <w:pPr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np. poświadczenie wydane przez podmiot, który przyjął od Wykonawcy odpady do zagospodarowania, z którego wynikać będzie ilość i rodzaj odpadów przekazanych do zagospodarowania</w:t>
      </w:r>
    </w:p>
    <w:p w:rsidR="000520DA" w:rsidRPr="00D53E39" w:rsidRDefault="000520DA" w:rsidP="000520DA">
      <w:pPr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oświadczenie Wykonawca składa wyłącznie w sytuacji, gdy z uzasadnionych przyczyn o obiektywnym charakterze nie jest w stanie uzyskać ww. poświadczenia</w:t>
      </w:r>
    </w:p>
    <w:p w:rsidR="000956BB" w:rsidRDefault="000956BB">
      <w:pPr>
        <w:rPr>
          <w:i/>
          <w:sz w:val="22"/>
          <w:szCs w:val="22"/>
          <w:highlight w:val="yellow"/>
        </w:rPr>
      </w:pPr>
    </w:p>
    <w:p w:rsidR="000956BB" w:rsidRDefault="000956BB">
      <w:pPr>
        <w:rPr>
          <w:i/>
          <w:sz w:val="22"/>
          <w:szCs w:val="22"/>
          <w:highlight w:val="yellow"/>
        </w:rPr>
      </w:pPr>
    </w:p>
    <w:p w:rsidR="000956BB" w:rsidRDefault="000956BB">
      <w:pPr>
        <w:rPr>
          <w:i/>
          <w:sz w:val="22"/>
          <w:szCs w:val="22"/>
          <w:highlight w:val="yellow"/>
        </w:rPr>
      </w:pPr>
    </w:p>
    <w:p w:rsidR="001E0517" w:rsidRDefault="001E0517">
      <w:pPr>
        <w:rPr>
          <w:i/>
          <w:sz w:val="22"/>
          <w:szCs w:val="22"/>
          <w:highlight w:val="yellow"/>
        </w:rPr>
      </w:pPr>
    </w:p>
    <w:p w:rsidR="001E0517" w:rsidRDefault="001E0517">
      <w:pPr>
        <w:rPr>
          <w:i/>
          <w:sz w:val="22"/>
          <w:szCs w:val="22"/>
          <w:highlight w:val="yellow"/>
        </w:rPr>
      </w:pPr>
    </w:p>
    <w:p w:rsidR="001E0517" w:rsidRDefault="001E0517">
      <w:pPr>
        <w:rPr>
          <w:i/>
          <w:sz w:val="22"/>
          <w:szCs w:val="22"/>
          <w:highlight w:val="yellow"/>
        </w:rPr>
      </w:pPr>
    </w:p>
    <w:p w:rsidR="001E0517" w:rsidRPr="001B39E1" w:rsidRDefault="001E0517" w:rsidP="001E0517">
      <w:pPr>
        <w:pStyle w:val="Tekstpodstawowy22"/>
        <w:spacing w:line="240" w:lineRule="auto"/>
        <w:rPr>
          <w:rFonts w:cs="Times New Roman"/>
          <w:b/>
          <w:bCs/>
          <w:sz w:val="22"/>
          <w:szCs w:val="22"/>
        </w:rPr>
      </w:pPr>
      <w:r w:rsidRPr="001B39E1">
        <w:rPr>
          <w:rFonts w:cs="Times New Roman"/>
          <w:b/>
          <w:bCs/>
          <w:sz w:val="22"/>
          <w:szCs w:val="22"/>
        </w:rPr>
        <w:t xml:space="preserve">ZAŁĄCZNIK Nr </w:t>
      </w:r>
      <w:r>
        <w:rPr>
          <w:rFonts w:cs="Times New Roman"/>
          <w:b/>
          <w:bCs/>
          <w:sz w:val="22"/>
          <w:szCs w:val="22"/>
        </w:rPr>
        <w:t>4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1"/>
        <w:gridCol w:w="2492"/>
        <w:gridCol w:w="163"/>
        <w:gridCol w:w="582"/>
      </w:tblGrid>
      <w:tr w:rsidR="001E0517" w:rsidRPr="001B39E1" w:rsidTr="00A05152">
        <w:trPr>
          <w:cantSplit/>
        </w:trPr>
        <w:tc>
          <w:tcPr>
            <w:tcW w:w="599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0517" w:rsidRPr="001B39E1" w:rsidRDefault="001E0517" w:rsidP="00A05152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517" w:rsidRPr="001B39E1" w:rsidRDefault="001E0517" w:rsidP="00A05152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B39E1">
              <w:rPr>
                <w:b/>
                <w:sz w:val="22"/>
                <w:szCs w:val="22"/>
              </w:rPr>
              <w:t>FORMULARZ OFERTOWY</w:t>
            </w:r>
          </w:p>
        </w:tc>
      </w:tr>
      <w:tr w:rsidR="001E0517" w:rsidRPr="001B39E1" w:rsidTr="00A05152">
        <w:trPr>
          <w:cantSplit/>
        </w:trPr>
        <w:tc>
          <w:tcPr>
            <w:tcW w:w="5991" w:type="dxa"/>
            <w:tcBorders>
              <w:left w:val="single" w:sz="1" w:space="0" w:color="000000"/>
            </w:tcBorders>
            <w:shd w:val="clear" w:color="auto" w:fill="auto"/>
          </w:tcPr>
          <w:p w:rsidR="001E0517" w:rsidRPr="001B39E1" w:rsidRDefault="001E0517" w:rsidP="00A05152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left w:val="single" w:sz="1" w:space="0" w:color="000000"/>
            </w:tcBorders>
            <w:shd w:val="clear" w:color="auto" w:fill="auto"/>
          </w:tcPr>
          <w:p w:rsidR="001E0517" w:rsidRPr="001B39E1" w:rsidRDefault="001E0517" w:rsidP="00A05152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strona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517" w:rsidRPr="001B39E1" w:rsidRDefault="001E0517" w:rsidP="00A05152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517" w:rsidRPr="001B39E1" w:rsidRDefault="001E0517" w:rsidP="00A05152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</w:tr>
      <w:tr w:rsidR="001E0517" w:rsidRPr="001B39E1" w:rsidTr="00A05152">
        <w:trPr>
          <w:cantSplit/>
          <w:trHeight w:val="345"/>
        </w:trPr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517" w:rsidRPr="001B39E1" w:rsidRDefault="001E0517" w:rsidP="00A05152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517" w:rsidRPr="001B39E1" w:rsidRDefault="001E0517" w:rsidP="00A05152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z ogólnej liczby stron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517" w:rsidRPr="001B39E1" w:rsidRDefault="001E0517" w:rsidP="00A05152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517" w:rsidRPr="001B39E1" w:rsidRDefault="001E0517" w:rsidP="00A05152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1E0517" w:rsidRPr="001B39E1" w:rsidRDefault="001E0517" w:rsidP="001E0517">
      <w:pPr>
        <w:tabs>
          <w:tab w:val="left" w:pos="2268"/>
        </w:tabs>
        <w:rPr>
          <w:i/>
          <w:sz w:val="22"/>
          <w:szCs w:val="22"/>
        </w:rPr>
      </w:pPr>
      <w:r w:rsidRPr="001B39E1">
        <w:rPr>
          <w:sz w:val="22"/>
          <w:szCs w:val="22"/>
        </w:rPr>
        <w:tab/>
        <w:t>(</w:t>
      </w:r>
      <w:r w:rsidRPr="001B39E1">
        <w:rPr>
          <w:i/>
          <w:sz w:val="22"/>
          <w:szCs w:val="22"/>
        </w:rPr>
        <w:t>pieczęć Wykonawcy)</w:t>
      </w:r>
    </w:p>
    <w:p w:rsidR="001E0517" w:rsidRDefault="001E0517">
      <w:pPr>
        <w:rPr>
          <w:i/>
          <w:sz w:val="22"/>
          <w:szCs w:val="22"/>
          <w:highlight w:val="yellow"/>
        </w:rPr>
      </w:pPr>
    </w:p>
    <w:p w:rsidR="0066327C" w:rsidRDefault="0066327C" w:rsidP="0066327C">
      <w:pPr>
        <w:jc w:val="center"/>
        <w:rPr>
          <w:b/>
          <w:szCs w:val="24"/>
        </w:rPr>
      </w:pPr>
      <w:r>
        <w:rPr>
          <w:b/>
          <w:szCs w:val="24"/>
        </w:rPr>
        <w:t>WYKAZ NARZĘDZI, WYPOSAŻENIA ZAKŁADU I URZĄDZEŃ TECHNICZNYCH DOSTĘPNYCH W CELU REALIZACJI ZAMÓWIENIA</w:t>
      </w:r>
    </w:p>
    <w:p w:rsidR="0066327C" w:rsidRPr="00D87159" w:rsidRDefault="0066327C" w:rsidP="0066327C">
      <w:pPr>
        <w:jc w:val="center"/>
        <w:rPr>
          <w:b/>
          <w:szCs w:val="24"/>
          <w:vertAlign w:val="superscript"/>
        </w:rPr>
      </w:pPr>
      <w:r>
        <w:rPr>
          <w:b/>
          <w:szCs w:val="24"/>
        </w:rPr>
        <w:t>-wzór-</w:t>
      </w:r>
    </w:p>
    <w:p w:rsidR="0066327C" w:rsidRPr="0066327C" w:rsidRDefault="0066327C" w:rsidP="00E04166">
      <w:pPr>
        <w:pStyle w:val="NormalnyWeb"/>
        <w:ind w:left="425" w:hanging="425"/>
        <w:jc w:val="both"/>
        <w:rPr>
          <w:rFonts w:ascii="Times New Roman" w:hAnsi="Times New Roman" w:cs="Times New Roman"/>
        </w:rPr>
      </w:pPr>
      <w:r w:rsidRPr="0066327C">
        <w:rPr>
          <w:rFonts w:ascii="Times New Roman" w:hAnsi="Times New Roman" w:cs="Times New Roman"/>
        </w:rPr>
        <w:t>Przystępując do postępowania prowadzonego w trybie przetargu nieograniczonego, gdzie przedmiotem zamówienia jest  świadczenie usługi pn.</w:t>
      </w:r>
      <w:r w:rsidRPr="00AD1093">
        <w:rPr>
          <w:rFonts w:ascii="Times New Roman" w:hAnsi="Times New Roman" w:cs="Times New Roman"/>
        </w:rPr>
        <w:t xml:space="preserve"> „</w:t>
      </w:r>
      <w:r w:rsidR="00B275C8">
        <w:rPr>
          <w:rFonts w:ascii="Times New Roman" w:hAnsi="Times New Roman" w:cs="Times New Roman"/>
          <w:b/>
          <w:sz w:val="22"/>
          <w:szCs w:val="22"/>
        </w:rPr>
        <w:t>Odbiór i zagospodarowanie odpadów komunalnych od właścicieli nieruchomości zamieszkałych na terenie gminy Dobromierz w okresie od 1 stycznia 2021 r. do 30 czerwca 2022 r.</w:t>
      </w:r>
      <w:r w:rsidRPr="00AD1093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:rsidR="0066327C" w:rsidRDefault="0066327C" w:rsidP="0066327C">
      <w:pPr>
        <w:rPr>
          <w:szCs w:val="24"/>
        </w:rPr>
      </w:pPr>
      <w:r>
        <w:rPr>
          <w:szCs w:val="24"/>
        </w:rPr>
        <w:t xml:space="preserve"> przedstawiam(y):</w:t>
      </w:r>
    </w:p>
    <w:p w:rsidR="0066327C" w:rsidRDefault="0066327C" w:rsidP="0066327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5"/>
        <w:gridCol w:w="633"/>
        <w:gridCol w:w="2700"/>
        <w:gridCol w:w="1724"/>
      </w:tblGrid>
      <w:tr w:rsidR="0066327C" w:rsidRPr="0092256F" w:rsidTr="00D8406A">
        <w:tc>
          <w:tcPr>
            <w:tcW w:w="4155" w:type="dxa"/>
            <w:shd w:val="clear" w:color="auto" w:fill="BFBFBF"/>
            <w:vAlign w:val="center"/>
          </w:tcPr>
          <w:p w:rsidR="0066327C" w:rsidRPr="007F15BD" w:rsidRDefault="0066327C" w:rsidP="00D8406A">
            <w:pPr>
              <w:rPr>
                <w:b/>
                <w:sz w:val="20"/>
              </w:rPr>
            </w:pPr>
            <w:r w:rsidRPr="007F15BD">
              <w:rPr>
                <w:b/>
                <w:sz w:val="20"/>
              </w:rPr>
              <w:t>Rodzaj potencjału technicznego wraz z opisem (np. typ, marka, rok, produkcji, położenie, wyposażenie, pojemność itd.)</w:t>
            </w:r>
          </w:p>
        </w:tc>
        <w:tc>
          <w:tcPr>
            <w:tcW w:w="633" w:type="dxa"/>
            <w:shd w:val="clear" w:color="auto" w:fill="BFBFBF"/>
            <w:vAlign w:val="center"/>
          </w:tcPr>
          <w:p w:rsidR="0066327C" w:rsidRPr="007F15BD" w:rsidRDefault="0066327C" w:rsidP="00D8406A">
            <w:pPr>
              <w:rPr>
                <w:b/>
                <w:sz w:val="20"/>
              </w:rPr>
            </w:pPr>
            <w:r w:rsidRPr="007F15BD">
              <w:rPr>
                <w:b/>
                <w:sz w:val="20"/>
              </w:rPr>
              <w:t>Ilość [szt.]</w:t>
            </w:r>
          </w:p>
        </w:tc>
        <w:tc>
          <w:tcPr>
            <w:tcW w:w="2700" w:type="dxa"/>
            <w:shd w:val="clear" w:color="auto" w:fill="BFBFBF"/>
            <w:vAlign w:val="center"/>
          </w:tcPr>
          <w:p w:rsidR="0066327C" w:rsidRPr="00D87159" w:rsidRDefault="0066327C" w:rsidP="00D8406A">
            <w:pPr>
              <w:rPr>
                <w:b/>
                <w:sz w:val="18"/>
                <w:szCs w:val="18"/>
                <w:vertAlign w:val="superscript"/>
              </w:rPr>
            </w:pPr>
            <w:r w:rsidRPr="00D87159">
              <w:rPr>
                <w:b/>
                <w:sz w:val="18"/>
                <w:szCs w:val="18"/>
              </w:rPr>
              <w:t>Wykonawca polega na zasobach innego podmiotu (na zasadach określonych w art. 26 ust. 2b ustawy Prawo zamówień publicznych) – należy wpisać TAK lub NIE</w:t>
            </w:r>
            <w:r w:rsidRPr="00D87159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66327C" w:rsidRPr="007F15BD" w:rsidRDefault="0066327C" w:rsidP="00D8406A">
            <w:pPr>
              <w:rPr>
                <w:b/>
                <w:sz w:val="20"/>
                <w:vertAlign w:val="superscript"/>
              </w:rPr>
            </w:pPr>
            <w:r w:rsidRPr="007F15BD">
              <w:rPr>
                <w:b/>
                <w:sz w:val="20"/>
              </w:rPr>
              <w:t>Informacja o podstawie dysponowania</w:t>
            </w:r>
            <w:r w:rsidRPr="007F15BD">
              <w:rPr>
                <w:b/>
                <w:sz w:val="20"/>
                <w:vertAlign w:val="superscript"/>
              </w:rPr>
              <w:t>2</w:t>
            </w:r>
          </w:p>
        </w:tc>
      </w:tr>
      <w:tr w:rsidR="0066327C" w:rsidRPr="0092256F" w:rsidTr="00D8406A">
        <w:tc>
          <w:tcPr>
            <w:tcW w:w="9212" w:type="dxa"/>
            <w:gridSpan w:val="4"/>
          </w:tcPr>
          <w:p w:rsidR="0066327C" w:rsidRPr="007F15BD" w:rsidRDefault="0066327C" w:rsidP="00D8406A">
            <w:pPr>
              <w:rPr>
                <w:b/>
                <w:sz w:val="20"/>
              </w:rPr>
            </w:pPr>
            <w:r w:rsidRPr="007F15BD">
              <w:rPr>
                <w:b/>
                <w:sz w:val="20"/>
              </w:rPr>
              <w:t>Pojazdy specjalistyczne</w:t>
            </w:r>
          </w:p>
        </w:tc>
      </w:tr>
      <w:tr w:rsidR="0066327C" w:rsidRPr="0092256F" w:rsidTr="00D8406A">
        <w:tc>
          <w:tcPr>
            <w:tcW w:w="4155" w:type="dxa"/>
          </w:tcPr>
          <w:p w:rsidR="0066327C" w:rsidRDefault="0066327C" w:rsidP="00D8406A">
            <w:pPr>
              <w:jc w:val="center"/>
              <w:rPr>
                <w:sz w:val="20"/>
              </w:rPr>
            </w:pPr>
          </w:p>
          <w:p w:rsidR="0066327C" w:rsidRPr="00930287" w:rsidRDefault="0066327C" w:rsidP="00D8406A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</w:tcPr>
          <w:p w:rsidR="0066327C" w:rsidRPr="00930287" w:rsidRDefault="0066327C" w:rsidP="00D8406A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66327C" w:rsidRPr="00930287" w:rsidRDefault="0066327C" w:rsidP="00D8406A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66327C" w:rsidRPr="00930287" w:rsidRDefault="0066327C" w:rsidP="00D8406A">
            <w:pPr>
              <w:jc w:val="center"/>
              <w:rPr>
                <w:sz w:val="20"/>
              </w:rPr>
            </w:pPr>
          </w:p>
        </w:tc>
      </w:tr>
      <w:tr w:rsidR="0066327C" w:rsidRPr="0092256F" w:rsidTr="00D8406A">
        <w:tc>
          <w:tcPr>
            <w:tcW w:w="4155" w:type="dxa"/>
          </w:tcPr>
          <w:p w:rsidR="0066327C" w:rsidRDefault="0066327C" w:rsidP="00D8406A">
            <w:pPr>
              <w:jc w:val="center"/>
              <w:rPr>
                <w:sz w:val="20"/>
              </w:rPr>
            </w:pPr>
          </w:p>
          <w:p w:rsidR="0066327C" w:rsidRDefault="0066327C" w:rsidP="00D8406A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</w:tcPr>
          <w:p w:rsidR="0066327C" w:rsidRPr="00930287" w:rsidRDefault="0066327C" w:rsidP="00D8406A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66327C" w:rsidRPr="00930287" w:rsidRDefault="0066327C" w:rsidP="00D8406A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66327C" w:rsidRPr="00930287" w:rsidRDefault="0066327C" w:rsidP="00D8406A">
            <w:pPr>
              <w:jc w:val="center"/>
              <w:rPr>
                <w:sz w:val="20"/>
              </w:rPr>
            </w:pPr>
          </w:p>
        </w:tc>
      </w:tr>
      <w:tr w:rsidR="0066327C" w:rsidRPr="0092256F" w:rsidTr="00D8406A">
        <w:tc>
          <w:tcPr>
            <w:tcW w:w="4155" w:type="dxa"/>
          </w:tcPr>
          <w:p w:rsidR="0066327C" w:rsidRDefault="0066327C" w:rsidP="00D8406A">
            <w:pPr>
              <w:jc w:val="center"/>
              <w:rPr>
                <w:sz w:val="20"/>
              </w:rPr>
            </w:pPr>
          </w:p>
          <w:p w:rsidR="0066327C" w:rsidRPr="00930287" w:rsidRDefault="0066327C" w:rsidP="00D8406A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</w:tcPr>
          <w:p w:rsidR="0066327C" w:rsidRPr="00930287" w:rsidRDefault="0066327C" w:rsidP="00D8406A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66327C" w:rsidRPr="00930287" w:rsidRDefault="0066327C" w:rsidP="00D8406A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66327C" w:rsidRPr="00930287" w:rsidRDefault="0066327C" w:rsidP="00D8406A">
            <w:pPr>
              <w:jc w:val="center"/>
              <w:rPr>
                <w:sz w:val="20"/>
              </w:rPr>
            </w:pPr>
          </w:p>
        </w:tc>
      </w:tr>
      <w:tr w:rsidR="0066327C" w:rsidRPr="0092256F" w:rsidTr="00D8406A">
        <w:tc>
          <w:tcPr>
            <w:tcW w:w="4155" w:type="dxa"/>
          </w:tcPr>
          <w:p w:rsidR="0066327C" w:rsidRDefault="0066327C" w:rsidP="00D8406A">
            <w:pPr>
              <w:jc w:val="center"/>
              <w:rPr>
                <w:sz w:val="20"/>
              </w:rPr>
            </w:pPr>
          </w:p>
          <w:p w:rsidR="0066327C" w:rsidRDefault="0066327C" w:rsidP="00D8406A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</w:tcPr>
          <w:p w:rsidR="0066327C" w:rsidRPr="00930287" w:rsidRDefault="0066327C" w:rsidP="00D8406A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66327C" w:rsidRPr="00930287" w:rsidRDefault="0066327C" w:rsidP="00D8406A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66327C" w:rsidRPr="00930287" w:rsidRDefault="0066327C" w:rsidP="00D8406A">
            <w:pPr>
              <w:jc w:val="center"/>
              <w:rPr>
                <w:sz w:val="20"/>
              </w:rPr>
            </w:pPr>
          </w:p>
        </w:tc>
      </w:tr>
      <w:tr w:rsidR="0066327C" w:rsidRPr="0092256F" w:rsidTr="00D8406A">
        <w:tc>
          <w:tcPr>
            <w:tcW w:w="4155" w:type="dxa"/>
          </w:tcPr>
          <w:p w:rsidR="0066327C" w:rsidRDefault="0066327C" w:rsidP="00D8406A">
            <w:pPr>
              <w:jc w:val="center"/>
              <w:rPr>
                <w:sz w:val="20"/>
              </w:rPr>
            </w:pPr>
          </w:p>
          <w:p w:rsidR="0066327C" w:rsidRDefault="0066327C" w:rsidP="00D8406A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</w:tcPr>
          <w:p w:rsidR="0066327C" w:rsidRPr="00930287" w:rsidRDefault="0066327C" w:rsidP="00D8406A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66327C" w:rsidRPr="00930287" w:rsidRDefault="0066327C" w:rsidP="00D8406A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66327C" w:rsidRPr="00930287" w:rsidRDefault="0066327C" w:rsidP="00D8406A">
            <w:pPr>
              <w:jc w:val="center"/>
              <w:rPr>
                <w:sz w:val="20"/>
              </w:rPr>
            </w:pPr>
          </w:p>
        </w:tc>
      </w:tr>
      <w:tr w:rsidR="0066327C" w:rsidRPr="0092256F" w:rsidTr="00D8406A">
        <w:tc>
          <w:tcPr>
            <w:tcW w:w="9212" w:type="dxa"/>
            <w:gridSpan w:val="4"/>
          </w:tcPr>
          <w:p w:rsidR="0066327C" w:rsidRPr="007F15BD" w:rsidRDefault="0066327C" w:rsidP="00D8406A">
            <w:pPr>
              <w:rPr>
                <w:b/>
                <w:sz w:val="20"/>
              </w:rPr>
            </w:pPr>
          </w:p>
        </w:tc>
      </w:tr>
      <w:tr w:rsidR="0066327C" w:rsidRPr="0092256F" w:rsidTr="00D8406A">
        <w:tc>
          <w:tcPr>
            <w:tcW w:w="4155" w:type="dxa"/>
          </w:tcPr>
          <w:p w:rsidR="0066327C" w:rsidRDefault="0066327C" w:rsidP="00D8406A">
            <w:pPr>
              <w:jc w:val="center"/>
              <w:rPr>
                <w:sz w:val="20"/>
              </w:rPr>
            </w:pPr>
          </w:p>
          <w:p w:rsidR="0066327C" w:rsidRPr="00930287" w:rsidRDefault="0066327C" w:rsidP="00D8406A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</w:tcPr>
          <w:p w:rsidR="0066327C" w:rsidRPr="00930287" w:rsidRDefault="0066327C" w:rsidP="00D8406A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66327C" w:rsidRPr="00930287" w:rsidRDefault="0066327C" w:rsidP="00D8406A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66327C" w:rsidRPr="00930287" w:rsidRDefault="0066327C" w:rsidP="00D8406A">
            <w:pPr>
              <w:jc w:val="center"/>
              <w:rPr>
                <w:sz w:val="20"/>
              </w:rPr>
            </w:pPr>
          </w:p>
        </w:tc>
      </w:tr>
      <w:tr w:rsidR="0066327C" w:rsidRPr="0092256F" w:rsidTr="00D8406A">
        <w:tc>
          <w:tcPr>
            <w:tcW w:w="9212" w:type="dxa"/>
            <w:gridSpan w:val="4"/>
          </w:tcPr>
          <w:p w:rsidR="0066327C" w:rsidRDefault="0066327C" w:rsidP="00D8406A">
            <w:pPr>
              <w:rPr>
                <w:b/>
                <w:sz w:val="20"/>
              </w:rPr>
            </w:pPr>
          </w:p>
          <w:p w:rsidR="0066327C" w:rsidRPr="007F15BD" w:rsidRDefault="0066327C" w:rsidP="00D8406A">
            <w:pPr>
              <w:rPr>
                <w:b/>
                <w:sz w:val="20"/>
              </w:rPr>
            </w:pPr>
          </w:p>
        </w:tc>
      </w:tr>
      <w:tr w:rsidR="0066327C" w:rsidRPr="0092256F" w:rsidTr="00D8406A">
        <w:tc>
          <w:tcPr>
            <w:tcW w:w="4155" w:type="dxa"/>
          </w:tcPr>
          <w:p w:rsidR="0066327C" w:rsidRDefault="0066327C" w:rsidP="00D8406A">
            <w:pPr>
              <w:rPr>
                <w:szCs w:val="24"/>
              </w:rPr>
            </w:pPr>
          </w:p>
          <w:p w:rsidR="0066327C" w:rsidRPr="0092256F" w:rsidRDefault="0066327C" w:rsidP="00D8406A">
            <w:pPr>
              <w:rPr>
                <w:szCs w:val="24"/>
              </w:rPr>
            </w:pPr>
          </w:p>
        </w:tc>
        <w:tc>
          <w:tcPr>
            <w:tcW w:w="633" w:type="dxa"/>
          </w:tcPr>
          <w:p w:rsidR="0066327C" w:rsidRPr="0092256F" w:rsidRDefault="0066327C" w:rsidP="00D8406A">
            <w:pPr>
              <w:rPr>
                <w:szCs w:val="24"/>
              </w:rPr>
            </w:pPr>
          </w:p>
        </w:tc>
        <w:tc>
          <w:tcPr>
            <w:tcW w:w="2700" w:type="dxa"/>
          </w:tcPr>
          <w:p w:rsidR="0066327C" w:rsidRPr="0092256F" w:rsidRDefault="0066327C" w:rsidP="00D8406A">
            <w:pPr>
              <w:rPr>
                <w:szCs w:val="24"/>
              </w:rPr>
            </w:pPr>
          </w:p>
        </w:tc>
        <w:tc>
          <w:tcPr>
            <w:tcW w:w="1724" w:type="dxa"/>
          </w:tcPr>
          <w:p w:rsidR="0066327C" w:rsidRPr="0092256F" w:rsidRDefault="0066327C" w:rsidP="00D8406A">
            <w:pPr>
              <w:rPr>
                <w:szCs w:val="24"/>
              </w:rPr>
            </w:pPr>
          </w:p>
        </w:tc>
      </w:tr>
      <w:tr w:rsidR="0066327C" w:rsidRPr="0092256F" w:rsidTr="00D8406A">
        <w:tc>
          <w:tcPr>
            <w:tcW w:w="9212" w:type="dxa"/>
            <w:gridSpan w:val="4"/>
          </w:tcPr>
          <w:p w:rsidR="0066327C" w:rsidRPr="007F15BD" w:rsidRDefault="0066327C" w:rsidP="00D8406A">
            <w:pPr>
              <w:rPr>
                <w:b/>
                <w:sz w:val="20"/>
              </w:rPr>
            </w:pPr>
            <w:r w:rsidRPr="007F15BD">
              <w:rPr>
                <w:b/>
                <w:sz w:val="20"/>
              </w:rPr>
              <w:t>Inne</w:t>
            </w:r>
          </w:p>
        </w:tc>
      </w:tr>
      <w:tr w:rsidR="0066327C" w:rsidRPr="0092256F" w:rsidTr="00D8406A">
        <w:tc>
          <w:tcPr>
            <w:tcW w:w="4155" w:type="dxa"/>
          </w:tcPr>
          <w:p w:rsidR="0066327C" w:rsidRDefault="0066327C" w:rsidP="00D8406A">
            <w:pPr>
              <w:rPr>
                <w:szCs w:val="24"/>
              </w:rPr>
            </w:pPr>
          </w:p>
          <w:p w:rsidR="0066327C" w:rsidRPr="0092256F" w:rsidRDefault="0066327C" w:rsidP="00D8406A">
            <w:pPr>
              <w:rPr>
                <w:szCs w:val="24"/>
              </w:rPr>
            </w:pPr>
          </w:p>
        </w:tc>
        <w:tc>
          <w:tcPr>
            <w:tcW w:w="633" w:type="dxa"/>
          </w:tcPr>
          <w:p w:rsidR="0066327C" w:rsidRPr="0092256F" w:rsidRDefault="0066327C" w:rsidP="00D8406A">
            <w:pPr>
              <w:rPr>
                <w:szCs w:val="24"/>
              </w:rPr>
            </w:pPr>
          </w:p>
        </w:tc>
        <w:tc>
          <w:tcPr>
            <w:tcW w:w="2700" w:type="dxa"/>
          </w:tcPr>
          <w:p w:rsidR="0066327C" w:rsidRPr="0092256F" w:rsidRDefault="0066327C" w:rsidP="00D8406A">
            <w:pPr>
              <w:rPr>
                <w:szCs w:val="24"/>
              </w:rPr>
            </w:pPr>
          </w:p>
        </w:tc>
        <w:tc>
          <w:tcPr>
            <w:tcW w:w="1724" w:type="dxa"/>
          </w:tcPr>
          <w:p w:rsidR="0066327C" w:rsidRPr="0092256F" w:rsidRDefault="0066327C" w:rsidP="00D8406A">
            <w:pPr>
              <w:rPr>
                <w:szCs w:val="24"/>
              </w:rPr>
            </w:pPr>
          </w:p>
        </w:tc>
      </w:tr>
      <w:tr w:rsidR="0066327C" w:rsidRPr="0092256F" w:rsidTr="00D8406A">
        <w:tc>
          <w:tcPr>
            <w:tcW w:w="4155" w:type="dxa"/>
          </w:tcPr>
          <w:p w:rsidR="0066327C" w:rsidRDefault="0066327C" w:rsidP="00D8406A">
            <w:pPr>
              <w:rPr>
                <w:szCs w:val="24"/>
              </w:rPr>
            </w:pPr>
          </w:p>
          <w:p w:rsidR="0066327C" w:rsidRPr="0092256F" w:rsidRDefault="0066327C" w:rsidP="00D8406A">
            <w:pPr>
              <w:rPr>
                <w:szCs w:val="24"/>
              </w:rPr>
            </w:pPr>
          </w:p>
        </w:tc>
        <w:tc>
          <w:tcPr>
            <w:tcW w:w="633" w:type="dxa"/>
          </w:tcPr>
          <w:p w:rsidR="0066327C" w:rsidRPr="0092256F" w:rsidRDefault="0066327C" w:rsidP="00D8406A">
            <w:pPr>
              <w:rPr>
                <w:szCs w:val="24"/>
              </w:rPr>
            </w:pPr>
          </w:p>
        </w:tc>
        <w:tc>
          <w:tcPr>
            <w:tcW w:w="2700" w:type="dxa"/>
          </w:tcPr>
          <w:p w:rsidR="0066327C" w:rsidRPr="0092256F" w:rsidRDefault="0066327C" w:rsidP="00D8406A">
            <w:pPr>
              <w:rPr>
                <w:szCs w:val="24"/>
              </w:rPr>
            </w:pPr>
          </w:p>
        </w:tc>
        <w:tc>
          <w:tcPr>
            <w:tcW w:w="1724" w:type="dxa"/>
          </w:tcPr>
          <w:p w:rsidR="0066327C" w:rsidRPr="0092256F" w:rsidRDefault="0066327C" w:rsidP="00D8406A">
            <w:pPr>
              <w:rPr>
                <w:szCs w:val="24"/>
              </w:rPr>
            </w:pPr>
          </w:p>
        </w:tc>
      </w:tr>
    </w:tbl>
    <w:p w:rsidR="0066327C" w:rsidRDefault="0066327C" w:rsidP="0066327C">
      <w:pPr>
        <w:rPr>
          <w:szCs w:val="24"/>
        </w:rPr>
      </w:pPr>
    </w:p>
    <w:p w:rsidR="001E0517" w:rsidRDefault="001E0517" w:rsidP="001E0517">
      <w:pPr>
        <w:ind w:left="426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1E0517" w:rsidRPr="001B39E1" w:rsidTr="00A05152">
        <w:trPr>
          <w:cantSplit/>
        </w:trPr>
        <w:tc>
          <w:tcPr>
            <w:tcW w:w="4947" w:type="dxa"/>
            <w:shd w:val="clear" w:color="auto" w:fill="auto"/>
          </w:tcPr>
          <w:p w:rsidR="001E0517" w:rsidRPr="001B39E1" w:rsidRDefault="001E0517" w:rsidP="00A0515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Wykonawca/pełnomocnik Wykonawcy</w:t>
            </w:r>
          </w:p>
        </w:tc>
      </w:tr>
      <w:tr w:rsidR="001E0517" w:rsidRPr="001B39E1" w:rsidTr="00A05152">
        <w:trPr>
          <w:cantSplit/>
        </w:trPr>
        <w:tc>
          <w:tcPr>
            <w:tcW w:w="4947" w:type="dxa"/>
            <w:shd w:val="clear" w:color="auto" w:fill="auto"/>
          </w:tcPr>
          <w:p w:rsidR="001E0517" w:rsidRPr="001B39E1" w:rsidRDefault="001E0517" w:rsidP="00A0515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0517" w:rsidRPr="001B39E1" w:rsidTr="00A05152">
        <w:trPr>
          <w:cantSplit/>
        </w:trPr>
        <w:tc>
          <w:tcPr>
            <w:tcW w:w="4947" w:type="dxa"/>
            <w:shd w:val="clear" w:color="auto" w:fill="auto"/>
          </w:tcPr>
          <w:p w:rsidR="001E0517" w:rsidRPr="001B39E1" w:rsidRDefault="001E0517" w:rsidP="00A0515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.......................................</w:t>
            </w:r>
          </w:p>
        </w:tc>
      </w:tr>
      <w:tr w:rsidR="001E0517" w:rsidRPr="001B39E1" w:rsidTr="00A05152">
        <w:trPr>
          <w:cantSplit/>
        </w:trPr>
        <w:tc>
          <w:tcPr>
            <w:tcW w:w="4947" w:type="dxa"/>
            <w:shd w:val="clear" w:color="auto" w:fill="auto"/>
          </w:tcPr>
          <w:p w:rsidR="001E0517" w:rsidRPr="001B39E1" w:rsidRDefault="001E0517" w:rsidP="00A0515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1B39E1">
              <w:rPr>
                <w:i/>
                <w:sz w:val="22"/>
                <w:szCs w:val="22"/>
                <w:vertAlign w:val="superscript"/>
              </w:rPr>
              <w:t>(</w:t>
            </w:r>
            <w:r w:rsidRPr="001B39E1">
              <w:rPr>
                <w:sz w:val="22"/>
                <w:szCs w:val="22"/>
                <w:vertAlign w:val="superscript"/>
              </w:rPr>
              <w:t>podpis, pieczęć</w:t>
            </w:r>
            <w:r w:rsidRPr="001B39E1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1E0517" w:rsidRPr="001B39E1" w:rsidTr="00A05152">
        <w:trPr>
          <w:cantSplit/>
        </w:trPr>
        <w:tc>
          <w:tcPr>
            <w:tcW w:w="4947" w:type="dxa"/>
            <w:shd w:val="clear" w:color="auto" w:fill="auto"/>
          </w:tcPr>
          <w:p w:rsidR="001E0517" w:rsidRPr="001B39E1" w:rsidRDefault="001E0517" w:rsidP="00A0515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sz w:val="22"/>
                <w:szCs w:val="22"/>
              </w:rPr>
            </w:pPr>
            <w:r w:rsidRPr="001B39E1">
              <w:rPr>
                <w:sz w:val="22"/>
                <w:szCs w:val="22"/>
              </w:rPr>
              <w:t>Data:.....................................</w:t>
            </w:r>
          </w:p>
        </w:tc>
      </w:tr>
    </w:tbl>
    <w:p w:rsidR="004F42FB" w:rsidRPr="001B39E1" w:rsidRDefault="004F42FB" w:rsidP="004F42FB">
      <w:pPr>
        <w:pageBreakBefore/>
        <w:jc w:val="right"/>
        <w:rPr>
          <w:b/>
          <w:bCs/>
          <w:sz w:val="22"/>
          <w:szCs w:val="22"/>
        </w:rPr>
      </w:pPr>
      <w:r w:rsidRPr="001B39E1">
        <w:rPr>
          <w:b/>
          <w:bCs/>
          <w:sz w:val="22"/>
          <w:szCs w:val="22"/>
        </w:rPr>
        <w:lastRenderedPageBreak/>
        <w:t xml:space="preserve">ZAŁĄCZNIK Nr </w:t>
      </w:r>
      <w:r w:rsidR="001E0517">
        <w:rPr>
          <w:b/>
          <w:bCs/>
          <w:sz w:val="22"/>
          <w:szCs w:val="22"/>
        </w:rPr>
        <w:t>5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1"/>
        <w:gridCol w:w="2492"/>
        <w:gridCol w:w="163"/>
        <w:gridCol w:w="594"/>
      </w:tblGrid>
      <w:tr w:rsidR="004F42FB" w:rsidRPr="001B39E1" w:rsidTr="00D8162F">
        <w:trPr>
          <w:cantSplit/>
        </w:trPr>
        <w:tc>
          <w:tcPr>
            <w:tcW w:w="5991" w:type="dxa"/>
            <w:tcBorders>
              <w:top w:val="single" w:sz="1" w:space="0" w:color="000000"/>
              <w:left w:val="single" w:sz="1" w:space="0" w:color="000000"/>
            </w:tcBorders>
          </w:tcPr>
          <w:p w:rsidR="004F42FB" w:rsidRPr="001B39E1" w:rsidRDefault="004F42FB" w:rsidP="00D8162F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2FB" w:rsidRPr="001B39E1" w:rsidRDefault="004F42FB" w:rsidP="00D8162F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B39E1">
              <w:rPr>
                <w:b/>
                <w:sz w:val="22"/>
                <w:szCs w:val="22"/>
              </w:rPr>
              <w:t>FORMULARZ OFERTOWY</w:t>
            </w:r>
          </w:p>
        </w:tc>
      </w:tr>
      <w:tr w:rsidR="004F42FB" w:rsidRPr="001B39E1" w:rsidTr="00570739">
        <w:trPr>
          <w:cantSplit/>
          <w:trHeight w:val="335"/>
        </w:trPr>
        <w:tc>
          <w:tcPr>
            <w:tcW w:w="5991" w:type="dxa"/>
            <w:tcBorders>
              <w:left w:val="single" w:sz="1" w:space="0" w:color="000000"/>
            </w:tcBorders>
          </w:tcPr>
          <w:p w:rsidR="004F42FB" w:rsidRPr="001B39E1" w:rsidRDefault="004F42FB" w:rsidP="00D8162F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left w:val="single" w:sz="1" w:space="0" w:color="000000"/>
            </w:tcBorders>
          </w:tcPr>
          <w:p w:rsidR="004F42FB" w:rsidRPr="001B39E1" w:rsidRDefault="004F42FB" w:rsidP="00D8162F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</w:tcPr>
          <w:p w:rsidR="004F42FB" w:rsidRPr="001B39E1" w:rsidRDefault="004F42FB" w:rsidP="00D8162F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1" w:space="0" w:color="000000"/>
              <w:right w:val="single" w:sz="1" w:space="0" w:color="000000"/>
            </w:tcBorders>
          </w:tcPr>
          <w:p w:rsidR="004F42FB" w:rsidRPr="001B39E1" w:rsidRDefault="004F42FB" w:rsidP="00D8162F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</w:tr>
      <w:tr w:rsidR="004F42FB" w:rsidRPr="001B39E1" w:rsidTr="00D8162F">
        <w:trPr>
          <w:cantSplit/>
          <w:trHeight w:val="345"/>
        </w:trPr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</w:tcPr>
          <w:p w:rsidR="004F42FB" w:rsidRPr="001B39E1" w:rsidRDefault="004F42FB" w:rsidP="00D8162F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42FB" w:rsidRPr="001B39E1" w:rsidRDefault="004F42FB" w:rsidP="00D8162F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</w:tcPr>
          <w:p w:rsidR="004F42FB" w:rsidRPr="001B39E1" w:rsidRDefault="004F42FB" w:rsidP="00D8162F">
            <w:pPr>
              <w:tabs>
                <w:tab w:val="center" w:pos="4818"/>
                <w:tab w:val="right" w:pos="96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1" w:space="0" w:color="000000"/>
              <w:right w:val="single" w:sz="1" w:space="0" w:color="000000"/>
            </w:tcBorders>
          </w:tcPr>
          <w:p w:rsidR="004F42FB" w:rsidRPr="001B39E1" w:rsidRDefault="004F42FB" w:rsidP="00D8162F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F42FB" w:rsidRPr="001B39E1" w:rsidRDefault="004F42FB" w:rsidP="004F42FB">
      <w:pPr>
        <w:tabs>
          <w:tab w:val="left" w:pos="2268"/>
        </w:tabs>
        <w:rPr>
          <w:i/>
          <w:sz w:val="22"/>
          <w:szCs w:val="22"/>
        </w:rPr>
      </w:pPr>
      <w:r w:rsidRPr="001B39E1">
        <w:rPr>
          <w:sz w:val="22"/>
          <w:szCs w:val="22"/>
        </w:rPr>
        <w:tab/>
        <w:t>(</w:t>
      </w:r>
      <w:r w:rsidRPr="001B39E1">
        <w:rPr>
          <w:i/>
          <w:sz w:val="22"/>
          <w:szCs w:val="22"/>
        </w:rPr>
        <w:t>pieczęć Wykonawcy)</w:t>
      </w:r>
    </w:p>
    <w:p w:rsidR="004F42FB" w:rsidRPr="001B39E1" w:rsidRDefault="004F42FB" w:rsidP="004F42FB">
      <w:pPr>
        <w:jc w:val="center"/>
        <w:rPr>
          <w:b/>
          <w:sz w:val="22"/>
          <w:szCs w:val="22"/>
        </w:rPr>
      </w:pPr>
    </w:p>
    <w:p w:rsidR="004F42FB" w:rsidRPr="001B39E1" w:rsidRDefault="004F42FB" w:rsidP="004F42FB">
      <w:pPr>
        <w:jc w:val="center"/>
        <w:rPr>
          <w:b/>
          <w:sz w:val="22"/>
          <w:szCs w:val="22"/>
        </w:rPr>
      </w:pPr>
    </w:p>
    <w:p w:rsidR="004F42FB" w:rsidRPr="001B39E1" w:rsidRDefault="004F42FB" w:rsidP="004F42FB">
      <w:pPr>
        <w:jc w:val="center"/>
        <w:rPr>
          <w:b/>
          <w:sz w:val="22"/>
          <w:szCs w:val="22"/>
        </w:rPr>
      </w:pPr>
    </w:p>
    <w:p w:rsidR="004F42FB" w:rsidRPr="001B39E1" w:rsidRDefault="004F42FB" w:rsidP="004F42FB">
      <w:pPr>
        <w:rPr>
          <w:b/>
          <w:sz w:val="22"/>
          <w:szCs w:val="22"/>
        </w:rPr>
      </w:pPr>
    </w:p>
    <w:p w:rsidR="004F42FB" w:rsidRPr="001B39E1" w:rsidRDefault="004F42FB" w:rsidP="004F42FB">
      <w:pPr>
        <w:jc w:val="center"/>
        <w:rPr>
          <w:b/>
          <w:bCs/>
          <w:sz w:val="22"/>
          <w:szCs w:val="22"/>
        </w:rPr>
      </w:pPr>
      <w:r w:rsidRPr="001B39E1">
        <w:rPr>
          <w:b/>
          <w:bCs/>
          <w:sz w:val="22"/>
          <w:szCs w:val="22"/>
        </w:rPr>
        <w:t xml:space="preserve">OŚWIADCZENIE </w:t>
      </w:r>
    </w:p>
    <w:p w:rsidR="004F42FB" w:rsidRPr="001B39E1" w:rsidRDefault="004F42FB" w:rsidP="004F42FB">
      <w:pPr>
        <w:jc w:val="center"/>
        <w:rPr>
          <w:b/>
          <w:bCs/>
          <w:sz w:val="22"/>
          <w:szCs w:val="22"/>
        </w:rPr>
      </w:pPr>
      <w:r w:rsidRPr="001B39E1">
        <w:rPr>
          <w:b/>
          <w:bCs/>
          <w:sz w:val="22"/>
          <w:szCs w:val="22"/>
        </w:rPr>
        <w:t>O PRZYNALEŻNOŚCI DO GRUPY KAPITAŁOWEJ</w:t>
      </w:r>
    </w:p>
    <w:p w:rsidR="004F42FB" w:rsidRPr="001B39E1" w:rsidRDefault="004F42FB" w:rsidP="004F42FB">
      <w:pPr>
        <w:jc w:val="center"/>
        <w:rPr>
          <w:b/>
          <w:bCs/>
          <w:sz w:val="22"/>
          <w:szCs w:val="22"/>
        </w:rPr>
      </w:pPr>
    </w:p>
    <w:p w:rsidR="004F42FB" w:rsidRPr="001B39E1" w:rsidRDefault="004F42FB" w:rsidP="004F42FB">
      <w:pPr>
        <w:rPr>
          <w:sz w:val="22"/>
          <w:szCs w:val="22"/>
        </w:rPr>
      </w:pPr>
    </w:p>
    <w:p w:rsidR="001A2C63" w:rsidRDefault="001A2C63" w:rsidP="001A2C63">
      <w:pPr>
        <w:spacing w:line="276" w:lineRule="auto"/>
        <w:jc w:val="right"/>
        <w:rPr>
          <w:rFonts w:eastAsia="Calibri"/>
          <w:b/>
          <w:szCs w:val="24"/>
        </w:rPr>
      </w:pPr>
    </w:p>
    <w:p w:rsidR="001A2C63" w:rsidRDefault="001A2C63" w:rsidP="001A2C63">
      <w:pPr>
        <w:spacing w:line="276" w:lineRule="auto"/>
        <w:jc w:val="right"/>
        <w:rPr>
          <w:rFonts w:eastAsia="Calibri"/>
          <w:b/>
          <w:szCs w:val="24"/>
        </w:rPr>
      </w:pPr>
    </w:p>
    <w:p w:rsidR="001A2C63" w:rsidRDefault="001A2C63" w:rsidP="001A2C63">
      <w:pPr>
        <w:pStyle w:val="Default"/>
        <w:spacing w:line="276" w:lineRule="auto"/>
        <w:jc w:val="both"/>
      </w:pPr>
      <w:r>
        <w:t>W imieniu reprezentowanej przeze mnie/nas firmy i</w:t>
      </w:r>
      <w:r>
        <w:rPr>
          <w:b/>
          <w:bCs/>
        </w:rPr>
        <w:t xml:space="preserve">nformuję, że nie należę* do grupy kapitałowej, o której mowa w art. 24 ust. 2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5 ustawy Prawo zamówień publicznych </w:t>
      </w:r>
      <w:r>
        <w:t xml:space="preserve">(w rozumieniu ustawy z dnia 16 lutego 2007r. o ochronie konkurencji i konsumentów (Dz. U. Nr 50, poz. 331, poz. 331, z </w:t>
      </w:r>
      <w:proofErr w:type="spellStart"/>
      <w:r>
        <w:t>późn</w:t>
      </w:r>
      <w:proofErr w:type="spellEnd"/>
      <w:r>
        <w:t>. zm.).</w:t>
      </w:r>
    </w:p>
    <w:p w:rsidR="001A2C63" w:rsidRDefault="001A2C63" w:rsidP="001A2C63">
      <w:pPr>
        <w:pStyle w:val="Default"/>
        <w:spacing w:line="276" w:lineRule="auto"/>
        <w:jc w:val="both"/>
      </w:pPr>
    </w:p>
    <w:p w:rsidR="001A2C63" w:rsidRDefault="001A2C63" w:rsidP="001A2C63">
      <w:pPr>
        <w:pStyle w:val="Default"/>
        <w:spacing w:line="276" w:lineRule="auto"/>
        <w:jc w:val="both"/>
      </w:pPr>
    </w:p>
    <w:p w:rsidR="001A2C63" w:rsidRDefault="001A2C63" w:rsidP="001A2C63">
      <w:pPr>
        <w:pStyle w:val="Default"/>
        <w:spacing w:line="276" w:lineRule="auto"/>
        <w:jc w:val="both"/>
      </w:pPr>
    </w:p>
    <w:p w:rsidR="001A2C63" w:rsidRDefault="001A2C63" w:rsidP="001A2C63">
      <w:pPr>
        <w:pStyle w:val="Default"/>
        <w:spacing w:line="276" w:lineRule="auto"/>
        <w:jc w:val="both"/>
      </w:pPr>
    </w:p>
    <w:p w:rsidR="001A2C63" w:rsidRDefault="001A2C63" w:rsidP="001A2C63">
      <w:pPr>
        <w:pStyle w:val="Default"/>
        <w:spacing w:line="276" w:lineRule="auto"/>
        <w:jc w:val="both"/>
      </w:pPr>
    </w:p>
    <w:p w:rsidR="001A2C63" w:rsidRDefault="001A2C63" w:rsidP="001A2C63">
      <w:pPr>
        <w:rPr>
          <w:iCs/>
          <w:sz w:val="22"/>
          <w:szCs w:val="24"/>
        </w:rPr>
      </w:pPr>
      <w:r>
        <w:rPr>
          <w:i/>
          <w:iCs/>
          <w:szCs w:val="24"/>
        </w:rPr>
        <w:t xml:space="preserve">  ……………………………………   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>…………………………………………………</w:t>
      </w:r>
    </w:p>
    <w:p w:rsidR="001A2C63" w:rsidRDefault="001A2C63" w:rsidP="001A2C63">
      <w:pPr>
        <w:spacing w:line="276" w:lineRule="auto"/>
        <w:jc w:val="both"/>
        <w:rPr>
          <w:sz w:val="22"/>
          <w:szCs w:val="22"/>
        </w:rPr>
      </w:pPr>
      <w:r>
        <w:rPr>
          <w:iCs/>
          <w:sz w:val="22"/>
          <w:szCs w:val="24"/>
        </w:rPr>
        <w:t xml:space="preserve">Miejscowość i data </w:t>
      </w:r>
      <w:r>
        <w:rPr>
          <w:iCs/>
          <w:sz w:val="22"/>
          <w:szCs w:val="24"/>
        </w:rPr>
        <w:tab/>
      </w:r>
      <w:r>
        <w:rPr>
          <w:iCs/>
          <w:sz w:val="22"/>
          <w:szCs w:val="24"/>
        </w:rPr>
        <w:tab/>
      </w:r>
      <w:r>
        <w:rPr>
          <w:iCs/>
          <w:sz w:val="22"/>
          <w:szCs w:val="24"/>
        </w:rPr>
        <w:tab/>
      </w:r>
      <w:r>
        <w:rPr>
          <w:iCs/>
          <w:sz w:val="22"/>
          <w:szCs w:val="24"/>
        </w:rPr>
        <w:tab/>
      </w:r>
      <w:r>
        <w:rPr>
          <w:iCs/>
          <w:sz w:val="22"/>
          <w:szCs w:val="24"/>
        </w:rPr>
        <w:tab/>
      </w:r>
      <w:r>
        <w:rPr>
          <w:sz w:val="22"/>
          <w:szCs w:val="22"/>
        </w:rPr>
        <w:t>(pieczęć imienna, data i podpis osoby</w:t>
      </w:r>
    </w:p>
    <w:p w:rsidR="001A2C63" w:rsidRDefault="001A2C63" w:rsidP="001A2C63">
      <w:pPr>
        <w:tabs>
          <w:tab w:val="left" w:pos="4962"/>
        </w:tabs>
        <w:spacing w:line="276" w:lineRule="auto"/>
        <w:ind w:left="4962"/>
        <w:rPr>
          <w:sz w:val="23"/>
          <w:szCs w:val="23"/>
        </w:rPr>
      </w:pPr>
      <w:r>
        <w:rPr>
          <w:sz w:val="22"/>
          <w:szCs w:val="22"/>
        </w:rPr>
        <w:t>upoważnionej do reprezentowania wykonawcy)</w:t>
      </w:r>
    </w:p>
    <w:p w:rsidR="001A2C63" w:rsidRDefault="001A2C63" w:rsidP="001A2C63">
      <w:pPr>
        <w:pStyle w:val="Default"/>
        <w:spacing w:line="276" w:lineRule="auto"/>
        <w:jc w:val="both"/>
        <w:rPr>
          <w:sz w:val="23"/>
          <w:szCs w:val="23"/>
        </w:rPr>
      </w:pPr>
    </w:p>
    <w:p w:rsidR="001A2C63" w:rsidRDefault="001A2C63" w:rsidP="001A2C63">
      <w:pPr>
        <w:pStyle w:val="Default"/>
        <w:spacing w:line="276" w:lineRule="auto"/>
        <w:jc w:val="both"/>
        <w:rPr>
          <w:sz w:val="23"/>
          <w:szCs w:val="23"/>
        </w:rPr>
      </w:pPr>
    </w:p>
    <w:p w:rsidR="001A2C63" w:rsidRDefault="001A2C63" w:rsidP="001A2C63">
      <w:pPr>
        <w:spacing w:line="276" w:lineRule="auto"/>
        <w:ind w:left="4248"/>
      </w:pPr>
    </w:p>
    <w:p w:rsidR="001A2C63" w:rsidRDefault="001A2C63" w:rsidP="001A2C63">
      <w:pPr>
        <w:pStyle w:val="Default"/>
        <w:spacing w:line="276" w:lineRule="auto"/>
        <w:rPr>
          <w:sz w:val="23"/>
          <w:szCs w:val="23"/>
        </w:rPr>
      </w:pPr>
    </w:p>
    <w:p w:rsidR="001A2C63" w:rsidRDefault="001A2C63" w:rsidP="001A2C63">
      <w:pPr>
        <w:pStyle w:val="Default"/>
        <w:spacing w:line="276" w:lineRule="auto"/>
        <w:rPr>
          <w:b/>
        </w:rPr>
      </w:pPr>
    </w:p>
    <w:p w:rsidR="001A2C63" w:rsidRDefault="001A2C63" w:rsidP="001A2C63">
      <w:pPr>
        <w:pStyle w:val="Default"/>
        <w:spacing w:line="276" w:lineRule="auto"/>
        <w:jc w:val="both"/>
      </w:pPr>
      <w:r>
        <w:rPr>
          <w:b/>
          <w:sz w:val="22"/>
          <w:szCs w:val="22"/>
        </w:rPr>
        <w:t xml:space="preserve">*w przypadku jeśli Wykonawca należy do grupy kapitałowej Wykonawca może przedstawić dowody, że powiązania z innym Wykonawcą nie prowadzą do zakłócenia konkurencji w postępowaniu. </w:t>
      </w:r>
    </w:p>
    <w:p w:rsidR="001A2C63" w:rsidRDefault="001A2C63" w:rsidP="001A2C63">
      <w:pPr>
        <w:spacing w:line="276" w:lineRule="auto"/>
        <w:rPr>
          <w:szCs w:val="24"/>
        </w:rPr>
      </w:pPr>
    </w:p>
    <w:p w:rsidR="001A2C63" w:rsidRDefault="001A2C63" w:rsidP="001A2C63">
      <w:pPr>
        <w:spacing w:line="276" w:lineRule="auto"/>
        <w:rPr>
          <w:szCs w:val="24"/>
        </w:rPr>
      </w:pPr>
    </w:p>
    <w:p w:rsidR="001A2C63" w:rsidRDefault="001A2C63" w:rsidP="001A2C63">
      <w:pPr>
        <w:spacing w:line="276" w:lineRule="auto"/>
        <w:rPr>
          <w:szCs w:val="24"/>
        </w:rPr>
      </w:pPr>
    </w:p>
    <w:p w:rsidR="001A2C63" w:rsidRDefault="001A2C63" w:rsidP="001A2C63">
      <w:pPr>
        <w:rPr>
          <w:szCs w:val="24"/>
        </w:rPr>
      </w:pPr>
    </w:p>
    <w:p w:rsidR="00044BD6" w:rsidRPr="001B39E1" w:rsidRDefault="00044BD6">
      <w:pPr>
        <w:pStyle w:val="WW-Legenda"/>
        <w:pageBreakBefore/>
        <w:tabs>
          <w:tab w:val="left" w:pos="1077"/>
          <w:tab w:val="center" w:pos="5175"/>
          <w:tab w:val="right" w:pos="9994"/>
        </w:tabs>
        <w:rPr>
          <w:rFonts w:ascii="Times New Roman" w:hAnsi="Times New Roman"/>
          <w:bCs/>
          <w:sz w:val="22"/>
          <w:szCs w:val="22"/>
        </w:rPr>
      </w:pPr>
      <w:r w:rsidRPr="001B39E1">
        <w:rPr>
          <w:rFonts w:ascii="Times New Roman" w:hAnsi="Times New Roman"/>
          <w:bCs/>
          <w:sz w:val="22"/>
          <w:szCs w:val="22"/>
        </w:rPr>
        <w:lastRenderedPageBreak/>
        <w:t xml:space="preserve">ZAŁĄCZNIK Nr </w:t>
      </w:r>
      <w:r w:rsidR="001E0517">
        <w:rPr>
          <w:rFonts w:ascii="Times New Roman" w:hAnsi="Times New Roman"/>
          <w:bCs/>
          <w:sz w:val="22"/>
          <w:szCs w:val="22"/>
        </w:rPr>
        <w:t>6</w:t>
      </w:r>
    </w:p>
    <w:p w:rsidR="00044BD6" w:rsidRPr="001B39E1" w:rsidRDefault="00044BD6">
      <w:pPr>
        <w:jc w:val="right"/>
        <w:rPr>
          <w:b/>
          <w:bCs/>
          <w:sz w:val="22"/>
          <w:szCs w:val="22"/>
        </w:rPr>
      </w:pPr>
    </w:p>
    <w:p w:rsidR="000D4D73" w:rsidRDefault="000D4D73" w:rsidP="000D4D73">
      <w:pPr>
        <w:spacing w:after="150"/>
        <w:jc w:val="both"/>
        <w:rPr>
          <w:b/>
          <w:sz w:val="22"/>
          <w:szCs w:val="22"/>
        </w:rPr>
      </w:pPr>
    </w:p>
    <w:p w:rsidR="000D4D73" w:rsidRDefault="000D4D73" w:rsidP="000D4D73">
      <w:pPr>
        <w:spacing w:after="150"/>
        <w:jc w:val="both"/>
        <w:rPr>
          <w:b/>
          <w:sz w:val="22"/>
          <w:szCs w:val="22"/>
        </w:rPr>
      </w:pPr>
      <w:r w:rsidRPr="003E2418">
        <w:rPr>
          <w:b/>
          <w:sz w:val="22"/>
          <w:szCs w:val="22"/>
        </w:rPr>
        <w:t>Klauzula informacyjna RODO</w:t>
      </w:r>
    </w:p>
    <w:p w:rsidR="001A2C63" w:rsidRDefault="000D4D73" w:rsidP="001A2C63">
      <w:pPr>
        <w:tabs>
          <w:tab w:val="left" w:pos="6860"/>
        </w:tabs>
        <w:autoSpaceDN w:val="0"/>
        <w:adjustRightInd w:val="0"/>
        <w:spacing w:before="120"/>
        <w:ind w:right="-20"/>
        <w:rPr>
          <w:b/>
          <w:sz w:val="22"/>
          <w:szCs w:val="22"/>
        </w:rPr>
      </w:pPr>
      <w:r w:rsidRPr="008548A7">
        <w:rPr>
          <w:b/>
          <w:bCs/>
          <w:sz w:val="22"/>
          <w:szCs w:val="22"/>
        </w:rPr>
        <w:t>Nr</w:t>
      </w:r>
      <w:r w:rsidRPr="008548A7">
        <w:rPr>
          <w:b/>
          <w:bCs/>
          <w:spacing w:val="18"/>
          <w:sz w:val="22"/>
          <w:szCs w:val="22"/>
        </w:rPr>
        <w:t xml:space="preserve"> </w:t>
      </w:r>
      <w:r w:rsidRPr="008548A7">
        <w:rPr>
          <w:b/>
          <w:bCs/>
          <w:spacing w:val="1"/>
          <w:sz w:val="22"/>
          <w:szCs w:val="22"/>
        </w:rPr>
        <w:t>r</w:t>
      </w:r>
      <w:r w:rsidRPr="008548A7">
        <w:rPr>
          <w:b/>
          <w:bCs/>
          <w:spacing w:val="-2"/>
          <w:sz w:val="22"/>
          <w:szCs w:val="22"/>
        </w:rPr>
        <w:t>e</w:t>
      </w:r>
      <w:r w:rsidRPr="008548A7">
        <w:rPr>
          <w:b/>
          <w:bCs/>
          <w:sz w:val="22"/>
          <w:szCs w:val="22"/>
        </w:rPr>
        <w:t>fe</w:t>
      </w:r>
      <w:r w:rsidRPr="008548A7">
        <w:rPr>
          <w:b/>
          <w:bCs/>
          <w:spacing w:val="1"/>
          <w:sz w:val="22"/>
          <w:szCs w:val="22"/>
        </w:rPr>
        <w:t>r</w:t>
      </w:r>
      <w:r w:rsidRPr="008548A7">
        <w:rPr>
          <w:b/>
          <w:bCs/>
          <w:sz w:val="22"/>
          <w:szCs w:val="22"/>
        </w:rPr>
        <w:t>enc</w:t>
      </w:r>
      <w:r w:rsidRPr="008548A7">
        <w:rPr>
          <w:b/>
          <w:bCs/>
          <w:spacing w:val="-1"/>
          <w:sz w:val="22"/>
          <w:szCs w:val="22"/>
        </w:rPr>
        <w:t>y</w:t>
      </w:r>
      <w:r w:rsidRPr="008548A7">
        <w:rPr>
          <w:b/>
          <w:bCs/>
          <w:spacing w:val="1"/>
          <w:sz w:val="22"/>
          <w:szCs w:val="22"/>
        </w:rPr>
        <w:t>j</w:t>
      </w:r>
      <w:r w:rsidRPr="008548A7">
        <w:rPr>
          <w:b/>
          <w:bCs/>
          <w:sz w:val="22"/>
          <w:szCs w:val="22"/>
        </w:rPr>
        <w:t>ny</w:t>
      </w:r>
      <w:r w:rsidRPr="008548A7">
        <w:rPr>
          <w:b/>
          <w:bCs/>
          <w:spacing w:val="16"/>
          <w:sz w:val="22"/>
          <w:szCs w:val="22"/>
        </w:rPr>
        <w:t xml:space="preserve"> </w:t>
      </w:r>
      <w:r w:rsidRPr="008548A7">
        <w:rPr>
          <w:b/>
          <w:bCs/>
          <w:sz w:val="22"/>
          <w:szCs w:val="22"/>
        </w:rPr>
        <w:t>nadany</w:t>
      </w:r>
      <w:r w:rsidRPr="008548A7">
        <w:rPr>
          <w:b/>
          <w:bCs/>
          <w:spacing w:val="18"/>
          <w:sz w:val="22"/>
          <w:szCs w:val="22"/>
        </w:rPr>
        <w:t xml:space="preserve"> </w:t>
      </w:r>
      <w:r w:rsidRPr="008548A7">
        <w:rPr>
          <w:b/>
          <w:bCs/>
          <w:spacing w:val="-1"/>
          <w:sz w:val="22"/>
          <w:szCs w:val="22"/>
        </w:rPr>
        <w:t>s</w:t>
      </w:r>
      <w:r w:rsidRPr="008548A7">
        <w:rPr>
          <w:b/>
          <w:bCs/>
          <w:sz w:val="22"/>
          <w:szCs w:val="22"/>
        </w:rPr>
        <w:t>p</w:t>
      </w:r>
      <w:r w:rsidRPr="008548A7">
        <w:rPr>
          <w:b/>
          <w:bCs/>
          <w:spacing w:val="1"/>
          <w:sz w:val="22"/>
          <w:szCs w:val="22"/>
        </w:rPr>
        <w:t>r</w:t>
      </w:r>
      <w:r w:rsidRPr="008548A7">
        <w:rPr>
          <w:b/>
          <w:bCs/>
          <w:sz w:val="22"/>
          <w:szCs w:val="22"/>
        </w:rPr>
        <w:t>awie</w:t>
      </w:r>
      <w:r w:rsidRPr="008548A7">
        <w:rPr>
          <w:b/>
          <w:bCs/>
          <w:spacing w:val="15"/>
          <w:sz w:val="22"/>
          <w:szCs w:val="22"/>
        </w:rPr>
        <w:t xml:space="preserve"> </w:t>
      </w:r>
      <w:r w:rsidRPr="008548A7">
        <w:rPr>
          <w:b/>
          <w:bCs/>
          <w:sz w:val="22"/>
          <w:szCs w:val="22"/>
        </w:rPr>
        <w:t>p</w:t>
      </w:r>
      <w:r w:rsidRPr="008548A7">
        <w:rPr>
          <w:b/>
          <w:bCs/>
          <w:spacing w:val="1"/>
          <w:sz w:val="22"/>
          <w:szCs w:val="22"/>
        </w:rPr>
        <w:t>r</w:t>
      </w:r>
      <w:r w:rsidRPr="008548A7">
        <w:rPr>
          <w:b/>
          <w:bCs/>
          <w:spacing w:val="-1"/>
          <w:sz w:val="22"/>
          <w:szCs w:val="22"/>
        </w:rPr>
        <w:t>z</w:t>
      </w:r>
      <w:r w:rsidRPr="008548A7">
        <w:rPr>
          <w:b/>
          <w:bCs/>
          <w:sz w:val="22"/>
          <w:szCs w:val="22"/>
        </w:rPr>
        <w:t>ez</w:t>
      </w:r>
      <w:r w:rsidRPr="008548A7">
        <w:rPr>
          <w:b/>
          <w:bCs/>
          <w:spacing w:val="18"/>
          <w:sz w:val="22"/>
          <w:szCs w:val="22"/>
        </w:rPr>
        <w:t xml:space="preserve"> </w:t>
      </w:r>
      <w:r w:rsidRPr="008548A7">
        <w:rPr>
          <w:b/>
          <w:bCs/>
          <w:spacing w:val="-1"/>
          <w:sz w:val="22"/>
          <w:szCs w:val="22"/>
        </w:rPr>
        <w:t>Z</w:t>
      </w:r>
      <w:r w:rsidRPr="008548A7">
        <w:rPr>
          <w:b/>
          <w:bCs/>
          <w:sz w:val="22"/>
          <w:szCs w:val="22"/>
        </w:rPr>
        <w:t>amawia</w:t>
      </w:r>
      <w:r w:rsidRPr="008548A7">
        <w:rPr>
          <w:b/>
          <w:bCs/>
          <w:spacing w:val="1"/>
          <w:sz w:val="22"/>
          <w:szCs w:val="22"/>
        </w:rPr>
        <w:t>j</w:t>
      </w:r>
      <w:r w:rsidRPr="008548A7">
        <w:rPr>
          <w:b/>
          <w:bCs/>
          <w:sz w:val="22"/>
          <w:szCs w:val="22"/>
        </w:rPr>
        <w:t>ąc</w:t>
      </w:r>
      <w:r w:rsidRPr="008548A7">
        <w:rPr>
          <w:b/>
          <w:bCs/>
          <w:spacing w:val="-2"/>
          <w:sz w:val="22"/>
          <w:szCs w:val="22"/>
        </w:rPr>
        <w:t>e</w:t>
      </w:r>
      <w:r w:rsidRPr="008548A7">
        <w:rPr>
          <w:b/>
          <w:bCs/>
          <w:sz w:val="22"/>
          <w:szCs w:val="22"/>
        </w:rPr>
        <w:t>go</w:t>
      </w:r>
      <w:r w:rsidRPr="00935123">
        <w:rPr>
          <w:spacing w:val="2"/>
          <w:sz w:val="22"/>
          <w:szCs w:val="22"/>
        </w:rPr>
        <w:t xml:space="preserve">: </w:t>
      </w:r>
      <w:r w:rsidRPr="00935123">
        <w:rPr>
          <w:b/>
          <w:sz w:val="22"/>
          <w:szCs w:val="22"/>
        </w:rPr>
        <w:t>ZP.271.</w:t>
      </w:r>
      <w:r w:rsidR="001A2C63">
        <w:rPr>
          <w:b/>
          <w:sz w:val="22"/>
          <w:szCs w:val="22"/>
        </w:rPr>
        <w:t>8</w:t>
      </w:r>
      <w:r w:rsidRPr="00935123">
        <w:rPr>
          <w:b/>
          <w:sz w:val="22"/>
          <w:szCs w:val="22"/>
        </w:rPr>
        <w:t>.20</w:t>
      </w:r>
      <w:r w:rsidR="001A2C63">
        <w:rPr>
          <w:b/>
          <w:sz w:val="22"/>
          <w:szCs w:val="22"/>
        </w:rPr>
        <w:t>20</w:t>
      </w:r>
    </w:p>
    <w:p w:rsidR="000D4D73" w:rsidRPr="00C774E5" w:rsidRDefault="001A2C63" w:rsidP="001A2C63">
      <w:pPr>
        <w:tabs>
          <w:tab w:val="left" w:pos="6860"/>
        </w:tabs>
        <w:autoSpaceDN w:val="0"/>
        <w:adjustRightInd w:val="0"/>
        <w:spacing w:before="120"/>
        <w:ind w:right="-20"/>
        <w:rPr>
          <w:b/>
          <w:sz w:val="22"/>
          <w:szCs w:val="22"/>
        </w:rPr>
      </w:pPr>
      <w:r w:rsidRPr="00C774E5">
        <w:rPr>
          <w:b/>
          <w:sz w:val="22"/>
          <w:szCs w:val="22"/>
        </w:rPr>
        <w:t xml:space="preserve"> </w:t>
      </w:r>
      <w:r w:rsidR="000D4D73" w:rsidRPr="00C774E5">
        <w:rPr>
          <w:b/>
          <w:sz w:val="22"/>
          <w:szCs w:val="22"/>
        </w:rPr>
        <w:t>„</w:t>
      </w:r>
      <w:r w:rsidR="00B275C8">
        <w:rPr>
          <w:b/>
          <w:sz w:val="22"/>
          <w:szCs w:val="22"/>
        </w:rPr>
        <w:t>Odbiór i zagospodarowanie odpadów komunalnych od właścicieli nieruchomości zamieszkałych na terenie gminy Dobromierz w okresie od 1 stycznia 2021 r. do 30 czerwca 2022 r.</w:t>
      </w:r>
      <w:r w:rsidR="000D4D73" w:rsidRPr="00C774E5">
        <w:rPr>
          <w:b/>
          <w:sz w:val="22"/>
          <w:szCs w:val="22"/>
        </w:rPr>
        <w:t>”</w:t>
      </w:r>
    </w:p>
    <w:p w:rsidR="000D4D73" w:rsidRPr="003E2418" w:rsidRDefault="000D4D73" w:rsidP="000D4D73">
      <w:pPr>
        <w:spacing w:after="150"/>
        <w:ind w:firstLine="567"/>
        <w:jc w:val="both"/>
        <w:rPr>
          <w:sz w:val="22"/>
          <w:szCs w:val="22"/>
        </w:rPr>
      </w:pPr>
      <w:r w:rsidRPr="003E2418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D4D73" w:rsidRPr="003E2418" w:rsidRDefault="000D4D73" w:rsidP="007A4CDF">
      <w:pPr>
        <w:pStyle w:val="Akapitzlist"/>
        <w:widowControl/>
        <w:numPr>
          <w:ilvl w:val="0"/>
          <w:numId w:val="21"/>
        </w:numPr>
        <w:suppressAutoHyphens w:val="0"/>
        <w:overflowPunct/>
        <w:autoSpaceDE/>
        <w:spacing w:after="150"/>
        <w:ind w:left="426" w:hanging="426"/>
        <w:jc w:val="both"/>
        <w:textAlignment w:val="auto"/>
        <w:rPr>
          <w:i/>
          <w:sz w:val="22"/>
          <w:szCs w:val="22"/>
          <w:lang w:eastAsia="pl-PL"/>
        </w:rPr>
      </w:pPr>
      <w:r w:rsidRPr="003E2418">
        <w:rPr>
          <w:sz w:val="22"/>
          <w:szCs w:val="22"/>
          <w:lang w:eastAsia="pl-PL"/>
        </w:rPr>
        <w:t xml:space="preserve">administratorem Pani/Pana danych osobowych jest </w:t>
      </w:r>
      <w:r w:rsidRPr="003E2418">
        <w:rPr>
          <w:i/>
          <w:sz w:val="22"/>
          <w:szCs w:val="22"/>
          <w:lang w:eastAsia="pl-PL"/>
        </w:rPr>
        <w:t>Urząd Gminy Dobromierz, Plac Wolności 24, 58-170 Dobromierz, tel. 74 8586217, e-mail ug@dobromierz.pl</w:t>
      </w:r>
    </w:p>
    <w:p w:rsidR="000D4D73" w:rsidRPr="00C774E5" w:rsidRDefault="000D4D73" w:rsidP="007A4CDF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spacing w:after="150"/>
        <w:ind w:left="426" w:hanging="426"/>
        <w:jc w:val="both"/>
        <w:textAlignment w:val="auto"/>
        <w:rPr>
          <w:color w:val="00B0F0"/>
          <w:sz w:val="22"/>
          <w:szCs w:val="22"/>
          <w:lang w:eastAsia="pl-PL"/>
        </w:rPr>
      </w:pPr>
      <w:r w:rsidRPr="003E2418">
        <w:rPr>
          <w:sz w:val="22"/>
          <w:szCs w:val="22"/>
          <w:lang w:eastAsia="pl-PL"/>
        </w:rPr>
        <w:t xml:space="preserve">inspektorem ochrony danych osobowych w Urzędzie Gminy Dobromierz jest Pan </w:t>
      </w:r>
      <w:r w:rsidR="00242FE8">
        <w:rPr>
          <w:i/>
          <w:sz w:val="22"/>
          <w:szCs w:val="22"/>
          <w:lang w:eastAsia="pl-PL"/>
        </w:rPr>
        <w:t xml:space="preserve">Marcin </w:t>
      </w:r>
      <w:proofErr w:type="spellStart"/>
      <w:r w:rsidR="00242FE8">
        <w:rPr>
          <w:i/>
          <w:sz w:val="22"/>
          <w:szCs w:val="22"/>
          <w:lang w:eastAsia="pl-PL"/>
        </w:rPr>
        <w:t>Wowk</w:t>
      </w:r>
      <w:proofErr w:type="spellEnd"/>
      <w:r w:rsidRPr="003E2418">
        <w:rPr>
          <w:i/>
          <w:sz w:val="22"/>
          <w:szCs w:val="22"/>
          <w:lang w:eastAsia="pl-PL"/>
        </w:rPr>
        <w:t>,  e-mail</w:t>
      </w:r>
      <w:r>
        <w:rPr>
          <w:i/>
          <w:sz w:val="22"/>
          <w:szCs w:val="22"/>
          <w:lang w:eastAsia="pl-PL"/>
        </w:rPr>
        <w:t xml:space="preserve">: </w:t>
      </w:r>
      <w:r w:rsidR="00242FE8">
        <w:rPr>
          <w:i/>
          <w:sz w:val="22"/>
          <w:szCs w:val="22"/>
          <w:lang w:eastAsia="pl-PL"/>
        </w:rPr>
        <w:t>iod.</w:t>
      </w:r>
      <w:r w:rsidRPr="003E2418">
        <w:rPr>
          <w:i/>
          <w:sz w:val="22"/>
          <w:szCs w:val="22"/>
          <w:lang w:eastAsia="pl-PL"/>
        </w:rPr>
        <w:t>dobromierz</w:t>
      </w:r>
      <w:r w:rsidR="00242FE8">
        <w:rPr>
          <w:i/>
          <w:sz w:val="22"/>
          <w:szCs w:val="22"/>
          <w:lang w:eastAsia="pl-PL"/>
        </w:rPr>
        <w:t>@grupaformat</w:t>
      </w:r>
      <w:r w:rsidRPr="003E2418">
        <w:rPr>
          <w:i/>
          <w:sz w:val="22"/>
          <w:szCs w:val="22"/>
          <w:lang w:eastAsia="pl-PL"/>
        </w:rPr>
        <w:t>.pl, telefon 74 8586217 wew. 19</w:t>
      </w:r>
      <w:r w:rsidRPr="003E2418">
        <w:rPr>
          <w:sz w:val="22"/>
          <w:szCs w:val="22"/>
          <w:lang w:eastAsia="pl-PL"/>
        </w:rPr>
        <w:t>;</w:t>
      </w:r>
    </w:p>
    <w:p w:rsidR="000D4D73" w:rsidRPr="00C774E5" w:rsidRDefault="000D4D73" w:rsidP="007A4CDF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spacing w:after="150"/>
        <w:ind w:left="426" w:hanging="426"/>
        <w:jc w:val="both"/>
        <w:textAlignment w:val="auto"/>
        <w:rPr>
          <w:color w:val="00B0F0"/>
          <w:sz w:val="22"/>
          <w:szCs w:val="22"/>
          <w:lang w:eastAsia="pl-PL"/>
        </w:rPr>
      </w:pPr>
      <w:r w:rsidRPr="00C774E5">
        <w:rPr>
          <w:sz w:val="22"/>
          <w:szCs w:val="22"/>
          <w:lang w:eastAsia="pl-PL"/>
        </w:rPr>
        <w:t>Pani/Pana dane osobowe przetwarzane będą na podstawie art. 6 ust. 1 lit. c</w:t>
      </w:r>
      <w:r w:rsidRPr="00C774E5">
        <w:rPr>
          <w:i/>
          <w:sz w:val="22"/>
          <w:szCs w:val="22"/>
          <w:lang w:eastAsia="pl-PL"/>
        </w:rPr>
        <w:t xml:space="preserve"> </w:t>
      </w:r>
      <w:r w:rsidRPr="00C774E5">
        <w:rPr>
          <w:sz w:val="22"/>
          <w:szCs w:val="22"/>
          <w:lang w:eastAsia="pl-PL"/>
        </w:rPr>
        <w:t xml:space="preserve">RODO w celu </w:t>
      </w:r>
      <w:r w:rsidRPr="00C774E5">
        <w:rPr>
          <w:sz w:val="22"/>
          <w:szCs w:val="22"/>
        </w:rPr>
        <w:t xml:space="preserve">związanym z postępowaniem o udzielenie zamówienia publicznego </w:t>
      </w:r>
      <w:r w:rsidRPr="00C774E5">
        <w:rPr>
          <w:b/>
          <w:sz w:val="22"/>
          <w:szCs w:val="22"/>
        </w:rPr>
        <w:t>„</w:t>
      </w:r>
      <w:r w:rsidR="00B275C8">
        <w:rPr>
          <w:b/>
          <w:sz w:val="22"/>
          <w:szCs w:val="22"/>
        </w:rPr>
        <w:t>Odbiór i zagospodarowanie odpadów komunalnych od właścicieli nieruchomości zamieszkałych na terenie gminy Dobromierz w okresie od 1 stycznia 2021 r. do 30 czerwca 2022 r.</w:t>
      </w:r>
      <w:r w:rsidRPr="00C774E5">
        <w:rPr>
          <w:b/>
          <w:sz w:val="22"/>
          <w:szCs w:val="22"/>
        </w:rPr>
        <w:t xml:space="preserve">” </w:t>
      </w:r>
      <w:r w:rsidRPr="00C774E5">
        <w:rPr>
          <w:sz w:val="22"/>
          <w:szCs w:val="22"/>
        </w:rPr>
        <w:t xml:space="preserve">prowadzonym w trybie </w:t>
      </w:r>
      <w:bookmarkStart w:id="0" w:name="_GoBack"/>
      <w:bookmarkEnd w:id="0"/>
      <w:r w:rsidRPr="00C774E5">
        <w:rPr>
          <w:sz w:val="22"/>
          <w:szCs w:val="22"/>
        </w:rPr>
        <w:t>przetargu nieograniczonego;</w:t>
      </w:r>
    </w:p>
    <w:p w:rsidR="000D4D73" w:rsidRPr="003E2418" w:rsidRDefault="000D4D73" w:rsidP="007A4CDF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spacing w:after="150"/>
        <w:ind w:left="426" w:hanging="426"/>
        <w:jc w:val="both"/>
        <w:textAlignment w:val="auto"/>
        <w:rPr>
          <w:color w:val="00B0F0"/>
          <w:sz w:val="22"/>
          <w:szCs w:val="22"/>
          <w:lang w:eastAsia="pl-PL"/>
        </w:rPr>
      </w:pPr>
      <w:r w:rsidRPr="003E2418">
        <w:rPr>
          <w:sz w:val="22"/>
          <w:szCs w:val="22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3C0391">
        <w:rPr>
          <w:sz w:val="22"/>
          <w:szCs w:val="22"/>
          <w:lang w:eastAsia="pl-PL"/>
        </w:rPr>
        <w:t>ówień publicznych (Dz. U. z 2019</w:t>
      </w:r>
      <w:r w:rsidRPr="003E2418">
        <w:rPr>
          <w:sz w:val="22"/>
          <w:szCs w:val="22"/>
          <w:lang w:eastAsia="pl-PL"/>
        </w:rPr>
        <w:t xml:space="preserve"> r. poz.</w:t>
      </w:r>
      <w:r w:rsidR="003C0391">
        <w:rPr>
          <w:sz w:val="22"/>
          <w:szCs w:val="22"/>
          <w:lang w:eastAsia="pl-PL"/>
        </w:rPr>
        <w:t>1843</w:t>
      </w:r>
      <w:r w:rsidRPr="003E2418">
        <w:rPr>
          <w:sz w:val="22"/>
          <w:szCs w:val="22"/>
          <w:lang w:eastAsia="pl-PL"/>
        </w:rPr>
        <w:t xml:space="preserve">), dalej „ustawa </w:t>
      </w:r>
      <w:proofErr w:type="spellStart"/>
      <w:r w:rsidRPr="003E2418">
        <w:rPr>
          <w:sz w:val="22"/>
          <w:szCs w:val="22"/>
          <w:lang w:eastAsia="pl-PL"/>
        </w:rPr>
        <w:t>Pzp</w:t>
      </w:r>
      <w:proofErr w:type="spellEnd"/>
      <w:r w:rsidRPr="003E2418">
        <w:rPr>
          <w:sz w:val="22"/>
          <w:szCs w:val="22"/>
          <w:lang w:eastAsia="pl-PL"/>
        </w:rPr>
        <w:t xml:space="preserve">”;  </w:t>
      </w:r>
    </w:p>
    <w:p w:rsidR="000D4D73" w:rsidRPr="003E2418" w:rsidRDefault="000D4D73" w:rsidP="007A4CDF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spacing w:after="150"/>
        <w:ind w:left="426" w:hanging="426"/>
        <w:jc w:val="both"/>
        <w:textAlignment w:val="auto"/>
        <w:rPr>
          <w:color w:val="00B0F0"/>
          <w:sz w:val="22"/>
          <w:szCs w:val="22"/>
          <w:lang w:eastAsia="pl-PL"/>
        </w:rPr>
      </w:pPr>
      <w:r w:rsidRPr="003E2418">
        <w:rPr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 w:rsidRPr="003E2418">
        <w:rPr>
          <w:sz w:val="22"/>
          <w:szCs w:val="22"/>
          <w:lang w:eastAsia="pl-PL"/>
        </w:rPr>
        <w:t>Pzp</w:t>
      </w:r>
      <w:proofErr w:type="spellEnd"/>
      <w:r w:rsidRPr="003E2418">
        <w:rPr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D4D73" w:rsidRPr="003E2418" w:rsidRDefault="000D4D73" w:rsidP="007A4CDF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spacing w:after="150"/>
        <w:ind w:left="426" w:hanging="426"/>
        <w:jc w:val="both"/>
        <w:textAlignment w:val="auto"/>
        <w:rPr>
          <w:b/>
          <w:i/>
          <w:sz w:val="22"/>
          <w:szCs w:val="22"/>
          <w:lang w:eastAsia="pl-PL"/>
        </w:rPr>
      </w:pPr>
      <w:r w:rsidRPr="003E2418">
        <w:rPr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E2418">
        <w:rPr>
          <w:sz w:val="22"/>
          <w:szCs w:val="22"/>
          <w:lang w:eastAsia="pl-PL"/>
        </w:rPr>
        <w:t>Pzp</w:t>
      </w:r>
      <w:proofErr w:type="spellEnd"/>
      <w:r w:rsidRPr="003E2418">
        <w:rPr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E2418">
        <w:rPr>
          <w:sz w:val="22"/>
          <w:szCs w:val="22"/>
          <w:lang w:eastAsia="pl-PL"/>
        </w:rPr>
        <w:t>Pzp</w:t>
      </w:r>
      <w:proofErr w:type="spellEnd"/>
      <w:r w:rsidRPr="003E2418">
        <w:rPr>
          <w:sz w:val="22"/>
          <w:szCs w:val="22"/>
          <w:lang w:eastAsia="pl-PL"/>
        </w:rPr>
        <w:t xml:space="preserve">;  </w:t>
      </w:r>
    </w:p>
    <w:p w:rsidR="000D4D73" w:rsidRPr="003E2418" w:rsidRDefault="000D4D73" w:rsidP="007A4CDF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spacing w:after="150"/>
        <w:ind w:left="426" w:hanging="426"/>
        <w:jc w:val="both"/>
        <w:textAlignment w:val="auto"/>
        <w:rPr>
          <w:sz w:val="22"/>
          <w:szCs w:val="22"/>
        </w:rPr>
      </w:pPr>
      <w:r w:rsidRPr="003E2418"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0D4D73" w:rsidRPr="003E2418" w:rsidRDefault="000D4D73" w:rsidP="007A4CDF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spacing w:after="150"/>
        <w:ind w:left="426" w:hanging="426"/>
        <w:jc w:val="both"/>
        <w:textAlignment w:val="auto"/>
        <w:rPr>
          <w:color w:val="00B0F0"/>
          <w:sz w:val="22"/>
          <w:szCs w:val="22"/>
          <w:lang w:eastAsia="pl-PL"/>
        </w:rPr>
      </w:pPr>
      <w:r w:rsidRPr="003E2418">
        <w:rPr>
          <w:sz w:val="22"/>
          <w:szCs w:val="22"/>
          <w:lang w:eastAsia="pl-PL"/>
        </w:rPr>
        <w:t>posiada Pani/Pan:</w:t>
      </w:r>
    </w:p>
    <w:p w:rsidR="000D4D73" w:rsidRPr="003E2418" w:rsidRDefault="000D4D73" w:rsidP="007A4CDF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spacing w:after="150"/>
        <w:ind w:left="709" w:hanging="283"/>
        <w:jc w:val="both"/>
        <w:textAlignment w:val="auto"/>
        <w:rPr>
          <w:color w:val="00B0F0"/>
          <w:sz w:val="22"/>
          <w:szCs w:val="22"/>
          <w:lang w:eastAsia="pl-PL"/>
        </w:rPr>
      </w:pPr>
      <w:r w:rsidRPr="003E2418"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0D4D73" w:rsidRPr="003E2418" w:rsidRDefault="000D4D73" w:rsidP="007A4CDF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spacing w:after="150"/>
        <w:ind w:left="709" w:hanging="283"/>
        <w:jc w:val="both"/>
        <w:textAlignment w:val="auto"/>
        <w:rPr>
          <w:sz w:val="22"/>
          <w:szCs w:val="22"/>
          <w:lang w:eastAsia="pl-PL"/>
        </w:rPr>
      </w:pPr>
      <w:r w:rsidRPr="003E2418">
        <w:rPr>
          <w:sz w:val="22"/>
          <w:szCs w:val="22"/>
          <w:lang w:eastAsia="pl-PL"/>
        </w:rPr>
        <w:t>na podstawie art. 16 RODO prawo do sprostowania Pani/Pana danych osobowych;</w:t>
      </w:r>
    </w:p>
    <w:p w:rsidR="000D4D73" w:rsidRPr="003E2418" w:rsidRDefault="000D4D73" w:rsidP="007A4CDF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spacing w:after="150"/>
        <w:ind w:left="709" w:hanging="283"/>
        <w:jc w:val="both"/>
        <w:textAlignment w:val="auto"/>
        <w:rPr>
          <w:sz w:val="22"/>
          <w:szCs w:val="22"/>
          <w:lang w:eastAsia="pl-PL"/>
        </w:rPr>
      </w:pPr>
      <w:r w:rsidRPr="003E2418">
        <w:rPr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0D4D73" w:rsidRPr="003E2418" w:rsidRDefault="000D4D73" w:rsidP="007A4CDF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spacing w:after="150"/>
        <w:ind w:left="709" w:hanging="283"/>
        <w:jc w:val="both"/>
        <w:textAlignment w:val="auto"/>
        <w:rPr>
          <w:i/>
          <w:color w:val="00B0F0"/>
          <w:sz w:val="22"/>
          <w:szCs w:val="22"/>
          <w:lang w:eastAsia="pl-PL"/>
        </w:rPr>
      </w:pPr>
      <w:r w:rsidRPr="003E2418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D4D73" w:rsidRPr="003E2418" w:rsidRDefault="000D4D73" w:rsidP="007A4CDF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spacing w:after="150"/>
        <w:ind w:left="426" w:hanging="426"/>
        <w:jc w:val="both"/>
        <w:textAlignment w:val="auto"/>
        <w:rPr>
          <w:i/>
          <w:color w:val="00B0F0"/>
          <w:sz w:val="22"/>
          <w:szCs w:val="22"/>
          <w:lang w:eastAsia="pl-PL"/>
        </w:rPr>
      </w:pPr>
      <w:r w:rsidRPr="003E2418">
        <w:rPr>
          <w:sz w:val="22"/>
          <w:szCs w:val="22"/>
          <w:lang w:eastAsia="pl-PL"/>
        </w:rPr>
        <w:t>nie przysługuje Pani/Panu:</w:t>
      </w:r>
    </w:p>
    <w:p w:rsidR="000D4D73" w:rsidRPr="003E2418" w:rsidRDefault="000D4D73" w:rsidP="007A4CDF">
      <w:pPr>
        <w:pStyle w:val="Akapitzlist"/>
        <w:widowControl/>
        <w:numPr>
          <w:ilvl w:val="0"/>
          <w:numId w:val="24"/>
        </w:numPr>
        <w:suppressAutoHyphens w:val="0"/>
        <w:overflowPunct/>
        <w:autoSpaceDE/>
        <w:spacing w:after="150"/>
        <w:ind w:left="709" w:hanging="283"/>
        <w:jc w:val="both"/>
        <w:textAlignment w:val="auto"/>
        <w:rPr>
          <w:i/>
          <w:color w:val="00B0F0"/>
          <w:sz w:val="22"/>
          <w:szCs w:val="22"/>
          <w:lang w:eastAsia="pl-PL"/>
        </w:rPr>
      </w:pPr>
      <w:r w:rsidRPr="003E2418"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0D4D73" w:rsidRPr="003E2418" w:rsidRDefault="000D4D73" w:rsidP="007A4CDF">
      <w:pPr>
        <w:pStyle w:val="Akapitzlist"/>
        <w:widowControl/>
        <w:numPr>
          <w:ilvl w:val="0"/>
          <w:numId w:val="24"/>
        </w:numPr>
        <w:suppressAutoHyphens w:val="0"/>
        <w:overflowPunct/>
        <w:autoSpaceDE/>
        <w:spacing w:after="150"/>
        <w:ind w:left="709" w:hanging="283"/>
        <w:jc w:val="both"/>
        <w:textAlignment w:val="auto"/>
        <w:rPr>
          <w:b/>
          <w:i/>
          <w:sz w:val="22"/>
          <w:szCs w:val="22"/>
          <w:lang w:eastAsia="pl-PL"/>
        </w:rPr>
      </w:pPr>
      <w:r w:rsidRPr="003E2418">
        <w:rPr>
          <w:sz w:val="22"/>
          <w:szCs w:val="22"/>
          <w:lang w:eastAsia="pl-PL"/>
        </w:rPr>
        <w:t>prawo do przenoszenia danych osobowych, o którym mowa w art. 20 RODO;</w:t>
      </w:r>
    </w:p>
    <w:p w:rsidR="000D4D73" w:rsidRPr="003E2418" w:rsidRDefault="000D4D73" w:rsidP="007A4CDF">
      <w:pPr>
        <w:pStyle w:val="Akapitzlist"/>
        <w:widowControl/>
        <w:numPr>
          <w:ilvl w:val="0"/>
          <w:numId w:val="24"/>
        </w:numPr>
        <w:suppressAutoHyphens w:val="0"/>
        <w:overflowPunct/>
        <w:autoSpaceDE/>
        <w:spacing w:after="150"/>
        <w:ind w:left="709" w:hanging="283"/>
        <w:jc w:val="both"/>
        <w:textAlignment w:val="auto"/>
        <w:rPr>
          <w:b/>
          <w:i/>
          <w:sz w:val="22"/>
          <w:szCs w:val="22"/>
          <w:lang w:eastAsia="pl-PL"/>
        </w:rPr>
      </w:pPr>
      <w:r w:rsidRPr="003E2418">
        <w:rPr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E2418">
        <w:rPr>
          <w:sz w:val="22"/>
          <w:szCs w:val="22"/>
          <w:lang w:eastAsia="pl-PL"/>
        </w:rPr>
        <w:t>.</w:t>
      </w:r>
      <w:r w:rsidRPr="003E2418">
        <w:rPr>
          <w:b/>
          <w:sz w:val="22"/>
          <w:szCs w:val="22"/>
          <w:lang w:eastAsia="pl-PL"/>
        </w:rPr>
        <w:t xml:space="preserve"> </w:t>
      </w:r>
    </w:p>
    <w:p w:rsidR="000D4D73" w:rsidRPr="001B39E1" w:rsidRDefault="000D4D73" w:rsidP="00B34D9D">
      <w:pPr>
        <w:pStyle w:val="Tekstpodstawowy21"/>
        <w:widowControl w:val="0"/>
        <w:tabs>
          <w:tab w:val="clear" w:pos="2363"/>
          <w:tab w:val="left" w:pos="1077"/>
          <w:tab w:val="center" w:pos="5175"/>
          <w:tab w:val="right" w:pos="9994"/>
        </w:tabs>
        <w:suppressAutoHyphens/>
        <w:rPr>
          <w:sz w:val="22"/>
          <w:szCs w:val="22"/>
        </w:rPr>
      </w:pPr>
    </w:p>
    <w:sectPr w:rsidR="000D4D73" w:rsidRPr="001B39E1" w:rsidSect="004A2441">
      <w:footerReference w:type="default" r:id="rId8"/>
      <w:pgSz w:w="11906" w:h="16838"/>
      <w:pgMar w:top="1004" w:right="1287" w:bottom="1418" w:left="1486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14" w:rsidRDefault="00181014">
      <w:r>
        <w:separator/>
      </w:r>
    </w:p>
  </w:endnote>
  <w:endnote w:type="continuationSeparator" w:id="0">
    <w:p w:rsidR="00181014" w:rsidRDefault="0018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56" w:rsidRDefault="00FC1A56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1.7pt;margin-top:.05pt;width:19.2pt;height:13.5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" stroked="f">
          <v:fill opacity="0"/>
          <v:textbox inset="0,0,0,0">
            <w:txbxContent>
              <w:p w:rsidR="00FC1A56" w:rsidRDefault="00FC1A5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D3031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14" w:rsidRDefault="00181014">
      <w:r>
        <w:separator/>
      </w:r>
    </w:p>
  </w:footnote>
  <w:footnote w:type="continuationSeparator" w:id="0">
    <w:p w:rsidR="00181014" w:rsidRDefault="0018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abstractNum w:abstractNumId="1">
    <w:nsid w:val="00000002"/>
    <w:multiLevelType w:val="multilevel"/>
    <w:tmpl w:val="ACCEEE30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503EF1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o"/>
      <w:lvlJc w:val="left"/>
      <w:pPr>
        <w:tabs>
          <w:tab w:val="num" w:pos="1997"/>
        </w:tabs>
        <w:ind w:left="0" w:firstLine="0"/>
      </w:pPr>
      <w:rPr>
        <w:rFonts w:ascii="Courier New" w:hAnsi="Courier New"/>
      </w:rPr>
    </w:lvl>
  </w:abstractNum>
  <w:abstractNum w:abstractNumId="6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0000000B"/>
    <w:multiLevelType w:val="multilevel"/>
    <w:tmpl w:val="0000000B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3"/>
      <w:numFmt w:val="upperRoman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10">
    <w:nsid w:val="0000000C"/>
    <w:multiLevelType w:val="multi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0000000D"/>
    <w:multiLevelType w:val="multilevel"/>
    <w:tmpl w:val="0000000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2">
    <w:nsid w:val="0000000E"/>
    <w:multiLevelType w:val="multilevel"/>
    <w:tmpl w:val="0000000E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1">
      <w:start w:val="2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3">
    <w:nsid w:val="0000000F"/>
    <w:multiLevelType w:val="singleLevel"/>
    <w:tmpl w:val="0000000F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4">
    <w:nsid w:val="00000010"/>
    <w:multiLevelType w:val="multilevel"/>
    <w:tmpl w:val="00000010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5">
    <w:nsid w:val="00000011"/>
    <w:multiLevelType w:val="multilevel"/>
    <w:tmpl w:val="0000001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00000013"/>
    <w:multiLevelType w:val="multilevel"/>
    <w:tmpl w:val="00000013"/>
    <w:name w:val="WW8Num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18">
    <w:nsid w:val="00000014"/>
    <w:multiLevelType w:val="singleLevel"/>
    <w:tmpl w:val="00000014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00000015"/>
    <w:name w:val="WW8Num57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</w:abstractNum>
  <w:abstractNum w:abstractNumId="20">
    <w:nsid w:val="00000016"/>
    <w:multiLevelType w:val="singleLevel"/>
    <w:tmpl w:val="00000016"/>
    <w:name w:val="WW8Num59"/>
    <w:lvl w:ilvl="0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</w:lvl>
  </w:abstractNum>
  <w:abstractNum w:abstractNumId="21">
    <w:nsid w:val="00000017"/>
    <w:multiLevelType w:val="singleLevel"/>
    <w:tmpl w:val="00000017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/>
      </w:rPr>
    </w:lvl>
  </w:abstractNum>
  <w:abstractNum w:abstractNumId="22">
    <w:nsid w:val="00000018"/>
    <w:multiLevelType w:val="multilevel"/>
    <w:tmpl w:val="00000018"/>
    <w:name w:val="WW8Num6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3"/>
      <w:numFmt w:val="upperRoman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23">
    <w:nsid w:val="00000019"/>
    <w:multiLevelType w:val="multilevel"/>
    <w:tmpl w:val="00000019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A"/>
    <w:multiLevelType w:val="singleLevel"/>
    <w:tmpl w:val="0000001A"/>
    <w:name w:val="WW8Num7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B"/>
    <w:multiLevelType w:val="singleLevel"/>
    <w:tmpl w:val="0000001B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C"/>
    <w:multiLevelType w:val="multilevel"/>
    <w:tmpl w:val="0000001C"/>
    <w:name w:val="WW8Num8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</w:lvl>
    <w:lvl w:ilvl="1">
      <w:start w:val="65"/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80"/>
        </w:tabs>
        <w:ind w:left="2180" w:hanging="180"/>
      </w:pPr>
    </w:lvl>
    <w:lvl w:ilvl="3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>
      <w:start w:val="1"/>
      <w:numFmt w:val="lowerRoman"/>
      <w:lvlText w:val="%6."/>
      <w:lvlJc w:val="left"/>
      <w:pPr>
        <w:tabs>
          <w:tab w:val="num" w:pos="4340"/>
        </w:tabs>
        <w:ind w:left="4340" w:hanging="180"/>
      </w:pPr>
    </w:lvl>
    <w:lvl w:ilvl="6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>
      <w:start w:val="1"/>
      <w:numFmt w:val="lowerRoman"/>
      <w:lvlText w:val="%9."/>
      <w:lvlJc w:val="left"/>
      <w:pPr>
        <w:tabs>
          <w:tab w:val="num" w:pos="6500"/>
        </w:tabs>
        <w:ind w:left="6500" w:hanging="180"/>
      </w:pPr>
    </w:lvl>
  </w:abstractNum>
  <w:abstractNum w:abstractNumId="27">
    <w:nsid w:val="0000001D"/>
    <w:multiLevelType w:val="singleLevel"/>
    <w:tmpl w:val="0000001D"/>
    <w:name w:val="WW8Num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8">
    <w:nsid w:val="0000001E"/>
    <w:multiLevelType w:val="singleLevel"/>
    <w:tmpl w:val="8B9C4A96"/>
    <w:name w:val="WW8Num88"/>
    <w:lvl w:ilvl="0">
      <w:start w:val="1"/>
      <w:numFmt w:val="decimal"/>
      <w:lvlText w:val="%1."/>
      <w:lvlJc w:val="left"/>
      <w:pPr>
        <w:ind w:left="700" w:hanging="360"/>
      </w:pPr>
      <w:rPr>
        <w:b w:val="0"/>
      </w:rPr>
    </w:lvl>
  </w:abstractNum>
  <w:abstractNum w:abstractNumId="29">
    <w:nsid w:val="00000030"/>
    <w:multiLevelType w:val="multilevel"/>
    <w:tmpl w:val="00000030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31"/>
    <w:multiLevelType w:val="multilevel"/>
    <w:tmpl w:val="000000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35"/>
    <w:multiLevelType w:val="multilevel"/>
    <w:tmpl w:val="00000035"/>
    <w:name w:val="WW8Num61"/>
    <w:lvl w:ilvl="0">
      <w:start w:val="18"/>
      <w:numFmt w:val="none"/>
      <w:suff w:val="nothing"/>
      <w:lvlText w:val="19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>
    <w:nsid w:val="0000003B"/>
    <w:multiLevelType w:val="multilevel"/>
    <w:tmpl w:val="0000003B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57043AB"/>
    <w:multiLevelType w:val="hybridMultilevel"/>
    <w:tmpl w:val="79008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035E2C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5">
    <w:nsid w:val="1A4F0C87"/>
    <w:multiLevelType w:val="hybridMultilevel"/>
    <w:tmpl w:val="C2664F46"/>
    <w:lvl w:ilvl="0" w:tplc="A5064B78">
      <w:start w:val="1"/>
      <w:numFmt w:val="decimal"/>
      <w:lvlText w:val="1.%1)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1B752040"/>
    <w:multiLevelType w:val="multilevel"/>
    <w:tmpl w:val="0000001C"/>
    <w:name w:val="WW8Num482"/>
    <w:lvl w:ilvl="0">
      <w:start w:val="1"/>
      <w:numFmt w:val="lowerLetter"/>
      <w:lvlText w:val="%1)"/>
      <w:lvlJc w:val="left"/>
      <w:pPr>
        <w:tabs>
          <w:tab w:val="num" w:pos="1105"/>
        </w:tabs>
        <w:ind w:left="1105" w:hanging="340"/>
      </w:pPr>
    </w:lvl>
    <w:lvl w:ilvl="1">
      <w:start w:val="65"/>
      <w:numFmt w:val="bullet"/>
      <w:lvlText w:val="-"/>
      <w:lvlJc w:val="left"/>
      <w:pPr>
        <w:tabs>
          <w:tab w:val="num" w:pos="1865"/>
        </w:tabs>
        <w:ind w:left="186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6905"/>
        </w:tabs>
        <w:ind w:left="6905" w:hanging="180"/>
      </w:pPr>
    </w:lvl>
  </w:abstractNum>
  <w:abstractNum w:abstractNumId="38">
    <w:nsid w:val="21125829"/>
    <w:multiLevelType w:val="multilevel"/>
    <w:tmpl w:val="6B4E1C0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A652FF"/>
    <w:multiLevelType w:val="hybridMultilevel"/>
    <w:tmpl w:val="8A56AD12"/>
    <w:name w:val="WW8Num4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D4E5061"/>
    <w:multiLevelType w:val="hybridMultilevel"/>
    <w:tmpl w:val="E202E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3E906ADA"/>
    <w:multiLevelType w:val="hybridMultilevel"/>
    <w:tmpl w:val="ECA63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D817AC"/>
    <w:multiLevelType w:val="multilevel"/>
    <w:tmpl w:val="8E1EB91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4036228D"/>
    <w:multiLevelType w:val="singleLevel"/>
    <w:tmpl w:val="47A4B1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937F63"/>
    <w:multiLevelType w:val="multilevel"/>
    <w:tmpl w:val="723258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8">
    <w:nsid w:val="65CD2CD8"/>
    <w:multiLevelType w:val="hybridMultilevel"/>
    <w:tmpl w:val="37CAA95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8EA04D0"/>
    <w:multiLevelType w:val="multilevel"/>
    <w:tmpl w:val="AAC4C624"/>
    <w:name w:val="WW8Num12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22"/>
  </w:num>
  <w:num w:numId="15">
    <w:abstractNumId w:val="26"/>
  </w:num>
  <w:num w:numId="16">
    <w:abstractNumId w:val="35"/>
  </w:num>
  <w:num w:numId="17">
    <w:abstractNumId w:val="49"/>
  </w:num>
  <w:num w:numId="18">
    <w:abstractNumId w:val="40"/>
  </w:num>
  <w:num w:numId="19">
    <w:abstractNumId w:val="41"/>
  </w:num>
  <w:num w:numId="20">
    <w:abstractNumId w:val="44"/>
  </w:num>
  <w:num w:numId="21">
    <w:abstractNumId w:val="46"/>
  </w:num>
  <w:num w:numId="22">
    <w:abstractNumId w:val="39"/>
  </w:num>
  <w:num w:numId="23">
    <w:abstractNumId w:val="36"/>
  </w:num>
  <w:num w:numId="24">
    <w:abstractNumId w:val="42"/>
  </w:num>
  <w:num w:numId="25">
    <w:abstractNumId w:val="38"/>
  </w:num>
  <w:num w:numId="26">
    <w:abstractNumId w:val="43"/>
  </w:num>
  <w:num w:numId="27">
    <w:abstractNumId w:val="33"/>
  </w:num>
  <w:num w:numId="28">
    <w:abstractNumId w:val="48"/>
  </w:num>
  <w:num w:numId="29">
    <w:abstractNumId w:val="32"/>
  </w:num>
  <w:num w:numId="30">
    <w:abstractNumId w:val="30"/>
  </w:num>
  <w:num w:numId="31">
    <w:abstractNumId w:val="29"/>
  </w:num>
  <w:num w:numId="32">
    <w:abstractNumId w:val="45"/>
  </w:num>
  <w:num w:numId="33">
    <w:abstractNumId w:val="47"/>
  </w:num>
  <w:num w:numId="34">
    <w:abstractNumId w:val="3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C2FEA"/>
    <w:rsid w:val="000102A5"/>
    <w:rsid w:val="00020B03"/>
    <w:rsid w:val="0003134A"/>
    <w:rsid w:val="00040BF7"/>
    <w:rsid w:val="0004135D"/>
    <w:rsid w:val="00044BD6"/>
    <w:rsid w:val="00051101"/>
    <w:rsid w:val="000520DA"/>
    <w:rsid w:val="00061EF9"/>
    <w:rsid w:val="00064E7B"/>
    <w:rsid w:val="00080430"/>
    <w:rsid w:val="00085B75"/>
    <w:rsid w:val="000956BB"/>
    <w:rsid w:val="000A0B48"/>
    <w:rsid w:val="000A7ED0"/>
    <w:rsid w:val="000C3297"/>
    <w:rsid w:val="000D3031"/>
    <w:rsid w:val="000D4D73"/>
    <w:rsid w:val="00111012"/>
    <w:rsid w:val="00115106"/>
    <w:rsid w:val="00130196"/>
    <w:rsid w:val="00133A13"/>
    <w:rsid w:val="001342C0"/>
    <w:rsid w:val="001411D1"/>
    <w:rsid w:val="0017074F"/>
    <w:rsid w:val="00181014"/>
    <w:rsid w:val="00183769"/>
    <w:rsid w:val="00184422"/>
    <w:rsid w:val="00185DC4"/>
    <w:rsid w:val="00191371"/>
    <w:rsid w:val="0019542A"/>
    <w:rsid w:val="001A2C63"/>
    <w:rsid w:val="001A2E58"/>
    <w:rsid w:val="001B39E1"/>
    <w:rsid w:val="001B6E2D"/>
    <w:rsid w:val="001C2FEA"/>
    <w:rsid w:val="001D35C5"/>
    <w:rsid w:val="001E0517"/>
    <w:rsid w:val="001F2C80"/>
    <w:rsid w:val="001F3BD9"/>
    <w:rsid w:val="001F7623"/>
    <w:rsid w:val="00201F9B"/>
    <w:rsid w:val="002039E1"/>
    <w:rsid w:val="00222FA4"/>
    <w:rsid w:val="002317C8"/>
    <w:rsid w:val="00231C65"/>
    <w:rsid w:val="00240B29"/>
    <w:rsid w:val="00242FE8"/>
    <w:rsid w:val="00246E2A"/>
    <w:rsid w:val="00251373"/>
    <w:rsid w:val="00252539"/>
    <w:rsid w:val="0026058E"/>
    <w:rsid w:val="00281630"/>
    <w:rsid w:val="00297863"/>
    <w:rsid w:val="002B4B29"/>
    <w:rsid w:val="002C5041"/>
    <w:rsid w:val="002E5F26"/>
    <w:rsid w:val="002F5958"/>
    <w:rsid w:val="00303FD9"/>
    <w:rsid w:val="0030779B"/>
    <w:rsid w:val="0032729C"/>
    <w:rsid w:val="00344579"/>
    <w:rsid w:val="003509D2"/>
    <w:rsid w:val="0035370B"/>
    <w:rsid w:val="00365A61"/>
    <w:rsid w:val="00374DD4"/>
    <w:rsid w:val="003835B0"/>
    <w:rsid w:val="00385F81"/>
    <w:rsid w:val="003A71AE"/>
    <w:rsid w:val="003B16F3"/>
    <w:rsid w:val="003B5427"/>
    <w:rsid w:val="003C0391"/>
    <w:rsid w:val="003C50B3"/>
    <w:rsid w:val="003D1D8F"/>
    <w:rsid w:val="003D6221"/>
    <w:rsid w:val="003E2D68"/>
    <w:rsid w:val="003F3BDA"/>
    <w:rsid w:val="003F75FF"/>
    <w:rsid w:val="00403DE2"/>
    <w:rsid w:val="00410ABE"/>
    <w:rsid w:val="00411C72"/>
    <w:rsid w:val="0041410D"/>
    <w:rsid w:val="00416471"/>
    <w:rsid w:val="00420919"/>
    <w:rsid w:val="00426174"/>
    <w:rsid w:val="004315E8"/>
    <w:rsid w:val="004429D1"/>
    <w:rsid w:val="004461C6"/>
    <w:rsid w:val="00470C77"/>
    <w:rsid w:val="00496967"/>
    <w:rsid w:val="004A2441"/>
    <w:rsid w:val="004A3A39"/>
    <w:rsid w:val="004B6C98"/>
    <w:rsid w:val="004C39EC"/>
    <w:rsid w:val="004C3B49"/>
    <w:rsid w:val="004C4B52"/>
    <w:rsid w:val="004D4B81"/>
    <w:rsid w:val="004F42FB"/>
    <w:rsid w:val="004F51F0"/>
    <w:rsid w:val="004F64F9"/>
    <w:rsid w:val="004F6FCD"/>
    <w:rsid w:val="005063D9"/>
    <w:rsid w:val="00520B34"/>
    <w:rsid w:val="00535108"/>
    <w:rsid w:val="00536FA3"/>
    <w:rsid w:val="00537986"/>
    <w:rsid w:val="005402E0"/>
    <w:rsid w:val="00543546"/>
    <w:rsid w:val="005470C3"/>
    <w:rsid w:val="0055520A"/>
    <w:rsid w:val="005611C8"/>
    <w:rsid w:val="005666D6"/>
    <w:rsid w:val="00570739"/>
    <w:rsid w:val="00597630"/>
    <w:rsid w:val="005C70E4"/>
    <w:rsid w:val="005D047D"/>
    <w:rsid w:val="005D1A5E"/>
    <w:rsid w:val="005E2B71"/>
    <w:rsid w:val="005E7418"/>
    <w:rsid w:val="005F54C0"/>
    <w:rsid w:val="005F6F4F"/>
    <w:rsid w:val="0060014B"/>
    <w:rsid w:val="00617533"/>
    <w:rsid w:val="006201B4"/>
    <w:rsid w:val="006272C2"/>
    <w:rsid w:val="00640D17"/>
    <w:rsid w:val="00641FE4"/>
    <w:rsid w:val="00654CF4"/>
    <w:rsid w:val="006559A7"/>
    <w:rsid w:val="00655D56"/>
    <w:rsid w:val="0066327C"/>
    <w:rsid w:val="0066672A"/>
    <w:rsid w:val="00683EE3"/>
    <w:rsid w:val="00685804"/>
    <w:rsid w:val="006A76E2"/>
    <w:rsid w:val="006C70FB"/>
    <w:rsid w:val="006D5AB5"/>
    <w:rsid w:val="006D681B"/>
    <w:rsid w:val="006E2289"/>
    <w:rsid w:val="006E25A7"/>
    <w:rsid w:val="006F19EF"/>
    <w:rsid w:val="006F29CF"/>
    <w:rsid w:val="006F44E5"/>
    <w:rsid w:val="00700D84"/>
    <w:rsid w:val="007102E3"/>
    <w:rsid w:val="007124B1"/>
    <w:rsid w:val="00743487"/>
    <w:rsid w:val="007450F5"/>
    <w:rsid w:val="0075008B"/>
    <w:rsid w:val="00750307"/>
    <w:rsid w:val="0075141E"/>
    <w:rsid w:val="00755987"/>
    <w:rsid w:val="007631B6"/>
    <w:rsid w:val="00771946"/>
    <w:rsid w:val="00773610"/>
    <w:rsid w:val="00780952"/>
    <w:rsid w:val="007A4CDF"/>
    <w:rsid w:val="007A78A5"/>
    <w:rsid w:val="007B25DC"/>
    <w:rsid w:val="007C285E"/>
    <w:rsid w:val="007C4849"/>
    <w:rsid w:val="007C6EF3"/>
    <w:rsid w:val="007C73AF"/>
    <w:rsid w:val="007D096F"/>
    <w:rsid w:val="007D652F"/>
    <w:rsid w:val="007F2781"/>
    <w:rsid w:val="008100DE"/>
    <w:rsid w:val="008116DE"/>
    <w:rsid w:val="00825E58"/>
    <w:rsid w:val="0083354F"/>
    <w:rsid w:val="0085016E"/>
    <w:rsid w:val="008533DD"/>
    <w:rsid w:val="00855D4B"/>
    <w:rsid w:val="0086465F"/>
    <w:rsid w:val="008678D4"/>
    <w:rsid w:val="008817E3"/>
    <w:rsid w:val="00883754"/>
    <w:rsid w:val="00892C59"/>
    <w:rsid w:val="00894DBC"/>
    <w:rsid w:val="008A45A4"/>
    <w:rsid w:val="008B46A6"/>
    <w:rsid w:val="008B4C40"/>
    <w:rsid w:val="008B6458"/>
    <w:rsid w:val="008C06B2"/>
    <w:rsid w:val="008D0F1E"/>
    <w:rsid w:val="008E074F"/>
    <w:rsid w:val="008F33F9"/>
    <w:rsid w:val="008F5531"/>
    <w:rsid w:val="00906981"/>
    <w:rsid w:val="00910F41"/>
    <w:rsid w:val="0091607D"/>
    <w:rsid w:val="00921FFA"/>
    <w:rsid w:val="00924C42"/>
    <w:rsid w:val="00925A36"/>
    <w:rsid w:val="009378FF"/>
    <w:rsid w:val="00943AA6"/>
    <w:rsid w:val="009442C2"/>
    <w:rsid w:val="0095026C"/>
    <w:rsid w:val="00951A9C"/>
    <w:rsid w:val="009526F7"/>
    <w:rsid w:val="00957939"/>
    <w:rsid w:val="00971DBD"/>
    <w:rsid w:val="009820CC"/>
    <w:rsid w:val="009876C9"/>
    <w:rsid w:val="0099496C"/>
    <w:rsid w:val="009A025F"/>
    <w:rsid w:val="009A1024"/>
    <w:rsid w:val="009A5FE0"/>
    <w:rsid w:val="009B4317"/>
    <w:rsid w:val="009C488B"/>
    <w:rsid w:val="009D31B3"/>
    <w:rsid w:val="009E5EBF"/>
    <w:rsid w:val="009E7525"/>
    <w:rsid w:val="00A02C82"/>
    <w:rsid w:val="00A05152"/>
    <w:rsid w:val="00A06C26"/>
    <w:rsid w:val="00A12316"/>
    <w:rsid w:val="00A172D5"/>
    <w:rsid w:val="00A211C5"/>
    <w:rsid w:val="00A22ED6"/>
    <w:rsid w:val="00A32339"/>
    <w:rsid w:val="00A41BA0"/>
    <w:rsid w:val="00A618F8"/>
    <w:rsid w:val="00A65C88"/>
    <w:rsid w:val="00A665D3"/>
    <w:rsid w:val="00A85795"/>
    <w:rsid w:val="00AA1622"/>
    <w:rsid w:val="00AB0DD0"/>
    <w:rsid w:val="00AB4027"/>
    <w:rsid w:val="00AD1093"/>
    <w:rsid w:val="00AD3037"/>
    <w:rsid w:val="00AE0305"/>
    <w:rsid w:val="00AF5B40"/>
    <w:rsid w:val="00AF7C8F"/>
    <w:rsid w:val="00B064A4"/>
    <w:rsid w:val="00B1045C"/>
    <w:rsid w:val="00B10462"/>
    <w:rsid w:val="00B25CCF"/>
    <w:rsid w:val="00B275C8"/>
    <w:rsid w:val="00B34D9D"/>
    <w:rsid w:val="00B44832"/>
    <w:rsid w:val="00B60C38"/>
    <w:rsid w:val="00B73809"/>
    <w:rsid w:val="00B761AC"/>
    <w:rsid w:val="00B804BB"/>
    <w:rsid w:val="00B87B54"/>
    <w:rsid w:val="00B92486"/>
    <w:rsid w:val="00BA1FD8"/>
    <w:rsid w:val="00BC477C"/>
    <w:rsid w:val="00BC5323"/>
    <w:rsid w:val="00BD4545"/>
    <w:rsid w:val="00BD48E2"/>
    <w:rsid w:val="00BE6128"/>
    <w:rsid w:val="00BE742C"/>
    <w:rsid w:val="00BF08E3"/>
    <w:rsid w:val="00C01066"/>
    <w:rsid w:val="00C07847"/>
    <w:rsid w:val="00C1384A"/>
    <w:rsid w:val="00C15FFA"/>
    <w:rsid w:val="00C2327E"/>
    <w:rsid w:val="00C26864"/>
    <w:rsid w:val="00C30CB2"/>
    <w:rsid w:val="00C32BB1"/>
    <w:rsid w:val="00C32EF3"/>
    <w:rsid w:val="00C34152"/>
    <w:rsid w:val="00C61181"/>
    <w:rsid w:val="00C84E72"/>
    <w:rsid w:val="00C9224F"/>
    <w:rsid w:val="00CB0122"/>
    <w:rsid w:val="00CC168C"/>
    <w:rsid w:val="00CC3105"/>
    <w:rsid w:val="00CC6A36"/>
    <w:rsid w:val="00CD0C53"/>
    <w:rsid w:val="00CD1299"/>
    <w:rsid w:val="00CD71FF"/>
    <w:rsid w:val="00CE72E2"/>
    <w:rsid w:val="00D06184"/>
    <w:rsid w:val="00D15CD7"/>
    <w:rsid w:val="00D33ACA"/>
    <w:rsid w:val="00D3592D"/>
    <w:rsid w:val="00D4667A"/>
    <w:rsid w:val="00D64FEA"/>
    <w:rsid w:val="00D70452"/>
    <w:rsid w:val="00D72881"/>
    <w:rsid w:val="00D8162F"/>
    <w:rsid w:val="00D82A5E"/>
    <w:rsid w:val="00D8406A"/>
    <w:rsid w:val="00D85D87"/>
    <w:rsid w:val="00D8670E"/>
    <w:rsid w:val="00D94DC6"/>
    <w:rsid w:val="00D97889"/>
    <w:rsid w:val="00DA11E8"/>
    <w:rsid w:val="00DA5303"/>
    <w:rsid w:val="00DB18A6"/>
    <w:rsid w:val="00DB4136"/>
    <w:rsid w:val="00DC4ED3"/>
    <w:rsid w:val="00DD0BFA"/>
    <w:rsid w:val="00DD1F6A"/>
    <w:rsid w:val="00DD3D63"/>
    <w:rsid w:val="00DE5CDC"/>
    <w:rsid w:val="00DF126E"/>
    <w:rsid w:val="00DF1664"/>
    <w:rsid w:val="00E04166"/>
    <w:rsid w:val="00E07D3C"/>
    <w:rsid w:val="00E07EAB"/>
    <w:rsid w:val="00E24198"/>
    <w:rsid w:val="00E24930"/>
    <w:rsid w:val="00E26348"/>
    <w:rsid w:val="00E3537A"/>
    <w:rsid w:val="00E41073"/>
    <w:rsid w:val="00E50B87"/>
    <w:rsid w:val="00E57FE9"/>
    <w:rsid w:val="00E745C1"/>
    <w:rsid w:val="00E823DD"/>
    <w:rsid w:val="00E86380"/>
    <w:rsid w:val="00E945C9"/>
    <w:rsid w:val="00E95729"/>
    <w:rsid w:val="00EC035C"/>
    <w:rsid w:val="00ED708C"/>
    <w:rsid w:val="00EE1E33"/>
    <w:rsid w:val="00EE26E2"/>
    <w:rsid w:val="00EF025D"/>
    <w:rsid w:val="00EF4180"/>
    <w:rsid w:val="00F10225"/>
    <w:rsid w:val="00F2181B"/>
    <w:rsid w:val="00F31533"/>
    <w:rsid w:val="00F46961"/>
    <w:rsid w:val="00F52E3A"/>
    <w:rsid w:val="00F557ED"/>
    <w:rsid w:val="00F61B2E"/>
    <w:rsid w:val="00F738AA"/>
    <w:rsid w:val="00F95066"/>
    <w:rsid w:val="00F9700B"/>
    <w:rsid w:val="00FA167C"/>
    <w:rsid w:val="00FB115B"/>
    <w:rsid w:val="00FB7B5C"/>
    <w:rsid w:val="00FC1A56"/>
    <w:rsid w:val="00FE2B87"/>
    <w:rsid w:val="00FE403C"/>
    <w:rsid w:val="00FE4DAE"/>
    <w:rsid w:val="00FE7317"/>
    <w:rsid w:val="00FE7D0E"/>
    <w:rsid w:val="00FF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DE2"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4A2441"/>
    <w:pPr>
      <w:keepNext/>
      <w:numPr>
        <w:numId w:val="1"/>
      </w:numPr>
      <w:jc w:val="both"/>
      <w:outlineLvl w:val="0"/>
    </w:pPr>
    <w:rPr>
      <w:rFonts w:ascii="Arial" w:eastAsia="Arial Unicode MS" w:hAnsi="Arial"/>
      <w:b/>
      <w:sz w:val="20"/>
    </w:rPr>
  </w:style>
  <w:style w:type="paragraph" w:styleId="Nagwek2">
    <w:name w:val="heading 2"/>
    <w:basedOn w:val="Normalny"/>
    <w:next w:val="Normalny"/>
    <w:qFormat/>
    <w:rsid w:val="004A2441"/>
    <w:pPr>
      <w:keepNext/>
      <w:numPr>
        <w:ilvl w:val="1"/>
        <w:numId w:val="1"/>
      </w:numPr>
      <w:ind w:left="142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4A2441"/>
    <w:pPr>
      <w:keepNext/>
      <w:numPr>
        <w:ilvl w:val="2"/>
        <w:numId w:val="1"/>
      </w:numPr>
      <w:jc w:val="both"/>
      <w:outlineLvl w:val="2"/>
    </w:pPr>
    <w:rPr>
      <w:rFonts w:ascii="Arial" w:eastAsia="Arial Unicode MS" w:hAnsi="Arial"/>
      <w:b/>
      <w:sz w:val="20"/>
    </w:rPr>
  </w:style>
  <w:style w:type="paragraph" w:styleId="Nagwek4">
    <w:name w:val="heading 4"/>
    <w:basedOn w:val="Normalny"/>
    <w:next w:val="Normalny"/>
    <w:qFormat/>
    <w:rsid w:val="004A2441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5">
    <w:name w:val="heading 5"/>
    <w:basedOn w:val="Normalny"/>
    <w:next w:val="Normalny"/>
    <w:qFormat/>
    <w:rsid w:val="004A2441"/>
    <w:pPr>
      <w:keepNext/>
      <w:numPr>
        <w:ilvl w:val="4"/>
        <w:numId w:val="1"/>
      </w:numPr>
      <w:ind w:left="1416"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4A2441"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rsid w:val="004A2441"/>
    <w:pPr>
      <w:keepNext/>
      <w:numPr>
        <w:ilvl w:val="6"/>
        <w:numId w:val="1"/>
      </w:numPr>
      <w:tabs>
        <w:tab w:val="left" w:pos="284"/>
      </w:tabs>
      <w:jc w:val="both"/>
      <w:outlineLvl w:val="6"/>
    </w:pPr>
    <w:rPr>
      <w:rFonts w:ascii="Arial Narrow" w:eastAsia="Arial Unicode MS" w:hAnsi="Arial Narrow"/>
      <w:b/>
      <w:sz w:val="18"/>
    </w:rPr>
  </w:style>
  <w:style w:type="paragraph" w:styleId="Nagwek8">
    <w:name w:val="heading 8"/>
    <w:basedOn w:val="Normalny"/>
    <w:next w:val="Normalny"/>
    <w:qFormat/>
    <w:rsid w:val="004A2441"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/>
      <w:b/>
      <w:sz w:val="18"/>
    </w:rPr>
  </w:style>
  <w:style w:type="paragraph" w:styleId="Nagwek9">
    <w:name w:val="heading 9"/>
    <w:basedOn w:val="Normalny"/>
    <w:next w:val="Normalny"/>
    <w:qFormat/>
    <w:rsid w:val="004A2441"/>
    <w:pPr>
      <w:keepNext/>
      <w:numPr>
        <w:ilvl w:val="8"/>
        <w:numId w:val="1"/>
      </w:numPr>
      <w:jc w:val="both"/>
      <w:outlineLvl w:val="8"/>
    </w:pPr>
    <w:rPr>
      <w:rFonts w:ascii="Arial Narrow" w:hAnsi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1">
    <w:name w:val="WW8Num7z1"/>
    <w:rsid w:val="004A2441"/>
    <w:rPr>
      <w:rFonts w:ascii="Times New Roman" w:hAnsi="Times New Roman"/>
    </w:rPr>
  </w:style>
  <w:style w:type="character" w:customStyle="1" w:styleId="WW8Num8z0">
    <w:name w:val="WW8Num8z0"/>
    <w:rsid w:val="004A2441"/>
    <w:rPr>
      <w:rFonts w:ascii="Times New Roman" w:hAnsi="Times New Roman" w:cs="Times New Roman"/>
    </w:rPr>
  </w:style>
  <w:style w:type="character" w:customStyle="1" w:styleId="WW8Num10z0">
    <w:name w:val="WW8Num10z0"/>
    <w:rsid w:val="004A2441"/>
    <w:rPr>
      <w:rFonts w:ascii="Courier New" w:hAnsi="Courier New"/>
    </w:rPr>
  </w:style>
  <w:style w:type="character" w:customStyle="1" w:styleId="WW8Num11z1">
    <w:name w:val="WW8Num11z1"/>
    <w:rsid w:val="004A2441"/>
    <w:rPr>
      <w:rFonts w:ascii="Times New Roman" w:hAnsi="Times New Roman" w:cs="Times New Roman"/>
    </w:rPr>
  </w:style>
  <w:style w:type="character" w:customStyle="1" w:styleId="WW8Num12z2">
    <w:name w:val="WW8Num12z2"/>
    <w:rsid w:val="004A2441"/>
    <w:rPr>
      <w:rFonts w:ascii="Times New Roman" w:hAnsi="Times New Roman" w:cs="Times New Roman"/>
    </w:rPr>
  </w:style>
  <w:style w:type="character" w:customStyle="1" w:styleId="WW8Num14z0">
    <w:name w:val="WW8Num14z0"/>
    <w:rsid w:val="004A2441"/>
    <w:rPr>
      <w:rFonts w:ascii="Times New Roman" w:hAnsi="Times New Roman"/>
    </w:rPr>
  </w:style>
  <w:style w:type="character" w:customStyle="1" w:styleId="WW8Num14z1">
    <w:name w:val="WW8Num14z1"/>
    <w:rsid w:val="004A2441"/>
    <w:rPr>
      <w:rFonts w:ascii="Times New Roman" w:hAnsi="Times New Roman" w:cs="Times New Roman"/>
    </w:rPr>
  </w:style>
  <w:style w:type="character" w:customStyle="1" w:styleId="WW8Num14z2">
    <w:name w:val="WW8Num14z2"/>
    <w:rsid w:val="004A2441"/>
    <w:rPr>
      <w:rFonts w:ascii="Wingdings" w:hAnsi="Wingdings"/>
    </w:rPr>
  </w:style>
  <w:style w:type="character" w:customStyle="1" w:styleId="WW8Num14z3">
    <w:name w:val="WW8Num14z3"/>
    <w:rsid w:val="004A2441"/>
    <w:rPr>
      <w:rFonts w:ascii="Symbol" w:hAnsi="Symbol"/>
    </w:rPr>
  </w:style>
  <w:style w:type="character" w:customStyle="1" w:styleId="WW8Num14z4">
    <w:name w:val="WW8Num14z4"/>
    <w:rsid w:val="004A2441"/>
    <w:rPr>
      <w:rFonts w:ascii="Courier New" w:hAnsi="Courier New"/>
    </w:rPr>
  </w:style>
  <w:style w:type="character" w:customStyle="1" w:styleId="WW8Num20z0">
    <w:name w:val="WW8Num20z0"/>
    <w:rsid w:val="004A2441"/>
    <w:rPr>
      <w:rFonts w:ascii="Times New Roman" w:hAnsi="Times New Roman" w:cs="Times New Roman"/>
    </w:rPr>
  </w:style>
  <w:style w:type="character" w:customStyle="1" w:styleId="WW8Num22z2">
    <w:name w:val="WW8Num22z2"/>
    <w:rsid w:val="004A2441"/>
    <w:rPr>
      <w:rFonts w:ascii="Times New Roman" w:hAnsi="Times New Roman" w:cs="Times New Roman"/>
    </w:rPr>
  </w:style>
  <w:style w:type="character" w:customStyle="1" w:styleId="WW8Num25z1">
    <w:name w:val="WW8Num25z1"/>
    <w:rsid w:val="004A2441"/>
    <w:rPr>
      <w:rFonts w:ascii="Times New Roman" w:hAnsi="Times New Roman" w:cs="Times New Roman"/>
    </w:rPr>
  </w:style>
  <w:style w:type="character" w:customStyle="1" w:styleId="WW8Num26z0">
    <w:name w:val="WW8Num26z0"/>
    <w:rsid w:val="004A2441"/>
    <w:rPr>
      <w:rFonts w:ascii="Times New Roman" w:hAnsi="Times New Roman" w:cs="Times New Roman"/>
    </w:rPr>
  </w:style>
  <w:style w:type="character" w:customStyle="1" w:styleId="WW8Num27z1">
    <w:name w:val="WW8Num27z1"/>
    <w:rsid w:val="004A2441"/>
    <w:rPr>
      <w:rFonts w:ascii="Symbol" w:hAnsi="Symbol"/>
    </w:rPr>
  </w:style>
  <w:style w:type="character" w:customStyle="1" w:styleId="WW8Num27z2">
    <w:name w:val="WW8Num27z2"/>
    <w:rsid w:val="004A2441"/>
    <w:rPr>
      <w:rFonts w:ascii="Wingdings" w:hAnsi="Wingdings"/>
    </w:rPr>
  </w:style>
  <w:style w:type="character" w:customStyle="1" w:styleId="WW8Num27z4">
    <w:name w:val="WW8Num27z4"/>
    <w:rsid w:val="004A2441"/>
    <w:rPr>
      <w:rFonts w:ascii="Courier New" w:hAnsi="Courier New"/>
    </w:rPr>
  </w:style>
  <w:style w:type="character" w:customStyle="1" w:styleId="WW8Num29z0">
    <w:name w:val="WW8Num29z0"/>
    <w:rsid w:val="004A2441"/>
    <w:rPr>
      <w:rFonts w:ascii="Times New Roman" w:hAnsi="Times New Roman" w:cs="Times New Roman"/>
    </w:rPr>
  </w:style>
  <w:style w:type="character" w:customStyle="1" w:styleId="WW8Num29z1">
    <w:name w:val="WW8Num29z1"/>
    <w:rsid w:val="004A2441"/>
    <w:rPr>
      <w:rFonts w:ascii="Symbol" w:hAnsi="Symbol"/>
    </w:rPr>
  </w:style>
  <w:style w:type="character" w:customStyle="1" w:styleId="WW8Num29z2">
    <w:name w:val="WW8Num29z2"/>
    <w:rsid w:val="004A2441"/>
    <w:rPr>
      <w:rFonts w:ascii="Wingdings" w:hAnsi="Wingdings"/>
    </w:rPr>
  </w:style>
  <w:style w:type="character" w:customStyle="1" w:styleId="WW8Num29z4">
    <w:name w:val="WW8Num29z4"/>
    <w:rsid w:val="004A2441"/>
    <w:rPr>
      <w:rFonts w:ascii="Courier New" w:hAnsi="Courier New"/>
    </w:rPr>
  </w:style>
  <w:style w:type="character" w:customStyle="1" w:styleId="WW8Num30z0">
    <w:name w:val="WW8Num30z0"/>
    <w:rsid w:val="004A2441"/>
    <w:rPr>
      <w:rFonts w:ascii="Times New Roman" w:hAnsi="Times New Roman" w:cs="Times New Roman"/>
    </w:rPr>
  </w:style>
  <w:style w:type="character" w:customStyle="1" w:styleId="WW8Num33z0">
    <w:name w:val="WW8Num33z0"/>
    <w:rsid w:val="004A2441"/>
    <w:rPr>
      <w:rFonts w:ascii="Times New Roman" w:hAnsi="Times New Roman" w:cs="Times New Roman"/>
    </w:rPr>
  </w:style>
  <w:style w:type="character" w:customStyle="1" w:styleId="WW8Num35z0">
    <w:name w:val="WW8Num35z0"/>
    <w:rsid w:val="004A2441"/>
    <w:rPr>
      <w:rFonts w:ascii="Times New Roman" w:hAnsi="Times New Roman" w:cs="Times New Roman"/>
    </w:rPr>
  </w:style>
  <w:style w:type="character" w:customStyle="1" w:styleId="WW8Num35z3">
    <w:name w:val="WW8Num35z3"/>
    <w:rsid w:val="004A2441"/>
    <w:rPr>
      <w:rFonts w:ascii="Symbol" w:hAnsi="Symbol"/>
    </w:rPr>
  </w:style>
  <w:style w:type="character" w:customStyle="1" w:styleId="WW8Num35z4">
    <w:name w:val="WW8Num35z4"/>
    <w:rsid w:val="004A2441"/>
    <w:rPr>
      <w:rFonts w:ascii="Courier New" w:hAnsi="Courier New"/>
    </w:rPr>
  </w:style>
  <w:style w:type="character" w:customStyle="1" w:styleId="WW8Num35z5">
    <w:name w:val="WW8Num35z5"/>
    <w:rsid w:val="004A2441"/>
    <w:rPr>
      <w:rFonts w:ascii="Wingdings" w:hAnsi="Wingdings"/>
    </w:rPr>
  </w:style>
  <w:style w:type="character" w:customStyle="1" w:styleId="WW8Num36z0">
    <w:name w:val="WW8Num36z0"/>
    <w:rsid w:val="004A2441"/>
    <w:rPr>
      <w:rFonts w:ascii="Times New Roman" w:hAnsi="Times New Roman" w:cs="Times New Roman"/>
    </w:rPr>
  </w:style>
  <w:style w:type="character" w:customStyle="1" w:styleId="WW8Num39z0">
    <w:name w:val="WW8Num39z0"/>
    <w:rsid w:val="004A2441"/>
    <w:rPr>
      <w:rFonts w:ascii="Times New Roman" w:hAnsi="Times New Roman" w:cs="Times New Roman"/>
    </w:rPr>
  </w:style>
  <w:style w:type="character" w:customStyle="1" w:styleId="WW8Num40z0">
    <w:name w:val="WW8Num40z0"/>
    <w:rsid w:val="004A2441"/>
    <w:rPr>
      <w:rFonts w:ascii="Times New Roman" w:hAnsi="Times New Roman" w:cs="Times New Roman"/>
    </w:rPr>
  </w:style>
  <w:style w:type="character" w:customStyle="1" w:styleId="WW8Num41z4">
    <w:name w:val="WW8Num41z4"/>
    <w:rsid w:val="004A2441"/>
    <w:rPr>
      <w:rFonts w:ascii="Times New Roman" w:hAnsi="Times New Roman" w:cs="Times New Roman"/>
    </w:rPr>
  </w:style>
  <w:style w:type="character" w:customStyle="1" w:styleId="WW8Num43z0">
    <w:name w:val="WW8Num43z0"/>
    <w:rsid w:val="004A2441"/>
    <w:rPr>
      <w:rFonts w:ascii="Times New Roman" w:hAnsi="Times New Roman" w:cs="Times New Roman"/>
    </w:rPr>
  </w:style>
  <w:style w:type="character" w:customStyle="1" w:styleId="WW8Num44z0">
    <w:name w:val="WW8Num44z0"/>
    <w:rsid w:val="004A2441"/>
    <w:rPr>
      <w:rFonts w:ascii="Times New Roman" w:hAnsi="Times New Roman" w:cs="Times New Roman"/>
    </w:rPr>
  </w:style>
  <w:style w:type="character" w:customStyle="1" w:styleId="WW8Num45z0">
    <w:name w:val="WW8Num45z0"/>
    <w:rsid w:val="004A2441"/>
    <w:rPr>
      <w:rFonts w:ascii="Times New Roman" w:hAnsi="Times New Roman" w:cs="Times New Roman"/>
    </w:rPr>
  </w:style>
  <w:style w:type="character" w:customStyle="1" w:styleId="WW8Num47z0">
    <w:name w:val="WW8Num47z0"/>
    <w:rsid w:val="004A2441"/>
    <w:rPr>
      <w:rFonts w:ascii="Times New Roman" w:hAnsi="Times New Roman" w:cs="Times New Roman"/>
    </w:rPr>
  </w:style>
  <w:style w:type="character" w:customStyle="1" w:styleId="WW8Num47z1">
    <w:name w:val="WW8Num47z1"/>
    <w:rsid w:val="004A2441"/>
    <w:rPr>
      <w:rFonts w:ascii="Times New Roman" w:hAnsi="Times New Roman"/>
    </w:rPr>
  </w:style>
  <w:style w:type="character" w:customStyle="1" w:styleId="WW8Num48z0">
    <w:name w:val="WW8Num48z0"/>
    <w:rsid w:val="004A2441"/>
    <w:rPr>
      <w:rFonts w:ascii="Times New Roman" w:hAnsi="Times New Roman" w:cs="Times New Roman"/>
    </w:rPr>
  </w:style>
  <w:style w:type="character" w:customStyle="1" w:styleId="WW8Num49z0">
    <w:name w:val="WW8Num49z0"/>
    <w:rsid w:val="004A2441"/>
    <w:rPr>
      <w:rFonts w:ascii="Times New Roman" w:hAnsi="Times New Roman" w:cs="Times New Roman"/>
    </w:rPr>
  </w:style>
  <w:style w:type="character" w:customStyle="1" w:styleId="WW8Num54z0">
    <w:name w:val="WW8Num54z0"/>
    <w:rsid w:val="004A2441"/>
    <w:rPr>
      <w:rFonts w:ascii="Times New Roman" w:hAnsi="Times New Roman" w:cs="Times New Roman"/>
    </w:rPr>
  </w:style>
  <w:style w:type="character" w:customStyle="1" w:styleId="WW8Num55z0">
    <w:name w:val="WW8Num55z0"/>
    <w:rsid w:val="004A2441"/>
    <w:rPr>
      <w:rFonts w:ascii="Times New Roman" w:hAnsi="Times New Roman" w:cs="Times New Roman"/>
    </w:rPr>
  </w:style>
  <w:style w:type="character" w:customStyle="1" w:styleId="WW8Num57z0">
    <w:name w:val="WW8Num57z0"/>
    <w:rsid w:val="004A2441"/>
    <w:rPr>
      <w:rFonts w:ascii="Times New Roman" w:hAnsi="Times New Roman" w:cs="Times New Roman"/>
    </w:rPr>
  </w:style>
  <w:style w:type="character" w:customStyle="1" w:styleId="WW8Num57z1">
    <w:name w:val="WW8Num57z1"/>
    <w:rsid w:val="004A2441"/>
    <w:rPr>
      <w:rFonts w:ascii="Times New Roman" w:hAnsi="Times New Roman"/>
    </w:rPr>
  </w:style>
  <w:style w:type="character" w:customStyle="1" w:styleId="WW8Num57z2">
    <w:name w:val="WW8Num57z2"/>
    <w:rsid w:val="004A2441"/>
    <w:rPr>
      <w:rFonts w:ascii="Wingdings" w:hAnsi="Wingdings"/>
    </w:rPr>
  </w:style>
  <w:style w:type="character" w:customStyle="1" w:styleId="WW8Num57z3">
    <w:name w:val="WW8Num57z3"/>
    <w:rsid w:val="004A2441"/>
    <w:rPr>
      <w:rFonts w:ascii="Symbol" w:hAnsi="Symbol"/>
    </w:rPr>
  </w:style>
  <w:style w:type="character" w:customStyle="1" w:styleId="WW8Num60z0">
    <w:name w:val="WW8Num60z0"/>
    <w:rsid w:val="004A2441"/>
    <w:rPr>
      <w:rFonts w:ascii="Times New Roman" w:hAnsi="Times New Roman" w:cs="Times New Roman"/>
    </w:rPr>
  </w:style>
  <w:style w:type="character" w:customStyle="1" w:styleId="WW8Num60z1">
    <w:name w:val="WW8Num60z1"/>
    <w:rsid w:val="004A2441"/>
    <w:rPr>
      <w:rFonts w:ascii="Times New Roman" w:hAnsi="Times New Roman"/>
    </w:rPr>
  </w:style>
  <w:style w:type="character" w:customStyle="1" w:styleId="WW8Num61z1">
    <w:name w:val="WW8Num61z1"/>
    <w:rsid w:val="004A2441"/>
    <w:rPr>
      <w:rFonts w:ascii="Times New Roman" w:eastAsia="Times New Roman" w:hAnsi="Times New Roman"/>
    </w:rPr>
  </w:style>
  <w:style w:type="character" w:customStyle="1" w:styleId="WW8Num63z0">
    <w:name w:val="WW8Num63z0"/>
    <w:rsid w:val="004A2441"/>
    <w:rPr>
      <w:rFonts w:ascii="Times New Roman" w:hAnsi="Times New Roman" w:cs="Times New Roman"/>
    </w:rPr>
  </w:style>
  <w:style w:type="character" w:customStyle="1" w:styleId="WW8Num63z1">
    <w:name w:val="WW8Num63z1"/>
    <w:rsid w:val="004A2441"/>
    <w:rPr>
      <w:sz w:val="20"/>
    </w:rPr>
  </w:style>
  <w:style w:type="character" w:customStyle="1" w:styleId="WW8Num64z0">
    <w:name w:val="WW8Num64z0"/>
    <w:rsid w:val="004A2441"/>
    <w:rPr>
      <w:rFonts w:ascii="Times New Roman" w:eastAsia="Arial Unicode MS" w:hAnsi="Times New Roman"/>
    </w:rPr>
  </w:style>
  <w:style w:type="character" w:customStyle="1" w:styleId="WW8Num65z0">
    <w:name w:val="WW8Num65z0"/>
    <w:rsid w:val="004A2441"/>
    <w:rPr>
      <w:rFonts w:ascii="Times New Roman" w:eastAsia="Arial Unicode MS" w:hAnsi="Times New Roman" w:cs="Times New Roman"/>
    </w:rPr>
  </w:style>
  <w:style w:type="character" w:customStyle="1" w:styleId="WW8Num67z1">
    <w:name w:val="WW8Num67z1"/>
    <w:rsid w:val="004A2441"/>
    <w:rPr>
      <w:rFonts w:ascii="Symbol" w:hAnsi="Symbol" w:cs="Times New Roman"/>
      <w:b w:val="0"/>
      <w:i w:val="0"/>
      <w:color w:val="auto"/>
      <w:sz w:val="20"/>
    </w:rPr>
  </w:style>
  <w:style w:type="character" w:customStyle="1" w:styleId="WW8Num69z1">
    <w:name w:val="WW8Num69z1"/>
    <w:rsid w:val="004A2441"/>
    <w:rPr>
      <w:rFonts w:ascii="Times New Roman" w:hAnsi="Times New Roman"/>
    </w:rPr>
  </w:style>
  <w:style w:type="character" w:customStyle="1" w:styleId="WW8Num70z0">
    <w:name w:val="WW8Num70z0"/>
    <w:rsid w:val="004A2441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  <w:rsid w:val="004A2441"/>
    <w:rPr>
      <w:rFonts w:ascii="Times New Roman" w:eastAsia="Times New Roman" w:hAnsi="Times New Roman" w:cs="Times New Roman"/>
    </w:rPr>
  </w:style>
  <w:style w:type="character" w:customStyle="1" w:styleId="WW8Num74z0">
    <w:name w:val="WW8Num74z0"/>
    <w:rsid w:val="004A2441"/>
    <w:rPr>
      <w:rFonts w:ascii="Times New Roman" w:hAnsi="Times New Roman"/>
      <w:sz w:val="20"/>
    </w:rPr>
  </w:style>
  <w:style w:type="character" w:customStyle="1" w:styleId="WW8Num75z0">
    <w:name w:val="WW8Num75z0"/>
    <w:rsid w:val="004A2441"/>
    <w:rPr>
      <w:rFonts w:ascii="Times New Roman" w:eastAsia="Arial Unicode MS" w:hAnsi="Times New Roman" w:cs="Times New Roman"/>
    </w:rPr>
  </w:style>
  <w:style w:type="character" w:customStyle="1" w:styleId="WW8Num76z0">
    <w:name w:val="WW8Num76z0"/>
    <w:rsid w:val="004A2441"/>
    <w:rPr>
      <w:rFonts w:ascii="Times New Roman" w:hAnsi="Times New Roman"/>
      <w:sz w:val="20"/>
    </w:rPr>
  </w:style>
  <w:style w:type="character" w:customStyle="1" w:styleId="WW8Num76z1">
    <w:name w:val="WW8Num76z1"/>
    <w:rsid w:val="004A2441"/>
    <w:rPr>
      <w:sz w:val="20"/>
    </w:rPr>
  </w:style>
  <w:style w:type="character" w:customStyle="1" w:styleId="WW8Num78z0">
    <w:name w:val="WW8Num78z0"/>
    <w:rsid w:val="004A2441"/>
    <w:rPr>
      <w:color w:val="auto"/>
    </w:rPr>
  </w:style>
  <w:style w:type="character" w:customStyle="1" w:styleId="WW8Num84z0">
    <w:name w:val="WW8Num84z0"/>
    <w:rsid w:val="004A2441"/>
    <w:rPr>
      <w:rFonts w:ascii="Times New Roman" w:hAnsi="Times New Roman"/>
      <w:sz w:val="20"/>
    </w:rPr>
  </w:style>
  <w:style w:type="character" w:customStyle="1" w:styleId="WW8Num85z1">
    <w:name w:val="WW8Num85z1"/>
    <w:rsid w:val="004A2441"/>
    <w:rPr>
      <w:rFonts w:ascii="Times New Roman" w:eastAsia="Times New Roman" w:hAnsi="Times New Roman" w:cs="Times New Roman"/>
    </w:rPr>
  </w:style>
  <w:style w:type="character" w:customStyle="1" w:styleId="WW8Num89z0">
    <w:name w:val="WW8Num89z0"/>
    <w:rsid w:val="004A2441"/>
    <w:rPr>
      <w:rFonts w:ascii="Times New Roman" w:eastAsia="Arial Unicode MS" w:hAnsi="Times New Roman" w:cs="Times New Roman"/>
    </w:rPr>
  </w:style>
  <w:style w:type="character" w:customStyle="1" w:styleId="WW8Num89z1">
    <w:name w:val="WW8Num89z1"/>
    <w:rsid w:val="004A2441"/>
    <w:rPr>
      <w:rFonts w:ascii="Courier New" w:hAnsi="Courier New"/>
    </w:rPr>
  </w:style>
  <w:style w:type="character" w:customStyle="1" w:styleId="WW8Num89z2">
    <w:name w:val="WW8Num89z2"/>
    <w:rsid w:val="004A2441"/>
    <w:rPr>
      <w:rFonts w:ascii="Wingdings" w:hAnsi="Wingdings"/>
    </w:rPr>
  </w:style>
  <w:style w:type="character" w:customStyle="1" w:styleId="WW8Num90z0">
    <w:name w:val="WW8Num90z0"/>
    <w:rsid w:val="004A2441"/>
    <w:rPr>
      <w:rFonts w:ascii="Times New Roman" w:eastAsia="Arial Unicode MS" w:hAnsi="Times New Roman" w:cs="Times New Roman"/>
    </w:rPr>
  </w:style>
  <w:style w:type="character" w:customStyle="1" w:styleId="WW8Num91z0">
    <w:name w:val="WW8Num91z0"/>
    <w:rsid w:val="004A2441"/>
    <w:rPr>
      <w:rFonts w:ascii="Times New Roman" w:hAnsi="Times New Roman"/>
      <w:sz w:val="20"/>
    </w:rPr>
  </w:style>
  <w:style w:type="character" w:customStyle="1" w:styleId="WW8Num92z0">
    <w:name w:val="WW8Num92z0"/>
    <w:rsid w:val="004A2441"/>
    <w:rPr>
      <w:rFonts w:ascii="Times New Roman" w:eastAsia="Arial Unicode MS" w:hAnsi="Times New Roman" w:cs="Times New Roman"/>
    </w:rPr>
  </w:style>
  <w:style w:type="character" w:customStyle="1" w:styleId="WW8Num93z1">
    <w:name w:val="WW8Num93z1"/>
    <w:rsid w:val="004A2441"/>
    <w:rPr>
      <w:rFonts w:ascii="Courier New" w:hAnsi="Courier New"/>
    </w:rPr>
  </w:style>
  <w:style w:type="character" w:customStyle="1" w:styleId="Domylnaczcionkaakapitu1">
    <w:name w:val="Domyślna czcionka akapitu1"/>
    <w:rsid w:val="004A2441"/>
  </w:style>
  <w:style w:type="character" w:customStyle="1" w:styleId="WW-Absatz-Standardschriftart">
    <w:name w:val="WW-Absatz-Standardschriftart"/>
    <w:rsid w:val="004A2441"/>
  </w:style>
  <w:style w:type="character" w:customStyle="1" w:styleId="WW-WW8Num7z1">
    <w:name w:val="WW-WW8Num7z1"/>
    <w:rsid w:val="004A2441"/>
    <w:rPr>
      <w:rFonts w:ascii="Times New Roman" w:hAnsi="Times New Roman"/>
    </w:rPr>
  </w:style>
  <w:style w:type="character" w:customStyle="1" w:styleId="WW-WW8Num8z0">
    <w:name w:val="WW-WW8Num8z0"/>
    <w:rsid w:val="004A2441"/>
    <w:rPr>
      <w:rFonts w:ascii="Times New Roman" w:hAnsi="Times New Roman" w:cs="Times New Roman"/>
    </w:rPr>
  </w:style>
  <w:style w:type="character" w:customStyle="1" w:styleId="WW-WW8Num10z0">
    <w:name w:val="WW-WW8Num10z0"/>
    <w:rsid w:val="004A2441"/>
    <w:rPr>
      <w:rFonts w:ascii="Courier New" w:hAnsi="Courier New"/>
    </w:rPr>
  </w:style>
  <w:style w:type="character" w:customStyle="1" w:styleId="WW-WW8Num11z1">
    <w:name w:val="WW-WW8Num11z1"/>
    <w:rsid w:val="004A2441"/>
    <w:rPr>
      <w:rFonts w:ascii="Times New Roman" w:hAnsi="Times New Roman" w:cs="Times New Roman"/>
    </w:rPr>
  </w:style>
  <w:style w:type="character" w:customStyle="1" w:styleId="WW-WW8Num12z2">
    <w:name w:val="WW-WW8Num12z2"/>
    <w:rsid w:val="004A2441"/>
    <w:rPr>
      <w:rFonts w:ascii="Times New Roman" w:hAnsi="Times New Roman" w:cs="Times New Roman"/>
    </w:rPr>
  </w:style>
  <w:style w:type="character" w:customStyle="1" w:styleId="WW-WW8Num14z0">
    <w:name w:val="WW-WW8Num14z0"/>
    <w:rsid w:val="004A2441"/>
    <w:rPr>
      <w:rFonts w:ascii="Times New Roman" w:hAnsi="Times New Roman"/>
    </w:rPr>
  </w:style>
  <w:style w:type="character" w:customStyle="1" w:styleId="WW-WW8Num14z1">
    <w:name w:val="WW-WW8Num14z1"/>
    <w:rsid w:val="004A2441"/>
    <w:rPr>
      <w:rFonts w:ascii="Times New Roman" w:hAnsi="Times New Roman" w:cs="Times New Roman"/>
    </w:rPr>
  </w:style>
  <w:style w:type="character" w:customStyle="1" w:styleId="WW-WW8Num14z2">
    <w:name w:val="WW-WW8Num14z2"/>
    <w:rsid w:val="004A2441"/>
    <w:rPr>
      <w:rFonts w:ascii="Wingdings" w:hAnsi="Wingdings"/>
    </w:rPr>
  </w:style>
  <w:style w:type="character" w:customStyle="1" w:styleId="WW-WW8Num14z3">
    <w:name w:val="WW-WW8Num14z3"/>
    <w:rsid w:val="004A2441"/>
    <w:rPr>
      <w:rFonts w:ascii="Symbol" w:hAnsi="Symbol"/>
    </w:rPr>
  </w:style>
  <w:style w:type="character" w:customStyle="1" w:styleId="WW-WW8Num14z4">
    <w:name w:val="WW-WW8Num14z4"/>
    <w:rsid w:val="004A2441"/>
    <w:rPr>
      <w:rFonts w:ascii="Courier New" w:hAnsi="Courier New"/>
    </w:rPr>
  </w:style>
  <w:style w:type="character" w:customStyle="1" w:styleId="WW-WW8Num20z0">
    <w:name w:val="WW-WW8Num20z0"/>
    <w:rsid w:val="004A2441"/>
    <w:rPr>
      <w:rFonts w:ascii="Times New Roman" w:hAnsi="Times New Roman" w:cs="Times New Roman"/>
    </w:rPr>
  </w:style>
  <w:style w:type="character" w:customStyle="1" w:styleId="WW-WW8Num22z2">
    <w:name w:val="WW-WW8Num22z2"/>
    <w:rsid w:val="004A2441"/>
    <w:rPr>
      <w:rFonts w:ascii="Times New Roman" w:hAnsi="Times New Roman" w:cs="Times New Roman"/>
    </w:rPr>
  </w:style>
  <w:style w:type="character" w:customStyle="1" w:styleId="WW-WW8Num25z1">
    <w:name w:val="WW-WW8Num25z1"/>
    <w:rsid w:val="004A2441"/>
    <w:rPr>
      <w:rFonts w:ascii="Times New Roman" w:hAnsi="Times New Roman" w:cs="Times New Roman"/>
    </w:rPr>
  </w:style>
  <w:style w:type="character" w:customStyle="1" w:styleId="WW-WW8Num26z0">
    <w:name w:val="WW-WW8Num26z0"/>
    <w:rsid w:val="004A2441"/>
    <w:rPr>
      <w:rFonts w:ascii="Times New Roman" w:hAnsi="Times New Roman" w:cs="Times New Roman"/>
    </w:rPr>
  </w:style>
  <w:style w:type="character" w:customStyle="1" w:styleId="WW-WW8Num29z0">
    <w:name w:val="WW-WW8Num29z0"/>
    <w:rsid w:val="004A2441"/>
    <w:rPr>
      <w:rFonts w:ascii="Times New Roman" w:hAnsi="Times New Roman" w:cs="Times New Roman"/>
    </w:rPr>
  </w:style>
  <w:style w:type="character" w:customStyle="1" w:styleId="WW-WW8Num29z1">
    <w:name w:val="WW-WW8Num29z1"/>
    <w:rsid w:val="004A2441"/>
    <w:rPr>
      <w:rFonts w:ascii="Symbol" w:hAnsi="Symbol"/>
    </w:rPr>
  </w:style>
  <w:style w:type="character" w:customStyle="1" w:styleId="WW-WW8Num29z2">
    <w:name w:val="WW-WW8Num29z2"/>
    <w:rsid w:val="004A2441"/>
    <w:rPr>
      <w:rFonts w:ascii="Wingdings" w:hAnsi="Wingdings"/>
    </w:rPr>
  </w:style>
  <w:style w:type="character" w:customStyle="1" w:styleId="WW-WW8Num29z4">
    <w:name w:val="WW-WW8Num29z4"/>
    <w:rsid w:val="004A2441"/>
    <w:rPr>
      <w:rFonts w:ascii="Courier New" w:hAnsi="Courier New"/>
    </w:rPr>
  </w:style>
  <w:style w:type="character" w:customStyle="1" w:styleId="WW-WW8Num30z0">
    <w:name w:val="WW-WW8Num30z0"/>
    <w:rsid w:val="004A2441"/>
    <w:rPr>
      <w:rFonts w:ascii="Times New Roman" w:hAnsi="Times New Roman" w:cs="Times New Roman"/>
    </w:rPr>
  </w:style>
  <w:style w:type="character" w:customStyle="1" w:styleId="WW-WW8Num33z0">
    <w:name w:val="WW-WW8Num33z0"/>
    <w:rsid w:val="004A2441"/>
    <w:rPr>
      <w:rFonts w:ascii="Times New Roman" w:hAnsi="Times New Roman" w:cs="Times New Roman"/>
    </w:rPr>
  </w:style>
  <w:style w:type="character" w:customStyle="1" w:styleId="WW-WW8Num35z0">
    <w:name w:val="WW-WW8Num35z0"/>
    <w:rsid w:val="004A2441"/>
    <w:rPr>
      <w:rFonts w:ascii="Times New Roman" w:hAnsi="Times New Roman" w:cs="Times New Roman"/>
    </w:rPr>
  </w:style>
  <w:style w:type="character" w:customStyle="1" w:styleId="WW-WW8Num35z3">
    <w:name w:val="WW-WW8Num35z3"/>
    <w:rsid w:val="004A2441"/>
    <w:rPr>
      <w:rFonts w:ascii="Symbol" w:hAnsi="Symbol"/>
    </w:rPr>
  </w:style>
  <w:style w:type="character" w:customStyle="1" w:styleId="WW-WW8Num35z4">
    <w:name w:val="WW-WW8Num35z4"/>
    <w:rsid w:val="004A2441"/>
    <w:rPr>
      <w:rFonts w:ascii="Courier New" w:hAnsi="Courier New"/>
    </w:rPr>
  </w:style>
  <w:style w:type="character" w:customStyle="1" w:styleId="WW-WW8Num35z5">
    <w:name w:val="WW-WW8Num35z5"/>
    <w:rsid w:val="004A2441"/>
    <w:rPr>
      <w:rFonts w:ascii="Wingdings" w:hAnsi="Wingdings"/>
    </w:rPr>
  </w:style>
  <w:style w:type="character" w:customStyle="1" w:styleId="WW-WW8Num36z0">
    <w:name w:val="WW-WW8Num36z0"/>
    <w:rsid w:val="004A2441"/>
    <w:rPr>
      <w:rFonts w:ascii="Times New Roman" w:hAnsi="Times New Roman" w:cs="Times New Roman"/>
    </w:rPr>
  </w:style>
  <w:style w:type="character" w:customStyle="1" w:styleId="WW-WW8Num39z0">
    <w:name w:val="WW-WW8Num39z0"/>
    <w:rsid w:val="004A2441"/>
    <w:rPr>
      <w:rFonts w:ascii="Times New Roman" w:hAnsi="Times New Roman" w:cs="Times New Roman"/>
    </w:rPr>
  </w:style>
  <w:style w:type="character" w:customStyle="1" w:styleId="WW-WW8Num40z0">
    <w:name w:val="WW-WW8Num40z0"/>
    <w:rsid w:val="004A2441"/>
    <w:rPr>
      <w:rFonts w:ascii="Times New Roman" w:hAnsi="Times New Roman" w:cs="Times New Roman"/>
    </w:rPr>
  </w:style>
  <w:style w:type="character" w:customStyle="1" w:styleId="WW-WW8Num41z4">
    <w:name w:val="WW-WW8Num41z4"/>
    <w:rsid w:val="004A2441"/>
    <w:rPr>
      <w:rFonts w:ascii="Times New Roman" w:hAnsi="Times New Roman" w:cs="Times New Roman"/>
    </w:rPr>
  </w:style>
  <w:style w:type="character" w:customStyle="1" w:styleId="WW-WW8Num43z0">
    <w:name w:val="WW-WW8Num43z0"/>
    <w:rsid w:val="004A2441"/>
    <w:rPr>
      <w:rFonts w:ascii="Times New Roman" w:hAnsi="Times New Roman" w:cs="Times New Roman"/>
    </w:rPr>
  </w:style>
  <w:style w:type="character" w:customStyle="1" w:styleId="WW-WW8Num44z0">
    <w:name w:val="WW-WW8Num44z0"/>
    <w:rsid w:val="004A2441"/>
    <w:rPr>
      <w:rFonts w:ascii="Times New Roman" w:hAnsi="Times New Roman" w:cs="Times New Roman"/>
    </w:rPr>
  </w:style>
  <w:style w:type="character" w:customStyle="1" w:styleId="WW-WW8Num45z0">
    <w:name w:val="WW-WW8Num45z0"/>
    <w:rsid w:val="004A2441"/>
    <w:rPr>
      <w:rFonts w:ascii="Times New Roman" w:hAnsi="Times New Roman" w:cs="Times New Roman"/>
    </w:rPr>
  </w:style>
  <w:style w:type="character" w:customStyle="1" w:styleId="WW-WW8Num47z0">
    <w:name w:val="WW-WW8Num47z0"/>
    <w:rsid w:val="004A2441"/>
    <w:rPr>
      <w:rFonts w:ascii="Times New Roman" w:hAnsi="Times New Roman" w:cs="Times New Roman"/>
    </w:rPr>
  </w:style>
  <w:style w:type="character" w:customStyle="1" w:styleId="WW-WW8Num47z1">
    <w:name w:val="WW-WW8Num47z1"/>
    <w:rsid w:val="004A2441"/>
    <w:rPr>
      <w:rFonts w:ascii="Times New Roman" w:hAnsi="Times New Roman"/>
    </w:rPr>
  </w:style>
  <w:style w:type="character" w:customStyle="1" w:styleId="WW-WW8Num48z0">
    <w:name w:val="WW-WW8Num48z0"/>
    <w:rsid w:val="004A2441"/>
    <w:rPr>
      <w:rFonts w:ascii="Times New Roman" w:hAnsi="Times New Roman" w:cs="Times New Roman"/>
    </w:rPr>
  </w:style>
  <w:style w:type="character" w:customStyle="1" w:styleId="WW-WW8Num49z0">
    <w:name w:val="WW-WW8Num49z0"/>
    <w:rsid w:val="004A2441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4A2441"/>
  </w:style>
  <w:style w:type="character" w:customStyle="1" w:styleId="WW8Num8z1">
    <w:name w:val="WW8Num8z1"/>
    <w:rsid w:val="004A2441"/>
    <w:rPr>
      <w:rFonts w:ascii="Symbol" w:hAnsi="Symbol"/>
    </w:rPr>
  </w:style>
  <w:style w:type="character" w:customStyle="1" w:styleId="WW8Num9z1">
    <w:name w:val="WW8Num9z1"/>
    <w:rsid w:val="004A2441"/>
    <w:rPr>
      <w:rFonts w:ascii="Times New Roman" w:hAnsi="Times New Roman"/>
    </w:rPr>
  </w:style>
  <w:style w:type="character" w:customStyle="1" w:styleId="WW-WW8Num10z01">
    <w:name w:val="WW-WW8Num10z01"/>
    <w:rsid w:val="004A2441"/>
    <w:rPr>
      <w:rFonts w:ascii="Times New Roman" w:hAnsi="Times New Roman" w:cs="Times New Roman"/>
    </w:rPr>
  </w:style>
  <w:style w:type="character" w:customStyle="1" w:styleId="WW8Num12z0">
    <w:name w:val="WW8Num12z0"/>
    <w:rsid w:val="004A2441"/>
    <w:rPr>
      <w:rFonts w:ascii="Courier New" w:hAnsi="Courier New"/>
    </w:rPr>
  </w:style>
  <w:style w:type="character" w:customStyle="1" w:styleId="WW8Num13z1">
    <w:name w:val="WW8Num13z1"/>
    <w:rsid w:val="004A2441"/>
    <w:rPr>
      <w:rFonts w:ascii="Times New Roman" w:hAnsi="Times New Roman" w:cs="Times New Roman"/>
    </w:rPr>
  </w:style>
  <w:style w:type="character" w:customStyle="1" w:styleId="WW-WW8Num14z21">
    <w:name w:val="WW-WW8Num14z21"/>
    <w:rsid w:val="004A2441"/>
    <w:rPr>
      <w:rFonts w:ascii="Times New Roman" w:hAnsi="Times New Roman" w:cs="Times New Roman"/>
    </w:rPr>
  </w:style>
  <w:style w:type="character" w:customStyle="1" w:styleId="WW8Num15z3">
    <w:name w:val="WW8Num15z3"/>
    <w:rsid w:val="004A2441"/>
    <w:rPr>
      <w:rFonts w:ascii="Times New Roman" w:hAnsi="Times New Roman" w:cs="Times New Roman"/>
    </w:rPr>
  </w:style>
  <w:style w:type="character" w:customStyle="1" w:styleId="WW8Num17z0">
    <w:name w:val="WW8Num17z0"/>
    <w:rsid w:val="004A2441"/>
    <w:rPr>
      <w:rFonts w:ascii="Times New Roman" w:hAnsi="Times New Roman"/>
    </w:rPr>
  </w:style>
  <w:style w:type="character" w:customStyle="1" w:styleId="WW8Num17z1">
    <w:name w:val="WW8Num17z1"/>
    <w:rsid w:val="004A2441"/>
    <w:rPr>
      <w:rFonts w:ascii="Times New Roman" w:hAnsi="Times New Roman" w:cs="Times New Roman"/>
    </w:rPr>
  </w:style>
  <w:style w:type="character" w:customStyle="1" w:styleId="WW8Num17z2">
    <w:name w:val="WW8Num17z2"/>
    <w:rsid w:val="004A2441"/>
    <w:rPr>
      <w:rFonts w:ascii="Wingdings" w:hAnsi="Wingdings"/>
    </w:rPr>
  </w:style>
  <w:style w:type="character" w:customStyle="1" w:styleId="WW8Num17z3">
    <w:name w:val="WW8Num17z3"/>
    <w:rsid w:val="004A2441"/>
    <w:rPr>
      <w:rFonts w:ascii="Symbol" w:hAnsi="Symbol"/>
    </w:rPr>
  </w:style>
  <w:style w:type="character" w:customStyle="1" w:styleId="WW8Num17z4">
    <w:name w:val="WW8Num17z4"/>
    <w:rsid w:val="004A2441"/>
    <w:rPr>
      <w:rFonts w:ascii="Courier New" w:hAnsi="Courier New"/>
    </w:rPr>
  </w:style>
  <w:style w:type="character" w:customStyle="1" w:styleId="WW8Num24z0">
    <w:name w:val="WW8Num24z0"/>
    <w:rsid w:val="004A2441"/>
    <w:rPr>
      <w:rFonts w:ascii="Times New Roman" w:hAnsi="Times New Roman" w:cs="Times New Roman"/>
    </w:rPr>
  </w:style>
  <w:style w:type="character" w:customStyle="1" w:styleId="WW8Num26z2">
    <w:name w:val="WW8Num26z2"/>
    <w:rsid w:val="004A2441"/>
    <w:rPr>
      <w:rFonts w:ascii="Times New Roman" w:hAnsi="Times New Roman" w:cs="Times New Roman"/>
    </w:rPr>
  </w:style>
  <w:style w:type="character" w:customStyle="1" w:styleId="WW-WW8Num29z11">
    <w:name w:val="WW-WW8Num29z11"/>
    <w:rsid w:val="004A2441"/>
    <w:rPr>
      <w:rFonts w:ascii="Times New Roman" w:hAnsi="Times New Roman" w:cs="Times New Roman"/>
    </w:rPr>
  </w:style>
  <w:style w:type="character" w:customStyle="1" w:styleId="WW-WW8Num30z01">
    <w:name w:val="WW-WW8Num30z01"/>
    <w:rsid w:val="004A2441"/>
    <w:rPr>
      <w:rFonts w:ascii="Times New Roman" w:hAnsi="Times New Roman" w:cs="Times New Roman"/>
    </w:rPr>
  </w:style>
  <w:style w:type="character" w:customStyle="1" w:styleId="WW-WW8Num33z01">
    <w:name w:val="WW-WW8Num33z01"/>
    <w:rsid w:val="004A2441"/>
    <w:rPr>
      <w:rFonts w:ascii="Times New Roman" w:hAnsi="Times New Roman" w:cs="Times New Roman"/>
    </w:rPr>
  </w:style>
  <w:style w:type="character" w:customStyle="1" w:styleId="WW8Num33z1">
    <w:name w:val="WW8Num33z1"/>
    <w:rsid w:val="004A2441"/>
    <w:rPr>
      <w:rFonts w:ascii="Symbol" w:hAnsi="Symbol"/>
    </w:rPr>
  </w:style>
  <w:style w:type="character" w:customStyle="1" w:styleId="WW8Num33z2">
    <w:name w:val="WW8Num33z2"/>
    <w:rsid w:val="004A2441"/>
    <w:rPr>
      <w:rFonts w:ascii="Wingdings" w:hAnsi="Wingdings"/>
    </w:rPr>
  </w:style>
  <w:style w:type="character" w:customStyle="1" w:styleId="WW8Num33z4">
    <w:name w:val="WW8Num33z4"/>
    <w:rsid w:val="004A2441"/>
    <w:rPr>
      <w:rFonts w:ascii="Courier New" w:hAnsi="Courier New"/>
    </w:rPr>
  </w:style>
  <w:style w:type="character" w:customStyle="1" w:styleId="WW8Num34z0">
    <w:name w:val="WW8Num34z0"/>
    <w:rsid w:val="004A2441"/>
    <w:rPr>
      <w:rFonts w:ascii="Times New Roman" w:hAnsi="Times New Roman" w:cs="Times New Roman"/>
    </w:rPr>
  </w:style>
  <w:style w:type="character" w:customStyle="1" w:styleId="WW8Num37z0">
    <w:name w:val="WW8Num37z0"/>
    <w:rsid w:val="004A2441"/>
    <w:rPr>
      <w:rFonts w:ascii="Times New Roman" w:hAnsi="Times New Roman" w:cs="Times New Roman"/>
    </w:rPr>
  </w:style>
  <w:style w:type="character" w:customStyle="1" w:styleId="WW-WW8Num39z01">
    <w:name w:val="WW-WW8Num39z01"/>
    <w:rsid w:val="004A2441"/>
    <w:rPr>
      <w:rFonts w:ascii="Times New Roman" w:hAnsi="Times New Roman" w:cs="Times New Roman"/>
    </w:rPr>
  </w:style>
  <w:style w:type="character" w:customStyle="1" w:styleId="WW8Num39z3">
    <w:name w:val="WW8Num39z3"/>
    <w:rsid w:val="004A2441"/>
    <w:rPr>
      <w:rFonts w:ascii="Symbol" w:hAnsi="Symbol"/>
    </w:rPr>
  </w:style>
  <w:style w:type="character" w:customStyle="1" w:styleId="WW8Num39z4">
    <w:name w:val="WW8Num39z4"/>
    <w:rsid w:val="004A2441"/>
    <w:rPr>
      <w:rFonts w:ascii="Courier New" w:hAnsi="Courier New"/>
    </w:rPr>
  </w:style>
  <w:style w:type="character" w:customStyle="1" w:styleId="WW8Num39z5">
    <w:name w:val="WW8Num39z5"/>
    <w:rsid w:val="004A2441"/>
    <w:rPr>
      <w:rFonts w:ascii="Wingdings" w:hAnsi="Wingdings"/>
    </w:rPr>
  </w:style>
  <w:style w:type="character" w:customStyle="1" w:styleId="WW-WW8Num40z01">
    <w:name w:val="WW-WW8Num40z01"/>
    <w:rsid w:val="004A2441"/>
    <w:rPr>
      <w:rFonts w:ascii="Times New Roman" w:hAnsi="Times New Roman" w:cs="Times New Roman"/>
    </w:rPr>
  </w:style>
  <w:style w:type="character" w:customStyle="1" w:styleId="WW-WW8Num43z01">
    <w:name w:val="WW-WW8Num43z01"/>
    <w:rsid w:val="004A2441"/>
    <w:rPr>
      <w:rFonts w:ascii="Times New Roman" w:hAnsi="Times New Roman" w:cs="Times New Roman"/>
    </w:rPr>
  </w:style>
  <w:style w:type="character" w:customStyle="1" w:styleId="WW-WW8Num44z01">
    <w:name w:val="WW-WW8Num44z01"/>
    <w:rsid w:val="004A2441"/>
    <w:rPr>
      <w:rFonts w:ascii="Times New Roman" w:hAnsi="Times New Roman" w:cs="Times New Roman"/>
    </w:rPr>
  </w:style>
  <w:style w:type="character" w:customStyle="1" w:styleId="WW8Num45z4">
    <w:name w:val="WW8Num45z4"/>
    <w:rsid w:val="004A2441"/>
    <w:rPr>
      <w:rFonts w:ascii="Times New Roman" w:hAnsi="Times New Roman" w:cs="Times New Roman"/>
    </w:rPr>
  </w:style>
  <w:style w:type="character" w:customStyle="1" w:styleId="WW-WW8Num47z01">
    <w:name w:val="WW-WW8Num47z01"/>
    <w:rsid w:val="004A2441"/>
    <w:rPr>
      <w:rFonts w:ascii="Times New Roman" w:hAnsi="Times New Roman" w:cs="Times New Roman"/>
    </w:rPr>
  </w:style>
  <w:style w:type="character" w:customStyle="1" w:styleId="WW-WW8Num48z01">
    <w:name w:val="WW-WW8Num48z01"/>
    <w:rsid w:val="004A2441"/>
    <w:rPr>
      <w:rFonts w:ascii="Times New Roman" w:hAnsi="Times New Roman" w:cs="Times New Roman"/>
    </w:rPr>
  </w:style>
  <w:style w:type="character" w:customStyle="1" w:styleId="WW-WW8Num49z01">
    <w:name w:val="WW-WW8Num49z01"/>
    <w:rsid w:val="004A2441"/>
    <w:rPr>
      <w:rFonts w:ascii="Times New Roman" w:hAnsi="Times New Roman" w:cs="Times New Roman"/>
    </w:rPr>
  </w:style>
  <w:style w:type="character" w:customStyle="1" w:styleId="WW8Num51z0">
    <w:name w:val="WW8Num51z0"/>
    <w:rsid w:val="004A2441"/>
    <w:rPr>
      <w:rFonts w:ascii="Times New Roman" w:hAnsi="Times New Roman" w:cs="Times New Roman"/>
    </w:rPr>
  </w:style>
  <w:style w:type="character" w:customStyle="1" w:styleId="WW8Num51z1">
    <w:name w:val="WW8Num51z1"/>
    <w:rsid w:val="004A2441"/>
    <w:rPr>
      <w:rFonts w:ascii="Times New Roman" w:hAnsi="Times New Roman"/>
    </w:rPr>
  </w:style>
  <w:style w:type="character" w:customStyle="1" w:styleId="WW8Num52z0">
    <w:name w:val="WW8Num52z0"/>
    <w:rsid w:val="004A2441"/>
    <w:rPr>
      <w:rFonts w:ascii="Times New Roman" w:hAnsi="Times New Roman" w:cs="Times New Roman"/>
    </w:rPr>
  </w:style>
  <w:style w:type="character" w:customStyle="1" w:styleId="WW8Num53z0">
    <w:name w:val="WW8Num53z0"/>
    <w:rsid w:val="004A2441"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rsid w:val="004A2441"/>
  </w:style>
  <w:style w:type="character" w:customStyle="1" w:styleId="WW-WW8Num8z1">
    <w:name w:val="WW-WW8Num8z1"/>
    <w:rsid w:val="004A2441"/>
    <w:rPr>
      <w:rFonts w:ascii="Symbol" w:hAnsi="Symbol"/>
    </w:rPr>
  </w:style>
  <w:style w:type="character" w:customStyle="1" w:styleId="WW-WW8Num9z1">
    <w:name w:val="WW-WW8Num9z1"/>
    <w:rsid w:val="004A2441"/>
    <w:rPr>
      <w:rFonts w:ascii="Times New Roman" w:hAnsi="Times New Roman"/>
    </w:rPr>
  </w:style>
  <w:style w:type="character" w:customStyle="1" w:styleId="WW-WW8Num10z011">
    <w:name w:val="WW-WW8Num10z011"/>
    <w:rsid w:val="004A2441"/>
    <w:rPr>
      <w:rFonts w:ascii="Times New Roman" w:hAnsi="Times New Roman" w:cs="Times New Roman"/>
    </w:rPr>
  </w:style>
  <w:style w:type="character" w:customStyle="1" w:styleId="WW-WW8Num12z0">
    <w:name w:val="WW-WW8Num12z0"/>
    <w:rsid w:val="004A2441"/>
    <w:rPr>
      <w:rFonts w:ascii="Courier New" w:hAnsi="Courier New"/>
    </w:rPr>
  </w:style>
  <w:style w:type="character" w:customStyle="1" w:styleId="WW-WW8Num13z1">
    <w:name w:val="WW-WW8Num13z1"/>
    <w:rsid w:val="004A2441"/>
    <w:rPr>
      <w:rFonts w:ascii="Times New Roman" w:hAnsi="Times New Roman" w:cs="Times New Roman"/>
    </w:rPr>
  </w:style>
  <w:style w:type="character" w:customStyle="1" w:styleId="WW-WW8Num14z211">
    <w:name w:val="WW-WW8Num14z211"/>
    <w:rsid w:val="004A2441"/>
    <w:rPr>
      <w:rFonts w:ascii="Times New Roman" w:hAnsi="Times New Roman" w:cs="Times New Roman"/>
    </w:rPr>
  </w:style>
  <w:style w:type="character" w:customStyle="1" w:styleId="WW-WW8Num15z3">
    <w:name w:val="WW-WW8Num15z3"/>
    <w:rsid w:val="004A2441"/>
    <w:rPr>
      <w:rFonts w:ascii="Times New Roman" w:hAnsi="Times New Roman" w:cs="Times New Roman"/>
    </w:rPr>
  </w:style>
  <w:style w:type="character" w:customStyle="1" w:styleId="WW-WW8Num17z0">
    <w:name w:val="WW-WW8Num17z0"/>
    <w:rsid w:val="004A2441"/>
    <w:rPr>
      <w:rFonts w:ascii="Times New Roman" w:hAnsi="Times New Roman"/>
    </w:rPr>
  </w:style>
  <w:style w:type="character" w:customStyle="1" w:styleId="WW-WW8Num17z1">
    <w:name w:val="WW-WW8Num17z1"/>
    <w:rsid w:val="004A2441"/>
    <w:rPr>
      <w:rFonts w:ascii="Times New Roman" w:hAnsi="Times New Roman" w:cs="Times New Roman"/>
    </w:rPr>
  </w:style>
  <w:style w:type="character" w:customStyle="1" w:styleId="WW-WW8Num17z2">
    <w:name w:val="WW-WW8Num17z2"/>
    <w:rsid w:val="004A2441"/>
    <w:rPr>
      <w:rFonts w:ascii="Wingdings" w:hAnsi="Wingdings"/>
    </w:rPr>
  </w:style>
  <w:style w:type="character" w:customStyle="1" w:styleId="WW-WW8Num17z3">
    <w:name w:val="WW-WW8Num17z3"/>
    <w:rsid w:val="004A2441"/>
    <w:rPr>
      <w:rFonts w:ascii="Symbol" w:hAnsi="Symbol"/>
    </w:rPr>
  </w:style>
  <w:style w:type="character" w:customStyle="1" w:styleId="WW-WW8Num17z4">
    <w:name w:val="WW-WW8Num17z4"/>
    <w:rsid w:val="004A2441"/>
    <w:rPr>
      <w:rFonts w:ascii="Courier New" w:hAnsi="Courier New"/>
    </w:rPr>
  </w:style>
  <w:style w:type="character" w:customStyle="1" w:styleId="WW-WW8Num24z0">
    <w:name w:val="WW-WW8Num24z0"/>
    <w:rsid w:val="004A2441"/>
    <w:rPr>
      <w:rFonts w:ascii="Times New Roman" w:hAnsi="Times New Roman" w:cs="Times New Roman"/>
    </w:rPr>
  </w:style>
  <w:style w:type="character" w:customStyle="1" w:styleId="WW-WW8Num26z2">
    <w:name w:val="WW-WW8Num26z2"/>
    <w:rsid w:val="004A2441"/>
    <w:rPr>
      <w:rFonts w:ascii="Times New Roman" w:hAnsi="Times New Roman" w:cs="Times New Roman"/>
    </w:rPr>
  </w:style>
  <w:style w:type="character" w:customStyle="1" w:styleId="WW-WW8Num29z111">
    <w:name w:val="WW-WW8Num29z111"/>
    <w:rsid w:val="004A2441"/>
    <w:rPr>
      <w:rFonts w:ascii="Times New Roman" w:hAnsi="Times New Roman" w:cs="Times New Roman"/>
    </w:rPr>
  </w:style>
  <w:style w:type="character" w:customStyle="1" w:styleId="WW-WW8Num30z011">
    <w:name w:val="WW-WW8Num30z011"/>
    <w:rsid w:val="004A2441"/>
    <w:rPr>
      <w:rFonts w:ascii="Times New Roman" w:hAnsi="Times New Roman" w:cs="Times New Roman"/>
    </w:rPr>
  </w:style>
  <w:style w:type="character" w:customStyle="1" w:styleId="WW-WW8Num33z011">
    <w:name w:val="WW-WW8Num33z011"/>
    <w:rsid w:val="004A2441"/>
    <w:rPr>
      <w:rFonts w:ascii="Times New Roman" w:hAnsi="Times New Roman" w:cs="Times New Roman"/>
    </w:rPr>
  </w:style>
  <w:style w:type="character" w:customStyle="1" w:styleId="WW-WW8Num33z1">
    <w:name w:val="WW-WW8Num33z1"/>
    <w:rsid w:val="004A2441"/>
    <w:rPr>
      <w:rFonts w:ascii="Symbol" w:hAnsi="Symbol"/>
    </w:rPr>
  </w:style>
  <w:style w:type="character" w:customStyle="1" w:styleId="WW-WW8Num33z2">
    <w:name w:val="WW-WW8Num33z2"/>
    <w:rsid w:val="004A2441"/>
    <w:rPr>
      <w:rFonts w:ascii="Wingdings" w:hAnsi="Wingdings"/>
    </w:rPr>
  </w:style>
  <w:style w:type="character" w:customStyle="1" w:styleId="WW-WW8Num33z4">
    <w:name w:val="WW-WW8Num33z4"/>
    <w:rsid w:val="004A2441"/>
    <w:rPr>
      <w:rFonts w:ascii="Courier New" w:hAnsi="Courier New"/>
    </w:rPr>
  </w:style>
  <w:style w:type="character" w:customStyle="1" w:styleId="WW-WW8Num34z0">
    <w:name w:val="WW-WW8Num34z0"/>
    <w:rsid w:val="004A2441"/>
    <w:rPr>
      <w:rFonts w:ascii="Times New Roman" w:hAnsi="Times New Roman" w:cs="Times New Roman"/>
    </w:rPr>
  </w:style>
  <w:style w:type="character" w:customStyle="1" w:styleId="WW-WW8Num37z0">
    <w:name w:val="WW-WW8Num37z0"/>
    <w:rsid w:val="004A2441"/>
    <w:rPr>
      <w:rFonts w:ascii="Times New Roman" w:hAnsi="Times New Roman" w:cs="Times New Roman"/>
    </w:rPr>
  </w:style>
  <w:style w:type="character" w:customStyle="1" w:styleId="WW-WW8Num39z011">
    <w:name w:val="WW-WW8Num39z011"/>
    <w:rsid w:val="004A2441"/>
    <w:rPr>
      <w:rFonts w:ascii="Times New Roman" w:hAnsi="Times New Roman" w:cs="Times New Roman"/>
    </w:rPr>
  </w:style>
  <w:style w:type="character" w:customStyle="1" w:styleId="WW-WW8Num39z3">
    <w:name w:val="WW-WW8Num39z3"/>
    <w:rsid w:val="004A2441"/>
    <w:rPr>
      <w:rFonts w:ascii="Symbol" w:hAnsi="Symbol"/>
    </w:rPr>
  </w:style>
  <w:style w:type="character" w:customStyle="1" w:styleId="WW-WW8Num39z4">
    <w:name w:val="WW-WW8Num39z4"/>
    <w:rsid w:val="004A2441"/>
    <w:rPr>
      <w:rFonts w:ascii="Courier New" w:hAnsi="Courier New"/>
    </w:rPr>
  </w:style>
  <w:style w:type="character" w:customStyle="1" w:styleId="WW-WW8Num39z5">
    <w:name w:val="WW-WW8Num39z5"/>
    <w:rsid w:val="004A2441"/>
    <w:rPr>
      <w:rFonts w:ascii="Wingdings" w:hAnsi="Wingdings"/>
    </w:rPr>
  </w:style>
  <w:style w:type="character" w:customStyle="1" w:styleId="WW-WW8Num40z011">
    <w:name w:val="WW-WW8Num40z011"/>
    <w:rsid w:val="004A2441"/>
    <w:rPr>
      <w:rFonts w:ascii="Times New Roman" w:hAnsi="Times New Roman" w:cs="Times New Roman"/>
    </w:rPr>
  </w:style>
  <w:style w:type="character" w:customStyle="1" w:styleId="WW-WW8Num43z011">
    <w:name w:val="WW-WW8Num43z011"/>
    <w:rsid w:val="004A2441"/>
    <w:rPr>
      <w:rFonts w:ascii="Times New Roman" w:hAnsi="Times New Roman" w:cs="Times New Roman"/>
    </w:rPr>
  </w:style>
  <w:style w:type="character" w:customStyle="1" w:styleId="WW-WW8Num44z011">
    <w:name w:val="WW-WW8Num44z011"/>
    <w:rsid w:val="004A2441"/>
    <w:rPr>
      <w:rFonts w:ascii="Times New Roman" w:hAnsi="Times New Roman" w:cs="Times New Roman"/>
    </w:rPr>
  </w:style>
  <w:style w:type="character" w:customStyle="1" w:styleId="WW-WW8Num45z4">
    <w:name w:val="WW-WW8Num45z4"/>
    <w:rsid w:val="004A2441"/>
    <w:rPr>
      <w:rFonts w:ascii="Times New Roman" w:hAnsi="Times New Roman" w:cs="Times New Roman"/>
    </w:rPr>
  </w:style>
  <w:style w:type="character" w:customStyle="1" w:styleId="WW-WW8Num47z011">
    <w:name w:val="WW-WW8Num47z011"/>
    <w:rsid w:val="004A2441"/>
    <w:rPr>
      <w:rFonts w:ascii="Times New Roman" w:hAnsi="Times New Roman" w:cs="Times New Roman"/>
    </w:rPr>
  </w:style>
  <w:style w:type="character" w:customStyle="1" w:styleId="WW-WW8Num48z011">
    <w:name w:val="WW-WW8Num48z011"/>
    <w:rsid w:val="004A2441"/>
    <w:rPr>
      <w:rFonts w:ascii="Times New Roman" w:hAnsi="Times New Roman" w:cs="Times New Roman"/>
    </w:rPr>
  </w:style>
  <w:style w:type="character" w:customStyle="1" w:styleId="WW-WW8Num49z011">
    <w:name w:val="WW-WW8Num49z011"/>
    <w:rsid w:val="004A2441"/>
    <w:rPr>
      <w:rFonts w:ascii="Times New Roman" w:hAnsi="Times New Roman" w:cs="Times New Roman"/>
    </w:rPr>
  </w:style>
  <w:style w:type="character" w:customStyle="1" w:styleId="WW-WW8Num51z0">
    <w:name w:val="WW-WW8Num51z0"/>
    <w:rsid w:val="004A2441"/>
    <w:rPr>
      <w:rFonts w:ascii="Times New Roman" w:hAnsi="Times New Roman" w:cs="Times New Roman"/>
    </w:rPr>
  </w:style>
  <w:style w:type="character" w:customStyle="1" w:styleId="WW-WW8Num51z1">
    <w:name w:val="WW-WW8Num51z1"/>
    <w:rsid w:val="004A2441"/>
    <w:rPr>
      <w:rFonts w:ascii="Times New Roman" w:hAnsi="Times New Roman"/>
    </w:rPr>
  </w:style>
  <w:style w:type="character" w:customStyle="1" w:styleId="WW-WW8Num52z0">
    <w:name w:val="WW-WW8Num52z0"/>
    <w:rsid w:val="004A2441"/>
    <w:rPr>
      <w:rFonts w:ascii="Times New Roman" w:hAnsi="Times New Roman" w:cs="Times New Roman"/>
    </w:rPr>
  </w:style>
  <w:style w:type="character" w:customStyle="1" w:styleId="WW-WW8Num53z0">
    <w:name w:val="WW-WW8Num53z0"/>
    <w:rsid w:val="004A2441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4A2441"/>
  </w:style>
  <w:style w:type="character" w:customStyle="1" w:styleId="WW-WW8Num8z11">
    <w:name w:val="WW-WW8Num8z11"/>
    <w:rsid w:val="004A2441"/>
    <w:rPr>
      <w:rFonts w:ascii="Symbol" w:hAnsi="Symbol"/>
    </w:rPr>
  </w:style>
  <w:style w:type="character" w:customStyle="1" w:styleId="WW-WW8Num9z11">
    <w:name w:val="WW-WW8Num9z11"/>
    <w:rsid w:val="004A2441"/>
    <w:rPr>
      <w:rFonts w:ascii="Times New Roman" w:hAnsi="Times New Roman"/>
    </w:rPr>
  </w:style>
  <w:style w:type="character" w:customStyle="1" w:styleId="WW-WW8Num10z0111">
    <w:name w:val="WW-WW8Num10z0111"/>
    <w:rsid w:val="004A2441"/>
    <w:rPr>
      <w:rFonts w:ascii="Times New Roman" w:hAnsi="Times New Roman" w:cs="Times New Roman"/>
    </w:rPr>
  </w:style>
  <w:style w:type="character" w:customStyle="1" w:styleId="WW-WW8Num12z01">
    <w:name w:val="WW-WW8Num12z01"/>
    <w:rsid w:val="004A2441"/>
    <w:rPr>
      <w:rFonts w:ascii="Courier New" w:hAnsi="Courier New"/>
    </w:rPr>
  </w:style>
  <w:style w:type="character" w:customStyle="1" w:styleId="WW-WW8Num13z11">
    <w:name w:val="WW-WW8Num13z11"/>
    <w:rsid w:val="004A2441"/>
    <w:rPr>
      <w:rFonts w:ascii="Times New Roman" w:hAnsi="Times New Roman" w:cs="Times New Roman"/>
    </w:rPr>
  </w:style>
  <w:style w:type="character" w:customStyle="1" w:styleId="WW-WW8Num14z2111">
    <w:name w:val="WW-WW8Num14z2111"/>
    <w:rsid w:val="004A2441"/>
    <w:rPr>
      <w:rFonts w:ascii="Times New Roman" w:hAnsi="Times New Roman" w:cs="Times New Roman"/>
    </w:rPr>
  </w:style>
  <w:style w:type="character" w:customStyle="1" w:styleId="WW-WW8Num15z31">
    <w:name w:val="WW-WW8Num15z31"/>
    <w:rsid w:val="004A2441"/>
    <w:rPr>
      <w:rFonts w:ascii="Times New Roman" w:hAnsi="Times New Roman" w:cs="Times New Roman"/>
    </w:rPr>
  </w:style>
  <w:style w:type="character" w:customStyle="1" w:styleId="WW-WW8Num17z01">
    <w:name w:val="WW-WW8Num17z01"/>
    <w:rsid w:val="004A2441"/>
    <w:rPr>
      <w:rFonts w:ascii="Times New Roman" w:hAnsi="Times New Roman"/>
    </w:rPr>
  </w:style>
  <w:style w:type="character" w:customStyle="1" w:styleId="WW-WW8Num17z11">
    <w:name w:val="WW-WW8Num17z11"/>
    <w:rsid w:val="004A2441"/>
    <w:rPr>
      <w:rFonts w:ascii="Times New Roman" w:hAnsi="Times New Roman" w:cs="Times New Roman"/>
    </w:rPr>
  </w:style>
  <w:style w:type="character" w:customStyle="1" w:styleId="WW-WW8Num17z21">
    <w:name w:val="WW-WW8Num17z21"/>
    <w:rsid w:val="004A2441"/>
    <w:rPr>
      <w:rFonts w:ascii="Wingdings" w:hAnsi="Wingdings"/>
    </w:rPr>
  </w:style>
  <w:style w:type="character" w:customStyle="1" w:styleId="WW-WW8Num17z31">
    <w:name w:val="WW-WW8Num17z31"/>
    <w:rsid w:val="004A2441"/>
    <w:rPr>
      <w:rFonts w:ascii="Symbol" w:hAnsi="Symbol"/>
    </w:rPr>
  </w:style>
  <w:style w:type="character" w:customStyle="1" w:styleId="WW-WW8Num17z41">
    <w:name w:val="WW-WW8Num17z41"/>
    <w:rsid w:val="004A2441"/>
    <w:rPr>
      <w:rFonts w:ascii="Courier New" w:hAnsi="Courier New"/>
    </w:rPr>
  </w:style>
  <w:style w:type="character" w:customStyle="1" w:styleId="WW-WW8Num24z01">
    <w:name w:val="WW-WW8Num24z01"/>
    <w:rsid w:val="004A2441"/>
    <w:rPr>
      <w:rFonts w:ascii="Times New Roman" w:hAnsi="Times New Roman" w:cs="Times New Roman"/>
    </w:rPr>
  </w:style>
  <w:style w:type="character" w:customStyle="1" w:styleId="WW-WW8Num26z21">
    <w:name w:val="WW-WW8Num26z21"/>
    <w:rsid w:val="004A2441"/>
    <w:rPr>
      <w:rFonts w:ascii="Times New Roman" w:hAnsi="Times New Roman" w:cs="Times New Roman"/>
    </w:rPr>
  </w:style>
  <w:style w:type="character" w:customStyle="1" w:styleId="WW-WW8Num29z1111">
    <w:name w:val="WW-WW8Num29z1111"/>
    <w:rsid w:val="004A2441"/>
    <w:rPr>
      <w:rFonts w:ascii="Times New Roman" w:hAnsi="Times New Roman" w:cs="Times New Roman"/>
    </w:rPr>
  </w:style>
  <w:style w:type="character" w:customStyle="1" w:styleId="WW-WW8Num30z0111">
    <w:name w:val="WW-WW8Num30z0111"/>
    <w:rsid w:val="004A2441"/>
    <w:rPr>
      <w:rFonts w:ascii="Times New Roman" w:hAnsi="Times New Roman" w:cs="Times New Roman"/>
    </w:rPr>
  </w:style>
  <w:style w:type="character" w:customStyle="1" w:styleId="WW-WW8Num33z0111">
    <w:name w:val="WW-WW8Num33z0111"/>
    <w:rsid w:val="004A2441"/>
    <w:rPr>
      <w:rFonts w:ascii="Times New Roman" w:hAnsi="Times New Roman" w:cs="Times New Roman"/>
    </w:rPr>
  </w:style>
  <w:style w:type="character" w:customStyle="1" w:styleId="WW-WW8Num33z11">
    <w:name w:val="WW-WW8Num33z11"/>
    <w:rsid w:val="004A2441"/>
    <w:rPr>
      <w:rFonts w:ascii="Symbol" w:hAnsi="Symbol"/>
    </w:rPr>
  </w:style>
  <w:style w:type="character" w:customStyle="1" w:styleId="WW-WW8Num33z21">
    <w:name w:val="WW-WW8Num33z21"/>
    <w:rsid w:val="004A2441"/>
    <w:rPr>
      <w:rFonts w:ascii="Wingdings" w:hAnsi="Wingdings"/>
    </w:rPr>
  </w:style>
  <w:style w:type="character" w:customStyle="1" w:styleId="WW-WW8Num33z41">
    <w:name w:val="WW-WW8Num33z41"/>
    <w:rsid w:val="004A2441"/>
    <w:rPr>
      <w:rFonts w:ascii="Courier New" w:hAnsi="Courier New"/>
    </w:rPr>
  </w:style>
  <w:style w:type="character" w:customStyle="1" w:styleId="WW-WW8Num34z01">
    <w:name w:val="WW-WW8Num34z01"/>
    <w:rsid w:val="004A2441"/>
    <w:rPr>
      <w:rFonts w:ascii="Times New Roman" w:hAnsi="Times New Roman" w:cs="Times New Roman"/>
    </w:rPr>
  </w:style>
  <w:style w:type="character" w:customStyle="1" w:styleId="WW-WW8Num37z01">
    <w:name w:val="WW-WW8Num37z01"/>
    <w:rsid w:val="004A2441"/>
    <w:rPr>
      <w:rFonts w:ascii="Times New Roman" w:hAnsi="Times New Roman" w:cs="Times New Roman"/>
    </w:rPr>
  </w:style>
  <w:style w:type="character" w:customStyle="1" w:styleId="WW-WW8Num39z0111">
    <w:name w:val="WW-WW8Num39z0111"/>
    <w:rsid w:val="004A2441"/>
    <w:rPr>
      <w:rFonts w:ascii="Times New Roman" w:hAnsi="Times New Roman" w:cs="Times New Roman"/>
    </w:rPr>
  </w:style>
  <w:style w:type="character" w:customStyle="1" w:styleId="WW-WW8Num39z31">
    <w:name w:val="WW-WW8Num39z31"/>
    <w:rsid w:val="004A2441"/>
    <w:rPr>
      <w:rFonts w:ascii="Symbol" w:hAnsi="Symbol"/>
    </w:rPr>
  </w:style>
  <w:style w:type="character" w:customStyle="1" w:styleId="WW-WW8Num39z41">
    <w:name w:val="WW-WW8Num39z41"/>
    <w:rsid w:val="004A2441"/>
    <w:rPr>
      <w:rFonts w:ascii="Courier New" w:hAnsi="Courier New"/>
    </w:rPr>
  </w:style>
  <w:style w:type="character" w:customStyle="1" w:styleId="WW-WW8Num39z51">
    <w:name w:val="WW-WW8Num39z51"/>
    <w:rsid w:val="004A2441"/>
    <w:rPr>
      <w:rFonts w:ascii="Wingdings" w:hAnsi="Wingdings"/>
    </w:rPr>
  </w:style>
  <w:style w:type="character" w:customStyle="1" w:styleId="WW-WW8Num40z0111">
    <w:name w:val="WW-WW8Num40z0111"/>
    <w:rsid w:val="004A2441"/>
    <w:rPr>
      <w:rFonts w:ascii="Times New Roman" w:hAnsi="Times New Roman" w:cs="Times New Roman"/>
    </w:rPr>
  </w:style>
  <w:style w:type="character" w:customStyle="1" w:styleId="WW-WW8Num43z0111">
    <w:name w:val="WW-WW8Num43z0111"/>
    <w:rsid w:val="004A2441"/>
    <w:rPr>
      <w:rFonts w:ascii="Times New Roman" w:hAnsi="Times New Roman" w:cs="Times New Roman"/>
    </w:rPr>
  </w:style>
  <w:style w:type="character" w:customStyle="1" w:styleId="WW-WW8Num44z0111">
    <w:name w:val="WW-WW8Num44z0111"/>
    <w:rsid w:val="004A2441"/>
    <w:rPr>
      <w:rFonts w:ascii="Times New Roman" w:hAnsi="Times New Roman" w:cs="Times New Roman"/>
    </w:rPr>
  </w:style>
  <w:style w:type="character" w:customStyle="1" w:styleId="WW-WW8Num45z41">
    <w:name w:val="WW-WW8Num45z41"/>
    <w:rsid w:val="004A2441"/>
    <w:rPr>
      <w:rFonts w:ascii="Times New Roman" w:hAnsi="Times New Roman" w:cs="Times New Roman"/>
    </w:rPr>
  </w:style>
  <w:style w:type="character" w:customStyle="1" w:styleId="WW-WW8Num47z0111">
    <w:name w:val="WW-WW8Num47z0111"/>
    <w:rsid w:val="004A2441"/>
    <w:rPr>
      <w:rFonts w:ascii="Times New Roman" w:hAnsi="Times New Roman" w:cs="Times New Roman"/>
    </w:rPr>
  </w:style>
  <w:style w:type="character" w:customStyle="1" w:styleId="WW-WW8Num48z0111">
    <w:name w:val="WW-WW8Num48z0111"/>
    <w:rsid w:val="004A2441"/>
    <w:rPr>
      <w:rFonts w:ascii="Times New Roman" w:hAnsi="Times New Roman" w:cs="Times New Roman"/>
    </w:rPr>
  </w:style>
  <w:style w:type="character" w:customStyle="1" w:styleId="WW-WW8Num49z0111">
    <w:name w:val="WW-WW8Num49z0111"/>
    <w:rsid w:val="004A2441"/>
    <w:rPr>
      <w:rFonts w:ascii="Times New Roman" w:hAnsi="Times New Roman" w:cs="Times New Roman"/>
    </w:rPr>
  </w:style>
  <w:style w:type="character" w:customStyle="1" w:styleId="WW-WW8Num51z01">
    <w:name w:val="WW-WW8Num51z01"/>
    <w:rsid w:val="004A2441"/>
    <w:rPr>
      <w:rFonts w:ascii="Times New Roman" w:hAnsi="Times New Roman" w:cs="Times New Roman"/>
    </w:rPr>
  </w:style>
  <w:style w:type="character" w:customStyle="1" w:styleId="WW-WW8Num51z11">
    <w:name w:val="WW-WW8Num51z11"/>
    <w:rsid w:val="004A2441"/>
    <w:rPr>
      <w:rFonts w:ascii="Times New Roman" w:hAnsi="Times New Roman"/>
    </w:rPr>
  </w:style>
  <w:style w:type="character" w:customStyle="1" w:styleId="WW-WW8Num52z01">
    <w:name w:val="WW-WW8Num52z01"/>
    <w:rsid w:val="004A2441"/>
    <w:rPr>
      <w:rFonts w:ascii="Times New Roman" w:hAnsi="Times New Roman" w:cs="Times New Roman"/>
    </w:rPr>
  </w:style>
  <w:style w:type="character" w:customStyle="1" w:styleId="WW-WW8Num53z01">
    <w:name w:val="WW-WW8Num53z01"/>
    <w:rsid w:val="004A2441"/>
    <w:rPr>
      <w:rFonts w:ascii="Times New Roman" w:hAnsi="Times New Roman" w:cs="Times New Roman"/>
    </w:rPr>
  </w:style>
  <w:style w:type="character" w:customStyle="1" w:styleId="WW-WW8Num54z0">
    <w:name w:val="WW-WW8Num54z0"/>
    <w:rsid w:val="004A2441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4A2441"/>
  </w:style>
  <w:style w:type="character" w:customStyle="1" w:styleId="WW-WW8Num8z111">
    <w:name w:val="WW-WW8Num8z111"/>
    <w:rsid w:val="004A2441"/>
    <w:rPr>
      <w:rFonts w:ascii="Symbol" w:hAnsi="Symbol"/>
    </w:rPr>
  </w:style>
  <w:style w:type="character" w:customStyle="1" w:styleId="WW-WW8Num9z111">
    <w:name w:val="WW-WW8Num9z111"/>
    <w:rsid w:val="004A2441"/>
    <w:rPr>
      <w:rFonts w:ascii="Times New Roman" w:hAnsi="Times New Roman"/>
    </w:rPr>
  </w:style>
  <w:style w:type="character" w:customStyle="1" w:styleId="WW-WW8Num10z01111">
    <w:name w:val="WW-WW8Num10z01111"/>
    <w:rsid w:val="004A2441"/>
    <w:rPr>
      <w:rFonts w:ascii="Times New Roman" w:hAnsi="Times New Roman" w:cs="Times New Roman"/>
    </w:rPr>
  </w:style>
  <w:style w:type="character" w:customStyle="1" w:styleId="WW-WW8Num12z011">
    <w:name w:val="WW-WW8Num12z011"/>
    <w:rsid w:val="004A2441"/>
    <w:rPr>
      <w:rFonts w:ascii="Courier New" w:hAnsi="Courier New"/>
    </w:rPr>
  </w:style>
  <w:style w:type="character" w:customStyle="1" w:styleId="WW-WW8Num13z111">
    <w:name w:val="WW-WW8Num13z111"/>
    <w:rsid w:val="004A2441"/>
    <w:rPr>
      <w:rFonts w:ascii="Times New Roman" w:hAnsi="Times New Roman" w:cs="Times New Roman"/>
    </w:rPr>
  </w:style>
  <w:style w:type="character" w:customStyle="1" w:styleId="WW-WW8Num14z21111">
    <w:name w:val="WW-WW8Num14z21111"/>
    <w:rsid w:val="004A2441"/>
    <w:rPr>
      <w:rFonts w:ascii="Times New Roman" w:hAnsi="Times New Roman" w:cs="Times New Roman"/>
    </w:rPr>
  </w:style>
  <w:style w:type="character" w:customStyle="1" w:styleId="WW-WW8Num15z311">
    <w:name w:val="WW-WW8Num15z311"/>
    <w:rsid w:val="004A2441"/>
    <w:rPr>
      <w:rFonts w:ascii="Times New Roman" w:hAnsi="Times New Roman" w:cs="Times New Roman"/>
    </w:rPr>
  </w:style>
  <w:style w:type="character" w:customStyle="1" w:styleId="WW-WW8Num17z011">
    <w:name w:val="WW-WW8Num17z011"/>
    <w:rsid w:val="004A2441"/>
    <w:rPr>
      <w:rFonts w:ascii="Times New Roman" w:hAnsi="Times New Roman"/>
    </w:rPr>
  </w:style>
  <w:style w:type="character" w:customStyle="1" w:styleId="WW-WW8Num17z111">
    <w:name w:val="WW-WW8Num17z111"/>
    <w:rsid w:val="004A2441"/>
    <w:rPr>
      <w:rFonts w:ascii="Times New Roman" w:hAnsi="Times New Roman" w:cs="Times New Roman"/>
    </w:rPr>
  </w:style>
  <w:style w:type="character" w:customStyle="1" w:styleId="WW-WW8Num17z211">
    <w:name w:val="WW-WW8Num17z211"/>
    <w:rsid w:val="004A2441"/>
    <w:rPr>
      <w:rFonts w:ascii="Wingdings" w:hAnsi="Wingdings"/>
    </w:rPr>
  </w:style>
  <w:style w:type="character" w:customStyle="1" w:styleId="WW-WW8Num17z311">
    <w:name w:val="WW-WW8Num17z311"/>
    <w:rsid w:val="004A2441"/>
    <w:rPr>
      <w:rFonts w:ascii="Symbol" w:hAnsi="Symbol"/>
    </w:rPr>
  </w:style>
  <w:style w:type="character" w:customStyle="1" w:styleId="WW-WW8Num17z411">
    <w:name w:val="WW-WW8Num17z411"/>
    <w:rsid w:val="004A2441"/>
    <w:rPr>
      <w:rFonts w:ascii="Courier New" w:hAnsi="Courier New"/>
    </w:rPr>
  </w:style>
  <w:style w:type="character" w:customStyle="1" w:styleId="WW-WW8Num24z011">
    <w:name w:val="WW-WW8Num24z011"/>
    <w:rsid w:val="004A2441"/>
    <w:rPr>
      <w:rFonts w:ascii="Times New Roman" w:hAnsi="Times New Roman" w:cs="Times New Roman"/>
    </w:rPr>
  </w:style>
  <w:style w:type="character" w:customStyle="1" w:styleId="WW-WW8Num26z211">
    <w:name w:val="WW-WW8Num26z211"/>
    <w:rsid w:val="004A2441"/>
    <w:rPr>
      <w:rFonts w:ascii="Times New Roman" w:hAnsi="Times New Roman" w:cs="Times New Roman"/>
    </w:rPr>
  </w:style>
  <w:style w:type="character" w:customStyle="1" w:styleId="WW-WW8Num29z11111">
    <w:name w:val="WW-WW8Num29z11111"/>
    <w:rsid w:val="004A2441"/>
    <w:rPr>
      <w:rFonts w:ascii="Times New Roman" w:hAnsi="Times New Roman" w:cs="Times New Roman"/>
    </w:rPr>
  </w:style>
  <w:style w:type="character" w:customStyle="1" w:styleId="WW-WW8Num30z01111">
    <w:name w:val="WW-WW8Num30z01111"/>
    <w:rsid w:val="004A2441"/>
    <w:rPr>
      <w:rFonts w:ascii="Times New Roman" w:hAnsi="Times New Roman" w:cs="Times New Roman"/>
    </w:rPr>
  </w:style>
  <w:style w:type="character" w:customStyle="1" w:styleId="WW-WW8Num33z01111">
    <w:name w:val="WW-WW8Num33z01111"/>
    <w:rsid w:val="004A2441"/>
    <w:rPr>
      <w:rFonts w:ascii="Times New Roman" w:hAnsi="Times New Roman" w:cs="Times New Roman"/>
    </w:rPr>
  </w:style>
  <w:style w:type="character" w:customStyle="1" w:styleId="WW-WW8Num33z111">
    <w:name w:val="WW-WW8Num33z111"/>
    <w:rsid w:val="004A2441"/>
    <w:rPr>
      <w:rFonts w:ascii="Symbol" w:hAnsi="Symbol"/>
    </w:rPr>
  </w:style>
  <w:style w:type="character" w:customStyle="1" w:styleId="WW-WW8Num33z211">
    <w:name w:val="WW-WW8Num33z211"/>
    <w:rsid w:val="004A2441"/>
    <w:rPr>
      <w:rFonts w:ascii="Wingdings" w:hAnsi="Wingdings"/>
    </w:rPr>
  </w:style>
  <w:style w:type="character" w:customStyle="1" w:styleId="WW-WW8Num33z411">
    <w:name w:val="WW-WW8Num33z411"/>
    <w:rsid w:val="004A2441"/>
    <w:rPr>
      <w:rFonts w:ascii="Courier New" w:hAnsi="Courier New"/>
    </w:rPr>
  </w:style>
  <w:style w:type="character" w:customStyle="1" w:styleId="WW-WW8Num34z011">
    <w:name w:val="WW-WW8Num34z011"/>
    <w:rsid w:val="004A2441"/>
    <w:rPr>
      <w:rFonts w:ascii="Times New Roman" w:hAnsi="Times New Roman" w:cs="Times New Roman"/>
    </w:rPr>
  </w:style>
  <w:style w:type="character" w:customStyle="1" w:styleId="WW-WW8Num37z011">
    <w:name w:val="WW-WW8Num37z011"/>
    <w:rsid w:val="004A2441"/>
    <w:rPr>
      <w:rFonts w:ascii="Times New Roman" w:hAnsi="Times New Roman" w:cs="Times New Roman"/>
    </w:rPr>
  </w:style>
  <w:style w:type="character" w:customStyle="1" w:styleId="WW-WW8Num39z01111">
    <w:name w:val="WW-WW8Num39z01111"/>
    <w:rsid w:val="004A2441"/>
    <w:rPr>
      <w:rFonts w:ascii="Times New Roman" w:hAnsi="Times New Roman" w:cs="Times New Roman"/>
    </w:rPr>
  </w:style>
  <w:style w:type="character" w:customStyle="1" w:styleId="WW-WW8Num39z311">
    <w:name w:val="WW-WW8Num39z311"/>
    <w:rsid w:val="004A2441"/>
    <w:rPr>
      <w:rFonts w:ascii="Symbol" w:hAnsi="Symbol"/>
    </w:rPr>
  </w:style>
  <w:style w:type="character" w:customStyle="1" w:styleId="WW-WW8Num39z411">
    <w:name w:val="WW-WW8Num39z411"/>
    <w:rsid w:val="004A2441"/>
    <w:rPr>
      <w:rFonts w:ascii="Courier New" w:hAnsi="Courier New"/>
    </w:rPr>
  </w:style>
  <w:style w:type="character" w:customStyle="1" w:styleId="WW-WW8Num39z511">
    <w:name w:val="WW-WW8Num39z511"/>
    <w:rsid w:val="004A2441"/>
    <w:rPr>
      <w:rFonts w:ascii="Wingdings" w:hAnsi="Wingdings"/>
    </w:rPr>
  </w:style>
  <w:style w:type="character" w:customStyle="1" w:styleId="WW-WW8Num40z01111">
    <w:name w:val="WW-WW8Num40z01111"/>
    <w:rsid w:val="004A2441"/>
    <w:rPr>
      <w:rFonts w:ascii="Times New Roman" w:hAnsi="Times New Roman" w:cs="Times New Roman"/>
    </w:rPr>
  </w:style>
  <w:style w:type="character" w:customStyle="1" w:styleId="WW-WW8Num43z01111">
    <w:name w:val="WW-WW8Num43z01111"/>
    <w:rsid w:val="004A2441"/>
    <w:rPr>
      <w:rFonts w:ascii="Times New Roman" w:hAnsi="Times New Roman" w:cs="Times New Roman"/>
    </w:rPr>
  </w:style>
  <w:style w:type="character" w:customStyle="1" w:styleId="WW-WW8Num44z01111">
    <w:name w:val="WW-WW8Num44z01111"/>
    <w:rsid w:val="004A2441"/>
    <w:rPr>
      <w:rFonts w:ascii="Times New Roman" w:hAnsi="Times New Roman" w:cs="Times New Roman"/>
    </w:rPr>
  </w:style>
  <w:style w:type="character" w:customStyle="1" w:styleId="WW-WW8Num45z411">
    <w:name w:val="WW-WW8Num45z411"/>
    <w:rsid w:val="004A2441"/>
    <w:rPr>
      <w:rFonts w:ascii="Times New Roman" w:hAnsi="Times New Roman" w:cs="Times New Roman"/>
    </w:rPr>
  </w:style>
  <w:style w:type="character" w:customStyle="1" w:styleId="WW-WW8Num47z01111">
    <w:name w:val="WW-WW8Num47z01111"/>
    <w:rsid w:val="004A2441"/>
    <w:rPr>
      <w:rFonts w:ascii="Times New Roman" w:hAnsi="Times New Roman" w:cs="Times New Roman"/>
    </w:rPr>
  </w:style>
  <w:style w:type="character" w:customStyle="1" w:styleId="WW-WW8Num48z01111">
    <w:name w:val="WW-WW8Num48z01111"/>
    <w:rsid w:val="004A2441"/>
    <w:rPr>
      <w:rFonts w:ascii="Times New Roman" w:hAnsi="Times New Roman" w:cs="Times New Roman"/>
    </w:rPr>
  </w:style>
  <w:style w:type="character" w:customStyle="1" w:styleId="WW-WW8Num49z01111">
    <w:name w:val="WW-WW8Num49z01111"/>
    <w:rsid w:val="004A2441"/>
    <w:rPr>
      <w:rFonts w:ascii="Times New Roman" w:hAnsi="Times New Roman" w:cs="Times New Roman"/>
    </w:rPr>
  </w:style>
  <w:style w:type="character" w:customStyle="1" w:styleId="WW-WW8Num51z011">
    <w:name w:val="WW-WW8Num51z011"/>
    <w:rsid w:val="004A2441"/>
    <w:rPr>
      <w:rFonts w:ascii="Times New Roman" w:hAnsi="Times New Roman" w:cs="Times New Roman"/>
    </w:rPr>
  </w:style>
  <w:style w:type="character" w:customStyle="1" w:styleId="WW-WW8Num51z111">
    <w:name w:val="WW-WW8Num51z111"/>
    <w:rsid w:val="004A2441"/>
    <w:rPr>
      <w:rFonts w:ascii="Times New Roman" w:hAnsi="Times New Roman"/>
    </w:rPr>
  </w:style>
  <w:style w:type="character" w:customStyle="1" w:styleId="WW-WW8Num52z011">
    <w:name w:val="WW-WW8Num52z011"/>
    <w:rsid w:val="004A2441"/>
    <w:rPr>
      <w:rFonts w:ascii="Times New Roman" w:hAnsi="Times New Roman" w:cs="Times New Roman"/>
    </w:rPr>
  </w:style>
  <w:style w:type="character" w:customStyle="1" w:styleId="WW-WW8Num53z011">
    <w:name w:val="WW-WW8Num53z011"/>
    <w:rsid w:val="004A2441"/>
    <w:rPr>
      <w:rFonts w:ascii="Times New Roman" w:hAnsi="Times New Roman" w:cs="Times New Roman"/>
    </w:rPr>
  </w:style>
  <w:style w:type="character" w:customStyle="1" w:styleId="WW-WW8Num54z01">
    <w:name w:val="WW-WW8Num54z01"/>
    <w:rsid w:val="004A2441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4A2441"/>
  </w:style>
  <w:style w:type="character" w:customStyle="1" w:styleId="WW-WW8Num8z1111">
    <w:name w:val="WW-WW8Num8z1111"/>
    <w:rsid w:val="004A2441"/>
    <w:rPr>
      <w:rFonts w:ascii="Symbol" w:hAnsi="Symbol"/>
    </w:rPr>
  </w:style>
  <w:style w:type="character" w:customStyle="1" w:styleId="WW-WW8Num9z1111">
    <w:name w:val="WW-WW8Num9z1111"/>
    <w:rsid w:val="004A2441"/>
    <w:rPr>
      <w:rFonts w:ascii="Times New Roman" w:hAnsi="Times New Roman"/>
    </w:rPr>
  </w:style>
  <w:style w:type="character" w:customStyle="1" w:styleId="WW-WW8Num10z011111">
    <w:name w:val="WW-WW8Num10z011111"/>
    <w:rsid w:val="004A2441"/>
    <w:rPr>
      <w:rFonts w:ascii="Times New Roman" w:hAnsi="Times New Roman" w:cs="Times New Roman"/>
    </w:rPr>
  </w:style>
  <w:style w:type="character" w:customStyle="1" w:styleId="WW-WW8Num12z0111">
    <w:name w:val="WW-WW8Num12z0111"/>
    <w:rsid w:val="004A2441"/>
    <w:rPr>
      <w:rFonts w:ascii="Courier New" w:hAnsi="Courier New"/>
    </w:rPr>
  </w:style>
  <w:style w:type="character" w:customStyle="1" w:styleId="WW-WW8Num13z1111">
    <w:name w:val="WW-WW8Num13z1111"/>
    <w:rsid w:val="004A2441"/>
    <w:rPr>
      <w:rFonts w:ascii="Times New Roman" w:hAnsi="Times New Roman" w:cs="Times New Roman"/>
    </w:rPr>
  </w:style>
  <w:style w:type="character" w:customStyle="1" w:styleId="WW-WW8Num14z211111">
    <w:name w:val="WW-WW8Num14z211111"/>
    <w:rsid w:val="004A2441"/>
    <w:rPr>
      <w:rFonts w:ascii="Times New Roman" w:hAnsi="Times New Roman" w:cs="Times New Roman"/>
    </w:rPr>
  </w:style>
  <w:style w:type="character" w:customStyle="1" w:styleId="WW-WW8Num15z3111">
    <w:name w:val="WW-WW8Num15z3111"/>
    <w:rsid w:val="004A2441"/>
    <w:rPr>
      <w:rFonts w:ascii="Times New Roman" w:hAnsi="Times New Roman" w:cs="Times New Roman"/>
    </w:rPr>
  </w:style>
  <w:style w:type="character" w:customStyle="1" w:styleId="WW-WW8Num17z0111">
    <w:name w:val="WW-WW8Num17z0111"/>
    <w:rsid w:val="004A2441"/>
    <w:rPr>
      <w:rFonts w:ascii="Times New Roman" w:hAnsi="Times New Roman"/>
    </w:rPr>
  </w:style>
  <w:style w:type="character" w:customStyle="1" w:styleId="WW-WW8Num17z1111">
    <w:name w:val="WW-WW8Num17z1111"/>
    <w:rsid w:val="004A2441"/>
    <w:rPr>
      <w:rFonts w:ascii="Times New Roman" w:hAnsi="Times New Roman" w:cs="Times New Roman"/>
    </w:rPr>
  </w:style>
  <w:style w:type="character" w:customStyle="1" w:styleId="WW-WW8Num17z2111">
    <w:name w:val="WW-WW8Num17z2111"/>
    <w:rsid w:val="004A2441"/>
    <w:rPr>
      <w:rFonts w:ascii="Wingdings" w:hAnsi="Wingdings"/>
    </w:rPr>
  </w:style>
  <w:style w:type="character" w:customStyle="1" w:styleId="WW-WW8Num17z3111">
    <w:name w:val="WW-WW8Num17z3111"/>
    <w:rsid w:val="004A2441"/>
    <w:rPr>
      <w:rFonts w:ascii="Symbol" w:hAnsi="Symbol"/>
    </w:rPr>
  </w:style>
  <w:style w:type="character" w:customStyle="1" w:styleId="WW-WW8Num17z4111">
    <w:name w:val="WW-WW8Num17z4111"/>
    <w:rsid w:val="004A2441"/>
    <w:rPr>
      <w:rFonts w:ascii="Courier New" w:hAnsi="Courier New"/>
    </w:rPr>
  </w:style>
  <w:style w:type="character" w:customStyle="1" w:styleId="WW8Num21z0">
    <w:name w:val="WW8Num21z0"/>
    <w:rsid w:val="004A2441"/>
    <w:rPr>
      <w:rFonts w:ascii="Times New Roman" w:hAnsi="Times New Roman" w:cs="Times New Roman"/>
    </w:rPr>
  </w:style>
  <w:style w:type="character" w:customStyle="1" w:styleId="WW8Num25z0">
    <w:name w:val="WW8Num25z0"/>
    <w:rsid w:val="004A2441"/>
    <w:rPr>
      <w:rFonts w:ascii="Times New Roman" w:hAnsi="Times New Roman" w:cs="Times New Roman"/>
    </w:rPr>
  </w:style>
  <w:style w:type="character" w:customStyle="1" w:styleId="WW-WW8Num25z11">
    <w:name w:val="WW-WW8Num25z11"/>
    <w:rsid w:val="004A2441"/>
    <w:rPr>
      <w:rFonts w:ascii="Courier New" w:hAnsi="Courier New"/>
    </w:rPr>
  </w:style>
  <w:style w:type="character" w:customStyle="1" w:styleId="WW8Num25z2">
    <w:name w:val="WW8Num25z2"/>
    <w:rsid w:val="004A2441"/>
    <w:rPr>
      <w:rFonts w:ascii="Wingdings" w:hAnsi="Wingdings"/>
    </w:rPr>
  </w:style>
  <w:style w:type="character" w:customStyle="1" w:styleId="WW8Num25z3">
    <w:name w:val="WW8Num25z3"/>
    <w:rsid w:val="004A2441"/>
    <w:rPr>
      <w:rFonts w:ascii="Symbol" w:hAnsi="Symbol"/>
    </w:rPr>
  </w:style>
  <w:style w:type="character" w:customStyle="1" w:styleId="WW8Num27z0">
    <w:name w:val="WW8Num27z0"/>
    <w:rsid w:val="004A2441"/>
    <w:rPr>
      <w:rFonts w:ascii="Times New Roman" w:hAnsi="Times New Roman" w:cs="Times New Roman"/>
    </w:rPr>
  </w:style>
  <w:style w:type="character" w:customStyle="1" w:styleId="WW-WW8Num29z21">
    <w:name w:val="WW-WW8Num29z21"/>
    <w:rsid w:val="004A2441"/>
    <w:rPr>
      <w:rFonts w:ascii="Times New Roman" w:hAnsi="Times New Roman" w:cs="Times New Roman"/>
    </w:rPr>
  </w:style>
  <w:style w:type="character" w:customStyle="1" w:styleId="WW8Num32z1">
    <w:name w:val="WW8Num32z1"/>
    <w:rsid w:val="004A2441"/>
    <w:rPr>
      <w:rFonts w:ascii="Times New Roman" w:hAnsi="Times New Roman" w:cs="Times New Roman"/>
    </w:rPr>
  </w:style>
  <w:style w:type="character" w:customStyle="1" w:styleId="WW-WW8Num33z011111">
    <w:name w:val="WW-WW8Num33z011111"/>
    <w:rsid w:val="004A2441"/>
    <w:rPr>
      <w:rFonts w:ascii="Times New Roman" w:hAnsi="Times New Roman" w:cs="Times New Roman"/>
    </w:rPr>
  </w:style>
  <w:style w:type="character" w:customStyle="1" w:styleId="WW-WW8Num34z0111">
    <w:name w:val="WW-WW8Num34z0111"/>
    <w:rsid w:val="004A2441"/>
    <w:rPr>
      <w:rFonts w:ascii="Times New Roman" w:hAnsi="Times New Roman" w:cs="Times New Roman"/>
    </w:rPr>
  </w:style>
  <w:style w:type="character" w:customStyle="1" w:styleId="WW8Num34z1">
    <w:name w:val="WW8Num34z1"/>
    <w:rsid w:val="004A2441"/>
    <w:rPr>
      <w:rFonts w:ascii="Courier New" w:hAnsi="Courier New"/>
    </w:rPr>
  </w:style>
  <w:style w:type="character" w:customStyle="1" w:styleId="WW8Num34z2">
    <w:name w:val="WW8Num34z2"/>
    <w:rsid w:val="004A2441"/>
    <w:rPr>
      <w:rFonts w:ascii="Wingdings" w:hAnsi="Wingdings"/>
    </w:rPr>
  </w:style>
  <w:style w:type="character" w:customStyle="1" w:styleId="WW8Num34z3">
    <w:name w:val="WW8Num34z3"/>
    <w:rsid w:val="004A2441"/>
    <w:rPr>
      <w:rFonts w:ascii="Symbol" w:hAnsi="Symbol"/>
    </w:rPr>
  </w:style>
  <w:style w:type="character" w:customStyle="1" w:styleId="WW-WW8Num37z0111">
    <w:name w:val="WW-WW8Num37z0111"/>
    <w:rsid w:val="004A2441"/>
    <w:rPr>
      <w:rFonts w:ascii="Times New Roman" w:hAnsi="Times New Roman" w:cs="Times New Roman"/>
    </w:rPr>
  </w:style>
  <w:style w:type="character" w:customStyle="1" w:styleId="WW8Num37z1">
    <w:name w:val="WW8Num37z1"/>
    <w:rsid w:val="004A2441"/>
    <w:rPr>
      <w:rFonts w:ascii="Symbol" w:hAnsi="Symbol"/>
    </w:rPr>
  </w:style>
  <w:style w:type="character" w:customStyle="1" w:styleId="WW8Num37z2">
    <w:name w:val="WW8Num37z2"/>
    <w:rsid w:val="004A2441"/>
    <w:rPr>
      <w:rFonts w:ascii="Wingdings" w:hAnsi="Wingdings"/>
    </w:rPr>
  </w:style>
  <w:style w:type="character" w:customStyle="1" w:styleId="WW8Num37z4">
    <w:name w:val="WW8Num37z4"/>
    <w:rsid w:val="004A2441"/>
    <w:rPr>
      <w:rFonts w:ascii="Courier New" w:hAnsi="Courier New"/>
    </w:rPr>
  </w:style>
  <w:style w:type="character" w:customStyle="1" w:styleId="WW8Num38z0">
    <w:name w:val="WW8Num38z0"/>
    <w:rsid w:val="004A2441"/>
    <w:rPr>
      <w:rFonts w:ascii="Times New Roman" w:hAnsi="Times New Roman" w:cs="Times New Roman"/>
    </w:rPr>
  </w:style>
  <w:style w:type="character" w:customStyle="1" w:styleId="WW8Num41z0">
    <w:name w:val="WW8Num41z0"/>
    <w:rsid w:val="004A2441"/>
    <w:rPr>
      <w:rFonts w:ascii="Times New Roman" w:hAnsi="Times New Roman" w:cs="Times New Roman"/>
    </w:rPr>
  </w:style>
  <w:style w:type="character" w:customStyle="1" w:styleId="WW-WW8Num43z011111">
    <w:name w:val="WW-WW8Num43z011111"/>
    <w:rsid w:val="004A2441"/>
    <w:rPr>
      <w:rFonts w:ascii="Times New Roman" w:hAnsi="Times New Roman" w:cs="Times New Roman"/>
    </w:rPr>
  </w:style>
  <w:style w:type="character" w:customStyle="1" w:styleId="WW8Num43z3">
    <w:name w:val="WW8Num43z3"/>
    <w:rsid w:val="004A2441"/>
    <w:rPr>
      <w:rFonts w:ascii="Symbol" w:hAnsi="Symbol"/>
    </w:rPr>
  </w:style>
  <w:style w:type="character" w:customStyle="1" w:styleId="WW8Num43z4">
    <w:name w:val="WW8Num43z4"/>
    <w:rsid w:val="004A2441"/>
    <w:rPr>
      <w:rFonts w:ascii="Courier New" w:hAnsi="Courier New"/>
    </w:rPr>
  </w:style>
  <w:style w:type="character" w:customStyle="1" w:styleId="WW8Num43z5">
    <w:name w:val="WW8Num43z5"/>
    <w:rsid w:val="004A2441"/>
    <w:rPr>
      <w:rFonts w:ascii="Wingdings" w:hAnsi="Wingdings"/>
    </w:rPr>
  </w:style>
  <w:style w:type="character" w:customStyle="1" w:styleId="WW-WW8Num44z011111">
    <w:name w:val="WW-WW8Num44z011111"/>
    <w:rsid w:val="004A2441"/>
    <w:rPr>
      <w:rFonts w:ascii="Times New Roman" w:hAnsi="Times New Roman" w:cs="Times New Roman"/>
    </w:rPr>
  </w:style>
  <w:style w:type="character" w:customStyle="1" w:styleId="WW-WW8Num48z011111">
    <w:name w:val="WW-WW8Num48z011111"/>
    <w:rsid w:val="004A2441"/>
    <w:rPr>
      <w:rFonts w:ascii="Times New Roman" w:hAnsi="Times New Roman" w:cs="Times New Roman"/>
    </w:rPr>
  </w:style>
  <w:style w:type="character" w:customStyle="1" w:styleId="WW8Num49z1">
    <w:name w:val="WW8Num49z1"/>
    <w:rsid w:val="004A2441"/>
    <w:rPr>
      <w:rFonts w:ascii="Courier New" w:hAnsi="Courier New"/>
    </w:rPr>
  </w:style>
  <w:style w:type="character" w:customStyle="1" w:styleId="WW8Num49z2">
    <w:name w:val="WW8Num49z2"/>
    <w:rsid w:val="004A2441"/>
    <w:rPr>
      <w:rFonts w:ascii="Wingdings" w:hAnsi="Wingdings"/>
    </w:rPr>
  </w:style>
  <w:style w:type="character" w:customStyle="1" w:styleId="WW8Num49z3">
    <w:name w:val="WW8Num49z3"/>
    <w:rsid w:val="004A2441"/>
    <w:rPr>
      <w:rFonts w:ascii="Symbol" w:hAnsi="Symbol"/>
    </w:rPr>
  </w:style>
  <w:style w:type="character" w:customStyle="1" w:styleId="WW8Num50z0">
    <w:name w:val="WW8Num50z0"/>
    <w:rsid w:val="004A2441"/>
    <w:rPr>
      <w:rFonts w:ascii="Times New Roman" w:hAnsi="Times New Roman" w:cs="Times New Roman"/>
    </w:rPr>
  </w:style>
  <w:style w:type="character" w:customStyle="1" w:styleId="WW8Num51z4">
    <w:name w:val="WW8Num51z4"/>
    <w:rsid w:val="004A2441"/>
    <w:rPr>
      <w:rFonts w:ascii="Times New Roman" w:hAnsi="Times New Roman" w:cs="Times New Roman"/>
    </w:rPr>
  </w:style>
  <w:style w:type="character" w:customStyle="1" w:styleId="WW-WW8Num53z0111">
    <w:name w:val="WW-WW8Num53z0111"/>
    <w:rsid w:val="004A2441"/>
    <w:rPr>
      <w:rFonts w:ascii="Times New Roman" w:hAnsi="Times New Roman" w:cs="Times New Roman"/>
    </w:rPr>
  </w:style>
  <w:style w:type="character" w:customStyle="1" w:styleId="WW-WW8Num54z011">
    <w:name w:val="WW-WW8Num54z011"/>
    <w:rsid w:val="004A2441"/>
    <w:rPr>
      <w:rFonts w:ascii="Times New Roman" w:hAnsi="Times New Roman" w:cs="Times New Roman"/>
    </w:rPr>
  </w:style>
  <w:style w:type="character" w:customStyle="1" w:styleId="WW8Num58z0">
    <w:name w:val="WW8Num58z0"/>
    <w:rsid w:val="004A2441"/>
    <w:rPr>
      <w:rFonts w:ascii="Times New Roman" w:hAnsi="Times New Roman" w:cs="Times New Roman"/>
    </w:rPr>
  </w:style>
  <w:style w:type="character" w:customStyle="1" w:styleId="WW8Num59z0">
    <w:name w:val="WW8Num59z0"/>
    <w:rsid w:val="004A2441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4A2441"/>
  </w:style>
  <w:style w:type="character" w:customStyle="1" w:styleId="WW-WW8Num8z11111">
    <w:name w:val="WW-WW8Num8z11111"/>
    <w:rsid w:val="004A2441"/>
    <w:rPr>
      <w:rFonts w:ascii="Symbol" w:hAnsi="Symbol"/>
    </w:rPr>
  </w:style>
  <w:style w:type="character" w:customStyle="1" w:styleId="WW-WW8Num9z11111">
    <w:name w:val="WW-WW8Num9z11111"/>
    <w:rsid w:val="004A2441"/>
    <w:rPr>
      <w:rFonts w:ascii="Times New Roman" w:hAnsi="Times New Roman"/>
    </w:rPr>
  </w:style>
  <w:style w:type="character" w:customStyle="1" w:styleId="WW-WW8Num10z0111111">
    <w:name w:val="WW-WW8Num10z0111111"/>
    <w:rsid w:val="004A2441"/>
    <w:rPr>
      <w:rFonts w:ascii="Times New Roman" w:hAnsi="Times New Roman" w:cs="Times New Roman"/>
    </w:rPr>
  </w:style>
  <w:style w:type="character" w:customStyle="1" w:styleId="WW-WW8Num12z01111">
    <w:name w:val="WW-WW8Num12z01111"/>
    <w:rsid w:val="004A2441"/>
    <w:rPr>
      <w:rFonts w:ascii="Courier New" w:hAnsi="Courier New"/>
    </w:rPr>
  </w:style>
  <w:style w:type="character" w:customStyle="1" w:styleId="WW-WW8Num13z11111">
    <w:name w:val="WW-WW8Num13z11111"/>
    <w:rsid w:val="004A2441"/>
    <w:rPr>
      <w:rFonts w:ascii="Times New Roman" w:hAnsi="Times New Roman" w:cs="Times New Roman"/>
    </w:rPr>
  </w:style>
  <w:style w:type="character" w:customStyle="1" w:styleId="WW-WW8Num14z2111111">
    <w:name w:val="WW-WW8Num14z2111111"/>
    <w:rsid w:val="004A2441"/>
    <w:rPr>
      <w:rFonts w:ascii="Times New Roman" w:hAnsi="Times New Roman" w:cs="Times New Roman"/>
    </w:rPr>
  </w:style>
  <w:style w:type="character" w:customStyle="1" w:styleId="WW-WW8Num15z31111">
    <w:name w:val="WW-WW8Num15z31111"/>
    <w:rsid w:val="004A2441"/>
    <w:rPr>
      <w:rFonts w:ascii="Times New Roman" w:hAnsi="Times New Roman" w:cs="Times New Roman"/>
    </w:rPr>
  </w:style>
  <w:style w:type="character" w:customStyle="1" w:styleId="WW-WW8Num17z01111">
    <w:name w:val="WW-WW8Num17z01111"/>
    <w:rsid w:val="004A2441"/>
    <w:rPr>
      <w:rFonts w:ascii="Times New Roman" w:hAnsi="Times New Roman"/>
    </w:rPr>
  </w:style>
  <w:style w:type="character" w:customStyle="1" w:styleId="WW-WW8Num17z11111">
    <w:name w:val="WW-WW8Num17z11111"/>
    <w:rsid w:val="004A2441"/>
    <w:rPr>
      <w:rFonts w:ascii="Times New Roman" w:hAnsi="Times New Roman" w:cs="Times New Roman"/>
    </w:rPr>
  </w:style>
  <w:style w:type="character" w:customStyle="1" w:styleId="WW-WW8Num17z21111">
    <w:name w:val="WW-WW8Num17z21111"/>
    <w:rsid w:val="004A2441"/>
    <w:rPr>
      <w:rFonts w:ascii="Wingdings" w:hAnsi="Wingdings"/>
    </w:rPr>
  </w:style>
  <w:style w:type="character" w:customStyle="1" w:styleId="WW-WW8Num17z31111">
    <w:name w:val="WW-WW8Num17z31111"/>
    <w:rsid w:val="004A2441"/>
    <w:rPr>
      <w:rFonts w:ascii="Symbol" w:hAnsi="Symbol"/>
    </w:rPr>
  </w:style>
  <w:style w:type="character" w:customStyle="1" w:styleId="WW-WW8Num17z41111">
    <w:name w:val="WW-WW8Num17z41111"/>
    <w:rsid w:val="004A2441"/>
    <w:rPr>
      <w:rFonts w:ascii="Courier New" w:hAnsi="Courier New"/>
    </w:rPr>
  </w:style>
  <w:style w:type="character" w:customStyle="1" w:styleId="WW-WW8Num21z0">
    <w:name w:val="WW-WW8Num21z0"/>
    <w:rsid w:val="004A2441"/>
    <w:rPr>
      <w:rFonts w:ascii="Times New Roman" w:hAnsi="Times New Roman" w:cs="Times New Roman"/>
    </w:rPr>
  </w:style>
  <w:style w:type="character" w:customStyle="1" w:styleId="WW-WW8Num25z0">
    <w:name w:val="WW-WW8Num25z0"/>
    <w:rsid w:val="004A2441"/>
    <w:rPr>
      <w:rFonts w:ascii="Times New Roman" w:hAnsi="Times New Roman" w:cs="Times New Roman"/>
    </w:rPr>
  </w:style>
  <w:style w:type="character" w:customStyle="1" w:styleId="WW-WW8Num25z111">
    <w:name w:val="WW-WW8Num25z111"/>
    <w:rsid w:val="004A2441"/>
    <w:rPr>
      <w:rFonts w:ascii="Courier New" w:hAnsi="Courier New"/>
    </w:rPr>
  </w:style>
  <w:style w:type="character" w:customStyle="1" w:styleId="WW-WW8Num25z2">
    <w:name w:val="WW-WW8Num25z2"/>
    <w:rsid w:val="004A2441"/>
    <w:rPr>
      <w:rFonts w:ascii="Wingdings" w:hAnsi="Wingdings"/>
    </w:rPr>
  </w:style>
  <w:style w:type="character" w:customStyle="1" w:styleId="WW-WW8Num25z3">
    <w:name w:val="WW-WW8Num25z3"/>
    <w:rsid w:val="004A2441"/>
    <w:rPr>
      <w:rFonts w:ascii="Symbol" w:hAnsi="Symbol"/>
    </w:rPr>
  </w:style>
  <w:style w:type="character" w:customStyle="1" w:styleId="WW-WW8Num27z0">
    <w:name w:val="WW-WW8Num27z0"/>
    <w:rsid w:val="004A2441"/>
    <w:rPr>
      <w:rFonts w:ascii="Times New Roman" w:hAnsi="Times New Roman" w:cs="Times New Roman"/>
    </w:rPr>
  </w:style>
  <w:style w:type="character" w:customStyle="1" w:styleId="WW-WW8Num29z211">
    <w:name w:val="WW-WW8Num29z211"/>
    <w:rsid w:val="004A2441"/>
    <w:rPr>
      <w:rFonts w:ascii="Times New Roman" w:hAnsi="Times New Roman" w:cs="Times New Roman"/>
    </w:rPr>
  </w:style>
  <w:style w:type="character" w:customStyle="1" w:styleId="WW-WW8Num32z1">
    <w:name w:val="WW-WW8Num32z1"/>
    <w:rsid w:val="004A2441"/>
    <w:rPr>
      <w:rFonts w:ascii="Times New Roman" w:hAnsi="Times New Roman" w:cs="Times New Roman"/>
    </w:rPr>
  </w:style>
  <w:style w:type="character" w:customStyle="1" w:styleId="WW-WW8Num33z0111111">
    <w:name w:val="WW-WW8Num33z0111111"/>
    <w:rsid w:val="004A2441"/>
    <w:rPr>
      <w:rFonts w:ascii="Times New Roman" w:hAnsi="Times New Roman" w:cs="Times New Roman"/>
    </w:rPr>
  </w:style>
  <w:style w:type="character" w:customStyle="1" w:styleId="WW-WW8Num34z01111">
    <w:name w:val="WW-WW8Num34z01111"/>
    <w:rsid w:val="004A2441"/>
    <w:rPr>
      <w:rFonts w:ascii="Times New Roman" w:hAnsi="Times New Roman" w:cs="Times New Roman"/>
    </w:rPr>
  </w:style>
  <w:style w:type="character" w:customStyle="1" w:styleId="WW-WW8Num34z1">
    <w:name w:val="WW-WW8Num34z1"/>
    <w:rsid w:val="004A2441"/>
    <w:rPr>
      <w:rFonts w:ascii="Courier New" w:hAnsi="Courier New"/>
    </w:rPr>
  </w:style>
  <w:style w:type="character" w:customStyle="1" w:styleId="WW-WW8Num34z2">
    <w:name w:val="WW-WW8Num34z2"/>
    <w:rsid w:val="004A2441"/>
    <w:rPr>
      <w:rFonts w:ascii="Wingdings" w:hAnsi="Wingdings"/>
    </w:rPr>
  </w:style>
  <w:style w:type="character" w:customStyle="1" w:styleId="WW-WW8Num34z3">
    <w:name w:val="WW-WW8Num34z3"/>
    <w:rsid w:val="004A2441"/>
    <w:rPr>
      <w:rFonts w:ascii="Symbol" w:hAnsi="Symbol"/>
    </w:rPr>
  </w:style>
  <w:style w:type="character" w:customStyle="1" w:styleId="WW-WW8Num37z01111">
    <w:name w:val="WW-WW8Num37z01111"/>
    <w:rsid w:val="004A2441"/>
    <w:rPr>
      <w:rFonts w:ascii="Times New Roman" w:hAnsi="Times New Roman" w:cs="Times New Roman"/>
    </w:rPr>
  </w:style>
  <w:style w:type="character" w:customStyle="1" w:styleId="WW-WW8Num37z1">
    <w:name w:val="WW-WW8Num37z1"/>
    <w:rsid w:val="004A2441"/>
    <w:rPr>
      <w:rFonts w:ascii="Symbol" w:hAnsi="Symbol"/>
    </w:rPr>
  </w:style>
  <w:style w:type="character" w:customStyle="1" w:styleId="WW-WW8Num37z2">
    <w:name w:val="WW-WW8Num37z2"/>
    <w:rsid w:val="004A2441"/>
    <w:rPr>
      <w:rFonts w:ascii="Wingdings" w:hAnsi="Wingdings"/>
    </w:rPr>
  </w:style>
  <w:style w:type="character" w:customStyle="1" w:styleId="WW-WW8Num37z4">
    <w:name w:val="WW-WW8Num37z4"/>
    <w:rsid w:val="004A2441"/>
    <w:rPr>
      <w:rFonts w:ascii="Courier New" w:hAnsi="Courier New"/>
    </w:rPr>
  </w:style>
  <w:style w:type="character" w:customStyle="1" w:styleId="WW-WW8Num38z0">
    <w:name w:val="WW-WW8Num38z0"/>
    <w:rsid w:val="004A2441"/>
    <w:rPr>
      <w:rFonts w:ascii="Times New Roman" w:hAnsi="Times New Roman" w:cs="Times New Roman"/>
    </w:rPr>
  </w:style>
  <w:style w:type="character" w:customStyle="1" w:styleId="WW-WW8Num39z011111">
    <w:name w:val="WW-WW8Num39z011111"/>
    <w:rsid w:val="004A2441"/>
    <w:rPr>
      <w:rFonts w:ascii="Times New Roman" w:hAnsi="Times New Roman" w:cs="Times New Roman"/>
    </w:rPr>
  </w:style>
  <w:style w:type="character" w:customStyle="1" w:styleId="WW8Num42z0">
    <w:name w:val="WW8Num42z0"/>
    <w:rsid w:val="004A2441"/>
    <w:rPr>
      <w:rFonts w:ascii="Times New Roman" w:hAnsi="Times New Roman" w:cs="Times New Roman"/>
    </w:rPr>
  </w:style>
  <w:style w:type="character" w:customStyle="1" w:styleId="WW-WW8Num44z0111111">
    <w:name w:val="WW-WW8Num44z0111111"/>
    <w:rsid w:val="004A2441"/>
    <w:rPr>
      <w:rFonts w:ascii="Times New Roman" w:hAnsi="Times New Roman" w:cs="Times New Roman"/>
    </w:rPr>
  </w:style>
  <w:style w:type="character" w:customStyle="1" w:styleId="WW8Num44z3">
    <w:name w:val="WW8Num44z3"/>
    <w:rsid w:val="004A2441"/>
    <w:rPr>
      <w:rFonts w:ascii="Symbol" w:hAnsi="Symbol"/>
    </w:rPr>
  </w:style>
  <w:style w:type="character" w:customStyle="1" w:styleId="WW8Num44z4">
    <w:name w:val="WW8Num44z4"/>
    <w:rsid w:val="004A2441"/>
    <w:rPr>
      <w:rFonts w:ascii="Courier New" w:hAnsi="Courier New"/>
    </w:rPr>
  </w:style>
  <w:style w:type="character" w:customStyle="1" w:styleId="WW8Num44z5">
    <w:name w:val="WW8Num44z5"/>
    <w:rsid w:val="004A2441"/>
    <w:rPr>
      <w:rFonts w:ascii="Wingdings" w:hAnsi="Wingdings"/>
    </w:rPr>
  </w:style>
  <w:style w:type="character" w:customStyle="1" w:styleId="WW-WW8Num45z01">
    <w:name w:val="WW-WW8Num45z01"/>
    <w:rsid w:val="004A2441"/>
    <w:rPr>
      <w:rFonts w:ascii="Times New Roman" w:hAnsi="Times New Roman" w:cs="Times New Roman"/>
    </w:rPr>
  </w:style>
  <w:style w:type="character" w:customStyle="1" w:styleId="WW-WW8Num49z011111">
    <w:name w:val="WW-WW8Num49z011111"/>
    <w:rsid w:val="004A2441"/>
    <w:rPr>
      <w:rFonts w:ascii="Times New Roman" w:hAnsi="Times New Roman" w:cs="Times New Roman"/>
    </w:rPr>
  </w:style>
  <w:style w:type="character" w:customStyle="1" w:styleId="WW8Num50z1">
    <w:name w:val="WW8Num50z1"/>
    <w:rsid w:val="004A2441"/>
    <w:rPr>
      <w:rFonts w:ascii="Courier New" w:hAnsi="Courier New"/>
    </w:rPr>
  </w:style>
  <w:style w:type="character" w:customStyle="1" w:styleId="WW8Num50z2">
    <w:name w:val="WW8Num50z2"/>
    <w:rsid w:val="004A2441"/>
    <w:rPr>
      <w:rFonts w:ascii="Wingdings" w:hAnsi="Wingdings"/>
    </w:rPr>
  </w:style>
  <w:style w:type="character" w:customStyle="1" w:styleId="WW8Num50z3">
    <w:name w:val="WW8Num50z3"/>
    <w:rsid w:val="004A2441"/>
    <w:rPr>
      <w:rFonts w:ascii="Symbol" w:hAnsi="Symbol"/>
    </w:rPr>
  </w:style>
  <w:style w:type="character" w:customStyle="1" w:styleId="WW-WW8Num51z0111">
    <w:name w:val="WW-WW8Num51z0111"/>
    <w:rsid w:val="004A2441"/>
    <w:rPr>
      <w:rFonts w:ascii="Times New Roman" w:hAnsi="Times New Roman" w:cs="Times New Roman"/>
    </w:rPr>
  </w:style>
  <w:style w:type="character" w:customStyle="1" w:styleId="WW8Num52z4">
    <w:name w:val="WW8Num52z4"/>
    <w:rsid w:val="004A2441"/>
    <w:rPr>
      <w:rFonts w:ascii="Times New Roman" w:hAnsi="Times New Roman" w:cs="Times New Roman"/>
    </w:rPr>
  </w:style>
  <w:style w:type="character" w:customStyle="1" w:styleId="WW-WW8Num54z0111">
    <w:name w:val="WW-WW8Num54z0111"/>
    <w:rsid w:val="004A2441"/>
    <w:rPr>
      <w:rFonts w:ascii="Times New Roman" w:hAnsi="Times New Roman" w:cs="Times New Roman"/>
    </w:rPr>
  </w:style>
  <w:style w:type="character" w:customStyle="1" w:styleId="WW-WW8Num55z0">
    <w:name w:val="WW-WW8Num55z0"/>
    <w:rsid w:val="004A2441"/>
    <w:rPr>
      <w:rFonts w:ascii="Times New Roman" w:hAnsi="Times New Roman" w:cs="Times New Roman"/>
    </w:rPr>
  </w:style>
  <w:style w:type="character" w:customStyle="1" w:styleId="WW8Num56z0">
    <w:name w:val="WW8Num56z0"/>
    <w:rsid w:val="004A2441"/>
    <w:rPr>
      <w:rFonts w:ascii="Times New Roman" w:hAnsi="Times New Roman" w:cs="Times New Roman"/>
    </w:rPr>
  </w:style>
  <w:style w:type="character" w:customStyle="1" w:styleId="WW-WW8Num58z0">
    <w:name w:val="WW-WW8Num58z0"/>
    <w:rsid w:val="004A2441"/>
    <w:rPr>
      <w:rFonts w:ascii="Times New Roman" w:hAnsi="Times New Roman" w:cs="Times New Roman"/>
    </w:rPr>
  </w:style>
  <w:style w:type="character" w:customStyle="1" w:styleId="WW8Num58z1">
    <w:name w:val="WW8Num58z1"/>
    <w:rsid w:val="004A2441"/>
    <w:rPr>
      <w:rFonts w:ascii="Times New Roman" w:hAnsi="Times New Roman"/>
    </w:rPr>
  </w:style>
  <w:style w:type="character" w:customStyle="1" w:styleId="WW-WW8Num59z0">
    <w:name w:val="WW-WW8Num59z0"/>
    <w:rsid w:val="004A2441"/>
    <w:rPr>
      <w:rFonts w:ascii="Times New Roman" w:hAnsi="Times New Roman" w:cs="Times New Roman"/>
    </w:rPr>
  </w:style>
  <w:style w:type="character" w:customStyle="1" w:styleId="WW-WW8Num60z0">
    <w:name w:val="WW-WW8Num60z0"/>
    <w:rsid w:val="004A2441"/>
    <w:rPr>
      <w:rFonts w:ascii="Times New Roman" w:hAnsi="Times New Roman" w:cs="Times New Roman"/>
    </w:rPr>
  </w:style>
  <w:style w:type="character" w:customStyle="1" w:styleId="WW8Num61z0">
    <w:name w:val="WW8Num61z0"/>
    <w:rsid w:val="004A244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4A2441"/>
  </w:style>
  <w:style w:type="character" w:customStyle="1" w:styleId="WW-WW8Num8z111111">
    <w:name w:val="WW-WW8Num8z111111"/>
    <w:rsid w:val="004A2441"/>
    <w:rPr>
      <w:rFonts w:ascii="Symbol" w:hAnsi="Symbol"/>
    </w:rPr>
  </w:style>
  <w:style w:type="character" w:customStyle="1" w:styleId="WW-WW8Num9z111111">
    <w:name w:val="WW-WW8Num9z111111"/>
    <w:rsid w:val="004A2441"/>
    <w:rPr>
      <w:rFonts w:ascii="Times New Roman" w:hAnsi="Times New Roman"/>
    </w:rPr>
  </w:style>
  <w:style w:type="character" w:customStyle="1" w:styleId="WW-WW8Num10z01111111">
    <w:name w:val="WW-WW8Num10z01111111"/>
    <w:rsid w:val="004A2441"/>
    <w:rPr>
      <w:rFonts w:ascii="Times New Roman" w:hAnsi="Times New Roman" w:cs="Times New Roman"/>
    </w:rPr>
  </w:style>
  <w:style w:type="character" w:customStyle="1" w:styleId="WW8Num11z0">
    <w:name w:val="WW8Num11z0"/>
    <w:rsid w:val="004A2441"/>
    <w:rPr>
      <w:rFonts w:ascii="Times New Roman" w:hAnsi="Times New Roman"/>
    </w:rPr>
  </w:style>
  <w:style w:type="character" w:customStyle="1" w:styleId="WW8Num11z2">
    <w:name w:val="WW8Num11z2"/>
    <w:rsid w:val="004A2441"/>
    <w:rPr>
      <w:rFonts w:ascii="Times New Roman" w:hAnsi="Times New Roman" w:cs="Times New Roman"/>
    </w:rPr>
  </w:style>
  <w:style w:type="character" w:customStyle="1" w:styleId="WW8Num13z0">
    <w:name w:val="WW8Num13z0"/>
    <w:rsid w:val="004A2441"/>
    <w:rPr>
      <w:rFonts w:ascii="Courier New" w:hAnsi="Courier New"/>
    </w:rPr>
  </w:style>
  <w:style w:type="character" w:customStyle="1" w:styleId="WW-WW8Num14z11">
    <w:name w:val="WW-WW8Num14z11"/>
    <w:rsid w:val="004A2441"/>
    <w:rPr>
      <w:rFonts w:ascii="Times New Roman" w:hAnsi="Times New Roman" w:cs="Times New Roman"/>
    </w:rPr>
  </w:style>
  <w:style w:type="character" w:customStyle="1" w:styleId="WW8Num15z2">
    <w:name w:val="WW8Num15z2"/>
    <w:rsid w:val="004A2441"/>
    <w:rPr>
      <w:rFonts w:ascii="Times New Roman" w:hAnsi="Times New Roman" w:cs="Times New Roman"/>
    </w:rPr>
  </w:style>
  <w:style w:type="character" w:customStyle="1" w:styleId="WW8Num16z3">
    <w:name w:val="WW8Num16z3"/>
    <w:rsid w:val="004A2441"/>
    <w:rPr>
      <w:rFonts w:ascii="Times New Roman" w:hAnsi="Times New Roman" w:cs="Times New Roman"/>
    </w:rPr>
  </w:style>
  <w:style w:type="character" w:customStyle="1" w:styleId="WW8Num18z0">
    <w:name w:val="WW8Num18z0"/>
    <w:rsid w:val="004A2441"/>
    <w:rPr>
      <w:rFonts w:ascii="Times New Roman" w:hAnsi="Times New Roman"/>
    </w:rPr>
  </w:style>
  <w:style w:type="character" w:customStyle="1" w:styleId="WW8Num18z1">
    <w:name w:val="WW8Num18z1"/>
    <w:rsid w:val="004A2441"/>
    <w:rPr>
      <w:rFonts w:ascii="Times New Roman" w:hAnsi="Times New Roman" w:cs="Times New Roman"/>
    </w:rPr>
  </w:style>
  <w:style w:type="character" w:customStyle="1" w:styleId="WW8Num18z2">
    <w:name w:val="WW8Num18z2"/>
    <w:rsid w:val="004A2441"/>
    <w:rPr>
      <w:rFonts w:ascii="Wingdings" w:hAnsi="Wingdings"/>
    </w:rPr>
  </w:style>
  <w:style w:type="character" w:customStyle="1" w:styleId="WW8Num18z3">
    <w:name w:val="WW8Num18z3"/>
    <w:rsid w:val="004A2441"/>
    <w:rPr>
      <w:rFonts w:ascii="Symbol" w:hAnsi="Symbol"/>
    </w:rPr>
  </w:style>
  <w:style w:type="character" w:customStyle="1" w:styleId="WW8Num18z4">
    <w:name w:val="WW8Num18z4"/>
    <w:rsid w:val="004A2441"/>
    <w:rPr>
      <w:rFonts w:ascii="Courier New" w:hAnsi="Courier New"/>
    </w:rPr>
  </w:style>
  <w:style w:type="character" w:customStyle="1" w:styleId="WW8Num22z0">
    <w:name w:val="WW8Num22z0"/>
    <w:rsid w:val="004A2441"/>
    <w:rPr>
      <w:rFonts w:ascii="Times New Roman" w:hAnsi="Times New Roman" w:cs="Times New Roman"/>
    </w:rPr>
  </w:style>
  <w:style w:type="character" w:customStyle="1" w:styleId="WW-WW8Num26z01">
    <w:name w:val="WW-WW8Num26z01"/>
    <w:rsid w:val="004A2441"/>
    <w:rPr>
      <w:rFonts w:ascii="Times New Roman" w:hAnsi="Times New Roman" w:cs="Times New Roman"/>
    </w:rPr>
  </w:style>
  <w:style w:type="character" w:customStyle="1" w:styleId="WW8Num26z1">
    <w:name w:val="WW8Num26z1"/>
    <w:rsid w:val="004A2441"/>
    <w:rPr>
      <w:rFonts w:ascii="Courier New" w:hAnsi="Courier New"/>
    </w:rPr>
  </w:style>
  <w:style w:type="character" w:customStyle="1" w:styleId="WW-WW8Num26z2111">
    <w:name w:val="WW-WW8Num26z2111"/>
    <w:rsid w:val="004A2441"/>
    <w:rPr>
      <w:rFonts w:ascii="Wingdings" w:hAnsi="Wingdings"/>
    </w:rPr>
  </w:style>
  <w:style w:type="character" w:customStyle="1" w:styleId="WW8Num26z3">
    <w:name w:val="WW8Num26z3"/>
    <w:rsid w:val="004A2441"/>
    <w:rPr>
      <w:rFonts w:ascii="Symbol" w:hAnsi="Symbol"/>
    </w:rPr>
  </w:style>
  <w:style w:type="character" w:customStyle="1" w:styleId="WW8Num28z0">
    <w:name w:val="WW8Num28z0"/>
    <w:rsid w:val="004A2441"/>
    <w:rPr>
      <w:rFonts w:ascii="Times New Roman" w:hAnsi="Times New Roman" w:cs="Times New Roman"/>
    </w:rPr>
  </w:style>
  <w:style w:type="character" w:customStyle="1" w:styleId="WW8Num30z2">
    <w:name w:val="WW8Num30z2"/>
    <w:rsid w:val="004A2441"/>
    <w:rPr>
      <w:rFonts w:ascii="Times New Roman" w:hAnsi="Times New Roman" w:cs="Times New Roman"/>
    </w:rPr>
  </w:style>
  <w:style w:type="character" w:customStyle="1" w:styleId="WW-WW8Num33z1111">
    <w:name w:val="WW-WW8Num33z1111"/>
    <w:rsid w:val="004A2441"/>
    <w:rPr>
      <w:rFonts w:ascii="Times New Roman" w:hAnsi="Times New Roman" w:cs="Times New Roman"/>
    </w:rPr>
  </w:style>
  <w:style w:type="character" w:customStyle="1" w:styleId="WW-WW8Num34z011111">
    <w:name w:val="WW-WW8Num34z011111"/>
    <w:rsid w:val="004A2441"/>
    <w:rPr>
      <w:rFonts w:ascii="Times New Roman" w:hAnsi="Times New Roman" w:cs="Times New Roman"/>
    </w:rPr>
  </w:style>
  <w:style w:type="character" w:customStyle="1" w:styleId="WW-WW8Num35z01">
    <w:name w:val="WW-WW8Num35z01"/>
    <w:rsid w:val="004A2441"/>
    <w:rPr>
      <w:rFonts w:ascii="Times New Roman" w:hAnsi="Times New Roman" w:cs="Times New Roman"/>
    </w:rPr>
  </w:style>
  <w:style w:type="character" w:customStyle="1" w:styleId="WW8Num35z1">
    <w:name w:val="WW8Num35z1"/>
    <w:rsid w:val="004A2441"/>
    <w:rPr>
      <w:rFonts w:ascii="Courier New" w:hAnsi="Courier New"/>
    </w:rPr>
  </w:style>
  <w:style w:type="character" w:customStyle="1" w:styleId="WW8Num35z2">
    <w:name w:val="WW8Num35z2"/>
    <w:rsid w:val="004A2441"/>
    <w:rPr>
      <w:rFonts w:ascii="Wingdings" w:hAnsi="Wingdings"/>
    </w:rPr>
  </w:style>
  <w:style w:type="character" w:customStyle="1" w:styleId="WW-WW8Num35z31">
    <w:name w:val="WW-WW8Num35z31"/>
    <w:rsid w:val="004A2441"/>
    <w:rPr>
      <w:rFonts w:ascii="Symbol" w:hAnsi="Symbol"/>
    </w:rPr>
  </w:style>
  <w:style w:type="character" w:customStyle="1" w:styleId="WW-WW8Num38z01">
    <w:name w:val="WW-WW8Num38z01"/>
    <w:rsid w:val="004A2441"/>
    <w:rPr>
      <w:rFonts w:ascii="Times New Roman" w:hAnsi="Times New Roman" w:cs="Times New Roman"/>
    </w:rPr>
  </w:style>
  <w:style w:type="character" w:customStyle="1" w:styleId="WW8Num38z1">
    <w:name w:val="WW8Num38z1"/>
    <w:rsid w:val="004A2441"/>
    <w:rPr>
      <w:rFonts w:ascii="Symbol" w:hAnsi="Symbol"/>
    </w:rPr>
  </w:style>
  <w:style w:type="character" w:customStyle="1" w:styleId="WW8Num38z2">
    <w:name w:val="WW8Num38z2"/>
    <w:rsid w:val="004A2441"/>
    <w:rPr>
      <w:rFonts w:ascii="Wingdings" w:hAnsi="Wingdings"/>
    </w:rPr>
  </w:style>
  <w:style w:type="character" w:customStyle="1" w:styleId="WW8Num38z4">
    <w:name w:val="WW8Num38z4"/>
    <w:rsid w:val="004A2441"/>
    <w:rPr>
      <w:rFonts w:ascii="Courier New" w:hAnsi="Courier New"/>
    </w:rPr>
  </w:style>
  <w:style w:type="character" w:customStyle="1" w:styleId="WW-WW8Num39z0111111">
    <w:name w:val="WW-WW8Num39z0111111"/>
    <w:rsid w:val="004A2441"/>
    <w:rPr>
      <w:rFonts w:ascii="Times New Roman" w:hAnsi="Times New Roman"/>
    </w:rPr>
  </w:style>
  <w:style w:type="character" w:customStyle="1" w:styleId="WW8Num39z2">
    <w:name w:val="WW8Num39z2"/>
    <w:rsid w:val="004A2441"/>
    <w:rPr>
      <w:rFonts w:ascii="Times New Roman" w:hAnsi="Times New Roman" w:cs="Times New Roman"/>
    </w:rPr>
  </w:style>
  <w:style w:type="character" w:customStyle="1" w:styleId="WW-WW8Num40z011111">
    <w:name w:val="WW-WW8Num40z011111"/>
    <w:rsid w:val="004A2441"/>
    <w:rPr>
      <w:rFonts w:ascii="Times New Roman" w:hAnsi="Times New Roman" w:cs="Times New Roman"/>
    </w:rPr>
  </w:style>
  <w:style w:type="character" w:customStyle="1" w:styleId="WW-WW8Num41z0">
    <w:name w:val="WW-WW8Num41z0"/>
    <w:rsid w:val="004A2441"/>
    <w:rPr>
      <w:rFonts w:ascii="Times New Roman" w:hAnsi="Times New Roman" w:cs="Times New Roman"/>
    </w:rPr>
  </w:style>
  <w:style w:type="character" w:customStyle="1" w:styleId="WW-WW8Num44z01111111">
    <w:name w:val="WW-WW8Num44z01111111"/>
    <w:rsid w:val="004A2441"/>
    <w:rPr>
      <w:rFonts w:ascii="Times New Roman" w:hAnsi="Times New Roman" w:cs="Times New Roman"/>
    </w:rPr>
  </w:style>
  <w:style w:type="character" w:customStyle="1" w:styleId="WW8Num46z0">
    <w:name w:val="WW8Num46z0"/>
    <w:rsid w:val="004A2441"/>
    <w:rPr>
      <w:rFonts w:ascii="Times New Roman" w:hAnsi="Times New Roman" w:cs="Times New Roman"/>
    </w:rPr>
  </w:style>
  <w:style w:type="character" w:customStyle="1" w:styleId="WW8Num46z3">
    <w:name w:val="WW8Num46z3"/>
    <w:rsid w:val="004A2441"/>
    <w:rPr>
      <w:rFonts w:ascii="Symbol" w:hAnsi="Symbol"/>
    </w:rPr>
  </w:style>
  <w:style w:type="character" w:customStyle="1" w:styleId="WW8Num46z4">
    <w:name w:val="WW8Num46z4"/>
    <w:rsid w:val="004A2441"/>
    <w:rPr>
      <w:rFonts w:ascii="Courier New" w:hAnsi="Courier New"/>
    </w:rPr>
  </w:style>
  <w:style w:type="character" w:customStyle="1" w:styleId="WW8Num46z5">
    <w:name w:val="WW8Num46z5"/>
    <w:rsid w:val="004A2441"/>
    <w:rPr>
      <w:rFonts w:ascii="Wingdings" w:hAnsi="Wingdings"/>
    </w:rPr>
  </w:style>
  <w:style w:type="character" w:customStyle="1" w:styleId="WW-WW8Num47z011111">
    <w:name w:val="WW-WW8Num47z011111"/>
    <w:rsid w:val="004A2441"/>
    <w:rPr>
      <w:rFonts w:ascii="Times New Roman" w:hAnsi="Times New Roman" w:cs="Times New Roman"/>
    </w:rPr>
  </w:style>
  <w:style w:type="character" w:customStyle="1" w:styleId="WW-WW8Num51z01111">
    <w:name w:val="WW-WW8Num51z01111"/>
    <w:rsid w:val="004A2441"/>
    <w:rPr>
      <w:rFonts w:ascii="Times New Roman" w:hAnsi="Times New Roman" w:cs="Times New Roman"/>
    </w:rPr>
  </w:style>
  <w:style w:type="character" w:customStyle="1" w:styleId="WW8Num52z1">
    <w:name w:val="WW8Num52z1"/>
    <w:rsid w:val="004A2441"/>
    <w:rPr>
      <w:rFonts w:ascii="Courier New" w:hAnsi="Courier New"/>
    </w:rPr>
  </w:style>
  <w:style w:type="character" w:customStyle="1" w:styleId="WW8Num52z2">
    <w:name w:val="WW8Num52z2"/>
    <w:rsid w:val="004A2441"/>
    <w:rPr>
      <w:rFonts w:ascii="Wingdings" w:hAnsi="Wingdings"/>
    </w:rPr>
  </w:style>
  <w:style w:type="character" w:customStyle="1" w:styleId="WW8Num52z3">
    <w:name w:val="WW8Num52z3"/>
    <w:rsid w:val="004A2441"/>
    <w:rPr>
      <w:rFonts w:ascii="Symbol" w:hAnsi="Symbol"/>
    </w:rPr>
  </w:style>
  <w:style w:type="character" w:customStyle="1" w:styleId="WW-WW8Num53z01111">
    <w:name w:val="WW-WW8Num53z01111"/>
    <w:rsid w:val="004A2441"/>
    <w:rPr>
      <w:rFonts w:ascii="Times New Roman" w:hAnsi="Times New Roman" w:cs="Times New Roman"/>
    </w:rPr>
  </w:style>
  <w:style w:type="character" w:customStyle="1" w:styleId="WW8Num54z4">
    <w:name w:val="WW8Num54z4"/>
    <w:rsid w:val="004A2441"/>
    <w:rPr>
      <w:rFonts w:ascii="Times New Roman" w:hAnsi="Times New Roman" w:cs="Times New Roman"/>
    </w:rPr>
  </w:style>
  <w:style w:type="character" w:customStyle="1" w:styleId="WW-WW8Num56z0">
    <w:name w:val="WW-WW8Num56z0"/>
    <w:rsid w:val="004A2441"/>
    <w:rPr>
      <w:rFonts w:ascii="Times New Roman" w:hAnsi="Times New Roman" w:cs="Times New Roman"/>
    </w:rPr>
  </w:style>
  <w:style w:type="character" w:customStyle="1" w:styleId="WW-WW8Num57z0">
    <w:name w:val="WW-WW8Num57z0"/>
    <w:rsid w:val="004A2441"/>
    <w:rPr>
      <w:rFonts w:ascii="Times New Roman" w:hAnsi="Times New Roman" w:cs="Times New Roman"/>
    </w:rPr>
  </w:style>
  <w:style w:type="character" w:customStyle="1" w:styleId="WW-WW8Num58z01">
    <w:name w:val="WW-WW8Num58z01"/>
    <w:rsid w:val="004A2441"/>
    <w:rPr>
      <w:rFonts w:ascii="Times New Roman" w:hAnsi="Times New Roman" w:cs="Times New Roman"/>
    </w:rPr>
  </w:style>
  <w:style w:type="character" w:customStyle="1" w:styleId="WW-WW8Num60z01">
    <w:name w:val="WW-WW8Num60z01"/>
    <w:rsid w:val="004A2441"/>
    <w:rPr>
      <w:rFonts w:ascii="Times New Roman" w:hAnsi="Times New Roman" w:cs="Times New Roman"/>
    </w:rPr>
  </w:style>
  <w:style w:type="character" w:customStyle="1" w:styleId="WW-WW8Num61z0">
    <w:name w:val="WW-WW8Num61z0"/>
    <w:rsid w:val="004A2441"/>
    <w:rPr>
      <w:rFonts w:ascii="Times New Roman" w:hAnsi="Times New Roman" w:cs="Times New Roman"/>
    </w:rPr>
  </w:style>
  <w:style w:type="character" w:customStyle="1" w:styleId="WW8Num62z0">
    <w:name w:val="WW8Num62z0"/>
    <w:rsid w:val="004A2441"/>
    <w:rPr>
      <w:rFonts w:ascii="Times New Roman" w:hAnsi="Times New Roman" w:cs="Times New Roman"/>
    </w:rPr>
  </w:style>
  <w:style w:type="character" w:customStyle="1" w:styleId="WW8Num66z0">
    <w:name w:val="WW8Num66z0"/>
    <w:rsid w:val="004A244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4A2441"/>
  </w:style>
  <w:style w:type="character" w:customStyle="1" w:styleId="WW-WW8Num8z1111111">
    <w:name w:val="WW-WW8Num8z1111111"/>
    <w:rsid w:val="004A2441"/>
    <w:rPr>
      <w:rFonts w:ascii="Symbol" w:hAnsi="Symbol"/>
    </w:rPr>
  </w:style>
  <w:style w:type="character" w:customStyle="1" w:styleId="WW-WW8Num9z1111111">
    <w:name w:val="WW-WW8Num9z1111111"/>
    <w:rsid w:val="004A2441"/>
    <w:rPr>
      <w:rFonts w:ascii="Times New Roman" w:hAnsi="Times New Roman"/>
    </w:rPr>
  </w:style>
  <w:style w:type="character" w:customStyle="1" w:styleId="WW-WW8Num10z011111111">
    <w:name w:val="WW-WW8Num10z011111111"/>
    <w:rsid w:val="004A2441"/>
    <w:rPr>
      <w:rFonts w:ascii="Times New Roman" w:hAnsi="Times New Roman" w:cs="Times New Roman"/>
    </w:rPr>
  </w:style>
  <w:style w:type="character" w:customStyle="1" w:styleId="WW-WW8Num11z0">
    <w:name w:val="WW-WW8Num11z0"/>
    <w:rsid w:val="004A2441"/>
    <w:rPr>
      <w:rFonts w:ascii="Times New Roman" w:hAnsi="Times New Roman"/>
    </w:rPr>
  </w:style>
  <w:style w:type="character" w:customStyle="1" w:styleId="WW-WW8Num11z2">
    <w:name w:val="WW-WW8Num11z2"/>
    <w:rsid w:val="004A2441"/>
    <w:rPr>
      <w:rFonts w:ascii="Times New Roman" w:hAnsi="Times New Roman" w:cs="Times New Roman"/>
    </w:rPr>
  </w:style>
  <w:style w:type="character" w:customStyle="1" w:styleId="WW-WW8Num13z0">
    <w:name w:val="WW-WW8Num13z0"/>
    <w:rsid w:val="004A2441"/>
    <w:rPr>
      <w:rFonts w:ascii="Courier New" w:hAnsi="Courier New"/>
    </w:rPr>
  </w:style>
  <w:style w:type="character" w:customStyle="1" w:styleId="WW-WW8Num14z111">
    <w:name w:val="WW-WW8Num14z111"/>
    <w:rsid w:val="004A2441"/>
    <w:rPr>
      <w:rFonts w:ascii="Times New Roman" w:hAnsi="Times New Roman" w:cs="Times New Roman"/>
    </w:rPr>
  </w:style>
  <w:style w:type="character" w:customStyle="1" w:styleId="WW-WW8Num15z2">
    <w:name w:val="WW-WW8Num15z2"/>
    <w:rsid w:val="004A2441"/>
    <w:rPr>
      <w:rFonts w:ascii="Times New Roman" w:hAnsi="Times New Roman" w:cs="Times New Roman"/>
    </w:rPr>
  </w:style>
  <w:style w:type="character" w:customStyle="1" w:styleId="WW-WW8Num16z3">
    <w:name w:val="WW-WW8Num16z3"/>
    <w:rsid w:val="004A2441"/>
    <w:rPr>
      <w:rFonts w:ascii="Times New Roman" w:hAnsi="Times New Roman" w:cs="Times New Roman"/>
    </w:rPr>
  </w:style>
  <w:style w:type="character" w:customStyle="1" w:styleId="WW-WW8Num18z0">
    <w:name w:val="WW-WW8Num18z0"/>
    <w:rsid w:val="004A2441"/>
    <w:rPr>
      <w:rFonts w:ascii="Times New Roman" w:hAnsi="Times New Roman"/>
    </w:rPr>
  </w:style>
  <w:style w:type="character" w:customStyle="1" w:styleId="WW-WW8Num18z1">
    <w:name w:val="WW-WW8Num18z1"/>
    <w:rsid w:val="004A2441"/>
    <w:rPr>
      <w:rFonts w:ascii="Times New Roman" w:hAnsi="Times New Roman" w:cs="Times New Roman"/>
    </w:rPr>
  </w:style>
  <w:style w:type="character" w:customStyle="1" w:styleId="WW-WW8Num18z2">
    <w:name w:val="WW-WW8Num18z2"/>
    <w:rsid w:val="004A2441"/>
    <w:rPr>
      <w:rFonts w:ascii="Wingdings" w:hAnsi="Wingdings"/>
    </w:rPr>
  </w:style>
  <w:style w:type="character" w:customStyle="1" w:styleId="WW-WW8Num18z3">
    <w:name w:val="WW-WW8Num18z3"/>
    <w:rsid w:val="004A2441"/>
    <w:rPr>
      <w:rFonts w:ascii="Symbol" w:hAnsi="Symbol"/>
    </w:rPr>
  </w:style>
  <w:style w:type="character" w:customStyle="1" w:styleId="WW-WW8Num18z4">
    <w:name w:val="WW-WW8Num18z4"/>
    <w:rsid w:val="004A2441"/>
    <w:rPr>
      <w:rFonts w:ascii="Courier New" w:hAnsi="Courier New"/>
    </w:rPr>
  </w:style>
  <w:style w:type="character" w:customStyle="1" w:styleId="WW-WW8Num22z0">
    <w:name w:val="WW-WW8Num22z0"/>
    <w:rsid w:val="004A2441"/>
    <w:rPr>
      <w:rFonts w:ascii="Times New Roman" w:hAnsi="Times New Roman" w:cs="Times New Roman"/>
    </w:rPr>
  </w:style>
  <w:style w:type="character" w:customStyle="1" w:styleId="WW-WW8Num26z011">
    <w:name w:val="WW-WW8Num26z011"/>
    <w:rsid w:val="004A2441"/>
    <w:rPr>
      <w:rFonts w:ascii="Times New Roman" w:hAnsi="Times New Roman" w:cs="Times New Roman"/>
    </w:rPr>
  </w:style>
  <w:style w:type="character" w:customStyle="1" w:styleId="WW-WW8Num26z1">
    <w:name w:val="WW-WW8Num26z1"/>
    <w:rsid w:val="004A2441"/>
    <w:rPr>
      <w:rFonts w:ascii="Courier New" w:hAnsi="Courier New"/>
    </w:rPr>
  </w:style>
  <w:style w:type="character" w:customStyle="1" w:styleId="WW-WW8Num26z21111">
    <w:name w:val="WW-WW8Num26z21111"/>
    <w:rsid w:val="004A2441"/>
    <w:rPr>
      <w:rFonts w:ascii="Wingdings" w:hAnsi="Wingdings"/>
    </w:rPr>
  </w:style>
  <w:style w:type="character" w:customStyle="1" w:styleId="WW-WW8Num26z3">
    <w:name w:val="WW-WW8Num26z3"/>
    <w:rsid w:val="004A2441"/>
    <w:rPr>
      <w:rFonts w:ascii="Symbol" w:hAnsi="Symbol"/>
    </w:rPr>
  </w:style>
  <w:style w:type="character" w:customStyle="1" w:styleId="WW-WW8Num28z0">
    <w:name w:val="WW-WW8Num28z0"/>
    <w:rsid w:val="004A2441"/>
    <w:rPr>
      <w:rFonts w:ascii="Times New Roman" w:hAnsi="Times New Roman" w:cs="Times New Roman"/>
    </w:rPr>
  </w:style>
  <w:style w:type="character" w:customStyle="1" w:styleId="WW-WW8Num30z2">
    <w:name w:val="WW-WW8Num30z2"/>
    <w:rsid w:val="004A2441"/>
    <w:rPr>
      <w:rFonts w:ascii="Times New Roman" w:hAnsi="Times New Roman" w:cs="Times New Roman"/>
    </w:rPr>
  </w:style>
  <w:style w:type="character" w:customStyle="1" w:styleId="WW-WW8Num33z11111">
    <w:name w:val="WW-WW8Num33z11111"/>
    <w:rsid w:val="004A2441"/>
    <w:rPr>
      <w:rFonts w:ascii="Times New Roman" w:hAnsi="Times New Roman" w:cs="Times New Roman"/>
    </w:rPr>
  </w:style>
  <w:style w:type="character" w:customStyle="1" w:styleId="WW-WW8Num34z0111111">
    <w:name w:val="WW-WW8Num34z0111111"/>
    <w:rsid w:val="004A2441"/>
    <w:rPr>
      <w:rFonts w:ascii="Times New Roman" w:hAnsi="Times New Roman" w:cs="Times New Roman"/>
    </w:rPr>
  </w:style>
  <w:style w:type="character" w:customStyle="1" w:styleId="WW-WW8Num35z011">
    <w:name w:val="WW-WW8Num35z011"/>
    <w:rsid w:val="004A2441"/>
    <w:rPr>
      <w:rFonts w:ascii="Times New Roman" w:hAnsi="Times New Roman" w:cs="Times New Roman"/>
    </w:rPr>
  </w:style>
  <w:style w:type="character" w:customStyle="1" w:styleId="WW-WW8Num35z1">
    <w:name w:val="WW-WW8Num35z1"/>
    <w:rsid w:val="004A2441"/>
    <w:rPr>
      <w:rFonts w:ascii="Courier New" w:hAnsi="Courier New"/>
    </w:rPr>
  </w:style>
  <w:style w:type="character" w:customStyle="1" w:styleId="WW-WW8Num35z2">
    <w:name w:val="WW-WW8Num35z2"/>
    <w:rsid w:val="004A2441"/>
    <w:rPr>
      <w:rFonts w:ascii="Wingdings" w:hAnsi="Wingdings"/>
    </w:rPr>
  </w:style>
  <w:style w:type="character" w:customStyle="1" w:styleId="WW-WW8Num35z311">
    <w:name w:val="WW-WW8Num35z311"/>
    <w:rsid w:val="004A2441"/>
    <w:rPr>
      <w:rFonts w:ascii="Symbol" w:hAnsi="Symbol"/>
    </w:rPr>
  </w:style>
  <w:style w:type="character" w:customStyle="1" w:styleId="WW-WW8Num38z011">
    <w:name w:val="WW-WW8Num38z011"/>
    <w:rsid w:val="004A2441"/>
    <w:rPr>
      <w:rFonts w:ascii="Times New Roman" w:hAnsi="Times New Roman" w:cs="Times New Roman"/>
    </w:rPr>
  </w:style>
  <w:style w:type="character" w:customStyle="1" w:styleId="WW-WW8Num38z1">
    <w:name w:val="WW-WW8Num38z1"/>
    <w:rsid w:val="004A2441"/>
    <w:rPr>
      <w:rFonts w:ascii="Symbol" w:hAnsi="Symbol"/>
    </w:rPr>
  </w:style>
  <w:style w:type="character" w:customStyle="1" w:styleId="WW-WW8Num38z2">
    <w:name w:val="WW-WW8Num38z2"/>
    <w:rsid w:val="004A2441"/>
    <w:rPr>
      <w:rFonts w:ascii="Wingdings" w:hAnsi="Wingdings"/>
    </w:rPr>
  </w:style>
  <w:style w:type="character" w:customStyle="1" w:styleId="WW-WW8Num38z4">
    <w:name w:val="WW-WW8Num38z4"/>
    <w:rsid w:val="004A2441"/>
    <w:rPr>
      <w:rFonts w:ascii="Courier New" w:hAnsi="Courier New"/>
    </w:rPr>
  </w:style>
  <w:style w:type="character" w:customStyle="1" w:styleId="WW-WW8Num39z01111111">
    <w:name w:val="WW-WW8Num39z01111111"/>
    <w:rsid w:val="004A2441"/>
    <w:rPr>
      <w:rFonts w:ascii="Times New Roman" w:hAnsi="Times New Roman"/>
    </w:rPr>
  </w:style>
  <w:style w:type="character" w:customStyle="1" w:styleId="WW-WW8Num39z2">
    <w:name w:val="WW-WW8Num39z2"/>
    <w:rsid w:val="004A2441"/>
    <w:rPr>
      <w:rFonts w:ascii="Times New Roman" w:hAnsi="Times New Roman" w:cs="Times New Roman"/>
    </w:rPr>
  </w:style>
  <w:style w:type="character" w:customStyle="1" w:styleId="WW-WW8Num40z0111111">
    <w:name w:val="WW-WW8Num40z0111111"/>
    <w:rsid w:val="004A2441"/>
    <w:rPr>
      <w:rFonts w:ascii="Times New Roman" w:hAnsi="Times New Roman" w:cs="Times New Roman"/>
    </w:rPr>
  </w:style>
  <w:style w:type="character" w:customStyle="1" w:styleId="WW-WW8Num41z01">
    <w:name w:val="WW-WW8Num41z01"/>
    <w:rsid w:val="004A2441"/>
    <w:rPr>
      <w:rFonts w:ascii="Times New Roman" w:hAnsi="Times New Roman" w:cs="Times New Roman"/>
    </w:rPr>
  </w:style>
  <w:style w:type="character" w:customStyle="1" w:styleId="WW-WW8Num44z011111111">
    <w:name w:val="WW-WW8Num44z011111111"/>
    <w:rsid w:val="004A2441"/>
    <w:rPr>
      <w:rFonts w:ascii="Times New Roman" w:hAnsi="Times New Roman" w:cs="Times New Roman"/>
    </w:rPr>
  </w:style>
  <w:style w:type="character" w:customStyle="1" w:styleId="WW-WW8Num46z0">
    <w:name w:val="WW-WW8Num46z0"/>
    <w:rsid w:val="004A2441"/>
    <w:rPr>
      <w:rFonts w:ascii="Times New Roman" w:hAnsi="Times New Roman" w:cs="Times New Roman"/>
    </w:rPr>
  </w:style>
  <w:style w:type="character" w:customStyle="1" w:styleId="WW-WW8Num46z3">
    <w:name w:val="WW-WW8Num46z3"/>
    <w:rsid w:val="004A2441"/>
    <w:rPr>
      <w:rFonts w:ascii="Symbol" w:hAnsi="Symbol"/>
    </w:rPr>
  </w:style>
  <w:style w:type="character" w:customStyle="1" w:styleId="WW-WW8Num46z4">
    <w:name w:val="WW-WW8Num46z4"/>
    <w:rsid w:val="004A2441"/>
    <w:rPr>
      <w:rFonts w:ascii="Courier New" w:hAnsi="Courier New"/>
    </w:rPr>
  </w:style>
  <w:style w:type="character" w:customStyle="1" w:styleId="WW-WW8Num46z5">
    <w:name w:val="WW-WW8Num46z5"/>
    <w:rsid w:val="004A2441"/>
    <w:rPr>
      <w:rFonts w:ascii="Wingdings" w:hAnsi="Wingdings"/>
    </w:rPr>
  </w:style>
  <w:style w:type="character" w:customStyle="1" w:styleId="WW-WW8Num47z0111111">
    <w:name w:val="WW-WW8Num47z0111111"/>
    <w:rsid w:val="004A2441"/>
    <w:rPr>
      <w:rFonts w:ascii="Times New Roman" w:hAnsi="Times New Roman" w:cs="Times New Roman"/>
    </w:rPr>
  </w:style>
  <w:style w:type="character" w:customStyle="1" w:styleId="WW-WW8Num51z011111">
    <w:name w:val="WW-WW8Num51z011111"/>
    <w:rsid w:val="004A2441"/>
    <w:rPr>
      <w:rFonts w:ascii="Times New Roman" w:hAnsi="Times New Roman" w:cs="Times New Roman"/>
    </w:rPr>
  </w:style>
  <w:style w:type="character" w:customStyle="1" w:styleId="WW-WW8Num52z1">
    <w:name w:val="WW-WW8Num52z1"/>
    <w:rsid w:val="004A2441"/>
    <w:rPr>
      <w:rFonts w:ascii="Courier New" w:hAnsi="Courier New"/>
    </w:rPr>
  </w:style>
  <w:style w:type="character" w:customStyle="1" w:styleId="WW-WW8Num52z2">
    <w:name w:val="WW-WW8Num52z2"/>
    <w:rsid w:val="004A2441"/>
    <w:rPr>
      <w:rFonts w:ascii="Wingdings" w:hAnsi="Wingdings"/>
    </w:rPr>
  </w:style>
  <w:style w:type="character" w:customStyle="1" w:styleId="WW-WW8Num52z3">
    <w:name w:val="WW-WW8Num52z3"/>
    <w:rsid w:val="004A2441"/>
    <w:rPr>
      <w:rFonts w:ascii="Symbol" w:hAnsi="Symbol"/>
    </w:rPr>
  </w:style>
  <w:style w:type="character" w:customStyle="1" w:styleId="WW-WW8Num53z011111">
    <w:name w:val="WW-WW8Num53z011111"/>
    <w:rsid w:val="004A2441"/>
    <w:rPr>
      <w:rFonts w:ascii="Times New Roman" w:hAnsi="Times New Roman" w:cs="Times New Roman"/>
    </w:rPr>
  </w:style>
  <w:style w:type="character" w:customStyle="1" w:styleId="WW-WW8Num54z4">
    <w:name w:val="WW-WW8Num54z4"/>
    <w:rsid w:val="004A2441"/>
    <w:rPr>
      <w:rFonts w:ascii="Times New Roman" w:hAnsi="Times New Roman" w:cs="Times New Roman"/>
    </w:rPr>
  </w:style>
  <w:style w:type="character" w:customStyle="1" w:styleId="WW-WW8Num56z01">
    <w:name w:val="WW-WW8Num56z01"/>
    <w:rsid w:val="004A2441"/>
    <w:rPr>
      <w:rFonts w:ascii="Times New Roman" w:hAnsi="Times New Roman" w:cs="Times New Roman"/>
    </w:rPr>
  </w:style>
  <w:style w:type="character" w:customStyle="1" w:styleId="WW-WW8Num57z01">
    <w:name w:val="WW-WW8Num57z01"/>
    <w:rsid w:val="004A2441"/>
    <w:rPr>
      <w:rFonts w:ascii="Times New Roman" w:hAnsi="Times New Roman" w:cs="Times New Roman"/>
    </w:rPr>
  </w:style>
  <w:style w:type="character" w:customStyle="1" w:styleId="WW-WW8Num58z011">
    <w:name w:val="WW-WW8Num58z011"/>
    <w:rsid w:val="004A2441"/>
    <w:rPr>
      <w:rFonts w:ascii="Times New Roman" w:hAnsi="Times New Roman" w:cs="Times New Roman"/>
    </w:rPr>
  </w:style>
  <w:style w:type="character" w:customStyle="1" w:styleId="WW-WW8Num60z011">
    <w:name w:val="WW-WW8Num60z011"/>
    <w:rsid w:val="004A2441"/>
    <w:rPr>
      <w:rFonts w:ascii="Times New Roman" w:hAnsi="Times New Roman" w:cs="Times New Roman"/>
    </w:rPr>
  </w:style>
  <w:style w:type="character" w:customStyle="1" w:styleId="WW-WW8Num60z1">
    <w:name w:val="WW-WW8Num60z1"/>
    <w:rsid w:val="004A2441"/>
    <w:rPr>
      <w:rFonts w:ascii="Times New Roman" w:hAnsi="Times New Roman"/>
    </w:rPr>
  </w:style>
  <w:style w:type="character" w:customStyle="1" w:styleId="WW-WW8Num61z01">
    <w:name w:val="WW-WW8Num61z01"/>
    <w:rsid w:val="004A2441"/>
    <w:rPr>
      <w:rFonts w:ascii="Times New Roman" w:hAnsi="Times New Roman" w:cs="Times New Roman"/>
    </w:rPr>
  </w:style>
  <w:style w:type="character" w:customStyle="1" w:styleId="WW-WW8Num62z0">
    <w:name w:val="WW-WW8Num62z0"/>
    <w:rsid w:val="004A2441"/>
    <w:rPr>
      <w:rFonts w:ascii="Times New Roman" w:hAnsi="Times New Roman" w:cs="Times New Roman"/>
    </w:rPr>
  </w:style>
  <w:style w:type="character" w:customStyle="1" w:styleId="WW-WW8Num63z0">
    <w:name w:val="WW-WW8Num63z0"/>
    <w:rsid w:val="004A2441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  <w:rsid w:val="004A2441"/>
  </w:style>
  <w:style w:type="character" w:customStyle="1" w:styleId="WW-WW8Num8z11111111">
    <w:name w:val="WW-WW8Num8z11111111"/>
    <w:rsid w:val="004A2441"/>
    <w:rPr>
      <w:rFonts w:ascii="Symbol" w:hAnsi="Symbol"/>
    </w:rPr>
  </w:style>
  <w:style w:type="character" w:customStyle="1" w:styleId="WW-WW8Num9z11111111">
    <w:name w:val="WW-WW8Num9z11111111"/>
    <w:rsid w:val="004A2441"/>
    <w:rPr>
      <w:rFonts w:ascii="Times New Roman" w:hAnsi="Times New Roman"/>
    </w:rPr>
  </w:style>
  <w:style w:type="character" w:customStyle="1" w:styleId="WW-WW8Num10z0111111111">
    <w:name w:val="WW-WW8Num10z0111111111"/>
    <w:rsid w:val="004A2441"/>
    <w:rPr>
      <w:rFonts w:ascii="Times New Roman" w:hAnsi="Times New Roman" w:cs="Times New Roman"/>
    </w:rPr>
  </w:style>
  <w:style w:type="character" w:customStyle="1" w:styleId="WW-WW8Num11z01">
    <w:name w:val="WW-WW8Num11z01"/>
    <w:rsid w:val="004A2441"/>
    <w:rPr>
      <w:rFonts w:ascii="Times New Roman" w:hAnsi="Times New Roman"/>
    </w:rPr>
  </w:style>
  <w:style w:type="character" w:customStyle="1" w:styleId="WW-WW8Num11z21">
    <w:name w:val="WW-WW8Num11z21"/>
    <w:rsid w:val="004A2441"/>
    <w:rPr>
      <w:rFonts w:ascii="Times New Roman" w:hAnsi="Times New Roman" w:cs="Times New Roman"/>
    </w:rPr>
  </w:style>
  <w:style w:type="character" w:customStyle="1" w:styleId="WW-WW8Num13z01">
    <w:name w:val="WW-WW8Num13z01"/>
    <w:rsid w:val="004A2441"/>
    <w:rPr>
      <w:rFonts w:ascii="Courier New" w:hAnsi="Courier New"/>
    </w:rPr>
  </w:style>
  <w:style w:type="character" w:customStyle="1" w:styleId="WW-WW8Num14z1111">
    <w:name w:val="WW-WW8Num14z1111"/>
    <w:rsid w:val="004A2441"/>
    <w:rPr>
      <w:rFonts w:ascii="Times New Roman" w:hAnsi="Times New Roman" w:cs="Times New Roman"/>
    </w:rPr>
  </w:style>
  <w:style w:type="character" w:customStyle="1" w:styleId="WW-WW8Num15z21">
    <w:name w:val="WW-WW8Num15z21"/>
    <w:rsid w:val="004A2441"/>
    <w:rPr>
      <w:rFonts w:ascii="Times New Roman" w:hAnsi="Times New Roman" w:cs="Times New Roman"/>
    </w:rPr>
  </w:style>
  <w:style w:type="character" w:customStyle="1" w:styleId="WW-WW8Num16z31">
    <w:name w:val="WW-WW8Num16z31"/>
    <w:rsid w:val="004A2441"/>
    <w:rPr>
      <w:rFonts w:ascii="Times New Roman" w:hAnsi="Times New Roman" w:cs="Times New Roman"/>
    </w:rPr>
  </w:style>
  <w:style w:type="character" w:customStyle="1" w:styleId="WW-WW8Num18z01">
    <w:name w:val="WW-WW8Num18z01"/>
    <w:rsid w:val="004A2441"/>
    <w:rPr>
      <w:rFonts w:ascii="Times New Roman" w:hAnsi="Times New Roman"/>
    </w:rPr>
  </w:style>
  <w:style w:type="character" w:customStyle="1" w:styleId="WW-WW8Num18z11">
    <w:name w:val="WW-WW8Num18z11"/>
    <w:rsid w:val="004A2441"/>
    <w:rPr>
      <w:rFonts w:ascii="Times New Roman" w:hAnsi="Times New Roman" w:cs="Times New Roman"/>
    </w:rPr>
  </w:style>
  <w:style w:type="character" w:customStyle="1" w:styleId="WW-WW8Num18z21">
    <w:name w:val="WW-WW8Num18z21"/>
    <w:rsid w:val="004A2441"/>
    <w:rPr>
      <w:rFonts w:ascii="Wingdings" w:hAnsi="Wingdings"/>
    </w:rPr>
  </w:style>
  <w:style w:type="character" w:customStyle="1" w:styleId="WW-WW8Num18z31">
    <w:name w:val="WW-WW8Num18z31"/>
    <w:rsid w:val="004A2441"/>
    <w:rPr>
      <w:rFonts w:ascii="Symbol" w:hAnsi="Symbol"/>
    </w:rPr>
  </w:style>
  <w:style w:type="character" w:customStyle="1" w:styleId="WW-WW8Num18z41">
    <w:name w:val="WW-WW8Num18z41"/>
    <w:rsid w:val="004A2441"/>
    <w:rPr>
      <w:rFonts w:ascii="Courier New" w:hAnsi="Courier New"/>
    </w:rPr>
  </w:style>
  <w:style w:type="character" w:customStyle="1" w:styleId="WW-WW8Num22z01">
    <w:name w:val="WW-WW8Num22z01"/>
    <w:rsid w:val="004A2441"/>
    <w:rPr>
      <w:rFonts w:ascii="Times New Roman" w:hAnsi="Times New Roman" w:cs="Times New Roman"/>
    </w:rPr>
  </w:style>
  <w:style w:type="character" w:customStyle="1" w:styleId="WW-WW8Num26z0111">
    <w:name w:val="WW-WW8Num26z0111"/>
    <w:rsid w:val="004A2441"/>
    <w:rPr>
      <w:rFonts w:ascii="Times New Roman" w:hAnsi="Times New Roman" w:cs="Times New Roman"/>
    </w:rPr>
  </w:style>
  <w:style w:type="character" w:customStyle="1" w:styleId="WW-WW8Num26z11">
    <w:name w:val="WW-WW8Num26z11"/>
    <w:rsid w:val="004A2441"/>
    <w:rPr>
      <w:rFonts w:ascii="Courier New" w:hAnsi="Courier New"/>
    </w:rPr>
  </w:style>
  <w:style w:type="character" w:customStyle="1" w:styleId="WW-WW8Num26z211111">
    <w:name w:val="WW-WW8Num26z211111"/>
    <w:rsid w:val="004A2441"/>
    <w:rPr>
      <w:rFonts w:ascii="Wingdings" w:hAnsi="Wingdings"/>
    </w:rPr>
  </w:style>
  <w:style w:type="character" w:customStyle="1" w:styleId="WW-WW8Num26z31">
    <w:name w:val="WW-WW8Num26z31"/>
    <w:rsid w:val="004A2441"/>
    <w:rPr>
      <w:rFonts w:ascii="Symbol" w:hAnsi="Symbol"/>
    </w:rPr>
  </w:style>
  <w:style w:type="character" w:customStyle="1" w:styleId="WW-WW8Num28z01">
    <w:name w:val="WW-WW8Num28z01"/>
    <w:rsid w:val="004A2441"/>
    <w:rPr>
      <w:rFonts w:ascii="Times New Roman" w:hAnsi="Times New Roman" w:cs="Times New Roman"/>
    </w:rPr>
  </w:style>
  <w:style w:type="character" w:customStyle="1" w:styleId="WW-WW8Num30z21">
    <w:name w:val="WW-WW8Num30z21"/>
    <w:rsid w:val="004A2441"/>
    <w:rPr>
      <w:rFonts w:ascii="Times New Roman" w:hAnsi="Times New Roman" w:cs="Times New Roman"/>
    </w:rPr>
  </w:style>
  <w:style w:type="character" w:customStyle="1" w:styleId="WW-WW8Num33z111111">
    <w:name w:val="WW-WW8Num33z111111"/>
    <w:rsid w:val="004A2441"/>
    <w:rPr>
      <w:rFonts w:ascii="Times New Roman" w:hAnsi="Times New Roman" w:cs="Times New Roman"/>
    </w:rPr>
  </w:style>
  <w:style w:type="character" w:customStyle="1" w:styleId="WW-WW8Num34z01111111">
    <w:name w:val="WW-WW8Num34z01111111"/>
    <w:rsid w:val="004A2441"/>
    <w:rPr>
      <w:rFonts w:ascii="Times New Roman" w:hAnsi="Times New Roman" w:cs="Times New Roman"/>
    </w:rPr>
  </w:style>
  <w:style w:type="character" w:customStyle="1" w:styleId="WW-WW8Num35z0111">
    <w:name w:val="WW-WW8Num35z0111"/>
    <w:rsid w:val="004A2441"/>
    <w:rPr>
      <w:rFonts w:ascii="Times New Roman" w:hAnsi="Times New Roman" w:cs="Times New Roman"/>
    </w:rPr>
  </w:style>
  <w:style w:type="character" w:customStyle="1" w:styleId="WW-WW8Num35z11">
    <w:name w:val="WW-WW8Num35z11"/>
    <w:rsid w:val="004A2441"/>
    <w:rPr>
      <w:rFonts w:ascii="Courier New" w:hAnsi="Courier New"/>
    </w:rPr>
  </w:style>
  <w:style w:type="character" w:customStyle="1" w:styleId="WW-WW8Num35z21">
    <w:name w:val="WW-WW8Num35z21"/>
    <w:rsid w:val="004A2441"/>
    <w:rPr>
      <w:rFonts w:ascii="Wingdings" w:hAnsi="Wingdings"/>
    </w:rPr>
  </w:style>
  <w:style w:type="character" w:customStyle="1" w:styleId="WW-WW8Num35z3111">
    <w:name w:val="WW-WW8Num35z3111"/>
    <w:rsid w:val="004A2441"/>
    <w:rPr>
      <w:rFonts w:ascii="Symbol" w:hAnsi="Symbol"/>
    </w:rPr>
  </w:style>
  <w:style w:type="character" w:customStyle="1" w:styleId="WW-WW8Num38z0111">
    <w:name w:val="WW-WW8Num38z0111"/>
    <w:rsid w:val="004A2441"/>
    <w:rPr>
      <w:rFonts w:ascii="Times New Roman" w:hAnsi="Times New Roman" w:cs="Times New Roman"/>
    </w:rPr>
  </w:style>
  <w:style w:type="character" w:customStyle="1" w:styleId="WW-WW8Num38z11">
    <w:name w:val="WW-WW8Num38z11"/>
    <w:rsid w:val="004A2441"/>
    <w:rPr>
      <w:rFonts w:ascii="Symbol" w:hAnsi="Symbol"/>
    </w:rPr>
  </w:style>
  <w:style w:type="character" w:customStyle="1" w:styleId="WW-WW8Num38z21">
    <w:name w:val="WW-WW8Num38z21"/>
    <w:rsid w:val="004A2441"/>
    <w:rPr>
      <w:rFonts w:ascii="Wingdings" w:hAnsi="Wingdings"/>
    </w:rPr>
  </w:style>
  <w:style w:type="character" w:customStyle="1" w:styleId="WW-WW8Num38z41">
    <w:name w:val="WW-WW8Num38z41"/>
    <w:rsid w:val="004A2441"/>
    <w:rPr>
      <w:rFonts w:ascii="Courier New" w:hAnsi="Courier New"/>
    </w:rPr>
  </w:style>
  <w:style w:type="character" w:customStyle="1" w:styleId="WW-WW8Num39z011111111">
    <w:name w:val="WW-WW8Num39z011111111"/>
    <w:rsid w:val="004A2441"/>
    <w:rPr>
      <w:rFonts w:ascii="Times New Roman" w:hAnsi="Times New Roman"/>
    </w:rPr>
  </w:style>
  <w:style w:type="character" w:customStyle="1" w:styleId="WW-WW8Num39z21">
    <w:name w:val="WW-WW8Num39z21"/>
    <w:rsid w:val="004A2441"/>
    <w:rPr>
      <w:rFonts w:ascii="Times New Roman" w:hAnsi="Times New Roman" w:cs="Times New Roman"/>
    </w:rPr>
  </w:style>
  <w:style w:type="character" w:customStyle="1" w:styleId="WW-WW8Num40z01111111">
    <w:name w:val="WW-WW8Num40z01111111"/>
    <w:rsid w:val="004A2441"/>
    <w:rPr>
      <w:rFonts w:ascii="Times New Roman" w:hAnsi="Times New Roman" w:cs="Times New Roman"/>
    </w:rPr>
  </w:style>
  <w:style w:type="character" w:customStyle="1" w:styleId="WW-WW8Num41z011">
    <w:name w:val="WW-WW8Num41z011"/>
    <w:rsid w:val="004A2441"/>
    <w:rPr>
      <w:rFonts w:ascii="Times New Roman" w:hAnsi="Times New Roman" w:cs="Times New Roman"/>
    </w:rPr>
  </w:style>
  <w:style w:type="character" w:customStyle="1" w:styleId="WW-WW8Num44z0111111111">
    <w:name w:val="WW-WW8Num44z0111111111"/>
    <w:rsid w:val="004A2441"/>
    <w:rPr>
      <w:rFonts w:ascii="Times New Roman" w:hAnsi="Times New Roman" w:cs="Times New Roman"/>
    </w:rPr>
  </w:style>
  <w:style w:type="character" w:customStyle="1" w:styleId="WW-WW8Num46z01">
    <w:name w:val="WW-WW8Num46z01"/>
    <w:rsid w:val="004A2441"/>
    <w:rPr>
      <w:rFonts w:ascii="Times New Roman" w:hAnsi="Times New Roman" w:cs="Times New Roman"/>
    </w:rPr>
  </w:style>
  <w:style w:type="character" w:customStyle="1" w:styleId="WW-WW8Num46z31">
    <w:name w:val="WW-WW8Num46z31"/>
    <w:rsid w:val="004A2441"/>
    <w:rPr>
      <w:rFonts w:ascii="Symbol" w:hAnsi="Symbol"/>
    </w:rPr>
  </w:style>
  <w:style w:type="character" w:customStyle="1" w:styleId="WW-WW8Num46z41">
    <w:name w:val="WW-WW8Num46z41"/>
    <w:rsid w:val="004A2441"/>
    <w:rPr>
      <w:rFonts w:ascii="Courier New" w:hAnsi="Courier New"/>
    </w:rPr>
  </w:style>
  <w:style w:type="character" w:customStyle="1" w:styleId="WW-WW8Num46z51">
    <w:name w:val="WW-WW8Num46z51"/>
    <w:rsid w:val="004A2441"/>
    <w:rPr>
      <w:rFonts w:ascii="Wingdings" w:hAnsi="Wingdings"/>
    </w:rPr>
  </w:style>
  <w:style w:type="character" w:customStyle="1" w:styleId="WW-WW8Num47z01111111">
    <w:name w:val="WW-WW8Num47z01111111"/>
    <w:rsid w:val="004A2441"/>
    <w:rPr>
      <w:rFonts w:ascii="Times New Roman" w:hAnsi="Times New Roman" w:cs="Times New Roman"/>
    </w:rPr>
  </w:style>
  <w:style w:type="character" w:customStyle="1" w:styleId="WW-WW8Num51z0111111">
    <w:name w:val="WW-WW8Num51z0111111"/>
    <w:rsid w:val="004A2441"/>
    <w:rPr>
      <w:rFonts w:ascii="Times New Roman" w:hAnsi="Times New Roman" w:cs="Times New Roman"/>
    </w:rPr>
  </w:style>
  <w:style w:type="character" w:customStyle="1" w:styleId="WW-WW8Num52z11">
    <w:name w:val="WW-WW8Num52z11"/>
    <w:rsid w:val="004A2441"/>
    <w:rPr>
      <w:rFonts w:ascii="Courier New" w:hAnsi="Courier New"/>
    </w:rPr>
  </w:style>
  <w:style w:type="character" w:customStyle="1" w:styleId="WW-WW8Num52z21">
    <w:name w:val="WW-WW8Num52z21"/>
    <w:rsid w:val="004A2441"/>
    <w:rPr>
      <w:rFonts w:ascii="Wingdings" w:hAnsi="Wingdings"/>
    </w:rPr>
  </w:style>
  <w:style w:type="character" w:customStyle="1" w:styleId="WW-WW8Num52z31">
    <w:name w:val="WW-WW8Num52z31"/>
    <w:rsid w:val="004A2441"/>
    <w:rPr>
      <w:rFonts w:ascii="Symbol" w:hAnsi="Symbol"/>
    </w:rPr>
  </w:style>
  <w:style w:type="character" w:customStyle="1" w:styleId="WW-WW8Num53z0111111">
    <w:name w:val="WW-WW8Num53z0111111"/>
    <w:rsid w:val="004A2441"/>
    <w:rPr>
      <w:rFonts w:ascii="Times New Roman" w:hAnsi="Times New Roman" w:cs="Times New Roman"/>
    </w:rPr>
  </w:style>
  <w:style w:type="character" w:customStyle="1" w:styleId="WW-WW8Num54z41">
    <w:name w:val="WW-WW8Num54z41"/>
    <w:rsid w:val="004A2441"/>
    <w:rPr>
      <w:rFonts w:ascii="Times New Roman" w:hAnsi="Times New Roman" w:cs="Times New Roman"/>
    </w:rPr>
  </w:style>
  <w:style w:type="character" w:customStyle="1" w:styleId="WW-WW8Num56z011">
    <w:name w:val="WW-WW8Num56z011"/>
    <w:rsid w:val="004A2441"/>
    <w:rPr>
      <w:rFonts w:ascii="Times New Roman" w:hAnsi="Times New Roman" w:cs="Times New Roman"/>
    </w:rPr>
  </w:style>
  <w:style w:type="character" w:customStyle="1" w:styleId="WW-WW8Num57z011">
    <w:name w:val="WW-WW8Num57z011"/>
    <w:rsid w:val="004A2441"/>
    <w:rPr>
      <w:rFonts w:ascii="Times New Roman" w:hAnsi="Times New Roman" w:cs="Times New Roman"/>
    </w:rPr>
  </w:style>
  <w:style w:type="character" w:customStyle="1" w:styleId="WW-WW8Num58z0111">
    <w:name w:val="WW-WW8Num58z0111"/>
    <w:rsid w:val="004A2441"/>
    <w:rPr>
      <w:rFonts w:ascii="Times New Roman" w:hAnsi="Times New Roman" w:cs="Times New Roman"/>
    </w:rPr>
  </w:style>
  <w:style w:type="character" w:customStyle="1" w:styleId="WW-WW8Num60z0111">
    <w:name w:val="WW-WW8Num60z0111"/>
    <w:rsid w:val="004A2441"/>
    <w:rPr>
      <w:rFonts w:ascii="Times New Roman" w:hAnsi="Times New Roman" w:cs="Times New Roman"/>
    </w:rPr>
  </w:style>
  <w:style w:type="character" w:customStyle="1" w:styleId="WW-WW8Num60z11">
    <w:name w:val="WW-WW8Num60z11"/>
    <w:rsid w:val="004A2441"/>
    <w:rPr>
      <w:rFonts w:ascii="Times New Roman" w:hAnsi="Times New Roman"/>
    </w:rPr>
  </w:style>
  <w:style w:type="character" w:customStyle="1" w:styleId="WW-WW8Num61z011">
    <w:name w:val="WW-WW8Num61z011"/>
    <w:rsid w:val="004A2441"/>
    <w:rPr>
      <w:rFonts w:ascii="Times New Roman" w:hAnsi="Times New Roman" w:cs="Times New Roman"/>
    </w:rPr>
  </w:style>
  <w:style w:type="character" w:customStyle="1" w:styleId="WW-WW8Num62z01">
    <w:name w:val="WW-WW8Num62z01"/>
    <w:rsid w:val="004A2441"/>
    <w:rPr>
      <w:rFonts w:ascii="Times New Roman" w:hAnsi="Times New Roman" w:cs="Times New Roman"/>
    </w:rPr>
  </w:style>
  <w:style w:type="character" w:customStyle="1" w:styleId="WW-WW8Num63z01">
    <w:name w:val="WW-WW8Num63z01"/>
    <w:rsid w:val="004A2441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4A2441"/>
  </w:style>
  <w:style w:type="character" w:customStyle="1" w:styleId="WW-WW8Num8z111111111">
    <w:name w:val="WW-WW8Num8z111111111"/>
    <w:rsid w:val="004A2441"/>
    <w:rPr>
      <w:rFonts w:ascii="Symbol" w:hAnsi="Symbol"/>
    </w:rPr>
  </w:style>
  <w:style w:type="character" w:customStyle="1" w:styleId="WW-WW8Num9z111111111">
    <w:name w:val="WW-WW8Num9z111111111"/>
    <w:rsid w:val="004A2441"/>
    <w:rPr>
      <w:rFonts w:ascii="Times New Roman" w:hAnsi="Times New Roman"/>
    </w:rPr>
  </w:style>
  <w:style w:type="character" w:customStyle="1" w:styleId="WW-WW8Num10z01111111111">
    <w:name w:val="WW-WW8Num10z01111111111"/>
    <w:rsid w:val="004A2441"/>
    <w:rPr>
      <w:rFonts w:ascii="Times New Roman" w:hAnsi="Times New Roman" w:cs="Times New Roman"/>
    </w:rPr>
  </w:style>
  <w:style w:type="character" w:customStyle="1" w:styleId="WW-WW8Num11z011">
    <w:name w:val="WW-WW8Num11z011"/>
    <w:rsid w:val="004A2441"/>
    <w:rPr>
      <w:rFonts w:ascii="Times New Roman" w:hAnsi="Times New Roman"/>
    </w:rPr>
  </w:style>
  <w:style w:type="character" w:customStyle="1" w:styleId="WW-WW8Num11z211">
    <w:name w:val="WW-WW8Num11z211"/>
    <w:rsid w:val="004A2441"/>
    <w:rPr>
      <w:rFonts w:ascii="Times New Roman" w:hAnsi="Times New Roman" w:cs="Times New Roman"/>
    </w:rPr>
  </w:style>
  <w:style w:type="character" w:customStyle="1" w:styleId="WW-WW8Num13z011">
    <w:name w:val="WW-WW8Num13z011"/>
    <w:rsid w:val="004A2441"/>
    <w:rPr>
      <w:rFonts w:ascii="Courier New" w:hAnsi="Courier New"/>
    </w:rPr>
  </w:style>
  <w:style w:type="character" w:customStyle="1" w:styleId="WW-WW8Num14z11111">
    <w:name w:val="WW-WW8Num14z11111"/>
    <w:rsid w:val="004A2441"/>
    <w:rPr>
      <w:rFonts w:ascii="Times New Roman" w:hAnsi="Times New Roman" w:cs="Times New Roman"/>
    </w:rPr>
  </w:style>
  <w:style w:type="character" w:customStyle="1" w:styleId="WW-WW8Num15z211">
    <w:name w:val="WW-WW8Num15z211"/>
    <w:rsid w:val="004A2441"/>
    <w:rPr>
      <w:rFonts w:ascii="Times New Roman" w:hAnsi="Times New Roman" w:cs="Times New Roman"/>
    </w:rPr>
  </w:style>
  <w:style w:type="character" w:customStyle="1" w:styleId="WW-WW8Num16z311">
    <w:name w:val="WW-WW8Num16z311"/>
    <w:rsid w:val="004A2441"/>
    <w:rPr>
      <w:rFonts w:ascii="Times New Roman" w:hAnsi="Times New Roman" w:cs="Times New Roman"/>
    </w:rPr>
  </w:style>
  <w:style w:type="character" w:customStyle="1" w:styleId="WW-WW8Num18z011">
    <w:name w:val="WW-WW8Num18z011"/>
    <w:rsid w:val="004A2441"/>
    <w:rPr>
      <w:rFonts w:ascii="Times New Roman" w:hAnsi="Times New Roman"/>
    </w:rPr>
  </w:style>
  <w:style w:type="character" w:customStyle="1" w:styleId="WW-WW8Num18z111">
    <w:name w:val="WW-WW8Num18z111"/>
    <w:rsid w:val="004A2441"/>
    <w:rPr>
      <w:rFonts w:ascii="Times New Roman" w:hAnsi="Times New Roman" w:cs="Times New Roman"/>
    </w:rPr>
  </w:style>
  <w:style w:type="character" w:customStyle="1" w:styleId="WW-WW8Num18z211">
    <w:name w:val="WW-WW8Num18z211"/>
    <w:rsid w:val="004A2441"/>
    <w:rPr>
      <w:rFonts w:ascii="Wingdings" w:hAnsi="Wingdings"/>
    </w:rPr>
  </w:style>
  <w:style w:type="character" w:customStyle="1" w:styleId="WW-WW8Num18z311">
    <w:name w:val="WW-WW8Num18z311"/>
    <w:rsid w:val="004A2441"/>
    <w:rPr>
      <w:rFonts w:ascii="Symbol" w:hAnsi="Symbol"/>
    </w:rPr>
  </w:style>
  <w:style w:type="character" w:customStyle="1" w:styleId="WW-WW8Num18z411">
    <w:name w:val="WW-WW8Num18z411"/>
    <w:rsid w:val="004A2441"/>
    <w:rPr>
      <w:rFonts w:ascii="Courier New" w:hAnsi="Courier New"/>
    </w:rPr>
  </w:style>
  <w:style w:type="character" w:customStyle="1" w:styleId="WW-WW8Num22z011">
    <w:name w:val="WW-WW8Num22z011"/>
    <w:rsid w:val="004A2441"/>
    <w:rPr>
      <w:rFonts w:ascii="Times New Roman" w:hAnsi="Times New Roman" w:cs="Times New Roman"/>
    </w:rPr>
  </w:style>
  <w:style w:type="character" w:customStyle="1" w:styleId="WW-WW8Num26z01111">
    <w:name w:val="WW-WW8Num26z01111"/>
    <w:rsid w:val="004A2441"/>
    <w:rPr>
      <w:rFonts w:ascii="Times New Roman" w:hAnsi="Times New Roman" w:cs="Times New Roman"/>
    </w:rPr>
  </w:style>
  <w:style w:type="character" w:customStyle="1" w:styleId="WW-WW8Num26z111">
    <w:name w:val="WW-WW8Num26z111"/>
    <w:rsid w:val="004A2441"/>
    <w:rPr>
      <w:rFonts w:ascii="Courier New" w:hAnsi="Courier New"/>
    </w:rPr>
  </w:style>
  <w:style w:type="character" w:customStyle="1" w:styleId="WW-WW8Num26z2111111">
    <w:name w:val="WW-WW8Num26z2111111"/>
    <w:rsid w:val="004A2441"/>
    <w:rPr>
      <w:rFonts w:ascii="Wingdings" w:hAnsi="Wingdings"/>
    </w:rPr>
  </w:style>
  <w:style w:type="character" w:customStyle="1" w:styleId="WW-WW8Num26z311">
    <w:name w:val="WW-WW8Num26z311"/>
    <w:rsid w:val="004A2441"/>
    <w:rPr>
      <w:rFonts w:ascii="Symbol" w:hAnsi="Symbol"/>
    </w:rPr>
  </w:style>
  <w:style w:type="character" w:customStyle="1" w:styleId="WW-WW8Num28z011">
    <w:name w:val="WW-WW8Num28z011"/>
    <w:rsid w:val="004A2441"/>
    <w:rPr>
      <w:rFonts w:ascii="Times New Roman" w:hAnsi="Times New Roman" w:cs="Times New Roman"/>
    </w:rPr>
  </w:style>
  <w:style w:type="character" w:customStyle="1" w:styleId="WW-WW8Num30z211">
    <w:name w:val="WW-WW8Num30z211"/>
    <w:rsid w:val="004A2441"/>
    <w:rPr>
      <w:rFonts w:ascii="Times New Roman" w:hAnsi="Times New Roman" w:cs="Times New Roman"/>
    </w:rPr>
  </w:style>
  <w:style w:type="character" w:customStyle="1" w:styleId="WW-WW8Num33z1111111">
    <w:name w:val="WW-WW8Num33z1111111"/>
    <w:rsid w:val="004A2441"/>
    <w:rPr>
      <w:rFonts w:ascii="Times New Roman" w:hAnsi="Times New Roman" w:cs="Times New Roman"/>
    </w:rPr>
  </w:style>
  <w:style w:type="character" w:customStyle="1" w:styleId="WW-WW8Num34z011111111">
    <w:name w:val="WW-WW8Num34z011111111"/>
    <w:rsid w:val="004A2441"/>
    <w:rPr>
      <w:rFonts w:ascii="Times New Roman" w:hAnsi="Times New Roman" w:cs="Times New Roman"/>
    </w:rPr>
  </w:style>
  <w:style w:type="character" w:customStyle="1" w:styleId="WW-WW8Num35z01111">
    <w:name w:val="WW-WW8Num35z01111"/>
    <w:rsid w:val="004A2441"/>
    <w:rPr>
      <w:rFonts w:ascii="Times New Roman" w:hAnsi="Times New Roman" w:cs="Times New Roman"/>
    </w:rPr>
  </w:style>
  <w:style w:type="character" w:customStyle="1" w:styleId="WW-WW8Num35z111">
    <w:name w:val="WW-WW8Num35z111"/>
    <w:rsid w:val="004A2441"/>
    <w:rPr>
      <w:rFonts w:ascii="Courier New" w:hAnsi="Courier New"/>
    </w:rPr>
  </w:style>
  <w:style w:type="character" w:customStyle="1" w:styleId="WW-WW8Num35z211">
    <w:name w:val="WW-WW8Num35z211"/>
    <w:rsid w:val="004A2441"/>
    <w:rPr>
      <w:rFonts w:ascii="Wingdings" w:hAnsi="Wingdings"/>
    </w:rPr>
  </w:style>
  <w:style w:type="character" w:customStyle="1" w:styleId="WW-WW8Num35z31111">
    <w:name w:val="WW-WW8Num35z31111"/>
    <w:rsid w:val="004A2441"/>
    <w:rPr>
      <w:rFonts w:ascii="Symbol" w:hAnsi="Symbol"/>
    </w:rPr>
  </w:style>
  <w:style w:type="character" w:customStyle="1" w:styleId="WW-WW8Num38z01111">
    <w:name w:val="WW-WW8Num38z01111"/>
    <w:rsid w:val="004A2441"/>
    <w:rPr>
      <w:rFonts w:ascii="Times New Roman" w:hAnsi="Times New Roman" w:cs="Times New Roman"/>
    </w:rPr>
  </w:style>
  <w:style w:type="character" w:customStyle="1" w:styleId="WW-WW8Num38z111">
    <w:name w:val="WW-WW8Num38z111"/>
    <w:rsid w:val="004A2441"/>
    <w:rPr>
      <w:rFonts w:ascii="Symbol" w:hAnsi="Symbol"/>
    </w:rPr>
  </w:style>
  <w:style w:type="character" w:customStyle="1" w:styleId="WW-WW8Num38z211">
    <w:name w:val="WW-WW8Num38z211"/>
    <w:rsid w:val="004A2441"/>
    <w:rPr>
      <w:rFonts w:ascii="Wingdings" w:hAnsi="Wingdings"/>
    </w:rPr>
  </w:style>
  <w:style w:type="character" w:customStyle="1" w:styleId="WW-WW8Num38z411">
    <w:name w:val="WW-WW8Num38z411"/>
    <w:rsid w:val="004A2441"/>
    <w:rPr>
      <w:rFonts w:ascii="Courier New" w:hAnsi="Courier New"/>
    </w:rPr>
  </w:style>
  <w:style w:type="character" w:customStyle="1" w:styleId="WW-WW8Num39z0111111111">
    <w:name w:val="WW-WW8Num39z0111111111"/>
    <w:rsid w:val="004A2441"/>
    <w:rPr>
      <w:rFonts w:ascii="Times New Roman" w:hAnsi="Times New Roman"/>
    </w:rPr>
  </w:style>
  <w:style w:type="character" w:customStyle="1" w:styleId="WW-WW8Num39z211">
    <w:name w:val="WW-WW8Num39z211"/>
    <w:rsid w:val="004A2441"/>
    <w:rPr>
      <w:rFonts w:ascii="Times New Roman" w:hAnsi="Times New Roman" w:cs="Times New Roman"/>
    </w:rPr>
  </w:style>
  <w:style w:type="character" w:customStyle="1" w:styleId="WW-WW8Num40z011111111">
    <w:name w:val="WW-WW8Num40z011111111"/>
    <w:rsid w:val="004A2441"/>
    <w:rPr>
      <w:rFonts w:ascii="Times New Roman" w:hAnsi="Times New Roman" w:cs="Times New Roman"/>
    </w:rPr>
  </w:style>
  <w:style w:type="character" w:customStyle="1" w:styleId="WW-WW8Num41z0111">
    <w:name w:val="WW-WW8Num41z0111"/>
    <w:rsid w:val="004A2441"/>
    <w:rPr>
      <w:rFonts w:ascii="Times New Roman" w:hAnsi="Times New Roman" w:cs="Times New Roman"/>
    </w:rPr>
  </w:style>
  <w:style w:type="character" w:customStyle="1" w:styleId="WW-WW8Num44z01111111111">
    <w:name w:val="WW-WW8Num44z01111111111"/>
    <w:rsid w:val="004A2441"/>
    <w:rPr>
      <w:rFonts w:ascii="Times New Roman" w:hAnsi="Times New Roman" w:cs="Times New Roman"/>
    </w:rPr>
  </w:style>
  <w:style w:type="character" w:customStyle="1" w:styleId="WW-WW8Num46z011">
    <w:name w:val="WW-WW8Num46z011"/>
    <w:rsid w:val="004A2441"/>
    <w:rPr>
      <w:rFonts w:ascii="Times New Roman" w:hAnsi="Times New Roman" w:cs="Times New Roman"/>
    </w:rPr>
  </w:style>
  <w:style w:type="character" w:customStyle="1" w:styleId="WW-WW8Num46z311">
    <w:name w:val="WW-WW8Num46z311"/>
    <w:rsid w:val="004A2441"/>
    <w:rPr>
      <w:rFonts w:ascii="Symbol" w:hAnsi="Symbol"/>
    </w:rPr>
  </w:style>
  <w:style w:type="character" w:customStyle="1" w:styleId="WW-WW8Num46z411">
    <w:name w:val="WW-WW8Num46z411"/>
    <w:rsid w:val="004A2441"/>
    <w:rPr>
      <w:rFonts w:ascii="Courier New" w:hAnsi="Courier New"/>
    </w:rPr>
  </w:style>
  <w:style w:type="character" w:customStyle="1" w:styleId="WW-WW8Num46z511">
    <w:name w:val="WW-WW8Num46z511"/>
    <w:rsid w:val="004A2441"/>
    <w:rPr>
      <w:rFonts w:ascii="Wingdings" w:hAnsi="Wingdings"/>
    </w:rPr>
  </w:style>
  <w:style w:type="character" w:customStyle="1" w:styleId="WW-WW8Num47z011111111">
    <w:name w:val="WW-WW8Num47z011111111"/>
    <w:rsid w:val="004A2441"/>
    <w:rPr>
      <w:rFonts w:ascii="Times New Roman" w:hAnsi="Times New Roman" w:cs="Times New Roman"/>
    </w:rPr>
  </w:style>
  <w:style w:type="character" w:customStyle="1" w:styleId="WW-WW8Num51z01111111">
    <w:name w:val="WW-WW8Num51z01111111"/>
    <w:rsid w:val="004A2441"/>
    <w:rPr>
      <w:rFonts w:ascii="Times New Roman" w:hAnsi="Times New Roman" w:cs="Times New Roman"/>
    </w:rPr>
  </w:style>
  <w:style w:type="character" w:customStyle="1" w:styleId="WW-WW8Num52z111">
    <w:name w:val="WW-WW8Num52z111"/>
    <w:rsid w:val="004A2441"/>
    <w:rPr>
      <w:rFonts w:ascii="Courier New" w:hAnsi="Courier New"/>
    </w:rPr>
  </w:style>
  <w:style w:type="character" w:customStyle="1" w:styleId="WW-WW8Num52z211">
    <w:name w:val="WW-WW8Num52z211"/>
    <w:rsid w:val="004A2441"/>
    <w:rPr>
      <w:rFonts w:ascii="Wingdings" w:hAnsi="Wingdings"/>
    </w:rPr>
  </w:style>
  <w:style w:type="character" w:customStyle="1" w:styleId="WW-WW8Num52z311">
    <w:name w:val="WW-WW8Num52z311"/>
    <w:rsid w:val="004A2441"/>
    <w:rPr>
      <w:rFonts w:ascii="Symbol" w:hAnsi="Symbol"/>
    </w:rPr>
  </w:style>
  <w:style w:type="character" w:customStyle="1" w:styleId="WW-WW8Num53z01111111">
    <w:name w:val="WW-WW8Num53z01111111"/>
    <w:rsid w:val="004A2441"/>
    <w:rPr>
      <w:rFonts w:ascii="Times New Roman" w:hAnsi="Times New Roman" w:cs="Times New Roman"/>
    </w:rPr>
  </w:style>
  <w:style w:type="character" w:customStyle="1" w:styleId="WW-WW8Num54z411">
    <w:name w:val="WW-WW8Num54z411"/>
    <w:rsid w:val="004A2441"/>
    <w:rPr>
      <w:rFonts w:ascii="Times New Roman" w:hAnsi="Times New Roman" w:cs="Times New Roman"/>
    </w:rPr>
  </w:style>
  <w:style w:type="character" w:customStyle="1" w:styleId="WW-WW8Num56z0111">
    <w:name w:val="WW-WW8Num56z0111"/>
    <w:rsid w:val="004A2441"/>
    <w:rPr>
      <w:rFonts w:ascii="Times New Roman" w:hAnsi="Times New Roman" w:cs="Times New Roman"/>
    </w:rPr>
  </w:style>
  <w:style w:type="character" w:customStyle="1" w:styleId="WW-WW8Num57z0111">
    <w:name w:val="WW-WW8Num57z0111"/>
    <w:rsid w:val="004A2441"/>
    <w:rPr>
      <w:rFonts w:ascii="Times New Roman" w:hAnsi="Times New Roman" w:cs="Times New Roman"/>
    </w:rPr>
  </w:style>
  <w:style w:type="character" w:customStyle="1" w:styleId="WW-WW8Num58z01111">
    <w:name w:val="WW-WW8Num58z01111"/>
    <w:rsid w:val="004A2441"/>
    <w:rPr>
      <w:rFonts w:ascii="Times New Roman" w:hAnsi="Times New Roman" w:cs="Times New Roman"/>
    </w:rPr>
  </w:style>
  <w:style w:type="character" w:customStyle="1" w:styleId="WW-WW8Num60z01111">
    <w:name w:val="WW-WW8Num60z01111"/>
    <w:rsid w:val="004A2441"/>
    <w:rPr>
      <w:rFonts w:ascii="Times New Roman" w:hAnsi="Times New Roman" w:cs="Times New Roman"/>
    </w:rPr>
  </w:style>
  <w:style w:type="character" w:customStyle="1" w:styleId="WW-WW8Num60z111">
    <w:name w:val="WW-WW8Num60z111"/>
    <w:rsid w:val="004A2441"/>
    <w:rPr>
      <w:rFonts w:ascii="Times New Roman" w:hAnsi="Times New Roman"/>
    </w:rPr>
  </w:style>
  <w:style w:type="character" w:customStyle="1" w:styleId="WW-WW8Num61z0111">
    <w:name w:val="WW-WW8Num61z0111"/>
    <w:rsid w:val="004A2441"/>
    <w:rPr>
      <w:rFonts w:ascii="Times New Roman" w:hAnsi="Times New Roman" w:cs="Times New Roman"/>
    </w:rPr>
  </w:style>
  <w:style w:type="character" w:customStyle="1" w:styleId="WW-WW8Num62z011">
    <w:name w:val="WW-WW8Num62z011"/>
    <w:rsid w:val="004A2441"/>
    <w:rPr>
      <w:rFonts w:ascii="Times New Roman" w:hAnsi="Times New Roman" w:cs="Times New Roman"/>
    </w:rPr>
  </w:style>
  <w:style w:type="character" w:customStyle="1" w:styleId="WW-WW8Num63z011">
    <w:name w:val="WW-WW8Num63z011"/>
    <w:rsid w:val="004A2441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4A2441"/>
  </w:style>
  <w:style w:type="character" w:customStyle="1" w:styleId="WW8Num1z1">
    <w:name w:val="WW8Num1z1"/>
    <w:rsid w:val="004A2441"/>
    <w:rPr>
      <w:rFonts w:ascii="Symbol" w:hAnsi="Symbol"/>
    </w:rPr>
  </w:style>
  <w:style w:type="character" w:customStyle="1" w:styleId="WW8Num5z1">
    <w:name w:val="WW8Num5z1"/>
    <w:rsid w:val="004A2441"/>
    <w:rPr>
      <w:rFonts w:ascii="Symbol" w:hAnsi="Symbol"/>
    </w:rPr>
  </w:style>
  <w:style w:type="character" w:customStyle="1" w:styleId="WW-WW8Num11z0111">
    <w:name w:val="WW-WW8Num11z0111"/>
    <w:rsid w:val="004A2441"/>
    <w:rPr>
      <w:rFonts w:ascii="Times New Roman" w:eastAsia="Arial Unicode MS" w:hAnsi="Times New Roman"/>
    </w:rPr>
  </w:style>
  <w:style w:type="character" w:customStyle="1" w:styleId="WW-WW8Num11z11">
    <w:name w:val="WW-WW8Num11z11"/>
    <w:rsid w:val="004A2441"/>
    <w:rPr>
      <w:rFonts w:ascii="Courier New" w:hAnsi="Courier New"/>
    </w:rPr>
  </w:style>
  <w:style w:type="character" w:customStyle="1" w:styleId="WW-WW8Num11z2111">
    <w:name w:val="WW-WW8Num11z2111"/>
    <w:rsid w:val="004A2441"/>
    <w:rPr>
      <w:rFonts w:ascii="Wingdings" w:hAnsi="Wingdings"/>
    </w:rPr>
  </w:style>
  <w:style w:type="character" w:customStyle="1" w:styleId="WW8Num11z3">
    <w:name w:val="WW8Num11z3"/>
    <w:rsid w:val="004A2441"/>
    <w:rPr>
      <w:rFonts w:ascii="Symbol" w:hAnsi="Symbol"/>
    </w:rPr>
  </w:style>
  <w:style w:type="character" w:customStyle="1" w:styleId="WW-WW8Num14z01">
    <w:name w:val="WW-WW8Num14z01"/>
    <w:rsid w:val="004A2441"/>
    <w:rPr>
      <w:rFonts w:ascii="Times New Roman" w:eastAsia="Arial Unicode MS" w:hAnsi="Times New Roman"/>
    </w:rPr>
  </w:style>
  <w:style w:type="character" w:customStyle="1" w:styleId="WW8Num15z0">
    <w:name w:val="WW8Num15z0"/>
    <w:rsid w:val="004A2441"/>
    <w:rPr>
      <w:rFonts w:ascii="Times New Roman" w:eastAsia="Arial Unicode MS" w:hAnsi="Times New Roman"/>
    </w:rPr>
  </w:style>
  <w:style w:type="character" w:customStyle="1" w:styleId="WW-WW8Num15z2111">
    <w:name w:val="WW-WW8Num15z2111"/>
    <w:rsid w:val="004A2441"/>
    <w:rPr>
      <w:rFonts w:ascii="Wingdings" w:hAnsi="Wingdings"/>
    </w:rPr>
  </w:style>
  <w:style w:type="character" w:customStyle="1" w:styleId="WW-WW8Num15z311111">
    <w:name w:val="WW-WW8Num15z311111"/>
    <w:rsid w:val="004A2441"/>
    <w:rPr>
      <w:rFonts w:ascii="Symbol" w:hAnsi="Symbol"/>
    </w:rPr>
  </w:style>
  <w:style w:type="character" w:customStyle="1" w:styleId="WW8Num15z4">
    <w:name w:val="WW8Num15z4"/>
    <w:rsid w:val="004A2441"/>
    <w:rPr>
      <w:rFonts w:ascii="Courier New" w:hAnsi="Courier New"/>
    </w:rPr>
  </w:style>
  <w:style w:type="character" w:customStyle="1" w:styleId="WW8Num19z0">
    <w:name w:val="WW8Num19z0"/>
    <w:rsid w:val="004A2441"/>
    <w:rPr>
      <w:rFonts w:ascii="Times New Roman" w:eastAsia="Arial Unicode MS" w:hAnsi="Times New Roman"/>
    </w:rPr>
  </w:style>
  <w:style w:type="character" w:customStyle="1" w:styleId="WW8Num20z1">
    <w:name w:val="WW8Num20z1"/>
    <w:rsid w:val="004A2441"/>
    <w:rPr>
      <w:rFonts w:ascii="Symbol" w:hAnsi="Symbol"/>
    </w:rPr>
  </w:style>
  <w:style w:type="character" w:customStyle="1" w:styleId="WW8Num21z1">
    <w:name w:val="WW8Num21z1"/>
    <w:rsid w:val="004A2441"/>
    <w:rPr>
      <w:rFonts w:ascii="Symbol" w:hAnsi="Symbol"/>
    </w:rPr>
  </w:style>
  <w:style w:type="character" w:customStyle="1" w:styleId="WW8Num22z1">
    <w:name w:val="WW8Num22z1"/>
    <w:rsid w:val="004A2441"/>
    <w:rPr>
      <w:rFonts w:ascii="Times New Roman" w:eastAsia="Arial Unicode MS" w:hAnsi="Times New Roman"/>
    </w:rPr>
  </w:style>
  <w:style w:type="character" w:customStyle="1" w:styleId="WW-WW8Num24z0111">
    <w:name w:val="WW-WW8Num24z0111"/>
    <w:rsid w:val="004A2441"/>
    <w:rPr>
      <w:rFonts w:ascii="StarSymbol" w:eastAsia="StarSymbol" w:hAnsi="StarSymbol"/>
      <w:sz w:val="18"/>
    </w:rPr>
  </w:style>
  <w:style w:type="character" w:customStyle="1" w:styleId="WW-WW8Num29z01">
    <w:name w:val="WW-WW8Num29z01"/>
    <w:rsid w:val="004A2441"/>
    <w:rPr>
      <w:rFonts w:ascii="Times New Roman" w:hAnsi="Times New Roman"/>
    </w:rPr>
  </w:style>
  <w:style w:type="character" w:customStyle="1" w:styleId="WW-WW8Num30z011111">
    <w:name w:val="WW-WW8Num30z011111"/>
    <w:rsid w:val="004A2441"/>
    <w:rPr>
      <w:rFonts w:ascii="Times New Roman" w:hAnsi="Times New Roman"/>
    </w:rPr>
  </w:style>
  <w:style w:type="character" w:customStyle="1" w:styleId="WW-WW8Num33z01111111">
    <w:name w:val="WW-WW8Num33z01111111"/>
    <w:rsid w:val="004A2441"/>
    <w:rPr>
      <w:rFonts w:ascii="Times New Roman" w:eastAsia="Arial Unicode MS" w:hAnsi="Times New Roman" w:cs="Times New Roman"/>
    </w:rPr>
  </w:style>
  <w:style w:type="character" w:customStyle="1" w:styleId="WW-WW8Num34z0111111111">
    <w:name w:val="WW-WW8Num34z0111111111"/>
    <w:rsid w:val="004A2441"/>
    <w:rPr>
      <w:rFonts w:ascii="Times New Roman" w:eastAsia="Arial Unicode MS" w:hAnsi="Times New Roman"/>
    </w:rPr>
  </w:style>
  <w:style w:type="character" w:customStyle="1" w:styleId="WW-WW8Num34z21">
    <w:name w:val="WW-WW8Num34z21"/>
    <w:rsid w:val="004A2441"/>
    <w:rPr>
      <w:rFonts w:ascii="Times New Roman" w:eastAsia="Arial Unicode MS" w:hAnsi="Times New Roman" w:cs="Times New Roman"/>
    </w:rPr>
  </w:style>
  <w:style w:type="character" w:customStyle="1" w:styleId="WW-WW8Num36z01">
    <w:name w:val="WW-WW8Num36z01"/>
    <w:rsid w:val="004A2441"/>
    <w:rPr>
      <w:rFonts w:ascii="Courier New" w:hAnsi="Courier New"/>
    </w:rPr>
  </w:style>
  <w:style w:type="character" w:customStyle="1" w:styleId="WW8Num36z2">
    <w:name w:val="WW8Num36z2"/>
    <w:rsid w:val="004A2441"/>
    <w:rPr>
      <w:rFonts w:ascii="Wingdings" w:hAnsi="Wingdings"/>
    </w:rPr>
  </w:style>
  <w:style w:type="character" w:customStyle="1" w:styleId="WW8Num36z3">
    <w:name w:val="WW8Num36z3"/>
    <w:rsid w:val="004A2441"/>
    <w:rPr>
      <w:rFonts w:ascii="Symbol" w:hAnsi="Symbol"/>
    </w:rPr>
  </w:style>
  <w:style w:type="character" w:customStyle="1" w:styleId="WW-WW8Num37z011111">
    <w:name w:val="WW-WW8Num37z011111"/>
    <w:rsid w:val="004A2441"/>
    <w:rPr>
      <w:rFonts w:ascii="Times New Roman" w:eastAsia="Arial Unicode MS" w:hAnsi="Times New Roman"/>
    </w:rPr>
  </w:style>
  <w:style w:type="character" w:customStyle="1" w:styleId="WW-WW8Num37z11">
    <w:name w:val="WW-WW8Num37z11"/>
    <w:rsid w:val="004A2441"/>
    <w:rPr>
      <w:rFonts w:ascii="Courier New" w:hAnsi="Courier New"/>
    </w:rPr>
  </w:style>
  <w:style w:type="character" w:customStyle="1" w:styleId="WW-WW8Num37z21">
    <w:name w:val="WW-WW8Num37z21"/>
    <w:rsid w:val="004A2441"/>
    <w:rPr>
      <w:rFonts w:ascii="Wingdings" w:hAnsi="Wingdings"/>
    </w:rPr>
  </w:style>
  <w:style w:type="character" w:customStyle="1" w:styleId="WW8Num37z3">
    <w:name w:val="WW8Num37z3"/>
    <w:rsid w:val="004A2441"/>
    <w:rPr>
      <w:rFonts w:ascii="Symbol" w:hAnsi="Symbol"/>
    </w:rPr>
  </w:style>
  <w:style w:type="character" w:customStyle="1" w:styleId="WW-WW8Num38z011111">
    <w:name w:val="WW-WW8Num38z011111"/>
    <w:rsid w:val="004A2441"/>
    <w:rPr>
      <w:rFonts w:ascii="Times New Roman" w:eastAsia="Arial Unicode MS" w:hAnsi="Times New Roman" w:cs="Times New Roman"/>
    </w:rPr>
  </w:style>
  <w:style w:type="character" w:customStyle="1" w:styleId="WW8Num39z1">
    <w:name w:val="WW8Num39z1"/>
    <w:rsid w:val="004A2441"/>
    <w:rPr>
      <w:rFonts w:ascii="Times New Roman" w:eastAsia="Arial Unicode MS" w:hAnsi="Times New Roman" w:cs="Times New Roman"/>
    </w:rPr>
  </w:style>
  <w:style w:type="character" w:customStyle="1" w:styleId="WW8Num40z2">
    <w:name w:val="WW8Num40z2"/>
    <w:rsid w:val="004A2441"/>
    <w:rPr>
      <w:rFonts w:ascii="Times New Roman" w:eastAsia="Arial Unicode MS" w:hAnsi="Times New Roman" w:cs="Times New Roman"/>
    </w:rPr>
  </w:style>
  <w:style w:type="character" w:customStyle="1" w:styleId="WW-WW8Num42z0">
    <w:name w:val="WW-WW8Num42z0"/>
    <w:rsid w:val="004A2441"/>
    <w:rPr>
      <w:rFonts w:ascii="Times New Roman" w:eastAsia="Arial Unicode MS" w:hAnsi="Times New Roman"/>
    </w:rPr>
  </w:style>
  <w:style w:type="character" w:customStyle="1" w:styleId="WW8Num42z1">
    <w:name w:val="WW8Num42z1"/>
    <w:rsid w:val="004A2441"/>
    <w:rPr>
      <w:rFonts w:ascii="Courier New" w:hAnsi="Courier New"/>
    </w:rPr>
  </w:style>
  <w:style w:type="character" w:customStyle="1" w:styleId="WW8Num42z2">
    <w:name w:val="WW8Num42z2"/>
    <w:rsid w:val="004A2441"/>
    <w:rPr>
      <w:rFonts w:ascii="Wingdings" w:hAnsi="Wingdings"/>
    </w:rPr>
  </w:style>
  <w:style w:type="character" w:customStyle="1" w:styleId="WW8Num42z3">
    <w:name w:val="WW8Num42z3"/>
    <w:rsid w:val="004A2441"/>
    <w:rPr>
      <w:rFonts w:ascii="Symbol" w:hAnsi="Symbol"/>
    </w:rPr>
  </w:style>
  <w:style w:type="character" w:customStyle="1" w:styleId="WW-WW8Num44z011111111111">
    <w:name w:val="WW-WW8Num44z011111111111"/>
    <w:rsid w:val="004A2441"/>
    <w:rPr>
      <w:rFonts w:ascii="Times New Roman" w:eastAsia="Arial Unicode MS" w:hAnsi="Times New Roman"/>
    </w:rPr>
  </w:style>
  <w:style w:type="character" w:customStyle="1" w:styleId="WW8Num44z1">
    <w:name w:val="WW8Num44z1"/>
    <w:rsid w:val="004A2441"/>
    <w:rPr>
      <w:rFonts w:ascii="Courier New" w:hAnsi="Courier New"/>
    </w:rPr>
  </w:style>
  <w:style w:type="character" w:customStyle="1" w:styleId="WW8Num44z2">
    <w:name w:val="WW8Num44z2"/>
    <w:rsid w:val="004A2441"/>
    <w:rPr>
      <w:rFonts w:ascii="Wingdings" w:hAnsi="Wingdings"/>
    </w:rPr>
  </w:style>
  <w:style w:type="character" w:customStyle="1" w:styleId="WW-WW8Num44z3">
    <w:name w:val="WW-WW8Num44z3"/>
    <w:rsid w:val="004A2441"/>
    <w:rPr>
      <w:rFonts w:ascii="Symbol" w:hAnsi="Symbol"/>
    </w:rPr>
  </w:style>
  <w:style w:type="character" w:customStyle="1" w:styleId="WW-WW8Num46z0111">
    <w:name w:val="WW-WW8Num46z0111"/>
    <w:rsid w:val="004A2441"/>
    <w:rPr>
      <w:rFonts w:ascii="Times New Roman" w:eastAsia="Arial Unicode MS" w:hAnsi="Times New Roman" w:cs="Times New Roman"/>
    </w:rPr>
  </w:style>
  <w:style w:type="character" w:customStyle="1" w:styleId="WW8Num46z1">
    <w:name w:val="WW8Num46z1"/>
    <w:rsid w:val="004A2441"/>
    <w:rPr>
      <w:rFonts w:ascii="Courier New" w:hAnsi="Courier New"/>
    </w:rPr>
  </w:style>
  <w:style w:type="character" w:customStyle="1" w:styleId="WW8Num46z2">
    <w:name w:val="WW8Num46z2"/>
    <w:rsid w:val="004A2441"/>
    <w:rPr>
      <w:rFonts w:ascii="Wingdings" w:hAnsi="Wingdings"/>
    </w:rPr>
  </w:style>
  <w:style w:type="character" w:customStyle="1" w:styleId="WW-WW8Num46z3111">
    <w:name w:val="WW-WW8Num46z3111"/>
    <w:rsid w:val="004A2441"/>
    <w:rPr>
      <w:rFonts w:ascii="Symbol" w:hAnsi="Symbol"/>
    </w:rPr>
  </w:style>
  <w:style w:type="character" w:customStyle="1" w:styleId="WW8Num48z3">
    <w:name w:val="WW8Num48z3"/>
    <w:rsid w:val="004A2441"/>
    <w:rPr>
      <w:rFonts w:ascii="Times New Roman" w:eastAsia="Arial Unicode MS" w:hAnsi="Times New Roman" w:cs="Times New Roman"/>
    </w:rPr>
  </w:style>
  <w:style w:type="character" w:customStyle="1" w:styleId="WW-WW8Num50z0">
    <w:name w:val="WW-WW8Num50z0"/>
    <w:rsid w:val="004A2441"/>
    <w:rPr>
      <w:rFonts w:ascii="Times New Roman" w:eastAsia="Arial Unicode MS" w:hAnsi="Times New Roman"/>
    </w:rPr>
  </w:style>
  <w:style w:type="character" w:customStyle="1" w:styleId="WW-WW8Num50z1">
    <w:name w:val="WW-WW8Num50z1"/>
    <w:rsid w:val="004A2441"/>
    <w:rPr>
      <w:rFonts w:ascii="Times New Roman" w:eastAsia="Arial Unicode MS" w:hAnsi="Times New Roman" w:cs="Times New Roman"/>
    </w:rPr>
  </w:style>
  <w:style w:type="character" w:customStyle="1" w:styleId="WW-WW8Num50z2">
    <w:name w:val="WW-WW8Num50z2"/>
    <w:rsid w:val="004A2441"/>
    <w:rPr>
      <w:rFonts w:ascii="Wingdings" w:hAnsi="Wingdings"/>
    </w:rPr>
  </w:style>
  <w:style w:type="character" w:customStyle="1" w:styleId="WW-WW8Num50z3">
    <w:name w:val="WW-WW8Num50z3"/>
    <w:rsid w:val="004A2441"/>
    <w:rPr>
      <w:rFonts w:ascii="Symbol" w:hAnsi="Symbol"/>
    </w:rPr>
  </w:style>
  <w:style w:type="character" w:customStyle="1" w:styleId="WW8Num50z4">
    <w:name w:val="WW8Num50z4"/>
    <w:rsid w:val="004A2441"/>
    <w:rPr>
      <w:rFonts w:ascii="Courier New" w:hAnsi="Courier New"/>
    </w:rPr>
  </w:style>
  <w:style w:type="character" w:customStyle="1" w:styleId="WW8Num53z1">
    <w:name w:val="WW8Num53z1"/>
    <w:rsid w:val="004A2441"/>
    <w:rPr>
      <w:rFonts w:ascii="Symbol" w:hAnsi="Symbol"/>
    </w:rPr>
  </w:style>
  <w:style w:type="character" w:customStyle="1" w:styleId="WW-WW8Num57z01111">
    <w:name w:val="WW-WW8Num57z01111"/>
    <w:rsid w:val="004A2441"/>
    <w:rPr>
      <w:rFonts w:ascii="Times New Roman" w:eastAsia="Arial Unicode MS" w:hAnsi="Times New Roman" w:cs="Times New Roman"/>
    </w:rPr>
  </w:style>
  <w:style w:type="character" w:customStyle="1" w:styleId="WW-WW8Num57z1">
    <w:name w:val="WW-WW8Num57z1"/>
    <w:rsid w:val="004A2441"/>
    <w:rPr>
      <w:rFonts w:ascii="Courier New" w:hAnsi="Courier New"/>
    </w:rPr>
  </w:style>
  <w:style w:type="character" w:customStyle="1" w:styleId="WW8Num59z1">
    <w:name w:val="WW8Num59z1"/>
    <w:rsid w:val="004A2441"/>
    <w:rPr>
      <w:rFonts w:ascii="Courier New" w:hAnsi="Courier New"/>
    </w:rPr>
  </w:style>
  <w:style w:type="character" w:customStyle="1" w:styleId="WW8Num59z2">
    <w:name w:val="WW8Num59z2"/>
    <w:rsid w:val="004A2441"/>
    <w:rPr>
      <w:rFonts w:ascii="Wingdings" w:hAnsi="Wingdings"/>
    </w:rPr>
  </w:style>
  <w:style w:type="character" w:customStyle="1" w:styleId="WW8Num59z3">
    <w:name w:val="WW8Num59z3"/>
    <w:rsid w:val="004A2441"/>
    <w:rPr>
      <w:rFonts w:ascii="Symbol" w:hAnsi="Symbol"/>
    </w:rPr>
  </w:style>
  <w:style w:type="character" w:customStyle="1" w:styleId="WW8Num64z1">
    <w:name w:val="WW8Num64z1"/>
    <w:rsid w:val="004A2441"/>
    <w:rPr>
      <w:rFonts w:ascii="Courier New" w:hAnsi="Courier New"/>
    </w:rPr>
  </w:style>
  <w:style w:type="character" w:customStyle="1" w:styleId="WW8Num64z2">
    <w:name w:val="WW8Num64z2"/>
    <w:rsid w:val="004A2441"/>
    <w:rPr>
      <w:rFonts w:ascii="Wingdings" w:hAnsi="Wingdings"/>
    </w:rPr>
  </w:style>
  <w:style w:type="character" w:customStyle="1" w:styleId="WW8Num64z3">
    <w:name w:val="WW8Num64z3"/>
    <w:rsid w:val="004A2441"/>
    <w:rPr>
      <w:rFonts w:ascii="Symbol" w:hAnsi="Symbol"/>
    </w:rPr>
  </w:style>
  <w:style w:type="character" w:customStyle="1" w:styleId="WW8Num65z1">
    <w:name w:val="WW8Num65z1"/>
    <w:rsid w:val="004A2441"/>
    <w:rPr>
      <w:rFonts w:ascii="Courier New" w:hAnsi="Courier New"/>
    </w:rPr>
  </w:style>
  <w:style w:type="character" w:customStyle="1" w:styleId="WW8Num65z2">
    <w:name w:val="WW8Num65z2"/>
    <w:rsid w:val="004A2441"/>
    <w:rPr>
      <w:rFonts w:ascii="Wingdings" w:hAnsi="Wingdings"/>
    </w:rPr>
  </w:style>
  <w:style w:type="character" w:customStyle="1" w:styleId="WW8Num65z3">
    <w:name w:val="WW8Num65z3"/>
    <w:rsid w:val="004A2441"/>
    <w:rPr>
      <w:rFonts w:ascii="Symbol" w:hAnsi="Symbol"/>
    </w:rPr>
  </w:style>
  <w:style w:type="character" w:customStyle="1" w:styleId="WW-WW8Num66z0">
    <w:name w:val="WW-WW8Num66z0"/>
    <w:rsid w:val="004A2441"/>
    <w:rPr>
      <w:rFonts w:ascii="Times New Roman" w:eastAsia="Arial Unicode MS" w:hAnsi="Times New Roman"/>
    </w:rPr>
  </w:style>
  <w:style w:type="character" w:customStyle="1" w:styleId="WW8Num66z2">
    <w:name w:val="WW8Num66z2"/>
    <w:rsid w:val="004A2441"/>
    <w:rPr>
      <w:rFonts w:ascii="Times New Roman" w:eastAsia="Arial Unicode MS" w:hAnsi="Times New Roman" w:cs="Times New Roman"/>
    </w:rPr>
  </w:style>
  <w:style w:type="character" w:customStyle="1" w:styleId="WW8Num69z0">
    <w:name w:val="WW8Num69z0"/>
    <w:rsid w:val="004A2441"/>
    <w:rPr>
      <w:rFonts w:ascii="Times New Roman" w:eastAsia="Arial Unicode MS" w:hAnsi="Times New Roman" w:cs="Times New Roman"/>
    </w:rPr>
  </w:style>
  <w:style w:type="character" w:customStyle="1" w:styleId="WW8Num71z2">
    <w:name w:val="WW8Num71z2"/>
    <w:rsid w:val="004A2441"/>
    <w:rPr>
      <w:rFonts w:ascii="Times New Roman" w:eastAsia="Arial Unicode MS" w:hAnsi="Times New Roman" w:cs="Times New Roman"/>
    </w:rPr>
  </w:style>
  <w:style w:type="character" w:customStyle="1" w:styleId="WW8Num73z0">
    <w:name w:val="WW8Num73z0"/>
    <w:rsid w:val="004A2441"/>
    <w:rPr>
      <w:rFonts w:ascii="Times New Roman" w:eastAsia="Arial Unicode MS" w:hAnsi="Times New Roman"/>
    </w:rPr>
  </w:style>
  <w:style w:type="character" w:customStyle="1" w:styleId="WW8Num73z1">
    <w:name w:val="WW8Num73z1"/>
    <w:rsid w:val="004A2441"/>
    <w:rPr>
      <w:rFonts w:ascii="Courier New" w:hAnsi="Courier New"/>
    </w:rPr>
  </w:style>
  <w:style w:type="character" w:customStyle="1" w:styleId="WW8Num73z2">
    <w:name w:val="WW8Num73z2"/>
    <w:rsid w:val="004A2441"/>
    <w:rPr>
      <w:rFonts w:ascii="Wingdings" w:hAnsi="Wingdings"/>
    </w:rPr>
  </w:style>
  <w:style w:type="character" w:customStyle="1" w:styleId="WW8Num73z3">
    <w:name w:val="WW8Num73z3"/>
    <w:rsid w:val="004A2441"/>
    <w:rPr>
      <w:rFonts w:ascii="Symbol" w:hAnsi="Symbol"/>
    </w:rPr>
  </w:style>
  <w:style w:type="character" w:customStyle="1" w:styleId="WW8Num75z1">
    <w:name w:val="WW8Num75z1"/>
    <w:rsid w:val="004A2441"/>
    <w:rPr>
      <w:rFonts w:ascii="Courier New" w:hAnsi="Courier New"/>
    </w:rPr>
  </w:style>
  <w:style w:type="character" w:customStyle="1" w:styleId="WW8Num75z2">
    <w:name w:val="WW8Num75z2"/>
    <w:rsid w:val="004A2441"/>
    <w:rPr>
      <w:rFonts w:ascii="Wingdings" w:hAnsi="Wingdings"/>
    </w:rPr>
  </w:style>
  <w:style w:type="character" w:customStyle="1" w:styleId="WW8Num75z3">
    <w:name w:val="WW8Num75z3"/>
    <w:rsid w:val="004A2441"/>
    <w:rPr>
      <w:rFonts w:ascii="Symbol" w:hAnsi="Symbol"/>
    </w:rPr>
  </w:style>
  <w:style w:type="character" w:customStyle="1" w:styleId="WW8Num77z0">
    <w:name w:val="WW8Num77z0"/>
    <w:rsid w:val="004A2441"/>
    <w:rPr>
      <w:rFonts w:ascii="Times New Roman" w:eastAsia="Arial Unicode MS" w:hAnsi="Times New Roman" w:cs="Times New Roman"/>
    </w:rPr>
  </w:style>
  <w:style w:type="character" w:customStyle="1" w:styleId="WW8Num80z0">
    <w:name w:val="WW8Num80z0"/>
    <w:rsid w:val="004A2441"/>
    <w:rPr>
      <w:rFonts w:ascii="Times New Roman" w:eastAsia="Arial Unicode MS" w:hAnsi="Times New Roman"/>
    </w:rPr>
  </w:style>
  <w:style w:type="character" w:customStyle="1" w:styleId="WW8Num80z1">
    <w:name w:val="WW8Num80z1"/>
    <w:rsid w:val="004A2441"/>
    <w:rPr>
      <w:rFonts w:ascii="Courier New" w:hAnsi="Courier New"/>
    </w:rPr>
  </w:style>
  <w:style w:type="character" w:customStyle="1" w:styleId="WW8Num80z2">
    <w:name w:val="WW8Num80z2"/>
    <w:rsid w:val="004A2441"/>
    <w:rPr>
      <w:rFonts w:ascii="Wingdings" w:hAnsi="Wingdings"/>
    </w:rPr>
  </w:style>
  <w:style w:type="character" w:customStyle="1" w:styleId="WW8Num80z3">
    <w:name w:val="WW8Num80z3"/>
    <w:rsid w:val="004A2441"/>
    <w:rPr>
      <w:rFonts w:ascii="Symbol" w:hAnsi="Symbol"/>
    </w:rPr>
  </w:style>
  <w:style w:type="character" w:customStyle="1" w:styleId="WW8Num81z0">
    <w:name w:val="WW8Num81z0"/>
    <w:rsid w:val="004A2441"/>
    <w:rPr>
      <w:rFonts w:ascii="Times New Roman" w:eastAsia="Arial Unicode MS" w:hAnsi="Times New Roman"/>
    </w:rPr>
  </w:style>
  <w:style w:type="character" w:customStyle="1" w:styleId="WW8Num81z1">
    <w:name w:val="WW8Num81z1"/>
    <w:rsid w:val="004A2441"/>
    <w:rPr>
      <w:rFonts w:ascii="Courier New" w:hAnsi="Courier New"/>
    </w:rPr>
  </w:style>
  <w:style w:type="character" w:customStyle="1" w:styleId="WW8Num81z2">
    <w:name w:val="WW8Num81z2"/>
    <w:rsid w:val="004A2441"/>
    <w:rPr>
      <w:rFonts w:ascii="Wingdings" w:hAnsi="Wingdings"/>
    </w:rPr>
  </w:style>
  <w:style w:type="character" w:customStyle="1" w:styleId="WW8Num81z3">
    <w:name w:val="WW8Num81z3"/>
    <w:rsid w:val="004A2441"/>
    <w:rPr>
      <w:rFonts w:ascii="Symbol" w:hAnsi="Symbol"/>
    </w:rPr>
  </w:style>
  <w:style w:type="character" w:customStyle="1" w:styleId="WW8Num82z1">
    <w:name w:val="WW8Num82z1"/>
    <w:rsid w:val="004A2441"/>
    <w:rPr>
      <w:rFonts w:ascii="Times New Roman" w:eastAsia="Arial Unicode MS" w:hAnsi="Times New Roman" w:cs="Times New Roman"/>
    </w:rPr>
  </w:style>
  <w:style w:type="character" w:customStyle="1" w:styleId="WW8Num83z0">
    <w:name w:val="WW8Num83z0"/>
    <w:rsid w:val="004A2441"/>
    <w:rPr>
      <w:rFonts w:ascii="Times New Roman" w:eastAsia="Arial Unicode MS" w:hAnsi="Times New Roman" w:cs="Times New Roman"/>
    </w:rPr>
  </w:style>
  <w:style w:type="character" w:customStyle="1" w:styleId="WW8Num86z0">
    <w:name w:val="WW8Num86z0"/>
    <w:rsid w:val="004A2441"/>
    <w:rPr>
      <w:rFonts w:ascii="Times New Roman" w:eastAsia="Arial Unicode MS" w:hAnsi="Times New Roman" w:cs="Times New Roman"/>
    </w:rPr>
  </w:style>
  <w:style w:type="character" w:customStyle="1" w:styleId="WW8Num86z1">
    <w:name w:val="WW8Num86z1"/>
    <w:rsid w:val="004A2441"/>
    <w:rPr>
      <w:rFonts w:ascii="Courier New" w:hAnsi="Courier New"/>
    </w:rPr>
  </w:style>
  <w:style w:type="character" w:customStyle="1" w:styleId="WW8Num86z2">
    <w:name w:val="WW8Num86z2"/>
    <w:rsid w:val="004A2441"/>
    <w:rPr>
      <w:rFonts w:ascii="Wingdings" w:hAnsi="Wingdings"/>
    </w:rPr>
  </w:style>
  <w:style w:type="character" w:customStyle="1" w:styleId="WW8Num86z3">
    <w:name w:val="WW8Num86z3"/>
    <w:rsid w:val="004A2441"/>
    <w:rPr>
      <w:rFonts w:ascii="Symbol" w:hAnsi="Symbol"/>
    </w:rPr>
  </w:style>
  <w:style w:type="character" w:customStyle="1" w:styleId="WW8Num89z3">
    <w:name w:val="WW8Num89z3"/>
    <w:rsid w:val="004A2441"/>
    <w:rPr>
      <w:rFonts w:ascii="Symbol" w:hAnsi="Symbol"/>
    </w:rPr>
  </w:style>
  <w:style w:type="character" w:customStyle="1" w:styleId="WW8Num90z1">
    <w:name w:val="WW8Num90z1"/>
    <w:rsid w:val="004A2441"/>
    <w:rPr>
      <w:rFonts w:ascii="Symbol" w:hAnsi="Symbol"/>
    </w:rPr>
  </w:style>
  <w:style w:type="character" w:customStyle="1" w:styleId="WW8Num90z2">
    <w:name w:val="WW8Num90z2"/>
    <w:rsid w:val="004A2441"/>
    <w:rPr>
      <w:rFonts w:ascii="Wingdings" w:hAnsi="Wingdings"/>
    </w:rPr>
  </w:style>
  <w:style w:type="character" w:customStyle="1" w:styleId="WW8Num90z4">
    <w:name w:val="WW8Num90z4"/>
    <w:rsid w:val="004A2441"/>
    <w:rPr>
      <w:rFonts w:ascii="Courier New" w:hAnsi="Courier New"/>
    </w:rPr>
  </w:style>
  <w:style w:type="character" w:customStyle="1" w:styleId="WW8Num91z1">
    <w:name w:val="WW8Num91z1"/>
    <w:rsid w:val="004A2441"/>
    <w:rPr>
      <w:rFonts w:ascii="Symbol" w:hAnsi="Symbol"/>
    </w:rPr>
  </w:style>
  <w:style w:type="character" w:customStyle="1" w:styleId="WW8Num93z0">
    <w:name w:val="WW8Num93z0"/>
    <w:rsid w:val="004A2441"/>
    <w:rPr>
      <w:rFonts w:ascii="Times New Roman" w:eastAsia="Arial Unicode MS" w:hAnsi="Times New Roman" w:cs="Times New Roman"/>
    </w:rPr>
  </w:style>
  <w:style w:type="character" w:customStyle="1" w:styleId="WW8Num93z2">
    <w:name w:val="WW8Num93z2"/>
    <w:rsid w:val="004A2441"/>
    <w:rPr>
      <w:rFonts w:ascii="Wingdings" w:hAnsi="Wingdings"/>
    </w:rPr>
  </w:style>
  <w:style w:type="character" w:customStyle="1" w:styleId="WW8Num93z3">
    <w:name w:val="WW8Num93z3"/>
    <w:rsid w:val="004A2441"/>
    <w:rPr>
      <w:rFonts w:ascii="Symbol" w:hAnsi="Symbol"/>
    </w:rPr>
  </w:style>
  <w:style w:type="character" w:customStyle="1" w:styleId="WW8Num94z0">
    <w:name w:val="WW8Num94z0"/>
    <w:rsid w:val="004A2441"/>
    <w:rPr>
      <w:rFonts w:ascii="Times New Roman" w:eastAsia="Arial Unicode MS" w:hAnsi="Times New Roman" w:cs="Times New Roman"/>
    </w:rPr>
  </w:style>
  <w:style w:type="character" w:customStyle="1" w:styleId="WW8Num94z1">
    <w:name w:val="WW8Num94z1"/>
    <w:rsid w:val="004A2441"/>
    <w:rPr>
      <w:rFonts w:ascii="StarSymbol" w:eastAsia="StarSymbol" w:hAnsi="StarSymbol"/>
      <w:sz w:val="18"/>
    </w:rPr>
  </w:style>
  <w:style w:type="character" w:customStyle="1" w:styleId="WW8Num96z0">
    <w:name w:val="WW8Num96z0"/>
    <w:rsid w:val="004A2441"/>
    <w:rPr>
      <w:rFonts w:ascii="Times New Roman" w:eastAsia="Arial Unicode MS" w:hAnsi="Times New Roman"/>
    </w:rPr>
  </w:style>
  <w:style w:type="character" w:customStyle="1" w:styleId="WW8Num96z2">
    <w:name w:val="WW8Num96z2"/>
    <w:rsid w:val="004A2441"/>
    <w:rPr>
      <w:rFonts w:ascii="Times New Roman" w:eastAsia="Arial Unicode MS" w:hAnsi="Times New Roman" w:cs="Times New Roman"/>
    </w:rPr>
  </w:style>
  <w:style w:type="character" w:customStyle="1" w:styleId="WW8Num98z0">
    <w:name w:val="WW8Num98z0"/>
    <w:rsid w:val="004A2441"/>
    <w:rPr>
      <w:rFonts w:ascii="Times New Roman" w:eastAsia="Arial Unicode MS" w:hAnsi="Times New Roman" w:cs="Times New Roman"/>
    </w:rPr>
  </w:style>
  <w:style w:type="character" w:customStyle="1" w:styleId="WW8Num99z0">
    <w:name w:val="WW8Num99z0"/>
    <w:rsid w:val="004A2441"/>
    <w:rPr>
      <w:rFonts w:ascii="Times New Roman" w:eastAsia="Arial Unicode MS" w:hAnsi="Times New Roman" w:cs="Times New Roman"/>
    </w:rPr>
  </w:style>
  <w:style w:type="character" w:customStyle="1" w:styleId="WW8Num102z0">
    <w:name w:val="WW8Num102z0"/>
    <w:rsid w:val="004A2441"/>
    <w:rPr>
      <w:rFonts w:ascii="Times New Roman" w:eastAsia="Arial Unicode MS" w:hAnsi="Times New Roman" w:cs="Times New Roman"/>
    </w:rPr>
  </w:style>
  <w:style w:type="character" w:customStyle="1" w:styleId="WW8Num104z0">
    <w:name w:val="WW8Num104z0"/>
    <w:rsid w:val="004A2441"/>
    <w:rPr>
      <w:rFonts w:ascii="Times New Roman" w:eastAsia="Arial Unicode MS" w:hAnsi="Times New Roman" w:cs="Times New Roman"/>
    </w:rPr>
  </w:style>
  <w:style w:type="character" w:customStyle="1" w:styleId="WW8Num105z0">
    <w:name w:val="WW8Num105z0"/>
    <w:rsid w:val="004A2441"/>
    <w:rPr>
      <w:rFonts w:ascii="Times New Roman" w:eastAsia="Arial Unicode MS" w:hAnsi="Times New Roman" w:cs="Times New Roman"/>
    </w:rPr>
  </w:style>
  <w:style w:type="character" w:customStyle="1" w:styleId="WW8Num105z1">
    <w:name w:val="WW8Num105z1"/>
    <w:rsid w:val="004A2441"/>
    <w:rPr>
      <w:rFonts w:ascii="Courier New" w:hAnsi="Courier New"/>
    </w:rPr>
  </w:style>
  <w:style w:type="character" w:customStyle="1" w:styleId="WW8Num105z2">
    <w:name w:val="WW8Num105z2"/>
    <w:rsid w:val="004A2441"/>
    <w:rPr>
      <w:rFonts w:ascii="Wingdings" w:hAnsi="Wingdings"/>
    </w:rPr>
  </w:style>
  <w:style w:type="character" w:customStyle="1" w:styleId="WW8Num105z3">
    <w:name w:val="WW8Num105z3"/>
    <w:rsid w:val="004A2441"/>
    <w:rPr>
      <w:rFonts w:ascii="Symbol" w:hAnsi="Symbol"/>
    </w:rPr>
  </w:style>
  <w:style w:type="character" w:customStyle="1" w:styleId="WW8Num107z0">
    <w:name w:val="WW8Num107z0"/>
    <w:rsid w:val="004A2441"/>
    <w:rPr>
      <w:rFonts w:ascii="Times New Roman" w:eastAsia="Arial Unicode MS" w:hAnsi="Times New Roman" w:cs="Times New Roman"/>
    </w:rPr>
  </w:style>
  <w:style w:type="character" w:customStyle="1" w:styleId="WW8Num107z3">
    <w:name w:val="WW8Num107z3"/>
    <w:rsid w:val="004A2441"/>
    <w:rPr>
      <w:rFonts w:ascii="Symbol" w:hAnsi="Symbol"/>
    </w:rPr>
  </w:style>
  <w:style w:type="character" w:customStyle="1" w:styleId="WW8Num107z4">
    <w:name w:val="WW8Num107z4"/>
    <w:rsid w:val="004A2441"/>
    <w:rPr>
      <w:rFonts w:ascii="Courier New" w:hAnsi="Courier New"/>
    </w:rPr>
  </w:style>
  <w:style w:type="character" w:customStyle="1" w:styleId="WW8Num107z5">
    <w:name w:val="WW8Num107z5"/>
    <w:rsid w:val="004A2441"/>
    <w:rPr>
      <w:rFonts w:ascii="Wingdings" w:hAnsi="Wingdings"/>
    </w:rPr>
  </w:style>
  <w:style w:type="character" w:customStyle="1" w:styleId="WW8Num108z1">
    <w:name w:val="WW8Num108z1"/>
    <w:rsid w:val="004A2441"/>
    <w:rPr>
      <w:rFonts w:ascii="Courier New" w:hAnsi="Courier New"/>
    </w:rPr>
  </w:style>
  <w:style w:type="character" w:customStyle="1" w:styleId="WW8Num108z2">
    <w:name w:val="WW8Num108z2"/>
    <w:rsid w:val="004A2441"/>
    <w:rPr>
      <w:rFonts w:ascii="Wingdings" w:hAnsi="Wingdings"/>
    </w:rPr>
  </w:style>
  <w:style w:type="character" w:customStyle="1" w:styleId="WW8Num108z3">
    <w:name w:val="WW8Num108z3"/>
    <w:rsid w:val="004A2441"/>
    <w:rPr>
      <w:rFonts w:ascii="Symbol" w:hAnsi="Symbol"/>
    </w:rPr>
  </w:style>
  <w:style w:type="character" w:customStyle="1" w:styleId="WW8Num109z0">
    <w:name w:val="WW8Num109z0"/>
    <w:rsid w:val="004A2441"/>
    <w:rPr>
      <w:rFonts w:ascii="Times New Roman" w:eastAsia="Arial Unicode MS" w:hAnsi="Times New Roman" w:cs="Times New Roman"/>
    </w:rPr>
  </w:style>
  <w:style w:type="character" w:customStyle="1" w:styleId="WW8Num114z0">
    <w:name w:val="WW8Num114z0"/>
    <w:rsid w:val="004A2441"/>
    <w:rPr>
      <w:rFonts w:ascii="Times New Roman" w:eastAsia="Arial Unicode MS" w:hAnsi="Times New Roman"/>
    </w:rPr>
  </w:style>
  <w:style w:type="character" w:customStyle="1" w:styleId="WW8Num114z2">
    <w:name w:val="WW8Num114z2"/>
    <w:rsid w:val="004A2441"/>
    <w:rPr>
      <w:rFonts w:ascii="Times New Roman" w:eastAsia="Arial Unicode MS" w:hAnsi="Times New Roman" w:cs="Times New Roman"/>
    </w:rPr>
  </w:style>
  <w:style w:type="character" w:customStyle="1" w:styleId="WW8Num117z0">
    <w:name w:val="WW8Num117z0"/>
    <w:rsid w:val="004A2441"/>
    <w:rPr>
      <w:rFonts w:ascii="Times New Roman" w:eastAsia="Arial Unicode MS" w:hAnsi="Times New Roman"/>
    </w:rPr>
  </w:style>
  <w:style w:type="character" w:customStyle="1" w:styleId="WW8Num117z1">
    <w:name w:val="WW8Num117z1"/>
    <w:rsid w:val="004A2441"/>
    <w:rPr>
      <w:rFonts w:ascii="Courier New" w:hAnsi="Courier New"/>
    </w:rPr>
  </w:style>
  <w:style w:type="character" w:customStyle="1" w:styleId="WW8Num117z2">
    <w:name w:val="WW8Num117z2"/>
    <w:rsid w:val="004A2441"/>
    <w:rPr>
      <w:rFonts w:ascii="Wingdings" w:hAnsi="Wingdings"/>
    </w:rPr>
  </w:style>
  <w:style w:type="character" w:customStyle="1" w:styleId="WW8Num117z3">
    <w:name w:val="WW8Num117z3"/>
    <w:rsid w:val="004A2441"/>
    <w:rPr>
      <w:rFonts w:ascii="Symbol" w:hAnsi="Symbol"/>
    </w:rPr>
  </w:style>
  <w:style w:type="character" w:customStyle="1" w:styleId="WW8Num118z0">
    <w:name w:val="WW8Num118z0"/>
    <w:rsid w:val="004A2441"/>
    <w:rPr>
      <w:rFonts w:ascii="Times New Roman" w:eastAsia="Arial Unicode MS" w:hAnsi="Times New Roman" w:cs="Times New Roman"/>
    </w:rPr>
  </w:style>
  <w:style w:type="character" w:customStyle="1" w:styleId="WW8Num118z1">
    <w:name w:val="WW8Num118z1"/>
    <w:rsid w:val="004A2441"/>
    <w:rPr>
      <w:rFonts w:ascii="Courier New" w:hAnsi="Courier New"/>
    </w:rPr>
  </w:style>
  <w:style w:type="character" w:customStyle="1" w:styleId="WW8Num118z2">
    <w:name w:val="WW8Num118z2"/>
    <w:rsid w:val="004A2441"/>
    <w:rPr>
      <w:rFonts w:ascii="Wingdings" w:hAnsi="Wingdings"/>
    </w:rPr>
  </w:style>
  <w:style w:type="character" w:customStyle="1" w:styleId="WW8Num118z3">
    <w:name w:val="WW8Num118z3"/>
    <w:rsid w:val="004A2441"/>
    <w:rPr>
      <w:rFonts w:ascii="Symbol" w:hAnsi="Symbol"/>
    </w:rPr>
  </w:style>
  <w:style w:type="character" w:customStyle="1" w:styleId="WW8Num119z0">
    <w:name w:val="WW8Num119z0"/>
    <w:rsid w:val="004A2441"/>
    <w:rPr>
      <w:rFonts w:ascii="Times New Roman" w:eastAsia="Arial Unicode MS" w:hAnsi="Times New Roman" w:cs="Times New Roman"/>
    </w:rPr>
  </w:style>
  <w:style w:type="character" w:customStyle="1" w:styleId="WW8Num120z1">
    <w:name w:val="WW8Num120z1"/>
    <w:rsid w:val="004A2441"/>
    <w:rPr>
      <w:rFonts w:ascii="Courier New" w:hAnsi="Courier New"/>
    </w:rPr>
  </w:style>
  <w:style w:type="character" w:customStyle="1" w:styleId="WW8Num120z2">
    <w:name w:val="WW8Num120z2"/>
    <w:rsid w:val="004A2441"/>
    <w:rPr>
      <w:rFonts w:ascii="Wingdings" w:hAnsi="Wingdings"/>
    </w:rPr>
  </w:style>
  <w:style w:type="character" w:customStyle="1" w:styleId="WW8Num120z3">
    <w:name w:val="WW8Num120z3"/>
    <w:rsid w:val="004A2441"/>
    <w:rPr>
      <w:rFonts w:ascii="Symbol" w:hAnsi="Symbol"/>
    </w:rPr>
  </w:style>
  <w:style w:type="character" w:customStyle="1" w:styleId="WW8Num121z0">
    <w:name w:val="WW8Num121z0"/>
    <w:rsid w:val="004A2441"/>
    <w:rPr>
      <w:rFonts w:ascii="Times New Roman" w:eastAsia="Arial Unicode MS" w:hAnsi="Times New Roman"/>
    </w:rPr>
  </w:style>
  <w:style w:type="character" w:customStyle="1" w:styleId="WW8Num121z1">
    <w:name w:val="WW8Num121z1"/>
    <w:rsid w:val="004A2441"/>
    <w:rPr>
      <w:rFonts w:ascii="Courier New" w:hAnsi="Courier New"/>
    </w:rPr>
  </w:style>
  <w:style w:type="character" w:customStyle="1" w:styleId="WW8Num121z2">
    <w:name w:val="WW8Num121z2"/>
    <w:rsid w:val="004A2441"/>
    <w:rPr>
      <w:rFonts w:ascii="Wingdings" w:hAnsi="Wingdings"/>
    </w:rPr>
  </w:style>
  <w:style w:type="character" w:customStyle="1" w:styleId="WW8Num121z3">
    <w:name w:val="WW8Num121z3"/>
    <w:rsid w:val="004A2441"/>
    <w:rPr>
      <w:rFonts w:ascii="Symbol" w:hAnsi="Symbol"/>
    </w:rPr>
  </w:style>
  <w:style w:type="character" w:customStyle="1" w:styleId="WW8Num122z0">
    <w:name w:val="WW8Num122z0"/>
    <w:rsid w:val="004A2441"/>
    <w:rPr>
      <w:rFonts w:ascii="Times New Roman" w:eastAsia="Arial Unicode MS" w:hAnsi="Times New Roman" w:cs="Times New Roman"/>
    </w:rPr>
  </w:style>
  <w:style w:type="character" w:customStyle="1" w:styleId="WW8Num123z4">
    <w:name w:val="WW8Num123z4"/>
    <w:rsid w:val="004A2441"/>
    <w:rPr>
      <w:rFonts w:ascii="Times New Roman" w:eastAsia="Arial Unicode MS" w:hAnsi="Times New Roman" w:cs="Times New Roman"/>
    </w:rPr>
  </w:style>
  <w:style w:type="character" w:customStyle="1" w:styleId="WW8Num126z0">
    <w:name w:val="WW8Num126z0"/>
    <w:rsid w:val="004A2441"/>
    <w:rPr>
      <w:rFonts w:ascii="Times New Roman" w:eastAsia="Arial Unicode MS" w:hAnsi="Times New Roman" w:cs="Times New Roman"/>
    </w:rPr>
  </w:style>
  <w:style w:type="character" w:customStyle="1" w:styleId="WW8Num127z0">
    <w:name w:val="WW8Num127z0"/>
    <w:rsid w:val="004A2441"/>
    <w:rPr>
      <w:rFonts w:ascii="Times New Roman" w:eastAsia="Arial Unicode MS" w:hAnsi="Times New Roman" w:cs="Times New Roman"/>
    </w:rPr>
  </w:style>
  <w:style w:type="character" w:customStyle="1" w:styleId="WW8Num130z0">
    <w:name w:val="WW8Num130z0"/>
    <w:rsid w:val="004A2441"/>
    <w:rPr>
      <w:rFonts w:ascii="Times New Roman" w:eastAsia="Arial Unicode MS" w:hAnsi="Times New Roman" w:cs="Times New Roman"/>
    </w:rPr>
  </w:style>
  <w:style w:type="character" w:customStyle="1" w:styleId="WW8Num132z0">
    <w:name w:val="WW8Num132z0"/>
    <w:rsid w:val="004A2441"/>
    <w:rPr>
      <w:rFonts w:ascii="Times New Roman" w:eastAsia="Arial Unicode MS" w:hAnsi="Times New Roman" w:cs="Times New Roman"/>
    </w:rPr>
  </w:style>
  <w:style w:type="character" w:customStyle="1" w:styleId="WW8Num132z1">
    <w:name w:val="WW8Num132z1"/>
    <w:rsid w:val="004A2441"/>
    <w:rPr>
      <w:rFonts w:ascii="Times New Roman" w:eastAsia="Arial Unicode MS" w:hAnsi="Times New Roman"/>
    </w:rPr>
  </w:style>
  <w:style w:type="character" w:customStyle="1" w:styleId="WW8Num133z0">
    <w:name w:val="WW8Num133z0"/>
    <w:rsid w:val="004A2441"/>
    <w:rPr>
      <w:rFonts w:ascii="Times New Roman" w:eastAsia="Arial Unicode MS" w:hAnsi="Times New Roman" w:cs="Times New Roman"/>
    </w:rPr>
  </w:style>
  <w:style w:type="character" w:customStyle="1" w:styleId="WW8Num133z1">
    <w:name w:val="WW8Num133z1"/>
    <w:rsid w:val="004A2441"/>
    <w:rPr>
      <w:rFonts w:ascii="Courier New" w:hAnsi="Courier New"/>
    </w:rPr>
  </w:style>
  <w:style w:type="character" w:customStyle="1" w:styleId="WW8Num133z2">
    <w:name w:val="WW8Num133z2"/>
    <w:rsid w:val="004A2441"/>
    <w:rPr>
      <w:rFonts w:ascii="Wingdings" w:hAnsi="Wingdings"/>
    </w:rPr>
  </w:style>
  <w:style w:type="character" w:customStyle="1" w:styleId="WW8Num133z3">
    <w:name w:val="WW8Num133z3"/>
    <w:rsid w:val="004A2441"/>
    <w:rPr>
      <w:rFonts w:ascii="Symbol" w:hAnsi="Symbol"/>
    </w:rPr>
  </w:style>
  <w:style w:type="character" w:customStyle="1" w:styleId="WW8Num134z0">
    <w:name w:val="WW8Num134z0"/>
    <w:rsid w:val="004A2441"/>
    <w:rPr>
      <w:rFonts w:ascii="Times New Roman" w:eastAsia="Arial Unicode MS" w:hAnsi="Times New Roman" w:cs="Times New Roman"/>
    </w:rPr>
  </w:style>
  <w:style w:type="character" w:customStyle="1" w:styleId="WW8Num134z1">
    <w:name w:val="WW8Num134z1"/>
    <w:rsid w:val="004A2441"/>
    <w:rPr>
      <w:rFonts w:ascii="Courier New" w:hAnsi="Courier New"/>
    </w:rPr>
  </w:style>
  <w:style w:type="character" w:customStyle="1" w:styleId="WW8Num134z2">
    <w:name w:val="WW8Num134z2"/>
    <w:rsid w:val="004A2441"/>
    <w:rPr>
      <w:rFonts w:ascii="Wingdings" w:hAnsi="Wingdings"/>
    </w:rPr>
  </w:style>
  <w:style w:type="character" w:customStyle="1" w:styleId="WW8Num134z3">
    <w:name w:val="WW8Num134z3"/>
    <w:rsid w:val="004A2441"/>
    <w:rPr>
      <w:rFonts w:ascii="Symbol" w:hAnsi="Symbol"/>
    </w:rPr>
  </w:style>
  <w:style w:type="character" w:customStyle="1" w:styleId="WW8Num135z1">
    <w:name w:val="WW8Num135z1"/>
    <w:rsid w:val="004A2441"/>
    <w:rPr>
      <w:rFonts w:ascii="Symbol" w:hAnsi="Symbol"/>
    </w:rPr>
  </w:style>
  <w:style w:type="character" w:customStyle="1" w:styleId="WW8Num136z0">
    <w:name w:val="WW8Num136z0"/>
    <w:rsid w:val="004A2441"/>
    <w:rPr>
      <w:rFonts w:ascii="Times New Roman" w:eastAsia="Arial Unicode MS" w:hAnsi="Times New Roman" w:cs="Times New Roman"/>
    </w:rPr>
  </w:style>
  <w:style w:type="character" w:customStyle="1" w:styleId="WW8Num137z0">
    <w:name w:val="WW8Num137z0"/>
    <w:rsid w:val="004A2441"/>
    <w:rPr>
      <w:rFonts w:ascii="Times New Roman" w:eastAsia="Arial Unicode MS" w:hAnsi="Times New Roman" w:cs="Times New Roman"/>
    </w:rPr>
  </w:style>
  <w:style w:type="character" w:customStyle="1" w:styleId="WW8Num140z0">
    <w:name w:val="WW8Num140z0"/>
    <w:rsid w:val="004A2441"/>
    <w:rPr>
      <w:rFonts w:ascii="Times New Roman" w:eastAsia="Arial Unicode MS" w:hAnsi="Times New Roman" w:cs="Times New Roman"/>
    </w:rPr>
  </w:style>
  <w:style w:type="character" w:customStyle="1" w:styleId="WW8Num140z1">
    <w:name w:val="WW8Num140z1"/>
    <w:rsid w:val="004A2441"/>
    <w:rPr>
      <w:rFonts w:ascii="Courier New" w:hAnsi="Courier New"/>
    </w:rPr>
  </w:style>
  <w:style w:type="character" w:customStyle="1" w:styleId="WW8Num140z2">
    <w:name w:val="WW8Num140z2"/>
    <w:rsid w:val="004A2441"/>
    <w:rPr>
      <w:rFonts w:ascii="Wingdings" w:hAnsi="Wingdings"/>
    </w:rPr>
  </w:style>
  <w:style w:type="character" w:customStyle="1" w:styleId="WW8Num140z3">
    <w:name w:val="WW8Num140z3"/>
    <w:rsid w:val="004A2441"/>
    <w:rPr>
      <w:rFonts w:ascii="Symbol" w:hAnsi="Symbol"/>
    </w:rPr>
  </w:style>
  <w:style w:type="character" w:customStyle="1" w:styleId="WW8Num141z0">
    <w:name w:val="WW8Num141z0"/>
    <w:rsid w:val="004A2441"/>
    <w:rPr>
      <w:rFonts w:ascii="Times New Roman" w:eastAsia="Arial Unicode MS" w:hAnsi="Times New Roman" w:cs="Times New Roman"/>
    </w:rPr>
  </w:style>
  <w:style w:type="character" w:customStyle="1" w:styleId="WW8Num141z1">
    <w:name w:val="WW8Num141z1"/>
    <w:rsid w:val="004A2441"/>
    <w:rPr>
      <w:rFonts w:ascii="Courier New" w:hAnsi="Courier New"/>
    </w:rPr>
  </w:style>
  <w:style w:type="character" w:customStyle="1" w:styleId="WW8Num141z2">
    <w:name w:val="WW8Num141z2"/>
    <w:rsid w:val="004A2441"/>
    <w:rPr>
      <w:rFonts w:ascii="Wingdings" w:hAnsi="Wingdings"/>
    </w:rPr>
  </w:style>
  <w:style w:type="character" w:customStyle="1" w:styleId="WW8Num141z3">
    <w:name w:val="WW8Num141z3"/>
    <w:rsid w:val="004A2441"/>
    <w:rPr>
      <w:rFonts w:ascii="Symbol" w:hAnsi="Symbol"/>
    </w:rPr>
  </w:style>
  <w:style w:type="character" w:customStyle="1" w:styleId="WW8Num142z1">
    <w:name w:val="WW8Num142z1"/>
    <w:rsid w:val="004A2441"/>
    <w:rPr>
      <w:rFonts w:ascii="Symbol" w:hAnsi="Symbol"/>
    </w:rPr>
  </w:style>
  <w:style w:type="character" w:customStyle="1" w:styleId="WW-Domylnaczcionkaakapitu1">
    <w:name w:val="WW-Domyślna czcionka akapitu1"/>
    <w:rsid w:val="004A2441"/>
  </w:style>
  <w:style w:type="character" w:customStyle="1" w:styleId="WW-Absatz-Standardschriftart11111111111">
    <w:name w:val="WW-Absatz-Standardschriftart11111111111"/>
    <w:rsid w:val="004A2441"/>
  </w:style>
  <w:style w:type="character" w:customStyle="1" w:styleId="WW-Domylnaczcionkaakapitu11">
    <w:name w:val="WW-Domyślna czcionka akapitu11"/>
    <w:rsid w:val="004A2441"/>
  </w:style>
  <w:style w:type="character" w:customStyle="1" w:styleId="WW-Absatz-Standardschriftart111111111111">
    <w:name w:val="WW-Absatz-Standardschriftart111111111111"/>
    <w:rsid w:val="004A2441"/>
  </w:style>
  <w:style w:type="character" w:customStyle="1" w:styleId="WW-Absatz-Standardschriftart1111111111111">
    <w:name w:val="WW-Absatz-Standardschriftart1111111111111"/>
    <w:rsid w:val="004A2441"/>
  </w:style>
  <w:style w:type="character" w:customStyle="1" w:styleId="WW-Domylnaczcionkaakapitu111">
    <w:name w:val="WW-Domyślna czcionka akapitu111"/>
    <w:rsid w:val="004A2441"/>
  </w:style>
  <w:style w:type="character" w:customStyle="1" w:styleId="WW-Domylnaczcionkaakapitu1111">
    <w:name w:val="WW-Domyślna czcionka akapitu1111"/>
    <w:rsid w:val="004A2441"/>
  </w:style>
  <w:style w:type="character" w:customStyle="1" w:styleId="WW-Domylnaczcionkaakapitu11111">
    <w:name w:val="WW-Domyślna czcionka akapitu11111"/>
    <w:rsid w:val="004A2441"/>
  </w:style>
  <w:style w:type="character" w:customStyle="1" w:styleId="RTFNum21">
    <w:name w:val="RTF_Num 2 1"/>
    <w:rsid w:val="004A2441"/>
    <w:rPr>
      <w:rFonts w:ascii="Symbol" w:eastAsia="Symbol" w:hAnsi="Symbol"/>
    </w:rPr>
  </w:style>
  <w:style w:type="character" w:customStyle="1" w:styleId="RTFNum31">
    <w:name w:val="RTF_Num 3 1"/>
    <w:rsid w:val="004A2441"/>
  </w:style>
  <w:style w:type="character" w:customStyle="1" w:styleId="RTFNum32">
    <w:name w:val="RTF_Num 3 2"/>
    <w:rsid w:val="004A2441"/>
  </w:style>
  <w:style w:type="character" w:customStyle="1" w:styleId="RTFNum33">
    <w:name w:val="RTF_Num 3 3"/>
    <w:rsid w:val="004A2441"/>
  </w:style>
  <w:style w:type="character" w:customStyle="1" w:styleId="RTFNum34">
    <w:name w:val="RTF_Num 3 4"/>
    <w:rsid w:val="004A2441"/>
  </w:style>
  <w:style w:type="character" w:customStyle="1" w:styleId="RTFNum35">
    <w:name w:val="RTF_Num 3 5"/>
    <w:rsid w:val="004A2441"/>
  </w:style>
  <w:style w:type="character" w:customStyle="1" w:styleId="RTFNum36">
    <w:name w:val="RTF_Num 3 6"/>
    <w:rsid w:val="004A2441"/>
  </w:style>
  <w:style w:type="character" w:customStyle="1" w:styleId="RTFNum37">
    <w:name w:val="RTF_Num 3 7"/>
    <w:rsid w:val="004A2441"/>
  </w:style>
  <w:style w:type="character" w:customStyle="1" w:styleId="RTFNum38">
    <w:name w:val="RTF_Num 3 8"/>
    <w:rsid w:val="004A2441"/>
  </w:style>
  <w:style w:type="character" w:customStyle="1" w:styleId="RTFNum39">
    <w:name w:val="RTF_Num 3 9"/>
    <w:rsid w:val="004A2441"/>
  </w:style>
  <w:style w:type="character" w:customStyle="1" w:styleId="WW-RTFNum31">
    <w:name w:val="WW-RTF_Num 3 1"/>
    <w:rsid w:val="004A2441"/>
  </w:style>
  <w:style w:type="character" w:customStyle="1" w:styleId="WW-RTFNum32">
    <w:name w:val="WW-RTF_Num 3 2"/>
    <w:rsid w:val="004A2441"/>
    <w:rPr>
      <w:rFonts w:ascii="Times New Roman" w:eastAsia="Times New Roman" w:hAnsi="Times New Roman"/>
    </w:rPr>
  </w:style>
  <w:style w:type="character" w:customStyle="1" w:styleId="WW-RTFNum33">
    <w:name w:val="WW-RTF_Num 3 3"/>
    <w:rsid w:val="004A2441"/>
  </w:style>
  <w:style w:type="character" w:customStyle="1" w:styleId="WW-RTFNum34">
    <w:name w:val="WW-RTF_Num 3 4"/>
    <w:rsid w:val="004A2441"/>
  </w:style>
  <w:style w:type="character" w:customStyle="1" w:styleId="WW-RTFNum35">
    <w:name w:val="WW-RTF_Num 3 5"/>
    <w:rsid w:val="004A2441"/>
  </w:style>
  <w:style w:type="character" w:customStyle="1" w:styleId="WW-RTFNum36">
    <w:name w:val="WW-RTF_Num 3 6"/>
    <w:rsid w:val="004A2441"/>
  </w:style>
  <w:style w:type="character" w:customStyle="1" w:styleId="WW-RTFNum37">
    <w:name w:val="WW-RTF_Num 3 7"/>
    <w:rsid w:val="004A2441"/>
  </w:style>
  <w:style w:type="character" w:customStyle="1" w:styleId="WW-RTFNum38">
    <w:name w:val="WW-RTF_Num 3 8"/>
    <w:rsid w:val="004A2441"/>
  </w:style>
  <w:style w:type="character" w:customStyle="1" w:styleId="WW-RTFNum39">
    <w:name w:val="WW-RTF_Num 3 9"/>
    <w:rsid w:val="004A2441"/>
  </w:style>
  <w:style w:type="character" w:customStyle="1" w:styleId="WW-RTFNum311">
    <w:name w:val="WW-RTF_Num 3 11"/>
    <w:rsid w:val="004A2441"/>
  </w:style>
  <w:style w:type="character" w:customStyle="1" w:styleId="WW-RTFNum321">
    <w:name w:val="WW-RTF_Num 3 21"/>
    <w:rsid w:val="004A2441"/>
    <w:rPr>
      <w:rFonts w:ascii="Symbol" w:eastAsia="Symbol" w:hAnsi="Symbol"/>
    </w:rPr>
  </w:style>
  <w:style w:type="character" w:customStyle="1" w:styleId="WW-RTFNum331">
    <w:name w:val="WW-RTF_Num 3 31"/>
    <w:rsid w:val="004A2441"/>
  </w:style>
  <w:style w:type="character" w:customStyle="1" w:styleId="WW-RTFNum341">
    <w:name w:val="WW-RTF_Num 3 41"/>
    <w:rsid w:val="004A2441"/>
  </w:style>
  <w:style w:type="character" w:customStyle="1" w:styleId="WW-RTFNum351">
    <w:name w:val="WW-RTF_Num 3 51"/>
    <w:rsid w:val="004A2441"/>
  </w:style>
  <w:style w:type="character" w:customStyle="1" w:styleId="WW-RTFNum361">
    <w:name w:val="WW-RTF_Num 3 61"/>
    <w:rsid w:val="004A2441"/>
  </w:style>
  <w:style w:type="character" w:customStyle="1" w:styleId="WW-RTFNum371">
    <w:name w:val="WW-RTF_Num 3 71"/>
    <w:rsid w:val="004A2441"/>
  </w:style>
  <w:style w:type="character" w:customStyle="1" w:styleId="WW-RTFNum381">
    <w:name w:val="WW-RTF_Num 3 81"/>
    <w:rsid w:val="004A2441"/>
  </w:style>
  <w:style w:type="character" w:customStyle="1" w:styleId="WW-RTFNum391">
    <w:name w:val="WW-RTF_Num 3 91"/>
    <w:rsid w:val="004A2441"/>
  </w:style>
  <w:style w:type="character" w:customStyle="1" w:styleId="WW-RTFNum312">
    <w:name w:val="WW-RTF_Num 3 12"/>
    <w:rsid w:val="004A2441"/>
  </w:style>
  <w:style w:type="character" w:customStyle="1" w:styleId="WW-RTFNum322">
    <w:name w:val="WW-RTF_Num 3 22"/>
    <w:rsid w:val="004A2441"/>
  </w:style>
  <w:style w:type="character" w:customStyle="1" w:styleId="WW-RTFNum332">
    <w:name w:val="WW-RTF_Num 3 32"/>
    <w:rsid w:val="004A2441"/>
  </w:style>
  <w:style w:type="character" w:customStyle="1" w:styleId="WW-RTFNum342">
    <w:name w:val="WW-RTF_Num 3 42"/>
    <w:rsid w:val="004A2441"/>
  </w:style>
  <w:style w:type="character" w:customStyle="1" w:styleId="WW-RTFNum352">
    <w:name w:val="WW-RTF_Num 3 52"/>
    <w:rsid w:val="004A2441"/>
  </w:style>
  <w:style w:type="character" w:customStyle="1" w:styleId="WW-RTFNum362">
    <w:name w:val="WW-RTF_Num 3 62"/>
    <w:rsid w:val="004A2441"/>
  </w:style>
  <w:style w:type="character" w:customStyle="1" w:styleId="WW-RTFNum372">
    <w:name w:val="WW-RTF_Num 3 72"/>
    <w:rsid w:val="004A2441"/>
  </w:style>
  <w:style w:type="character" w:customStyle="1" w:styleId="WW-RTFNum382">
    <w:name w:val="WW-RTF_Num 3 82"/>
    <w:rsid w:val="004A2441"/>
  </w:style>
  <w:style w:type="character" w:customStyle="1" w:styleId="WW-RTFNum392">
    <w:name w:val="WW-RTF_Num 3 92"/>
    <w:rsid w:val="004A2441"/>
  </w:style>
  <w:style w:type="character" w:customStyle="1" w:styleId="WW-RTFNum313">
    <w:name w:val="WW-RTF_Num 3 13"/>
    <w:rsid w:val="004A2441"/>
  </w:style>
  <w:style w:type="character" w:customStyle="1" w:styleId="WW-RTFNum323">
    <w:name w:val="WW-RTF_Num 3 23"/>
    <w:rsid w:val="004A2441"/>
  </w:style>
  <w:style w:type="character" w:customStyle="1" w:styleId="WW-RTFNum333">
    <w:name w:val="WW-RTF_Num 3 33"/>
    <w:rsid w:val="004A2441"/>
  </w:style>
  <w:style w:type="character" w:customStyle="1" w:styleId="WW-RTFNum343">
    <w:name w:val="WW-RTF_Num 3 43"/>
    <w:rsid w:val="004A2441"/>
  </w:style>
  <w:style w:type="character" w:customStyle="1" w:styleId="WW-RTFNum353">
    <w:name w:val="WW-RTF_Num 3 53"/>
    <w:rsid w:val="004A2441"/>
  </w:style>
  <w:style w:type="character" w:customStyle="1" w:styleId="WW-RTFNum363">
    <w:name w:val="WW-RTF_Num 3 63"/>
    <w:rsid w:val="004A2441"/>
  </w:style>
  <w:style w:type="character" w:customStyle="1" w:styleId="WW-RTFNum373">
    <w:name w:val="WW-RTF_Num 3 73"/>
    <w:rsid w:val="004A2441"/>
  </w:style>
  <w:style w:type="character" w:customStyle="1" w:styleId="WW-RTFNum383">
    <w:name w:val="WW-RTF_Num 3 83"/>
    <w:rsid w:val="004A2441"/>
  </w:style>
  <w:style w:type="character" w:customStyle="1" w:styleId="WW-RTFNum393">
    <w:name w:val="WW-RTF_Num 3 93"/>
    <w:rsid w:val="004A2441"/>
  </w:style>
  <w:style w:type="character" w:customStyle="1" w:styleId="WW-RTFNum314">
    <w:name w:val="WW-RTF_Num 3 14"/>
    <w:rsid w:val="004A2441"/>
    <w:rPr>
      <w:rFonts w:ascii="Symbol" w:eastAsia="Symbol" w:hAnsi="Symbol"/>
    </w:rPr>
  </w:style>
  <w:style w:type="character" w:customStyle="1" w:styleId="WW-RTFNum324">
    <w:name w:val="WW-RTF_Num 3 24"/>
    <w:rsid w:val="004A2441"/>
    <w:rPr>
      <w:rFonts w:ascii="Times New Roman" w:eastAsia="Times New Roman" w:hAnsi="Times New Roman"/>
    </w:rPr>
  </w:style>
  <w:style w:type="character" w:customStyle="1" w:styleId="WW-RTFNum334">
    <w:name w:val="WW-RTF_Num 3 34"/>
    <w:rsid w:val="004A2441"/>
    <w:rPr>
      <w:rFonts w:ascii="Wingdings" w:eastAsia="Wingdings" w:hAnsi="Wingdings"/>
    </w:rPr>
  </w:style>
  <w:style w:type="character" w:customStyle="1" w:styleId="WW-RTFNum344">
    <w:name w:val="WW-RTF_Num 3 44"/>
    <w:rsid w:val="004A2441"/>
    <w:rPr>
      <w:rFonts w:ascii="Symbol" w:eastAsia="Symbol" w:hAnsi="Symbol"/>
    </w:rPr>
  </w:style>
  <w:style w:type="character" w:customStyle="1" w:styleId="WW-RTFNum354">
    <w:name w:val="WW-RTF_Num 3 54"/>
    <w:rsid w:val="004A2441"/>
    <w:rPr>
      <w:rFonts w:ascii="Courier New" w:eastAsia="Courier New" w:hAnsi="Courier New"/>
    </w:rPr>
  </w:style>
  <w:style w:type="character" w:customStyle="1" w:styleId="WW-RTFNum364">
    <w:name w:val="WW-RTF_Num 3 64"/>
    <w:rsid w:val="004A2441"/>
    <w:rPr>
      <w:rFonts w:ascii="Wingdings" w:eastAsia="Wingdings" w:hAnsi="Wingdings"/>
    </w:rPr>
  </w:style>
  <w:style w:type="character" w:customStyle="1" w:styleId="WW-RTFNum374">
    <w:name w:val="WW-RTF_Num 3 74"/>
    <w:rsid w:val="004A2441"/>
    <w:rPr>
      <w:rFonts w:ascii="Symbol" w:eastAsia="Symbol" w:hAnsi="Symbol"/>
    </w:rPr>
  </w:style>
  <w:style w:type="character" w:customStyle="1" w:styleId="WW-RTFNum384">
    <w:name w:val="WW-RTF_Num 3 84"/>
    <w:rsid w:val="004A2441"/>
    <w:rPr>
      <w:rFonts w:ascii="Courier New" w:eastAsia="Courier New" w:hAnsi="Courier New"/>
    </w:rPr>
  </w:style>
  <w:style w:type="character" w:customStyle="1" w:styleId="WW-RTFNum394">
    <w:name w:val="WW-RTF_Num 3 94"/>
    <w:rsid w:val="004A2441"/>
    <w:rPr>
      <w:rFonts w:ascii="Wingdings" w:eastAsia="Wingdings" w:hAnsi="Wingdings"/>
    </w:rPr>
  </w:style>
  <w:style w:type="character" w:customStyle="1" w:styleId="WW-RTFNum315">
    <w:name w:val="WW-RTF_Num 3 15"/>
    <w:rsid w:val="004A2441"/>
    <w:rPr>
      <w:rFonts w:ascii="Symbol" w:eastAsia="Symbol" w:hAnsi="Symbol"/>
    </w:rPr>
  </w:style>
  <w:style w:type="character" w:customStyle="1" w:styleId="WW-RTFNum325">
    <w:name w:val="WW-RTF_Num 3 25"/>
    <w:rsid w:val="004A2441"/>
  </w:style>
  <w:style w:type="character" w:customStyle="1" w:styleId="WW-RTFNum335">
    <w:name w:val="WW-RTF_Num 3 35"/>
    <w:rsid w:val="004A2441"/>
    <w:rPr>
      <w:rFonts w:ascii="Wingdings" w:eastAsia="Wingdings" w:hAnsi="Wingdings"/>
    </w:rPr>
  </w:style>
  <w:style w:type="character" w:customStyle="1" w:styleId="WW-RTFNum345">
    <w:name w:val="WW-RTF_Num 3 45"/>
    <w:rsid w:val="004A2441"/>
    <w:rPr>
      <w:rFonts w:ascii="Symbol" w:eastAsia="Symbol" w:hAnsi="Symbol"/>
    </w:rPr>
  </w:style>
  <w:style w:type="character" w:customStyle="1" w:styleId="WW-RTFNum355">
    <w:name w:val="WW-RTF_Num 3 55"/>
    <w:rsid w:val="004A2441"/>
    <w:rPr>
      <w:rFonts w:ascii="Courier New" w:eastAsia="Courier New" w:hAnsi="Courier New"/>
    </w:rPr>
  </w:style>
  <w:style w:type="character" w:customStyle="1" w:styleId="WW-RTFNum365">
    <w:name w:val="WW-RTF_Num 3 65"/>
    <w:rsid w:val="004A2441"/>
    <w:rPr>
      <w:rFonts w:ascii="Wingdings" w:eastAsia="Wingdings" w:hAnsi="Wingdings"/>
    </w:rPr>
  </w:style>
  <w:style w:type="character" w:customStyle="1" w:styleId="WW-RTFNum375">
    <w:name w:val="WW-RTF_Num 3 75"/>
    <w:rsid w:val="004A2441"/>
    <w:rPr>
      <w:rFonts w:ascii="Symbol" w:eastAsia="Symbol" w:hAnsi="Symbol"/>
    </w:rPr>
  </w:style>
  <w:style w:type="character" w:customStyle="1" w:styleId="WW-RTFNum385">
    <w:name w:val="WW-RTF_Num 3 85"/>
    <w:rsid w:val="004A2441"/>
    <w:rPr>
      <w:rFonts w:ascii="Courier New" w:eastAsia="Courier New" w:hAnsi="Courier New"/>
    </w:rPr>
  </w:style>
  <w:style w:type="character" w:customStyle="1" w:styleId="WW-RTFNum395">
    <w:name w:val="WW-RTF_Num 3 95"/>
    <w:rsid w:val="004A2441"/>
    <w:rPr>
      <w:rFonts w:ascii="Wingdings" w:eastAsia="Wingdings" w:hAnsi="Wingdings"/>
    </w:rPr>
  </w:style>
  <w:style w:type="character" w:customStyle="1" w:styleId="WW-RTFNum316">
    <w:name w:val="WW-RTF_Num 3 16"/>
    <w:rsid w:val="004A2441"/>
  </w:style>
  <w:style w:type="character" w:customStyle="1" w:styleId="WW-RTFNum326">
    <w:name w:val="WW-RTF_Num 3 26"/>
    <w:rsid w:val="004A2441"/>
  </w:style>
  <w:style w:type="character" w:customStyle="1" w:styleId="WW-RTFNum336">
    <w:name w:val="WW-RTF_Num 3 36"/>
    <w:rsid w:val="004A2441"/>
  </w:style>
  <w:style w:type="character" w:customStyle="1" w:styleId="WW-RTFNum346">
    <w:name w:val="WW-RTF_Num 3 46"/>
    <w:rsid w:val="004A2441"/>
  </w:style>
  <w:style w:type="character" w:customStyle="1" w:styleId="WW-RTFNum356">
    <w:name w:val="WW-RTF_Num 3 56"/>
    <w:rsid w:val="004A2441"/>
  </w:style>
  <w:style w:type="character" w:customStyle="1" w:styleId="WW-RTFNum366">
    <w:name w:val="WW-RTF_Num 3 66"/>
    <w:rsid w:val="004A2441"/>
  </w:style>
  <w:style w:type="character" w:customStyle="1" w:styleId="WW-RTFNum376">
    <w:name w:val="WW-RTF_Num 3 76"/>
    <w:rsid w:val="004A2441"/>
  </w:style>
  <w:style w:type="character" w:customStyle="1" w:styleId="WW-RTFNum386">
    <w:name w:val="WW-RTF_Num 3 86"/>
    <w:rsid w:val="004A2441"/>
  </w:style>
  <w:style w:type="character" w:customStyle="1" w:styleId="WW-RTFNum396">
    <w:name w:val="WW-RTF_Num 3 96"/>
    <w:rsid w:val="004A2441"/>
  </w:style>
  <w:style w:type="character" w:customStyle="1" w:styleId="WW-RTFNum317">
    <w:name w:val="WW-RTF_Num 3 17"/>
    <w:rsid w:val="004A2441"/>
  </w:style>
  <w:style w:type="character" w:customStyle="1" w:styleId="WW-RTFNum327">
    <w:name w:val="WW-RTF_Num 3 27"/>
    <w:rsid w:val="004A2441"/>
  </w:style>
  <w:style w:type="character" w:customStyle="1" w:styleId="WW-RTFNum337">
    <w:name w:val="WW-RTF_Num 3 37"/>
    <w:rsid w:val="004A2441"/>
  </w:style>
  <w:style w:type="character" w:customStyle="1" w:styleId="WW-RTFNum347">
    <w:name w:val="WW-RTF_Num 3 47"/>
    <w:rsid w:val="004A2441"/>
  </w:style>
  <w:style w:type="character" w:customStyle="1" w:styleId="WW-RTFNum357">
    <w:name w:val="WW-RTF_Num 3 57"/>
    <w:rsid w:val="004A2441"/>
  </w:style>
  <w:style w:type="character" w:customStyle="1" w:styleId="WW-RTFNum367">
    <w:name w:val="WW-RTF_Num 3 67"/>
    <w:rsid w:val="004A2441"/>
  </w:style>
  <w:style w:type="character" w:customStyle="1" w:styleId="WW-RTFNum377">
    <w:name w:val="WW-RTF_Num 3 77"/>
    <w:rsid w:val="004A2441"/>
  </w:style>
  <w:style w:type="character" w:customStyle="1" w:styleId="WW-RTFNum387">
    <w:name w:val="WW-RTF_Num 3 87"/>
    <w:rsid w:val="004A2441"/>
  </w:style>
  <w:style w:type="character" w:customStyle="1" w:styleId="WW-RTFNum397">
    <w:name w:val="WW-RTF_Num 3 97"/>
    <w:rsid w:val="004A2441"/>
  </w:style>
  <w:style w:type="character" w:customStyle="1" w:styleId="WW-RTFNum318">
    <w:name w:val="WW-RTF_Num 3 18"/>
    <w:rsid w:val="004A2441"/>
    <w:rPr>
      <w:rFonts w:ascii="Symbol" w:eastAsia="Symbol" w:hAnsi="Symbol"/>
    </w:rPr>
  </w:style>
  <w:style w:type="character" w:customStyle="1" w:styleId="WW-RTFNum328">
    <w:name w:val="WW-RTF_Num 3 28"/>
    <w:rsid w:val="004A2441"/>
    <w:rPr>
      <w:rFonts w:ascii="Courier New" w:eastAsia="Courier New" w:hAnsi="Courier New"/>
    </w:rPr>
  </w:style>
  <w:style w:type="character" w:customStyle="1" w:styleId="WW-RTFNum338">
    <w:name w:val="WW-RTF_Num 3 38"/>
    <w:rsid w:val="004A2441"/>
    <w:rPr>
      <w:rFonts w:ascii="Wingdings" w:eastAsia="Wingdings" w:hAnsi="Wingdings"/>
    </w:rPr>
  </w:style>
  <w:style w:type="character" w:customStyle="1" w:styleId="WW-RTFNum348">
    <w:name w:val="WW-RTF_Num 3 48"/>
    <w:rsid w:val="004A2441"/>
    <w:rPr>
      <w:rFonts w:ascii="Symbol" w:eastAsia="Symbol" w:hAnsi="Symbol"/>
    </w:rPr>
  </w:style>
  <w:style w:type="character" w:customStyle="1" w:styleId="WW-RTFNum358">
    <w:name w:val="WW-RTF_Num 3 58"/>
    <w:rsid w:val="004A2441"/>
    <w:rPr>
      <w:rFonts w:ascii="Courier New" w:eastAsia="Courier New" w:hAnsi="Courier New"/>
    </w:rPr>
  </w:style>
  <w:style w:type="character" w:customStyle="1" w:styleId="WW-RTFNum368">
    <w:name w:val="WW-RTF_Num 3 68"/>
    <w:rsid w:val="004A2441"/>
    <w:rPr>
      <w:rFonts w:ascii="Wingdings" w:eastAsia="Wingdings" w:hAnsi="Wingdings"/>
    </w:rPr>
  </w:style>
  <w:style w:type="character" w:customStyle="1" w:styleId="WW-RTFNum378">
    <w:name w:val="WW-RTF_Num 3 78"/>
    <w:rsid w:val="004A2441"/>
    <w:rPr>
      <w:rFonts w:ascii="Symbol" w:eastAsia="Symbol" w:hAnsi="Symbol"/>
    </w:rPr>
  </w:style>
  <w:style w:type="character" w:customStyle="1" w:styleId="WW-RTFNum388">
    <w:name w:val="WW-RTF_Num 3 88"/>
    <w:rsid w:val="004A2441"/>
    <w:rPr>
      <w:rFonts w:ascii="Courier New" w:eastAsia="Courier New" w:hAnsi="Courier New"/>
    </w:rPr>
  </w:style>
  <w:style w:type="character" w:customStyle="1" w:styleId="WW-RTFNum398">
    <w:name w:val="WW-RTF_Num 3 98"/>
    <w:rsid w:val="004A2441"/>
    <w:rPr>
      <w:rFonts w:ascii="Wingdings" w:eastAsia="Wingdings" w:hAnsi="Wingdings"/>
    </w:rPr>
  </w:style>
  <w:style w:type="character" w:customStyle="1" w:styleId="WW-RTFNum319">
    <w:name w:val="WW-RTF_Num 3 19"/>
    <w:rsid w:val="004A2441"/>
    <w:rPr>
      <w:rFonts w:ascii="Symbol" w:eastAsia="Symbol" w:hAnsi="Symbol"/>
    </w:rPr>
  </w:style>
  <w:style w:type="character" w:customStyle="1" w:styleId="WW-RTFNum329">
    <w:name w:val="WW-RTF_Num 3 29"/>
    <w:rsid w:val="004A2441"/>
    <w:rPr>
      <w:rFonts w:ascii="Courier New" w:eastAsia="Courier New" w:hAnsi="Courier New"/>
    </w:rPr>
  </w:style>
  <w:style w:type="character" w:customStyle="1" w:styleId="WW-RTFNum339">
    <w:name w:val="WW-RTF_Num 3 39"/>
    <w:rsid w:val="004A2441"/>
    <w:rPr>
      <w:rFonts w:ascii="Wingdings" w:eastAsia="Wingdings" w:hAnsi="Wingdings"/>
    </w:rPr>
  </w:style>
  <w:style w:type="character" w:customStyle="1" w:styleId="WW-RTFNum349">
    <w:name w:val="WW-RTF_Num 3 49"/>
    <w:rsid w:val="004A2441"/>
    <w:rPr>
      <w:rFonts w:ascii="Symbol" w:eastAsia="Symbol" w:hAnsi="Symbol"/>
    </w:rPr>
  </w:style>
  <w:style w:type="character" w:customStyle="1" w:styleId="WW-RTFNum359">
    <w:name w:val="WW-RTF_Num 3 59"/>
    <w:rsid w:val="004A2441"/>
    <w:rPr>
      <w:rFonts w:ascii="Courier New" w:eastAsia="Courier New" w:hAnsi="Courier New"/>
    </w:rPr>
  </w:style>
  <w:style w:type="character" w:customStyle="1" w:styleId="WW-RTFNum369">
    <w:name w:val="WW-RTF_Num 3 69"/>
    <w:rsid w:val="004A2441"/>
    <w:rPr>
      <w:rFonts w:ascii="Wingdings" w:eastAsia="Wingdings" w:hAnsi="Wingdings"/>
    </w:rPr>
  </w:style>
  <w:style w:type="character" w:customStyle="1" w:styleId="WW-RTFNum379">
    <w:name w:val="WW-RTF_Num 3 79"/>
    <w:rsid w:val="004A2441"/>
    <w:rPr>
      <w:rFonts w:ascii="Symbol" w:eastAsia="Symbol" w:hAnsi="Symbol"/>
    </w:rPr>
  </w:style>
  <w:style w:type="character" w:customStyle="1" w:styleId="WW-RTFNum389">
    <w:name w:val="WW-RTF_Num 3 89"/>
    <w:rsid w:val="004A2441"/>
    <w:rPr>
      <w:rFonts w:ascii="Courier New" w:eastAsia="Courier New" w:hAnsi="Courier New"/>
    </w:rPr>
  </w:style>
  <w:style w:type="character" w:customStyle="1" w:styleId="WW-RTFNum399">
    <w:name w:val="WW-RTF_Num 3 99"/>
    <w:rsid w:val="004A2441"/>
    <w:rPr>
      <w:rFonts w:ascii="Wingdings" w:eastAsia="Wingdings" w:hAnsi="Wingdings"/>
    </w:rPr>
  </w:style>
  <w:style w:type="character" w:customStyle="1" w:styleId="WW-RTFNum3110">
    <w:name w:val="WW-RTF_Num 3 110"/>
    <w:rsid w:val="004A2441"/>
    <w:rPr>
      <w:rFonts w:ascii="Symbol" w:eastAsia="Symbol" w:hAnsi="Symbol"/>
    </w:rPr>
  </w:style>
  <w:style w:type="character" w:customStyle="1" w:styleId="WW-RTFNum3210">
    <w:name w:val="WW-RTF_Num 3 210"/>
    <w:rsid w:val="004A2441"/>
    <w:rPr>
      <w:rFonts w:ascii="Courier New" w:eastAsia="Courier New" w:hAnsi="Courier New"/>
    </w:rPr>
  </w:style>
  <w:style w:type="character" w:customStyle="1" w:styleId="WW-RTFNum3310">
    <w:name w:val="WW-RTF_Num 3 310"/>
    <w:rsid w:val="004A2441"/>
    <w:rPr>
      <w:rFonts w:ascii="Wingdings" w:eastAsia="Wingdings" w:hAnsi="Wingdings"/>
    </w:rPr>
  </w:style>
  <w:style w:type="character" w:customStyle="1" w:styleId="WW-RTFNum3410">
    <w:name w:val="WW-RTF_Num 3 410"/>
    <w:rsid w:val="004A2441"/>
    <w:rPr>
      <w:rFonts w:ascii="Symbol" w:eastAsia="Symbol" w:hAnsi="Symbol"/>
    </w:rPr>
  </w:style>
  <w:style w:type="character" w:customStyle="1" w:styleId="WW-RTFNum3510">
    <w:name w:val="WW-RTF_Num 3 510"/>
    <w:rsid w:val="004A2441"/>
    <w:rPr>
      <w:rFonts w:ascii="Courier New" w:eastAsia="Courier New" w:hAnsi="Courier New"/>
    </w:rPr>
  </w:style>
  <w:style w:type="character" w:customStyle="1" w:styleId="WW-RTFNum3610">
    <w:name w:val="WW-RTF_Num 3 610"/>
    <w:rsid w:val="004A2441"/>
    <w:rPr>
      <w:rFonts w:ascii="Wingdings" w:eastAsia="Wingdings" w:hAnsi="Wingdings"/>
    </w:rPr>
  </w:style>
  <w:style w:type="character" w:customStyle="1" w:styleId="WW-RTFNum3710">
    <w:name w:val="WW-RTF_Num 3 710"/>
    <w:rsid w:val="004A2441"/>
    <w:rPr>
      <w:rFonts w:ascii="Symbol" w:eastAsia="Symbol" w:hAnsi="Symbol"/>
    </w:rPr>
  </w:style>
  <w:style w:type="character" w:customStyle="1" w:styleId="WW-RTFNum3810">
    <w:name w:val="WW-RTF_Num 3 810"/>
    <w:rsid w:val="004A2441"/>
    <w:rPr>
      <w:rFonts w:ascii="Courier New" w:eastAsia="Courier New" w:hAnsi="Courier New"/>
    </w:rPr>
  </w:style>
  <w:style w:type="character" w:customStyle="1" w:styleId="WW-RTFNum3910">
    <w:name w:val="WW-RTF_Num 3 910"/>
    <w:rsid w:val="004A2441"/>
    <w:rPr>
      <w:rFonts w:ascii="Wingdings" w:eastAsia="Wingdings" w:hAnsi="Wingdings"/>
    </w:rPr>
  </w:style>
  <w:style w:type="character" w:customStyle="1" w:styleId="WW-RTFNum3111">
    <w:name w:val="WW-RTF_Num 3 111"/>
    <w:rsid w:val="004A2441"/>
    <w:rPr>
      <w:rFonts w:ascii="Symbol" w:eastAsia="Symbol" w:hAnsi="Symbol"/>
    </w:rPr>
  </w:style>
  <w:style w:type="character" w:customStyle="1" w:styleId="WW-RTFNum3211">
    <w:name w:val="WW-RTF_Num 3 211"/>
    <w:rsid w:val="004A2441"/>
    <w:rPr>
      <w:rFonts w:ascii="Courier New" w:eastAsia="Courier New" w:hAnsi="Courier New"/>
    </w:rPr>
  </w:style>
  <w:style w:type="character" w:customStyle="1" w:styleId="WW-RTFNum3311">
    <w:name w:val="WW-RTF_Num 3 311"/>
    <w:rsid w:val="004A2441"/>
    <w:rPr>
      <w:rFonts w:ascii="Wingdings" w:eastAsia="Wingdings" w:hAnsi="Wingdings"/>
    </w:rPr>
  </w:style>
  <w:style w:type="character" w:customStyle="1" w:styleId="WW-RTFNum3411">
    <w:name w:val="WW-RTF_Num 3 411"/>
    <w:rsid w:val="004A2441"/>
    <w:rPr>
      <w:rFonts w:ascii="Symbol" w:eastAsia="Symbol" w:hAnsi="Symbol"/>
    </w:rPr>
  </w:style>
  <w:style w:type="character" w:customStyle="1" w:styleId="WW-RTFNum3511">
    <w:name w:val="WW-RTF_Num 3 511"/>
    <w:rsid w:val="004A2441"/>
    <w:rPr>
      <w:rFonts w:ascii="Courier New" w:eastAsia="Courier New" w:hAnsi="Courier New"/>
    </w:rPr>
  </w:style>
  <w:style w:type="character" w:customStyle="1" w:styleId="WW-RTFNum3611">
    <w:name w:val="WW-RTF_Num 3 611"/>
    <w:rsid w:val="004A2441"/>
    <w:rPr>
      <w:rFonts w:ascii="Wingdings" w:eastAsia="Wingdings" w:hAnsi="Wingdings"/>
    </w:rPr>
  </w:style>
  <w:style w:type="character" w:customStyle="1" w:styleId="WW-RTFNum3711">
    <w:name w:val="WW-RTF_Num 3 711"/>
    <w:rsid w:val="004A2441"/>
    <w:rPr>
      <w:rFonts w:ascii="Symbol" w:eastAsia="Symbol" w:hAnsi="Symbol"/>
    </w:rPr>
  </w:style>
  <w:style w:type="character" w:customStyle="1" w:styleId="WW-RTFNum3811">
    <w:name w:val="WW-RTF_Num 3 811"/>
    <w:rsid w:val="004A2441"/>
    <w:rPr>
      <w:rFonts w:ascii="Courier New" w:eastAsia="Courier New" w:hAnsi="Courier New"/>
    </w:rPr>
  </w:style>
  <w:style w:type="character" w:customStyle="1" w:styleId="WW-RTFNum3911">
    <w:name w:val="WW-RTF_Num 3 911"/>
    <w:rsid w:val="004A2441"/>
    <w:rPr>
      <w:rFonts w:ascii="Wingdings" w:eastAsia="Wingdings" w:hAnsi="Wingdings"/>
    </w:rPr>
  </w:style>
  <w:style w:type="character" w:customStyle="1" w:styleId="WW-RTFNum3112">
    <w:name w:val="WW-RTF_Num 3 112"/>
    <w:rsid w:val="004A2441"/>
    <w:rPr>
      <w:rFonts w:ascii="Symbol" w:eastAsia="Symbol" w:hAnsi="Symbol"/>
    </w:rPr>
  </w:style>
  <w:style w:type="character" w:customStyle="1" w:styleId="WW-RTFNum3212">
    <w:name w:val="WW-RTF_Num 3 212"/>
    <w:rsid w:val="004A2441"/>
  </w:style>
  <w:style w:type="character" w:customStyle="1" w:styleId="WW-RTFNum3312">
    <w:name w:val="WW-RTF_Num 3 312"/>
    <w:rsid w:val="004A2441"/>
  </w:style>
  <w:style w:type="character" w:customStyle="1" w:styleId="WW-RTFNum3412">
    <w:name w:val="WW-RTF_Num 3 412"/>
    <w:rsid w:val="004A2441"/>
  </w:style>
  <w:style w:type="character" w:customStyle="1" w:styleId="WW-RTFNum3512">
    <w:name w:val="WW-RTF_Num 3 512"/>
    <w:rsid w:val="004A2441"/>
  </w:style>
  <w:style w:type="character" w:customStyle="1" w:styleId="WW-RTFNum3612">
    <w:name w:val="WW-RTF_Num 3 612"/>
    <w:rsid w:val="004A2441"/>
  </w:style>
  <w:style w:type="character" w:customStyle="1" w:styleId="WW-RTFNum3712">
    <w:name w:val="WW-RTF_Num 3 712"/>
    <w:rsid w:val="004A2441"/>
  </w:style>
  <w:style w:type="character" w:customStyle="1" w:styleId="WW-RTFNum3812">
    <w:name w:val="WW-RTF_Num 3 812"/>
    <w:rsid w:val="004A2441"/>
  </w:style>
  <w:style w:type="character" w:customStyle="1" w:styleId="WW-RTFNum3912">
    <w:name w:val="WW-RTF_Num 3 912"/>
    <w:rsid w:val="004A2441"/>
  </w:style>
  <w:style w:type="character" w:customStyle="1" w:styleId="WW-RTFNum3113">
    <w:name w:val="WW-RTF_Num 3 113"/>
    <w:rsid w:val="004A2441"/>
  </w:style>
  <w:style w:type="character" w:customStyle="1" w:styleId="WW-RTFNum3213">
    <w:name w:val="WW-RTF_Num 3 213"/>
    <w:rsid w:val="004A2441"/>
    <w:rPr>
      <w:rFonts w:ascii="Symbol" w:eastAsia="Symbol" w:hAnsi="Symbol"/>
    </w:rPr>
  </w:style>
  <w:style w:type="character" w:customStyle="1" w:styleId="WW-RTFNum3313">
    <w:name w:val="WW-RTF_Num 3 313"/>
    <w:rsid w:val="004A2441"/>
  </w:style>
  <w:style w:type="character" w:customStyle="1" w:styleId="WW-RTFNum3413">
    <w:name w:val="WW-RTF_Num 3 413"/>
    <w:rsid w:val="004A2441"/>
  </w:style>
  <w:style w:type="character" w:customStyle="1" w:styleId="WW-RTFNum3513">
    <w:name w:val="WW-RTF_Num 3 513"/>
    <w:rsid w:val="004A2441"/>
  </w:style>
  <w:style w:type="character" w:customStyle="1" w:styleId="WW-RTFNum3613">
    <w:name w:val="WW-RTF_Num 3 613"/>
    <w:rsid w:val="004A2441"/>
  </w:style>
  <w:style w:type="character" w:customStyle="1" w:styleId="WW-RTFNum3713">
    <w:name w:val="WW-RTF_Num 3 713"/>
    <w:rsid w:val="004A2441"/>
  </w:style>
  <w:style w:type="character" w:customStyle="1" w:styleId="WW-RTFNum3813">
    <w:name w:val="WW-RTF_Num 3 813"/>
    <w:rsid w:val="004A2441"/>
  </w:style>
  <w:style w:type="character" w:customStyle="1" w:styleId="WW-RTFNum3913">
    <w:name w:val="WW-RTF_Num 3 913"/>
    <w:rsid w:val="004A2441"/>
  </w:style>
  <w:style w:type="character" w:customStyle="1" w:styleId="WW-RTFNum3114">
    <w:name w:val="WW-RTF_Num 3 114"/>
    <w:rsid w:val="004A2441"/>
  </w:style>
  <w:style w:type="character" w:customStyle="1" w:styleId="WW-RTFNum3214">
    <w:name w:val="WW-RTF_Num 3 214"/>
    <w:rsid w:val="004A2441"/>
  </w:style>
  <w:style w:type="character" w:customStyle="1" w:styleId="WW-RTFNum3314">
    <w:name w:val="WW-RTF_Num 3 314"/>
    <w:rsid w:val="004A2441"/>
  </w:style>
  <w:style w:type="character" w:customStyle="1" w:styleId="WW-RTFNum3414">
    <w:name w:val="WW-RTF_Num 3 414"/>
    <w:rsid w:val="004A2441"/>
  </w:style>
  <w:style w:type="character" w:customStyle="1" w:styleId="WW-RTFNum3514">
    <w:name w:val="WW-RTF_Num 3 514"/>
    <w:rsid w:val="004A2441"/>
  </w:style>
  <w:style w:type="character" w:customStyle="1" w:styleId="WW-RTFNum3614">
    <w:name w:val="WW-RTF_Num 3 614"/>
    <w:rsid w:val="004A2441"/>
  </w:style>
  <w:style w:type="character" w:customStyle="1" w:styleId="WW-RTFNum3714">
    <w:name w:val="WW-RTF_Num 3 714"/>
    <w:rsid w:val="004A2441"/>
  </w:style>
  <w:style w:type="character" w:customStyle="1" w:styleId="WW-RTFNum3814">
    <w:name w:val="WW-RTF_Num 3 814"/>
    <w:rsid w:val="004A2441"/>
  </w:style>
  <w:style w:type="character" w:customStyle="1" w:styleId="WW-RTFNum3914">
    <w:name w:val="WW-RTF_Num 3 914"/>
    <w:rsid w:val="004A2441"/>
  </w:style>
  <w:style w:type="character" w:customStyle="1" w:styleId="WW-RTFNum3115">
    <w:name w:val="WW-RTF_Num 3 115"/>
    <w:rsid w:val="004A2441"/>
  </w:style>
  <w:style w:type="character" w:customStyle="1" w:styleId="WW-RTFNum3215">
    <w:name w:val="WW-RTF_Num 3 215"/>
    <w:rsid w:val="004A2441"/>
  </w:style>
  <w:style w:type="character" w:customStyle="1" w:styleId="WW-RTFNum3315">
    <w:name w:val="WW-RTF_Num 3 315"/>
    <w:rsid w:val="004A2441"/>
  </w:style>
  <w:style w:type="character" w:customStyle="1" w:styleId="WW-RTFNum3415">
    <w:name w:val="WW-RTF_Num 3 415"/>
    <w:rsid w:val="004A2441"/>
  </w:style>
  <w:style w:type="character" w:customStyle="1" w:styleId="WW-RTFNum3515">
    <w:name w:val="WW-RTF_Num 3 515"/>
    <w:rsid w:val="004A2441"/>
  </w:style>
  <w:style w:type="character" w:customStyle="1" w:styleId="WW-RTFNum3615">
    <w:name w:val="WW-RTF_Num 3 615"/>
    <w:rsid w:val="004A2441"/>
  </w:style>
  <w:style w:type="character" w:customStyle="1" w:styleId="WW-RTFNum3715">
    <w:name w:val="WW-RTF_Num 3 715"/>
    <w:rsid w:val="004A2441"/>
  </w:style>
  <w:style w:type="character" w:customStyle="1" w:styleId="WW-RTFNum3815">
    <w:name w:val="WW-RTF_Num 3 815"/>
    <w:rsid w:val="004A2441"/>
  </w:style>
  <w:style w:type="character" w:customStyle="1" w:styleId="WW-RTFNum3915">
    <w:name w:val="WW-RTF_Num 3 915"/>
    <w:rsid w:val="004A2441"/>
  </w:style>
  <w:style w:type="character" w:customStyle="1" w:styleId="WW-RTFNum3116">
    <w:name w:val="WW-RTF_Num 3 116"/>
    <w:rsid w:val="004A2441"/>
  </w:style>
  <w:style w:type="character" w:customStyle="1" w:styleId="WW-RTFNum3216">
    <w:name w:val="WW-RTF_Num 3 216"/>
    <w:rsid w:val="004A2441"/>
  </w:style>
  <w:style w:type="character" w:customStyle="1" w:styleId="WW-RTFNum3316">
    <w:name w:val="WW-RTF_Num 3 316"/>
    <w:rsid w:val="004A2441"/>
  </w:style>
  <w:style w:type="character" w:customStyle="1" w:styleId="WW-RTFNum3416">
    <w:name w:val="WW-RTF_Num 3 416"/>
    <w:rsid w:val="004A2441"/>
  </w:style>
  <w:style w:type="character" w:customStyle="1" w:styleId="WW-RTFNum3516">
    <w:name w:val="WW-RTF_Num 3 516"/>
    <w:rsid w:val="004A2441"/>
  </w:style>
  <w:style w:type="character" w:customStyle="1" w:styleId="WW-RTFNum3616">
    <w:name w:val="WW-RTF_Num 3 616"/>
    <w:rsid w:val="004A2441"/>
  </w:style>
  <w:style w:type="character" w:customStyle="1" w:styleId="WW-RTFNum3716">
    <w:name w:val="WW-RTF_Num 3 716"/>
    <w:rsid w:val="004A2441"/>
  </w:style>
  <w:style w:type="character" w:customStyle="1" w:styleId="WW-RTFNum3816">
    <w:name w:val="WW-RTF_Num 3 816"/>
    <w:rsid w:val="004A2441"/>
  </w:style>
  <w:style w:type="character" w:customStyle="1" w:styleId="WW-RTFNum3916">
    <w:name w:val="WW-RTF_Num 3 916"/>
    <w:rsid w:val="004A2441"/>
  </w:style>
  <w:style w:type="character" w:customStyle="1" w:styleId="WW-RTFNum3117">
    <w:name w:val="WW-RTF_Num 3 117"/>
    <w:rsid w:val="004A2441"/>
  </w:style>
  <w:style w:type="character" w:customStyle="1" w:styleId="WW-RTFNum3217">
    <w:name w:val="WW-RTF_Num 3 217"/>
    <w:rsid w:val="004A2441"/>
  </w:style>
  <w:style w:type="character" w:customStyle="1" w:styleId="WW-RTFNum3317">
    <w:name w:val="WW-RTF_Num 3 317"/>
    <w:rsid w:val="004A2441"/>
  </w:style>
  <w:style w:type="character" w:customStyle="1" w:styleId="WW-RTFNum3417">
    <w:name w:val="WW-RTF_Num 3 417"/>
    <w:rsid w:val="004A2441"/>
  </w:style>
  <w:style w:type="character" w:customStyle="1" w:styleId="WW-RTFNum3517">
    <w:name w:val="WW-RTF_Num 3 517"/>
    <w:rsid w:val="004A2441"/>
  </w:style>
  <w:style w:type="character" w:customStyle="1" w:styleId="WW-RTFNum3617">
    <w:name w:val="WW-RTF_Num 3 617"/>
    <w:rsid w:val="004A2441"/>
  </w:style>
  <w:style w:type="character" w:customStyle="1" w:styleId="WW-RTFNum3717">
    <w:name w:val="WW-RTF_Num 3 717"/>
    <w:rsid w:val="004A2441"/>
  </w:style>
  <w:style w:type="character" w:customStyle="1" w:styleId="WW-RTFNum3817">
    <w:name w:val="WW-RTF_Num 3 817"/>
    <w:rsid w:val="004A2441"/>
  </w:style>
  <w:style w:type="character" w:customStyle="1" w:styleId="WW-RTFNum3917">
    <w:name w:val="WW-RTF_Num 3 917"/>
    <w:rsid w:val="004A2441"/>
  </w:style>
  <w:style w:type="character" w:customStyle="1" w:styleId="WW-RTFNum3118">
    <w:name w:val="WW-RTF_Num 3 118"/>
    <w:rsid w:val="004A2441"/>
  </w:style>
  <w:style w:type="character" w:customStyle="1" w:styleId="WW-RTFNum3218">
    <w:name w:val="WW-RTF_Num 3 218"/>
    <w:rsid w:val="004A2441"/>
    <w:rPr>
      <w:rFonts w:ascii="Symbol" w:eastAsia="Symbol" w:hAnsi="Symbol"/>
    </w:rPr>
  </w:style>
  <w:style w:type="character" w:customStyle="1" w:styleId="WW-RTFNum3318">
    <w:name w:val="WW-RTF_Num 3 318"/>
    <w:rsid w:val="004A2441"/>
  </w:style>
  <w:style w:type="character" w:customStyle="1" w:styleId="WW-RTFNum3418">
    <w:name w:val="WW-RTF_Num 3 418"/>
    <w:rsid w:val="004A2441"/>
  </w:style>
  <w:style w:type="character" w:customStyle="1" w:styleId="WW-RTFNum3518">
    <w:name w:val="WW-RTF_Num 3 518"/>
    <w:rsid w:val="004A2441"/>
  </w:style>
  <w:style w:type="character" w:customStyle="1" w:styleId="WW-RTFNum3618">
    <w:name w:val="WW-RTF_Num 3 618"/>
    <w:rsid w:val="004A2441"/>
  </w:style>
  <w:style w:type="character" w:customStyle="1" w:styleId="WW-RTFNum3718">
    <w:name w:val="WW-RTF_Num 3 718"/>
    <w:rsid w:val="004A2441"/>
  </w:style>
  <w:style w:type="character" w:customStyle="1" w:styleId="WW-RTFNum3818">
    <w:name w:val="WW-RTF_Num 3 818"/>
    <w:rsid w:val="004A2441"/>
  </w:style>
  <w:style w:type="character" w:customStyle="1" w:styleId="WW-RTFNum3918">
    <w:name w:val="WW-RTF_Num 3 918"/>
    <w:rsid w:val="004A2441"/>
  </w:style>
  <w:style w:type="character" w:customStyle="1" w:styleId="WW-RTFNum3119">
    <w:name w:val="WW-RTF_Num 3 119"/>
    <w:rsid w:val="004A2441"/>
  </w:style>
  <w:style w:type="character" w:customStyle="1" w:styleId="WW-RTFNum3219">
    <w:name w:val="WW-RTF_Num 3 219"/>
    <w:rsid w:val="004A2441"/>
    <w:rPr>
      <w:rFonts w:ascii="Symbol" w:eastAsia="Symbol" w:hAnsi="Symbol"/>
    </w:rPr>
  </w:style>
  <w:style w:type="character" w:customStyle="1" w:styleId="WW-RTFNum3319">
    <w:name w:val="WW-RTF_Num 3 319"/>
    <w:rsid w:val="004A2441"/>
  </w:style>
  <w:style w:type="character" w:customStyle="1" w:styleId="WW-RTFNum3419">
    <w:name w:val="WW-RTF_Num 3 419"/>
    <w:rsid w:val="004A2441"/>
  </w:style>
  <w:style w:type="character" w:customStyle="1" w:styleId="WW-RTFNum3519">
    <w:name w:val="WW-RTF_Num 3 519"/>
    <w:rsid w:val="004A2441"/>
  </w:style>
  <w:style w:type="character" w:customStyle="1" w:styleId="WW-RTFNum3619">
    <w:name w:val="WW-RTF_Num 3 619"/>
    <w:rsid w:val="004A2441"/>
  </w:style>
  <w:style w:type="character" w:customStyle="1" w:styleId="WW-RTFNum3719">
    <w:name w:val="WW-RTF_Num 3 719"/>
    <w:rsid w:val="004A2441"/>
  </w:style>
  <w:style w:type="character" w:customStyle="1" w:styleId="WW-RTFNum3819">
    <w:name w:val="WW-RTF_Num 3 819"/>
    <w:rsid w:val="004A2441"/>
  </w:style>
  <w:style w:type="character" w:customStyle="1" w:styleId="WW-RTFNum3919">
    <w:name w:val="WW-RTF_Num 3 919"/>
    <w:rsid w:val="004A2441"/>
  </w:style>
  <w:style w:type="character" w:customStyle="1" w:styleId="WW-RTFNum3120">
    <w:name w:val="WW-RTF_Num 3 120"/>
    <w:rsid w:val="004A2441"/>
    <w:rPr>
      <w:rFonts w:ascii="Symbol" w:eastAsia="Symbol" w:hAnsi="Symbol"/>
    </w:rPr>
  </w:style>
  <w:style w:type="character" w:customStyle="1" w:styleId="WW-RTFNum3220">
    <w:name w:val="WW-RTF_Num 3 220"/>
    <w:rsid w:val="004A2441"/>
    <w:rPr>
      <w:rFonts w:ascii="Times New Roman" w:eastAsia="Times New Roman" w:hAnsi="Times New Roman"/>
    </w:rPr>
  </w:style>
  <w:style w:type="character" w:customStyle="1" w:styleId="WW-RTFNum3320">
    <w:name w:val="WW-RTF_Num 3 320"/>
    <w:rsid w:val="004A2441"/>
    <w:rPr>
      <w:rFonts w:ascii="Wingdings" w:eastAsia="Wingdings" w:hAnsi="Wingdings"/>
    </w:rPr>
  </w:style>
  <w:style w:type="character" w:customStyle="1" w:styleId="WW-RTFNum3420">
    <w:name w:val="WW-RTF_Num 3 420"/>
    <w:rsid w:val="004A2441"/>
    <w:rPr>
      <w:rFonts w:ascii="Symbol" w:eastAsia="Symbol" w:hAnsi="Symbol"/>
    </w:rPr>
  </w:style>
  <w:style w:type="character" w:customStyle="1" w:styleId="WW-RTFNum3520">
    <w:name w:val="WW-RTF_Num 3 520"/>
    <w:rsid w:val="004A2441"/>
    <w:rPr>
      <w:rFonts w:ascii="Courier New" w:eastAsia="Courier New" w:hAnsi="Courier New"/>
    </w:rPr>
  </w:style>
  <w:style w:type="character" w:customStyle="1" w:styleId="WW-RTFNum3620">
    <w:name w:val="WW-RTF_Num 3 620"/>
    <w:rsid w:val="004A2441"/>
    <w:rPr>
      <w:rFonts w:ascii="Wingdings" w:eastAsia="Wingdings" w:hAnsi="Wingdings"/>
    </w:rPr>
  </w:style>
  <w:style w:type="character" w:customStyle="1" w:styleId="WW-RTFNum3720">
    <w:name w:val="WW-RTF_Num 3 720"/>
    <w:rsid w:val="004A2441"/>
    <w:rPr>
      <w:rFonts w:ascii="Symbol" w:eastAsia="Symbol" w:hAnsi="Symbol"/>
    </w:rPr>
  </w:style>
  <w:style w:type="character" w:customStyle="1" w:styleId="WW-RTFNum3820">
    <w:name w:val="WW-RTF_Num 3 820"/>
    <w:rsid w:val="004A2441"/>
    <w:rPr>
      <w:rFonts w:ascii="Courier New" w:eastAsia="Courier New" w:hAnsi="Courier New"/>
    </w:rPr>
  </w:style>
  <w:style w:type="character" w:customStyle="1" w:styleId="WW-RTFNum3920">
    <w:name w:val="WW-RTF_Num 3 920"/>
    <w:rsid w:val="004A2441"/>
    <w:rPr>
      <w:rFonts w:ascii="Wingdings" w:eastAsia="Wingdings" w:hAnsi="Wingdings"/>
    </w:rPr>
  </w:style>
  <w:style w:type="character" w:customStyle="1" w:styleId="Znakinumeracji">
    <w:name w:val="Znaki numeracji"/>
    <w:rsid w:val="004A2441"/>
  </w:style>
  <w:style w:type="character" w:customStyle="1" w:styleId="WW-Znakinumeracji">
    <w:name w:val="WW-Znaki numeracji"/>
    <w:rsid w:val="004A2441"/>
  </w:style>
  <w:style w:type="character" w:customStyle="1" w:styleId="WW-Znakinumeracji1">
    <w:name w:val="WW-Znaki numeracji1"/>
    <w:rsid w:val="004A2441"/>
  </w:style>
  <w:style w:type="character" w:customStyle="1" w:styleId="WW-Znakinumeracji11">
    <w:name w:val="WW-Znaki numeracji11"/>
    <w:rsid w:val="004A2441"/>
  </w:style>
  <w:style w:type="character" w:customStyle="1" w:styleId="WW-Znakinumeracji111">
    <w:name w:val="WW-Znaki numeracji111"/>
    <w:rsid w:val="004A2441"/>
  </w:style>
  <w:style w:type="character" w:customStyle="1" w:styleId="WW-Znakinumeracji1111">
    <w:name w:val="WW-Znaki numeracji1111"/>
    <w:rsid w:val="004A2441"/>
  </w:style>
  <w:style w:type="character" w:customStyle="1" w:styleId="WW-Znakinumeracji11111">
    <w:name w:val="WW-Znaki numeracji11111"/>
    <w:rsid w:val="004A2441"/>
  </w:style>
  <w:style w:type="character" w:customStyle="1" w:styleId="WW-Znakinumeracji111111">
    <w:name w:val="WW-Znaki numeracji111111"/>
    <w:rsid w:val="004A2441"/>
  </w:style>
  <w:style w:type="character" w:customStyle="1" w:styleId="WW-Znakinumeracji1111111">
    <w:name w:val="WW-Znaki numeracji1111111"/>
    <w:rsid w:val="004A2441"/>
  </w:style>
  <w:style w:type="character" w:customStyle="1" w:styleId="WW-Znakinumeracji11111111">
    <w:name w:val="WW-Znaki numeracji11111111"/>
    <w:rsid w:val="004A2441"/>
  </w:style>
  <w:style w:type="character" w:customStyle="1" w:styleId="WW-Znakinumeracji111111111">
    <w:name w:val="WW-Znaki numeracji111111111"/>
    <w:rsid w:val="004A2441"/>
  </w:style>
  <w:style w:type="character" w:customStyle="1" w:styleId="WW-Znakinumeracji1111111111">
    <w:name w:val="WW-Znaki numeracji1111111111"/>
    <w:rsid w:val="004A2441"/>
  </w:style>
  <w:style w:type="character" w:customStyle="1" w:styleId="WW-Znakinumeracji11111111111">
    <w:name w:val="WW-Znaki numeracji11111111111"/>
    <w:rsid w:val="004A2441"/>
  </w:style>
  <w:style w:type="character" w:customStyle="1" w:styleId="WW-Znakinumeracji111111111111">
    <w:name w:val="WW-Znaki numeracji111111111111"/>
    <w:rsid w:val="004A2441"/>
  </w:style>
  <w:style w:type="character" w:customStyle="1" w:styleId="WW-Znakinumeracji1111111111111">
    <w:name w:val="WW-Znaki numeracji1111111111111"/>
    <w:rsid w:val="004A2441"/>
  </w:style>
  <w:style w:type="character" w:customStyle="1" w:styleId="WW-Znakinumeracji11111111111111">
    <w:name w:val="WW-Znaki numeracji11111111111111"/>
    <w:rsid w:val="004A2441"/>
  </w:style>
  <w:style w:type="character" w:customStyle="1" w:styleId="WW-Znakinumeracji111111111111111">
    <w:name w:val="WW-Znaki numeracji111111111111111"/>
    <w:rsid w:val="004A2441"/>
  </w:style>
  <w:style w:type="character" w:customStyle="1" w:styleId="WW-Znakinumeracji1111111111111111">
    <w:name w:val="WW-Znaki numeracji1111111111111111"/>
    <w:rsid w:val="004A2441"/>
  </w:style>
  <w:style w:type="character" w:customStyle="1" w:styleId="WW-Znakinumeracji11111111111111111">
    <w:name w:val="WW-Znaki numeracji11111111111111111"/>
    <w:rsid w:val="004A2441"/>
  </w:style>
  <w:style w:type="character" w:customStyle="1" w:styleId="WW-Znakinumeracji111111111111111111">
    <w:name w:val="WW-Znaki numeracji111111111111111111"/>
    <w:rsid w:val="004A2441"/>
  </w:style>
  <w:style w:type="character" w:customStyle="1" w:styleId="WW-Znakinumeracji1111111111111111111">
    <w:name w:val="WW-Znaki numeracji1111111111111111111"/>
    <w:rsid w:val="004A2441"/>
  </w:style>
  <w:style w:type="character" w:customStyle="1" w:styleId="Symbolprzypiswdoln">
    <w:name w:val="Symbol przypisów doln."/>
    <w:rsid w:val="004A2441"/>
  </w:style>
  <w:style w:type="character" w:customStyle="1" w:styleId="WW-Symbolprzypiswdoln">
    <w:name w:val="WW-Symbol przypisów doln."/>
    <w:rsid w:val="004A2441"/>
  </w:style>
  <w:style w:type="character" w:customStyle="1" w:styleId="WW-Symbolprzypiswdoln1">
    <w:name w:val="WW-Symbol przypisów doln.1"/>
    <w:rsid w:val="004A2441"/>
  </w:style>
  <w:style w:type="character" w:customStyle="1" w:styleId="WW-Symbolprzypiswdoln11">
    <w:name w:val="WW-Symbol przypisów doln.11"/>
    <w:rsid w:val="004A2441"/>
  </w:style>
  <w:style w:type="character" w:customStyle="1" w:styleId="WW-Symbolprzypiswdoln111">
    <w:name w:val="WW-Symbol przypisów doln.111"/>
    <w:rsid w:val="004A2441"/>
  </w:style>
  <w:style w:type="character" w:customStyle="1" w:styleId="WW-Symbolprzypiswdoln1111">
    <w:name w:val="WW-Symbol przypisów doln.1111"/>
    <w:rsid w:val="004A2441"/>
  </w:style>
  <w:style w:type="character" w:customStyle="1" w:styleId="WW-Symbolprzypiswdoln11111">
    <w:name w:val="WW-Symbol przypisów doln.11111"/>
    <w:rsid w:val="004A2441"/>
    <w:rPr>
      <w:vertAlign w:val="superscript"/>
    </w:rPr>
  </w:style>
  <w:style w:type="character" w:customStyle="1" w:styleId="WW8Num2z0">
    <w:name w:val="WW8Num2z0"/>
    <w:rsid w:val="004A2441"/>
    <w:rPr>
      <w:rFonts w:ascii="Symbol" w:hAnsi="Symbol"/>
    </w:rPr>
  </w:style>
  <w:style w:type="character" w:customStyle="1" w:styleId="WW8Num4z1">
    <w:name w:val="WW8Num4z1"/>
    <w:rsid w:val="004A2441"/>
    <w:rPr>
      <w:rFonts w:ascii="Times New Roman" w:hAnsi="Times New Roman"/>
    </w:rPr>
  </w:style>
  <w:style w:type="character" w:customStyle="1" w:styleId="WW-WW8Num5z1">
    <w:name w:val="WW-WW8Num5z1"/>
    <w:rsid w:val="004A2441"/>
    <w:rPr>
      <w:rFonts w:ascii="Symbol" w:eastAsia="Symbol" w:hAnsi="Symbol"/>
    </w:rPr>
  </w:style>
  <w:style w:type="character" w:customStyle="1" w:styleId="WW-WW8Num8z01">
    <w:name w:val="WW-WW8Num8z01"/>
    <w:rsid w:val="004A2441"/>
    <w:rPr>
      <w:rFonts w:ascii="Symbol" w:hAnsi="Symbol"/>
    </w:rPr>
  </w:style>
  <w:style w:type="character" w:customStyle="1" w:styleId="WW-WW8Num11z01111">
    <w:name w:val="WW-WW8Num11z01111"/>
    <w:rsid w:val="004A2441"/>
    <w:rPr>
      <w:rFonts w:ascii="Symbol" w:hAnsi="Symbol"/>
    </w:rPr>
  </w:style>
  <w:style w:type="character" w:customStyle="1" w:styleId="WW-WW8Num12z011111">
    <w:name w:val="WW-WW8Num12z011111"/>
    <w:rsid w:val="004A2441"/>
    <w:rPr>
      <w:rFonts w:ascii="Symbol" w:hAnsi="Symbol"/>
    </w:rPr>
  </w:style>
  <w:style w:type="character" w:customStyle="1" w:styleId="WW-WW8Num13z0111">
    <w:name w:val="WW-WW8Num13z0111"/>
    <w:rsid w:val="004A2441"/>
    <w:rPr>
      <w:rFonts w:ascii="Symbol" w:hAnsi="Symbol"/>
    </w:rPr>
  </w:style>
  <w:style w:type="character" w:customStyle="1" w:styleId="WW-WW8Num14z011">
    <w:name w:val="WW-WW8Num14z011"/>
    <w:rsid w:val="004A2441"/>
    <w:rPr>
      <w:rFonts w:ascii="Symbol" w:hAnsi="Symbol"/>
    </w:rPr>
  </w:style>
  <w:style w:type="character" w:customStyle="1" w:styleId="WW-WW8Num15z0">
    <w:name w:val="WW-WW8Num15z0"/>
    <w:rsid w:val="004A2441"/>
    <w:rPr>
      <w:rFonts w:ascii="Symbol" w:hAnsi="Symbol"/>
    </w:rPr>
  </w:style>
  <w:style w:type="character" w:customStyle="1" w:styleId="WW8Num16z1">
    <w:name w:val="WW8Num16z1"/>
    <w:rsid w:val="004A2441"/>
    <w:rPr>
      <w:rFonts w:ascii="Symbol" w:eastAsia="Symbol" w:hAnsi="Symbol"/>
    </w:rPr>
  </w:style>
  <w:style w:type="character" w:customStyle="1" w:styleId="WW-WW8Num21z1">
    <w:name w:val="WW-WW8Num21z1"/>
    <w:rsid w:val="004A2441"/>
    <w:rPr>
      <w:rFonts w:ascii="Symbol" w:hAnsi="Symbol"/>
    </w:rPr>
  </w:style>
  <w:style w:type="character" w:customStyle="1" w:styleId="WW-WW8Num22z1">
    <w:name w:val="WW-WW8Num22z1"/>
    <w:rsid w:val="004A2441"/>
    <w:rPr>
      <w:rFonts w:ascii="Symbol" w:eastAsia="Symbol" w:hAnsi="Symbol"/>
    </w:rPr>
  </w:style>
  <w:style w:type="character" w:customStyle="1" w:styleId="WW8Num23z0">
    <w:name w:val="WW8Num23z0"/>
    <w:rsid w:val="004A2441"/>
    <w:rPr>
      <w:rFonts w:ascii="Symbol" w:hAnsi="Symbol"/>
    </w:rPr>
  </w:style>
  <w:style w:type="character" w:customStyle="1" w:styleId="WW-WW8Num25z01">
    <w:name w:val="WW-WW8Num25z01"/>
    <w:rsid w:val="004A2441"/>
    <w:rPr>
      <w:rFonts w:ascii="Times New Roman" w:eastAsia="Times New Roman" w:hAnsi="Times New Roman"/>
    </w:rPr>
  </w:style>
  <w:style w:type="character" w:customStyle="1" w:styleId="WW-WW8Num25z1111">
    <w:name w:val="WW-WW8Num25z1111"/>
    <w:rsid w:val="004A2441"/>
    <w:rPr>
      <w:rFonts w:ascii="Courier New" w:hAnsi="Courier New"/>
    </w:rPr>
  </w:style>
  <w:style w:type="character" w:customStyle="1" w:styleId="WW-WW8Num25z21">
    <w:name w:val="WW-WW8Num25z21"/>
    <w:rsid w:val="004A2441"/>
    <w:rPr>
      <w:rFonts w:ascii="Wingdings" w:hAnsi="Wingdings"/>
    </w:rPr>
  </w:style>
  <w:style w:type="character" w:customStyle="1" w:styleId="WW-WW8Num25z31">
    <w:name w:val="WW-WW8Num25z31"/>
    <w:rsid w:val="004A2441"/>
    <w:rPr>
      <w:rFonts w:ascii="Symbol" w:hAnsi="Symbol"/>
    </w:rPr>
  </w:style>
  <w:style w:type="character" w:customStyle="1" w:styleId="WW-WW8Num30z0111111">
    <w:name w:val="WW-WW8Num30z0111111"/>
    <w:rsid w:val="004A2441"/>
    <w:rPr>
      <w:u w:val="none"/>
    </w:rPr>
  </w:style>
  <w:style w:type="character" w:customStyle="1" w:styleId="WW8Num31z0">
    <w:name w:val="WW8Num31z0"/>
    <w:rsid w:val="004A2441"/>
    <w:rPr>
      <w:rFonts w:ascii="Times New Roman" w:eastAsia="Times New Roman" w:hAnsi="Times New Roman"/>
    </w:rPr>
  </w:style>
  <w:style w:type="character" w:customStyle="1" w:styleId="WW8Num31z1">
    <w:name w:val="WW8Num31z1"/>
    <w:rsid w:val="004A2441"/>
    <w:rPr>
      <w:rFonts w:ascii="Courier New" w:hAnsi="Courier New"/>
    </w:rPr>
  </w:style>
  <w:style w:type="character" w:customStyle="1" w:styleId="WW8Num31z2">
    <w:name w:val="WW8Num31z2"/>
    <w:rsid w:val="004A2441"/>
    <w:rPr>
      <w:rFonts w:ascii="Wingdings" w:hAnsi="Wingdings"/>
    </w:rPr>
  </w:style>
  <w:style w:type="character" w:customStyle="1" w:styleId="WW8Num31z3">
    <w:name w:val="WW8Num31z3"/>
    <w:rsid w:val="004A2441"/>
    <w:rPr>
      <w:rFonts w:ascii="Symbol" w:hAnsi="Symbol"/>
    </w:rPr>
  </w:style>
  <w:style w:type="character" w:customStyle="1" w:styleId="WW8Num32z0">
    <w:name w:val="WW8Num32z0"/>
    <w:rsid w:val="004A2441"/>
    <w:rPr>
      <w:u w:val="single"/>
    </w:rPr>
  </w:style>
  <w:style w:type="character" w:customStyle="1" w:styleId="WW-WW8Num35z011111">
    <w:name w:val="WW-WW8Num35z011111"/>
    <w:rsid w:val="004A2441"/>
    <w:rPr>
      <w:rFonts w:ascii="Times New Roman" w:eastAsia="Times New Roman" w:hAnsi="Times New Roman"/>
    </w:rPr>
  </w:style>
  <w:style w:type="character" w:customStyle="1" w:styleId="WW-WW8Num35z1111">
    <w:name w:val="WW-WW8Num35z1111"/>
    <w:rsid w:val="004A2441"/>
    <w:rPr>
      <w:rFonts w:ascii="Courier New" w:hAnsi="Courier New"/>
    </w:rPr>
  </w:style>
  <w:style w:type="character" w:customStyle="1" w:styleId="WW-WW8Num35z2111">
    <w:name w:val="WW-WW8Num35z2111"/>
    <w:rsid w:val="004A2441"/>
    <w:rPr>
      <w:rFonts w:ascii="Wingdings" w:hAnsi="Wingdings"/>
    </w:rPr>
  </w:style>
  <w:style w:type="character" w:customStyle="1" w:styleId="WW-WW8Num35z311111">
    <w:name w:val="WW-WW8Num35z311111"/>
    <w:rsid w:val="004A2441"/>
    <w:rPr>
      <w:rFonts w:ascii="Symbol" w:hAnsi="Symbol"/>
    </w:rPr>
  </w:style>
  <w:style w:type="character" w:customStyle="1" w:styleId="WW-WW8Num41z01111">
    <w:name w:val="WW-WW8Num41z01111"/>
    <w:rsid w:val="004A2441"/>
    <w:rPr>
      <w:rFonts w:ascii="Symbol" w:hAnsi="Symbol"/>
    </w:rPr>
  </w:style>
  <w:style w:type="character" w:customStyle="1" w:styleId="WW8Num41z1">
    <w:name w:val="WW8Num41z1"/>
    <w:rsid w:val="004A2441"/>
    <w:rPr>
      <w:rFonts w:ascii="Courier New" w:hAnsi="Courier New"/>
    </w:rPr>
  </w:style>
  <w:style w:type="character" w:customStyle="1" w:styleId="WW8Num41z2">
    <w:name w:val="WW8Num41z2"/>
    <w:rsid w:val="004A2441"/>
    <w:rPr>
      <w:rFonts w:ascii="Wingdings" w:hAnsi="Wingdings"/>
    </w:rPr>
  </w:style>
  <w:style w:type="character" w:customStyle="1" w:styleId="WW-WW8Num43z0111111">
    <w:name w:val="WW-WW8Num43z0111111"/>
    <w:rsid w:val="004A2441"/>
    <w:rPr>
      <w:rFonts w:ascii="Symbol" w:hAnsi="Symbol"/>
    </w:rPr>
  </w:style>
  <w:style w:type="character" w:customStyle="1" w:styleId="WW8Num43z1">
    <w:name w:val="WW8Num43z1"/>
    <w:rsid w:val="004A2441"/>
    <w:rPr>
      <w:rFonts w:ascii="Times New Roman" w:eastAsia="Times New Roman" w:hAnsi="Times New Roman"/>
    </w:rPr>
  </w:style>
  <w:style w:type="character" w:customStyle="1" w:styleId="WW8Num43z2">
    <w:name w:val="WW8Num43z2"/>
    <w:rsid w:val="004A2441"/>
    <w:rPr>
      <w:rFonts w:ascii="Wingdings" w:hAnsi="Wingdings"/>
    </w:rPr>
  </w:style>
  <w:style w:type="character" w:customStyle="1" w:styleId="WW-WW8Num43z4">
    <w:name w:val="WW-WW8Num43z4"/>
    <w:rsid w:val="004A2441"/>
    <w:rPr>
      <w:rFonts w:ascii="Courier New" w:hAnsi="Courier New"/>
    </w:rPr>
  </w:style>
  <w:style w:type="character" w:customStyle="1" w:styleId="WW-WW8Num44z0111111111111">
    <w:name w:val="WW-WW8Num44z0111111111111"/>
    <w:rsid w:val="004A2441"/>
    <w:rPr>
      <w:rFonts w:ascii="Times New Roman" w:eastAsia="Times New Roman" w:hAnsi="Times New Roman"/>
    </w:rPr>
  </w:style>
  <w:style w:type="character" w:customStyle="1" w:styleId="WW-WW8Num44z1">
    <w:name w:val="WW-WW8Num44z1"/>
    <w:rsid w:val="004A2441"/>
    <w:rPr>
      <w:rFonts w:ascii="Courier New" w:hAnsi="Courier New"/>
    </w:rPr>
  </w:style>
  <w:style w:type="character" w:customStyle="1" w:styleId="WW-WW8Num44z2">
    <w:name w:val="WW-WW8Num44z2"/>
    <w:rsid w:val="004A2441"/>
    <w:rPr>
      <w:rFonts w:ascii="Wingdings" w:hAnsi="Wingdings"/>
    </w:rPr>
  </w:style>
  <w:style w:type="character" w:customStyle="1" w:styleId="WW-WW8Num44z31">
    <w:name w:val="WW-WW8Num44z31"/>
    <w:rsid w:val="004A2441"/>
    <w:rPr>
      <w:rFonts w:ascii="Symbol" w:hAnsi="Symbol"/>
    </w:rPr>
  </w:style>
  <w:style w:type="character" w:customStyle="1" w:styleId="WW-WW8Num45z011">
    <w:name w:val="WW-WW8Num45z011"/>
    <w:rsid w:val="004A2441"/>
    <w:rPr>
      <w:rFonts w:ascii="Times New Roman" w:eastAsia="Times New Roman" w:hAnsi="Times New Roman"/>
    </w:rPr>
  </w:style>
  <w:style w:type="character" w:customStyle="1" w:styleId="WW8Num45z1">
    <w:name w:val="WW8Num45z1"/>
    <w:rsid w:val="004A2441"/>
    <w:rPr>
      <w:rFonts w:ascii="Courier New" w:hAnsi="Courier New"/>
    </w:rPr>
  </w:style>
  <w:style w:type="character" w:customStyle="1" w:styleId="WW8Num45z2">
    <w:name w:val="WW8Num45z2"/>
    <w:rsid w:val="004A2441"/>
    <w:rPr>
      <w:rFonts w:ascii="Wingdings" w:hAnsi="Wingdings"/>
    </w:rPr>
  </w:style>
  <w:style w:type="character" w:customStyle="1" w:styleId="WW8Num45z3">
    <w:name w:val="WW8Num45z3"/>
    <w:rsid w:val="004A2441"/>
    <w:rPr>
      <w:rFonts w:ascii="Symbol" w:hAnsi="Symbol"/>
    </w:rPr>
  </w:style>
  <w:style w:type="character" w:customStyle="1" w:styleId="WW-WW8Num46z01111">
    <w:name w:val="WW-WW8Num46z01111"/>
    <w:rsid w:val="004A2441"/>
    <w:rPr>
      <w:rFonts w:ascii="Symbol" w:hAnsi="Symbol"/>
    </w:rPr>
  </w:style>
  <w:style w:type="character" w:customStyle="1" w:styleId="WW-WW8Num46z1">
    <w:name w:val="WW-WW8Num46z1"/>
    <w:rsid w:val="004A2441"/>
    <w:rPr>
      <w:rFonts w:ascii="Courier New" w:hAnsi="Courier New"/>
    </w:rPr>
  </w:style>
  <w:style w:type="character" w:customStyle="1" w:styleId="WW-WW8Num46z2">
    <w:name w:val="WW-WW8Num46z2"/>
    <w:rsid w:val="004A2441"/>
    <w:rPr>
      <w:rFonts w:ascii="Wingdings" w:hAnsi="Wingdings"/>
    </w:rPr>
  </w:style>
  <w:style w:type="character" w:customStyle="1" w:styleId="WW-WW8Num47z11">
    <w:name w:val="WW-WW8Num47z11"/>
    <w:rsid w:val="004A2441"/>
    <w:rPr>
      <w:rFonts w:ascii="Times New Roman" w:eastAsia="Times New Roman" w:hAnsi="Times New Roman"/>
    </w:rPr>
  </w:style>
  <w:style w:type="character" w:customStyle="1" w:styleId="WW-WW8Num49z0111111">
    <w:name w:val="WW-WW8Num49z0111111"/>
    <w:rsid w:val="004A2441"/>
    <w:rPr>
      <w:rFonts w:ascii="Times New Roman" w:eastAsia="Times New Roman" w:hAnsi="Times New Roman"/>
    </w:rPr>
  </w:style>
  <w:style w:type="character" w:customStyle="1" w:styleId="WW-WW8Num49z1">
    <w:name w:val="WW-WW8Num49z1"/>
    <w:rsid w:val="004A2441"/>
    <w:rPr>
      <w:rFonts w:ascii="Courier New" w:hAnsi="Courier New"/>
    </w:rPr>
  </w:style>
  <w:style w:type="character" w:customStyle="1" w:styleId="WW-WW8Num49z2">
    <w:name w:val="WW-WW8Num49z2"/>
    <w:rsid w:val="004A2441"/>
    <w:rPr>
      <w:rFonts w:ascii="Wingdings" w:hAnsi="Wingdings"/>
    </w:rPr>
  </w:style>
  <w:style w:type="character" w:customStyle="1" w:styleId="WW-WW8Num49z3">
    <w:name w:val="WW-WW8Num49z3"/>
    <w:rsid w:val="004A2441"/>
    <w:rPr>
      <w:rFonts w:ascii="Symbol" w:hAnsi="Symbol"/>
    </w:rPr>
  </w:style>
  <w:style w:type="character" w:customStyle="1" w:styleId="WW-WW8Num50z01">
    <w:name w:val="WW-WW8Num50z01"/>
    <w:rsid w:val="004A2441"/>
    <w:rPr>
      <w:rFonts w:ascii="Symbol" w:hAnsi="Symbol"/>
    </w:rPr>
  </w:style>
  <w:style w:type="character" w:customStyle="1" w:styleId="WW-WW8Num50z11">
    <w:name w:val="WW-WW8Num50z11"/>
    <w:rsid w:val="004A2441"/>
    <w:rPr>
      <w:rFonts w:ascii="Courier New" w:hAnsi="Courier New"/>
    </w:rPr>
  </w:style>
  <w:style w:type="character" w:customStyle="1" w:styleId="WW-WW8Num50z21">
    <w:name w:val="WW-WW8Num50z21"/>
    <w:rsid w:val="004A2441"/>
    <w:rPr>
      <w:rFonts w:ascii="Wingdings" w:hAnsi="Wingdings"/>
    </w:rPr>
  </w:style>
  <w:style w:type="character" w:customStyle="1" w:styleId="WW-WW8Num53z1">
    <w:name w:val="WW-WW8Num53z1"/>
    <w:rsid w:val="004A2441"/>
    <w:rPr>
      <w:rFonts w:ascii="Times New Roman" w:eastAsia="Times New Roman" w:hAnsi="Times New Roman"/>
    </w:rPr>
  </w:style>
  <w:style w:type="character" w:customStyle="1" w:styleId="WW-WW8Num54z01111">
    <w:name w:val="WW-WW8Num54z01111"/>
    <w:rsid w:val="004A2441"/>
    <w:rPr>
      <w:u w:val="none"/>
    </w:rPr>
  </w:style>
  <w:style w:type="character" w:customStyle="1" w:styleId="WW8Num55z1">
    <w:name w:val="WW8Num55z1"/>
    <w:rsid w:val="004A2441"/>
    <w:rPr>
      <w:sz w:val="18"/>
    </w:rPr>
  </w:style>
  <w:style w:type="character" w:customStyle="1" w:styleId="WW-WW8Num58z011111">
    <w:name w:val="WW-WW8Num58z011111"/>
    <w:rsid w:val="004A2441"/>
    <w:rPr>
      <w:rFonts w:ascii="Times New Roman" w:eastAsia="Times New Roman" w:hAnsi="Times New Roman"/>
    </w:rPr>
  </w:style>
  <w:style w:type="character" w:customStyle="1" w:styleId="WW-WW8Num58z1">
    <w:name w:val="WW-WW8Num58z1"/>
    <w:rsid w:val="004A2441"/>
    <w:rPr>
      <w:rFonts w:ascii="Courier New" w:hAnsi="Courier New"/>
    </w:rPr>
  </w:style>
  <w:style w:type="character" w:customStyle="1" w:styleId="WW8Num58z2">
    <w:name w:val="WW8Num58z2"/>
    <w:rsid w:val="004A2441"/>
    <w:rPr>
      <w:rFonts w:ascii="Wingdings" w:hAnsi="Wingdings"/>
    </w:rPr>
  </w:style>
  <w:style w:type="character" w:customStyle="1" w:styleId="WW8Num58z3">
    <w:name w:val="WW8Num58z3"/>
    <w:rsid w:val="004A2441"/>
    <w:rPr>
      <w:rFonts w:ascii="Symbol" w:hAnsi="Symbol"/>
    </w:rPr>
  </w:style>
  <w:style w:type="character" w:customStyle="1" w:styleId="WW-WW8Num61z01111">
    <w:name w:val="WW-WW8Num61z01111"/>
    <w:rsid w:val="004A2441"/>
    <w:rPr>
      <w:rFonts w:ascii="Symbol" w:hAnsi="Symbol"/>
    </w:rPr>
  </w:style>
  <w:style w:type="character" w:customStyle="1" w:styleId="WW8Num61z2">
    <w:name w:val="WW8Num61z2"/>
    <w:rsid w:val="004A2441"/>
    <w:rPr>
      <w:rFonts w:ascii="Wingdings" w:hAnsi="Wingdings"/>
    </w:rPr>
  </w:style>
  <w:style w:type="character" w:customStyle="1" w:styleId="WW8Num61z4">
    <w:name w:val="WW8Num61z4"/>
    <w:rsid w:val="004A2441"/>
    <w:rPr>
      <w:rFonts w:ascii="Courier New" w:hAnsi="Courier New"/>
    </w:rPr>
  </w:style>
  <w:style w:type="character" w:customStyle="1" w:styleId="WW-WW8Num64z1">
    <w:name w:val="WW-WW8Num64z1"/>
    <w:rsid w:val="004A2441"/>
    <w:rPr>
      <w:rFonts w:ascii="Symbol" w:hAnsi="Symbol"/>
    </w:rPr>
  </w:style>
  <w:style w:type="character" w:customStyle="1" w:styleId="WW-WW8Num65z0">
    <w:name w:val="WW-WW8Num65z0"/>
    <w:rsid w:val="004A2441"/>
    <w:rPr>
      <w:i w:val="0"/>
    </w:rPr>
  </w:style>
  <w:style w:type="character" w:customStyle="1" w:styleId="WW8Num68z4">
    <w:name w:val="WW8Num68z4"/>
    <w:rsid w:val="004A2441"/>
    <w:rPr>
      <w:b w:val="0"/>
    </w:rPr>
  </w:style>
  <w:style w:type="character" w:customStyle="1" w:styleId="WW-WW8Num75z1">
    <w:name w:val="WW-WW8Num75z1"/>
    <w:rsid w:val="004A2441"/>
    <w:rPr>
      <w:rFonts w:ascii="Symbol" w:hAnsi="Symbol"/>
    </w:rPr>
  </w:style>
  <w:style w:type="character" w:customStyle="1" w:styleId="WW8Num77z1">
    <w:name w:val="WW8Num77z1"/>
    <w:rsid w:val="004A2441"/>
    <w:rPr>
      <w:rFonts w:ascii="Times New Roman" w:eastAsia="Times New Roman" w:hAnsi="Times New Roman"/>
    </w:rPr>
  </w:style>
  <w:style w:type="character" w:customStyle="1" w:styleId="WW8NumSt31z0">
    <w:name w:val="WW8NumSt31z0"/>
    <w:rsid w:val="004A2441"/>
    <w:rPr>
      <w:rFonts w:ascii="Symbol" w:hAnsi="Symbol"/>
    </w:rPr>
  </w:style>
  <w:style w:type="character" w:customStyle="1" w:styleId="WW-WW8Num1z1">
    <w:name w:val="WW-WW8Num1z1"/>
    <w:rsid w:val="004A2441"/>
    <w:rPr>
      <w:rFonts w:ascii="Times New Roman" w:hAnsi="Times New Roman"/>
    </w:rPr>
  </w:style>
  <w:style w:type="character" w:customStyle="1" w:styleId="WW8Num2z1">
    <w:name w:val="WW8Num2z1"/>
    <w:rsid w:val="004A2441"/>
    <w:rPr>
      <w:rFonts w:ascii="Symbol" w:eastAsia="Symbol" w:hAnsi="Symbol"/>
    </w:rPr>
  </w:style>
  <w:style w:type="character" w:customStyle="1" w:styleId="WW8Num4z0">
    <w:name w:val="WW8Num4z0"/>
    <w:rsid w:val="004A2441"/>
    <w:rPr>
      <w:rFonts w:ascii="Symbol" w:hAnsi="Symbol"/>
    </w:rPr>
  </w:style>
  <w:style w:type="character" w:customStyle="1" w:styleId="WW-WW8Num5z11">
    <w:name w:val="WW-WW8Num5z11"/>
    <w:rsid w:val="004A2441"/>
    <w:rPr>
      <w:rFonts w:ascii="Symbol" w:hAnsi="Symbol"/>
    </w:rPr>
  </w:style>
  <w:style w:type="character" w:customStyle="1" w:styleId="WW8Num6z0">
    <w:name w:val="WW8Num6z0"/>
    <w:rsid w:val="004A2441"/>
    <w:rPr>
      <w:u w:val="none"/>
    </w:rPr>
  </w:style>
  <w:style w:type="character" w:customStyle="1" w:styleId="WW-WW8Num10z011111111111">
    <w:name w:val="WW-WW8Num10z011111111111"/>
    <w:rsid w:val="004A2441"/>
    <w:rPr>
      <w:rFonts w:ascii="Times New Roman" w:eastAsia="Times New Roman" w:hAnsi="Times New Roman"/>
    </w:rPr>
  </w:style>
  <w:style w:type="character" w:customStyle="1" w:styleId="WW8Num10z1">
    <w:name w:val="WW8Num10z1"/>
    <w:rsid w:val="004A2441"/>
    <w:rPr>
      <w:rFonts w:ascii="Courier New" w:hAnsi="Courier New"/>
    </w:rPr>
  </w:style>
  <w:style w:type="character" w:customStyle="1" w:styleId="WW8Num10z2">
    <w:name w:val="WW8Num10z2"/>
    <w:rsid w:val="004A2441"/>
    <w:rPr>
      <w:rFonts w:ascii="Wingdings" w:hAnsi="Wingdings"/>
    </w:rPr>
  </w:style>
  <w:style w:type="character" w:customStyle="1" w:styleId="WW8Num10z3">
    <w:name w:val="WW8Num10z3"/>
    <w:rsid w:val="004A2441"/>
    <w:rPr>
      <w:rFonts w:ascii="Symbol" w:hAnsi="Symbol"/>
    </w:rPr>
  </w:style>
  <w:style w:type="character" w:customStyle="1" w:styleId="WW-WW8Num16z1">
    <w:name w:val="WW-WW8Num16z1"/>
    <w:rsid w:val="004A2441"/>
    <w:rPr>
      <w:rFonts w:ascii="Symbol" w:hAnsi="Symbol"/>
    </w:rPr>
  </w:style>
  <w:style w:type="character" w:customStyle="1" w:styleId="WW-WW8Num26z011111">
    <w:name w:val="WW-WW8Num26z011111"/>
    <w:rsid w:val="004A2441"/>
    <w:rPr>
      <w:rFonts w:eastAsia="Times New Roman"/>
    </w:rPr>
  </w:style>
  <w:style w:type="character" w:customStyle="1" w:styleId="WW-WW8Num27z01">
    <w:name w:val="WW-WW8Num27z01"/>
    <w:rsid w:val="004A2441"/>
    <w:rPr>
      <w:rFonts w:eastAsia="Times New Roman"/>
    </w:rPr>
  </w:style>
  <w:style w:type="character" w:styleId="Numerstrony">
    <w:name w:val="page number"/>
    <w:basedOn w:val="WW-Domylnaczcionkaakapitu111"/>
    <w:rsid w:val="004A2441"/>
  </w:style>
  <w:style w:type="character" w:customStyle="1" w:styleId="WW-WW8Num1z11">
    <w:name w:val="WW-WW8Num1z11"/>
    <w:rsid w:val="004A2441"/>
    <w:rPr>
      <w:rFonts w:ascii="Times New Roman" w:hAnsi="Times New Roman"/>
    </w:rPr>
  </w:style>
  <w:style w:type="character" w:customStyle="1" w:styleId="WW-WW8Num2z1">
    <w:name w:val="WW-WW8Num2z1"/>
    <w:rsid w:val="004A2441"/>
    <w:rPr>
      <w:rFonts w:ascii="Symbol" w:eastAsia="Symbol" w:hAnsi="Symbol"/>
    </w:rPr>
  </w:style>
  <w:style w:type="character" w:customStyle="1" w:styleId="WW-WW8Num4z0">
    <w:name w:val="WW-WW8Num4z0"/>
    <w:rsid w:val="004A2441"/>
    <w:rPr>
      <w:rFonts w:ascii="Symbol" w:hAnsi="Symbol"/>
    </w:rPr>
  </w:style>
  <w:style w:type="character" w:customStyle="1" w:styleId="WW-WW8Num5z111">
    <w:name w:val="WW-WW8Num5z111"/>
    <w:rsid w:val="004A2441"/>
    <w:rPr>
      <w:rFonts w:ascii="Symbol" w:hAnsi="Symbol"/>
    </w:rPr>
  </w:style>
  <w:style w:type="character" w:customStyle="1" w:styleId="WW-WW8Num10z1">
    <w:name w:val="WW-WW8Num10z1"/>
    <w:rsid w:val="004A2441"/>
    <w:rPr>
      <w:rFonts w:ascii="Symbol" w:hAnsi="Symbol"/>
    </w:rPr>
  </w:style>
  <w:style w:type="character" w:customStyle="1" w:styleId="WW8Num16z0">
    <w:name w:val="WW8Num16z0"/>
    <w:rsid w:val="004A2441"/>
    <w:rPr>
      <w:rFonts w:eastAsia="Times New Roman"/>
    </w:rPr>
  </w:style>
  <w:style w:type="character" w:customStyle="1" w:styleId="WW-WW8Num1z111">
    <w:name w:val="WW-WW8Num1z111"/>
    <w:rsid w:val="004A2441"/>
    <w:rPr>
      <w:rFonts w:ascii="Times New Roman" w:hAnsi="Times New Roman"/>
    </w:rPr>
  </w:style>
  <w:style w:type="character" w:customStyle="1" w:styleId="WW-WW8Num2z11">
    <w:name w:val="WW-WW8Num2z11"/>
    <w:rsid w:val="004A2441"/>
    <w:rPr>
      <w:rFonts w:ascii="Symbol" w:eastAsia="Symbol" w:hAnsi="Symbol"/>
    </w:rPr>
  </w:style>
  <w:style w:type="character" w:customStyle="1" w:styleId="WW-WW8Num4z1">
    <w:name w:val="WW-WW8Num4z1"/>
    <w:rsid w:val="004A2441"/>
    <w:rPr>
      <w:rFonts w:ascii="Symbol" w:hAnsi="Symbol"/>
    </w:rPr>
  </w:style>
  <w:style w:type="character" w:customStyle="1" w:styleId="WW-WW8Num9z1111111111">
    <w:name w:val="WW-WW8Num9z1111111111"/>
    <w:rsid w:val="004A2441"/>
    <w:rPr>
      <w:rFonts w:ascii="Symbol" w:hAnsi="Symbol"/>
    </w:rPr>
  </w:style>
  <w:style w:type="character" w:customStyle="1" w:styleId="WW-WW8Num15z01">
    <w:name w:val="WW-WW8Num15z01"/>
    <w:rsid w:val="004A2441"/>
    <w:rPr>
      <w:rFonts w:eastAsia="Times New Roman"/>
    </w:rPr>
  </w:style>
  <w:style w:type="character" w:customStyle="1" w:styleId="WW-WW8Num1z12">
    <w:name w:val="WW-WW8Num1z12"/>
    <w:rsid w:val="004A2441"/>
    <w:rPr>
      <w:rFonts w:ascii="Times New Roman" w:hAnsi="Times New Roman"/>
    </w:rPr>
  </w:style>
  <w:style w:type="character" w:customStyle="1" w:styleId="WW-WW8Num2z12">
    <w:name w:val="WW-WW8Num2z12"/>
    <w:rsid w:val="004A2441"/>
    <w:rPr>
      <w:rFonts w:ascii="Symbol" w:eastAsia="Symbol" w:hAnsi="Symbol"/>
    </w:rPr>
  </w:style>
  <w:style w:type="character" w:customStyle="1" w:styleId="WW-WW8Num4z11">
    <w:name w:val="WW-WW8Num4z11"/>
    <w:rsid w:val="004A2441"/>
    <w:rPr>
      <w:rFonts w:ascii="Symbol" w:hAnsi="Symbol"/>
    </w:rPr>
  </w:style>
  <w:style w:type="character" w:customStyle="1" w:styleId="WW-WW8Num9z11111111111">
    <w:name w:val="WW-WW8Num9z11111111111"/>
    <w:rsid w:val="004A2441"/>
    <w:rPr>
      <w:rFonts w:ascii="Symbol" w:hAnsi="Symbol"/>
    </w:rPr>
  </w:style>
  <w:style w:type="character" w:customStyle="1" w:styleId="WW-WW8Num15z011">
    <w:name w:val="WW-WW8Num15z011"/>
    <w:rsid w:val="004A2441"/>
    <w:rPr>
      <w:rFonts w:eastAsia="Times New Roman"/>
    </w:rPr>
  </w:style>
  <w:style w:type="character" w:customStyle="1" w:styleId="WW-WW8Num1z13">
    <w:name w:val="WW-WW8Num1z13"/>
    <w:rsid w:val="004A2441"/>
    <w:rPr>
      <w:rFonts w:ascii="Times New Roman" w:hAnsi="Times New Roman"/>
    </w:rPr>
  </w:style>
  <w:style w:type="character" w:customStyle="1" w:styleId="WW-WW8Num2z13">
    <w:name w:val="WW-WW8Num2z13"/>
    <w:rsid w:val="004A2441"/>
    <w:rPr>
      <w:rFonts w:ascii="Symbol" w:hAnsi="Symbol"/>
    </w:rPr>
  </w:style>
  <w:style w:type="character" w:customStyle="1" w:styleId="WW-WW8Num4z12">
    <w:name w:val="WW-WW8Num4z12"/>
    <w:rsid w:val="004A2441"/>
    <w:rPr>
      <w:rFonts w:ascii="Symbol" w:hAnsi="Symbol"/>
    </w:rPr>
  </w:style>
  <w:style w:type="character" w:customStyle="1" w:styleId="WW-WW8Num9z111111111111">
    <w:name w:val="WW-WW8Num9z111111111111"/>
    <w:rsid w:val="004A2441"/>
    <w:rPr>
      <w:rFonts w:ascii="Symbol" w:hAnsi="Symbol"/>
    </w:rPr>
  </w:style>
  <w:style w:type="character" w:customStyle="1" w:styleId="WW-WW8Num15z02">
    <w:name w:val="WW-WW8Num15z02"/>
    <w:rsid w:val="004A2441"/>
    <w:rPr>
      <w:rFonts w:eastAsia="Times New Roman"/>
    </w:rPr>
  </w:style>
  <w:style w:type="character" w:customStyle="1" w:styleId="WW-WW8Num21z01">
    <w:name w:val="WW-WW8Num21z01"/>
    <w:rsid w:val="004A2441"/>
    <w:rPr>
      <w:rFonts w:ascii="Symbol" w:hAnsi="Symbol"/>
    </w:rPr>
  </w:style>
  <w:style w:type="character" w:customStyle="1" w:styleId="WW-WW8Num22z0111">
    <w:name w:val="WW-WW8Num22z0111"/>
    <w:rsid w:val="004A2441"/>
    <w:rPr>
      <w:rFonts w:ascii="Times New Roman" w:eastAsia="Arial Unicode MS" w:hAnsi="Times New Roman"/>
    </w:rPr>
  </w:style>
  <w:style w:type="character" w:customStyle="1" w:styleId="WW-WW8Num22z11">
    <w:name w:val="WW-WW8Num22z11"/>
    <w:rsid w:val="004A2441"/>
    <w:rPr>
      <w:rFonts w:ascii="Courier New" w:hAnsi="Courier New"/>
    </w:rPr>
  </w:style>
  <w:style w:type="character" w:customStyle="1" w:styleId="WW-WW8Num22z21">
    <w:name w:val="WW-WW8Num22z21"/>
    <w:rsid w:val="004A2441"/>
    <w:rPr>
      <w:rFonts w:ascii="Wingdings" w:hAnsi="Wingdings"/>
    </w:rPr>
  </w:style>
  <w:style w:type="character" w:customStyle="1" w:styleId="WW8Num22z3">
    <w:name w:val="WW8Num22z3"/>
    <w:rsid w:val="004A2441"/>
    <w:rPr>
      <w:rFonts w:ascii="Symbol" w:hAnsi="Symbol"/>
    </w:rPr>
  </w:style>
  <w:style w:type="character" w:customStyle="1" w:styleId="WW-WW8Num26z0111111">
    <w:name w:val="WW-WW8Num26z0111111"/>
    <w:rsid w:val="004A2441"/>
    <w:rPr>
      <w:rFonts w:ascii="Times New Roman" w:eastAsia="Arial Unicode MS" w:hAnsi="Times New Roman"/>
    </w:rPr>
  </w:style>
  <w:style w:type="character" w:customStyle="1" w:styleId="WW-WW8Num26z1111">
    <w:name w:val="WW-WW8Num26z1111"/>
    <w:rsid w:val="004A2441"/>
    <w:rPr>
      <w:rFonts w:ascii="Courier New" w:hAnsi="Courier New"/>
    </w:rPr>
  </w:style>
  <w:style w:type="character" w:customStyle="1" w:styleId="WW-WW8Num26z21111111">
    <w:name w:val="WW-WW8Num26z21111111"/>
    <w:rsid w:val="004A2441"/>
    <w:rPr>
      <w:rFonts w:ascii="Wingdings" w:hAnsi="Wingdings"/>
    </w:rPr>
  </w:style>
  <w:style w:type="character" w:customStyle="1" w:styleId="WW-WW8Num26z3111">
    <w:name w:val="WW-WW8Num26z3111"/>
    <w:rsid w:val="004A2441"/>
    <w:rPr>
      <w:rFonts w:ascii="Symbol" w:hAnsi="Symbol"/>
    </w:rPr>
  </w:style>
  <w:style w:type="character" w:customStyle="1" w:styleId="WW-WW8Num27z011">
    <w:name w:val="WW-WW8Num27z011"/>
    <w:rsid w:val="004A2441"/>
    <w:rPr>
      <w:rFonts w:ascii="Times New Roman" w:eastAsia="Arial Unicode MS" w:hAnsi="Times New Roman"/>
    </w:rPr>
  </w:style>
  <w:style w:type="character" w:customStyle="1" w:styleId="WW-WW8Num29z011">
    <w:name w:val="WW-WW8Num29z011"/>
    <w:rsid w:val="004A2441"/>
    <w:rPr>
      <w:rFonts w:ascii="Times New Roman" w:eastAsia="Arial Unicode MS" w:hAnsi="Times New Roman"/>
    </w:rPr>
  </w:style>
  <w:style w:type="character" w:customStyle="1" w:styleId="WW-WW8Num30z01111111">
    <w:name w:val="WW-WW8Num30z01111111"/>
    <w:rsid w:val="004A2441"/>
    <w:rPr>
      <w:rFonts w:ascii="Times New Roman" w:eastAsia="Arial Unicode MS" w:hAnsi="Times New Roman"/>
    </w:rPr>
  </w:style>
  <w:style w:type="character" w:customStyle="1" w:styleId="WW8Num30z1">
    <w:name w:val="WW8Num30z1"/>
    <w:rsid w:val="004A2441"/>
    <w:rPr>
      <w:rFonts w:ascii="Courier New" w:hAnsi="Courier New"/>
    </w:rPr>
  </w:style>
  <w:style w:type="character" w:customStyle="1" w:styleId="WW-WW8Num30z2111">
    <w:name w:val="WW-WW8Num30z2111"/>
    <w:rsid w:val="004A2441"/>
    <w:rPr>
      <w:rFonts w:ascii="Wingdings" w:hAnsi="Wingdings"/>
    </w:rPr>
  </w:style>
  <w:style w:type="character" w:customStyle="1" w:styleId="WW8Num30z3">
    <w:name w:val="WW8Num30z3"/>
    <w:rsid w:val="004A2441"/>
    <w:rPr>
      <w:rFonts w:ascii="Symbol" w:hAnsi="Symbol"/>
    </w:rPr>
  </w:style>
  <w:style w:type="character" w:customStyle="1" w:styleId="WW-WW8Num32z0">
    <w:name w:val="WW-WW8Num32z0"/>
    <w:rsid w:val="004A2441"/>
    <w:rPr>
      <w:rFonts w:ascii="Times New Roman" w:eastAsia="Arial Unicode MS" w:hAnsi="Times New Roman"/>
    </w:rPr>
  </w:style>
  <w:style w:type="character" w:customStyle="1" w:styleId="WW8Num32z2">
    <w:name w:val="WW8Num32z2"/>
    <w:rsid w:val="004A2441"/>
    <w:rPr>
      <w:rFonts w:ascii="Wingdings" w:hAnsi="Wingdings"/>
    </w:rPr>
  </w:style>
  <w:style w:type="character" w:customStyle="1" w:styleId="WW8Num32z3">
    <w:name w:val="WW8Num32z3"/>
    <w:rsid w:val="004A2441"/>
    <w:rPr>
      <w:rFonts w:ascii="Symbol" w:hAnsi="Symbol"/>
    </w:rPr>
  </w:style>
  <w:style w:type="character" w:customStyle="1" w:styleId="WW8Num32z4">
    <w:name w:val="WW8Num32z4"/>
    <w:rsid w:val="004A2441"/>
    <w:rPr>
      <w:rFonts w:ascii="Courier New" w:hAnsi="Courier New"/>
    </w:rPr>
  </w:style>
  <w:style w:type="character" w:customStyle="1" w:styleId="WW-WW8Num35z11111">
    <w:name w:val="WW-WW8Num35z11111"/>
    <w:rsid w:val="004A2441"/>
    <w:rPr>
      <w:rFonts w:ascii="Symbol" w:hAnsi="Symbol"/>
    </w:rPr>
  </w:style>
  <w:style w:type="character" w:customStyle="1" w:styleId="WW-WW8Num36z011">
    <w:name w:val="WW-WW8Num36z011"/>
    <w:rsid w:val="004A2441"/>
    <w:rPr>
      <w:rFonts w:ascii="Times New Roman" w:eastAsia="Arial Unicode MS" w:hAnsi="Times New Roman"/>
    </w:rPr>
  </w:style>
  <w:style w:type="character" w:customStyle="1" w:styleId="WW8Num36z1">
    <w:name w:val="WW8Num36z1"/>
    <w:rsid w:val="004A2441"/>
    <w:rPr>
      <w:rFonts w:ascii="Courier New" w:hAnsi="Courier New"/>
    </w:rPr>
  </w:style>
  <w:style w:type="character" w:customStyle="1" w:styleId="WW-WW8Num36z2">
    <w:name w:val="WW-WW8Num36z2"/>
    <w:rsid w:val="004A2441"/>
    <w:rPr>
      <w:rFonts w:ascii="Wingdings" w:hAnsi="Wingdings"/>
    </w:rPr>
  </w:style>
  <w:style w:type="character" w:customStyle="1" w:styleId="WW-WW8Num36z3">
    <w:name w:val="WW-WW8Num36z3"/>
    <w:rsid w:val="004A2441"/>
    <w:rPr>
      <w:rFonts w:ascii="Symbol" w:hAnsi="Symbol"/>
    </w:rPr>
  </w:style>
  <w:style w:type="character" w:customStyle="1" w:styleId="WW-WW8Num37z0111111">
    <w:name w:val="WW-WW8Num37z0111111"/>
    <w:rsid w:val="004A2441"/>
    <w:rPr>
      <w:rFonts w:ascii="Times New Roman" w:eastAsia="Arial Unicode MS" w:hAnsi="Times New Roman"/>
    </w:rPr>
  </w:style>
  <w:style w:type="character" w:customStyle="1" w:styleId="WW-WW8Num37z111">
    <w:name w:val="WW-WW8Num37z111"/>
    <w:rsid w:val="004A2441"/>
    <w:rPr>
      <w:rFonts w:ascii="Courier New" w:hAnsi="Courier New"/>
    </w:rPr>
  </w:style>
  <w:style w:type="character" w:customStyle="1" w:styleId="WW-WW8Num37z211">
    <w:name w:val="WW-WW8Num37z211"/>
    <w:rsid w:val="004A2441"/>
    <w:rPr>
      <w:rFonts w:ascii="Wingdings" w:hAnsi="Wingdings"/>
    </w:rPr>
  </w:style>
  <w:style w:type="character" w:customStyle="1" w:styleId="WW-WW8Num37z3">
    <w:name w:val="WW-WW8Num37z3"/>
    <w:rsid w:val="004A2441"/>
    <w:rPr>
      <w:rFonts w:ascii="Symbol" w:hAnsi="Symbol"/>
    </w:rPr>
  </w:style>
  <w:style w:type="character" w:customStyle="1" w:styleId="WW8Num40z1">
    <w:name w:val="WW8Num40z1"/>
    <w:rsid w:val="004A2441"/>
    <w:rPr>
      <w:rFonts w:ascii="Symbol" w:hAnsi="Symbol"/>
    </w:rPr>
  </w:style>
  <w:style w:type="character" w:customStyle="1" w:styleId="WW-WW8Num42z01">
    <w:name w:val="WW-WW8Num42z01"/>
    <w:rsid w:val="004A2441"/>
    <w:rPr>
      <w:rFonts w:ascii="Times New Roman" w:eastAsia="Arial Unicode MS" w:hAnsi="Times New Roman"/>
    </w:rPr>
  </w:style>
  <w:style w:type="character" w:customStyle="1" w:styleId="WW-WW8Num42z1">
    <w:name w:val="WW-WW8Num42z1"/>
    <w:rsid w:val="004A2441"/>
    <w:rPr>
      <w:rFonts w:ascii="Courier New" w:hAnsi="Courier New"/>
    </w:rPr>
  </w:style>
  <w:style w:type="character" w:customStyle="1" w:styleId="WW-WW8Num42z2">
    <w:name w:val="WW-WW8Num42z2"/>
    <w:rsid w:val="004A2441"/>
    <w:rPr>
      <w:rFonts w:ascii="Wingdings" w:hAnsi="Wingdings"/>
    </w:rPr>
  </w:style>
  <w:style w:type="character" w:customStyle="1" w:styleId="WW-WW8Num42z3">
    <w:name w:val="WW-WW8Num42z3"/>
    <w:rsid w:val="004A2441"/>
    <w:rPr>
      <w:rFonts w:ascii="Symbol" w:hAnsi="Symbol"/>
    </w:rPr>
  </w:style>
  <w:style w:type="character" w:customStyle="1" w:styleId="WW-WW8Num43z01111111">
    <w:name w:val="WW-WW8Num43z01111111"/>
    <w:rsid w:val="004A2441"/>
    <w:rPr>
      <w:rFonts w:ascii="Times New Roman" w:eastAsia="Arial Unicode MS" w:hAnsi="Times New Roman"/>
    </w:rPr>
  </w:style>
  <w:style w:type="character" w:customStyle="1" w:styleId="WW-WW8Num44z11">
    <w:name w:val="WW-WW8Num44z11"/>
    <w:rsid w:val="004A2441"/>
    <w:rPr>
      <w:rFonts w:ascii="Symbol" w:hAnsi="Symbol"/>
    </w:rPr>
  </w:style>
  <w:style w:type="character" w:customStyle="1" w:styleId="WW-WW8Num46z11">
    <w:name w:val="WW-WW8Num46z11"/>
    <w:rsid w:val="004A2441"/>
    <w:rPr>
      <w:rFonts w:ascii="Symbol" w:hAnsi="Symbol"/>
    </w:rPr>
  </w:style>
  <w:style w:type="character" w:customStyle="1" w:styleId="WW-WW8Num47z0111111111">
    <w:name w:val="WW-WW8Num47z0111111111"/>
    <w:rsid w:val="004A2441"/>
    <w:rPr>
      <w:rFonts w:ascii="Symbol" w:hAnsi="Symbol"/>
    </w:rPr>
  </w:style>
  <w:style w:type="character" w:customStyle="1" w:styleId="WW-WW8Num47z111">
    <w:name w:val="WW-WW8Num47z111"/>
    <w:rsid w:val="004A2441"/>
    <w:rPr>
      <w:rFonts w:ascii="Courier New" w:hAnsi="Courier New"/>
    </w:rPr>
  </w:style>
  <w:style w:type="character" w:customStyle="1" w:styleId="WW8Num47z2">
    <w:name w:val="WW8Num47z2"/>
    <w:rsid w:val="004A2441"/>
    <w:rPr>
      <w:rFonts w:ascii="Wingdings" w:hAnsi="Wingdings"/>
    </w:rPr>
  </w:style>
  <w:style w:type="character" w:customStyle="1" w:styleId="WW-WW8Num48z0111111">
    <w:name w:val="WW-WW8Num48z0111111"/>
    <w:rsid w:val="004A2441"/>
    <w:rPr>
      <w:rFonts w:ascii="Times New Roman" w:eastAsia="Arial Unicode MS" w:hAnsi="Times New Roman"/>
    </w:rPr>
  </w:style>
  <w:style w:type="character" w:customStyle="1" w:styleId="WW8Num48z1">
    <w:name w:val="WW8Num48z1"/>
    <w:rsid w:val="004A2441"/>
    <w:rPr>
      <w:rFonts w:ascii="Courier New" w:hAnsi="Courier New"/>
    </w:rPr>
  </w:style>
  <w:style w:type="character" w:customStyle="1" w:styleId="WW8Num48z2">
    <w:name w:val="WW8Num48z2"/>
    <w:rsid w:val="004A2441"/>
    <w:rPr>
      <w:rFonts w:ascii="Wingdings" w:hAnsi="Wingdings"/>
    </w:rPr>
  </w:style>
  <w:style w:type="character" w:customStyle="1" w:styleId="WW-WW8Num48z3">
    <w:name w:val="WW-WW8Num48z3"/>
    <w:rsid w:val="004A2441"/>
    <w:rPr>
      <w:rFonts w:ascii="Symbol" w:hAnsi="Symbol"/>
    </w:rPr>
  </w:style>
  <w:style w:type="character" w:customStyle="1" w:styleId="WW-WW8Num49z01111111">
    <w:name w:val="WW-WW8Num49z01111111"/>
    <w:rsid w:val="004A2441"/>
    <w:rPr>
      <w:rFonts w:ascii="Times New Roman" w:eastAsia="Arial Unicode MS" w:hAnsi="Times New Roman"/>
    </w:rPr>
  </w:style>
  <w:style w:type="character" w:customStyle="1" w:styleId="WW-WW8Num49z11">
    <w:name w:val="WW-WW8Num49z11"/>
    <w:rsid w:val="004A2441"/>
    <w:rPr>
      <w:rFonts w:ascii="Courier New" w:hAnsi="Courier New"/>
    </w:rPr>
  </w:style>
  <w:style w:type="character" w:customStyle="1" w:styleId="WW-WW8Num49z21">
    <w:name w:val="WW-WW8Num49z21"/>
    <w:rsid w:val="004A2441"/>
    <w:rPr>
      <w:rFonts w:ascii="Wingdings" w:hAnsi="Wingdings"/>
    </w:rPr>
  </w:style>
  <w:style w:type="character" w:customStyle="1" w:styleId="WW-WW8Num49z31">
    <w:name w:val="WW-WW8Num49z31"/>
    <w:rsid w:val="004A2441"/>
    <w:rPr>
      <w:rFonts w:ascii="Symbol" w:hAnsi="Symbol"/>
    </w:rPr>
  </w:style>
  <w:style w:type="character" w:customStyle="1" w:styleId="WW-WW8Num51z1111">
    <w:name w:val="WW-WW8Num51z1111"/>
    <w:rsid w:val="004A2441"/>
    <w:rPr>
      <w:rFonts w:ascii="Times New Roman" w:eastAsia="Arial Unicode MS" w:hAnsi="Times New Roman"/>
    </w:rPr>
  </w:style>
  <w:style w:type="character" w:customStyle="1" w:styleId="Symbolwypunktowania">
    <w:name w:val="Symbol wypunktowania"/>
    <w:rsid w:val="004A2441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4A2441"/>
    <w:rPr>
      <w:rFonts w:ascii="StarSymbol" w:eastAsia="StarSymbol" w:hAnsi="StarSymbol"/>
      <w:sz w:val="18"/>
    </w:rPr>
  </w:style>
  <w:style w:type="character" w:customStyle="1" w:styleId="WW-WW8Num1z14">
    <w:name w:val="WW-WW8Num1z14"/>
    <w:rsid w:val="004A2441"/>
    <w:rPr>
      <w:rFonts w:ascii="Times New Roman" w:hAnsi="Times New Roman"/>
    </w:rPr>
  </w:style>
  <w:style w:type="character" w:customStyle="1" w:styleId="WW-WW8Num2z14">
    <w:name w:val="WW-WW8Num2z14"/>
    <w:rsid w:val="004A2441"/>
    <w:rPr>
      <w:rFonts w:ascii="Symbol" w:hAnsi="Symbol"/>
    </w:rPr>
  </w:style>
  <w:style w:type="character" w:customStyle="1" w:styleId="WW-WW8Num4z13">
    <w:name w:val="WW-WW8Num4z13"/>
    <w:rsid w:val="004A2441"/>
    <w:rPr>
      <w:rFonts w:ascii="Symbol" w:hAnsi="Symbol"/>
    </w:rPr>
  </w:style>
  <w:style w:type="character" w:customStyle="1" w:styleId="WW-WW8Num9z12">
    <w:name w:val="WW-WW8Num9z12"/>
    <w:rsid w:val="004A2441"/>
    <w:rPr>
      <w:rFonts w:ascii="Symbol" w:hAnsi="Symbol"/>
    </w:rPr>
  </w:style>
  <w:style w:type="character" w:customStyle="1" w:styleId="WW-WW8Num15z03">
    <w:name w:val="WW-WW8Num15z03"/>
    <w:rsid w:val="004A2441"/>
    <w:rPr>
      <w:rFonts w:ascii="Times New Roman" w:eastAsia="Arial Unicode MS" w:hAnsi="Times New Roman"/>
    </w:rPr>
  </w:style>
  <w:style w:type="character" w:customStyle="1" w:styleId="WW8Num15z1">
    <w:name w:val="WW8Num15z1"/>
    <w:rsid w:val="004A2441"/>
    <w:rPr>
      <w:rFonts w:ascii="Courier New" w:hAnsi="Courier New"/>
    </w:rPr>
  </w:style>
  <w:style w:type="character" w:customStyle="1" w:styleId="WW-WW8Num15z21111">
    <w:name w:val="WW-WW8Num15z21111"/>
    <w:rsid w:val="004A2441"/>
    <w:rPr>
      <w:rFonts w:ascii="Wingdings" w:hAnsi="Wingdings"/>
    </w:rPr>
  </w:style>
  <w:style w:type="character" w:customStyle="1" w:styleId="WW-WW8Num15z3111111">
    <w:name w:val="WW-WW8Num15z3111111"/>
    <w:rsid w:val="004A2441"/>
    <w:rPr>
      <w:rFonts w:ascii="Symbol" w:hAnsi="Symbol"/>
    </w:rPr>
  </w:style>
  <w:style w:type="character" w:customStyle="1" w:styleId="WW-WW8Num18z0111">
    <w:name w:val="WW-WW8Num18z0111"/>
    <w:rsid w:val="004A2441"/>
    <w:rPr>
      <w:rFonts w:ascii="Times New Roman" w:eastAsia="Arial Unicode MS" w:hAnsi="Times New Roman"/>
    </w:rPr>
  </w:style>
  <w:style w:type="character" w:customStyle="1" w:styleId="WW-WW8Num19z0">
    <w:name w:val="WW-WW8Num19z0"/>
    <w:rsid w:val="004A2441"/>
    <w:rPr>
      <w:rFonts w:ascii="Times New Roman" w:eastAsia="Arial Unicode MS" w:hAnsi="Times New Roman"/>
    </w:rPr>
  </w:style>
  <w:style w:type="character" w:customStyle="1" w:styleId="WW8Num19z2">
    <w:name w:val="WW8Num19z2"/>
    <w:rsid w:val="004A2441"/>
    <w:rPr>
      <w:rFonts w:ascii="Wingdings" w:hAnsi="Wingdings"/>
    </w:rPr>
  </w:style>
  <w:style w:type="character" w:customStyle="1" w:styleId="WW8Num19z3">
    <w:name w:val="WW8Num19z3"/>
    <w:rsid w:val="004A2441"/>
    <w:rPr>
      <w:rFonts w:ascii="Symbol" w:hAnsi="Symbol"/>
    </w:rPr>
  </w:style>
  <w:style w:type="character" w:customStyle="1" w:styleId="WW8Num19z4">
    <w:name w:val="WW8Num19z4"/>
    <w:rsid w:val="004A2441"/>
    <w:rPr>
      <w:rFonts w:ascii="Courier New" w:hAnsi="Courier New"/>
    </w:rPr>
  </w:style>
  <w:style w:type="character" w:customStyle="1" w:styleId="WW-WW8Num23z0">
    <w:name w:val="WW-WW8Num23z0"/>
    <w:rsid w:val="004A2441"/>
    <w:rPr>
      <w:rFonts w:ascii="Times New Roman" w:eastAsia="Arial Unicode MS" w:hAnsi="Times New Roman"/>
    </w:rPr>
  </w:style>
  <w:style w:type="character" w:customStyle="1" w:styleId="WW8Num24z1">
    <w:name w:val="WW8Num24z1"/>
    <w:rsid w:val="004A2441"/>
    <w:rPr>
      <w:rFonts w:ascii="Symbol" w:hAnsi="Symbol"/>
    </w:rPr>
  </w:style>
  <w:style w:type="character" w:customStyle="1" w:styleId="WW-WW8Num25z11111">
    <w:name w:val="WW-WW8Num25z11111"/>
    <w:rsid w:val="004A2441"/>
    <w:rPr>
      <w:rFonts w:ascii="Symbol" w:hAnsi="Symbol"/>
    </w:rPr>
  </w:style>
  <w:style w:type="character" w:customStyle="1" w:styleId="WW-WW8Num26z11111">
    <w:name w:val="WW-WW8Num26z11111"/>
    <w:rsid w:val="004A2441"/>
    <w:rPr>
      <w:rFonts w:ascii="Times New Roman" w:eastAsia="Arial Unicode MS" w:hAnsi="Times New Roman"/>
    </w:rPr>
  </w:style>
  <w:style w:type="character" w:customStyle="1" w:styleId="WW-WW8Num28z0111">
    <w:name w:val="WW-WW8Num28z0111"/>
    <w:rsid w:val="004A2441"/>
    <w:rPr>
      <w:rFonts w:ascii="StarSymbol" w:eastAsia="StarSymbol" w:hAnsi="StarSymbol"/>
      <w:sz w:val="18"/>
    </w:rPr>
  </w:style>
  <w:style w:type="character" w:customStyle="1" w:styleId="Symbolewypunktowania">
    <w:name w:val="Symbole wypunktowania"/>
    <w:rsid w:val="004A2441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4A244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4A244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4A244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4A244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4A244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4A244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4A244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4A244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4A2441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4A2441"/>
    <w:rPr>
      <w:vertAlign w:val="superscript"/>
    </w:rPr>
  </w:style>
  <w:style w:type="character" w:customStyle="1" w:styleId="tw4winTerm">
    <w:name w:val="tw4winTerm"/>
    <w:rsid w:val="004A2441"/>
    <w:rPr>
      <w:color w:val="0000FF"/>
    </w:rPr>
  </w:style>
  <w:style w:type="character" w:customStyle="1" w:styleId="Znakiprzypiswkocowych">
    <w:name w:val="Znaki przypisów końcowych"/>
    <w:rsid w:val="004A2441"/>
    <w:rPr>
      <w:vertAlign w:val="superscript"/>
    </w:rPr>
  </w:style>
  <w:style w:type="character" w:customStyle="1" w:styleId="TekstpodstawowyZnak">
    <w:name w:val="Tekst podstawowy Znak"/>
    <w:rsid w:val="004A2441"/>
    <w:rPr>
      <w:sz w:val="24"/>
      <w:szCs w:val="24"/>
      <w:lang w:val="pl-PL" w:eastAsia="ar-SA" w:bidi="ar-SA"/>
    </w:rPr>
  </w:style>
  <w:style w:type="character" w:styleId="Hipercze">
    <w:name w:val="Hyperlink"/>
    <w:rsid w:val="004A2441"/>
    <w:rPr>
      <w:strike w:val="0"/>
      <w:dstrike w:val="0"/>
      <w:color w:val="B8001A"/>
      <w:u w:val="none"/>
    </w:rPr>
  </w:style>
  <w:style w:type="character" w:customStyle="1" w:styleId="TekstkomentarzaZnak">
    <w:name w:val="Tekst komentarza Znak"/>
    <w:rsid w:val="004A2441"/>
    <w:rPr>
      <w:szCs w:val="24"/>
      <w:lang w:val="en-GB"/>
    </w:rPr>
  </w:style>
  <w:style w:type="character" w:customStyle="1" w:styleId="TematkomentarzaZnak">
    <w:name w:val="Temat komentarza Znak"/>
    <w:basedOn w:val="TekstkomentarzaZnak"/>
    <w:rsid w:val="004A2441"/>
    <w:rPr>
      <w:szCs w:val="24"/>
      <w:lang w:val="en-GB"/>
    </w:rPr>
  </w:style>
  <w:style w:type="character" w:customStyle="1" w:styleId="Odwoaniedokomentarza1">
    <w:name w:val="Odwołanie do komentarza1"/>
    <w:rsid w:val="004A2441"/>
    <w:rPr>
      <w:sz w:val="16"/>
      <w:szCs w:val="16"/>
    </w:rPr>
  </w:style>
  <w:style w:type="character" w:customStyle="1" w:styleId="ZnakZnak">
    <w:name w:val="Znak Znak"/>
    <w:rsid w:val="004A2441"/>
    <w:rPr>
      <w:szCs w:val="24"/>
      <w:lang w:val="en-GB" w:eastAsia="ar-SA" w:bidi="ar-SA"/>
    </w:rPr>
  </w:style>
  <w:style w:type="character" w:customStyle="1" w:styleId="ZnakZnak1">
    <w:name w:val="Znak Znak1"/>
    <w:rsid w:val="004A2441"/>
    <w:rPr>
      <w:rFonts w:ascii="Arial Narrow" w:hAnsi="Arial Narrow"/>
      <w:lang w:val="pl-PL" w:eastAsia="ar-SA" w:bidi="ar-SA"/>
    </w:rPr>
  </w:style>
  <w:style w:type="character" w:styleId="UyteHipercze">
    <w:name w:val="FollowedHyperlink"/>
    <w:rsid w:val="004A2441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4A2441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rsid w:val="004A2441"/>
    <w:pPr>
      <w:spacing w:after="120"/>
    </w:pPr>
  </w:style>
  <w:style w:type="paragraph" w:styleId="Lista">
    <w:name w:val="List"/>
    <w:basedOn w:val="Tekstpodstawowy"/>
    <w:rsid w:val="004A2441"/>
  </w:style>
  <w:style w:type="paragraph" w:customStyle="1" w:styleId="Podpis1">
    <w:name w:val="Podpis1"/>
    <w:basedOn w:val="Normalny"/>
    <w:rsid w:val="004A2441"/>
    <w:pPr>
      <w:suppressLineNumbers/>
      <w:spacing w:before="120" w:after="120"/>
    </w:pPr>
    <w:rPr>
      <w:i/>
      <w:sz w:val="20"/>
    </w:rPr>
  </w:style>
  <w:style w:type="paragraph" w:customStyle="1" w:styleId="Indeks">
    <w:name w:val="Indeks"/>
    <w:basedOn w:val="Normalny"/>
    <w:rsid w:val="004A2441"/>
    <w:pPr>
      <w:suppressLineNumbers/>
    </w:pPr>
  </w:style>
  <w:style w:type="paragraph" w:styleId="Podpis">
    <w:name w:val="Signature"/>
    <w:basedOn w:val="Normalny"/>
    <w:rsid w:val="004A2441"/>
    <w:pPr>
      <w:suppressLineNumbers/>
      <w:spacing w:before="120" w:after="120"/>
    </w:pPr>
    <w:rPr>
      <w:rFonts w:cs="Tahoma"/>
      <w:i/>
      <w:iCs/>
      <w:sz w:val="20"/>
    </w:rPr>
  </w:style>
  <w:style w:type="paragraph" w:styleId="Nagwek">
    <w:name w:val="header"/>
    <w:basedOn w:val="Normalny"/>
    <w:next w:val="Tekstpodstawowy"/>
    <w:rsid w:val="004A2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tykieta">
    <w:name w:val="Etykieta"/>
    <w:basedOn w:val="Normalny"/>
    <w:rsid w:val="004A2441"/>
    <w:pPr>
      <w:suppressLineNumbers/>
      <w:spacing w:before="120" w:after="120"/>
    </w:pPr>
    <w:rPr>
      <w:rFonts w:ascii="Arial" w:hAnsi="Arial"/>
      <w:i/>
      <w:sz w:val="20"/>
    </w:rPr>
  </w:style>
  <w:style w:type="paragraph" w:styleId="Tytu">
    <w:name w:val="Title"/>
    <w:basedOn w:val="Normalny"/>
    <w:next w:val="Podtytu"/>
    <w:link w:val="TytuZnak"/>
    <w:qFormat/>
    <w:rsid w:val="004A2441"/>
    <w:pPr>
      <w:widowControl/>
      <w:suppressAutoHyphens w:val="0"/>
      <w:jc w:val="center"/>
    </w:pPr>
    <w:rPr>
      <w:rFonts w:ascii="Arial" w:hAnsi="Arial"/>
      <w:b/>
      <w:sz w:val="32"/>
    </w:rPr>
  </w:style>
  <w:style w:type="paragraph" w:styleId="Podtytu">
    <w:name w:val="Subtitle"/>
    <w:basedOn w:val="Tytu"/>
    <w:next w:val="Tekstpodstawowy"/>
    <w:qFormat/>
    <w:rsid w:val="004A2441"/>
    <w:rPr>
      <w:i/>
      <w:sz w:val="28"/>
    </w:rPr>
  </w:style>
  <w:style w:type="paragraph" w:styleId="Stopka">
    <w:name w:val="footer"/>
    <w:basedOn w:val="Normalny"/>
    <w:rsid w:val="004A2441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rsid w:val="004A2441"/>
  </w:style>
  <w:style w:type="paragraph" w:customStyle="1" w:styleId="Zawartotabeli">
    <w:name w:val="Zawartość tabeli"/>
    <w:basedOn w:val="Tekstpodstawowy"/>
    <w:rsid w:val="004A2441"/>
    <w:pPr>
      <w:suppressLineNumbers/>
    </w:pPr>
  </w:style>
  <w:style w:type="paragraph" w:customStyle="1" w:styleId="Nagwektabeli">
    <w:name w:val="Nagłówek tabeli"/>
    <w:basedOn w:val="Zawartotabeli"/>
    <w:rsid w:val="004A2441"/>
    <w:pPr>
      <w:jc w:val="center"/>
    </w:pPr>
    <w:rPr>
      <w:b/>
      <w:i/>
    </w:rPr>
  </w:style>
  <w:style w:type="paragraph" w:customStyle="1" w:styleId="WW-Tekstblokowy">
    <w:name w:val="WW-Tekst blokowy"/>
    <w:basedOn w:val="Normalny"/>
    <w:rsid w:val="004A2441"/>
    <w:pPr>
      <w:ind w:left="1701" w:right="-14" w:hanging="141"/>
      <w:jc w:val="both"/>
    </w:pPr>
    <w:rPr>
      <w:rFonts w:eastAsia="Arial Unicode MS"/>
      <w:sz w:val="20"/>
    </w:rPr>
  </w:style>
  <w:style w:type="paragraph" w:customStyle="1" w:styleId="Tekstpodstawowywcity21">
    <w:name w:val="Tekst podstawowy wcięty 21"/>
    <w:basedOn w:val="Normalny"/>
    <w:rsid w:val="004A2441"/>
    <w:pPr>
      <w:widowControl/>
      <w:suppressAutoHyphens w:val="0"/>
      <w:ind w:left="1695" w:firstLine="1"/>
      <w:jc w:val="both"/>
    </w:pPr>
    <w:rPr>
      <w:sz w:val="20"/>
    </w:rPr>
  </w:style>
  <w:style w:type="paragraph" w:styleId="Tekstpodstawowywcity">
    <w:name w:val="Body Text Indent"/>
    <w:basedOn w:val="Normalny"/>
    <w:rsid w:val="004A2441"/>
    <w:pPr>
      <w:ind w:left="993" w:hanging="284"/>
      <w:jc w:val="both"/>
    </w:pPr>
    <w:rPr>
      <w:rFonts w:eastAsia="Arial Unicode MS"/>
      <w:sz w:val="20"/>
    </w:rPr>
  </w:style>
  <w:style w:type="paragraph" w:customStyle="1" w:styleId="Tekstpodstawowy21">
    <w:name w:val="Tekst podstawowy 21"/>
    <w:basedOn w:val="Normalny"/>
    <w:rsid w:val="004A2441"/>
    <w:pPr>
      <w:widowControl/>
      <w:tabs>
        <w:tab w:val="right" w:pos="2363"/>
      </w:tabs>
      <w:suppressAutoHyphens w:val="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4A2441"/>
    <w:pPr>
      <w:ind w:left="426" w:firstLine="1"/>
    </w:pPr>
    <w:rPr>
      <w:sz w:val="20"/>
    </w:rPr>
  </w:style>
  <w:style w:type="paragraph" w:customStyle="1" w:styleId="WW-Tekstpodstawowywcity3">
    <w:name w:val="WW-Tekst podstawowy wcięty 3"/>
    <w:basedOn w:val="Normalny"/>
    <w:rsid w:val="004A2441"/>
    <w:pPr>
      <w:tabs>
        <w:tab w:val="left" w:pos="7230"/>
      </w:tabs>
      <w:ind w:left="709" w:hanging="283"/>
      <w:jc w:val="both"/>
    </w:pPr>
    <w:rPr>
      <w:sz w:val="20"/>
    </w:rPr>
  </w:style>
  <w:style w:type="paragraph" w:customStyle="1" w:styleId="WW-Tekstpodstawowy3">
    <w:name w:val="WW-Tekst podstawowy 3"/>
    <w:basedOn w:val="Normalny"/>
    <w:rsid w:val="004A2441"/>
    <w:pPr>
      <w:widowControl/>
      <w:tabs>
        <w:tab w:val="right" w:pos="9000"/>
      </w:tabs>
      <w:suppressAutoHyphens w:val="0"/>
      <w:overflowPunct/>
      <w:autoSpaceDE/>
      <w:textAlignment w:val="auto"/>
    </w:pPr>
    <w:rPr>
      <w:sz w:val="20"/>
    </w:rPr>
  </w:style>
  <w:style w:type="paragraph" w:customStyle="1" w:styleId="Tekstpodstawowy31">
    <w:name w:val="Tekst podstawowy 31"/>
    <w:basedOn w:val="Normalny"/>
    <w:rsid w:val="004A2441"/>
    <w:pPr>
      <w:widowControl/>
      <w:suppressAutoHyphens w:val="0"/>
      <w:jc w:val="both"/>
    </w:pPr>
  </w:style>
  <w:style w:type="paragraph" w:customStyle="1" w:styleId="WW-Tekstpodstawowy2">
    <w:name w:val="WW-Tekst podstawowy 2"/>
    <w:basedOn w:val="Normalny"/>
    <w:rsid w:val="004A2441"/>
    <w:pPr>
      <w:widowControl/>
      <w:suppressAutoHyphens w:val="0"/>
      <w:overflowPunct/>
      <w:autoSpaceDE/>
      <w:jc w:val="both"/>
      <w:textAlignment w:val="auto"/>
    </w:pPr>
    <w:rPr>
      <w:sz w:val="20"/>
    </w:rPr>
  </w:style>
  <w:style w:type="paragraph" w:styleId="Tekstprzypisudolnego">
    <w:name w:val="footnote text"/>
    <w:basedOn w:val="Normalny"/>
    <w:rsid w:val="004A2441"/>
    <w:rPr>
      <w:sz w:val="20"/>
    </w:rPr>
  </w:style>
  <w:style w:type="paragraph" w:customStyle="1" w:styleId="Tytutabeli">
    <w:name w:val="Tytuł tabeli"/>
    <w:basedOn w:val="Zawartotabeli"/>
    <w:rsid w:val="004A2441"/>
    <w:pPr>
      <w:jc w:val="center"/>
    </w:pPr>
    <w:rPr>
      <w:b/>
      <w:i/>
    </w:rPr>
  </w:style>
  <w:style w:type="paragraph" w:customStyle="1" w:styleId="WW-Tekstpodstawowy21">
    <w:name w:val="WW-Tekst podstawowy 21"/>
    <w:basedOn w:val="Normalny"/>
    <w:rsid w:val="004A2441"/>
    <w:pPr>
      <w:jc w:val="both"/>
    </w:pPr>
    <w:rPr>
      <w:rFonts w:eastAsia="Arial Unicode MS"/>
      <w:b/>
      <w:sz w:val="20"/>
    </w:rPr>
  </w:style>
  <w:style w:type="paragraph" w:customStyle="1" w:styleId="WW-Tekstpodstawowy31">
    <w:name w:val="WW-Tekst podstawowy 31"/>
    <w:basedOn w:val="Normalny"/>
    <w:rsid w:val="004A2441"/>
    <w:pPr>
      <w:jc w:val="both"/>
    </w:pPr>
    <w:rPr>
      <w:rFonts w:ascii="Arial Narrow" w:hAnsi="Arial Narrow"/>
      <w:sz w:val="18"/>
    </w:rPr>
  </w:style>
  <w:style w:type="paragraph" w:customStyle="1" w:styleId="WW-Tekstpodstawowy212">
    <w:name w:val="WW-Tekst podstawowy 212"/>
    <w:basedOn w:val="Normalny"/>
    <w:rsid w:val="004A2441"/>
    <w:pPr>
      <w:jc w:val="both"/>
    </w:pPr>
    <w:rPr>
      <w:rFonts w:ascii="Arial Narrow" w:hAnsi="Arial Narrow"/>
      <w:sz w:val="22"/>
    </w:rPr>
  </w:style>
  <w:style w:type="paragraph" w:customStyle="1" w:styleId="WW-Tekstpodstawowy2123">
    <w:name w:val="WW-Tekst podstawowy 2123"/>
    <w:basedOn w:val="Normalny"/>
    <w:rsid w:val="004A2441"/>
    <w:rPr>
      <w:rFonts w:ascii="Arial Narrow" w:eastAsia="Arial Unicode MS" w:hAnsi="Arial Narrow"/>
      <w:sz w:val="22"/>
    </w:rPr>
  </w:style>
  <w:style w:type="paragraph" w:customStyle="1" w:styleId="WW-Tekstpodstawowywcity21">
    <w:name w:val="WW-Tekst podstawowy wcięty 21"/>
    <w:basedOn w:val="Normalny"/>
    <w:rsid w:val="004A2441"/>
    <w:pPr>
      <w:ind w:left="284" w:hanging="284"/>
      <w:jc w:val="both"/>
    </w:pPr>
    <w:rPr>
      <w:rFonts w:ascii="Arial Narrow" w:hAnsi="Arial Narrow"/>
      <w:sz w:val="20"/>
    </w:rPr>
  </w:style>
  <w:style w:type="paragraph" w:customStyle="1" w:styleId="ust">
    <w:name w:val="ust"/>
    <w:rsid w:val="004A2441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WW-Legenda">
    <w:name w:val="WW-Legenda"/>
    <w:basedOn w:val="Normalny"/>
    <w:next w:val="Normalny"/>
    <w:rsid w:val="004A2441"/>
    <w:pPr>
      <w:jc w:val="right"/>
    </w:pPr>
    <w:rPr>
      <w:rFonts w:ascii="Arial Narrow" w:hAnsi="Arial Narrow"/>
      <w:b/>
      <w:sz w:val="20"/>
    </w:rPr>
  </w:style>
  <w:style w:type="paragraph" w:customStyle="1" w:styleId="WW-Tekstpodstawowywcity31">
    <w:name w:val="WW-Tekst podstawowy wcięty 31"/>
    <w:basedOn w:val="Normalny"/>
    <w:rsid w:val="004A2441"/>
    <w:pPr>
      <w:ind w:left="426" w:hanging="426"/>
      <w:jc w:val="both"/>
    </w:pPr>
    <w:rPr>
      <w:rFonts w:ascii="Arial Narrow" w:eastAsia="Arial Unicode MS" w:hAnsi="Arial Narrow"/>
      <w:sz w:val="20"/>
    </w:rPr>
  </w:style>
  <w:style w:type="paragraph" w:customStyle="1" w:styleId="WW-Tekstpodstawowy21234">
    <w:name w:val="WW-Tekst podstawowy 21234"/>
    <w:basedOn w:val="Normalny"/>
    <w:rsid w:val="004A2441"/>
    <w:pPr>
      <w:tabs>
        <w:tab w:val="left" w:pos="644"/>
      </w:tabs>
    </w:pPr>
    <w:rPr>
      <w:rFonts w:ascii="Arial Narrow" w:hAnsi="Arial Narrow"/>
      <w:b/>
      <w:bCs/>
      <w:sz w:val="20"/>
    </w:rPr>
  </w:style>
  <w:style w:type="paragraph" w:customStyle="1" w:styleId="Tekstpodstawowywcity22">
    <w:name w:val="Tekst podstawowy wcięty 22"/>
    <w:basedOn w:val="Normalny"/>
    <w:rsid w:val="004A2441"/>
    <w:pPr>
      <w:tabs>
        <w:tab w:val="left" w:pos="426"/>
        <w:tab w:val="left" w:pos="709"/>
      </w:tabs>
      <w:ind w:left="709" w:hanging="709"/>
      <w:jc w:val="both"/>
    </w:pPr>
    <w:rPr>
      <w:rFonts w:ascii="Arial Narrow" w:hAnsi="Arial Narrow"/>
      <w:sz w:val="20"/>
    </w:rPr>
  </w:style>
  <w:style w:type="paragraph" w:styleId="NormalnyWeb">
    <w:name w:val="Normal (Web)"/>
    <w:basedOn w:val="Normalny"/>
    <w:uiPriority w:val="99"/>
    <w:rsid w:val="004A2441"/>
    <w:pPr>
      <w:widowControl/>
      <w:suppressAutoHyphens w:val="0"/>
      <w:overflowPunct/>
      <w:autoSpaceDE/>
      <w:spacing w:before="280" w:after="119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Tekstpodstawowywcity32">
    <w:name w:val="Tekst podstawowy wcięty 32"/>
    <w:basedOn w:val="Normalny"/>
    <w:rsid w:val="004A2441"/>
    <w:pPr>
      <w:ind w:left="15"/>
      <w:jc w:val="both"/>
    </w:pPr>
    <w:rPr>
      <w:rFonts w:ascii="Arial Narrow" w:hAnsi="Arial Narrow"/>
      <w:sz w:val="20"/>
    </w:rPr>
  </w:style>
  <w:style w:type="paragraph" w:customStyle="1" w:styleId="NormalnyWeb1">
    <w:name w:val="Normalny (Web)1"/>
    <w:basedOn w:val="Normalny"/>
    <w:rsid w:val="004A2441"/>
    <w:pPr>
      <w:widowControl/>
      <w:suppressAutoHyphens w:val="0"/>
      <w:overflowPunct/>
      <w:autoSpaceDE/>
      <w:spacing w:before="280" w:after="119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Tekstpodstawowy22">
    <w:name w:val="Tekst podstawowy 22"/>
    <w:basedOn w:val="Normalny"/>
    <w:rsid w:val="004A2441"/>
    <w:pPr>
      <w:shd w:val="clear" w:color="auto" w:fill="FFFFFF"/>
      <w:spacing w:line="274" w:lineRule="exact"/>
      <w:ind w:right="11"/>
      <w:jc w:val="both"/>
    </w:pPr>
    <w:rPr>
      <w:rFonts w:cs="Arial"/>
      <w:color w:val="000000"/>
      <w:w w:val="93"/>
    </w:rPr>
  </w:style>
  <w:style w:type="paragraph" w:customStyle="1" w:styleId="Tekstpodstawowy32">
    <w:name w:val="Tekst podstawowy 32"/>
    <w:basedOn w:val="Normalny"/>
    <w:rsid w:val="004A2441"/>
    <w:pPr>
      <w:shd w:val="clear" w:color="auto" w:fill="FFFFFF"/>
      <w:tabs>
        <w:tab w:val="left" w:pos="540"/>
      </w:tabs>
      <w:jc w:val="both"/>
    </w:pPr>
    <w:rPr>
      <w:sz w:val="22"/>
    </w:rPr>
  </w:style>
  <w:style w:type="paragraph" w:customStyle="1" w:styleId="Normalny1">
    <w:name w:val="Normalny1"/>
    <w:basedOn w:val="Normalny"/>
    <w:rsid w:val="004A2441"/>
    <w:pPr>
      <w:overflowPunct/>
      <w:textAlignment w:val="auto"/>
    </w:pPr>
    <w:rPr>
      <w:rFonts w:eastAsia="Arial Unicode MS" w:cs="Tahoma"/>
      <w:szCs w:val="24"/>
    </w:rPr>
  </w:style>
  <w:style w:type="paragraph" w:customStyle="1" w:styleId="Tekstblokowy1">
    <w:name w:val="Tekst blokowy1"/>
    <w:basedOn w:val="Normalny"/>
    <w:rsid w:val="004A2441"/>
    <w:pPr>
      <w:ind w:left="426" w:right="23" w:hanging="426"/>
      <w:jc w:val="both"/>
    </w:pPr>
  </w:style>
  <w:style w:type="paragraph" w:customStyle="1" w:styleId="Podstawaprawna">
    <w:name w:val="Podstawa prawna"/>
    <w:basedOn w:val="Tekstpodstawowy"/>
    <w:next w:val="Normalny"/>
    <w:rsid w:val="004A2441"/>
    <w:pPr>
      <w:widowControl/>
      <w:suppressAutoHyphens w:val="0"/>
      <w:spacing w:after="0"/>
      <w:ind w:firstLine="567"/>
      <w:jc w:val="both"/>
    </w:pPr>
    <w:rPr>
      <w:rFonts w:ascii="Arial" w:hAnsi="Arial"/>
      <w:i/>
      <w:sz w:val="22"/>
    </w:rPr>
  </w:style>
  <w:style w:type="paragraph" w:customStyle="1" w:styleId="wsprawie">
    <w:name w:val="w sprawie"/>
    <w:basedOn w:val="Normalny"/>
    <w:next w:val="Podstawaprawna"/>
    <w:rsid w:val="004A2441"/>
    <w:pPr>
      <w:widowControl/>
      <w:suppressAutoHyphens w:val="0"/>
      <w:spacing w:before="360" w:after="360"/>
      <w:jc w:val="both"/>
    </w:pPr>
    <w:rPr>
      <w:rFonts w:ascii="Arial" w:hAnsi="Arial"/>
      <w:b/>
      <w:sz w:val="22"/>
    </w:rPr>
  </w:style>
  <w:style w:type="paragraph" w:customStyle="1" w:styleId="Paragrafy">
    <w:name w:val="Paragrafy"/>
    <w:basedOn w:val="Normalny"/>
    <w:next w:val="Normalny"/>
    <w:rsid w:val="004A2441"/>
    <w:pPr>
      <w:widowControl/>
      <w:suppressAutoHyphens w:val="0"/>
      <w:spacing w:before="280" w:after="120"/>
      <w:jc w:val="center"/>
    </w:pPr>
    <w:rPr>
      <w:rFonts w:ascii="Arial" w:hAnsi="Arial"/>
      <w:b/>
      <w:sz w:val="22"/>
    </w:rPr>
  </w:style>
  <w:style w:type="paragraph" w:customStyle="1" w:styleId="WW-Tekstpodstawowy312">
    <w:name w:val="WW-Tekst podstawowy 312"/>
    <w:basedOn w:val="Normalny"/>
    <w:rsid w:val="004A2441"/>
    <w:pPr>
      <w:shd w:val="clear" w:color="auto" w:fill="FFFFFF"/>
      <w:tabs>
        <w:tab w:val="left" w:pos="540"/>
      </w:tabs>
      <w:jc w:val="both"/>
    </w:pPr>
    <w:rPr>
      <w:sz w:val="22"/>
    </w:rPr>
  </w:style>
  <w:style w:type="paragraph" w:customStyle="1" w:styleId="Uchwaanr">
    <w:name w:val="Uchwała nr"/>
    <w:basedOn w:val="Normalny"/>
    <w:next w:val="Normalny"/>
    <w:rsid w:val="004A2441"/>
    <w:pPr>
      <w:widowControl/>
      <w:suppressAutoHyphens w:val="0"/>
      <w:jc w:val="center"/>
    </w:pPr>
    <w:rPr>
      <w:rFonts w:ascii="Arial" w:hAnsi="Arial"/>
      <w:b/>
    </w:rPr>
  </w:style>
  <w:style w:type="paragraph" w:styleId="Tekstprzypisukocowego">
    <w:name w:val="endnote text"/>
    <w:basedOn w:val="Normalny"/>
    <w:rsid w:val="004A2441"/>
    <w:rPr>
      <w:sz w:val="20"/>
    </w:rPr>
  </w:style>
  <w:style w:type="paragraph" w:styleId="Tekstdymka">
    <w:name w:val="Balloon Text"/>
    <w:basedOn w:val="Normalny"/>
    <w:rsid w:val="004A2441"/>
    <w:rPr>
      <w:rFonts w:ascii="Tahoma" w:hAnsi="Tahoma" w:cs="Tahoma"/>
      <w:sz w:val="16"/>
      <w:szCs w:val="16"/>
    </w:rPr>
  </w:style>
  <w:style w:type="paragraph" w:customStyle="1" w:styleId="WW-Tekstpodstawowy212345">
    <w:name w:val="WW-Tekst podstawowy 212345"/>
    <w:basedOn w:val="Normalny"/>
    <w:rsid w:val="004A2441"/>
    <w:pPr>
      <w:shd w:val="clear" w:color="auto" w:fill="FFFFFF"/>
      <w:spacing w:line="274" w:lineRule="exact"/>
      <w:ind w:right="11"/>
      <w:jc w:val="both"/>
    </w:pPr>
    <w:rPr>
      <w:rFonts w:cs="Arial"/>
      <w:color w:val="000000"/>
      <w:w w:val="93"/>
    </w:rPr>
  </w:style>
  <w:style w:type="paragraph" w:customStyle="1" w:styleId="WyliczenieW2">
    <w:name w:val="Wyliczenie W2"/>
    <w:basedOn w:val="Tekstpodstawowy"/>
    <w:rsid w:val="004A2441"/>
    <w:pPr>
      <w:tabs>
        <w:tab w:val="left" w:pos="779"/>
      </w:tabs>
      <w:suppressAutoHyphens w:val="0"/>
      <w:spacing w:after="0"/>
      <w:ind w:left="779" w:hanging="495"/>
      <w:jc w:val="both"/>
    </w:pPr>
    <w:rPr>
      <w:sz w:val="18"/>
    </w:rPr>
  </w:style>
  <w:style w:type="paragraph" w:customStyle="1" w:styleId="Tekstpodstawowywcity210">
    <w:name w:val="Tekst podstawowy wcięty 21"/>
    <w:basedOn w:val="Normalny"/>
    <w:rsid w:val="004A2441"/>
    <w:pPr>
      <w:widowControl/>
      <w:tabs>
        <w:tab w:val="left" w:pos="2160"/>
      </w:tabs>
      <w:overflowPunct/>
      <w:autoSpaceDE/>
      <w:ind w:left="360"/>
      <w:jc w:val="both"/>
      <w:textAlignment w:val="auto"/>
    </w:pPr>
    <w:rPr>
      <w:rFonts w:ascii="Arial" w:eastAsia="Arial Unicode MS" w:hAnsi="Arial" w:cs="Arial"/>
      <w:sz w:val="22"/>
      <w:szCs w:val="24"/>
    </w:rPr>
  </w:style>
  <w:style w:type="paragraph" w:customStyle="1" w:styleId="Tekstpodstawowy310">
    <w:name w:val="Tekst podstawowy 31"/>
    <w:basedOn w:val="Normalny"/>
    <w:rsid w:val="004A2441"/>
    <w:pPr>
      <w:widowControl/>
      <w:tabs>
        <w:tab w:val="right" w:pos="9000"/>
      </w:tabs>
      <w:suppressAutoHyphens w:val="0"/>
    </w:pPr>
    <w:rPr>
      <w:sz w:val="20"/>
    </w:rPr>
  </w:style>
  <w:style w:type="paragraph" w:customStyle="1" w:styleId="Tekstpodstawowy210">
    <w:name w:val="Tekst podstawowy 21"/>
    <w:basedOn w:val="Normalny"/>
    <w:rsid w:val="004A2441"/>
    <w:pPr>
      <w:widowControl/>
      <w:suppressAutoHyphens w:val="0"/>
      <w:jc w:val="both"/>
    </w:pPr>
    <w:rPr>
      <w:sz w:val="20"/>
    </w:rPr>
  </w:style>
  <w:style w:type="paragraph" w:customStyle="1" w:styleId="Tekstkomentarza1">
    <w:name w:val="Tekst komentarza1"/>
    <w:basedOn w:val="Normalny"/>
    <w:rsid w:val="004A2441"/>
    <w:pPr>
      <w:widowControl/>
      <w:suppressAutoHyphens w:val="0"/>
      <w:overflowPunct/>
      <w:autoSpaceDE/>
      <w:textAlignment w:val="auto"/>
    </w:pPr>
    <w:rPr>
      <w:sz w:val="20"/>
      <w:szCs w:val="24"/>
      <w:lang w:val="en-GB"/>
    </w:rPr>
  </w:style>
  <w:style w:type="paragraph" w:customStyle="1" w:styleId="Tekstpodstawowywcity31">
    <w:name w:val="Tekst podstawowy wcięty 31"/>
    <w:basedOn w:val="Normalny"/>
    <w:rsid w:val="004A2441"/>
    <w:pPr>
      <w:widowControl/>
      <w:overflowPunct/>
      <w:autoSpaceDE/>
      <w:ind w:left="360"/>
      <w:textAlignment w:val="auto"/>
    </w:pPr>
    <w:rPr>
      <w:rFonts w:ascii="Arial" w:hAnsi="Arial" w:cs="Arial"/>
      <w:sz w:val="22"/>
      <w:szCs w:val="24"/>
    </w:rPr>
  </w:style>
  <w:style w:type="paragraph" w:customStyle="1" w:styleId="Nagweklubstopka">
    <w:name w:val="Nagłówek lub stopka"/>
    <w:basedOn w:val="Normalny"/>
    <w:rsid w:val="004A2441"/>
    <w:pPr>
      <w:widowControl/>
      <w:shd w:val="clear" w:color="auto" w:fill="FFFFFF"/>
      <w:suppressAutoHyphens w:val="0"/>
      <w:overflowPunct/>
      <w:autoSpaceDE/>
      <w:textAlignment w:val="auto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4A2441"/>
    <w:rPr>
      <w:b/>
      <w:szCs w:val="20"/>
      <w:lang w:val="pl-PL"/>
    </w:rPr>
  </w:style>
  <w:style w:type="paragraph" w:styleId="Tekstkomentarza">
    <w:name w:val="annotation text"/>
    <w:basedOn w:val="Normalny"/>
    <w:link w:val="TekstkomentarzaZnak1"/>
    <w:unhideWhenUsed/>
    <w:rsid w:val="00061EF9"/>
    <w:rPr>
      <w:sz w:val="20"/>
    </w:rPr>
  </w:style>
  <w:style w:type="character" w:customStyle="1" w:styleId="TekstkomentarzaZnak1">
    <w:name w:val="Tekst komentarza Znak1"/>
    <w:link w:val="Tekstkomentarza"/>
    <w:rsid w:val="00061EF9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1607D"/>
    <w:pPr>
      <w:ind w:left="720"/>
      <w:contextualSpacing/>
    </w:pPr>
  </w:style>
  <w:style w:type="table" w:styleId="Tabela-Siatka">
    <w:name w:val="Table Grid"/>
    <w:basedOn w:val="Standardowy"/>
    <w:uiPriority w:val="39"/>
    <w:rsid w:val="00771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1"/>
    <w:rsid w:val="005C70E4"/>
  </w:style>
  <w:style w:type="character" w:customStyle="1" w:styleId="apple-converted-space">
    <w:name w:val="apple-converted-space"/>
    <w:basedOn w:val="Domylnaczcionkaakapitu1"/>
    <w:rsid w:val="005C70E4"/>
  </w:style>
  <w:style w:type="character" w:customStyle="1" w:styleId="AkapitzlistZnak">
    <w:name w:val="Akapit z listą Znak"/>
    <w:link w:val="Akapitzlist"/>
    <w:uiPriority w:val="34"/>
    <w:locked/>
    <w:rsid w:val="000D4D73"/>
    <w:rPr>
      <w:sz w:val="24"/>
      <w:lang w:eastAsia="ar-SA"/>
    </w:rPr>
  </w:style>
  <w:style w:type="paragraph" w:customStyle="1" w:styleId="Standard">
    <w:name w:val="Standard"/>
    <w:uiPriority w:val="99"/>
    <w:rsid w:val="000D4D7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ytuZnak">
    <w:name w:val="Tytuł Znak"/>
    <w:link w:val="Tytu"/>
    <w:rsid w:val="000D4D73"/>
    <w:rPr>
      <w:rFonts w:ascii="Arial" w:hAnsi="Arial"/>
      <w:b/>
      <w:sz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450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0F5"/>
    <w:rPr>
      <w:sz w:val="24"/>
      <w:lang w:eastAsia="ar-SA"/>
    </w:rPr>
  </w:style>
  <w:style w:type="paragraph" w:customStyle="1" w:styleId="Default">
    <w:name w:val="Default"/>
    <w:rsid w:val="00EF41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rsid w:val="003D6221"/>
    <w:pPr>
      <w:widowControl/>
      <w:overflowPunct/>
      <w:autoSpaceDE/>
      <w:spacing w:before="60" w:after="60"/>
      <w:ind w:left="851" w:hanging="295"/>
      <w:jc w:val="both"/>
      <w:textAlignment w:val="auto"/>
    </w:pPr>
    <w:rPr>
      <w:szCs w:val="24"/>
    </w:rPr>
  </w:style>
  <w:style w:type="paragraph" w:customStyle="1" w:styleId="ZLITPKTzmpktliter">
    <w:name w:val="Z_LIT/PKT – zm. pkt literą"/>
    <w:basedOn w:val="Normalny"/>
    <w:rsid w:val="003D6221"/>
    <w:pPr>
      <w:widowControl/>
      <w:overflowPunct/>
      <w:autoSpaceDE/>
      <w:spacing w:line="360" w:lineRule="auto"/>
      <w:ind w:left="1497" w:hanging="510"/>
      <w:jc w:val="both"/>
      <w:textAlignment w:val="auto"/>
    </w:pPr>
    <w:rPr>
      <w:rFonts w:ascii="Times" w:hAnsi="Times"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D481-BD42-4DD1-9AB5-5469D3FB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1593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AS</dc:creator>
  <cp:lastModifiedBy>Asia</cp:lastModifiedBy>
  <cp:revision>2</cp:revision>
  <cp:lastPrinted>2020-10-20T10:39:00Z</cp:lastPrinted>
  <dcterms:created xsi:type="dcterms:W3CDTF">2020-10-20T10:41:00Z</dcterms:created>
  <dcterms:modified xsi:type="dcterms:W3CDTF">2020-10-20T10:41:00Z</dcterms:modified>
</cp:coreProperties>
</file>