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Default="007734DC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2</w:t>
      </w:r>
      <w:r w:rsidR="003F1CFB">
        <w:rPr>
          <w:b/>
          <w:bCs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WARZYW </w:t>
      </w:r>
      <w:r w:rsidR="008F1306">
        <w:rPr>
          <w:b/>
          <w:bCs/>
        </w:rPr>
        <w:t xml:space="preserve">i </w:t>
      </w:r>
      <w:r w:rsidR="00A04814">
        <w:rPr>
          <w:b/>
          <w:bCs/>
        </w:rPr>
        <w:t xml:space="preserve">OWOCÓW – </w:t>
      </w:r>
      <w:r w:rsidR="008F1306">
        <w:rPr>
          <w:b/>
          <w:bCs/>
        </w:rPr>
        <w:t xml:space="preserve">JESIEŃ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C55992">
        <w:rPr>
          <w:b/>
          <w:szCs w:val="24"/>
        </w:rPr>
        <w:t xml:space="preserve"> </w:t>
      </w:r>
      <w:r w:rsidR="00BF07AB">
        <w:rPr>
          <w:b/>
          <w:szCs w:val="24"/>
        </w:rPr>
        <w:t>14</w:t>
      </w:r>
      <w:r w:rsidR="00D263A5" w:rsidRPr="00D263A5">
        <w:rPr>
          <w:b/>
        </w:rPr>
        <w:t>/D/</w:t>
      </w:r>
      <w:proofErr w:type="spellStart"/>
      <w:r w:rsidR="00D263A5" w:rsidRPr="00D263A5">
        <w:rPr>
          <w:b/>
        </w:rPr>
        <w:t>K</w:t>
      </w:r>
      <w:r w:rsidR="0051649C">
        <w:rPr>
          <w:b/>
        </w:rPr>
        <w:t>w</w:t>
      </w:r>
      <w:proofErr w:type="spellEnd"/>
      <w:r w:rsidR="00D263A5" w:rsidRPr="00D263A5">
        <w:rPr>
          <w:b/>
        </w:rPr>
        <w:t>/2</w:t>
      </w:r>
      <w:r w:rsidR="0051649C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51649C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49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 1 </w:t>
      </w:r>
      <w:proofErr w:type="spellStart"/>
      <w:r w:rsidRPr="0051649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C2C19" w:rsidRPr="0051649C" w:rsidRDefault="007734DC" w:rsidP="0051649C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49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specyfikacji istotnych warunków zamówienia</w:t>
      </w:r>
      <w:r w:rsidR="00010955" w:rsidRPr="0051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51649C" w:rsidRPr="008C2C19" w:rsidRDefault="0051649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51649C" w:rsidRPr="008C2C19" w:rsidRDefault="0051649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4D41A9" w:rsidRDefault="004D41A9" w:rsidP="00330F4E">
      <w:pPr>
        <w:spacing w:line="360" w:lineRule="auto"/>
        <w:ind w:left="720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BF07AB">
        <w:rPr>
          <w:b/>
          <w:bCs/>
          <w:szCs w:val="24"/>
        </w:rPr>
        <w:t>14</w:t>
      </w:r>
      <w:bookmarkStart w:id="0" w:name="_GoBack"/>
      <w:bookmarkEnd w:id="0"/>
      <w:r w:rsidRPr="008C2C19">
        <w:rPr>
          <w:b/>
          <w:bCs/>
          <w:szCs w:val="24"/>
        </w:rPr>
        <w:t>/D/</w:t>
      </w:r>
      <w:proofErr w:type="spellStart"/>
      <w:r w:rsidRPr="008C2C19">
        <w:rPr>
          <w:b/>
          <w:bCs/>
          <w:szCs w:val="24"/>
        </w:rPr>
        <w:t>K</w:t>
      </w:r>
      <w:r w:rsidR="0051649C">
        <w:rPr>
          <w:b/>
          <w:bCs/>
          <w:szCs w:val="24"/>
        </w:rPr>
        <w:t>w</w:t>
      </w:r>
      <w:proofErr w:type="spellEnd"/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51649C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>Oświadczam, że wszystkie informacje podane w powyższych oświadczeniach są aktualne i zgodne</w:t>
      </w:r>
      <w:r w:rsidR="00086645">
        <w:rPr>
          <w:sz w:val="24"/>
          <w:szCs w:val="24"/>
        </w:rPr>
        <w:t xml:space="preserve"> </w:t>
      </w:r>
      <w:r w:rsidRPr="008C2C19">
        <w:rPr>
          <w:sz w:val="24"/>
          <w:szCs w:val="24"/>
        </w:rPr>
        <w:t>z</w:t>
      </w:r>
      <w:r w:rsidR="00086645">
        <w:rPr>
          <w:sz w:val="24"/>
          <w:szCs w:val="24"/>
        </w:rPr>
        <w:t> </w:t>
      </w:r>
      <w:r w:rsidRPr="008C2C19">
        <w:rPr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 w:rsidP="00086645">
      <w:pPr>
        <w:shd w:val="clear" w:color="auto" w:fill="BFBFBF"/>
        <w:spacing w:line="276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="00C55992">
        <w:rPr>
          <w:szCs w:val="24"/>
        </w:rPr>
        <w:t xml:space="preserve">       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4D41A9" w:rsidRDefault="007734DC" w:rsidP="00C5599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lastRenderedPageBreak/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4C" w:rsidRDefault="00AC794C">
      <w:r>
        <w:separator/>
      </w:r>
    </w:p>
  </w:endnote>
  <w:endnote w:type="continuationSeparator" w:id="0">
    <w:p w:rsidR="00AC794C" w:rsidRDefault="00AC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4C" w:rsidRDefault="00AC794C">
      <w:r>
        <w:separator/>
      </w:r>
    </w:p>
  </w:footnote>
  <w:footnote w:type="continuationSeparator" w:id="0">
    <w:p w:rsidR="00AC794C" w:rsidRDefault="00AC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86645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330F4E"/>
    <w:rsid w:val="003427B2"/>
    <w:rsid w:val="003505F7"/>
    <w:rsid w:val="003565F5"/>
    <w:rsid w:val="00373C98"/>
    <w:rsid w:val="00380F3E"/>
    <w:rsid w:val="003E0343"/>
    <w:rsid w:val="003F1CFB"/>
    <w:rsid w:val="003F53F6"/>
    <w:rsid w:val="003F76EC"/>
    <w:rsid w:val="004003FB"/>
    <w:rsid w:val="004020ED"/>
    <w:rsid w:val="00407ED7"/>
    <w:rsid w:val="00444356"/>
    <w:rsid w:val="00450B5C"/>
    <w:rsid w:val="004A368D"/>
    <w:rsid w:val="004D41A9"/>
    <w:rsid w:val="004F3F10"/>
    <w:rsid w:val="0051649C"/>
    <w:rsid w:val="00586767"/>
    <w:rsid w:val="00625623"/>
    <w:rsid w:val="006A4B76"/>
    <w:rsid w:val="006C6D67"/>
    <w:rsid w:val="006F1740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8C32A9"/>
    <w:rsid w:val="008F1306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AC794C"/>
    <w:rsid w:val="00B31FDD"/>
    <w:rsid w:val="00B717BC"/>
    <w:rsid w:val="00B84C55"/>
    <w:rsid w:val="00BB62FA"/>
    <w:rsid w:val="00BB76C5"/>
    <w:rsid w:val="00BD3288"/>
    <w:rsid w:val="00BF07AB"/>
    <w:rsid w:val="00C05905"/>
    <w:rsid w:val="00C22677"/>
    <w:rsid w:val="00C41C63"/>
    <w:rsid w:val="00C51811"/>
    <w:rsid w:val="00C52DBC"/>
    <w:rsid w:val="00C55992"/>
    <w:rsid w:val="00CB6E15"/>
    <w:rsid w:val="00CC1F1D"/>
    <w:rsid w:val="00CC67D4"/>
    <w:rsid w:val="00D263A5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6294E"/>
  <w15:chartTrackingRefBased/>
  <w15:docId w15:val="{68CA44B1-9393-4B7D-A598-3F6BCDF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8E6F-AECD-427B-BF3E-0690131E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7</cp:revision>
  <cp:lastPrinted>2023-07-26T15:53:00Z</cp:lastPrinted>
  <dcterms:created xsi:type="dcterms:W3CDTF">2023-04-16T20:04:00Z</dcterms:created>
  <dcterms:modified xsi:type="dcterms:W3CDTF">2023-08-04T08:21:00Z</dcterms:modified>
</cp:coreProperties>
</file>