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F" w:rsidRPr="00C41EF3" w:rsidRDefault="00C41EF3" w:rsidP="003600A0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 w:rsidR="006679E7">
        <w:rPr>
          <w:rFonts w:eastAsia="Times New Roman"/>
          <w:sz w:val="22"/>
          <w:lang w:eastAsia="pl-PL"/>
        </w:rPr>
        <w:t>nr 1</w:t>
      </w:r>
      <w:r w:rsidR="00680934">
        <w:rPr>
          <w:rFonts w:eastAsia="Times New Roman"/>
          <w:sz w:val="22"/>
          <w:lang w:eastAsia="pl-PL"/>
        </w:rPr>
        <w:t xml:space="preserve"> do umowy </w:t>
      </w:r>
      <w:r w:rsidR="006679E7">
        <w:rPr>
          <w:rFonts w:eastAsia="Times New Roman"/>
          <w:sz w:val="22"/>
          <w:lang w:eastAsia="pl-PL"/>
        </w:rPr>
        <w:t>nr S.2380.</w:t>
      </w:r>
      <w:r w:rsidR="005474E1">
        <w:rPr>
          <w:rFonts w:eastAsia="Times New Roman"/>
          <w:sz w:val="22"/>
          <w:lang w:eastAsia="pl-PL"/>
        </w:rPr>
        <w:t>21</w:t>
      </w:r>
      <w:r w:rsidR="00B43EBF">
        <w:rPr>
          <w:rFonts w:eastAsia="Times New Roman"/>
          <w:sz w:val="22"/>
          <w:lang w:eastAsia="pl-PL"/>
        </w:rPr>
        <w:t>.2</w:t>
      </w:r>
      <w:r w:rsidR="005474E1">
        <w:rPr>
          <w:rFonts w:eastAsia="Times New Roman"/>
          <w:sz w:val="22"/>
          <w:lang w:eastAsia="pl-PL"/>
        </w:rPr>
        <w:t>02</w:t>
      </w:r>
      <w:r w:rsidR="00FE10CA">
        <w:rPr>
          <w:rFonts w:eastAsia="Times New Roman"/>
          <w:sz w:val="22"/>
          <w:lang w:eastAsia="pl-PL"/>
        </w:rPr>
        <w:t>3</w:t>
      </w:r>
      <w:r w:rsidR="005474E1">
        <w:rPr>
          <w:rFonts w:eastAsia="Times New Roman"/>
          <w:sz w:val="22"/>
          <w:lang w:eastAsia="pl-PL"/>
        </w:rPr>
        <w:t>.MS</w:t>
      </w: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3600A0" w:rsidRDefault="003600A0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4F29EA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4F29EA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  ...............................................................................................</w:t>
      </w:r>
      <w:r w:rsidR="00DE02A8">
        <w:rPr>
          <w:rFonts w:eastAsia="Times New Roman"/>
          <w:sz w:val="22"/>
          <w:lang w:eastAsia="pl-PL"/>
        </w:rPr>
        <w:t>..........................................</w:t>
      </w:r>
      <w:r w:rsidRPr="00681DA0">
        <w:rPr>
          <w:rFonts w:eastAsia="Times New Roman"/>
          <w:sz w:val="22"/>
          <w:lang w:eastAsia="pl-PL"/>
        </w:rPr>
        <w:t>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967A87">
      <w:pPr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967A87">
      <w:pPr>
        <w:spacing w:line="360" w:lineRule="auto"/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680934" w:rsidRPr="00DE02A8" w:rsidRDefault="00F661DF" w:rsidP="00967A87">
      <w:pPr>
        <w:spacing w:before="120" w:line="360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Pr="00681DA0">
        <w:rPr>
          <w:rFonts w:eastAsia="Times New Roman"/>
          <w:b/>
          <w:sz w:val="22"/>
          <w:lang w:eastAsia="pl-PL"/>
        </w:rPr>
        <w:t xml:space="preserve">    </w:t>
      </w:r>
    </w:p>
    <w:p w:rsidR="00F661DF" w:rsidRPr="003C0064" w:rsidRDefault="006679E7" w:rsidP="003C0064">
      <w:pPr>
        <w:jc w:val="center"/>
        <w:rPr>
          <w:b/>
          <w:szCs w:val="24"/>
        </w:rPr>
      </w:pPr>
      <w:r w:rsidRPr="006679E7">
        <w:rPr>
          <w:b/>
          <w:szCs w:val="24"/>
          <w:lang w:eastAsia="pl-PL"/>
        </w:rPr>
        <w:t>dostawa olejów silnikowych i płynów eksploatacyjnych</w:t>
      </w:r>
      <w:r>
        <w:rPr>
          <w:b/>
          <w:szCs w:val="24"/>
          <w:lang w:eastAsia="pl-PL"/>
        </w:rPr>
        <w:t xml:space="preserve"> do pojazdów służbowych Policji</w:t>
      </w:r>
    </w:p>
    <w:p w:rsidR="00F661DF" w:rsidRDefault="00F661DF" w:rsidP="00F661DF">
      <w:pPr>
        <w:rPr>
          <w:rFonts w:eastAsia="Times New Roman"/>
          <w:sz w:val="22"/>
          <w:lang w:eastAsia="pl-PL"/>
        </w:rPr>
      </w:pPr>
    </w:p>
    <w:p w:rsidR="00F661DF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tbl>
      <w:tblPr>
        <w:tblW w:w="9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925"/>
        <w:gridCol w:w="1278"/>
        <w:gridCol w:w="849"/>
        <w:gridCol w:w="991"/>
        <w:gridCol w:w="494"/>
        <w:gridCol w:w="1633"/>
        <w:gridCol w:w="21"/>
      </w:tblGrid>
      <w:tr w:rsidR="009F44F2" w:rsidRPr="005474E1" w:rsidTr="0055756A">
        <w:trPr>
          <w:gridAfter w:val="1"/>
          <w:wAfter w:w="21" w:type="dxa"/>
          <w:trHeight w:val="125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Rodzaj produktu, producent, nazwa handlowa produktu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, klasa lepkościowa </w:t>
            </w:r>
            <w:r w:rsidR="0055756A">
              <w:rPr>
                <w:rFonts w:eastAsia="Times New Roman"/>
                <w:b/>
                <w:bCs/>
                <w:sz w:val="22"/>
                <w:lang w:eastAsia="pl-PL"/>
              </w:rPr>
              <w:t xml:space="preserve"> 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>i jakościowa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 xml:space="preserve"> Wielkość opakowania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Ilość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(litrów)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44F2" w:rsidRPr="005474E1" w:rsidRDefault="009F44F2" w:rsidP="009F44F2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 xml:space="preserve">Cena za 1 litr brutto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>[</w:t>
            </w: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PLN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>]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WARTOŚĆ brutto [PLN]</w:t>
            </w:r>
          </w:p>
        </w:tc>
      </w:tr>
      <w:tr w:rsidR="009F44F2" w:rsidRPr="005474E1" w:rsidTr="0055756A">
        <w:trPr>
          <w:gridAfter w:val="1"/>
          <w:wAfter w:w="21" w:type="dxa"/>
          <w:trHeight w:val="1200"/>
        </w:trPr>
        <w:tc>
          <w:tcPr>
            <w:tcW w:w="4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2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245A">
              <w:rPr>
                <w:rFonts w:eastAsia="Times New Roman"/>
                <w:b/>
                <w:sz w:val="22"/>
                <w:lang w:eastAsia="pl-PL"/>
              </w:rPr>
              <w:t>Syntetyczny, wielosezonowy olej przekładniowy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przeznaczony do zastosowania w samochodowych układach przeniesienia napędu pracujących w trudnych warunkach eksploatacji (do skrzyń biegów)</w:t>
            </w:r>
            <w:r>
              <w:rPr>
                <w:rFonts w:eastAsia="Times New Roman"/>
                <w:sz w:val="22"/>
                <w:lang w:eastAsia="pl-PL"/>
              </w:rPr>
              <w:t xml:space="preserve">, </w:t>
            </w:r>
            <w:r w:rsidRPr="005474E1">
              <w:rPr>
                <w:rFonts w:eastAsia="Times New Roman"/>
                <w:sz w:val="22"/>
                <w:lang w:eastAsia="pl-PL"/>
              </w:rPr>
              <w:t>75W85</w:t>
            </w:r>
            <w:r>
              <w:rPr>
                <w:rFonts w:eastAsia="Times New Roman"/>
                <w:sz w:val="22"/>
                <w:lang w:eastAsia="pl-PL"/>
              </w:rPr>
              <w:t>,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API: GL-4, MB 235.4</w:t>
            </w:r>
          </w:p>
          <w:p w:rsidR="009F44F2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55756A" w:rsidRDefault="009F44F2" w:rsidP="002B245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……………………………</w:t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  </w:t>
            </w:r>
          </w:p>
          <w:p w:rsidR="009F44F2" w:rsidRPr="005474E1" w:rsidRDefault="009F44F2" w:rsidP="002B245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3600A0">
              <w:rPr>
                <w:rFonts w:eastAsia="Times New Roman"/>
                <w:sz w:val="22"/>
                <w:lang w:eastAsia="pl-PL"/>
              </w:rPr>
              <w:t xml:space="preserve">(nazwa handlowa)       </w:t>
            </w:r>
            <w:r>
              <w:rPr>
                <w:rFonts w:eastAsia="Times New Roman"/>
                <w:sz w:val="22"/>
                <w:lang w:eastAsia="pl-PL"/>
              </w:rPr>
              <w:t xml:space="preserve">  </w:t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 xml:space="preserve">1 - 4 L                  </w:t>
            </w: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60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9F44F2" w:rsidRPr="005474E1" w:rsidTr="0055756A">
        <w:trPr>
          <w:gridAfter w:val="1"/>
          <w:wAfter w:w="21" w:type="dxa"/>
          <w:trHeight w:val="1200"/>
        </w:trPr>
        <w:tc>
          <w:tcPr>
            <w:tcW w:w="4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2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245A">
              <w:rPr>
                <w:rFonts w:eastAsia="Times New Roman"/>
                <w:b/>
                <w:sz w:val="22"/>
                <w:lang w:eastAsia="pl-PL"/>
              </w:rPr>
              <w:t>Płyn hamulcowy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DOT-4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przeznaczony do </w:t>
            </w:r>
            <w:proofErr w:type="spellStart"/>
            <w:r w:rsidRPr="005474E1">
              <w:rPr>
                <w:rFonts w:eastAsia="Times New Roman"/>
                <w:sz w:val="22"/>
                <w:lang w:eastAsia="pl-PL"/>
              </w:rPr>
              <w:t>wysokoobciążonych</w:t>
            </w:r>
            <w:proofErr w:type="spellEnd"/>
            <w:r w:rsidRPr="005474E1">
              <w:rPr>
                <w:rFonts w:eastAsia="Times New Roman"/>
                <w:sz w:val="22"/>
                <w:lang w:eastAsia="pl-PL"/>
              </w:rPr>
              <w:t xml:space="preserve"> hydraulicznych układów hamulcowych i sprzęgłowych samochodów osobowych, ciężarowych, autobusów, motocykli oraz innych pojazdów   </w:t>
            </w:r>
          </w:p>
          <w:p w:rsidR="009F44F2" w:rsidRDefault="009F44F2" w:rsidP="002B245A">
            <w:pPr>
              <w:rPr>
                <w:rFonts w:eastAsia="Times New Roman"/>
                <w:sz w:val="22"/>
                <w:lang w:eastAsia="pl-PL"/>
              </w:rPr>
            </w:pPr>
          </w:p>
          <w:p w:rsidR="009F44F2" w:rsidRPr="005474E1" w:rsidRDefault="009F44F2" w:rsidP="002B245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……………………………</w:t>
            </w:r>
            <w:r>
              <w:rPr>
                <w:rFonts w:eastAsia="Times New Roman"/>
                <w:sz w:val="22"/>
                <w:lang w:eastAsia="pl-PL"/>
              </w:rPr>
              <w:br/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(nazwa handlowa)       </w:t>
            </w:r>
            <w:r>
              <w:rPr>
                <w:rFonts w:eastAsia="Times New Roman"/>
                <w:sz w:val="22"/>
                <w:lang w:eastAsia="pl-PL"/>
              </w:rPr>
              <w:t xml:space="preserve">  </w:t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       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20 L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40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9F44F2" w:rsidRPr="005474E1" w:rsidTr="0055756A">
        <w:trPr>
          <w:gridAfter w:val="1"/>
          <w:wAfter w:w="21" w:type="dxa"/>
          <w:trHeight w:val="1408"/>
        </w:trPr>
        <w:tc>
          <w:tcPr>
            <w:tcW w:w="4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3.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2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245A">
              <w:rPr>
                <w:rFonts w:eastAsia="Times New Roman"/>
                <w:b/>
                <w:sz w:val="22"/>
                <w:lang w:eastAsia="pl-PL"/>
              </w:rPr>
              <w:t>Olej silnikowy syntetyczny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2B245A">
              <w:rPr>
                <w:rFonts w:eastAsia="Times New Roman"/>
                <w:b/>
                <w:sz w:val="22"/>
                <w:lang w:eastAsia="pl-PL"/>
              </w:rPr>
              <w:t>5W30</w:t>
            </w:r>
            <w:r>
              <w:rPr>
                <w:rFonts w:eastAsia="Times New Roman"/>
                <w:b/>
                <w:sz w:val="22"/>
                <w:lang w:eastAsia="pl-PL"/>
              </w:rPr>
              <w:t xml:space="preserve"> </w:t>
            </w:r>
          </w:p>
          <w:p w:rsidR="0055756A" w:rsidRDefault="0055756A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ACEA: C3, API SN, </w:t>
            </w:r>
            <w:r w:rsidR="009F44F2" w:rsidRPr="005474E1">
              <w:rPr>
                <w:rFonts w:eastAsia="Times New Roman"/>
                <w:sz w:val="22"/>
                <w:lang w:eastAsia="pl-PL"/>
              </w:rPr>
              <w:t xml:space="preserve">BMW </w:t>
            </w:r>
            <w:proofErr w:type="spellStart"/>
            <w:r w:rsidR="009F44F2" w:rsidRPr="005474E1">
              <w:rPr>
                <w:rFonts w:eastAsia="Times New Roman"/>
                <w:sz w:val="22"/>
                <w:lang w:eastAsia="pl-PL"/>
              </w:rPr>
              <w:t>Longlife</w:t>
            </w:r>
            <w:proofErr w:type="spellEnd"/>
            <w:r w:rsidR="009F44F2" w:rsidRPr="005474E1">
              <w:rPr>
                <w:rFonts w:eastAsia="Times New Roman"/>
                <w:sz w:val="22"/>
                <w:lang w:eastAsia="pl-PL"/>
              </w:rPr>
              <w:t xml:space="preserve"> 04,                            VW 504 00/507 00, posiada aprobatę:           </w:t>
            </w:r>
            <w:r>
              <w:rPr>
                <w:rFonts w:eastAsia="Times New Roman"/>
                <w:sz w:val="22"/>
                <w:lang w:eastAsia="pl-PL"/>
              </w:rPr>
              <w:t xml:space="preserve">            MB-</w:t>
            </w:r>
            <w:proofErr w:type="spellStart"/>
            <w:r>
              <w:rPr>
                <w:rFonts w:eastAsia="Times New Roman"/>
                <w:sz w:val="22"/>
                <w:lang w:eastAsia="pl-PL"/>
              </w:rPr>
              <w:t>Approval</w:t>
            </w:r>
            <w:proofErr w:type="spellEnd"/>
            <w:r>
              <w:rPr>
                <w:rFonts w:eastAsia="Times New Roman"/>
                <w:sz w:val="22"/>
                <w:lang w:eastAsia="pl-PL"/>
              </w:rPr>
              <w:t xml:space="preserve"> 229.31</w:t>
            </w:r>
            <w:r w:rsidR="009F44F2" w:rsidRPr="005474E1">
              <w:rPr>
                <w:rFonts w:eastAsia="Times New Roman"/>
                <w:sz w:val="22"/>
                <w:lang w:eastAsia="pl-PL"/>
              </w:rPr>
              <w:t xml:space="preserve"> </w:t>
            </w:r>
          </w:p>
          <w:p w:rsidR="009F44F2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MB-</w:t>
            </w:r>
            <w:proofErr w:type="spellStart"/>
            <w:r w:rsidRPr="005474E1">
              <w:rPr>
                <w:rFonts w:eastAsia="Times New Roman"/>
                <w:sz w:val="22"/>
                <w:lang w:eastAsia="pl-PL"/>
              </w:rPr>
              <w:t>Approval</w:t>
            </w:r>
            <w:proofErr w:type="spellEnd"/>
            <w:r w:rsidRPr="005474E1">
              <w:rPr>
                <w:rFonts w:eastAsia="Times New Roman"/>
                <w:sz w:val="22"/>
                <w:lang w:eastAsia="pl-PL"/>
              </w:rPr>
              <w:t xml:space="preserve"> 229.51                                   </w:t>
            </w:r>
          </w:p>
          <w:p w:rsidR="009F44F2" w:rsidRDefault="009F44F2" w:rsidP="00666F66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245A">
              <w:rPr>
                <w:rFonts w:eastAsia="Times New Roman"/>
                <w:b/>
                <w:sz w:val="22"/>
                <w:lang w:eastAsia="pl-PL"/>
              </w:rPr>
              <w:t>TEXACO HAVOLINE PRODS V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</w:t>
            </w:r>
          </w:p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666F66">
              <w:rPr>
                <w:rFonts w:eastAsia="Times New Roman"/>
                <w:sz w:val="16"/>
                <w:lang w:eastAsia="pl-PL"/>
              </w:rPr>
              <w:t>…………</w:t>
            </w:r>
            <w:r w:rsidR="00666F66">
              <w:rPr>
                <w:rFonts w:eastAsia="Times New Roman"/>
                <w:sz w:val="16"/>
                <w:lang w:eastAsia="pl-PL"/>
              </w:rPr>
              <w:t>………………………</w:t>
            </w:r>
            <w:r w:rsidRPr="00666F66">
              <w:rPr>
                <w:rFonts w:eastAsia="Times New Roman"/>
                <w:sz w:val="16"/>
                <w:lang w:eastAsia="pl-PL"/>
              </w:rPr>
              <w:t>…………………</w:t>
            </w:r>
            <w:r w:rsidRPr="00666F66">
              <w:rPr>
                <w:rFonts w:eastAsia="Times New Roman"/>
                <w:sz w:val="16"/>
                <w:lang w:eastAsia="pl-PL"/>
              </w:rPr>
              <w:br/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(nazwa handlowa)       </w:t>
            </w:r>
            <w:r>
              <w:rPr>
                <w:rFonts w:eastAsia="Times New Roman"/>
                <w:sz w:val="22"/>
                <w:lang w:eastAsia="pl-PL"/>
              </w:rPr>
              <w:t xml:space="preserve">  </w:t>
            </w:r>
            <w:r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                   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208 L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416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9F44F2" w:rsidRPr="005474E1" w:rsidTr="0055756A">
        <w:trPr>
          <w:gridAfter w:val="1"/>
          <w:wAfter w:w="21" w:type="dxa"/>
          <w:trHeight w:val="1660"/>
        </w:trPr>
        <w:tc>
          <w:tcPr>
            <w:tcW w:w="4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4.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6A" w:rsidRDefault="009F44F2" w:rsidP="009F44F2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9F44F2">
              <w:rPr>
                <w:rFonts w:eastAsia="Times New Roman"/>
                <w:b/>
                <w:sz w:val="22"/>
                <w:lang w:eastAsia="pl-PL"/>
              </w:rPr>
              <w:t>Olej silnikowy syntetyczny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9F44F2">
              <w:rPr>
                <w:rFonts w:eastAsia="Times New Roman"/>
                <w:b/>
                <w:sz w:val="22"/>
                <w:lang w:eastAsia="pl-PL"/>
              </w:rPr>
              <w:t>5W30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ACEA A5/B5, API SL, CF WSS-M2C913-D, </w:t>
            </w:r>
          </w:p>
          <w:p w:rsidR="009F44F2" w:rsidRDefault="009F44F2" w:rsidP="009F44F2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9F44F2">
              <w:rPr>
                <w:rFonts w:eastAsia="Times New Roman"/>
                <w:b/>
                <w:sz w:val="22"/>
                <w:lang w:eastAsia="pl-PL"/>
              </w:rPr>
              <w:t>TEXACO HAVOLINE ENERGY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  </w:t>
            </w:r>
          </w:p>
          <w:p w:rsidR="009F44F2" w:rsidRPr="005474E1" w:rsidRDefault="00666F66" w:rsidP="009F44F2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666F66">
              <w:rPr>
                <w:rFonts w:eastAsia="Times New Roman"/>
                <w:sz w:val="16"/>
                <w:lang w:eastAsia="pl-PL"/>
              </w:rPr>
              <w:t>…………</w:t>
            </w:r>
            <w:r>
              <w:rPr>
                <w:rFonts w:eastAsia="Times New Roman"/>
                <w:sz w:val="16"/>
                <w:lang w:eastAsia="pl-PL"/>
              </w:rPr>
              <w:t>………………………</w:t>
            </w:r>
            <w:r w:rsidRPr="00666F66">
              <w:rPr>
                <w:rFonts w:eastAsia="Times New Roman"/>
                <w:sz w:val="16"/>
                <w:lang w:eastAsia="pl-PL"/>
              </w:rPr>
              <w:t>…………………</w:t>
            </w:r>
            <w:r w:rsidR="009F44F2">
              <w:rPr>
                <w:rFonts w:eastAsia="Times New Roman"/>
                <w:sz w:val="22"/>
                <w:lang w:eastAsia="pl-PL"/>
              </w:rPr>
              <w:br/>
            </w:r>
            <w:r w:rsidR="009F44F2" w:rsidRPr="003600A0">
              <w:rPr>
                <w:rFonts w:eastAsia="Times New Roman"/>
                <w:sz w:val="22"/>
                <w:lang w:eastAsia="pl-PL"/>
              </w:rPr>
              <w:t xml:space="preserve"> (nazwa handlowa)       </w:t>
            </w:r>
            <w:r w:rsidR="009F44F2">
              <w:rPr>
                <w:rFonts w:eastAsia="Times New Roman"/>
                <w:sz w:val="22"/>
                <w:lang w:eastAsia="pl-PL"/>
              </w:rPr>
              <w:t xml:space="preserve">  </w:t>
            </w:r>
            <w:r w:rsidR="009F44F2"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</w:t>
            </w:r>
            <w:r w:rsidR="009F44F2" w:rsidRPr="005474E1">
              <w:rPr>
                <w:rFonts w:eastAsia="Times New Roman"/>
                <w:sz w:val="22"/>
                <w:lang w:eastAsia="pl-PL"/>
              </w:rPr>
              <w:t xml:space="preserve">                              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208 L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208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9F44F2" w:rsidRPr="005474E1" w:rsidTr="0055756A">
        <w:trPr>
          <w:gridAfter w:val="1"/>
          <w:wAfter w:w="21" w:type="dxa"/>
          <w:trHeight w:val="2117"/>
        </w:trPr>
        <w:tc>
          <w:tcPr>
            <w:tcW w:w="4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lastRenderedPageBreak/>
              <w:t>5.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2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9F44F2">
              <w:rPr>
                <w:rFonts w:eastAsia="Times New Roman"/>
                <w:b/>
                <w:sz w:val="22"/>
                <w:lang w:eastAsia="pl-PL"/>
              </w:rPr>
              <w:t>Olej silnikowy syntetyczny 0W20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ACEA: C5, API SN,                                                          VW 508 00/509 00   </w:t>
            </w:r>
          </w:p>
          <w:p w:rsidR="009F44F2" w:rsidRPr="009F44F2" w:rsidRDefault="009F44F2" w:rsidP="00666F66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F44F2">
              <w:rPr>
                <w:rFonts w:eastAsia="Times New Roman"/>
                <w:b/>
                <w:sz w:val="22"/>
                <w:lang w:eastAsia="pl-PL"/>
              </w:rPr>
              <w:t xml:space="preserve">SHELL HELIX ULTRA PROFESSIONAL AV-L   </w:t>
            </w:r>
          </w:p>
          <w:p w:rsidR="009F44F2" w:rsidRPr="005474E1" w:rsidRDefault="00666F66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666F66">
              <w:rPr>
                <w:rFonts w:eastAsia="Times New Roman"/>
                <w:sz w:val="16"/>
                <w:lang w:eastAsia="pl-PL"/>
              </w:rPr>
              <w:t>…………</w:t>
            </w:r>
            <w:r>
              <w:rPr>
                <w:rFonts w:eastAsia="Times New Roman"/>
                <w:sz w:val="16"/>
                <w:lang w:eastAsia="pl-PL"/>
              </w:rPr>
              <w:t>……………………</w:t>
            </w:r>
            <w:r w:rsidRPr="00666F66">
              <w:rPr>
                <w:rFonts w:eastAsia="Times New Roman"/>
                <w:sz w:val="16"/>
                <w:lang w:eastAsia="pl-PL"/>
              </w:rPr>
              <w:t>………</w:t>
            </w:r>
            <w:r w:rsidR="009F44F2">
              <w:rPr>
                <w:rFonts w:eastAsia="Times New Roman"/>
                <w:sz w:val="22"/>
                <w:lang w:eastAsia="pl-PL"/>
              </w:rPr>
              <w:br/>
            </w:r>
            <w:r w:rsidR="009F44F2" w:rsidRPr="003600A0">
              <w:rPr>
                <w:rFonts w:eastAsia="Times New Roman"/>
                <w:sz w:val="22"/>
                <w:lang w:eastAsia="pl-PL"/>
              </w:rPr>
              <w:t xml:space="preserve"> (nazwa handlowa)       </w:t>
            </w:r>
            <w:r w:rsidR="009F44F2">
              <w:rPr>
                <w:rFonts w:eastAsia="Times New Roman"/>
                <w:sz w:val="22"/>
                <w:lang w:eastAsia="pl-PL"/>
              </w:rPr>
              <w:t xml:space="preserve">  </w:t>
            </w:r>
            <w:r w:rsidR="009F44F2"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</w:t>
            </w:r>
            <w:r w:rsidR="009F44F2" w:rsidRPr="005474E1">
              <w:rPr>
                <w:rFonts w:eastAsia="Times New Roman"/>
                <w:sz w:val="22"/>
                <w:lang w:eastAsia="pl-PL"/>
              </w:rPr>
              <w:t xml:space="preserve">                                        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1 - 5 L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9F44F2" w:rsidRPr="005474E1" w:rsidTr="0055756A">
        <w:trPr>
          <w:gridAfter w:val="1"/>
          <w:wAfter w:w="21" w:type="dxa"/>
          <w:trHeight w:val="2131"/>
        </w:trPr>
        <w:tc>
          <w:tcPr>
            <w:tcW w:w="4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6.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2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9F44F2">
              <w:rPr>
                <w:rFonts w:eastAsia="Times New Roman"/>
                <w:b/>
                <w:sz w:val="22"/>
                <w:lang w:eastAsia="pl-PL"/>
              </w:rPr>
              <w:t>Olej silnikowy syntetyczny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9F44F2">
              <w:rPr>
                <w:rFonts w:eastAsia="Times New Roman"/>
                <w:b/>
                <w:sz w:val="22"/>
                <w:lang w:eastAsia="pl-PL"/>
              </w:rPr>
              <w:t>0W30</w:t>
            </w:r>
            <w:r>
              <w:rPr>
                <w:rFonts w:eastAsia="Times New Roman"/>
                <w:b/>
                <w:sz w:val="22"/>
                <w:lang w:eastAsia="pl-PL"/>
              </w:rPr>
              <w:t xml:space="preserve"> 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ACEA: C3, API: SN,                              MB 229.52, 229.51, 229.31   posiada aprobatę: VW 504.00/507.00 </w:t>
            </w:r>
          </w:p>
          <w:p w:rsidR="0055756A" w:rsidRDefault="009F44F2" w:rsidP="00666F66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F44F2">
              <w:rPr>
                <w:rFonts w:eastAsia="Times New Roman"/>
                <w:b/>
                <w:sz w:val="22"/>
                <w:lang w:eastAsia="pl-PL"/>
              </w:rPr>
              <w:t xml:space="preserve">SHELL HELIX ULTRA ECT C2/C3 </w:t>
            </w:r>
          </w:p>
          <w:p w:rsidR="009F44F2" w:rsidRPr="009F44F2" w:rsidRDefault="00666F66" w:rsidP="005474E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6F66">
              <w:rPr>
                <w:rFonts w:eastAsia="Times New Roman"/>
                <w:sz w:val="16"/>
                <w:lang w:eastAsia="pl-PL"/>
              </w:rPr>
              <w:t>…………</w:t>
            </w:r>
            <w:r>
              <w:rPr>
                <w:rFonts w:eastAsia="Times New Roman"/>
                <w:sz w:val="16"/>
                <w:lang w:eastAsia="pl-PL"/>
              </w:rPr>
              <w:t>………………………</w:t>
            </w:r>
            <w:r w:rsidRPr="00666F66">
              <w:rPr>
                <w:rFonts w:eastAsia="Times New Roman"/>
                <w:sz w:val="16"/>
                <w:lang w:eastAsia="pl-PL"/>
              </w:rPr>
              <w:t>…………………</w:t>
            </w:r>
            <w:r w:rsidR="009F44F2">
              <w:rPr>
                <w:rFonts w:eastAsia="Times New Roman"/>
                <w:sz w:val="22"/>
                <w:lang w:eastAsia="pl-PL"/>
              </w:rPr>
              <w:br/>
            </w:r>
            <w:r w:rsidR="009F44F2" w:rsidRPr="003600A0">
              <w:rPr>
                <w:rFonts w:eastAsia="Times New Roman"/>
                <w:sz w:val="22"/>
                <w:lang w:eastAsia="pl-PL"/>
              </w:rPr>
              <w:t xml:space="preserve"> (nazwa handlowa)       </w:t>
            </w:r>
            <w:r w:rsidR="009F44F2">
              <w:rPr>
                <w:rFonts w:eastAsia="Times New Roman"/>
                <w:sz w:val="22"/>
                <w:lang w:eastAsia="pl-PL"/>
              </w:rPr>
              <w:t xml:space="preserve">  </w:t>
            </w:r>
            <w:r w:rsidR="009F44F2"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</w:t>
            </w:r>
            <w:r w:rsidR="009F44F2" w:rsidRPr="005474E1">
              <w:rPr>
                <w:rFonts w:eastAsia="Times New Roman"/>
                <w:sz w:val="22"/>
                <w:lang w:eastAsia="pl-PL"/>
              </w:rPr>
              <w:t xml:space="preserve">                                </w:t>
            </w:r>
            <w:r w:rsidR="009F44F2" w:rsidRPr="009F44F2">
              <w:rPr>
                <w:rFonts w:eastAsia="Times New Roman"/>
                <w:b/>
                <w:sz w:val="22"/>
                <w:lang w:eastAsia="pl-PL"/>
              </w:rPr>
              <w:t xml:space="preserve">     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1 - 4 L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9F44F2" w:rsidRPr="005474E1" w:rsidTr="0055756A">
        <w:trPr>
          <w:gridAfter w:val="1"/>
          <w:wAfter w:w="21" w:type="dxa"/>
          <w:trHeight w:val="3239"/>
        </w:trPr>
        <w:tc>
          <w:tcPr>
            <w:tcW w:w="4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7.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2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9F44F2">
              <w:rPr>
                <w:rFonts w:eastAsia="Times New Roman"/>
                <w:b/>
                <w:sz w:val="22"/>
                <w:lang w:eastAsia="pl-PL"/>
              </w:rPr>
              <w:t>syntetyczny, wysokowydajny olej przekładniowy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o niskim tarciu na bazie PAO do przekładni manualnych i mostów </w:t>
            </w:r>
            <w:r w:rsidRPr="009F44F2">
              <w:rPr>
                <w:rFonts w:eastAsia="Times New Roman"/>
                <w:b/>
                <w:sz w:val="22"/>
                <w:lang w:eastAsia="pl-PL"/>
              </w:rPr>
              <w:t>70W</w:t>
            </w:r>
            <w:r w:rsidRPr="005474E1">
              <w:rPr>
                <w:rFonts w:eastAsia="Times New Roman"/>
                <w:sz w:val="22"/>
                <w:lang w:eastAsia="pl-PL"/>
              </w:rPr>
              <w:t xml:space="preserve"> </w:t>
            </w:r>
          </w:p>
          <w:p w:rsidR="009F44F2" w:rsidRDefault="0055756A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API GL-4+, BOT 233 LVX, </w:t>
            </w:r>
            <w:r w:rsidR="009F44F2" w:rsidRPr="005474E1">
              <w:rPr>
                <w:rFonts w:eastAsia="Times New Roman"/>
                <w:sz w:val="22"/>
                <w:lang w:eastAsia="pl-PL"/>
              </w:rPr>
              <w:t>VW G 052 549 A2</w:t>
            </w:r>
            <w:r>
              <w:rPr>
                <w:rFonts w:eastAsia="Times New Roman"/>
                <w:sz w:val="22"/>
                <w:lang w:eastAsia="pl-PL"/>
              </w:rPr>
              <w:t xml:space="preserve">, </w:t>
            </w:r>
            <w:r w:rsidR="009F44F2" w:rsidRPr="005474E1">
              <w:rPr>
                <w:rFonts w:eastAsia="Times New Roman"/>
                <w:sz w:val="22"/>
                <w:lang w:eastAsia="pl-PL"/>
              </w:rPr>
              <w:t>Hyundai/Kia 04300-2N100 WDGO-1, 04300-KX1B0</w:t>
            </w:r>
            <w:r w:rsidR="009F44F2" w:rsidRPr="005474E1">
              <w:rPr>
                <w:rFonts w:eastAsia="Times New Roman"/>
                <w:sz w:val="22"/>
                <w:lang w:eastAsia="pl-PL"/>
              </w:rPr>
              <w:br/>
              <w:t>KIA UM015-CH080</w:t>
            </w:r>
          </w:p>
          <w:p w:rsidR="009F44F2" w:rsidRPr="00666F66" w:rsidRDefault="009F44F2" w:rsidP="00666F66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F44F2">
              <w:rPr>
                <w:rFonts w:eastAsia="Times New Roman"/>
                <w:b/>
                <w:sz w:val="22"/>
                <w:lang w:eastAsia="pl-PL"/>
              </w:rPr>
              <w:t xml:space="preserve">RAVENOL  MTF-4 SAE </w:t>
            </w:r>
          </w:p>
          <w:p w:rsidR="009F44F2" w:rsidRPr="005474E1" w:rsidRDefault="00666F66" w:rsidP="009F44F2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666F66">
              <w:rPr>
                <w:rFonts w:eastAsia="Times New Roman"/>
                <w:sz w:val="16"/>
                <w:lang w:eastAsia="pl-PL"/>
              </w:rPr>
              <w:t>…………</w:t>
            </w:r>
            <w:r>
              <w:rPr>
                <w:rFonts w:eastAsia="Times New Roman"/>
                <w:sz w:val="16"/>
                <w:lang w:eastAsia="pl-PL"/>
              </w:rPr>
              <w:t>………………………</w:t>
            </w:r>
            <w:r>
              <w:rPr>
                <w:rFonts w:eastAsia="Times New Roman"/>
                <w:sz w:val="16"/>
                <w:lang w:eastAsia="pl-PL"/>
              </w:rPr>
              <w:t>……</w:t>
            </w:r>
            <w:r w:rsidR="009F44F2">
              <w:rPr>
                <w:rFonts w:eastAsia="Times New Roman"/>
                <w:sz w:val="22"/>
                <w:lang w:eastAsia="pl-PL"/>
              </w:rPr>
              <w:br/>
            </w:r>
            <w:r w:rsidR="009F44F2" w:rsidRPr="003600A0">
              <w:rPr>
                <w:rFonts w:eastAsia="Times New Roman"/>
                <w:sz w:val="22"/>
                <w:lang w:eastAsia="pl-PL"/>
              </w:rPr>
              <w:t xml:space="preserve"> (nazwa handlowa)       </w:t>
            </w:r>
            <w:r w:rsidR="009F44F2">
              <w:rPr>
                <w:rFonts w:eastAsia="Times New Roman"/>
                <w:sz w:val="22"/>
                <w:lang w:eastAsia="pl-PL"/>
              </w:rPr>
              <w:t xml:space="preserve">  </w:t>
            </w:r>
            <w:r w:rsidR="009F44F2"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</w:t>
            </w:r>
            <w:r w:rsidR="009F44F2" w:rsidRPr="005474E1">
              <w:rPr>
                <w:rFonts w:eastAsia="Times New Roman"/>
                <w:sz w:val="22"/>
                <w:lang w:eastAsia="pl-PL"/>
              </w:rPr>
              <w:t xml:space="preserve">                                </w:t>
            </w:r>
            <w:r w:rsidR="009F44F2" w:rsidRPr="009F44F2">
              <w:rPr>
                <w:rFonts w:eastAsia="Times New Roman"/>
                <w:b/>
                <w:sz w:val="22"/>
                <w:lang w:eastAsia="pl-PL"/>
              </w:rPr>
              <w:t xml:space="preserve">     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1 L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40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9F44F2" w:rsidRPr="005474E1" w:rsidTr="0055756A">
        <w:trPr>
          <w:gridAfter w:val="1"/>
          <w:wAfter w:w="21" w:type="dxa"/>
          <w:trHeight w:val="1854"/>
        </w:trPr>
        <w:tc>
          <w:tcPr>
            <w:tcW w:w="4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8.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F2" w:rsidRPr="009F44F2" w:rsidRDefault="009F44F2" w:rsidP="005474E1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F44F2">
              <w:rPr>
                <w:rFonts w:eastAsia="Times New Roman"/>
                <w:b/>
                <w:sz w:val="22"/>
                <w:lang w:eastAsia="pl-PL"/>
              </w:rPr>
              <w:t xml:space="preserve">Olej  do automatycznej skrzyni biegów </w:t>
            </w:r>
          </w:p>
          <w:p w:rsidR="009F44F2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 xml:space="preserve"> BMW 83222305397,                                                BMW 83222289720,</w:t>
            </w:r>
          </w:p>
          <w:p w:rsidR="009F44F2" w:rsidRPr="00666F66" w:rsidRDefault="009F44F2" w:rsidP="00666F66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55756A">
              <w:rPr>
                <w:rFonts w:eastAsia="Times New Roman"/>
                <w:b/>
                <w:sz w:val="22"/>
                <w:lang w:eastAsia="pl-PL"/>
              </w:rPr>
              <w:t>RAVENOL ATF 8 HP FLUID</w:t>
            </w:r>
          </w:p>
          <w:p w:rsidR="009F44F2" w:rsidRPr="005474E1" w:rsidRDefault="00666F66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666F66">
              <w:rPr>
                <w:rFonts w:eastAsia="Times New Roman"/>
                <w:sz w:val="16"/>
                <w:lang w:eastAsia="pl-PL"/>
              </w:rPr>
              <w:t>…………</w:t>
            </w:r>
            <w:r>
              <w:rPr>
                <w:rFonts w:eastAsia="Times New Roman"/>
                <w:sz w:val="16"/>
                <w:lang w:eastAsia="pl-PL"/>
              </w:rPr>
              <w:t>…………………</w:t>
            </w:r>
            <w:r w:rsidRPr="00666F66">
              <w:rPr>
                <w:rFonts w:eastAsia="Times New Roman"/>
                <w:sz w:val="16"/>
                <w:lang w:eastAsia="pl-PL"/>
              </w:rPr>
              <w:t>…………………</w:t>
            </w:r>
            <w:r w:rsidR="009F44F2">
              <w:rPr>
                <w:rFonts w:eastAsia="Times New Roman"/>
                <w:sz w:val="22"/>
                <w:lang w:eastAsia="pl-PL"/>
              </w:rPr>
              <w:br/>
            </w:r>
            <w:r w:rsidR="009F44F2" w:rsidRPr="003600A0">
              <w:rPr>
                <w:rFonts w:eastAsia="Times New Roman"/>
                <w:sz w:val="22"/>
                <w:lang w:eastAsia="pl-PL"/>
              </w:rPr>
              <w:t xml:space="preserve"> (nazwa handlowa)       </w:t>
            </w:r>
            <w:r w:rsidR="009F44F2">
              <w:rPr>
                <w:rFonts w:eastAsia="Times New Roman"/>
                <w:sz w:val="22"/>
                <w:lang w:eastAsia="pl-PL"/>
              </w:rPr>
              <w:t xml:space="preserve">  </w:t>
            </w:r>
            <w:r w:rsidR="009F44F2" w:rsidRPr="003600A0">
              <w:rPr>
                <w:rFonts w:eastAsia="Times New Roman"/>
                <w:sz w:val="22"/>
                <w:lang w:eastAsia="pl-PL"/>
              </w:rPr>
              <w:t xml:space="preserve">                                       </w:t>
            </w:r>
            <w:r w:rsidR="009F44F2" w:rsidRPr="005474E1">
              <w:rPr>
                <w:rFonts w:eastAsia="Times New Roman"/>
                <w:sz w:val="22"/>
                <w:lang w:eastAsia="pl-PL"/>
              </w:rPr>
              <w:t xml:space="preserve">                                </w:t>
            </w:r>
            <w:r w:rsidR="009F44F2" w:rsidRPr="009F44F2">
              <w:rPr>
                <w:rFonts w:eastAsia="Times New Roman"/>
                <w:b/>
                <w:sz w:val="22"/>
                <w:lang w:eastAsia="pl-PL"/>
              </w:rPr>
              <w:t xml:space="preserve">     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1 L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50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474E1">
              <w:rPr>
                <w:rFonts w:eastAsia="Times New Roman"/>
                <w:sz w:val="22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F2" w:rsidRPr="005474E1" w:rsidRDefault="009F44F2" w:rsidP="005474E1">
            <w:pPr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55756A" w:rsidRPr="005474E1" w:rsidTr="0055756A">
        <w:trPr>
          <w:trHeight w:val="615"/>
        </w:trPr>
        <w:tc>
          <w:tcPr>
            <w:tcW w:w="7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5756A" w:rsidRPr="005474E1" w:rsidRDefault="0055756A" w:rsidP="0055756A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</w:pPr>
            <w:r w:rsidRPr="005474E1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> </w:t>
            </w:r>
            <w:r w:rsidRPr="003600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>Wartość produktów brutto: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5756A" w:rsidRPr="005474E1" w:rsidRDefault="0055756A" w:rsidP="005474E1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</w:pPr>
          </w:p>
        </w:tc>
      </w:tr>
    </w:tbl>
    <w:p w:rsidR="00C46CAB" w:rsidRDefault="00C46CAB" w:rsidP="00F661DF">
      <w:pPr>
        <w:rPr>
          <w:rFonts w:eastAsia="Times New Roman"/>
          <w:sz w:val="22"/>
          <w:lang w:eastAsia="pl-PL"/>
        </w:rPr>
      </w:pPr>
    </w:p>
    <w:tbl>
      <w:tblPr>
        <w:tblW w:w="16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2"/>
        <w:gridCol w:w="1089"/>
        <w:gridCol w:w="142"/>
        <w:gridCol w:w="18"/>
        <w:gridCol w:w="1517"/>
        <w:gridCol w:w="160"/>
        <w:gridCol w:w="160"/>
        <w:gridCol w:w="738"/>
        <w:gridCol w:w="160"/>
        <w:gridCol w:w="1535"/>
        <w:gridCol w:w="160"/>
        <w:gridCol w:w="1847"/>
      </w:tblGrid>
      <w:tr w:rsidR="005474E1" w:rsidRPr="005474E1" w:rsidTr="005474E1">
        <w:trPr>
          <w:trHeight w:val="345"/>
        </w:trPr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Cs w:val="24"/>
                <w:lang w:eastAsia="pl-PL"/>
              </w:rPr>
              <w:t>Poz. 1-8</w:t>
            </w:r>
            <w:r w:rsidRPr="005474E1">
              <w:rPr>
                <w:rFonts w:eastAsia="Times New Roman"/>
                <w:szCs w:val="24"/>
                <w:lang w:eastAsia="pl-PL"/>
              </w:rPr>
              <w:t>:</w:t>
            </w:r>
          </w:p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  <w:r w:rsidRPr="005474E1">
              <w:rPr>
                <w:rFonts w:eastAsia="Times New Roman"/>
                <w:szCs w:val="24"/>
                <w:lang w:eastAsia="pl-PL"/>
              </w:rPr>
              <w:t>* Opakowanie bezzwrotne (w cenie produktu)</w:t>
            </w:r>
            <w:r w:rsidR="00666F66">
              <w:rPr>
                <w:rFonts w:eastAsia="Times New Roman"/>
                <w:szCs w:val="24"/>
                <w:lang w:eastAsia="pl-PL"/>
              </w:rPr>
              <w:t>;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5474E1" w:rsidRPr="005474E1" w:rsidTr="005474E1">
        <w:trPr>
          <w:gridAfter w:val="5"/>
          <w:wAfter w:w="4440" w:type="dxa"/>
          <w:trHeight w:val="34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5474E1">
              <w:rPr>
                <w:rFonts w:eastAsia="Times New Roman"/>
                <w:szCs w:val="24"/>
                <w:lang w:eastAsia="pl-PL"/>
              </w:rPr>
              <w:t>* Opis produktu znajdujący się na każdym opakowaniu musi umożliwiać jego pełną identyfikację</w:t>
            </w:r>
            <w:r w:rsidR="00666F66">
              <w:rPr>
                <w:rFonts w:eastAsia="Times New Roman"/>
                <w:szCs w:val="24"/>
                <w:lang w:eastAsia="pl-PL"/>
              </w:rPr>
              <w:t>;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5474E1" w:rsidRPr="005474E1" w:rsidTr="005474E1">
        <w:trPr>
          <w:gridAfter w:val="10"/>
          <w:wAfter w:w="6437" w:type="dxa"/>
          <w:trHeight w:val="34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666F66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5474E1">
              <w:rPr>
                <w:rFonts w:eastAsia="Times New Roman"/>
                <w:szCs w:val="24"/>
                <w:lang w:eastAsia="pl-PL"/>
              </w:rPr>
              <w:t>* Zamawiający wymaga, aby dostarczone produkty były z bieżącej produkcji, a ich termin przydatności nie powinien być krótszy niż 12 miesięcy od dnia dostarczenia do magazynu</w:t>
            </w:r>
            <w:r w:rsidR="00666F66">
              <w:rPr>
                <w:rFonts w:eastAsia="Times New Roman"/>
                <w:szCs w:val="24"/>
                <w:lang w:eastAsia="pl-PL"/>
              </w:rPr>
              <w:t>;</w:t>
            </w:r>
          </w:p>
        </w:tc>
      </w:tr>
      <w:tr w:rsidR="005474E1" w:rsidRPr="005474E1" w:rsidTr="005474E1">
        <w:trPr>
          <w:trHeight w:val="345"/>
        </w:trPr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  <w:r w:rsidRPr="005474E1">
              <w:rPr>
                <w:rFonts w:eastAsia="Times New Roman"/>
                <w:szCs w:val="24"/>
                <w:lang w:eastAsia="pl-PL"/>
              </w:rPr>
              <w:t>* Nie dopuszcza się składania ofert częściowych, wariantowych</w:t>
            </w:r>
            <w:r w:rsidR="00666F66">
              <w:rPr>
                <w:rFonts w:eastAsia="Times New Roman"/>
                <w:szCs w:val="24"/>
                <w:lang w:eastAsia="pl-PL"/>
              </w:rPr>
              <w:t>;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5474E1" w:rsidRPr="005474E1" w:rsidTr="005474E1">
        <w:trPr>
          <w:gridAfter w:val="10"/>
          <w:wAfter w:w="6437" w:type="dxa"/>
          <w:trHeight w:val="78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A55" w:rsidRDefault="00956A55" w:rsidP="005474E1">
            <w:pPr>
              <w:jc w:val="both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  <w:p w:rsidR="005474E1" w:rsidRPr="005474E1" w:rsidRDefault="005474E1" w:rsidP="005474E1">
            <w:pPr>
              <w:jc w:val="both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5474E1">
              <w:rPr>
                <w:rFonts w:eastAsia="Times New Roman"/>
                <w:b/>
                <w:bCs/>
                <w:szCs w:val="24"/>
                <w:lang w:eastAsia="pl-PL"/>
              </w:rPr>
              <w:t xml:space="preserve">Zamawiający wymaga złożenia wraz z ofertą w/w dokumentów na potwierdzenie, że oferowana dostawa spełnia określone przez Zamawiającego wymagania, cechy lub kryteria niezbędne do przeprowadzenia postępowania: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74E1" w:rsidRPr="005474E1" w:rsidTr="005474E1">
        <w:trPr>
          <w:gridAfter w:val="8"/>
          <w:wAfter w:w="6277" w:type="dxa"/>
          <w:trHeight w:val="7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56A" w:rsidRDefault="005474E1" w:rsidP="005474E1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5474E1">
              <w:rPr>
                <w:rFonts w:eastAsia="Times New Roman"/>
                <w:szCs w:val="24"/>
                <w:lang w:eastAsia="pl-PL"/>
              </w:rPr>
              <w:t xml:space="preserve">1. Karta produktu lub karta charakterystyki produktu/preparatu dla każdego oferowanego produktu lub inny dokument wystawiony przez producenta potwierdzający wymagane parametry techniczne m.in. nazwa handlowa produktu, klasa lepkościowa, klasa jakościowa.   </w:t>
            </w:r>
          </w:p>
          <w:p w:rsidR="005474E1" w:rsidRPr="005474E1" w:rsidRDefault="005474E1" w:rsidP="005474E1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5474E1">
              <w:rPr>
                <w:rFonts w:eastAsia="Times New Roman"/>
                <w:szCs w:val="24"/>
                <w:lang w:eastAsia="pl-PL"/>
              </w:rPr>
              <w:t xml:space="preserve">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4E1" w:rsidRPr="005474E1" w:rsidRDefault="005474E1" w:rsidP="005474E1">
            <w:pPr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9B4729" w:rsidRPr="00206AF3" w:rsidRDefault="009B4729" w:rsidP="00F661DF">
      <w:pPr>
        <w:rPr>
          <w:rFonts w:eastAsia="Times New Roman"/>
          <w:sz w:val="22"/>
          <w:lang w:eastAsia="pl-PL"/>
        </w:rPr>
      </w:pP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lastRenderedPageBreak/>
        <w:t xml:space="preserve">Oświadczam, że zapoznałem się ze </w:t>
      </w:r>
      <w:r w:rsidR="00666F66">
        <w:rPr>
          <w:rFonts w:eastAsia="Times New Roman"/>
          <w:sz w:val="22"/>
          <w:lang w:eastAsia="pl-PL"/>
        </w:rPr>
        <w:t>opisem przedmiotu zamówienia</w:t>
      </w:r>
      <w:r w:rsidRPr="00DD6D9C">
        <w:rPr>
          <w:rFonts w:eastAsia="Times New Roman"/>
          <w:sz w:val="22"/>
          <w:lang w:eastAsia="pl-PL"/>
        </w:rPr>
        <w:t xml:space="preserve"> wraz</w:t>
      </w:r>
      <w:r w:rsidR="006679E7">
        <w:rPr>
          <w:rFonts w:eastAsia="Times New Roman"/>
          <w:sz w:val="22"/>
          <w:lang w:eastAsia="pl-PL"/>
        </w:rPr>
        <w:t xml:space="preserve"> </w:t>
      </w:r>
      <w:r w:rsidR="00666F66">
        <w:rPr>
          <w:rFonts w:eastAsia="Times New Roman"/>
          <w:sz w:val="22"/>
          <w:lang w:eastAsia="pl-PL"/>
        </w:rPr>
        <w:t>z załącznikami</w:t>
      </w:r>
      <w:r w:rsidRPr="00DD6D9C">
        <w:rPr>
          <w:rFonts w:eastAsia="Times New Roman"/>
          <w:sz w:val="22"/>
          <w:lang w:eastAsia="pl-PL"/>
        </w:rPr>
        <w:t xml:space="preserve"> </w:t>
      </w:r>
      <w:r w:rsidR="00666F66">
        <w:rPr>
          <w:rFonts w:eastAsia="Times New Roman"/>
          <w:sz w:val="22"/>
          <w:lang w:eastAsia="pl-PL"/>
        </w:rPr>
        <w:br/>
      </w:r>
      <w:r w:rsidRPr="00DD6D9C">
        <w:rPr>
          <w:rFonts w:eastAsia="Times New Roman"/>
          <w:sz w:val="22"/>
          <w:lang w:eastAsia="pl-PL"/>
        </w:rPr>
        <w:t xml:space="preserve">i nie wnoszę do nich żadnych zastrzeżeń. </w:t>
      </w:r>
    </w:p>
    <w:p w:rsidR="00666F66" w:rsidRDefault="00F661DF" w:rsidP="006E682F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666F66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666F66">
        <w:rPr>
          <w:rFonts w:eastAsia="Times New Roman"/>
          <w:sz w:val="22"/>
          <w:lang w:eastAsia="pl-PL"/>
        </w:rPr>
        <w:t>postępowaniu</w:t>
      </w:r>
      <w:r w:rsidRPr="00666F66">
        <w:rPr>
          <w:rFonts w:eastAsia="Times New Roman"/>
          <w:sz w:val="22"/>
          <w:lang w:eastAsia="pl-PL"/>
        </w:rPr>
        <w:t xml:space="preserve">, zgadzam się na termin płatności określony w </w:t>
      </w:r>
      <w:r w:rsidR="00666F66">
        <w:rPr>
          <w:rFonts w:eastAsia="Times New Roman"/>
          <w:sz w:val="22"/>
          <w:lang w:eastAsia="pl-PL"/>
        </w:rPr>
        <w:t>postęp</w:t>
      </w:r>
      <w:bookmarkStart w:id="0" w:name="_GoBack"/>
      <w:bookmarkEnd w:id="0"/>
      <w:r w:rsidR="00666F66">
        <w:rPr>
          <w:rFonts w:eastAsia="Times New Roman"/>
          <w:sz w:val="22"/>
          <w:lang w:eastAsia="pl-PL"/>
        </w:rPr>
        <w:t>owaniu.</w:t>
      </w:r>
    </w:p>
    <w:p w:rsidR="00F661DF" w:rsidRPr="00666F66" w:rsidRDefault="00F661DF" w:rsidP="006E682F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666F66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666F66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666F66">
        <w:rPr>
          <w:rFonts w:eastAsia="Times New Roman"/>
          <w:sz w:val="22"/>
          <w:lang w:eastAsia="pl-PL"/>
        </w:rPr>
        <w:t>zamówienia.</w:t>
      </w:r>
    </w:p>
    <w:p w:rsidR="00F661DF" w:rsidRPr="00DD6D9C" w:rsidRDefault="00F661DF" w:rsidP="006679E7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99030E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C46CAB">
      <w:headerReference w:type="default" r:id="rId10"/>
      <w:footerReference w:type="even" r:id="rId11"/>
      <w:footerReference w:type="default" r:id="rId12"/>
      <w:pgSz w:w="11906" w:h="16838"/>
      <w:pgMar w:top="993" w:right="1418" w:bottom="993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EA" w:rsidRDefault="004F29EA" w:rsidP="002270E7">
      <w:r>
        <w:separator/>
      </w:r>
    </w:p>
  </w:endnote>
  <w:endnote w:type="continuationSeparator" w:id="0">
    <w:p w:rsidR="004F29EA" w:rsidRDefault="004F29EA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666F66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EA" w:rsidRDefault="004F29EA" w:rsidP="002270E7">
      <w:r>
        <w:separator/>
      </w:r>
    </w:p>
  </w:footnote>
  <w:footnote w:type="continuationSeparator" w:id="0">
    <w:p w:rsidR="004F29EA" w:rsidRDefault="004F29EA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C0722D"/>
    <w:multiLevelType w:val="hybridMultilevel"/>
    <w:tmpl w:val="AF48CC4A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3014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2B7C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245A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0A0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064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373B6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94D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503D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29EA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474E1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56A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66F66"/>
    <w:rsid w:val="006679E7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56A55"/>
    <w:rsid w:val="00960930"/>
    <w:rsid w:val="009649BF"/>
    <w:rsid w:val="009655AC"/>
    <w:rsid w:val="009679A6"/>
    <w:rsid w:val="009679D6"/>
    <w:rsid w:val="00967A87"/>
    <w:rsid w:val="00971321"/>
    <w:rsid w:val="00971870"/>
    <w:rsid w:val="00973765"/>
    <w:rsid w:val="00973BBD"/>
    <w:rsid w:val="00974989"/>
    <w:rsid w:val="00974F1D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4F2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CAB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5E90"/>
    <w:rsid w:val="00DA61F5"/>
    <w:rsid w:val="00DA7785"/>
    <w:rsid w:val="00DA79D7"/>
    <w:rsid w:val="00DA7DFA"/>
    <w:rsid w:val="00DB0F28"/>
    <w:rsid w:val="00DB3A3A"/>
    <w:rsid w:val="00DB3A9D"/>
    <w:rsid w:val="00DB482C"/>
    <w:rsid w:val="00DB53FB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0CA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3E32C"/>
  <w15:docId w15:val="{4525028B-A299-42DE-9802-76FD0B8C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82C2-7DE1-4F92-B9DB-7D64B9C7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660258</cp:lastModifiedBy>
  <cp:revision>8</cp:revision>
  <cp:lastPrinted>2023-12-13T08:57:00Z</cp:lastPrinted>
  <dcterms:created xsi:type="dcterms:W3CDTF">2023-12-13T08:18:00Z</dcterms:created>
  <dcterms:modified xsi:type="dcterms:W3CDTF">2023-12-13T09:16:00Z</dcterms:modified>
</cp:coreProperties>
</file>