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420DA0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75277670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9528E8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9528E8">
              <w:rPr>
                <w:rFonts w:eastAsia="Times New Roman"/>
                <w:sz w:val="22"/>
                <w:lang w:eastAsia="pl-PL"/>
              </w:rPr>
              <w:t>22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E525EB">
              <w:rPr>
                <w:rFonts w:eastAsia="Times New Roman"/>
                <w:sz w:val="22"/>
                <w:lang w:eastAsia="pl-PL"/>
              </w:rPr>
              <w:t>kwietnia</w:t>
            </w:r>
            <w:r w:rsidR="00B82D1E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E525EB">
              <w:rPr>
                <w:rFonts w:eastAsia="Times New Roman"/>
                <w:sz w:val="22"/>
                <w:lang w:eastAsia="pl-PL"/>
              </w:rPr>
              <w:t>4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967A4D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1B10E2">
        <w:rPr>
          <w:rFonts w:eastAsia="Times New Roman"/>
          <w:sz w:val="20"/>
          <w:szCs w:val="20"/>
          <w:lang w:eastAsia="pl-PL"/>
        </w:rPr>
        <w:t>FZ.2380.</w:t>
      </w:r>
      <w:r w:rsidR="00BF58F5">
        <w:rPr>
          <w:rFonts w:eastAsia="Times New Roman"/>
          <w:sz w:val="20"/>
          <w:szCs w:val="20"/>
          <w:lang w:eastAsia="pl-PL"/>
        </w:rPr>
        <w:t>9</w:t>
      </w:r>
      <w:r w:rsidR="001B10E2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E525EB">
        <w:rPr>
          <w:rFonts w:eastAsia="Times New Roman"/>
          <w:sz w:val="20"/>
          <w:szCs w:val="20"/>
          <w:lang w:eastAsia="pl-PL"/>
        </w:rPr>
        <w:t>4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E525EB">
        <w:rPr>
          <w:rFonts w:eastAsia="Times New Roman"/>
          <w:sz w:val="20"/>
          <w:szCs w:val="20"/>
          <w:lang w:eastAsia="pl-PL"/>
        </w:rPr>
        <w:t>4</w:t>
      </w:r>
    </w:p>
    <w:p w:rsidR="00A215B5" w:rsidRDefault="00A215B5" w:rsidP="00F67DBB">
      <w:pPr>
        <w:rPr>
          <w:rFonts w:eastAsia="Times New Roman"/>
          <w:b/>
          <w:sz w:val="23"/>
          <w:szCs w:val="23"/>
          <w:lang w:eastAsia="pl-PL"/>
        </w:rPr>
      </w:pPr>
    </w:p>
    <w:p w:rsidR="00967A4D" w:rsidRDefault="00967A4D" w:rsidP="00F67DBB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E53ACD" w:rsidRDefault="00E53ACD" w:rsidP="00F67DBB">
      <w:pPr>
        <w:tabs>
          <w:tab w:val="left" w:pos="1200"/>
        </w:tabs>
        <w:jc w:val="center"/>
        <w:rPr>
          <w:rFonts w:eastAsia="Times New Roman"/>
          <w:b/>
          <w:sz w:val="22"/>
          <w:lang w:eastAsia="pl-PL"/>
        </w:rPr>
      </w:pPr>
    </w:p>
    <w:p w:rsidR="00F67DBB" w:rsidRPr="00E53ACD" w:rsidRDefault="00F67DBB" w:rsidP="00F67DBB">
      <w:pPr>
        <w:tabs>
          <w:tab w:val="left" w:pos="1200"/>
        </w:tabs>
        <w:jc w:val="center"/>
        <w:rPr>
          <w:rFonts w:eastAsia="Times New Roman"/>
          <w:b/>
          <w:sz w:val="22"/>
          <w:lang w:eastAsia="pl-PL"/>
        </w:rPr>
      </w:pPr>
      <w:r w:rsidRPr="00E53ACD">
        <w:rPr>
          <w:rFonts w:eastAsia="Times New Roman"/>
          <w:b/>
          <w:sz w:val="22"/>
          <w:lang w:eastAsia="pl-PL"/>
        </w:rPr>
        <w:t>INFORMACJA</w:t>
      </w:r>
    </w:p>
    <w:p w:rsidR="00F67DBB" w:rsidRPr="00E53ACD" w:rsidRDefault="00F67DBB" w:rsidP="00F67DBB">
      <w:pPr>
        <w:tabs>
          <w:tab w:val="left" w:pos="1200"/>
        </w:tabs>
        <w:jc w:val="center"/>
        <w:rPr>
          <w:rFonts w:eastAsia="Times New Roman"/>
          <w:b/>
          <w:sz w:val="22"/>
          <w:lang w:eastAsia="pl-PL"/>
        </w:rPr>
      </w:pPr>
      <w:r w:rsidRPr="00E53ACD">
        <w:rPr>
          <w:rFonts w:eastAsia="Times New Roman"/>
          <w:b/>
          <w:sz w:val="22"/>
          <w:lang w:eastAsia="pl-PL"/>
        </w:rPr>
        <w:t>O WYBORZE NAJKORZYSTNIEJSZEJ OFERTY</w:t>
      </w:r>
    </w:p>
    <w:p w:rsidR="00F67DBB" w:rsidRPr="00B82D1E" w:rsidRDefault="00F67DBB" w:rsidP="00F67DBB">
      <w:pPr>
        <w:tabs>
          <w:tab w:val="left" w:pos="1200"/>
        </w:tabs>
        <w:jc w:val="center"/>
        <w:rPr>
          <w:rFonts w:eastAsia="Times New Roman"/>
          <w:sz w:val="12"/>
          <w:szCs w:val="12"/>
          <w:lang w:eastAsia="pl-PL"/>
        </w:rPr>
      </w:pPr>
    </w:p>
    <w:p w:rsidR="00E53ACD" w:rsidRDefault="00E53ACD" w:rsidP="00F67DBB">
      <w:pPr>
        <w:tabs>
          <w:tab w:val="left" w:pos="1200"/>
        </w:tabs>
        <w:jc w:val="center"/>
        <w:rPr>
          <w:rFonts w:eastAsia="Times New Roman"/>
          <w:sz w:val="22"/>
          <w:lang w:eastAsia="pl-PL"/>
        </w:rPr>
      </w:pPr>
    </w:p>
    <w:p w:rsidR="00F67DBB" w:rsidRDefault="003B473C" w:rsidP="00B82D1E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(tekst jedn. Dz. U. </w:t>
      </w:r>
      <w:r w:rsidR="00503E62">
        <w:rPr>
          <w:rFonts w:eastAsia="Times New Roman"/>
          <w:bCs/>
          <w:i/>
          <w:sz w:val="22"/>
          <w:lang w:eastAsia="pl-PL"/>
        </w:rPr>
        <w:t xml:space="preserve">             </w:t>
      </w:r>
      <w:r w:rsidR="00503E62" w:rsidRPr="001A5831">
        <w:rPr>
          <w:rFonts w:eastAsia="Times New Roman"/>
          <w:bCs/>
          <w:i/>
          <w:sz w:val="22"/>
          <w:lang w:eastAsia="pl-PL"/>
        </w:rPr>
        <w:t>z 202</w:t>
      </w:r>
      <w:r w:rsidR="00B82D1E">
        <w:rPr>
          <w:rFonts w:eastAsia="Times New Roman"/>
          <w:bCs/>
          <w:i/>
          <w:sz w:val="22"/>
          <w:lang w:eastAsia="pl-PL"/>
        </w:rPr>
        <w:t>3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 r. poz. </w:t>
      </w:r>
      <w:r w:rsidR="00B82D1E">
        <w:rPr>
          <w:rFonts w:eastAsia="Times New Roman"/>
          <w:bCs/>
          <w:i/>
          <w:sz w:val="22"/>
          <w:lang w:eastAsia="pl-PL"/>
        </w:rPr>
        <w:t>1605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 w:rsidR="00503E62">
        <w:rPr>
          <w:rFonts w:eastAsia="Times New Roman"/>
          <w:bCs/>
          <w:i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Zamawiający informuje, </w:t>
      </w:r>
      <w:r w:rsidR="00D313B2" w:rsidRPr="00D313B2">
        <w:rPr>
          <w:rFonts w:eastAsia="Times New Roman"/>
          <w:sz w:val="22"/>
          <w:lang w:eastAsia="pl-PL"/>
        </w:rPr>
        <w:t xml:space="preserve">że w postępowaniu prowadzonym w trybie podstawowym bez negocjacji na </w:t>
      </w:r>
      <w:r w:rsidR="00E525EB" w:rsidRPr="00B4765C">
        <w:rPr>
          <w:b/>
          <w:sz w:val="22"/>
        </w:rPr>
        <w:t xml:space="preserve">BUDOWĘ NOWEJ SIEDZIBY POSTERUNKU POLICJI  </w:t>
      </w:r>
      <w:r w:rsidR="00E525EB">
        <w:rPr>
          <w:b/>
          <w:sz w:val="22"/>
        </w:rPr>
        <w:br/>
      </w:r>
      <w:r w:rsidR="00E525EB" w:rsidRPr="00B4765C">
        <w:rPr>
          <w:b/>
          <w:sz w:val="22"/>
        </w:rPr>
        <w:t xml:space="preserve">W </w:t>
      </w:r>
      <w:r w:rsidR="009528E8">
        <w:rPr>
          <w:b/>
          <w:sz w:val="22"/>
        </w:rPr>
        <w:t>ŚNIADOWIE</w:t>
      </w:r>
      <w:r w:rsidR="00E525EB" w:rsidRPr="00B4765C">
        <w:rPr>
          <w:b/>
          <w:sz w:val="22"/>
        </w:rPr>
        <w:t xml:space="preserve"> </w:t>
      </w:r>
      <w:r w:rsidR="001B10E2" w:rsidRPr="001B10E2">
        <w:rPr>
          <w:rFonts w:eastAsia="Times New Roman"/>
          <w:b/>
          <w:sz w:val="22"/>
          <w:lang w:eastAsia="pl-PL"/>
        </w:rPr>
        <w:t xml:space="preserve">(postępowanie nr </w:t>
      </w:r>
      <w:r w:rsidR="009528E8">
        <w:rPr>
          <w:rFonts w:eastAsia="Times New Roman"/>
          <w:b/>
          <w:sz w:val="22"/>
          <w:lang w:eastAsia="pl-PL"/>
        </w:rPr>
        <w:t>9</w:t>
      </w:r>
      <w:r w:rsidR="001B10E2" w:rsidRPr="001B10E2">
        <w:rPr>
          <w:rFonts w:eastAsia="Times New Roman"/>
          <w:b/>
          <w:sz w:val="22"/>
          <w:lang w:eastAsia="pl-PL"/>
        </w:rPr>
        <w:t>/C/2</w:t>
      </w:r>
      <w:r w:rsidR="00E525EB">
        <w:rPr>
          <w:rFonts w:eastAsia="Times New Roman"/>
          <w:b/>
          <w:sz w:val="22"/>
          <w:lang w:eastAsia="pl-PL"/>
        </w:rPr>
        <w:t>4</w:t>
      </w:r>
      <w:r w:rsidR="001B10E2" w:rsidRPr="001B10E2">
        <w:rPr>
          <w:rFonts w:eastAsia="Times New Roman"/>
          <w:b/>
          <w:sz w:val="22"/>
          <w:lang w:eastAsia="pl-PL"/>
        </w:rPr>
        <w:t xml:space="preserve">)  </w:t>
      </w:r>
      <w:r w:rsidR="00F67DBB" w:rsidRPr="00D313B2">
        <w:rPr>
          <w:rFonts w:eastAsia="Times New Roman"/>
          <w:sz w:val="22"/>
          <w:lang w:eastAsia="pl-PL"/>
        </w:rPr>
        <w:t>jako najkorzystniejsz</w:t>
      </w:r>
      <w:r w:rsidR="008A31A4">
        <w:rPr>
          <w:rFonts w:eastAsia="Times New Roman"/>
          <w:sz w:val="22"/>
          <w:lang w:eastAsia="pl-PL"/>
        </w:rPr>
        <w:t>a</w:t>
      </w:r>
      <w:r w:rsidR="00F67DBB">
        <w:rPr>
          <w:rFonts w:eastAsia="Times New Roman"/>
          <w:sz w:val="22"/>
          <w:lang w:eastAsia="pl-PL"/>
        </w:rPr>
        <w:t xml:space="preserve"> został</w:t>
      </w:r>
      <w:r w:rsidR="008A31A4">
        <w:rPr>
          <w:rFonts w:eastAsia="Times New Roman"/>
          <w:sz w:val="22"/>
          <w:lang w:eastAsia="pl-PL"/>
        </w:rPr>
        <w:t>a</w:t>
      </w:r>
      <w:r w:rsidR="00F67DBB" w:rsidRPr="00D313B2">
        <w:rPr>
          <w:rFonts w:eastAsia="Times New Roman"/>
          <w:sz w:val="22"/>
          <w:lang w:eastAsia="pl-PL"/>
        </w:rPr>
        <w:t xml:space="preserve"> wybran</w:t>
      </w:r>
      <w:r w:rsidR="008A31A4">
        <w:rPr>
          <w:rFonts w:eastAsia="Times New Roman"/>
          <w:sz w:val="22"/>
          <w:lang w:eastAsia="pl-PL"/>
        </w:rPr>
        <w:t>a</w:t>
      </w:r>
      <w:r w:rsidR="00F67DBB" w:rsidRPr="00D313B2">
        <w:rPr>
          <w:rFonts w:eastAsia="Times New Roman"/>
          <w:sz w:val="22"/>
          <w:lang w:eastAsia="pl-PL"/>
        </w:rPr>
        <w:t xml:space="preserve"> ofert</w:t>
      </w:r>
      <w:r w:rsidR="008A31A4">
        <w:rPr>
          <w:rFonts w:eastAsia="Times New Roman"/>
          <w:sz w:val="22"/>
          <w:lang w:eastAsia="pl-PL"/>
        </w:rPr>
        <w:t>a</w:t>
      </w:r>
      <w:r w:rsidR="00F67DBB" w:rsidRPr="00D313B2">
        <w:rPr>
          <w:rFonts w:eastAsia="Times New Roman"/>
          <w:sz w:val="22"/>
          <w:lang w:eastAsia="pl-PL"/>
        </w:rPr>
        <w:t xml:space="preserve"> Wykonawc</w:t>
      </w:r>
      <w:r w:rsidR="008A31A4">
        <w:rPr>
          <w:rFonts w:eastAsia="Times New Roman"/>
          <w:sz w:val="22"/>
          <w:lang w:eastAsia="pl-PL"/>
        </w:rPr>
        <w:t>y</w:t>
      </w:r>
      <w:r w:rsidR="00F67DBB" w:rsidRPr="00D313B2">
        <w:rPr>
          <w:rFonts w:eastAsia="Times New Roman"/>
          <w:sz w:val="22"/>
          <w:lang w:eastAsia="pl-PL"/>
        </w:rPr>
        <w:t>:</w:t>
      </w:r>
      <w:r w:rsidR="00F67DBB" w:rsidRPr="00D313B2">
        <w:rPr>
          <w:rFonts w:eastAsia="Times New Roman"/>
          <w:b/>
          <w:sz w:val="22"/>
          <w:lang w:eastAsia="pl-PL"/>
        </w:rPr>
        <w:t xml:space="preserve"> </w:t>
      </w:r>
    </w:p>
    <w:p w:rsidR="009528E8" w:rsidRPr="009528E8" w:rsidRDefault="009528E8" w:rsidP="009528E8">
      <w:pPr>
        <w:jc w:val="center"/>
        <w:rPr>
          <w:b/>
          <w:sz w:val="22"/>
        </w:rPr>
      </w:pPr>
      <w:r w:rsidRPr="009528E8">
        <w:rPr>
          <w:b/>
          <w:sz w:val="22"/>
        </w:rPr>
        <w:t>JAN Usługi Remontowo-Budowlane Janusz Jabłoński</w:t>
      </w:r>
    </w:p>
    <w:p w:rsidR="00E525EB" w:rsidRDefault="009528E8" w:rsidP="009528E8">
      <w:pPr>
        <w:jc w:val="center"/>
        <w:rPr>
          <w:b/>
          <w:sz w:val="22"/>
        </w:rPr>
      </w:pPr>
      <w:r w:rsidRPr="009528E8">
        <w:rPr>
          <w:b/>
          <w:sz w:val="22"/>
        </w:rPr>
        <w:t>Bryki 28a, 18-200 Wysokie Mazowieckie</w:t>
      </w:r>
    </w:p>
    <w:p w:rsidR="009528E8" w:rsidRPr="009528E8" w:rsidRDefault="009528E8" w:rsidP="009528E8">
      <w:pPr>
        <w:jc w:val="center"/>
        <w:rPr>
          <w:b/>
          <w:sz w:val="8"/>
          <w:szCs w:val="8"/>
        </w:rPr>
      </w:pPr>
    </w:p>
    <w:p w:rsidR="00E525EB" w:rsidRPr="009528E8" w:rsidRDefault="00E525EB" w:rsidP="00E525EB">
      <w:pPr>
        <w:rPr>
          <w:sz w:val="22"/>
        </w:rPr>
      </w:pPr>
      <w:r w:rsidRPr="00E525EB">
        <w:rPr>
          <w:sz w:val="22"/>
        </w:rPr>
        <w:t xml:space="preserve">z ceną ofertową brutto: </w:t>
      </w:r>
      <w:r w:rsidR="009528E8" w:rsidRPr="009528E8">
        <w:rPr>
          <w:b/>
          <w:sz w:val="22"/>
        </w:rPr>
        <w:t>2.350.000,00</w:t>
      </w:r>
      <w:r w:rsidR="009528E8">
        <w:rPr>
          <w:sz w:val="22"/>
        </w:rPr>
        <w:t xml:space="preserve"> </w:t>
      </w:r>
      <w:r w:rsidRPr="00E525EB">
        <w:rPr>
          <w:b/>
          <w:sz w:val="22"/>
        </w:rPr>
        <w:t xml:space="preserve"> zł</w:t>
      </w:r>
    </w:p>
    <w:p w:rsidR="00F67DBB" w:rsidRPr="00F67DBB" w:rsidRDefault="00F67DBB" w:rsidP="00F67DBB">
      <w:pPr>
        <w:jc w:val="both"/>
        <w:rPr>
          <w:rFonts w:eastAsia="Times New Roman"/>
          <w:bCs/>
          <w:sz w:val="12"/>
          <w:szCs w:val="12"/>
          <w:lang w:eastAsia="pl-PL"/>
        </w:rPr>
      </w:pPr>
    </w:p>
    <w:p w:rsidR="00F67DBB" w:rsidRPr="00A11A74" w:rsidRDefault="00F67DBB" w:rsidP="00F67DBB">
      <w:pPr>
        <w:jc w:val="both"/>
        <w:rPr>
          <w:b/>
          <w:sz w:val="22"/>
        </w:rPr>
      </w:pPr>
      <w:r w:rsidRPr="002D3BD9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F67DBB">
        <w:rPr>
          <w:rFonts w:eastAsia="Times New Roman"/>
          <w:b/>
          <w:bCs/>
          <w:sz w:val="22"/>
          <w:lang w:eastAsia="pl-PL"/>
        </w:rPr>
        <w:t xml:space="preserve"> </w:t>
      </w:r>
      <w:r w:rsidRPr="00F67DBB">
        <w:rPr>
          <w:rFonts w:eastAsia="Times New Roman"/>
          <w:bCs/>
          <w:sz w:val="22"/>
          <w:lang w:eastAsia="pl-PL"/>
        </w:rPr>
        <w:t>Zgodnie</w:t>
      </w:r>
      <w:r w:rsidRPr="00A11A74">
        <w:rPr>
          <w:rFonts w:eastAsia="Times New Roman"/>
          <w:bCs/>
          <w:sz w:val="22"/>
          <w:lang w:eastAsia="pl-PL"/>
        </w:rPr>
        <w:t xml:space="preserve"> z art. 239 ust. 1 ustawy w/w ofert</w:t>
      </w:r>
      <w:r w:rsidR="00E53ACD">
        <w:rPr>
          <w:rFonts w:eastAsia="Times New Roman"/>
          <w:bCs/>
          <w:sz w:val="22"/>
          <w:lang w:eastAsia="pl-PL"/>
        </w:rPr>
        <w:t>a</w:t>
      </w:r>
      <w:r w:rsidRPr="00A11A74">
        <w:rPr>
          <w:rFonts w:eastAsia="Times New Roman"/>
          <w:bCs/>
          <w:sz w:val="22"/>
          <w:lang w:eastAsia="pl-PL"/>
        </w:rPr>
        <w:t xml:space="preserve"> </w:t>
      </w:r>
      <w:r w:rsidR="00E53ACD">
        <w:rPr>
          <w:rFonts w:eastAsia="Times New Roman"/>
          <w:bCs/>
          <w:sz w:val="22"/>
          <w:lang w:eastAsia="pl-PL"/>
        </w:rPr>
        <w:t>jest</w:t>
      </w:r>
      <w:r w:rsidRPr="00A11A74">
        <w:rPr>
          <w:rFonts w:eastAsia="Times New Roman"/>
          <w:bCs/>
          <w:sz w:val="22"/>
          <w:lang w:eastAsia="pl-PL"/>
        </w:rPr>
        <w:t xml:space="preserve"> najkorzystniejsz</w:t>
      </w:r>
      <w:r w:rsidR="00E53ACD">
        <w:rPr>
          <w:rFonts w:eastAsia="Times New Roman"/>
          <w:bCs/>
          <w:sz w:val="22"/>
          <w:lang w:eastAsia="pl-PL"/>
        </w:rPr>
        <w:t>a</w:t>
      </w:r>
      <w:r w:rsidRPr="00A11A74">
        <w:rPr>
          <w:rFonts w:eastAsia="Times New Roman"/>
          <w:bCs/>
          <w:sz w:val="22"/>
          <w:lang w:eastAsia="pl-PL"/>
        </w:rPr>
        <w:t xml:space="preserve"> na podstawie kryteriów oceny ofert określonych w dokumentach zamówienia.</w:t>
      </w:r>
    </w:p>
    <w:p w:rsidR="003B473C" w:rsidRPr="00F67DBB" w:rsidRDefault="003B473C" w:rsidP="003B473C">
      <w:pPr>
        <w:tabs>
          <w:tab w:val="left" w:pos="567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BF58F5" w:rsidRDefault="00BF58F5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B82D1E" w:rsidRPr="00E525EB" w:rsidRDefault="00B82D1E" w:rsidP="003B473C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7"/>
        <w:gridCol w:w="1843"/>
        <w:gridCol w:w="1417"/>
        <w:gridCol w:w="1276"/>
      </w:tblGrid>
      <w:tr w:rsidR="00E525EB" w:rsidRPr="00830424" w:rsidTr="00E525EB">
        <w:trPr>
          <w:trHeight w:val="742"/>
        </w:trPr>
        <w:tc>
          <w:tcPr>
            <w:tcW w:w="851" w:type="dxa"/>
            <w:vAlign w:val="center"/>
          </w:tcPr>
          <w:p w:rsidR="00E525EB" w:rsidRPr="00830424" w:rsidRDefault="00E525EB" w:rsidP="00886A2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30424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3827" w:type="dxa"/>
            <w:vAlign w:val="center"/>
          </w:tcPr>
          <w:p w:rsidR="00E525EB" w:rsidRPr="00830424" w:rsidRDefault="00E525EB" w:rsidP="00886A2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30424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E525EB" w:rsidRPr="00830424" w:rsidRDefault="00E525EB" w:rsidP="00886A2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30424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843" w:type="dxa"/>
            <w:vAlign w:val="center"/>
          </w:tcPr>
          <w:p w:rsidR="00E525EB" w:rsidRPr="00830424" w:rsidRDefault="00E525EB" w:rsidP="00886A2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30424">
              <w:rPr>
                <w:rFonts w:eastAsia="Times New Roman"/>
                <w:b/>
                <w:bCs/>
                <w:sz w:val="22"/>
                <w:lang w:eastAsia="pl-PL"/>
              </w:rPr>
              <w:t>Cena ofertowa  brutto w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zł / liczba punktów w kryterium = 6</w:t>
            </w:r>
            <w:r w:rsidRPr="00830424">
              <w:rPr>
                <w:rFonts w:eastAsia="Times New Roman"/>
                <w:b/>
                <w:bCs/>
                <w:sz w:val="22"/>
                <w:lang w:eastAsia="pl-PL"/>
              </w:rPr>
              <w:t>0%</w:t>
            </w:r>
          </w:p>
        </w:tc>
        <w:tc>
          <w:tcPr>
            <w:tcW w:w="1417" w:type="dxa"/>
          </w:tcPr>
          <w:p w:rsidR="00E525EB" w:rsidRPr="0074737B" w:rsidRDefault="00E525EB" w:rsidP="00886A2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74737B">
              <w:rPr>
                <w:rFonts w:eastAsia="Times New Roman"/>
                <w:b/>
                <w:bCs/>
                <w:sz w:val="22"/>
                <w:lang w:eastAsia="pl-PL"/>
              </w:rPr>
              <w:t>Gwarancja/</w:t>
            </w:r>
          </w:p>
          <w:p w:rsidR="00E525EB" w:rsidRPr="0074737B" w:rsidRDefault="00E525EB" w:rsidP="00886A2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74737B">
              <w:rPr>
                <w:rFonts w:eastAsia="Times New Roman"/>
                <w:b/>
                <w:bCs/>
                <w:sz w:val="22"/>
                <w:lang w:eastAsia="pl-PL"/>
              </w:rPr>
              <w:t>liczba pkt</w:t>
            </w:r>
          </w:p>
          <w:p w:rsidR="00E525EB" w:rsidRPr="0074737B" w:rsidRDefault="00E525EB" w:rsidP="00886A2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74737B">
              <w:rPr>
                <w:rFonts w:eastAsia="Times New Roman"/>
                <w:b/>
                <w:bCs/>
                <w:sz w:val="22"/>
                <w:lang w:eastAsia="pl-PL"/>
              </w:rPr>
              <w:t>w kryterium</w:t>
            </w:r>
          </w:p>
          <w:p w:rsidR="00E525EB" w:rsidRPr="0074737B" w:rsidRDefault="00E525EB" w:rsidP="00886A2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74737B">
              <w:rPr>
                <w:rFonts w:eastAsia="Times New Roman"/>
                <w:b/>
                <w:bCs/>
                <w:sz w:val="22"/>
                <w:lang w:eastAsia="pl-PL"/>
              </w:rPr>
              <w:t>gwarancja</w:t>
            </w:r>
          </w:p>
          <w:p w:rsidR="00E525EB" w:rsidRPr="00830424" w:rsidRDefault="00E525EB" w:rsidP="00886A2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= 40%</w:t>
            </w:r>
          </w:p>
        </w:tc>
        <w:tc>
          <w:tcPr>
            <w:tcW w:w="1276" w:type="dxa"/>
            <w:vAlign w:val="center"/>
          </w:tcPr>
          <w:p w:rsidR="00E525EB" w:rsidRDefault="00E525EB" w:rsidP="00886A2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30424">
              <w:rPr>
                <w:rFonts w:eastAsia="Times New Roman"/>
                <w:b/>
                <w:bCs/>
                <w:sz w:val="22"/>
                <w:lang w:eastAsia="pl-PL"/>
              </w:rPr>
              <w:t>Razem</w:t>
            </w:r>
          </w:p>
          <w:p w:rsidR="009528E8" w:rsidRPr="00830424" w:rsidRDefault="009528E8" w:rsidP="00886A2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</w:p>
        </w:tc>
      </w:tr>
      <w:tr w:rsidR="009528E8" w:rsidRPr="00830424" w:rsidTr="00C04D03">
        <w:tc>
          <w:tcPr>
            <w:tcW w:w="851" w:type="dxa"/>
            <w:vAlign w:val="center"/>
          </w:tcPr>
          <w:p w:rsidR="009528E8" w:rsidRPr="00B4765C" w:rsidRDefault="009528E8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1</w:t>
            </w:r>
          </w:p>
        </w:tc>
        <w:tc>
          <w:tcPr>
            <w:tcW w:w="3827" w:type="dxa"/>
          </w:tcPr>
          <w:p w:rsidR="009528E8" w:rsidRDefault="009528E8" w:rsidP="00C04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JAN Usługi Remontowo-Budowlane Janusz Jabłoński</w:t>
            </w:r>
          </w:p>
          <w:p w:rsidR="009528E8" w:rsidRPr="008826D8" w:rsidRDefault="009528E8" w:rsidP="00C04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Bryki 28a, 18-200 Wysokie Mazowieckie</w:t>
            </w:r>
          </w:p>
        </w:tc>
        <w:tc>
          <w:tcPr>
            <w:tcW w:w="1843" w:type="dxa"/>
            <w:vAlign w:val="center"/>
          </w:tcPr>
          <w:p w:rsidR="009528E8" w:rsidRPr="00830424" w:rsidRDefault="009528E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2.350.000,00 zł </w:t>
            </w:r>
            <w:r w:rsidRPr="00830424">
              <w:rPr>
                <w:sz w:val="22"/>
                <w:lang w:eastAsia="pl-PL"/>
              </w:rPr>
              <w:t xml:space="preserve">/ </w:t>
            </w:r>
          </w:p>
          <w:p w:rsidR="009528E8" w:rsidRPr="00830424" w:rsidRDefault="009528E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60 </w:t>
            </w:r>
            <w:r w:rsidRPr="00830424">
              <w:rPr>
                <w:sz w:val="22"/>
                <w:lang w:eastAsia="pl-PL"/>
              </w:rPr>
              <w:t>pkt</w:t>
            </w:r>
          </w:p>
        </w:tc>
        <w:tc>
          <w:tcPr>
            <w:tcW w:w="1417" w:type="dxa"/>
            <w:vAlign w:val="center"/>
          </w:tcPr>
          <w:p w:rsidR="009528E8" w:rsidRPr="002B58D3" w:rsidRDefault="009528E8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9528E8" w:rsidRPr="00830424" w:rsidRDefault="009528E8" w:rsidP="00886A2D">
            <w:pPr>
              <w:jc w:val="center"/>
              <w:rPr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9528E8" w:rsidRPr="00830424" w:rsidRDefault="009528E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100 </w:t>
            </w:r>
            <w:r w:rsidRPr="00830424">
              <w:rPr>
                <w:sz w:val="22"/>
                <w:lang w:eastAsia="pl-PL"/>
              </w:rPr>
              <w:t>pkt</w:t>
            </w:r>
          </w:p>
        </w:tc>
      </w:tr>
      <w:tr w:rsidR="009528E8" w:rsidRPr="00830424" w:rsidTr="00C04D03">
        <w:tc>
          <w:tcPr>
            <w:tcW w:w="851" w:type="dxa"/>
            <w:vAlign w:val="center"/>
          </w:tcPr>
          <w:p w:rsidR="009528E8" w:rsidRPr="00B4765C" w:rsidRDefault="009528E8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2</w:t>
            </w:r>
          </w:p>
        </w:tc>
        <w:tc>
          <w:tcPr>
            <w:tcW w:w="3827" w:type="dxa"/>
          </w:tcPr>
          <w:p w:rsidR="009528E8" w:rsidRDefault="009528E8" w:rsidP="00C04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Przedsiębiorstwo Budowlano-Handlowe AIM Andrzej </w:t>
            </w:r>
            <w:proofErr w:type="spellStart"/>
            <w:r>
              <w:rPr>
                <w:sz w:val="22"/>
              </w:rPr>
              <w:t>Iłendo</w:t>
            </w:r>
            <w:proofErr w:type="spellEnd"/>
          </w:p>
          <w:p w:rsidR="009528E8" w:rsidRPr="008826D8" w:rsidRDefault="009528E8" w:rsidP="00C04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Sokola 10, 15-540 Białystok</w:t>
            </w:r>
          </w:p>
        </w:tc>
        <w:tc>
          <w:tcPr>
            <w:tcW w:w="1843" w:type="dxa"/>
            <w:vAlign w:val="center"/>
          </w:tcPr>
          <w:p w:rsidR="009528E8" w:rsidRPr="00830424" w:rsidRDefault="009528E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3.259.500,00 zł </w:t>
            </w:r>
            <w:r w:rsidRPr="00830424">
              <w:rPr>
                <w:sz w:val="22"/>
                <w:lang w:eastAsia="pl-PL"/>
              </w:rPr>
              <w:t xml:space="preserve">/ </w:t>
            </w:r>
          </w:p>
          <w:p w:rsidR="009528E8" w:rsidRPr="00830424" w:rsidRDefault="009528E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43,26 </w:t>
            </w:r>
            <w:r w:rsidRPr="00830424">
              <w:rPr>
                <w:sz w:val="22"/>
                <w:lang w:eastAsia="pl-PL"/>
              </w:rPr>
              <w:t>pkt</w:t>
            </w:r>
          </w:p>
        </w:tc>
        <w:tc>
          <w:tcPr>
            <w:tcW w:w="1417" w:type="dxa"/>
            <w:vAlign w:val="center"/>
          </w:tcPr>
          <w:p w:rsidR="009528E8" w:rsidRPr="002B58D3" w:rsidRDefault="009528E8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9528E8" w:rsidRPr="00830424" w:rsidRDefault="009528E8" w:rsidP="00886A2D">
            <w:pPr>
              <w:jc w:val="center"/>
              <w:rPr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9528E8" w:rsidRPr="00830424" w:rsidRDefault="009528E8" w:rsidP="00886A2D">
            <w:pPr>
              <w:jc w:val="center"/>
              <w:rPr>
                <w:sz w:val="22"/>
                <w:lang w:eastAsia="pl-PL"/>
              </w:rPr>
            </w:pPr>
            <w:bookmarkStart w:id="0" w:name="_GoBack"/>
            <w:bookmarkEnd w:id="0"/>
            <w:r>
              <w:rPr>
                <w:sz w:val="22"/>
                <w:lang w:eastAsia="pl-PL"/>
              </w:rPr>
              <w:t xml:space="preserve">83,26 </w:t>
            </w:r>
            <w:r w:rsidRPr="00830424">
              <w:rPr>
                <w:sz w:val="22"/>
                <w:lang w:eastAsia="pl-PL"/>
              </w:rPr>
              <w:t>pkt</w:t>
            </w:r>
          </w:p>
        </w:tc>
      </w:tr>
      <w:tr w:rsidR="009528E8" w:rsidRPr="00830424" w:rsidTr="00C04D03">
        <w:trPr>
          <w:trHeight w:val="703"/>
        </w:trPr>
        <w:tc>
          <w:tcPr>
            <w:tcW w:w="851" w:type="dxa"/>
            <w:vAlign w:val="center"/>
          </w:tcPr>
          <w:p w:rsidR="009528E8" w:rsidRPr="00B4765C" w:rsidRDefault="009528E8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3</w:t>
            </w:r>
          </w:p>
        </w:tc>
        <w:tc>
          <w:tcPr>
            <w:tcW w:w="3827" w:type="dxa"/>
          </w:tcPr>
          <w:p w:rsidR="009528E8" w:rsidRDefault="009528E8" w:rsidP="00C04C5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Hydratec</w:t>
            </w:r>
            <w:proofErr w:type="spellEnd"/>
            <w:r>
              <w:rPr>
                <w:sz w:val="22"/>
              </w:rPr>
              <w:t xml:space="preserve"> Sp. z o. o.</w:t>
            </w:r>
          </w:p>
          <w:p w:rsidR="009528E8" w:rsidRPr="00A4561C" w:rsidRDefault="009528E8" w:rsidP="00C04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por. Anatola </w:t>
            </w:r>
            <w:proofErr w:type="spellStart"/>
            <w:r>
              <w:rPr>
                <w:sz w:val="22"/>
              </w:rPr>
              <w:t>Radziwonika</w:t>
            </w:r>
            <w:proofErr w:type="spellEnd"/>
            <w:r>
              <w:rPr>
                <w:sz w:val="22"/>
              </w:rPr>
              <w:t xml:space="preserve"> 12, 15-166 Białystok</w:t>
            </w:r>
          </w:p>
        </w:tc>
        <w:tc>
          <w:tcPr>
            <w:tcW w:w="1843" w:type="dxa"/>
            <w:vAlign w:val="center"/>
          </w:tcPr>
          <w:p w:rsidR="009528E8" w:rsidRPr="00830424" w:rsidRDefault="009528E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3.790.000,00 zł </w:t>
            </w:r>
            <w:r w:rsidRPr="00830424">
              <w:rPr>
                <w:sz w:val="22"/>
                <w:lang w:eastAsia="pl-PL"/>
              </w:rPr>
              <w:t xml:space="preserve">/ </w:t>
            </w:r>
          </w:p>
          <w:p w:rsidR="009528E8" w:rsidRPr="00830424" w:rsidRDefault="009528E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37,20</w:t>
            </w:r>
            <w:r w:rsidRPr="00830424">
              <w:rPr>
                <w:sz w:val="22"/>
                <w:lang w:eastAsia="pl-PL"/>
              </w:rPr>
              <w:t xml:space="preserve"> pkt</w:t>
            </w:r>
          </w:p>
        </w:tc>
        <w:tc>
          <w:tcPr>
            <w:tcW w:w="1417" w:type="dxa"/>
            <w:vAlign w:val="center"/>
          </w:tcPr>
          <w:p w:rsidR="009528E8" w:rsidRPr="002B58D3" w:rsidRDefault="009528E8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9528E8" w:rsidRPr="00830424" w:rsidRDefault="009528E8" w:rsidP="00886A2D">
            <w:pPr>
              <w:jc w:val="center"/>
              <w:rPr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9528E8" w:rsidRPr="00830424" w:rsidRDefault="009528E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77,20 </w:t>
            </w:r>
            <w:r w:rsidRPr="00830424">
              <w:rPr>
                <w:sz w:val="22"/>
                <w:lang w:eastAsia="pl-PL"/>
              </w:rPr>
              <w:t>pkt</w:t>
            </w:r>
          </w:p>
        </w:tc>
      </w:tr>
      <w:tr w:rsidR="009528E8" w:rsidRPr="00830424" w:rsidTr="00C04D03">
        <w:trPr>
          <w:trHeight w:val="699"/>
        </w:trPr>
        <w:tc>
          <w:tcPr>
            <w:tcW w:w="851" w:type="dxa"/>
            <w:vAlign w:val="center"/>
          </w:tcPr>
          <w:p w:rsidR="009528E8" w:rsidRPr="00B4765C" w:rsidRDefault="009528E8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4</w:t>
            </w:r>
          </w:p>
        </w:tc>
        <w:tc>
          <w:tcPr>
            <w:tcW w:w="3827" w:type="dxa"/>
          </w:tcPr>
          <w:p w:rsidR="009528E8" w:rsidRDefault="009528E8" w:rsidP="00C04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MIKABO Sp. z o.o.</w:t>
            </w:r>
          </w:p>
          <w:p w:rsidR="009528E8" w:rsidRPr="00A4561C" w:rsidRDefault="009528E8" w:rsidP="00C04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Zambrowska 18/107, 16-001 Kleosin</w:t>
            </w:r>
          </w:p>
        </w:tc>
        <w:tc>
          <w:tcPr>
            <w:tcW w:w="1843" w:type="dxa"/>
            <w:vAlign w:val="center"/>
          </w:tcPr>
          <w:p w:rsidR="009528E8" w:rsidRPr="00830424" w:rsidRDefault="009528E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3.088.547,27 zł </w:t>
            </w:r>
            <w:r w:rsidRPr="00830424">
              <w:rPr>
                <w:sz w:val="22"/>
                <w:lang w:eastAsia="pl-PL"/>
              </w:rPr>
              <w:t xml:space="preserve">/ </w:t>
            </w:r>
          </w:p>
          <w:p w:rsidR="009528E8" w:rsidRPr="00830424" w:rsidRDefault="009528E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45,65</w:t>
            </w:r>
            <w:r w:rsidRPr="00830424">
              <w:rPr>
                <w:sz w:val="22"/>
                <w:lang w:eastAsia="pl-PL"/>
              </w:rPr>
              <w:t xml:space="preserve"> pkt</w:t>
            </w:r>
          </w:p>
        </w:tc>
        <w:tc>
          <w:tcPr>
            <w:tcW w:w="1417" w:type="dxa"/>
            <w:vAlign w:val="center"/>
          </w:tcPr>
          <w:p w:rsidR="009528E8" w:rsidRPr="002B58D3" w:rsidRDefault="009528E8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9528E8" w:rsidRPr="00830424" w:rsidRDefault="009528E8" w:rsidP="00886A2D">
            <w:pPr>
              <w:jc w:val="center"/>
              <w:rPr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9528E8" w:rsidRPr="00830424" w:rsidRDefault="009528E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85,65 </w:t>
            </w:r>
            <w:r w:rsidRPr="00830424">
              <w:rPr>
                <w:sz w:val="22"/>
                <w:lang w:eastAsia="pl-PL"/>
              </w:rPr>
              <w:t>pkt</w:t>
            </w:r>
          </w:p>
        </w:tc>
      </w:tr>
      <w:tr w:rsidR="009528E8" w:rsidTr="00C04D03">
        <w:trPr>
          <w:trHeight w:val="693"/>
        </w:trPr>
        <w:tc>
          <w:tcPr>
            <w:tcW w:w="851" w:type="dxa"/>
            <w:vAlign w:val="center"/>
          </w:tcPr>
          <w:p w:rsidR="009528E8" w:rsidRPr="00B4765C" w:rsidRDefault="009528E8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5</w:t>
            </w:r>
          </w:p>
        </w:tc>
        <w:tc>
          <w:tcPr>
            <w:tcW w:w="3827" w:type="dxa"/>
          </w:tcPr>
          <w:p w:rsidR="009528E8" w:rsidRDefault="009528E8" w:rsidP="00C04C5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Novdom</w:t>
            </w:r>
            <w:proofErr w:type="spellEnd"/>
            <w:r>
              <w:rPr>
                <w:sz w:val="22"/>
              </w:rPr>
              <w:t xml:space="preserve"> Sp. z o. o.</w:t>
            </w:r>
          </w:p>
          <w:p w:rsidR="009528E8" w:rsidRPr="00A4561C" w:rsidRDefault="009528E8" w:rsidP="00C04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Żwirki i Wigury 15B lok. 2, 06-300 Przasnysz</w:t>
            </w:r>
          </w:p>
        </w:tc>
        <w:tc>
          <w:tcPr>
            <w:tcW w:w="1843" w:type="dxa"/>
            <w:vAlign w:val="center"/>
          </w:tcPr>
          <w:p w:rsidR="009528E8" w:rsidRDefault="009528E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3.097.115,79 zł /</w:t>
            </w:r>
          </w:p>
          <w:p w:rsidR="009528E8" w:rsidRDefault="009528E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45,53 pkt</w:t>
            </w:r>
          </w:p>
        </w:tc>
        <w:tc>
          <w:tcPr>
            <w:tcW w:w="1417" w:type="dxa"/>
            <w:vAlign w:val="center"/>
          </w:tcPr>
          <w:p w:rsidR="009528E8" w:rsidRPr="002B58D3" w:rsidRDefault="009528E8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9528E8" w:rsidRPr="002B58D3" w:rsidRDefault="009528E8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9528E8" w:rsidRDefault="009528E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85,53</w:t>
            </w:r>
            <w:r w:rsidRPr="00830424">
              <w:rPr>
                <w:sz w:val="22"/>
                <w:lang w:eastAsia="pl-PL"/>
              </w:rPr>
              <w:t>pkt</w:t>
            </w:r>
          </w:p>
        </w:tc>
      </w:tr>
      <w:tr w:rsidR="00E93F98" w:rsidTr="00C34FF3">
        <w:trPr>
          <w:trHeight w:val="687"/>
        </w:trPr>
        <w:tc>
          <w:tcPr>
            <w:tcW w:w="851" w:type="dxa"/>
            <w:vAlign w:val="center"/>
          </w:tcPr>
          <w:p w:rsidR="00E93F98" w:rsidRPr="00B4765C" w:rsidRDefault="00E93F98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6</w:t>
            </w:r>
          </w:p>
        </w:tc>
        <w:tc>
          <w:tcPr>
            <w:tcW w:w="3827" w:type="dxa"/>
          </w:tcPr>
          <w:p w:rsidR="00E93F98" w:rsidRDefault="00E93F98" w:rsidP="00C04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REDIL Jacek Rutkowski</w:t>
            </w:r>
          </w:p>
          <w:p w:rsidR="00E93F98" w:rsidRPr="00A4561C" w:rsidRDefault="00E93F98" w:rsidP="00C04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Sobolewska 18, 15-560 Białystok</w:t>
            </w:r>
          </w:p>
        </w:tc>
        <w:tc>
          <w:tcPr>
            <w:tcW w:w="4536" w:type="dxa"/>
            <w:gridSpan w:val="3"/>
            <w:vAlign w:val="center"/>
          </w:tcPr>
          <w:p w:rsidR="00E93F98" w:rsidRPr="009528E8" w:rsidRDefault="00E93F98" w:rsidP="00886A2D">
            <w:pPr>
              <w:jc w:val="center"/>
              <w:rPr>
                <w:color w:val="FF0000"/>
                <w:sz w:val="22"/>
                <w:lang w:eastAsia="pl-PL"/>
              </w:rPr>
            </w:pPr>
            <w:r w:rsidRPr="00E93F98">
              <w:rPr>
                <w:sz w:val="22"/>
                <w:lang w:eastAsia="pl-PL"/>
              </w:rPr>
              <w:t>oferta odrzucona</w:t>
            </w:r>
          </w:p>
        </w:tc>
      </w:tr>
      <w:tr w:rsidR="009528E8" w:rsidTr="00C04D03">
        <w:trPr>
          <w:trHeight w:val="565"/>
        </w:trPr>
        <w:tc>
          <w:tcPr>
            <w:tcW w:w="851" w:type="dxa"/>
            <w:vAlign w:val="center"/>
          </w:tcPr>
          <w:p w:rsidR="009528E8" w:rsidRPr="00B4765C" w:rsidRDefault="009528E8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7</w:t>
            </w:r>
          </w:p>
        </w:tc>
        <w:tc>
          <w:tcPr>
            <w:tcW w:w="3827" w:type="dxa"/>
          </w:tcPr>
          <w:p w:rsidR="009528E8" w:rsidRDefault="009528E8" w:rsidP="00C04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Grupa IZOTERM Sp. z o.o.</w:t>
            </w:r>
          </w:p>
          <w:p w:rsidR="009528E8" w:rsidRPr="00A4561C" w:rsidRDefault="009528E8" w:rsidP="00C04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Sejneńska 57, 16-400 Suwałki</w:t>
            </w:r>
          </w:p>
        </w:tc>
        <w:tc>
          <w:tcPr>
            <w:tcW w:w="1843" w:type="dxa"/>
            <w:vAlign w:val="center"/>
          </w:tcPr>
          <w:p w:rsidR="009528E8" w:rsidRDefault="00E93F9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3.565770,00</w:t>
            </w:r>
            <w:r w:rsidR="009528E8">
              <w:rPr>
                <w:sz w:val="22"/>
                <w:lang w:eastAsia="pl-PL"/>
              </w:rPr>
              <w:t xml:space="preserve"> zł /</w:t>
            </w:r>
          </w:p>
          <w:p w:rsidR="009528E8" w:rsidRDefault="00E93F9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39,54</w:t>
            </w:r>
            <w:r w:rsidR="009528E8">
              <w:rPr>
                <w:sz w:val="22"/>
                <w:lang w:eastAsia="pl-PL"/>
              </w:rPr>
              <w:t xml:space="preserve"> pkt</w:t>
            </w:r>
          </w:p>
        </w:tc>
        <w:tc>
          <w:tcPr>
            <w:tcW w:w="1417" w:type="dxa"/>
            <w:vAlign w:val="center"/>
          </w:tcPr>
          <w:p w:rsidR="009528E8" w:rsidRPr="002B58D3" w:rsidRDefault="009528E8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9528E8" w:rsidRPr="002B58D3" w:rsidRDefault="009528E8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9528E8" w:rsidRDefault="00E93F9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79,54 </w:t>
            </w:r>
            <w:r w:rsidR="009528E8" w:rsidRPr="00830424">
              <w:rPr>
                <w:sz w:val="22"/>
                <w:lang w:eastAsia="pl-PL"/>
              </w:rPr>
              <w:t>pkt</w:t>
            </w:r>
          </w:p>
        </w:tc>
      </w:tr>
      <w:tr w:rsidR="009528E8" w:rsidTr="00C04D03">
        <w:trPr>
          <w:trHeight w:val="615"/>
        </w:trPr>
        <w:tc>
          <w:tcPr>
            <w:tcW w:w="851" w:type="dxa"/>
            <w:vAlign w:val="center"/>
          </w:tcPr>
          <w:p w:rsidR="009528E8" w:rsidRPr="00B4765C" w:rsidRDefault="009528E8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8</w:t>
            </w:r>
          </w:p>
        </w:tc>
        <w:tc>
          <w:tcPr>
            <w:tcW w:w="3827" w:type="dxa"/>
          </w:tcPr>
          <w:p w:rsidR="009528E8" w:rsidRDefault="009528E8" w:rsidP="00C04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REMONT-BUD Andrzej Gosk</w:t>
            </w:r>
          </w:p>
          <w:p w:rsidR="009528E8" w:rsidRPr="00A4561C" w:rsidRDefault="009528E8" w:rsidP="00C04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Nowa 5, 18-210 Szepietowo</w:t>
            </w:r>
          </w:p>
        </w:tc>
        <w:tc>
          <w:tcPr>
            <w:tcW w:w="1843" w:type="dxa"/>
            <w:vAlign w:val="center"/>
          </w:tcPr>
          <w:p w:rsidR="009528E8" w:rsidRDefault="00E93F9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2.815.470,00</w:t>
            </w:r>
            <w:r w:rsidR="009528E8">
              <w:rPr>
                <w:sz w:val="22"/>
                <w:lang w:eastAsia="pl-PL"/>
              </w:rPr>
              <w:t xml:space="preserve"> zł / </w:t>
            </w:r>
          </w:p>
          <w:p w:rsidR="009528E8" w:rsidRDefault="00E93F9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50,08</w:t>
            </w:r>
            <w:r w:rsidR="009528E8">
              <w:rPr>
                <w:sz w:val="22"/>
                <w:lang w:eastAsia="pl-PL"/>
              </w:rPr>
              <w:t xml:space="preserve"> pkt</w:t>
            </w:r>
          </w:p>
        </w:tc>
        <w:tc>
          <w:tcPr>
            <w:tcW w:w="1417" w:type="dxa"/>
            <w:vAlign w:val="center"/>
          </w:tcPr>
          <w:p w:rsidR="009528E8" w:rsidRPr="002B58D3" w:rsidRDefault="009528E8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9528E8" w:rsidRPr="002B58D3" w:rsidRDefault="009528E8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9528E8" w:rsidRDefault="00E93F9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90,08 </w:t>
            </w:r>
            <w:r w:rsidR="009528E8" w:rsidRPr="00830424">
              <w:rPr>
                <w:sz w:val="22"/>
                <w:lang w:eastAsia="pl-PL"/>
              </w:rPr>
              <w:t>pkt</w:t>
            </w:r>
          </w:p>
        </w:tc>
      </w:tr>
      <w:tr w:rsidR="009528E8" w:rsidTr="00C04D03">
        <w:trPr>
          <w:trHeight w:val="639"/>
        </w:trPr>
        <w:tc>
          <w:tcPr>
            <w:tcW w:w="851" w:type="dxa"/>
            <w:vAlign w:val="center"/>
          </w:tcPr>
          <w:p w:rsidR="009528E8" w:rsidRPr="00B4765C" w:rsidRDefault="009528E8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9</w:t>
            </w:r>
          </w:p>
        </w:tc>
        <w:tc>
          <w:tcPr>
            <w:tcW w:w="3827" w:type="dxa"/>
          </w:tcPr>
          <w:p w:rsidR="009528E8" w:rsidRDefault="009528E8" w:rsidP="00C04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SKARSAN Sp. z o. o. </w:t>
            </w:r>
            <w:proofErr w:type="spellStart"/>
            <w:r>
              <w:rPr>
                <w:sz w:val="22"/>
              </w:rPr>
              <w:t>S.k</w:t>
            </w:r>
            <w:proofErr w:type="spellEnd"/>
            <w:r>
              <w:rPr>
                <w:sz w:val="22"/>
              </w:rPr>
              <w:t>.</w:t>
            </w:r>
          </w:p>
          <w:p w:rsidR="009528E8" w:rsidRPr="00A4561C" w:rsidRDefault="009528E8" w:rsidP="00C04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Składowa 12 lok. 205, 15-399 Białystok</w:t>
            </w:r>
          </w:p>
        </w:tc>
        <w:tc>
          <w:tcPr>
            <w:tcW w:w="1843" w:type="dxa"/>
            <w:vAlign w:val="center"/>
          </w:tcPr>
          <w:p w:rsidR="009528E8" w:rsidRDefault="00E93F9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2.890.000,00</w:t>
            </w:r>
            <w:r w:rsidR="009528E8">
              <w:rPr>
                <w:sz w:val="22"/>
                <w:lang w:eastAsia="pl-PL"/>
              </w:rPr>
              <w:t xml:space="preserve"> zł /</w:t>
            </w:r>
          </w:p>
          <w:p w:rsidR="009528E8" w:rsidRDefault="00E93F9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48,79</w:t>
            </w:r>
            <w:r w:rsidR="009528E8">
              <w:rPr>
                <w:sz w:val="22"/>
                <w:lang w:eastAsia="pl-PL"/>
              </w:rPr>
              <w:t xml:space="preserve"> pkt</w:t>
            </w:r>
          </w:p>
        </w:tc>
        <w:tc>
          <w:tcPr>
            <w:tcW w:w="1417" w:type="dxa"/>
            <w:vAlign w:val="center"/>
          </w:tcPr>
          <w:p w:rsidR="009528E8" w:rsidRPr="002B58D3" w:rsidRDefault="009528E8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9528E8" w:rsidRPr="002B58D3" w:rsidRDefault="009528E8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9528E8" w:rsidRDefault="00E93F9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88,79</w:t>
            </w:r>
            <w:r w:rsidR="004E120C">
              <w:rPr>
                <w:sz w:val="22"/>
                <w:lang w:eastAsia="pl-PL"/>
              </w:rPr>
              <w:t xml:space="preserve"> </w:t>
            </w:r>
            <w:r w:rsidR="009528E8" w:rsidRPr="00830424">
              <w:rPr>
                <w:sz w:val="22"/>
                <w:lang w:eastAsia="pl-PL"/>
              </w:rPr>
              <w:t>pkt</w:t>
            </w:r>
          </w:p>
        </w:tc>
      </w:tr>
      <w:tr w:rsidR="009528E8" w:rsidTr="00C04D03">
        <w:tc>
          <w:tcPr>
            <w:tcW w:w="851" w:type="dxa"/>
            <w:vAlign w:val="center"/>
          </w:tcPr>
          <w:p w:rsidR="009528E8" w:rsidRPr="00B4765C" w:rsidRDefault="009528E8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lastRenderedPageBreak/>
              <w:t>10</w:t>
            </w:r>
          </w:p>
        </w:tc>
        <w:tc>
          <w:tcPr>
            <w:tcW w:w="3827" w:type="dxa"/>
          </w:tcPr>
          <w:p w:rsidR="009528E8" w:rsidRDefault="009528E8" w:rsidP="00C04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Architekci i Budownictwo Sp. z o.o.</w:t>
            </w:r>
          </w:p>
          <w:p w:rsidR="009528E8" w:rsidRPr="00A4561C" w:rsidRDefault="009528E8" w:rsidP="00C04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Świętojańska 12A, 15-082 Białystok</w:t>
            </w:r>
          </w:p>
        </w:tc>
        <w:tc>
          <w:tcPr>
            <w:tcW w:w="1843" w:type="dxa"/>
            <w:vAlign w:val="center"/>
          </w:tcPr>
          <w:p w:rsidR="009528E8" w:rsidRDefault="00E93F9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3.720.789,29</w:t>
            </w:r>
            <w:r w:rsidR="009528E8">
              <w:rPr>
                <w:sz w:val="22"/>
                <w:lang w:eastAsia="pl-PL"/>
              </w:rPr>
              <w:t xml:space="preserve"> zł /</w:t>
            </w:r>
          </w:p>
          <w:p w:rsidR="009528E8" w:rsidRDefault="00E93F9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37,90</w:t>
            </w:r>
            <w:r w:rsidR="009528E8">
              <w:rPr>
                <w:sz w:val="22"/>
                <w:lang w:eastAsia="pl-PL"/>
              </w:rPr>
              <w:t xml:space="preserve"> pkt</w:t>
            </w:r>
          </w:p>
        </w:tc>
        <w:tc>
          <w:tcPr>
            <w:tcW w:w="1417" w:type="dxa"/>
            <w:vAlign w:val="center"/>
          </w:tcPr>
          <w:p w:rsidR="009528E8" w:rsidRPr="002B58D3" w:rsidRDefault="009528E8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9528E8" w:rsidRPr="002B58D3" w:rsidRDefault="009528E8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9528E8" w:rsidRDefault="00E93F9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77,90 </w:t>
            </w:r>
            <w:r w:rsidR="009528E8" w:rsidRPr="00830424">
              <w:rPr>
                <w:sz w:val="22"/>
                <w:lang w:eastAsia="pl-PL"/>
              </w:rPr>
              <w:t>pkt</w:t>
            </w:r>
          </w:p>
        </w:tc>
      </w:tr>
      <w:tr w:rsidR="009528E8" w:rsidTr="00C04D03">
        <w:tc>
          <w:tcPr>
            <w:tcW w:w="851" w:type="dxa"/>
            <w:vAlign w:val="center"/>
          </w:tcPr>
          <w:p w:rsidR="009528E8" w:rsidRPr="00B4765C" w:rsidRDefault="009528E8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11</w:t>
            </w:r>
          </w:p>
        </w:tc>
        <w:tc>
          <w:tcPr>
            <w:tcW w:w="3827" w:type="dxa"/>
          </w:tcPr>
          <w:p w:rsidR="009528E8" w:rsidRDefault="009528E8" w:rsidP="00C04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EKO INVEST Sp. z o.o.</w:t>
            </w:r>
          </w:p>
          <w:p w:rsidR="009528E8" w:rsidRPr="00A4561C" w:rsidRDefault="009528E8" w:rsidP="00C04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Olchowa 4, 16-106 Niewodnica Korycka</w:t>
            </w:r>
          </w:p>
        </w:tc>
        <w:tc>
          <w:tcPr>
            <w:tcW w:w="1843" w:type="dxa"/>
            <w:vAlign w:val="center"/>
          </w:tcPr>
          <w:p w:rsidR="009528E8" w:rsidRDefault="00E93F98" w:rsidP="00E93F98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2.700.00,00</w:t>
            </w:r>
            <w:r w:rsidR="009528E8">
              <w:rPr>
                <w:sz w:val="22"/>
                <w:lang w:eastAsia="pl-PL"/>
              </w:rPr>
              <w:t xml:space="preserve"> zł /</w:t>
            </w:r>
          </w:p>
          <w:p w:rsidR="009528E8" w:rsidRDefault="00E93F9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52,22</w:t>
            </w:r>
            <w:r w:rsidR="009528E8">
              <w:rPr>
                <w:sz w:val="22"/>
                <w:lang w:eastAsia="pl-PL"/>
              </w:rPr>
              <w:t xml:space="preserve"> pkt</w:t>
            </w:r>
          </w:p>
        </w:tc>
        <w:tc>
          <w:tcPr>
            <w:tcW w:w="1417" w:type="dxa"/>
            <w:vAlign w:val="center"/>
          </w:tcPr>
          <w:p w:rsidR="009528E8" w:rsidRPr="002B58D3" w:rsidRDefault="009528E8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9528E8" w:rsidRPr="002B58D3" w:rsidRDefault="009528E8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9528E8" w:rsidRDefault="00E93F9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92,22 </w:t>
            </w:r>
            <w:r w:rsidR="009528E8" w:rsidRPr="00830424">
              <w:rPr>
                <w:sz w:val="22"/>
                <w:lang w:eastAsia="pl-PL"/>
              </w:rPr>
              <w:t>pkt</w:t>
            </w:r>
          </w:p>
        </w:tc>
      </w:tr>
      <w:tr w:rsidR="009528E8" w:rsidTr="00C04D03">
        <w:tc>
          <w:tcPr>
            <w:tcW w:w="851" w:type="dxa"/>
            <w:vAlign w:val="center"/>
          </w:tcPr>
          <w:p w:rsidR="009528E8" w:rsidRPr="00B4765C" w:rsidRDefault="009528E8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12</w:t>
            </w:r>
          </w:p>
        </w:tc>
        <w:tc>
          <w:tcPr>
            <w:tcW w:w="3827" w:type="dxa"/>
          </w:tcPr>
          <w:p w:rsidR="009528E8" w:rsidRDefault="009528E8" w:rsidP="00C04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ROMAR Budownictwo Sp. z o. o.</w:t>
            </w:r>
          </w:p>
          <w:p w:rsidR="009528E8" w:rsidRPr="00A4561C" w:rsidRDefault="009528E8" w:rsidP="00C04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Bema 11/80, 15-370 Białystok</w:t>
            </w:r>
          </w:p>
        </w:tc>
        <w:tc>
          <w:tcPr>
            <w:tcW w:w="1843" w:type="dxa"/>
            <w:vAlign w:val="center"/>
          </w:tcPr>
          <w:p w:rsidR="009528E8" w:rsidRDefault="00E93F9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3.287.790,00</w:t>
            </w:r>
            <w:r w:rsidR="009528E8">
              <w:rPr>
                <w:sz w:val="22"/>
                <w:lang w:eastAsia="pl-PL"/>
              </w:rPr>
              <w:t xml:space="preserve"> zł /</w:t>
            </w:r>
          </w:p>
          <w:p w:rsidR="009528E8" w:rsidRDefault="00E93F9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42,89</w:t>
            </w:r>
            <w:r w:rsidR="009528E8">
              <w:rPr>
                <w:sz w:val="22"/>
                <w:lang w:eastAsia="pl-PL"/>
              </w:rPr>
              <w:t xml:space="preserve"> pkt</w:t>
            </w:r>
          </w:p>
        </w:tc>
        <w:tc>
          <w:tcPr>
            <w:tcW w:w="1417" w:type="dxa"/>
            <w:vAlign w:val="center"/>
          </w:tcPr>
          <w:p w:rsidR="009528E8" w:rsidRPr="002B58D3" w:rsidRDefault="009528E8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9528E8" w:rsidRPr="002B58D3" w:rsidRDefault="009528E8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9528E8" w:rsidRDefault="00E93F9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82,89 </w:t>
            </w:r>
            <w:r w:rsidR="009528E8" w:rsidRPr="00830424">
              <w:rPr>
                <w:sz w:val="22"/>
                <w:lang w:eastAsia="pl-PL"/>
              </w:rPr>
              <w:t>pkt</w:t>
            </w:r>
          </w:p>
        </w:tc>
      </w:tr>
      <w:tr w:rsidR="009528E8" w:rsidTr="00C04D03">
        <w:tc>
          <w:tcPr>
            <w:tcW w:w="851" w:type="dxa"/>
            <w:vAlign w:val="center"/>
          </w:tcPr>
          <w:p w:rsidR="009528E8" w:rsidRPr="00B4765C" w:rsidRDefault="009528E8" w:rsidP="00886A2D">
            <w:pPr>
              <w:jc w:val="center"/>
              <w:rPr>
                <w:sz w:val="22"/>
              </w:rPr>
            </w:pPr>
            <w:r w:rsidRPr="00B4765C">
              <w:rPr>
                <w:sz w:val="22"/>
              </w:rPr>
              <w:t>13</w:t>
            </w:r>
          </w:p>
        </w:tc>
        <w:tc>
          <w:tcPr>
            <w:tcW w:w="3827" w:type="dxa"/>
          </w:tcPr>
          <w:p w:rsidR="009528E8" w:rsidRDefault="009528E8" w:rsidP="00C04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BMP Maciej </w:t>
            </w:r>
            <w:proofErr w:type="spellStart"/>
            <w:r>
              <w:rPr>
                <w:sz w:val="22"/>
              </w:rPr>
              <w:t>Ponikwicki</w:t>
            </w:r>
            <w:proofErr w:type="spellEnd"/>
          </w:p>
          <w:p w:rsidR="009528E8" w:rsidRPr="00A4561C" w:rsidRDefault="009528E8" w:rsidP="00C04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Ciołkowskiego 88, 15-545 Białystok</w:t>
            </w:r>
          </w:p>
        </w:tc>
        <w:tc>
          <w:tcPr>
            <w:tcW w:w="1843" w:type="dxa"/>
            <w:vAlign w:val="center"/>
          </w:tcPr>
          <w:p w:rsidR="009528E8" w:rsidRDefault="00E93F9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3.281.640,00</w:t>
            </w:r>
            <w:r w:rsidR="009528E8">
              <w:rPr>
                <w:sz w:val="22"/>
                <w:lang w:eastAsia="pl-PL"/>
              </w:rPr>
              <w:t xml:space="preserve"> zł /</w:t>
            </w:r>
          </w:p>
          <w:p w:rsidR="009528E8" w:rsidRDefault="00E93F9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42,97</w:t>
            </w:r>
            <w:r w:rsidR="009528E8">
              <w:rPr>
                <w:sz w:val="22"/>
                <w:lang w:eastAsia="pl-PL"/>
              </w:rPr>
              <w:t xml:space="preserve"> pkt</w:t>
            </w:r>
          </w:p>
        </w:tc>
        <w:tc>
          <w:tcPr>
            <w:tcW w:w="1417" w:type="dxa"/>
            <w:vAlign w:val="center"/>
          </w:tcPr>
          <w:p w:rsidR="009528E8" w:rsidRPr="002B58D3" w:rsidRDefault="009528E8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9528E8" w:rsidRPr="002B58D3" w:rsidRDefault="009528E8" w:rsidP="00886A2D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276" w:type="dxa"/>
            <w:vAlign w:val="center"/>
          </w:tcPr>
          <w:p w:rsidR="009528E8" w:rsidRDefault="00E93F98" w:rsidP="00886A2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82,97 </w:t>
            </w:r>
            <w:r w:rsidR="009528E8" w:rsidRPr="00830424">
              <w:rPr>
                <w:sz w:val="22"/>
                <w:lang w:eastAsia="pl-PL"/>
              </w:rPr>
              <w:t>pkt</w:t>
            </w:r>
          </w:p>
        </w:tc>
      </w:tr>
    </w:tbl>
    <w:p w:rsidR="00B82D1E" w:rsidRDefault="00B82D1E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F67DBB" w:rsidRPr="00F67DBB" w:rsidRDefault="00F67DBB" w:rsidP="00F67DBB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p w:rsidR="00F67DBB" w:rsidRPr="00F67DBB" w:rsidRDefault="00F67DBB" w:rsidP="00F67DBB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p w:rsidR="00F67DBB" w:rsidRDefault="00F67DBB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503E62" w:rsidRDefault="00503E6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Pr="00593AA6" w:rsidRDefault="001B10E2" w:rsidP="001B10E2">
      <w:pPr>
        <w:ind w:left="5664" w:firstLine="708"/>
        <w:rPr>
          <w:b/>
          <w:szCs w:val="24"/>
        </w:rPr>
      </w:pPr>
      <w:r w:rsidRPr="00593AA6">
        <w:rPr>
          <w:b/>
          <w:i/>
          <w:sz w:val="22"/>
        </w:rPr>
        <w:t>Sławomir Wilczewski</w:t>
      </w:r>
    </w:p>
    <w:p w:rsidR="001B10E2" w:rsidRPr="00E53ACD" w:rsidRDefault="00E53ACD" w:rsidP="001B10E2">
      <w:pPr>
        <w:spacing w:line="360" w:lineRule="auto"/>
        <w:ind w:left="4254" w:firstLine="709"/>
        <w:jc w:val="both"/>
        <w:rPr>
          <w:rFonts w:eastAsia="Times New Roman"/>
          <w:b/>
          <w:sz w:val="12"/>
          <w:szCs w:val="1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</w:t>
      </w:r>
    </w:p>
    <w:p w:rsidR="001B10E2" w:rsidRDefault="001B10E2" w:rsidP="001B10E2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797524" w:rsidRPr="003B473C" w:rsidRDefault="00797524" w:rsidP="001B10E2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sectPr w:rsidR="00797524" w:rsidRPr="003B473C" w:rsidSect="00F67DBB">
      <w:footerReference w:type="default" r:id="rId11"/>
      <w:pgSz w:w="11906" w:h="16838"/>
      <w:pgMar w:top="709" w:right="1418" w:bottom="567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A0" w:rsidRDefault="00420DA0" w:rsidP="00C60783">
      <w:r>
        <w:separator/>
      </w:r>
    </w:p>
  </w:endnote>
  <w:endnote w:type="continuationSeparator" w:id="0">
    <w:p w:rsidR="00420DA0" w:rsidRDefault="00420DA0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A0" w:rsidRDefault="00420DA0" w:rsidP="00C60783">
      <w:r>
        <w:separator/>
      </w:r>
    </w:p>
  </w:footnote>
  <w:footnote w:type="continuationSeparator" w:id="0">
    <w:p w:rsidR="00420DA0" w:rsidRDefault="00420DA0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9B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0E2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36CD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9CE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66A1F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0DA0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57D9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120C"/>
    <w:rsid w:val="004E2382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3E62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4EB8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1A4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17CC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28E8"/>
    <w:rsid w:val="00955500"/>
    <w:rsid w:val="00955D43"/>
    <w:rsid w:val="009572F8"/>
    <w:rsid w:val="0095750A"/>
    <w:rsid w:val="00962E34"/>
    <w:rsid w:val="00963E9B"/>
    <w:rsid w:val="00964CC2"/>
    <w:rsid w:val="00967A4D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2C94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27E98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2D1E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58F5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659"/>
    <w:rsid w:val="00CA1F99"/>
    <w:rsid w:val="00CB0D54"/>
    <w:rsid w:val="00CB2525"/>
    <w:rsid w:val="00CB7DF1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81D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74F"/>
    <w:rsid w:val="00D64EE6"/>
    <w:rsid w:val="00D6542F"/>
    <w:rsid w:val="00D65AC8"/>
    <w:rsid w:val="00D65C45"/>
    <w:rsid w:val="00D65EC8"/>
    <w:rsid w:val="00D67D3B"/>
    <w:rsid w:val="00D73124"/>
    <w:rsid w:val="00D74723"/>
    <w:rsid w:val="00D75D7D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1EC"/>
    <w:rsid w:val="00DE473E"/>
    <w:rsid w:val="00DE56FE"/>
    <w:rsid w:val="00DE5D37"/>
    <w:rsid w:val="00DE78C8"/>
    <w:rsid w:val="00DF00C3"/>
    <w:rsid w:val="00DF0C5E"/>
    <w:rsid w:val="00DF37FF"/>
    <w:rsid w:val="00E02180"/>
    <w:rsid w:val="00E0225C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25EB"/>
    <w:rsid w:val="00E53A82"/>
    <w:rsid w:val="00E53ACD"/>
    <w:rsid w:val="00E54144"/>
    <w:rsid w:val="00E56090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36F7"/>
    <w:rsid w:val="00E744FE"/>
    <w:rsid w:val="00E75EDF"/>
    <w:rsid w:val="00E8127D"/>
    <w:rsid w:val="00E81F0D"/>
    <w:rsid w:val="00E82DAB"/>
    <w:rsid w:val="00E844F7"/>
    <w:rsid w:val="00E877BE"/>
    <w:rsid w:val="00E93F98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5B78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67DBB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691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E352-6AE0-4C48-A0F2-F2C785BE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grażynasacharko</cp:lastModifiedBy>
  <cp:revision>16</cp:revision>
  <cp:lastPrinted>2024-04-22T05:50:00Z</cp:lastPrinted>
  <dcterms:created xsi:type="dcterms:W3CDTF">2021-11-16T09:31:00Z</dcterms:created>
  <dcterms:modified xsi:type="dcterms:W3CDTF">2024-04-22T05:55:00Z</dcterms:modified>
</cp:coreProperties>
</file>