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13F" w14:textId="729BD55D" w:rsidR="00166B0C" w:rsidRPr="006E4C5D" w:rsidRDefault="00AA1BF2" w:rsidP="009768C4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E4C5D" w:rsidRPr="006E4C5D">
        <w:rPr>
          <w:rFonts w:asciiTheme="minorHAnsi" w:hAnsiTheme="minorHAnsi" w:cstheme="minorHAnsi"/>
          <w:b/>
          <w:sz w:val="22"/>
          <w:szCs w:val="22"/>
        </w:rPr>
        <w:t>7</w:t>
      </w:r>
      <w:r w:rsidR="00166B0C" w:rsidRPr="006E4C5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A0DE310" w14:textId="77777777" w:rsidR="00166B0C" w:rsidRPr="006E4C5D" w:rsidRDefault="00166B0C" w:rsidP="006E4C5D">
      <w:pPr>
        <w:spacing w:before="12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1CC9E26" w14:textId="2E9A5D05" w:rsidR="000A275B" w:rsidRPr="006E4C5D" w:rsidRDefault="003041D9" w:rsidP="006E4C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WZÓR UMOWY</w:t>
      </w:r>
    </w:p>
    <w:p w14:paraId="31DC00A1" w14:textId="77777777" w:rsidR="009E406A" w:rsidRPr="006E4C5D" w:rsidRDefault="009E406A" w:rsidP="009768C4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</w:p>
    <w:p w14:paraId="6010FEBF" w14:textId="77777777" w:rsidR="00166B0C" w:rsidRPr="006E4C5D" w:rsidRDefault="00166B0C" w:rsidP="009768C4">
      <w:pPr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zawarta w dniu ………………… r. w  </w:t>
      </w:r>
      <w:r w:rsidR="003041D9" w:rsidRPr="006E4C5D">
        <w:rPr>
          <w:rFonts w:asciiTheme="minorHAnsi" w:hAnsiTheme="minorHAnsi" w:cstheme="minorHAnsi"/>
          <w:sz w:val="22"/>
          <w:szCs w:val="22"/>
        </w:rPr>
        <w:t>Sieniawie</w:t>
      </w:r>
      <w:r w:rsidRPr="006E4C5D">
        <w:rPr>
          <w:rFonts w:asciiTheme="minorHAnsi" w:hAnsiTheme="minorHAnsi" w:cstheme="minorHAnsi"/>
          <w:sz w:val="22"/>
          <w:szCs w:val="22"/>
        </w:rPr>
        <w:t>, pomiędzy:</w:t>
      </w:r>
    </w:p>
    <w:p w14:paraId="0709D290" w14:textId="77777777" w:rsidR="00166B0C" w:rsidRPr="006E4C5D" w:rsidRDefault="00166B0C" w:rsidP="009768C4">
      <w:pPr>
        <w:spacing w:before="120" w:after="12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2EB0CBF" w14:textId="77777777" w:rsidR="006E4C5D" w:rsidRDefault="00166B0C" w:rsidP="006E4C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Skarbem Państwa </w:t>
      </w:r>
      <w:r w:rsidR="00EA1761" w:rsidRPr="006E4C5D">
        <w:rPr>
          <w:rFonts w:asciiTheme="minorHAnsi" w:hAnsiTheme="minorHAnsi" w:cstheme="minorHAnsi"/>
          <w:b/>
          <w:sz w:val="22"/>
          <w:szCs w:val="22"/>
        </w:rPr>
        <w:t>Państwowym Gospodarstwem Leśnym</w:t>
      </w:r>
      <w:r w:rsidRPr="006E4C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761" w:rsidRPr="006E4C5D">
        <w:rPr>
          <w:rFonts w:asciiTheme="minorHAnsi" w:hAnsiTheme="minorHAnsi" w:cstheme="minorHAnsi"/>
          <w:b/>
          <w:sz w:val="22"/>
          <w:szCs w:val="22"/>
        </w:rPr>
        <w:t xml:space="preserve">Lasy Państwowe </w:t>
      </w:r>
      <w:r w:rsidR="003041D9" w:rsidRPr="006E4C5D">
        <w:rPr>
          <w:rFonts w:asciiTheme="minorHAnsi" w:hAnsiTheme="minorHAnsi" w:cstheme="minorHAnsi"/>
          <w:b/>
          <w:sz w:val="22"/>
          <w:szCs w:val="22"/>
        </w:rPr>
        <w:t>Nadleśnictwem Sieniawa</w:t>
      </w:r>
      <w:r w:rsidRPr="006E4C5D">
        <w:rPr>
          <w:rFonts w:asciiTheme="minorHAnsi" w:hAnsiTheme="minorHAnsi" w:cstheme="minorHAnsi"/>
          <w:sz w:val="22"/>
          <w:szCs w:val="22"/>
        </w:rPr>
        <w:t>, 3</w:t>
      </w:r>
      <w:r w:rsidR="003041D9" w:rsidRPr="006E4C5D">
        <w:rPr>
          <w:rFonts w:asciiTheme="minorHAnsi" w:hAnsiTheme="minorHAnsi" w:cstheme="minorHAnsi"/>
          <w:sz w:val="22"/>
          <w:szCs w:val="22"/>
        </w:rPr>
        <w:t>7</w:t>
      </w:r>
      <w:r w:rsidRPr="006E4C5D">
        <w:rPr>
          <w:rFonts w:asciiTheme="minorHAnsi" w:hAnsiTheme="minorHAnsi" w:cstheme="minorHAnsi"/>
          <w:sz w:val="22"/>
          <w:szCs w:val="22"/>
        </w:rPr>
        <w:t>–</w:t>
      </w:r>
      <w:r w:rsidR="003041D9" w:rsidRPr="006E4C5D">
        <w:rPr>
          <w:rFonts w:asciiTheme="minorHAnsi" w:hAnsiTheme="minorHAnsi" w:cstheme="minorHAnsi"/>
          <w:sz w:val="22"/>
          <w:szCs w:val="22"/>
        </w:rPr>
        <w:t>530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041D9" w:rsidRPr="006E4C5D">
        <w:rPr>
          <w:rFonts w:asciiTheme="minorHAnsi" w:hAnsiTheme="minorHAnsi" w:cstheme="minorHAnsi"/>
          <w:sz w:val="22"/>
          <w:szCs w:val="22"/>
        </w:rPr>
        <w:t>Sieniawa</w:t>
      </w:r>
      <w:r w:rsidRPr="006E4C5D">
        <w:rPr>
          <w:rFonts w:asciiTheme="minorHAnsi" w:hAnsiTheme="minorHAnsi" w:cstheme="minorHAnsi"/>
          <w:sz w:val="22"/>
          <w:szCs w:val="22"/>
        </w:rPr>
        <w:t xml:space="preserve">, ul. </w:t>
      </w:r>
      <w:r w:rsidR="003041D9" w:rsidRPr="006E4C5D">
        <w:rPr>
          <w:rFonts w:asciiTheme="minorHAnsi" w:hAnsiTheme="minorHAnsi" w:cstheme="minorHAnsi"/>
          <w:sz w:val="22"/>
          <w:szCs w:val="22"/>
        </w:rPr>
        <w:t>Kościuszki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041D9" w:rsidRPr="006E4C5D">
        <w:rPr>
          <w:rFonts w:asciiTheme="minorHAnsi" w:hAnsiTheme="minorHAnsi" w:cstheme="minorHAnsi"/>
          <w:sz w:val="22"/>
          <w:szCs w:val="22"/>
        </w:rPr>
        <w:t>11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, NIP: </w:t>
      </w:r>
      <w:r w:rsidR="00DD45D2" w:rsidRPr="006E4C5D">
        <w:rPr>
          <w:rFonts w:asciiTheme="minorHAnsi" w:hAnsiTheme="minorHAnsi" w:cstheme="minorHAnsi"/>
          <w:sz w:val="22"/>
          <w:szCs w:val="22"/>
        </w:rPr>
        <w:t>794-000-33-63</w:t>
      </w:r>
      <w:r w:rsidR="00AA1BF2" w:rsidRPr="006E4C5D">
        <w:rPr>
          <w:rFonts w:asciiTheme="minorHAnsi" w:hAnsiTheme="minorHAnsi" w:cstheme="minorHAnsi"/>
          <w:sz w:val="22"/>
          <w:szCs w:val="22"/>
        </w:rPr>
        <w:t xml:space="preserve"> REGON 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650017187, </w:t>
      </w:r>
      <w:r w:rsidR="003041D9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F8461" w14:textId="72EF570A" w:rsidR="00166B0C" w:rsidRPr="006E4C5D" w:rsidRDefault="00166B0C" w:rsidP="009768C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reprezentowa</w:t>
      </w:r>
      <w:r w:rsidR="003844E7" w:rsidRPr="006E4C5D">
        <w:rPr>
          <w:rFonts w:asciiTheme="minorHAnsi" w:hAnsiTheme="minorHAnsi" w:cstheme="minorHAnsi"/>
          <w:sz w:val="22"/>
          <w:szCs w:val="22"/>
        </w:rPr>
        <w:t>nym</w:t>
      </w:r>
      <w:r w:rsidRPr="006E4C5D">
        <w:rPr>
          <w:rFonts w:asciiTheme="minorHAnsi" w:hAnsiTheme="minorHAnsi" w:cstheme="minorHAnsi"/>
          <w:sz w:val="22"/>
          <w:szCs w:val="22"/>
        </w:rPr>
        <w:t xml:space="preserve"> przez :</w:t>
      </w:r>
    </w:p>
    <w:p w14:paraId="7FE63B33" w14:textId="53A2AA5A" w:rsidR="00166B0C" w:rsidRPr="006E4C5D" w:rsidRDefault="006E4C5D" w:rsidP="009768C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mgr inż. Janusz Starzak – Nadleśniczego</w:t>
      </w:r>
      <w:r w:rsidR="003844E7" w:rsidRPr="006E4C5D">
        <w:rPr>
          <w:rFonts w:asciiTheme="minorHAnsi" w:hAnsiTheme="minorHAnsi" w:cstheme="minorHAnsi"/>
          <w:sz w:val="22"/>
          <w:szCs w:val="22"/>
        </w:rPr>
        <w:t>,</w:t>
      </w:r>
    </w:p>
    <w:p w14:paraId="3E7A1C0C" w14:textId="77777777" w:rsidR="003844E7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2D066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zwan</w:t>
      </w:r>
      <w:r w:rsidR="00DD45D2" w:rsidRPr="006E4C5D">
        <w:rPr>
          <w:rFonts w:asciiTheme="minorHAnsi" w:hAnsiTheme="minorHAnsi" w:cstheme="minorHAnsi"/>
          <w:sz w:val="22"/>
          <w:szCs w:val="22"/>
        </w:rPr>
        <w:t>y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EA1761" w:rsidRPr="006E4C5D">
        <w:rPr>
          <w:rFonts w:asciiTheme="minorHAnsi" w:hAnsiTheme="minorHAnsi" w:cstheme="minorHAnsi"/>
          <w:sz w:val="22"/>
          <w:szCs w:val="22"/>
        </w:rPr>
        <w:t>w umowie</w:t>
      </w:r>
      <w:r w:rsidR="00A261E3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844E7" w:rsidRPr="006E4C5D">
        <w:rPr>
          <w:rFonts w:asciiTheme="minorHAnsi" w:hAnsiTheme="minorHAnsi" w:cstheme="minorHAnsi"/>
          <w:sz w:val="22"/>
          <w:szCs w:val="22"/>
        </w:rPr>
        <w:t>„</w:t>
      </w:r>
      <w:r w:rsidR="00A261E3" w:rsidRPr="006E4C5D">
        <w:rPr>
          <w:rFonts w:asciiTheme="minorHAnsi" w:hAnsiTheme="minorHAnsi" w:cstheme="minorHAnsi"/>
          <w:b/>
          <w:sz w:val="22"/>
          <w:szCs w:val="22"/>
        </w:rPr>
        <w:t>Zamawiającym</w:t>
      </w:r>
      <w:r w:rsidR="003844E7" w:rsidRPr="006E4C5D">
        <w:rPr>
          <w:rFonts w:asciiTheme="minorHAnsi" w:hAnsiTheme="minorHAnsi" w:cstheme="minorHAnsi"/>
          <w:b/>
          <w:sz w:val="22"/>
          <w:szCs w:val="22"/>
        </w:rPr>
        <w:t>”</w:t>
      </w:r>
      <w:r w:rsidRPr="006E4C5D">
        <w:rPr>
          <w:rFonts w:asciiTheme="minorHAnsi" w:hAnsiTheme="minorHAnsi" w:cstheme="minorHAnsi"/>
          <w:b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1C34E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FBE50B1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032A697A" w14:textId="77777777" w:rsidR="008B5A34" w:rsidRPr="006E4C5D" w:rsidRDefault="00A261E3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0D1D1243" w14:textId="33ECE145" w:rsidR="00D96C16" w:rsidRDefault="00D96C16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E4C5D">
        <w:rPr>
          <w:rFonts w:asciiTheme="minorHAnsi" w:hAnsiTheme="minorHAnsi" w:cstheme="minorHAnsi"/>
          <w:sz w:val="22"/>
          <w:szCs w:val="22"/>
        </w:rPr>
        <w:t>……….</w:t>
      </w:r>
    </w:p>
    <w:p w14:paraId="218AD601" w14:textId="075D6B6D" w:rsidR="006E4C5D" w:rsidRDefault="006E4C5D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3C39659" w14:textId="38ADA0FB" w:rsidR="006E4C5D" w:rsidRPr="006E4C5D" w:rsidRDefault="006E4C5D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525CE0" w14:textId="77777777" w:rsidR="008B5A34" w:rsidRPr="006E4C5D" w:rsidRDefault="008B5A34" w:rsidP="009768C4">
      <w:pPr>
        <w:spacing w:before="120" w:after="120"/>
        <w:ind w:left="4"/>
        <w:rPr>
          <w:rFonts w:asciiTheme="minorHAnsi" w:eastAsia="Cambria" w:hAnsiTheme="minorHAnsi" w:cstheme="minorHAnsi"/>
          <w:b/>
          <w:sz w:val="22"/>
          <w:szCs w:val="22"/>
        </w:rPr>
      </w:pPr>
      <w:r w:rsidRPr="006E4C5D">
        <w:rPr>
          <w:rFonts w:asciiTheme="minorHAnsi" w:eastAsia="Cambria" w:hAnsiTheme="minorHAnsi" w:cstheme="minorHAnsi"/>
          <w:sz w:val="22"/>
          <w:szCs w:val="22"/>
        </w:rPr>
        <w:t>zwany</w:t>
      </w:r>
      <w:r w:rsidR="00A261E3" w:rsidRPr="006E4C5D">
        <w:rPr>
          <w:rFonts w:asciiTheme="minorHAnsi" w:eastAsia="Cambria" w:hAnsiTheme="minorHAnsi" w:cstheme="minorHAnsi"/>
          <w:sz w:val="22"/>
          <w:szCs w:val="22"/>
        </w:rPr>
        <w:t>m w umowie</w:t>
      </w:r>
      <w:r w:rsidR="00A261E3" w:rsidRPr="006E4C5D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3844E7" w:rsidRPr="006E4C5D">
        <w:rPr>
          <w:rFonts w:asciiTheme="minorHAnsi" w:eastAsia="Cambria" w:hAnsiTheme="minorHAnsi" w:cstheme="minorHAnsi"/>
          <w:b/>
          <w:sz w:val="22"/>
          <w:szCs w:val="22"/>
        </w:rPr>
        <w:t>„</w:t>
      </w:r>
      <w:r w:rsidR="00A261E3" w:rsidRPr="006E4C5D">
        <w:rPr>
          <w:rFonts w:asciiTheme="minorHAnsi" w:eastAsia="Cambria" w:hAnsiTheme="minorHAnsi" w:cstheme="minorHAnsi"/>
          <w:b/>
          <w:sz w:val="22"/>
          <w:szCs w:val="22"/>
        </w:rPr>
        <w:t>Wykonawcą</w:t>
      </w:r>
      <w:r w:rsidR="003844E7" w:rsidRPr="006E4C5D">
        <w:rPr>
          <w:rFonts w:asciiTheme="minorHAnsi" w:eastAsia="Cambria" w:hAnsiTheme="minorHAnsi" w:cstheme="minorHAnsi"/>
          <w:b/>
          <w:sz w:val="22"/>
          <w:szCs w:val="22"/>
        </w:rPr>
        <w:t>”</w:t>
      </w:r>
    </w:p>
    <w:p w14:paraId="05C1C141" w14:textId="77777777" w:rsidR="003844E7" w:rsidRPr="006E4C5D" w:rsidRDefault="003844E7" w:rsidP="009768C4">
      <w:pPr>
        <w:spacing w:before="120" w:after="120"/>
        <w:ind w:left="4"/>
        <w:rPr>
          <w:rFonts w:asciiTheme="minorHAnsi" w:eastAsia="Cambria" w:hAnsiTheme="minorHAnsi" w:cstheme="minorHAnsi"/>
          <w:bCs/>
          <w:sz w:val="22"/>
          <w:szCs w:val="22"/>
        </w:rPr>
      </w:pPr>
    </w:p>
    <w:p w14:paraId="751F9491" w14:textId="77777777" w:rsidR="003844E7" w:rsidRPr="006E4C5D" w:rsidRDefault="003844E7" w:rsidP="009768C4">
      <w:pPr>
        <w:spacing w:before="120" w:after="120"/>
        <w:ind w:left="4"/>
        <w:rPr>
          <w:rFonts w:asciiTheme="minorHAnsi" w:eastAsia="Cambria" w:hAnsiTheme="minorHAnsi" w:cstheme="minorHAnsi"/>
          <w:sz w:val="22"/>
          <w:szCs w:val="22"/>
        </w:rPr>
      </w:pPr>
      <w:r w:rsidRPr="006E4C5D">
        <w:rPr>
          <w:rFonts w:asciiTheme="minorHAnsi" w:eastAsia="Cambria" w:hAnsiTheme="minorHAnsi" w:cstheme="minorHAnsi"/>
          <w:bCs/>
          <w:sz w:val="22"/>
          <w:szCs w:val="22"/>
        </w:rPr>
        <w:t>Dalej w treści niniejszej Umowy, łącznie zwanymi „</w:t>
      </w:r>
      <w:r w:rsidRPr="001C5F25">
        <w:rPr>
          <w:rFonts w:asciiTheme="minorHAnsi" w:eastAsia="Cambria" w:hAnsiTheme="minorHAnsi" w:cstheme="minorHAnsi"/>
          <w:b/>
          <w:sz w:val="22"/>
          <w:szCs w:val="22"/>
        </w:rPr>
        <w:t>Stronami</w:t>
      </w:r>
      <w:r w:rsidRPr="006E4C5D">
        <w:rPr>
          <w:rFonts w:asciiTheme="minorHAnsi" w:eastAsia="Cambria" w:hAnsiTheme="minorHAnsi" w:cstheme="minorHAnsi"/>
          <w:bCs/>
          <w:sz w:val="22"/>
          <w:szCs w:val="22"/>
        </w:rPr>
        <w:t>”, z osobna zaś „</w:t>
      </w:r>
      <w:r w:rsidRPr="001C5F25">
        <w:rPr>
          <w:rFonts w:asciiTheme="minorHAnsi" w:eastAsia="Cambria" w:hAnsiTheme="minorHAnsi" w:cstheme="minorHAnsi"/>
          <w:b/>
          <w:sz w:val="22"/>
          <w:szCs w:val="22"/>
        </w:rPr>
        <w:t>Stroną</w:t>
      </w:r>
      <w:r w:rsidRPr="006E4C5D">
        <w:rPr>
          <w:rFonts w:asciiTheme="minorHAnsi" w:eastAsia="Cambria" w:hAnsiTheme="minorHAnsi" w:cstheme="minorHAnsi"/>
          <w:bCs/>
          <w:sz w:val="22"/>
          <w:szCs w:val="22"/>
        </w:rPr>
        <w:t>"</w:t>
      </w:r>
    </w:p>
    <w:p w14:paraId="57937ED7" w14:textId="77777777" w:rsidR="00A261E3" w:rsidRPr="006E4C5D" w:rsidRDefault="00A261E3" w:rsidP="009768C4">
      <w:pPr>
        <w:spacing w:before="120" w:after="120"/>
        <w:ind w:left="4"/>
        <w:rPr>
          <w:rFonts w:asciiTheme="minorHAnsi" w:eastAsia="Cambria" w:hAnsiTheme="minorHAnsi" w:cstheme="minorHAnsi"/>
          <w:sz w:val="22"/>
          <w:szCs w:val="22"/>
        </w:rPr>
      </w:pPr>
    </w:p>
    <w:p w14:paraId="5075DF96" w14:textId="77777777" w:rsidR="008B5A34" w:rsidRPr="006E4C5D" w:rsidRDefault="00A261E3" w:rsidP="009768C4">
      <w:pPr>
        <w:spacing w:before="120" w:after="120"/>
        <w:ind w:left="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o </w:t>
      </w:r>
      <w:r w:rsidR="008B5A34" w:rsidRPr="006E4C5D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14:paraId="747D787C" w14:textId="77777777" w:rsidR="007E2EB2" w:rsidRPr="006E4C5D" w:rsidRDefault="007E2EB2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C8432DF" w14:textId="77777777" w:rsidR="00166B0C" w:rsidRPr="006E4C5D" w:rsidRDefault="00166B0C" w:rsidP="003844E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6A0585F" w14:textId="2CFDA514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Przedmiotem niniejszej umowy jest dostawa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leśnika oraz dostawa odzieży bhp</w:t>
      </w:r>
      <w:r w:rsidR="00FF3768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910136" w:rsidRPr="006E4C5D">
        <w:rPr>
          <w:rFonts w:asciiTheme="minorHAnsi" w:hAnsiTheme="minorHAnsi" w:cstheme="minorHAnsi"/>
          <w:sz w:val="22"/>
          <w:szCs w:val="22"/>
        </w:rPr>
        <w:t>(tj.</w:t>
      </w:r>
      <w:r w:rsidR="00582AB6">
        <w:rPr>
          <w:rFonts w:asciiTheme="minorHAnsi" w:hAnsiTheme="minorHAnsi" w:cstheme="minorHAnsi"/>
          <w:sz w:val="22"/>
          <w:szCs w:val="22"/>
        </w:rPr>
        <w:t>: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środków ochrony indywidualnej</w:t>
      </w:r>
      <w:r w:rsidR="00582AB6">
        <w:rPr>
          <w:rFonts w:asciiTheme="minorHAnsi" w:hAnsiTheme="minorHAnsi" w:cstheme="minorHAnsi"/>
          <w:sz w:val="22"/>
          <w:szCs w:val="22"/>
        </w:rPr>
        <w:t>,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obuwia i odzieży roboczej) </w:t>
      </w:r>
      <w:r w:rsidR="00FF3768" w:rsidRPr="006E4C5D">
        <w:rPr>
          <w:rFonts w:asciiTheme="minorHAnsi" w:hAnsiTheme="minorHAnsi" w:cstheme="minorHAnsi"/>
          <w:sz w:val="22"/>
          <w:szCs w:val="22"/>
        </w:rPr>
        <w:t>zgodnie z opisem przedmiotu zamówienia zawartym w</w:t>
      </w:r>
      <w:r w:rsidR="00484BCE">
        <w:rPr>
          <w:rFonts w:asciiTheme="minorHAnsi" w:hAnsiTheme="minorHAnsi" w:cstheme="minorHAnsi"/>
          <w:sz w:val="22"/>
          <w:szCs w:val="22"/>
        </w:rPr>
        <w:t xml:space="preserve"> </w:t>
      </w:r>
      <w:r w:rsidR="00582AB6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484BCE">
        <w:rPr>
          <w:rFonts w:asciiTheme="minorHAnsi" w:hAnsiTheme="minorHAnsi" w:cstheme="minorHAnsi"/>
          <w:sz w:val="22"/>
          <w:szCs w:val="22"/>
        </w:rPr>
        <w:t>nr</w:t>
      </w:r>
      <w:r w:rsidR="00B127CA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84BCE">
        <w:rPr>
          <w:rFonts w:asciiTheme="minorHAnsi" w:hAnsiTheme="minorHAnsi" w:cstheme="minorHAnsi"/>
          <w:sz w:val="22"/>
          <w:szCs w:val="22"/>
        </w:rPr>
        <w:t>8a, 8b do</w:t>
      </w:r>
      <w:r w:rsidR="00B127CA" w:rsidRPr="006E4C5D">
        <w:rPr>
          <w:rFonts w:asciiTheme="minorHAnsi" w:hAnsiTheme="minorHAnsi" w:cstheme="minorHAnsi"/>
          <w:sz w:val="22"/>
          <w:szCs w:val="22"/>
        </w:rPr>
        <w:t xml:space="preserve"> SWZ</w:t>
      </w:r>
      <w:r w:rsidR="00FF3768" w:rsidRPr="006E4C5D">
        <w:rPr>
          <w:rFonts w:asciiTheme="minorHAnsi" w:hAnsiTheme="minorHAnsi" w:cstheme="minorHAnsi"/>
          <w:sz w:val="22"/>
          <w:szCs w:val="22"/>
        </w:rPr>
        <w:t>.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Szczegółowy przedmiot umowy wraz ze stawkami jest szczegółowo określony w formularzu ofertowym oraz kosztorysie ofertowym Wykonawcy, które stanowią </w:t>
      </w:r>
      <w:r w:rsidR="007E2EB2" w:rsidRPr="006E4C5D">
        <w:rPr>
          <w:rFonts w:asciiTheme="minorHAnsi" w:hAnsiTheme="minorHAnsi" w:cstheme="minorHAnsi"/>
          <w:sz w:val="22"/>
          <w:szCs w:val="22"/>
        </w:rPr>
        <w:t>Z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403065" w:rsidRPr="00484BCE">
        <w:rPr>
          <w:rFonts w:asciiTheme="minorHAnsi" w:hAnsiTheme="minorHAnsi" w:cstheme="minorHAnsi"/>
          <w:bCs/>
          <w:sz w:val="22"/>
          <w:szCs w:val="22"/>
        </w:rPr>
        <w:t>nr 1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do niniejszej </w:t>
      </w:r>
      <w:r w:rsidR="007E2EB2" w:rsidRPr="006E4C5D">
        <w:rPr>
          <w:rFonts w:asciiTheme="minorHAnsi" w:hAnsiTheme="minorHAnsi" w:cstheme="minorHAnsi"/>
          <w:sz w:val="22"/>
          <w:szCs w:val="22"/>
        </w:rPr>
        <w:t>U</w:t>
      </w:r>
      <w:r w:rsidR="00403065" w:rsidRPr="006E4C5D">
        <w:rPr>
          <w:rFonts w:asciiTheme="minorHAnsi" w:hAnsiTheme="minorHAnsi" w:cstheme="minorHAnsi"/>
          <w:sz w:val="22"/>
          <w:szCs w:val="22"/>
        </w:rPr>
        <w:t>mowy.</w:t>
      </w:r>
    </w:p>
    <w:p w14:paraId="106B19AB" w14:textId="330EAFEA" w:rsidR="00FF3768" w:rsidRPr="006E4C5D" w:rsidRDefault="00FF3768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zobowiązuje się dostarczyć Zamawiającemu przedmiot umowy spełniający wszystkie wymagania stawiane przez Zamawiającego, a wynikające z norm określonych w pkt. </w:t>
      </w:r>
      <w:r w:rsidR="00363DDD" w:rsidRPr="006E4C5D">
        <w:rPr>
          <w:rFonts w:asciiTheme="minorHAnsi" w:hAnsiTheme="minorHAnsi" w:cstheme="minorHAnsi"/>
          <w:sz w:val="22"/>
          <w:szCs w:val="22"/>
        </w:rPr>
        <w:t>3.1</w:t>
      </w:r>
      <w:r w:rsidR="00C30364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77C470D6" w14:textId="17F49508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Odzież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>BHP i środki ochrony indywidualnej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>dostarczane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403065" w:rsidRPr="006E4C5D">
        <w:rPr>
          <w:rFonts w:asciiTheme="minorHAnsi" w:hAnsiTheme="minorHAnsi" w:cstheme="minorHAnsi"/>
          <w:sz w:val="22"/>
          <w:szCs w:val="22"/>
        </w:rPr>
        <w:t>Zamawiające</w:t>
      </w:r>
      <w:r w:rsidR="003D04F4" w:rsidRPr="006E4C5D">
        <w:rPr>
          <w:rFonts w:asciiTheme="minorHAnsi" w:hAnsiTheme="minorHAnsi" w:cstheme="minorHAnsi"/>
          <w:sz w:val="22"/>
          <w:szCs w:val="22"/>
        </w:rPr>
        <w:t>mu</w:t>
      </w:r>
      <w:r w:rsidR="00C220B9" w:rsidRPr="006E4C5D">
        <w:rPr>
          <w:rFonts w:asciiTheme="minorHAnsi" w:hAnsiTheme="minorHAnsi" w:cstheme="minorHAnsi"/>
          <w:sz w:val="22"/>
          <w:szCs w:val="22"/>
        </w:rPr>
        <w:t xml:space="preserve"> powinny</w:t>
      </w:r>
      <w:r w:rsidRPr="006E4C5D">
        <w:rPr>
          <w:rFonts w:asciiTheme="minorHAnsi" w:hAnsiTheme="minorHAnsi" w:cstheme="minorHAnsi"/>
          <w:sz w:val="22"/>
          <w:szCs w:val="22"/>
        </w:rPr>
        <w:t xml:space="preserve"> posiadać atesty, odpowiednie parametry techniczne, zapewniać bezpieczne wykonywanie czynności związanych z</w:t>
      </w:r>
      <w:r w:rsidR="00484BCE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procesem pracy, a także musi być oznaczona symbolem (CE).</w:t>
      </w:r>
    </w:p>
    <w:p w14:paraId="4629B907" w14:textId="30A45D2B" w:rsidR="002964D0" w:rsidRPr="006E4C5D" w:rsidRDefault="00774AF4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Kolorystyka </w:t>
      </w:r>
      <w:r w:rsidR="003D2C25" w:rsidRPr="006E4C5D">
        <w:rPr>
          <w:rFonts w:asciiTheme="minorHAnsi" w:hAnsiTheme="minorHAnsi" w:cstheme="minorHAnsi"/>
          <w:sz w:val="22"/>
          <w:szCs w:val="22"/>
        </w:rPr>
        <w:t>odzieży bhp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C220B9" w:rsidRPr="006E4C5D">
        <w:rPr>
          <w:rFonts w:asciiTheme="minorHAnsi" w:hAnsiTheme="minorHAnsi" w:cstheme="minorHAnsi"/>
          <w:sz w:val="22"/>
          <w:szCs w:val="22"/>
        </w:rPr>
        <w:t xml:space="preserve">i środków ochrony indywidualnej </w:t>
      </w:r>
      <w:r w:rsidRPr="006E4C5D">
        <w:rPr>
          <w:rFonts w:asciiTheme="minorHAnsi" w:hAnsiTheme="minorHAnsi" w:cstheme="minorHAnsi"/>
          <w:sz w:val="22"/>
          <w:szCs w:val="22"/>
        </w:rPr>
        <w:t>powinna nawiązywać do kolorystyki określonego dla munduru terenowego leśnika w świetl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e obowiązujących przepisów dotyczących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</w:t>
      </w:r>
      <w:bookmarkStart w:id="0" w:name="page4"/>
      <w:bookmarkEnd w:id="0"/>
      <w:r w:rsidR="00666120">
        <w:rPr>
          <w:rFonts w:asciiTheme="minorHAnsi" w:hAnsiTheme="minorHAnsi" w:cstheme="minorHAnsi"/>
          <w:sz w:val="22"/>
          <w:szCs w:val="22"/>
        </w:rPr>
        <w:t>.</w:t>
      </w:r>
    </w:p>
    <w:p w14:paraId="49AC21FA" w14:textId="77777777" w:rsidR="00002674" w:rsidRPr="006E4C5D" w:rsidRDefault="00403065" w:rsidP="002A6B0A">
      <w:pPr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Dostarczanie przedmiotu umowy będzie następowało sukcesywnie przez cały okres trwania umowy w zależności od potrzeb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Pr="006E4C5D">
        <w:rPr>
          <w:rFonts w:asciiTheme="minorHAnsi" w:hAnsiTheme="minorHAnsi" w:cstheme="minorHAnsi"/>
          <w:sz w:val="22"/>
          <w:szCs w:val="22"/>
        </w:rPr>
        <w:t xml:space="preserve">. Ilość oraz rodzaj poszczególnych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200EC8" w:rsidRPr="006E4C5D">
        <w:rPr>
          <w:rFonts w:asciiTheme="minorHAnsi" w:hAnsiTheme="minorHAnsi" w:cstheme="minorHAnsi"/>
          <w:sz w:val="22"/>
          <w:szCs w:val="22"/>
        </w:rPr>
        <w:t xml:space="preserve">mundurowych leśnika i odzieży </w:t>
      </w:r>
      <w:r w:rsidRPr="006E4C5D">
        <w:rPr>
          <w:rFonts w:asciiTheme="minorHAnsi" w:hAnsiTheme="minorHAnsi" w:cstheme="minorHAnsi"/>
          <w:sz w:val="22"/>
          <w:szCs w:val="22"/>
        </w:rPr>
        <w:t>bhp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będą zamawiane przez Zamawiającego</w:t>
      </w:r>
      <w:r w:rsidR="00002674" w:rsidRPr="006E4C5D">
        <w:rPr>
          <w:rFonts w:asciiTheme="minorHAnsi" w:hAnsiTheme="minorHAnsi" w:cstheme="minorHAnsi"/>
          <w:sz w:val="22"/>
          <w:szCs w:val="22"/>
        </w:rPr>
        <w:t>.</w:t>
      </w:r>
    </w:p>
    <w:p w14:paraId="6BA044E4" w14:textId="7201C85E" w:rsidR="002964D0" w:rsidRPr="006E4C5D" w:rsidRDefault="002964D0" w:rsidP="002A6B0A">
      <w:pPr>
        <w:numPr>
          <w:ilvl w:val="0"/>
          <w:numId w:val="9"/>
        </w:numPr>
        <w:tabs>
          <w:tab w:val="left" w:pos="567"/>
          <w:tab w:val="left" w:pos="709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zobowiązany jest każdorazowo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="00002674" w:rsidRPr="006E4C5D">
        <w:rPr>
          <w:rFonts w:asciiTheme="minorHAnsi" w:hAnsiTheme="minorHAnsi" w:cstheme="minorHAnsi"/>
          <w:sz w:val="22"/>
          <w:szCs w:val="22"/>
        </w:rPr>
        <w:t xml:space="preserve"> na kosz</w:t>
      </w:r>
      <w:r w:rsidR="003126FA" w:rsidRPr="006E4C5D">
        <w:rPr>
          <w:rFonts w:asciiTheme="minorHAnsi" w:hAnsiTheme="minorHAnsi" w:cstheme="minorHAnsi"/>
          <w:sz w:val="22"/>
          <w:szCs w:val="22"/>
        </w:rPr>
        <w:t>t</w:t>
      </w:r>
      <w:r w:rsidR="00002674" w:rsidRPr="006E4C5D">
        <w:rPr>
          <w:rFonts w:asciiTheme="minorHAnsi" w:hAnsiTheme="minorHAnsi" w:cstheme="minorHAnsi"/>
          <w:sz w:val="22"/>
          <w:szCs w:val="22"/>
        </w:rPr>
        <w:t xml:space="preserve"> Wykonawcy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do dostarczenia do siedziby Zamawiającego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leśnika </w:t>
      </w:r>
      <w:r w:rsidRPr="006E4C5D">
        <w:rPr>
          <w:rFonts w:asciiTheme="minorHAnsi" w:hAnsiTheme="minorHAnsi" w:cstheme="minorHAnsi"/>
          <w:sz w:val="22"/>
          <w:szCs w:val="22"/>
        </w:rPr>
        <w:t>oraz odzieży bhp</w:t>
      </w:r>
      <w:r w:rsidR="007D62BC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zgodnie ze złożonym zapotrzebowaniem co do ilości, </w:t>
      </w:r>
      <w:r w:rsidR="007D62BC">
        <w:rPr>
          <w:rFonts w:asciiTheme="minorHAnsi" w:hAnsiTheme="minorHAnsi" w:cstheme="minorHAnsi"/>
          <w:sz w:val="22"/>
          <w:szCs w:val="22"/>
        </w:rPr>
        <w:t xml:space="preserve">w </w:t>
      </w:r>
      <w:r w:rsidRPr="006E4C5D">
        <w:rPr>
          <w:rFonts w:asciiTheme="minorHAnsi" w:hAnsiTheme="minorHAnsi" w:cstheme="minorHAnsi"/>
          <w:sz w:val="22"/>
          <w:szCs w:val="22"/>
        </w:rPr>
        <w:t xml:space="preserve">rozmiarach zamawianych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przez pracowników Zamawiającego. </w:t>
      </w:r>
    </w:p>
    <w:p w14:paraId="7E7FCD32" w14:textId="519080BF" w:rsidR="002964D0" w:rsidRPr="006E4C5D" w:rsidRDefault="005939B4" w:rsidP="002A6B0A">
      <w:pPr>
        <w:numPr>
          <w:ilvl w:val="0"/>
          <w:numId w:val="9"/>
        </w:numPr>
        <w:tabs>
          <w:tab w:val="left" w:pos="567"/>
          <w:tab w:val="left" w:pos="709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Sorty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mundurowe leś</w:t>
      </w:r>
      <w:r w:rsidR="00A050BA" w:rsidRPr="006E4C5D">
        <w:rPr>
          <w:rFonts w:asciiTheme="minorHAnsi" w:hAnsiTheme="minorHAnsi" w:cstheme="minorHAnsi"/>
          <w:sz w:val="22"/>
          <w:szCs w:val="22"/>
        </w:rPr>
        <w:t>nika oraz odzież bhp bę</w:t>
      </w:r>
      <w:r w:rsidR="003D2C25" w:rsidRPr="006E4C5D">
        <w:rPr>
          <w:rFonts w:asciiTheme="minorHAnsi" w:hAnsiTheme="minorHAnsi" w:cstheme="minorHAnsi"/>
          <w:sz w:val="22"/>
          <w:szCs w:val="22"/>
        </w:rPr>
        <w:t>dą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dostarczan</w:t>
      </w:r>
      <w:r w:rsidR="003D2C25" w:rsidRPr="006E4C5D">
        <w:rPr>
          <w:rFonts w:asciiTheme="minorHAnsi" w:hAnsiTheme="minorHAnsi" w:cstheme="minorHAnsi"/>
          <w:sz w:val="22"/>
          <w:szCs w:val="22"/>
        </w:rPr>
        <w:t>e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 siedziby Zamawiającego na koszt Wykonawcy</w:t>
      </w:r>
      <w:r w:rsidR="00403065" w:rsidRPr="006E4C5D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do </w:t>
      </w:r>
      <w:r w:rsidR="00484BCE">
        <w:rPr>
          <w:rFonts w:asciiTheme="minorHAnsi" w:hAnsiTheme="minorHAnsi" w:cstheme="minorHAnsi"/>
          <w:sz w:val="22"/>
          <w:szCs w:val="22"/>
        </w:rPr>
        <w:t>14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dni od daty zamówienia lub przekazywan</w:t>
      </w:r>
      <w:r w:rsidR="003D2C25" w:rsidRPr="006E4C5D">
        <w:rPr>
          <w:rFonts w:asciiTheme="minorHAnsi" w:hAnsiTheme="minorHAnsi" w:cstheme="minorHAnsi"/>
          <w:sz w:val="22"/>
          <w:szCs w:val="22"/>
        </w:rPr>
        <w:t>e</w:t>
      </w:r>
      <w:r w:rsidR="00A050BA" w:rsidRPr="006E4C5D">
        <w:rPr>
          <w:rFonts w:asciiTheme="minorHAnsi" w:hAnsiTheme="minorHAnsi" w:cstheme="minorHAnsi"/>
          <w:sz w:val="22"/>
          <w:szCs w:val="22"/>
        </w:rPr>
        <w:t xml:space="preserve"> bezpośrednio w punkcie sprzedaży Wykonawcy upoważnionym pracownikom Zamawiającego.</w:t>
      </w:r>
    </w:p>
    <w:p w14:paraId="07EFE670" w14:textId="77777777" w:rsidR="002964D0" w:rsidRPr="006E4C5D" w:rsidRDefault="00A050BA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5939B4" w:rsidRPr="006E4C5D">
        <w:rPr>
          <w:rFonts w:asciiTheme="minorHAnsi" w:hAnsiTheme="minorHAnsi" w:cstheme="minorHAnsi"/>
          <w:sz w:val="22"/>
          <w:szCs w:val="22"/>
        </w:rPr>
        <w:t>prowadzenia punktu sprzedaży (magazynu)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 w </w:t>
      </w:r>
      <w:r w:rsidR="00813631" w:rsidRPr="006E4C5D">
        <w:rPr>
          <w:rFonts w:asciiTheme="minorHAnsi" w:hAnsiTheme="minorHAnsi" w:cstheme="minorHAnsi"/>
          <w:sz w:val="22"/>
          <w:szCs w:val="22"/>
        </w:rPr>
        <w:t xml:space="preserve">trakcie obowiązywania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="00813631" w:rsidRPr="006E4C5D">
        <w:rPr>
          <w:rFonts w:asciiTheme="minorHAnsi" w:hAnsiTheme="minorHAnsi" w:cstheme="minorHAnsi"/>
          <w:sz w:val="22"/>
          <w:szCs w:val="22"/>
        </w:rPr>
        <w:t>mowy.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80020" w14:textId="77777777" w:rsidR="002964D0" w:rsidRPr="006E4C5D" w:rsidRDefault="005939B4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zobowiązany jest do pisemnego</w:t>
      </w:r>
      <w:r w:rsidR="00DD45D2" w:rsidRPr="006E4C5D">
        <w:rPr>
          <w:rFonts w:asciiTheme="minorHAnsi" w:hAnsiTheme="minorHAnsi" w:cstheme="minorHAnsi"/>
          <w:sz w:val="22"/>
          <w:szCs w:val="22"/>
        </w:rPr>
        <w:t xml:space="preserve"> poinformowania Zamawiającego w </w:t>
      </w:r>
      <w:r w:rsidRPr="006E4C5D">
        <w:rPr>
          <w:rFonts w:asciiTheme="minorHAnsi" w:hAnsiTheme="minorHAnsi" w:cstheme="minorHAnsi"/>
          <w:sz w:val="22"/>
          <w:szCs w:val="22"/>
        </w:rPr>
        <w:t xml:space="preserve">terminie 7 dni od podpisania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 o adresie ww. punktu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 sprzedaży.</w:t>
      </w:r>
    </w:p>
    <w:p w14:paraId="46801C80" w14:textId="77777777" w:rsidR="002964D0" w:rsidRPr="006E4C5D" w:rsidRDefault="00842CB6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Zamawiającemu oraz upoważnionym przez niego pracownikom przysługuje prawo do odbioru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oraz przymiarki</w:t>
      </w:r>
      <w:r w:rsidRPr="006E4C5D">
        <w:rPr>
          <w:rFonts w:asciiTheme="minorHAnsi" w:hAnsiTheme="minorHAnsi" w:cstheme="minorHAnsi"/>
          <w:sz w:val="22"/>
          <w:szCs w:val="22"/>
        </w:rPr>
        <w:t xml:space="preserve"> przedmiotu dost</w:t>
      </w:r>
      <w:r w:rsidR="005939B4" w:rsidRPr="006E4C5D">
        <w:rPr>
          <w:rFonts w:asciiTheme="minorHAnsi" w:hAnsiTheme="minorHAnsi" w:cstheme="minorHAnsi"/>
          <w:sz w:val="22"/>
          <w:szCs w:val="22"/>
        </w:rPr>
        <w:t>awy bezpośrednio w ww. punkcie</w:t>
      </w:r>
      <w:r w:rsidR="0081363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sprzedaży po uprzednim 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indywidualnym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uzgodnieniu </w:t>
      </w:r>
      <w:r w:rsidR="005939B4" w:rsidRPr="006E4C5D">
        <w:rPr>
          <w:rFonts w:asciiTheme="minorHAnsi" w:hAnsiTheme="minorHAnsi" w:cstheme="minorHAnsi"/>
          <w:sz w:val="22"/>
          <w:szCs w:val="22"/>
        </w:rPr>
        <w:t>co do terminu, ilości, rozmiar</w:t>
      </w:r>
      <w:r w:rsidR="003D2C25" w:rsidRPr="006E4C5D">
        <w:rPr>
          <w:rFonts w:asciiTheme="minorHAnsi" w:hAnsiTheme="minorHAnsi" w:cstheme="minorHAnsi"/>
          <w:sz w:val="22"/>
          <w:szCs w:val="22"/>
        </w:rPr>
        <w:t>u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oraz rodzajów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odbieranych </w:t>
      </w:r>
      <w:proofErr w:type="spellStart"/>
      <w:r w:rsidR="005939B4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5939B4" w:rsidRPr="006E4C5D">
        <w:rPr>
          <w:rFonts w:asciiTheme="minorHAnsi" w:hAnsiTheme="minorHAnsi" w:cstheme="minorHAnsi"/>
          <w:sz w:val="22"/>
          <w:szCs w:val="22"/>
        </w:rPr>
        <w:t>.</w:t>
      </w:r>
      <w:r w:rsidR="002964D0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24340" w14:textId="77777777" w:rsidR="00EF146D" w:rsidRPr="006E4C5D" w:rsidRDefault="002964D0" w:rsidP="002A6B0A">
      <w:pPr>
        <w:numPr>
          <w:ilvl w:val="0"/>
          <w:numId w:val="9"/>
        </w:numPr>
        <w:tabs>
          <w:tab w:val="left" w:pos="567"/>
          <w:tab w:val="left" w:pos="709"/>
          <w:tab w:val="left" w:pos="127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dbiór </w:t>
      </w:r>
      <w:r w:rsidR="003D2C25" w:rsidRPr="006E4C5D">
        <w:rPr>
          <w:rFonts w:asciiTheme="minorHAnsi" w:hAnsiTheme="minorHAnsi" w:cstheme="minorHAnsi"/>
          <w:sz w:val="22"/>
          <w:szCs w:val="22"/>
        </w:rPr>
        <w:t xml:space="preserve">w punkcie sprzedaży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może odbyć się na podstawie wykazu pracowników </w:t>
      </w:r>
      <w:r w:rsidR="00414E74" w:rsidRPr="006E4C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uprawnionych do odbioru </w:t>
      </w:r>
      <w:proofErr w:type="spellStart"/>
      <w:r w:rsidR="00842CB6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842CB6" w:rsidRPr="006E4C5D">
        <w:rPr>
          <w:rFonts w:asciiTheme="minorHAnsi" w:hAnsiTheme="minorHAnsi" w:cstheme="minorHAnsi"/>
          <w:sz w:val="22"/>
          <w:szCs w:val="22"/>
        </w:rPr>
        <w:t xml:space="preserve"> mundurowych leśnika i odzieży</w:t>
      </w:r>
      <w:r w:rsidR="00414E74" w:rsidRPr="006E4C5D">
        <w:rPr>
          <w:rFonts w:asciiTheme="minorHAnsi" w:hAnsiTheme="minorHAnsi" w:cstheme="minorHAnsi"/>
          <w:sz w:val="22"/>
          <w:szCs w:val="22"/>
        </w:rPr>
        <w:t xml:space="preserve"> bhp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 lub na podstawie pisemnego upoważnienia wydanego przez </w:t>
      </w:r>
      <w:r w:rsidRPr="006E4C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42CB6" w:rsidRPr="006E4C5D">
        <w:rPr>
          <w:rFonts w:asciiTheme="minorHAnsi" w:hAnsiTheme="minorHAnsi" w:cstheme="minorHAnsi"/>
          <w:sz w:val="22"/>
          <w:szCs w:val="22"/>
        </w:rPr>
        <w:t xml:space="preserve">zawierającego: imię i nazwisko osoby upoważnionej do odbioru oraz zakres punktowy odbieranych </w:t>
      </w:r>
      <w:proofErr w:type="spellStart"/>
      <w:r w:rsidR="00842CB6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842CB6" w:rsidRPr="006E4C5D">
        <w:rPr>
          <w:rFonts w:asciiTheme="minorHAnsi" w:hAnsiTheme="minorHAnsi" w:cstheme="minorHAnsi"/>
          <w:sz w:val="22"/>
          <w:szCs w:val="22"/>
        </w:rPr>
        <w:t>.</w:t>
      </w:r>
      <w:r w:rsidR="005939B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6AC58C" w14:textId="20FE1AA5" w:rsidR="00D96C16" w:rsidRPr="006E4C5D" w:rsidRDefault="00D96C16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Zamawiający gwarantuje realizację umowy na poziomie minimum </w:t>
      </w:r>
      <w:r w:rsidR="0016626C">
        <w:rPr>
          <w:rFonts w:asciiTheme="minorHAnsi" w:hAnsiTheme="minorHAnsi" w:cstheme="minorHAnsi"/>
          <w:sz w:val="22"/>
          <w:szCs w:val="22"/>
        </w:rPr>
        <w:t>8</w:t>
      </w:r>
      <w:r w:rsidRPr="006E4C5D">
        <w:rPr>
          <w:rFonts w:asciiTheme="minorHAnsi" w:hAnsiTheme="minorHAnsi" w:cstheme="minorHAnsi"/>
          <w:sz w:val="22"/>
          <w:szCs w:val="22"/>
        </w:rPr>
        <w:t xml:space="preserve">0% wartości </w:t>
      </w:r>
      <w:r w:rsidR="007D62BC">
        <w:rPr>
          <w:rFonts w:asciiTheme="minorHAnsi" w:hAnsiTheme="minorHAnsi" w:cstheme="minorHAnsi"/>
          <w:sz w:val="22"/>
          <w:szCs w:val="22"/>
        </w:rPr>
        <w:t>U</w:t>
      </w:r>
      <w:r w:rsidR="007D62BC" w:rsidRPr="006E4C5D">
        <w:rPr>
          <w:rFonts w:asciiTheme="minorHAnsi" w:hAnsiTheme="minorHAnsi" w:cstheme="minorHAnsi"/>
          <w:sz w:val="22"/>
          <w:szCs w:val="22"/>
        </w:rPr>
        <w:t>mowy</w:t>
      </w:r>
      <w:r w:rsidRPr="006E4C5D">
        <w:rPr>
          <w:rFonts w:asciiTheme="minorHAnsi" w:hAnsiTheme="minorHAnsi" w:cstheme="minorHAnsi"/>
          <w:sz w:val="22"/>
          <w:szCs w:val="22"/>
        </w:rPr>
        <w:t>. Zamawiający zapłaci Wykonawcy wynagrodzenie wyłącznie za faktycznie wykonane dostawy w</w:t>
      </w:r>
      <w:r w:rsidR="0016626C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okresie obowiązywania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mowy, a Wykonawca zrzeka się roszczenia o realizację umowy i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zapłaty wynagrodzenia w części niewykonanej.</w:t>
      </w:r>
    </w:p>
    <w:p w14:paraId="023391A7" w14:textId="0ACDA98F" w:rsidR="00DD45D2" w:rsidRPr="006E4C5D" w:rsidRDefault="00EF146D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Ograniczenie przedmiotu umowy nie stanowi niewykonania lub nienależytego wykonania zobowiązania i nie stanowi w związku z tym podstawy do dochodzenia jakichkolwiek</w:t>
      </w:r>
      <w:r w:rsidR="006267F8" w:rsidRPr="006E4C5D">
        <w:rPr>
          <w:rFonts w:asciiTheme="minorHAnsi" w:hAnsiTheme="minorHAnsi" w:cstheme="minorHAnsi"/>
          <w:sz w:val="22"/>
          <w:szCs w:val="22"/>
        </w:rPr>
        <w:t xml:space="preserve"> roszczeń</w:t>
      </w:r>
      <w:r w:rsidRPr="006E4C5D">
        <w:rPr>
          <w:rFonts w:asciiTheme="minorHAnsi" w:hAnsiTheme="minorHAnsi" w:cstheme="minorHAnsi"/>
          <w:sz w:val="22"/>
          <w:szCs w:val="22"/>
        </w:rPr>
        <w:t xml:space="preserve"> w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stosunku do Zamawiającego, na co Wykonawca wyraża zgodę.</w:t>
      </w:r>
    </w:p>
    <w:p w14:paraId="0F67753C" w14:textId="6E40856F" w:rsidR="00DD45D2" w:rsidRPr="006E4C5D" w:rsidRDefault="00DD45D2" w:rsidP="002A6B0A">
      <w:pPr>
        <w:numPr>
          <w:ilvl w:val="0"/>
          <w:numId w:val="9"/>
        </w:numPr>
        <w:tabs>
          <w:tab w:val="left" w:pos="540"/>
          <w:tab w:val="left" w:pos="567"/>
        </w:tabs>
        <w:spacing w:before="120" w:after="120"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zastrzega sobie zwiększenia wielkości zamówienia o 20 % całkowitej ceny podanej w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ofercie Wykonawcy (prawo opcji).</w:t>
      </w:r>
    </w:p>
    <w:p w14:paraId="6E7BB45F" w14:textId="77777777" w:rsidR="003844E7" w:rsidRPr="006E4C5D" w:rsidRDefault="003844E7" w:rsidP="002A6B0A">
      <w:pPr>
        <w:tabs>
          <w:tab w:val="left" w:pos="364"/>
          <w:tab w:val="left" w:pos="709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AC385BE" w14:textId="77777777" w:rsidR="00774AF4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59EE8CC9" w14:textId="77777777" w:rsidR="00774AF4" w:rsidRPr="006E4C5D" w:rsidRDefault="00774AF4" w:rsidP="002A6B0A">
      <w:pPr>
        <w:numPr>
          <w:ilvl w:val="0"/>
          <w:numId w:val="2"/>
        </w:numPr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Termin rozpoczęcia dostaw stanowiących przedmiot umowy Strony ustalają na dzień podpisania </w:t>
      </w:r>
      <w:r w:rsidR="0000267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>mowy.</w:t>
      </w:r>
    </w:p>
    <w:p w14:paraId="2F9BCECA" w14:textId="468FA364" w:rsidR="00002674" w:rsidRPr="006E4C5D" w:rsidRDefault="0016626C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16626C">
        <w:rPr>
          <w:rFonts w:asciiTheme="minorHAnsi" w:hAnsiTheme="minorHAnsi" w:cstheme="minorHAnsi"/>
          <w:sz w:val="22"/>
          <w:szCs w:val="22"/>
        </w:rPr>
        <w:t xml:space="preserve">Wykonawca zobowiązany jest wykonywać Przedmiot umowy sukcesywnie od dnia zawarcia umowy </w:t>
      </w:r>
      <w:r w:rsidR="002A6B0A">
        <w:rPr>
          <w:rFonts w:asciiTheme="minorHAnsi" w:hAnsiTheme="minorHAnsi" w:cstheme="minorHAnsi"/>
          <w:sz w:val="22"/>
          <w:szCs w:val="22"/>
        </w:rPr>
        <w:t xml:space="preserve">w terminie 9 miesięcy od dnia podpisania Umowy jednak nie dłużej niż </w:t>
      </w:r>
      <w:r w:rsidRPr="0016626C">
        <w:rPr>
          <w:rFonts w:asciiTheme="minorHAnsi" w:hAnsiTheme="minorHAnsi" w:cstheme="minorHAnsi"/>
          <w:sz w:val="22"/>
          <w:szCs w:val="22"/>
        </w:rPr>
        <w:t xml:space="preserve">do dnia </w:t>
      </w:r>
      <w:r w:rsidR="002A6B0A">
        <w:rPr>
          <w:rFonts w:asciiTheme="minorHAnsi" w:hAnsiTheme="minorHAnsi" w:cstheme="minorHAnsi"/>
          <w:sz w:val="22"/>
          <w:szCs w:val="22"/>
        </w:rPr>
        <w:t>29</w:t>
      </w:r>
      <w:r w:rsidRPr="0016626C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2A6B0A">
        <w:rPr>
          <w:rFonts w:asciiTheme="minorHAnsi" w:hAnsiTheme="minorHAnsi" w:cstheme="minorHAnsi"/>
          <w:sz w:val="22"/>
          <w:szCs w:val="22"/>
        </w:rPr>
        <w:t>3</w:t>
      </w:r>
      <w:r w:rsidRPr="0016626C">
        <w:rPr>
          <w:rFonts w:asciiTheme="minorHAnsi" w:hAnsiTheme="minorHAnsi" w:cstheme="minorHAnsi"/>
          <w:sz w:val="22"/>
          <w:szCs w:val="22"/>
        </w:rPr>
        <w:t xml:space="preserve"> r.</w:t>
      </w:r>
      <w:r w:rsidR="004E142F" w:rsidRPr="006E4C5D">
        <w:rPr>
          <w:rFonts w:asciiTheme="minorHAnsi" w:hAnsiTheme="minorHAnsi" w:cstheme="minorHAnsi"/>
          <w:sz w:val="22"/>
          <w:szCs w:val="22"/>
        </w:rPr>
        <w:t xml:space="preserve"> lub </w:t>
      </w:r>
      <w:r w:rsidR="001413AF" w:rsidRPr="006E4C5D">
        <w:rPr>
          <w:rFonts w:asciiTheme="minorHAnsi" w:hAnsiTheme="minorHAnsi" w:cstheme="minorHAnsi"/>
          <w:sz w:val="22"/>
          <w:szCs w:val="22"/>
        </w:rPr>
        <w:t xml:space="preserve">do </w:t>
      </w:r>
      <w:r w:rsidR="004E142F" w:rsidRPr="006E4C5D">
        <w:rPr>
          <w:rFonts w:asciiTheme="minorHAnsi" w:hAnsiTheme="minorHAnsi" w:cstheme="minorHAnsi"/>
          <w:sz w:val="22"/>
          <w:szCs w:val="22"/>
        </w:rPr>
        <w:t>dat</w:t>
      </w:r>
      <w:r>
        <w:rPr>
          <w:rFonts w:asciiTheme="minorHAnsi" w:hAnsiTheme="minorHAnsi" w:cstheme="minorHAnsi"/>
          <w:sz w:val="22"/>
          <w:szCs w:val="22"/>
        </w:rPr>
        <w:t>y</w:t>
      </w:r>
      <w:r w:rsidR="004E142F" w:rsidRPr="006E4C5D">
        <w:rPr>
          <w:rFonts w:asciiTheme="minorHAnsi" w:hAnsiTheme="minorHAnsi" w:cstheme="minorHAnsi"/>
          <w:sz w:val="22"/>
          <w:szCs w:val="22"/>
        </w:rPr>
        <w:t xml:space="preserve"> osiągnięcia pełnej wartości umowy, określonej w § </w:t>
      </w:r>
      <w:r w:rsidR="00DF039F" w:rsidRPr="006E4C5D">
        <w:rPr>
          <w:rFonts w:asciiTheme="minorHAnsi" w:hAnsiTheme="minorHAnsi" w:cstheme="minorHAnsi"/>
          <w:sz w:val="22"/>
          <w:szCs w:val="22"/>
        </w:rPr>
        <w:t>3 ust. 1.</w:t>
      </w:r>
    </w:p>
    <w:p w14:paraId="0758F813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nabywa towar w chwili jego odbioru w miejscu dostawy.</w:t>
      </w:r>
    </w:p>
    <w:p w14:paraId="7B319876" w14:textId="1B3212A3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Do czasu odbioru towaru przez Zamawiającego wszelkie ryzyko związane z towarem w tym odpowiedzialność za jego uszkodzenie, zepsucie, kradzież lub inne zdarzenie powodujące jego utratę lub spadek wartości spoczywa na Wykonawca.</w:t>
      </w:r>
    </w:p>
    <w:p w14:paraId="38B2E379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Zamawiający ma prawo odmówić odbioru towaru w przypadku stwierdzenia wad towaru.</w:t>
      </w:r>
    </w:p>
    <w:p w14:paraId="41CD757E" w14:textId="6B01B674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Cs/>
          <w:sz w:val="22"/>
          <w:szCs w:val="22"/>
        </w:rPr>
        <w:t>Wykonawca zobowiązany jest do ścisłej współpracy z Zamawiającym i niezwłocznego informowania Zamawiającego o wszelkich trudnościach, zmianach lub opóźnieniach dostawy</w:t>
      </w:r>
      <w:r w:rsidR="003126FA" w:rsidRPr="006E4C5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FF2F1C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powinien zbadać towar pod względem ilościowym przed pokwitowaniem odbioru. Brak ilościowy stwierdzony w dostawie Zamawiający reklamuje niezwłocznie.</w:t>
      </w:r>
    </w:p>
    <w:p w14:paraId="45BF20E3" w14:textId="77777777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zobowiązany jest do zbadania organoleptycznego dostarczonego towaru, a w razie stwierdzenia wad lub braków do niezwłocznego przesłania reklamacji do Wykonawcy</w:t>
      </w:r>
    </w:p>
    <w:p w14:paraId="505D7B88" w14:textId="782ED3CA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stwierdzenia dostawy towaru zawierającego wady w tym towaru</w:t>
      </w:r>
      <w:r w:rsidR="0016626C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o nienależytej jakości Wykonawca</w:t>
      </w:r>
      <w:r w:rsidR="0016626C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zobowiązuje się do wymiany wadliwego towaru w ciągu dwóch </w:t>
      </w:r>
      <w:r w:rsidR="00B06AB2">
        <w:rPr>
          <w:rFonts w:asciiTheme="minorHAnsi" w:hAnsiTheme="minorHAnsi" w:cstheme="minorHAnsi"/>
          <w:sz w:val="22"/>
          <w:szCs w:val="22"/>
        </w:rPr>
        <w:t>dni</w:t>
      </w:r>
      <w:r w:rsidRPr="006E4C5D">
        <w:rPr>
          <w:rFonts w:asciiTheme="minorHAnsi" w:hAnsiTheme="minorHAnsi" w:cstheme="minorHAnsi"/>
          <w:sz w:val="22"/>
          <w:szCs w:val="22"/>
        </w:rPr>
        <w:t xml:space="preserve"> od momentu stwierdzenia wad przez Zamawiającego - pisemnego (e-mailem) lub telefonicznego powiadomienia Wykonawcy. </w:t>
      </w:r>
    </w:p>
    <w:p w14:paraId="2D58ECCB" w14:textId="377FE83D" w:rsidR="00002674" w:rsidRPr="006E4C5D" w:rsidRDefault="00002674" w:rsidP="002A6B0A">
      <w:pPr>
        <w:numPr>
          <w:ilvl w:val="0"/>
          <w:numId w:val="2"/>
        </w:numPr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Przez „produkty nienależytej jakości” rozumie się  produkty nie spełniające m.in. wymogów określonych w  §1 ust. 2, 3, 4 niniejszej Umowy. </w:t>
      </w:r>
    </w:p>
    <w:p w14:paraId="47810029" w14:textId="77777777" w:rsidR="00166B0C" w:rsidRPr="006E4C5D" w:rsidRDefault="00166B0C" w:rsidP="002A6B0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F00B9F" w14:textId="77777777" w:rsidR="00166B0C" w:rsidRPr="006E4C5D" w:rsidRDefault="00774AF4" w:rsidP="002A6B0A">
      <w:pPr>
        <w:tabs>
          <w:tab w:val="num" w:pos="360"/>
        </w:tabs>
        <w:spacing w:before="120" w:after="120"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3. </w:t>
      </w:r>
    </w:p>
    <w:p w14:paraId="25FAADBA" w14:textId="77777777" w:rsidR="00EF146D" w:rsidRPr="006E4C5D" w:rsidRDefault="00414E74" w:rsidP="002A6B0A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364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Szacunkowe w</w:t>
      </w:r>
      <w:r w:rsidR="00774AF4" w:rsidRPr="006E4C5D">
        <w:rPr>
          <w:rFonts w:asciiTheme="minorHAnsi" w:hAnsiTheme="minorHAnsi" w:cstheme="minorHAnsi"/>
          <w:sz w:val="22"/>
          <w:szCs w:val="22"/>
        </w:rPr>
        <w:t>ynagrodzenie za w</w:t>
      </w:r>
      <w:r w:rsidR="00EF146D" w:rsidRPr="006E4C5D">
        <w:rPr>
          <w:rFonts w:asciiTheme="minorHAnsi" w:hAnsiTheme="minorHAnsi" w:cstheme="minorHAnsi"/>
          <w:sz w:val="22"/>
          <w:szCs w:val="22"/>
        </w:rPr>
        <w:t>ykonanie przedmiotu umowy wynosi:</w:t>
      </w:r>
    </w:p>
    <w:p w14:paraId="1CE77FAE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Część nr I:</w:t>
      </w:r>
    </w:p>
    <w:p w14:paraId="7819F825" w14:textId="77777777" w:rsidR="00EF146D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- 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................. zł </w:t>
      </w:r>
      <w:r w:rsidR="00774AF4" w:rsidRPr="006E4C5D">
        <w:rPr>
          <w:rFonts w:asciiTheme="minorHAnsi" w:hAnsiTheme="minorHAnsi" w:cstheme="minorHAnsi"/>
          <w:sz w:val="22"/>
          <w:szCs w:val="22"/>
        </w:rPr>
        <w:t>netto</w:t>
      </w:r>
      <w:r w:rsidRPr="006E4C5D">
        <w:rPr>
          <w:rFonts w:asciiTheme="minorHAnsi" w:hAnsiTheme="minorHAnsi" w:cstheme="minorHAnsi"/>
          <w:sz w:val="22"/>
          <w:szCs w:val="22"/>
        </w:rPr>
        <w:t>,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774AF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519DA7" w14:textId="77777777" w:rsidR="008624AF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- podatek VAT …… % w wysokości ...................... zł,</w:t>
      </w:r>
    </w:p>
    <w:p w14:paraId="3119CD09" w14:textId="77777777" w:rsidR="003126FA" w:rsidRPr="006E4C5D" w:rsidRDefault="00EF146D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ab/>
      </w:r>
      <w:r w:rsidR="003126FA" w:rsidRPr="006E4C5D">
        <w:rPr>
          <w:rFonts w:asciiTheme="minorHAnsi" w:hAnsiTheme="minorHAnsi" w:cstheme="minorHAnsi"/>
          <w:sz w:val="22"/>
          <w:szCs w:val="22"/>
        </w:rPr>
        <w:t xml:space="preserve">- </w:t>
      </w:r>
      <w:r w:rsidRPr="006E4C5D">
        <w:rPr>
          <w:rFonts w:asciiTheme="minorHAnsi" w:hAnsiTheme="minorHAnsi" w:cstheme="minorHAnsi"/>
          <w:sz w:val="22"/>
          <w:szCs w:val="22"/>
        </w:rPr>
        <w:t>................. zł brutto</w:t>
      </w:r>
      <w:r w:rsidR="003126FA" w:rsidRPr="006E4C5D">
        <w:rPr>
          <w:rFonts w:asciiTheme="minorHAnsi" w:hAnsiTheme="minorHAnsi" w:cstheme="minorHAnsi"/>
          <w:sz w:val="22"/>
          <w:szCs w:val="22"/>
        </w:rPr>
        <w:t>.</w:t>
      </w:r>
      <w:r w:rsidR="00774AF4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BA30B" w14:textId="77777777" w:rsidR="003126FA" w:rsidRPr="006E4C5D" w:rsidRDefault="003126FA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Część nr II:</w:t>
      </w:r>
    </w:p>
    <w:p w14:paraId="160AAF7F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- ................. zł netto,  </w:t>
      </w:r>
    </w:p>
    <w:p w14:paraId="32FB4E17" w14:textId="77777777" w:rsidR="003126FA" w:rsidRPr="006E4C5D" w:rsidRDefault="003126FA" w:rsidP="002A6B0A">
      <w:pPr>
        <w:tabs>
          <w:tab w:val="left" w:pos="426"/>
        </w:tabs>
        <w:spacing w:before="120" w:after="120" w:line="27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- podatek VAT …… % w wysokości ...................... zł,</w:t>
      </w:r>
    </w:p>
    <w:p w14:paraId="6DEF8F9C" w14:textId="77777777" w:rsidR="003126FA" w:rsidRPr="006E4C5D" w:rsidRDefault="003126FA" w:rsidP="002A6B0A">
      <w:pPr>
        <w:tabs>
          <w:tab w:val="left" w:pos="540"/>
        </w:tabs>
        <w:spacing w:before="120" w:after="120" w:line="276" w:lineRule="auto"/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ab/>
        <w:t>- ................. zł brutto.</w:t>
      </w:r>
    </w:p>
    <w:p w14:paraId="3AD13B66" w14:textId="77777777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 – określone w formularzu oferty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07E08409" w14:textId="343C41FA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zo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bowiązuje się płacić przelewem </w:t>
      </w:r>
      <w:r w:rsidRPr="006E4C5D">
        <w:rPr>
          <w:rFonts w:asciiTheme="minorHAnsi" w:hAnsiTheme="minorHAnsi" w:cstheme="minorHAnsi"/>
          <w:sz w:val="22"/>
          <w:szCs w:val="22"/>
        </w:rPr>
        <w:t xml:space="preserve">należności za </w:t>
      </w:r>
      <w:r w:rsidR="00F662C8" w:rsidRPr="006E4C5D">
        <w:rPr>
          <w:rFonts w:asciiTheme="minorHAnsi" w:hAnsiTheme="minorHAnsi" w:cstheme="minorHAnsi"/>
          <w:sz w:val="22"/>
          <w:szCs w:val="22"/>
        </w:rPr>
        <w:t xml:space="preserve">sukcesywnie </w:t>
      </w:r>
      <w:r w:rsidRPr="006E4C5D">
        <w:rPr>
          <w:rFonts w:asciiTheme="minorHAnsi" w:hAnsiTheme="minorHAnsi" w:cstheme="minorHAnsi"/>
          <w:sz w:val="22"/>
          <w:szCs w:val="22"/>
        </w:rPr>
        <w:t xml:space="preserve">wykonane przez Wykonawcę dostawy w terminie do </w:t>
      </w:r>
      <w:r w:rsidR="007A0FC0" w:rsidRPr="006E4C5D">
        <w:rPr>
          <w:rFonts w:asciiTheme="minorHAnsi" w:hAnsiTheme="minorHAnsi" w:cstheme="minorHAnsi"/>
          <w:sz w:val="22"/>
          <w:szCs w:val="22"/>
        </w:rPr>
        <w:t>21</w:t>
      </w:r>
      <w:r w:rsidRPr="006E4C5D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910136" w:rsidRPr="006E4C5D">
        <w:rPr>
          <w:rFonts w:asciiTheme="minorHAnsi" w:hAnsiTheme="minorHAnsi" w:cstheme="minorHAnsi"/>
          <w:sz w:val="22"/>
          <w:szCs w:val="22"/>
        </w:rPr>
        <w:t>wystawienia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D44EBD" w:rsidRPr="006E4C5D">
        <w:rPr>
          <w:rFonts w:asciiTheme="minorHAnsi" w:hAnsiTheme="minorHAnsi" w:cstheme="minorHAnsi"/>
          <w:sz w:val="22"/>
          <w:szCs w:val="22"/>
        </w:rPr>
        <w:t xml:space="preserve">prawidłowej </w:t>
      </w:r>
      <w:r w:rsidRPr="006E4C5D">
        <w:rPr>
          <w:rFonts w:asciiTheme="minorHAnsi" w:hAnsiTheme="minorHAnsi" w:cstheme="minorHAnsi"/>
          <w:sz w:val="22"/>
          <w:szCs w:val="22"/>
        </w:rPr>
        <w:t>faktury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za</w:t>
      </w:r>
      <w:r w:rsidR="00DE1B0B" w:rsidRPr="006E4C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1B0B" w:rsidRPr="006E4C5D">
        <w:rPr>
          <w:rFonts w:asciiTheme="minorHAnsi" w:hAnsiTheme="minorHAnsi" w:cstheme="minorHAnsi"/>
          <w:sz w:val="22"/>
          <w:szCs w:val="22"/>
        </w:rPr>
        <w:t>sorty</w:t>
      </w:r>
      <w:proofErr w:type="spellEnd"/>
      <w:r w:rsidR="00DE1B0B" w:rsidRPr="006E4C5D">
        <w:rPr>
          <w:rFonts w:asciiTheme="minorHAnsi" w:hAnsiTheme="minorHAnsi" w:cstheme="minorHAnsi"/>
          <w:sz w:val="22"/>
          <w:szCs w:val="22"/>
        </w:rPr>
        <w:t xml:space="preserve"> mundurowe leśnika i odzieży bhp </w:t>
      </w:r>
      <w:r w:rsidR="00D44EBD" w:rsidRPr="006E4C5D">
        <w:rPr>
          <w:rFonts w:asciiTheme="minorHAnsi" w:hAnsiTheme="minorHAnsi" w:cstheme="minorHAnsi"/>
          <w:spacing w:val="-3"/>
          <w:sz w:val="22"/>
          <w:szCs w:val="22"/>
        </w:rPr>
        <w:t>z dołączoną kopią pokwitowania odbioru (zawierającą ilość, rodzaj i</w:t>
      </w:r>
      <w:r w:rsidR="00B06AB2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="00D44EBD" w:rsidRPr="006E4C5D">
        <w:rPr>
          <w:rFonts w:asciiTheme="minorHAnsi" w:hAnsiTheme="minorHAnsi" w:cstheme="minorHAnsi"/>
          <w:spacing w:val="-3"/>
          <w:sz w:val="22"/>
          <w:szCs w:val="22"/>
        </w:rPr>
        <w:t xml:space="preserve">jakość towaru) podpisaną bez uwag i zastrzeżeń przez Zamawiającego lub </w:t>
      </w:r>
      <w:r w:rsidR="00DE1B0B" w:rsidRPr="006E4C5D">
        <w:rPr>
          <w:rFonts w:asciiTheme="minorHAnsi" w:hAnsiTheme="minorHAnsi" w:cstheme="minorHAnsi"/>
          <w:sz w:val="22"/>
          <w:szCs w:val="22"/>
        </w:rPr>
        <w:t>przez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każdego pracownika upoważnionego do</w:t>
      </w:r>
      <w:r w:rsidR="00DE1B0B" w:rsidRPr="006E4C5D">
        <w:rPr>
          <w:rFonts w:asciiTheme="minorHAnsi" w:hAnsiTheme="minorHAnsi" w:cstheme="minorHAnsi"/>
          <w:sz w:val="22"/>
          <w:szCs w:val="22"/>
        </w:rPr>
        <w:t xml:space="preserve"> ich </w:t>
      </w:r>
      <w:r w:rsidR="00910136" w:rsidRPr="006E4C5D">
        <w:rPr>
          <w:rFonts w:asciiTheme="minorHAnsi" w:hAnsiTheme="minorHAnsi" w:cstheme="minorHAnsi"/>
          <w:sz w:val="22"/>
          <w:szCs w:val="22"/>
        </w:rPr>
        <w:t xml:space="preserve"> odbioru</w:t>
      </w:r>
      <w:r w:rsidR="00DE1B0B" w:rsidRPr="006E4C5D">
        <w:rPr>
          <w:rFonts w:asciiTheme="minorHAnsi" w:hAnsiTheme="minorHAnsi" w:cstheme="minorHAnsi"/>
          <w:sz w:val="22"/>
          <w:szCs w:val="22"/>
        </w:rPr>
        <w:t>.</w:t>
      </w:r>
      <w:r w:rsidR="00D44EBD" w:rsidRPr="006E4C5D">
        <w:rPr>
          <w:rFonts w:asciiTheme="minorHAnsi" w:hAnsiTheme="minorHAnsi" w:cstheme="minorHAnsi"/>
          <w:sz w:val="22"/>
          <w:szCs w:val="22"/>
        </w:rPr>
        <w:t xml:space="preserve"> W przypadku błędnie wystawionej faktury VAT, 21 dniowy termin płatności zaczyna swój bieg dopiero z dniem dostarczenia przez Wykonawcę prawidłowej Faktury. Wykonawcy nie przysługuje wówczas prawo naliczania odsetek za opóźnienie. </w:t>
      </w:r>
    </w:p>
    <w:p w14:paraId="4B3607CA" w14:textId="77777777" w:rsidR="001940C0" w:rsidRPr="006E4C5D" w:rsidRDefault="001940C0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postanawiają, iż zapłata następuje w dniu obciążenia rachunku bankowego Zamawiające</w:t>
      </w:r>
      <w:r w:rsidR="00DD45D2" w:rsidRPr="006E4C5D">
        <w:rPr>
          <w:rFonts w:asciiTheme="minorHAnsi" w:hAnsiTheme="minorHAnsi" w:cstheme="minorHAnsi"/>
          <w:sz w:val="22"/>
          <w:szCs w:val="22"/>
        </w:rPr>
        <w:t>go</w:t>
      </w:r>
      <w:r w:rsidRPr="006E4C5D">
        <w:rPr>
          <w:rFonts w:asciiTheme="minorHAnsi" w:hAnsiTheme="minorHAnsi" w:cstheme="minorHAnsi"/>
          <w:sz w:val="22"/>
          <w:szCs w:val="22"/>
        </w:rPr>
        <w:t>.</w:t>
      </w:r>
    </w:p>
    <w:p w14:paraId="72D5A4E6" w14:textId="12F765AD" w:rsidR="00F06F16" w:rsidRPr="006E4C5D" w:rsidRDefault="00F06F16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nieterminowej płatności należności Wykonawca ma prawo naliczyć Zamawiającemu odsetki ustawowe</w:t>
      </w:r>
      <w:r w:rsidR="00582AB6">
        <w:rPr>
          <w:rFonts w:asciiTheme="minorHAnsi" w:hAnsiTheme="minorHAnsi" w:cstheme="minorHAnsi"/>
          <w:sz w:val="22"/>
          <w:szCs w:val="22"/>
        </w:rPr>
        <w:t xml:space="preserve"> za opóźnienie</w:t>
      </w:r>
      <w:r w:rsidRPr="006E4C5D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14:paraId="09240791" w14:textId="7384F375" w:rsidR="00F06F16" w:rsidRPr="006E4C5D" w:rsidRDefault="00F06F16" w:rsidP="002A6B0A">
      <w:pPr>
        <w:numPr>
          <w:ilvl w:val="0"/>
          <w:numId w:val="3"/>
        </w:numPr>
        <w:tabs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Cena netto określona w umowie/ofercie pozostaje niezmienna przez cały okres obowiązywania umowy. Jeżeli w okresie obowiązywania umowy nastąpi zmiana staw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ki podatków od towarów </w:t>
      </w:r>
      <w:r w:rsidR="00EF146D" w:rsidRPr="006E4C5D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usług, </w:t>
      </w:r>
      <w:r w:rsidRPr="006E4C5D">
        <w:rPr>
          <w:rFonts w:asciiTheme="minorHAnsi" w:hAnsiTheme="minorHAnsi" w:cstheme="minorHAnsi"/>
          <w:sz w:val="22"/>
          <w:szCs w:val="22"/>
        </w:rPr>
        <w:t xml:space="preserve">od chwili zmiany podatek w nowej stawce </w:t>
      </w:r>
      <w:r w:rsidR="003844E7" w:rsidRPr="006E4C5D">
        <w:rPr>
          <w:rFonts w:asciiTheme="minorHAnsi" w:hAnsiTheme="minorHAnsi" w:cstheme="minorHAnsi"/>
          <w:sz w:val="22"/>
          <w:szCs w:val="22"/>
        </w:rPr>
        <w:t>b</w:t>
      </w:r>
      <w:r w:rsidRPr="006E4C5D">
        <w:rPr>
          <w:rFonts w:asciiTheme="minorHAnsi" w:hAnsiTheme="minorHAnsi" w:cstheme="minorHAnsi"/>
          <w:sz w:val="22"/>
          <w:szCs w:val="22"/>
        </w:rPr>
        <w:t>ędzie doliczony do dotychczasowej ceny netto, bez konieczności zmiany umowy.</w:t>
      </w:r>
    </w:p>
    <w:p w14:paraId="4642EA77" w14:textId="77777777" w:rsidR="00D44EBD" w:rsidRPr="006E4C5D" w:rsidRDefault="00F06F16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EF146D" w:rsidRPr="006E4C5D">
        <w:rPr>
          <w:rFonts w:asciiTheme="minorHAnsi" w:hAnsiTheme="minorHAnsi" w:cstheme="minorHAnsi"/>
          <w:sz w:val="22"/>
          <w:szCs w:val="22"/>
        </w:rPr>
        <w:t xml:space="preserve">§ 1 ust. 12 </w:t>
      </w:r>
      <w:r w:rsidRPr="006E4C5D">
        <w:rPr>
          <w:rFonts w:asciiTheme="minorHAnsi" w:hAnsiTheme="minorHAnsi" w:cstheme="minorHAnsi"/>
          <w:sz w:val="22"/>
          <w:szCs w:val="22"/>
        </w:rPr>
        <w:t xml:space="preserve"> Wykonawca może żądać wyłącznie wynagrodzenia należnego za rzeczywiście wykonaną część umowy.</w:t>
      </w:r>
    </w:p>
    <w:p w14:paraId="1029B831" w14:textId="0F7C120A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Kwota cen jednostkowych określona w ofercie Wykonawcy uwzgl</w:t>
      </w:r>
      <w:r w:rsidRPr="006E4C5D">
        <w:rPr>
          <w:rFonts w:asciiTheme="minorHAnsi" w:hAnsiTheme="minorHAnsi" w:cstheme="minorHAnsi"/>
          <w:spacing w:val="-3"/>
          <w:sz w:val="22"/>
          <w:szCs w:val="22"/>
        </w:rPr>
        <w:t>ędnia wszelkie koszty, jakie Wykonawca musi ponieść w celu w</w:t>
      </w:r>
      <w:r w:rsidR="003126FA" w:rsidRPr="006E4C5D">
        <w:rPr>
          <w:rFonts w:asciiTheme="minorHAnsi" w:hAnsiTheme="minorHAnsi" w:cstheme="minorHAnsi"/>
          <w:spacing w:val="-3"/>
          <w:sz w:val="22"/>
          <w:szCs w:val="22"/>
        </w:rPr>
        <w:t>ykonania przedmiotu Umowy, w </w:t>
      </w:r>
      <w:r w:rsidRPr="006E4C5D">
        <w:rPr>
          <w:rFonts w:asciiTheme="minorHAnsi" w:hAnsiTheme="minorHAnsi" w:cstheme="minorHAnsi"/>
          <w:spacing w:val="-3"/>
          <w:sz w:val="22"/>
          <w:szCs w:val="22"/>
        </w:rPr>
        <w:t>szczególności koszty produkcji lub zakupu towaru, transportu do miejsc</w:t>
      </w:r>
      <w:r w:rsidRPr="006E4C5D">
        <w:rPr>
          <w:rFonts w:asciiTheme="minorHAnsi" w:hAnsiTheme="minorHAnsi" w:cstheme="minorHAnsi"/>
          <w:sz w:val="22"/>
          <w:szCs w:val="22"/>
        </w:rPr>
        <w:t>a dostawy, koszty wydania towaru oraz ewentualne koszty związane z usunięciem ewentualnych wad towaru.</w:t>
      </w:r>
    </w:p>
    <w:p w14:paraId="2B8BE4ED" w14:textId="77777777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zgodnie ustalają, że rachunek bankowy wskazany na fakturze Vat o której mowa w ust. 1 musi znajdować się na tzw. „Białej Liście Podatników VAT” prowadzonej przez Szefa Krajowej Administracji Skarbowej.</w:t>
      </w:r>
    </w:p>
    <w:p w14:paraId="30DA299F" w14:textId="25CCD3E4" w:rsidR="00D44EBD" w:rsidRPr="006E4C5D" w:rsidRDefault="00D44EBD" w:rsidP="002A6B0A">
      <w:pPr>
        <w:numPr>
          <w:ilvl w:val="0"/>
          <w:numId w:val="3"/>
        </w:numPr>
        <w:tabs>
          <w:tab w:val="left" w:pos="364"/>
          <w:tab w:val="left" w:pos="540"/>
        </w:tabs>
        <w:spacing w:before="120" w:after="120" w:line="276" w:lineRule="auto"/>
        <w:ind w:left="364" w:right="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zobowiązuje się nie dokonywać cesji wierzytelności wynikającej z niniejszej umowy bez pisemnej zgody Zamawiającego. Jakakolwiek cesja wierzytelności, dokonana przez Wykonawcę bez zgody Zamawiającego traktowana będzie jako ciężkie naruszenie obowiązków wynikających z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niniejszej Umowy i stanowić może podstawę do odstąpienia od niniejszej Umowy z winy Wykonawcy i naliczenia stosownych kar umownych. </w:t>
      </w:r>
    </w:p>
    <w:p w14:paraId="3C7B8437" w14:textId="77777777" w:rsidR="00F06F16" w:rsidRPr="006E4C5D" w:rsidRDefault="00F06F16" w:rsidP="002A6B0A">
      <w:pPr>
        <w:tabs>
          <w:tab w:val="left" w:pos="54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98C0872" w14:textId="77777777" w:rsidR="00166B0C" w:rsidRPr="006E4C5D" w:rsidRDefault="00166B0C" w:rsidP="002A6B0A">
      <w:pPr>
        <w:tabs>
          <w:tab w:val="left" w:pos="851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61F7C" w:rsidRPr="006E4C5D">
        <w:rPr>
          <w:rFonts w:asciiTheme="minorHAnsi" w:hAnsiTheme="minorHAnsi" w:cstheme="minorHAnsi"/>
          <w:b/>
          <w:sz w:val="22"/>
          <w:szCs w:val="22"/>
        </w:rPr>
        <w:t>4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3C2CEEC8" w14:textId="1A056A9F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niewykonania lub nienależytego wykonania Umowy, Wykonawca zobowiązuje się zapłacić Zamawiającemu kary umowne z następujących tytułów i wysokości:</w:t>
      </w:r>
    </w:p>
    <w:p w14:paraId="22D141AE" w14:textId="0F97B791" w:rsidR="00990EA6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 zwłokę w 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dostawie </w:t>
      </w:r>
      <w:r w:rsidRPr="006E4C5D">
        <w:rPr>
          <w:rFonts w:asciiTheme="minorHAnsi" w:hAnsiTheme="minorHAnsi" w:cstheme="minorHAnsi"/>
          <w:sz w:val="22"/>
          <w:szCs w:val="22"/>
        </w:rPr>
        <w:t>przedmiotu umowy do siedziby Zamawiającego w wysokości 1% wynagrodzenia brutto</w:t>
      </w:r>
      <w:r w:rsidR="00B06AB2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 w:rsidRPr="006E4C5D">
        <w:rPr>
          <w:rFonts w:asciiTheme="minorHAnsi" w:hAnsiTheme="minorHAnsi" w:cstheme="minorHAnsi"/>
          <w:sz w:val="22"/>
          <w:szCs w:val="22"/>
        </w:rPr>
        <w:t xml:space="preserve">, należnego Wykonawcy za </w:t>
      </w:r>
      <w:r w:rsidRPr="006E4C5D">
        <w:rPr>
          <w:rFonts w:asciiTheme="minorHAnsi" w:hAnsiTheme="minorHAnsi" w:cstheme="minorHAnsi"/>
          <w:sz w:val="22"/>
          <w:szCs w:val="22"/>
          <w:u w:val="single"/>
        </w:rPr>
        <w:t xml:space="preserve">partię zamówienia, którego zwłoka dotyczy </w:t>
      </w:r>
    </w:p>
    <w:p w14:paraId="50D16D94" w14:textId="54214987" w:rsidR="00990EA6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 tytułu odstąpienia przez </w:t>
      </w:r>
      <w:r w:rsidR="00582AB6">
        <w:rPr>
          <w:rFonts w:asciiTheme="minorHAnsi" w:hAnsiTheme="minorHAnsi" w:cstheme="minorHAnsi"/>
          <w:sz w:val="22"/>
          <w:szCs w:val="22"/>
        </w:rPr>
        <w:t>którąkolwiek ze Stron</w:t>
      </w:r>
      <w:r w:rsidR="00582AB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od Umowy z przyczyn leżących po stronie Wykonawcy</w:t>
      </w:r>
      <w:r w:rsidR="00990EA6" w:rsidRPr="006E4C5D">
        <w:rPr>
          <w:rFonts w:asciiTheme="minorHAnsi" w:hAnsiTheme="minorHAnsi" w:cstheme="minorHAnsi"/>
          <w:sz w:val="22"/>
          <w:szCs w:val="22"/>
        </w:rPr>
        <w:t>,</w:t>
      </w:r>
      <w:r w:rsidRPr="006E4C5D">
        <w:rPr>
          <w:rFonts w:asciiTheme="minorHAnsi" w:hAnsiTheme="minorHAnsi" w:cstheme="minorHAnsi"/>
          <w:sz w:val="22"/>
          <w:szCs w:val="22"/>
        </w:rPr>
        <w:t xml:space="preserve"> w wysokości 10</w:t>
      </w:r>
      <w:r w:rsidR="00B06AB2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% </w:t>
      </w:r>
      <w:r w:rsidR="00990EA6" w:rsidRPr="006E4C5D">
        <w:rPr>
          <w:rFonts w:asciiTheme="minorHAnsi" w:hAnsiTheme="minorHAnsi" w:cstheme="minorHAnsi"/>
          <w:sz w:val="22"/>
          <w:szCs w:val="22"/>
        </w:rPr>
        <w:t>wartości przedmiotu umowy brutto, o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="00990EA6" w:rsidRPr="006E4C5D">
        <w:rPr>
          <w:rFonts w:asciiTheme="minorHAnsi" w:hAnsiTheme="minorHAnsi" w:cstheme="minorHAnsi"/>
          <w:sz w:val="22"/>
          <w:szCs w:val="22"/>
        </w:rPr>
        <w:t>którym mowa w § 3 ust. 1.</w:t>
      </w:r>
    </w:p>
    <w:p w14:paraId="0D65978B" w14:textId="2A993F14" w:rsidR="00990EA6" w:rsidRPr="006E4C5D" w:rsidRDefault="00990EA6" w:rsidP="002A6B0A">
      <w:pPr>
        <w:numPr>
          <w:ilvl w:val="0"/>
          <w:numId w:val="18"/>
        </w:numPr>
        <w:tabs>
          <w:tab w:val="clear" w:pos="0"/>
          <w:tab w:val="num" w:pos="-744"/>
        </w:tabs>
        <w:suppressAutoHyphens/>
        <w:spacing w:before="120" w:after="12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 tytułu odstąpienie od Umowy</w:t>
      </w:r>
      <w:r w:rsidR="009768C4" w:rsidRPr="006E4C5D">
        <w:rPr>
          <w:rFonts w:asciiTheme="minorHAnsi" w:hAnsiTheme="minorHAnsi" w:cstheme="minorHAnsi"/>
          <w:sz w:val="22"/>
          <w:szCs w:val="22"/>
        </w:rPr>
        <w:t xml:space="preserve"> przez Stronę </w:t>
      </w:r>
      <w:r w:rsidRPr="006E4C5D">
        <w:rPr>
          <w:rFonts w:asciiTheme="minorHAnsi" w:hAnsiTheme="minorHAnsi" w:cstheme="minorHAnsi"/>
          <w:sz w:val="22"/>
          <w:szCs w:val="22"/>
        </w:rPr>
        <w:t xml:space="preserve">z przyczyn leżących po stronie Zamawiającego, Zamawiający zapłaci Wykonawcy karę umowną w wysokości </w:t>
      </w:r>
      <w:r w:rsidR="00B06AB2">
        <w:rPr>
          <w:rFonts w:asciiTheme="minorHAnsi" w:hAnsiTheme="minorHAnsi" w:cstheme="minorHAnsi"/>
          <w:sz w:val="22"/>
          <w:szCs w:val="22"/>
        </w:rPr>
        <w:t>10</w:t>
      </w:r>
      <w:r w:rsidRPr="006E4C5D">
        <w:rPr>
          <w:rFonts w:asciiTheme="minorHAnsi" w:hAnsiTheme="minorHAnsi" w:cstheme="minorHAnsi"/>
          <w:sz w:val="22"/>
          <w:szCs w:val="22"/>
        </w:rPr>
        <w:t xml:space="preserve"> % wartości przedmiotu umowy </w:t>
      </w:r>
      <w:r w:rsidR="00B06AB2">
        <w:rPr>
          <w:rFonts w:asciiTheme="minorHAnsi" w:hAnsiTheme="minorHAnsi" w:cstheme="minorHAnsi"/>
          <w:sz w:val="22"/>
          <w:szCs w:val="22"/>
        </w:rPr>
        <w:t>brutto</w:t>
      </w:r>
      <w:r w:rsidRPr="006E4C5D">
        <w:rPr>
          <w:rFonts w:asciiTheme="minorHAnsi" w:hAnsiTheme="minorHAnsi" w:cstheme="minorHAnsi"/>
          <w:sz w:val="22"/>
          <w:szCs w:val="22"/>
        </w:rPr>
        <w:t>, o którym mowa w  § 3 ust. 1.</w:t>
      </w:r>
    </w:p>
    <w:p w14:paraId="0D735BA2" w14:textId="5BA8657C" w:rsidR="00D44EBD" w:rsidRPr="006E4C5D" w:rsidRDefault="00D44EBD" w:rsidP="002A6B0A">
      <w:pPr>
        <w:numPr>
          <w:ilvl w:val="0"/>
          <w:numId w:val="18"/>
        </w:numPr>
        <w:tabs>
          <w:tab w:val="clear" w:pos="0"/>
          <w:tab w:val="num" w:pos="-744"/>
          <w:tab w:val="left" w:pos="724"/>
          <w:tab w:val="left" w:pos="1134"/>
        </w:tabs>
        <w:spacing w:before="120" w:after="120" w:line="276" w:lineRule="auto"/>
        <w:ind w:left="1068"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każdorazowo w przypadku braku możliwości indywidualnego przymierzenia oraz osobistego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(jeśli tak zastrzegł Zamawiający w konkretnym zamówieniu)</w:t>
      </w:r>
      <w:r w:rsidRPr="006E4C5D">
        <w:rPr>
          <w:rFonts w:asciiTheme="minorHAnsi" w:hAnsiTheme="minorHAnsi" w:cstheme="minorHAnsi"/>
          <w:sz w:val="22"/>
          <w:szCs w:val="22"/>
        </w:rPr>
        <w:t xml:space="preserve"> odbioru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przez pracowników Zamawiającego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leśnika i odzieży bhp w punkcie sprzedaży (magazynie) będącego w dysponowaniu Wykonawcy w wysokości 0,5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% wynagrodzenia Wykonawcy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brutto,</w:t>
      </w:r>
      <w:r w:rsidRPr="006E4C5D">
        <w:rPr>
          <w:rFonts w:asciiTheme="minorHAnsi" w:hAnsiTheme="minorHAnsi" w:cstheme="minorHAnsi"/>
          <w:sz w:val="22"/>
          <w:szCs w:val="22"/>
        </w:rPr>
        <w:t xml:space="preserve"> o którym mowa w § 3 ust. 1,</w:t>
      </w:r>
    </w:p>
    <w:p w14:paraId="1D8F08CE" w14:textId="497EA20B" w:rsidR="00D44EBD" w:rsidRPr="006E4C5D" w:rsidRDefault="00D44EBD" w:rsidP="002A6B0A">
      <w:pPr>
        <w:numPr>
          <w:ilvl w:val="0"/>
          <w:numId w:val="18"/>
        </w:numPr>
        <w:tabs>
          <w:tab w:val="clear" w:pos="0"/>
          <w:tab w:val="num" w:pos="-372"/>
          <w:tab w:val="left" w:pos="724"/>
          <w:tab w:val="left" w:pos="1134"/>
        </w:tabs>
        <w:spacing w:before="120" w:after="120" w:line="276" w:lineRule="auto"/>
        <w:ind w:left="1068"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zwłoki w usunięciu wad lub usterek przedmiotu umowy stwierdzonych w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okresie gwarancji </w:t>
      </w:r>
      <w:r w:rsidR="00990EA6" w:rsidRPr="006E4C5D">
        <w:rPr>
          <w:rFonts w:asciiTheme="minorHAnsi" w:hAnsiTheme="minorHAnsi" w:cstheme="minorHAnsi"/>
          <w:sz w:val="22"/>
          <w:szCs w:val="22"/>
        </w:rPr>
        <w:t>–</w:t>
      </w:r>
      <w:r w:rsidRPr="006E4C5D">
        <w:rPr>
          <w:rFonts w:asciiTheme="minorHAnsi" w:hAnsiTheme="minorHAnsi" w:cstheme="minorHAnsi"/>
          <w:sz w:val="22"/>
          <w:szCs w:val="22"/>
        </w:rPr>
        <w:t xml:space="preserve"> w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E4C5D">
        <w:rPr>
          <w:rFonts w:asciiTheme="minorHAnsi" w:hAnsiTheme="minorHAnsi" w:cstheme="minorHAnsi"/>
          <w:sz w:val="22"/>
          <w:szCs w:val="22"/>
        </w:rPr>
        <w:t xml:space="preserve"> 100 zł za każdy dzień </w:t>
      </w:r>
      <w:r w:rsidR="00990EA6" w:rsidRPr="006E4C5D">
        <w:rPr>
          <w:rFonts w:asciiTheme="minorHAnsi" w:hAnsiTheme="minorHAnsi" w:cstheme="minorHAnsi"/>
          <w:sz w:val="22"/>
          <w:szCs w:val="22"/>
        </w:rPr>
        <w:t>zwłoki</w:t>
      </w:r>
    </w:p>
    <w:p w14:paraId="13518E19" w14:textId="77777777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Kary umowne mogą </w:t>
      </w:r>
      <w:r w:rsidR="00990EA6" w:rsidRPr="006E4C5D">
        <w:rPr>
          <w:rFonts w:asciiTheme="minorHAnsi" w:hAnsiTheme="minorHAnsi" w:cstheme="minorHAnsi"/>
          <w:sz w:val="22"/>
          <w:szCs w:val="22"/>
        </w:rPr>
        <w:t>podlegać</w:t>
      </w:r>
      <w:r w:rsidRPr="006E4C5D">
        <w:rPr>
          <w:rFonts w:asciiTheme="minorHAnsi" w:hAnsiTheme="minorHAnsi" w:cstheme="minorHAnsi"/>
          <w:sz w:val="22"/>
          <w:szCs w:val="22"/>
        </w:rPr>
        <w:t xml:space="preserve"> sumowaniu.</w:t>
      </w:r>
    </w:p>
    <w:p w14:paraId="3AC4FE98" w14:textId="77777777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potrącać  należne mu od Wykonawcy kary umowne z każdej należności Wykonawcy, na co ten wyraża zgodę.</w:t>
      </w:r>
    </w:p>
    <w:p w14:paraId="3267D8D3" w14:textId="48DB844D" w:rsidR="00D44EBD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Wykonawca nie będzie dochodził jaki</w:t>
      </w:r>
      <w:r w:rsidR="00B06AB2">
        <w:rPr>
          <w:rFonts w:asciiTheme="minorHAnsi" w:hAnsiTheme="minorHAnsi" w:cstheme="minorHAnsi"/>
          <w:sz w:val="22"/>
          <w:szCs w:val="22"/>
        </w:rPr>
        <w:t>ch</w:t>
      </w:r>
      <w:r w:rsidRPr="006E4C5D">
        <w:rPr>
          <w:rFonts w:asciiTheme="minorHAnsi" w:hAnsiTheme="minorHAnsi" w:cstheme="minorHAnsi"/>
          <w:sz w:val="22"/>
          <w:szCs w:val="22"/>
        </w:rPr>
        <w:t>kolwiek roszczeń w tym roszczeń  odszkodowawczych z</w:t>
      </w:r>
      <w:r w:rsidR="00B06AB2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tytułu niewykorzystania przez Zamawiającego w trakcie umowy pełnej ilości przedmiotu zamówienia.</w:t>
      </w:r>
    </w:p>
    <w:p w14:paraId="54F5D4B1" w14:textId="77777777" w:rsidR="008D7F53" w:rsidRPr="006E4C5D" w:rsidRDefault="00D44EBD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dochodzić na zasadach ogólnych odszkodowania przewyższającego kary umo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wne, jeżeli nie pokryją one wysokości poniesionej szkody. </w:t>
      </w:r>
    </w:p>
    <w:p w14:paraId="75ED736C" w14:textId="0BF389D3" w:rsidR="008D7F53" w:rsidRPr="006E4C5D" w:rsidRDefault="008D7F53" w:rsidP="002A6B0A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nie wywiązywania się przez Wykonawcę z obowiązków zawartych w Umowie, Zamawiający zastrzega sobie możliwość zlecenia zakresu objętego Umową innemu podmiotowi na koszt i ryzyko Wykonawcy, bez zgody właściwego sądu, na co niniejszym Wykonawca wyraża zgodę.</w:t>
      </w:r>
    </w:p>
    <w:p w14:paraId="7B1F22FB" w14:textId="77777777" w:rsidR="003844E7" w:rsidRPr="006E4C5D" w:rsidRDefault="003844E7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DF968" w14:textId="77777777" w:rsidR="00D44EBD" w:rsidRPr="006E4C5D" w:rsidRDefault="00D44EBD" w:rsidP="002A6B0A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05A5FF4C" w14:textId="77777777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Stronom przysługuje prawo do rozwiązania niniejszej Umowy z zachowaniem </w:t>
      </w:r>
      <w:r w:rsidRPr="006E4C5D">
        <w:rPr>
          <w:rFonts w:asciiTheme="minorHAnsi" w:hAnsiTheme="minorHAnsi" w:cstheme="minorHAnsi"/>
          <w:sz w:val="22"/>
          <w:szCs w:val="22"/>
        </w:rPr>
        <w:br/>
        <w:t xml:space="preserve">3 miesięcznego okresu wypowiedzenia. </w:t>
      </w:r>
    </w:p>
    <w:p w14:paraId="4C3FCB78" w14:textId="77777777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może odstąpić od Umowy z przyczyn określonych w Kodeksie Cywilnym, w sytuacji gdy Wykonawca rażąco narusza postanowienia niniejszej umowy oraz w sytuacji, gdy:</w:t>
      </w:r>
    </w:p>
    <w:p w14:paraId="466D91A9" w14:textId="18FB157B" w:rsidR="00D44EBD" w:rsidRPr="006E4C5D" w:rsidRDefault="00D44EBD" w:rsidP="002A6B0A">
      <w:pPr>
        <w:numPr>
          <w:ilvl w:val="0"/>
          <w:numId w:val="16"/>
        </w:numPr>
        <w:tabs>
          <w:tab w:val="clear" w:pos="0"/>
          <w:tab w:val="num" w:pos="426"/>
        </w:tabs>
        <w:suppressAutoHyphens/>
        <w:spacing w:before="120" w:after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otwarto likwidację działalności Wykonawcy lub wykonawca znajduje się w sytuacji finansowej realnie zagrażającej w terminowym wywiązanie się przez niego z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przedmiotu niniejszej umowy, </w:t>
      </w:r>
    </w:p>
    <w:p w14:paraId="7479DCC7" w14:textId="7373E181" w:rsidR="00D44EBD" w:rsidRPr="006E4C5D" w:rsidRDefault="00D44EBD" w:rsidP="002A6B0A">
      <w:pPr>
        <w:numPr>
          <w:ilvl w:val="0"/>
          <w:numId w:val="16"/>
        </w:numPr>
        <w:tabs>
          <w:tab w:val="clear" w:pos="0"/>
          <w:tab w:val="num" w:pos="426"/>
        </w:tabs>
        <w:suppressAutoHyphens/>
        <w:spacing w:before="120" w:after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nie dostarczy towaru,  trzykrotnie  dostarczy towar z wadami, z zwłoką , bądź towar niekompletny ilościowo lub rodzajowo,</w:t>
      </w:r>
    </w:p>
    <w:p w14:paraId="0217BD13" w14:textId="771E9B01" w:rsidR="00D44EBD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Prawo odstąpienia Zamawiający może wykonać w terminie do 14 dni od powzięcia wiadomości o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okolicznościach, o których mowa w ust. 1.</w:t>
      </w:r>
    </w:p>
    <w:p w14:paraId="63BD4244" w14:textId="2E574B5F" w:rsidR="00990EA6" w:rsidRPr="006E4C5D" w:rsidRDefault="00D44EBD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Odstąpienie przez Zamawiającego z przyczyn leżących po stronie Wykonawcy nie wpływa na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możliwość naliczenia kar umownych. </w:t>
      </w:r>
    </w:p>
    <w:p w14:paraId="6EA405AA" w14:textId="3EFC5EF6" w:rsidR="00990EA6" w:rsidRPr="006E4C5D" w:rsidRDefault="00990EA6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Zamawiający ponadto może odstąpić od umowy w razie wystąpienia istotnej zmiany okoliczności powodującej, że wykonanie Umowy nie leży w interesie publicznym, czego nie można było przewidzieć w chwili jej zawarcia, zawiadamiając o tym Wykonawcę na piśmie w terminie 1</w:t>
      </w:r>
      <w:r w:rsidR="002B241B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>miesiąca od powzięcia wiadomości o powyższych okolicznościach.</w:t>
      </w:r>
    </w:p>
    <w:p w14:paraId="257A4F3C" w14:textId="3F9EF931" w:rsidR="00990EA6" w:rsidRPr="006E4C5D" w:rsidRDefault="00990EA6" w:rsidP="002A6B0A">
      <w:pPr>
        <w:numPr>
          <w:ilvl w:val="0"/>
          <w:numId w:val="15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wypadku określonym w ustępie  5 powyżej, postanowienia o </w:t>
      </w:r>
      <w:r w:rsidR="009768C4" w:rsidRPr="006E4C5D">
        <w:rPr>
          <w:rFonts w:asciiTheme="minorHAnsi" w:hAnsiTheme="minorHAnsi" w:cstheme="minorHAnsi"/>
          <w:sz w:val="22"/>
          <w:szCs w:val="22"/>
        </w:rPr>
        <w:t>karach umownych</w:t>
      </w:r>
      <w:r w:rsidRPr="006E4C5D">
        <w:rPr>
          <w:rFonts w:asciiTheme="minorHAnsi" w:hAnsiTheme="minorHAnsi" w:cstheme="minorHAnsi"/>
          <w:sz w:val="22"/>
          <w:szCs w:val="22"/>
        </w:rPr>
        <w:t xml:space="preserve"> nie mają zastosowania.</w:t>
      </w:r>
    </w:p>
    <w:p w14:paraId="556899CA" w14:textId="77777777" w:rsidR="00D44EBD" w:rsidRPr="006E4C5D" w:rsidRDefault="00D44EBD" w:rsidP="002A6B0A">
      <w:pPr>
        <w:spacing w:before="120" w:after="120"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8E0BDF7" w14:textId="77777777" w:rsidR="004963C3" w:rsidRPr="006E4C5D" w:rsidRDefault="00CA3B1F" w:rsidP="002A6B0A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§</w:t>
      </w:r>
      <w:r w:rsidR="005C1C89" w:rsidRPr="006E4C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EBD" w:rsidRPr="006E4C5D">
        <w:rPr>
          <w:rFonts w:asciiTheme="minorHAnsi" w:hAnsiTheme="minorHAnsi" w:cstheme="minorHAnsi"/>
          <w:b/>
          <w:sz w:val="22"/>
          <w:szCs w:val="22"/>
        </w:rPr>
        <w:t>6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50E46F91" w14:textId="0D10B6BC" w:rsidR="000C68B7" w:rsidRPr="006E4C5D" w:rsidRDefault="005509C1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Wykonawca udziela ….. miesięcznej (liczonej od daty dostawy</w:t>
      </w:r>
      <w:r w:rsidR="00D15EE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>- wystawienia faktury</w:t>
      </w:r>
      <w:r w:rsidR="00D15EE1" w:rsidRPr="006E4C5D">
        <w:rPr>
          <w:rFonts w:asciiTheme="minorHAnsi" w:hAnsiTheme="minorHAnsi" w:cstheme="minorHAnsi"/>
          <w:sz w:val="22"/>
          <w:szCs w:val="22"/>
        </w:rPr>
        <w:t xml:space="preserve"> poszczególnych elementów </w:t>
      </w:r>
      <w:proofErr w:type="spellStart"/>
      <w:r w:rsidR="00D15EE1"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="00D15EE1" w:rsidRPr="006E4C5D">
        <w:rPr>
          <w:rFonts w:asciiTheme="minorHAnsi" w:hAnsiTheme="minorHAnsi" w:cstheme="minorHAnsi"/>
          <w:sz w:val="22"/>
          <w:szCs w:val="22"/>
        </w:rPr>
        <w:t xml:space="preserve"> mundurowych leśnika lub odzieży bhp</w:t>
      </w:r>
      <w:r w:rsidRPr="006E4C5D">
        <w:rPr>
          <w:rFonts w:asciiTheme="minorHAnsi" w:hAnsiTheme="minorHAnsi" w:cstheme="minorHAnsi"/>
          <w:sz w:val="22"/>
          <w:szCs w:val="22"/>
        </w:rPr>
        <w:t>) gwarancji na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dostarczone przedmioty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 i odzieży bhp</w:t>
      </w:r>
      <w:r w:rsidR="000C68B7" w:rsidRPr="006E4C5D">
        <w:rPr>
          <w:rFonts w:asciiTheme="minorHAnsi" w:hAnsiTheme="minorHAnsi" w:cstheme="minorHAnsi"/>
          <w:sz w:val="22"/>
          <w:szCs w:val="22"/>
        </w:rPr>
        <w:t>.</w:t>
      </w:r>
      <w:r w:rsidR="00990EA6" w:rsidRPr="006E4C5D">
        <w:rPr>
          <w:rFonts w:asciiTheme="minorHAnsi" w:hAnsiTheme="minorHAnsi" w:cstheme="minorHAnsi"/>
          <w:sz w:val="22"/>
          <w:szCs w:val="22"/>
        </w:rPr>
        <w:t xml:space="preserve"> Dokumentem potwierdzającym udzieloną gwarancję jest niniejsza Umowa. </w:t>
      </w:r>
    </w:p>
    <w:p w14:paraId="6698E869" w14:textId="77777777" w:rsidR="000C68B7" w:rsidRPr="006E4C5D" w:rsidRDefault="00E2790D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Gwarancją objęte są </w:t>
      </w:r>
      <w:r w:rsidR="000C68B7" w:rsidRPr="006E4C5D">
        <w:rPr>
          <w:rFonts w:asciiTheme="minorHAnsi" w:hAnsiTheme="minorHAnsi" w:cstheme="minorHAnsi"/>
          <w:sz w:val="22"/>
          <w:szCs w:val="22"/>
        </w:rPr>
        <w:t>wady fizyczne</w:t>
      </w:r>
      <w:r w:rsidR="00990EA6" w:rsidRPr="006E4C5D">
        <w:rPr>
          <w:rFonts w:asciiTheme="minorHAnsi" w:hAnsiTheme="minorHAnsi" w:cstheme="minorHAnsi"/>
          <w:sz w:val="22"/>
          <w:szCs w:val="22"/>
        </w:rPr>
        <w:t>,</w:t>
      </w:r>
      <w:r w:rsidR="000C68B7" w:rsidRPr="006E4C5D">
        <w:rPr>
          <w:rFonts w:asciiTheme="minorHAnsi" w:hAnsiTheme="minorHAnsi" w:cstheme="minorHAnsi"/>
          <w:sz w:val="22"/>
          <w:szCs w:val="22"/>
        </w:rPr>
        <w:t xml:space="preserve"> tj. gdy rzecz stanowiąca przedmiot umowy nie ma właściwości określonych w umowie. Gwarancją objęte są też wady estetyczne. </w:t>
      </w:r>
    </w:p>
    <w:p w14:paraId="13190313" w14:textId="42B4729F" w:rsidR="000C68B7" w:rsidRPr="006E4C5D" w:rsidRDefault="000C68B7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Niezależnie od roszczeń z tytułu gwarancji Zamawiający uprawniony jest do korzystania z</w:t>
      </w:r>
      <w:r w:rsidR="002A6B0A">
        <w:rPr>
          <w:rFonts w:asciiTheme="minorHAnsi" w:hAnsiTheme="minorHAnsi" w:cstheme="minorHAnsi"/>
          <w:sz w:val="22"/>
          <w:szCs w:val="22"/>
        </w:rPr>
        <w:t> </w:t>
      </w:r>
      <w:r w:rsidRPr="006E4C5D">
        <w:rPr>
          <w:rFonts w:asciiTheme="minorHAnsi" w:hAnsiTheme="minorHAnsi" w:cstheme="minorHAnsi"/>
          <w:sz w:val="22"/>
          <w:szCs w:val="22"/>
        </w:rPr>
        <w:t xml:space="preserve">uprawnień z tytułu rękojmi za wady. </w:t>
      </w:r>
    </w:p>
    <w:p w14:paraId="4197BE34" w14:textId="77777777" w:rsidR="000C68B7" w:rsidRPr="006E4C5D" w:rsidRDefault="000C68B7" w:rsidP="002A6B0A">
      <w:pPr>
        <w:numPr>
          <w:ilvl w:val="0"/>
          <w:numId w:val="8"/>
        </w:numPr>
        <w:tabs>
          <w:tab w:val="clear" w:pos="720"/>
          <w:tab w:val="num" w:pos="14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Strony ustalają następujące warunki gwarancji:</w:t>
      </w:r>
    </w:p>
    <w:p w14:paraId="7568A39C" w14:textId="77777777" w:rsidR="00E2790D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5509C1" w:rsidRPr="006E4C5D">
        <w:rPr>
          <w:rFonts w:asciiTheme="minorHAnsi" w:hAnsiTheme="minorHAnsi" w:cstheme="minorHAnsi"/>
          <w:sz w:val="22"/>
          <w:szCs w:val="22"/>
        </w:rPr>
        <w:t>obowiązanym z tytułu gwarancji jest Wykonawca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985E4" w14:textId="553F0B7C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</w:t>
      </w:r>
      <w:r w:rsidR="005509C1" w:rsidRPr="006E4C5D">
        <w:rPr>
          <w:rFonts w:asciiTheme="minorHAnsi" w:hAnsiTheme="minorHAnsi" w:cstheme="minorHAnsi"/>
          <w:sz w:val="22"/>
          <w:szCs w:val="22"/>
        </w:rPr>
        <w:t>głoszenie wad będą wysyłane do Wykonawcy pisemnie lub za pomocą poczty e-mail</w:t>
      </w:r>
      <w:r w:rsidR="000F26E3" w:rsidRPr="006E4C5D">
        <w:rPr>
          <w:rFonts w:asciiTheme="minorHAnsi" w:hAnsiTheme="minorHAnsi" w:cstheme="minorHAnsi"/>
          <w:sz w:val="22"/>
          <w:szCs w:val="22"/>
        </w:rPr>
        <w:t xml:space="preserve"> (na następujący adres ............................), wady mogą być zgłaszane w punkcie sprzedaży, o którym mowa w  </w:t>
      </w:r>
      <w:r w:rsidR="00570CA0" w:rsidRPr="006E4C5D">
        <w:rPr>
          <w:rFonts w:asciiTheme="minorHAnsi" w:hAnsiTheme="minorHAnsi" w:cstheme="minorHAnsi"/>
          <w:sz w:val="22"/>
          <w:szCs w:val="22"/>
        </w:rPr>
        <w:t>§ 1 ust. 8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</w:p>
    <w:p w14:paraId="67725D28" w14:textId="6EA86EEF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okresie gwarancji Zamawiający zobowiązany jest powiadomić Wykonawcę o stwierdzonych wadach przedmiotu umowy w terminie </w:t>
      </w:r>
      <w:r w:rsidRPr="006E4C5D">
        <w:rPr>
          <w:rFonts w:asciiTheme="minorHAnsi" w:hAnsiTheme="minorHAnsi" w:cstheme="minorHAnsi"/>
          <w:sz w:val="22"/>
          <w:szCs w:val="22"/>
        </w:rPr>
        <w:t xml:space="preserve">30 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dni od ich ujawnienia</w:t>
      </w:r>
      <w:r w:rsidRPr="006E4C5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6CC5DD" w14:textId="77777777" w:rsidR="005509C1" w:rsidRPr="006E4C5D" w:rsidRDefault="000C68B7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b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rak </w:t>
      </w:r>
      <w:r w:rsidR="00136C64" w:rsidRPr="006E4C5D">
        <w:rPr>
          <w:rFonts w:asciiTheme="minorHAnsi" w:hAnsiTheme="minorHAnsi" w:cstheme="minorHAnsi"/>
          <w:sz w:val="22"/>
          <w:szCs w:val="22"/>
        </w:rPr>
        <w:t>odpowiedzi</w:t>
      </w:r>
      <w:r w:rsidR="005509C1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hAnsiTheme="minorHAnsi" w:cstheme="minorHAnsi"/>
          <w:sz w:val="22"/>
          <w:szCs w:val="22"/>
        </w:rPr>
        <w:t xml:space="preserve">ze strony Wykonawcy </w:t>
      </w:r>
      <w:r w:rsidR="005509C1" w:rsidRPr="006E4C5D">
        <w:rPr>
          <w:rFonts w:asciiTheme="minorHAnsi" w:hAnsiTheme="minorHAnsi" w:cstheme="minorHAnsi"/>
          <w:sz w:val="22"/>
          <w:szCs w:val="22"/>
        </w:rPr>
        <w:t>w terminie 7 dni od daty zgłoszenia reklamacji jest jednoznaczny z jej uznaniem,</w:t>
      </w:r>
    </w:p>
    <w:p w14:paraId="4CEF6C34" w14:textId="72D3CAC5" w:rsidR="00166B0C" w:rsidRPr="006E4C5D" w:rsidRDefault="005509C1" w:rsidP="002A6B0A">
      <w:pPr>
        <w:numPr>
          <w:ilvl w:val="0"/>
          <w:numId w:val="20"/>
        </w:numPr>
        <w:tabs>
          <w:tab w:val="clear" w:pos="72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Strony umowy ustalają, że usunięcie wad przedmiotu umowy nastąpi poprzez </w:t>
      </w:r>
      <w:r w:rsidR="000C68B7" w:rsidRPr="006E4C5D">
        <w:rPr>
          <w:rFonts w:asciiTheme="minorHAnsi" w:hAnsiTheme="minorHAnsi" w:cstheme="minorHAnsi"/>
          <w:sz w:val="22"/>
          <w:szCs w:val="22"/>
        </w:rPr>
        <w:t xml:space="preserve">nieodpłatną </w:t>
      </w:r>
      <w:r w:rsidRPr="006E4C5D">
        <w:rPr>
          <w:rFonts w:asciiTheme="minorHAnsi" w:hAnsiTheme="minorHAnsi" w:cstheme="minorHAnsi"/>
          <w:sz w:val="22"/>
          <w:szCs w:val="22"/>
        </w:rPr>
        <w:t>naprawę lub wymianę towaru na wolny od wad</w:t>
      </w:r>
      <w:r w:rsidR="00570CA0" w:rsidRPr="006E4C5D">
        <w:rPr>
          <w:rFonts w:asciiTheme="minorHAnsi" w:hAnsiTheme="minorHAnsi" w:cstheme="minorHAnsi"/>
          <w:sz w:val="22"/>
          <w:szCs w:val="22"/>
        </w:rPr>
        <w:t xml:space="preserve"> w terminie do 14 dni od dnia uznania reklamacji za zasadną.  </w:t>
      </w:r>
    </w:p>
    <w:p w14:paraId="1816D438" w14:textId="77777777" w:rsidR="00166B0C" w:rsidRPr="006E4C5D" w:rsidRDefault="00166B0C" w:rsidP="002A6B0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82D34" w14:textId="77777777" w:rsidR="00166B0C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23AC9" w:rsidRPr="006E4C5D">
        <w:rPr>
          <w:rFonts w:asciiTheme="minorHAnsi" w:hAnsiTheme="minorHAnsi" w:cstheme="minorHAnsi"/>
          <w:b/>
          <w:sz w:val="22"/>
          <w:szCs w:val="22"/>
        </w:rPr>
        <w:t>7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064AFAF6" w14:textId="77777777" w:rsidR="00F06F16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Zamawiający przewiduje możliwość istotnych zmian postanowień zawartej </w:t>
      </w:r>
      <w:r w:rsidR="009768C4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 xml:space="preserve">mowy </w:t>
      </w:r>
      <w:r w:rsidR="00DD45D2" w:rsidRPr="006E4C5D">
        <w:rPr>
          <w:rFonts w:asciiTheme="minorHAnsi" w:hAnsiTheme="minorHAnsi" w:cstheme="minorHAnsi"/>
          <w:sz w:val="22"/>
          <w:szCs w:val="22"/>
        </w:rPr>
        <w:t>w </w:t>
      </w:r>
      <w:r w:rsidRPr="006E4C5D">
        <w:rPr>
          <w:rFonts w:asciiTheme="minorHAnsi" w:hAnsiTheme="minorHAnsi" w:cstheme="minorHAnsi"/>
          <w:sz w:val="22"/>
          <w:szCs w:val="22"/>
        </w:rPr>
        <w:t>stosunku do treści oferty, na podstawie któr</w:t>
      </w:r>
      <w:r w:rsidR="00DD45D2" w:rsidRPr="006E4C5D">
        <w:rPr>
          <w:rFonts w:asciiTheme="minorHAnsi" w:hAnsiTheme="minorHAnsi" w:cstheme="minorHAnsi"/>
          <w:sz w:val="22"/>
          <w:szCs w:val="22"/>
        </w:rPr>
        <w:t>ej dokonano wyboru Wykonawcy, w </w:t>
      </w:r>
      <w:r w:rsidRPr="006E4C5D">
        <w:rPr>
          <w:rFonts w:asciiTheme="minorHAnsi" w:hAnsiTheme="minorHAnsi" w:cstheme="minorHAnsi"/>
          <w:sz w:val="22"/>
          <w:szCs w:val="22"/>
        </w:rPr>
        <w:t>następujących okolicznościach:</w:t>
      </w:r>
    </w:p>
    <w:p w14:paraId="058A6565" w14:textId="77777777" w:rsidR="00F06F16" w:rsidRPr="006E4C5D" w:rsidRDefault="00D928AF" w:rsidP="002A6B0A">
      <w:pPr>
        <w:numPr>
          <w:ilvl w:val="1"/>
          <w:numId w:val="2"/>
        </w:numPr>
        <w:tabs>
          <w:tab w:val="num" w:pos="709"/>
        </w:tabs>
        <w:spacing w:before="120" w:after="120" w:line="276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z</w:t>
      </w:r>
      <w:r w:rsidR="00F06F16" w:rsidRPr="006E4C5D">
        <w:rPr>
          <w:rFonts w:asciiTheme="minorHAnsi" w:hAnsiTheme="minorHAnsi" w:cstheme="minorHAnsi"/>
          <w:sz w:val="22"/>
          <w:szCs w:val="22"/>
        </w:rPr>
        <w:t>miany w przedmiocie zamówienia, wskazanego w umowie wynikające z:</w:t>
      </w:r>
    </w:p>
    <w:p w14:paraId="296085BF" w14:textId="77777777" w:rsidR="00DF039F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6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konieczności zrealizowania przedmiotu umowy przy zastosowaniu innych materiałów gwarantujących lepszą jakość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mundurowych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513F88" w:rsidRPr="006E4C5D">
        <w:rPr>
          <w:rFonts w:asciiTheme="minorHAnsi" w:hAnsiTheme="minorHAnsi" w:cstheme="minorHAnsi"/>
          <w:sz w:val="22"/>
          <w:szCs w:val="22"/>
        </w:rPr>
        <w:t xml:space="preserve">leśnika </w:t>
      </w:r>
      <w:r w:rsidR="00AD5713" w:rsidRPr="006E4C5D">
        <w:rPr>
          <w:rFonts w:asciiTheme="minorHAnsi" w:hAnsiTheme="minorHAnsi" w:cstheme="minorHAnsi"/>
          <w:sz w:val="22"/>
          <w:szCs w:val="22"/>
        </w:rPr>
        <w:t>lub odzieży bhp</w:t>
      </w:r>
      <w:r w:rsidRPr="006E4C5D">
        <w:rPr>
          <w:rFonts w:asciiTheme="minorHAnsi" w:hAnsiTheme="minorHAnsi" w:cstheme="minorHAnsi"/>
          <w:sz w:val="22"/>
          <w:szCs w:val="22"/>
        </w:rPr>
        <w:t>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7B0BF" w14:textId="77777777" w:rsidR="00DF039F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gwałtownej dekoniunktury, kryzysów finansowych w skali ponadpaństwowej;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490B7" w14:textId="77777777" w:rsidR="00F06F16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okolicznościami, których nie można było przewidzieć w chwili zawarcia umowy oraz okolicznościami leżącymi po stronie Zamawiającego;</w:t>
      </w:r>
      <w:r w:rsidR="00DF039F" w:rsidRPr="006E4C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083BD" w14:textId="77777777" w:rsidR="00F06F16" w:rsidRPr="006E4C5D" w:rsidRDefault="00F06F16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potrzeby zmian ilościowych poszczególnych </w:t>
      </w:r>
      <w:proofErr w:type="spellStart"/>
      <w:r w:rsidRPr="006E4C5D">
        <w:rPr>
          <w:rFonts w:asciiTheme="minorHAnsi" w:hAnsiTheme="minorHAnsi" w:cstheme="minorHAnsi"/>
          <w:sz w:val="22"/>
          <w:szCs w:val="22"/>
        </w:rPr>
        <w:t>sortów</w:t>
      </w:r>
      <w:proofErr w:type="spellEnd"/>
      <w:r w:rsidRPr="006E4C5D">
        <w:rPr>
          <w:rFonts w:asciiTheme="minorHAnsi" w:hAnsiTheme="minorHAnsi" w:cstheme="minorHAnsi"/>
          <w:sz w:val="22"/>
          <w:szCs w:val="22"/>
        </w:rPr>
        <w:t xml:space="preserve"> w zależności od potrzeb wskazanych przez pracownikó</w:t>
      </w:r>
      <w:r w:rsidR="00271863" w:rsidRPr="006E4C5D">
        <w:rPr>
          <w:rFonts w:asciiTheme="minorHAnsi" w:hAnsiTheme="minorHAnsi" w:cstheme="minorHAnsi"/>
          <w:sz w:val="22"/>
          <w:szCs w:val="22"/>
        </w:rPr>
        <w:t xml:space="preserve">w </w:t>
      </w:r>
      <w:r w:rsidR="00D928AF" w:rsidRPr="006E4C5D">
        <w:rPr>
          <w:rFonts w:asciiTheme="minorHAnsi" w:hAnsiTheme="minorHAnsi" w:cstheme="minorHAnsi"/>
          <w:sz w:val="22"/>
          <w:szCs w:val="22"/>
        </w:rPr>
        <w:t>Zamawiającego</w:t>
      </w:r>
      <w:r w:rsidR="00271863" w:rsidRPr="006E4C5D">
        <w:rPr>
          <w:rFonts w:asciiTheme="minorHAnsi" w:hAnsiTheme="minorHAnsi" w:cstheme="minorHAnsi"/>
          <w:sz w:val="22"/>
          <w:szCs w:val="22"/>
        </w:rPr>
        <w:t>.</w:t>
      </w:r>
      <w:r w:rsidRPr="006E4C5D">
        <w:rPr>
          <w:rFonts w:asciiTheme="minorHAnsi" w:hAnsiTheme="minorHAnsi" w:cstheme="minorHAnsi"/>
          <w:sz w:val="22"/>
          <w:szCs w:val="22"/>
        </w:rPr>
        <w:t xml:space="preserve"> Strony ustalają, że dopuszczają możliwość zmniejszenia za</w:t>
      </w:r>
      <w:r w:rsidR="006267F8" w:rsidRPr="006E4C5D">
        <w:rPr>
          <w:rFonts w:asciiTheme="minorHAnsi" w:hAnsiTheme="minorHAnsi" w:cstheme="minorHAnsi"/>
          <w:sz w:val="22"/>
          <w:szCs w:val="22"/>
        </w:rPr>
        <w:t>mówienia do 20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% wartości oferty zgodnie z § 1 ust. 12 </w:t>
      </w:r>
    </w:p>
    <w:p w14:paraId="437AB989" w14:textId="77777777" w:rsidR="00F06F16" w:rsidRPr="006E4C5D" w:rsidRDefault="00AD5713" w:rsidP="002A6B0A">
      <w:pPr>
        <w:numPr>
          <w:ilvl w:val="0"/>
          <w:numId w:val="7"/>
        </w:numPr>
        <w:tabs>
          <w:tab w:val="clear" w:pos="7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konieczności </w:t>
      </w:r>
      <w:r w:rsidR="00F06F16" w:rsidRPr="006E4C5D">
        <w:rPr>
          <w:rFonts w:asciiTheme="minorHAnsi" w:hAnsiTheme="minorHAnsi" w:cstheme="minorHAnsi"/>
          <w:sz w:val="22"/>
          <w:szCs w:val="22"/>
        </w:rPr>
        <w:t>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Państwowych).</w:t>
      </w:r>
    </w:p>
    <w:p w14:paraId="057888EB" w14:textId="77777777" w:rsidR="00F06F16" w:rsidRPr="006E4C5D" w:rsidRDefault="00271863" w:rsidP="002A6B0A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t>2)</w:t>
      </w:r>
      <w:r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D96C16" w:rsidRPr="006E4C5D">
        <w:rPr>
          <w:rFonts w:asciiTheme="minorHAnsi" w:hAnsiTheme="minorHAnsi" w:cstheme="minorHAnsi"/>
          <w:sz w:val="22"/>
          <w:szCs w:val="22"/>
        </w:rPr>
        <w:tab/>
      </w:r>
      <w:r w:rsidR="00D928AF" w:rsidRPr="006E4C5D">
        <w:rPr>
          <w:rFonts w:asciiTheme="minorHAnsi" w:hAnsiTheme="minorHAnsi" w:cstheme="minorHAnsi"/>
          <w:sz w:val="22"/>
          <w:szCs w:val="22"/>
        </w:rPr>
        <w:t>k</w:t>
      </w:r>
      <w:r w:rsidR="00F06F16" w:rsidRPr="006E4C5D">
        <w:rPr>
          <w:rFonts w:asciiTheme="minorHAnsi" w:hAnsiTheme="minorHAnsi" w:cstheme="minorHAnsi"/>
          <w:sz w:val="22"/>
          <w:szCs w:val="22"/>
        </w:rPr>
        <w:t>onieczności zmiany terminu realizacji przedmiotu umowy spowodowanej:</w:t>
      </w:r>
    </w:p>
    <w:p w14:paraId="7C296221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okolicznościami, których nie można było przewidzieć w chwili zawarcia umowy oraz okolicznościami leżącymi po stronie Zamawiającego;</w:t>
      </w:r>
    </w:p>
    <w:p w14:paraId="5AA6861F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gwałtownej dekoniunktury, kryzysów fina</w:t>
      </w:r>
      <w:r w:rsidR="00684A98" w:rsidRPr="006E4C5D">
        <w:rPr>
          <w:rFonts w:asciiTheme="minorHAnsi" w:hAnsiTheme="minorHAnsi" w:cstheme="minorHAnsi"/>
          <w:sz w:val="22"/>
          <w:szCs w:val="22"/>
        </w:rPr>
        <w:t>nsowych w skali ponadpaństwowej;</w:t>
      </w:r>
    </w:p>
    <w:p w14:paraId="41743019" w14:textId="77777777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inne przyczyny zewnętrzne niezależne od Zamawiającego oraz Wykonawcy skutkujące niemożliwością prowadzenia dostaw;</w:t>
      </w:r>
    </w:p>
    <w:p w14:paraId="21660AF2" w14:textId="4216EBBD" w:rsidR="00F06F16" w:rsidRPr="006E4C5D" w:rsidRDefault="00F06F16" w:rsidP="002A6B0A">
      <w:pPr>
        <w:numPr>
          <w:ilvl w:val="0"/>
          <w:numId w:val="5"/>
        </w:numPr>
        <w:tabs>
          <w:tab w:val="clear" w:pos="360"/>
          <w:tab w:val="left" w:pos="993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 przypadku wystąpienia którejkolwiek z okoliczności wymienionych w punktach a-c termin realizacji zamówienia może ulec odpowiedniemu przedłużeniu, o czas niezbędny do zakończenia wykonywania jej przedmiotu w sposób należyty, nie dłużej jednak niż o okres trwania tych okoliczności.</w:t>
      </w:r>
    </w:p>
    <w:p w14:paraId="4908F538" w14:textId="7B9EDD46" w:rsidR="00F06F16" w:rsidRPr="006E4C5D" w:rsidRDefault="00271863" w:rsidP="002A6B0A">
      <w:pPr>
        <w:spacing w:before="120" w:after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lastRenderedPageBreak/>
        <w:t>3)</w:t>
      </w:r>
      <w:r w:rsidR="00F06F16" w:rsidRPr="006E4C5D">
        <w:rPr>
          <w:rFonts w:asciiTheme="minorHAnsi" w:hAnsiTheme="minorHAnsi" w:cstheme="minorHAnsi"/>
          <w:sz w:val="22"/>
          <w:szCs w:val="22"/>
        </w:rPr>
        <w:t xml:space="preserve"> </w:t>
      </w:r>
      <w:r w:rsidR="00684A98" w:rsidRPr="006E4C5D">
        <w:rPr>
          <w:rFonts w:asciiTheme="minorHAnsi" w:hAnsiTheme="minorHAnsi" w:cstheme="minorHAnsi"/>
          <w:sz w:val="22"/>
          <w:szCs w:val="22"/>
        </w:rPr>
        <w:t>k</w:t>
      </w:r>
      <w:r w:rsidR="00F06F16" w:rsidRPr="006E4C5D">
        <w:rPr>
          <w:rFonts w:asciiTheme="minorHAnsi" w:hAnsiTheme="minorHAnsi" w:cstheme="minorHAnsi"/>
          <w:sz w:val="22"/>
          <w:szCs w:val="22"/>
        </w:rPr>
        <w:t xml:space="preserve">onieczności zmiany wynagrodzenia umownego, pod warunkiem, że wiąże się </w:t>
      </w:r>
      <w:r w:rsidR="009F656D" w:rsidRPr="006E4C5D">
        <w:rPr>
          <w:rFonts w:asciiTheme="minorHAnsi" w:hAnsiTheme="minorHAnsi" w:cstheme="minorHAnsi"/>
          <w:sz w:val="22"/>
          <w:szCs w:val="22"/>
        </w:rPr>
        <w:t>z</w:t>
      </w:r>
      <w:r w:rsidR="002B241B">
        <w:rPr>
          <w:rFonts w:asciiTheme="minorHAnsi" w:hAnsiTheme="minorHAnsi" w:cstheme="minorHAnsi"/>
          <w:sz w:val="22"/>
          <w:szCs w:val="22"/>
        </w:rPr>
        <w:t>:</w:t>
      </w:r>
    </w:p>
    <w:p w14:paraId="77B43DAE" w14:textId="4EB4AD53" w:rsidR="00F06F16" w:rsidRPr="006E4C5D" w:rsidRDefault="00F06F16" w:rsidP="002A6B0A">
      <w:pPr>
        <w:numPr>
          <w:ilvl w:val="0"/>
          <w:numId w:val="6"/>
        </w:numPr>
        <w:tabs>
          <w:tab w:val="clear" w:pos="1920"/>
          <w:tab w:val="num" w:pos="993"/>
          <w:tab w:val="left" w:pos="1084"/>
        </w:tabs>
        <w:spacing w:before="120" w:after="120" w:line="276" w:lineRule="auto"/>
        <w:ind w:left="993" w:right="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zmianą urzędową stawki podatku </w:t>
      </w:r>
      <w:r w:rsidR="00AD5713" w:rsidRPr="006E4C5D">
        <w:rPr>
          <w:rFonts w:asciiTheme="minorHAnsi" w:hAnsiTheme="minorHAnsi" w:cstheme="minorHAnsi"/>
          <w:sz w:val="22"/>
          <w:szCs w:val="22"/>
        </w:rPr>
        <w:t>od towarów i usług</w:t>
      </w:r>
      <w:r w:rsidRPr="006E4C5D">
        <w:rPr>
          <w:rFonts w:asciiTheme="minorHAnsi" w:hAnsiTheme="minorHAnsi" w:cstheme="minorHAnsi"/>
          <w:sz w:val="22"/>
          <w:szCs w:val="22"/>
        </w:rPr>
        <w:t xml:space="preserve"> (należny podatek </w:t>
      </w:r>
      <w:r w:rsidR="00AD5713" w:rsidRPr="006E4C5D">
        <w:rPr>
          <w:rFonts w:asciiTheme="minorHAnsi" w:hAnsiTheme="minorHAnsi" w:cstheme="minorHAnsi"/>
          <w:sz w:val="22"/>
          <w:szCs w:val="22"/>
        </w:rPr>
        <w:t xml:space="preserve">od towarów i usług </w:t>
      </w:r>
      <w:r w:rsidRPr="006E4C5D">
        <w:rPr>
          <w:rFonts w:asciiTheme="minorHAnsi" w:hAnsiTheme="minorHAnsi" w:cstheme="minorHAnsi"/>
          <w:sz w:val="22"/>
          <w:szCs w:val="22"/>
        </w:rPr>
        <w:t>naliczony zostanie do ceny netto w fakturze według stawki zgodnej z obowiązującym prawem w dniu wystawienia faktury).</w:t>
      </w:r>
    </w:p>
    <w:p w14:paraId="58AF4255" w14:textId="77777777" w:rsidR="00F06F16" w:rsidRPr="006E4C5D" w:rsidRDefault="00F06F16" w:rsidP="002A6B0A">
      <w:pPr>
        <w:numPr>
          <w:ilvl w:val="0"/>
          <w:numId w:val="6"/>
        </w:numPr>
        <w:tabs>
          <w:tab w:val="clear" w:pos="1920"/>
          <w:tab w:val="num" w:pos="993"/>
          <w:tab w:val="left" w:pos="1084"/>
        </w:tabs>
        <w:spacing w:before="120" w:after="12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zmianą opisaną w </w:t>
      </w:r>
      <w:r w:rsidR="009F656D" w:rsidRPr="006E4C5D">
        <w:rPr>
          <w:rFonts w:asciiTheme="minorHAnsi" w:hAnsiTheme="minorHAnsi" w:cstheme="minorHAnsi"/>
          <w:sz w:val="22"/>
          <w:szCs w:val="22"/>
        </w:rPr>
        <w:t xml:space="preserve">§ </w:t>
      </w:r>
      <w:r w:rsidR="00D23AC9" w:rsidRPr="006E4C5D">
        <w:rPr>
          <w:rFonts w:asciiTheme="minorHAnsi" w:hAnsiTheme="minorHAnsi" w:cstheme="minorHAnsi"/>
          <w:sz w:val="22"/>
          <w:szCs w:val="22"/>
        </w:rPr>
        <w:t>7</w:t>
      </w:r>
      <w:r w:rsidR="009F656D" w:rsidRPr="006E4C5D">
        <w:rPr>
          <w:rFonts w:asciiTheme="minorHAnsi" w:hAnsiTheme="minorHAnsi" w:cstheme="minorHAnsi"/>
          <w:sz w:val="22"/>
          <w:szCs w:val="22"/>
        </w:rPr>
        <w:t xml:space="preserve"> ust 1 pkt 1 lit d.</w:t>
      </w:r>
    </w:p>
    <w:p w14:paraId="642C8D3D" w14:textId="7890ECFE" w:rsidR="00582AB6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Zamawiający przewiduje możliwość zmiany wysokości wynagrodzenia</w:t>
      </w:r>
      <w:r>
        <w:rPr>
          <w:rFonts w:asciiTheme="minorHAnsi" w:hAnsiTheme="minorHAnsi" w:cstheme="minorHAnsi"/>
          <w:sz w:val="22"/>
          <w:szCs w:val="22"/>
        </w:rPr>
        <w:t xml:space="preserve"> w przypadku</w:t>
      </w:r>
      <w:r w:rsidRPr="001C5F25">
        <w:rPr>
          <w:rFonts w:asciiTheme="minorHAnsi" w:hAnsiTheme="minorHAnsi" w:cstheme="minorHAnsi"/>
          <w:sz w:val="22"/>
          <w:szCs w:val="22"/>
        </w:rPr>
        <w:t xml:space="preserve"> zmiany ceny materiałów lub kosztów związanych z realizacją zamówienia; jeżeli zmiany te będą miały wpływ na koszty wykonania zamówienia przez Wykonawcę (konieczność przedstawienia kalkulacji przez Wykonawcę</w:t>
      </w:r>
      <w:r>
        <w:rPr>
          <w:rFonts w:asciiTheme="minorHAnsi" w:hAnsiTheme="minorHAnsi" w:cstheme="minorHAnsi"/>
          <w:sz w:val="22"/>
          <w:szCs w:val="22"/>
        </w:rPr>
        <w:t xml:space="preserve"> i dowodów w postaci stosownych dokumentów</w:t>
      </w:r>
      <w:r w:rsidRPr="001C5F25">
        <w:rPr>
          <w:rFonts w:asciiTheme="minorHAnsi" w:hAnsiTheme="minorHAnsi" w:cstheme="minorHAnsi"/>
          <w:sz w:val="22"/>
          <w:szCs w:val="22"/>
        </w:rPr>
        <w:t>).</w:t>
      </w:r>
    </w:p>
    <w:p w14:paraId="2CBA47B7" w14:textId="7BE8CFE7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Podstawą waloryzacji, o której mowa w ust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C5F25">
        <w:rPr>
          <w:rFonts w:asciiTheme="minorHAnsi" w:hAnsiTheme="minorHAnsi" w:cstheme="minorHAnsi"/>
          <w:sz w:val="22"/>
          <w:szCs w:val="22"/>
        </w:rPr>
        <w:t xml:space="preserve"> 2 powyżej będzie odpowiedni wskaźnik ogłaszany </w:t>
      </w:r>
      <w:r>
        <w:rPr>
          <w:rFonts w:asciiTheme="minorHAnsi" w:hAnsiTheme="minorHAnsi" w:cstheme="minorHAnsi"/>
          <w:sz w:val="22"/>
          <w:szCs w:val="22"/>
        </w:rPr>
        <w:br/>
      </w:r>
      <w:r w:rsidRPr="001C5F25">
        <w:rPr>
          <w:rFonts w:asciiTheme="minorHAnsi" w:hAnsiTheme="minorHAnsi" w:cstheme="minorHAnsi"/>
          <w:sz w:val="22"/>
          <w:szCs w:val="22"/>
        </w:rPr>
        <w:t xml:space="preserve">w tabelach Głównego Urzędu Statystycznego w Biuletynie Statystycznym GUS dla poszczególnych grup towarów i usług objętych niniejszą Umową. </w:t>
      </w:r>
    </w:p>
    <w:p w14:paraId="0F374FDA" w14:textId="034E369D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Poziom zmiany ceny materiałów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F25">
        <w:rPr>
          <w:rFonts w:asciiTheme="minorHAnsi" w:hAnsiTheme="minorHAnsi" w:cstheme="minorHAnsi"/>
          <w:sz w:val="22"/>
          <w:szCs w:val="22"/>
        </w:rPr>
        <w:t xml:space="preserve">kosztów związanych z realizacją zamówienia uprawniający Strony Umowy do żądania zmiany wynagrodzenia ustala się na 15 % w stosunku do poziomy cen tych samych materiałów i kosztów z dnia składania ofert, pod warunkiem, ze poziom ten utrzymywał będzie się minimum przez okres dwóch następujących po sobie miesięcy. Początkowy termin ustalenia zmiany wynagrodzenia ustala się na dzień zaistnienia przesłanki </w:t>
      </w:r>
      <w:r w:rsidRPr="001C5F25">
        <w:rPr>
          <w:rFonts w:asciiTheme="minorHAnsi" w:hAnsiTheme="minorHAnsi" w:cstheme="minorHAnsi"/>
          <w:sz w:val="22"/>
          <w:szCs w:val="22"/>
        </w:rPr>
        <w:br/>
        <w:t>w postaci wzrostu wynagrodzenia ceny materiałów lub kosztów związanych z realizacją zamówienia o 15 %, nie wcześniej jednak niż po upływie 4 miesi</w:t>
      </w:r>
      <w:r w:rsidR="007D62BC" w:rsidRPr="001C5F25">
        <w:rPr>
          <w:rFonts w:asciiTheme="minorHAnsi" w:hAnsiTheme="minorHAnsi" w:cstheme="minorHAnsi"/>
          <w:sz w:val="22"/>
          <w:szCs w:val="22"/>
        </w:rPr>
        <w:t>ę</w:t>
      </w:r>
      <w:r w:rsidRPr="001C5F25">
        <w:rPr>
          <w:rFonts w:asciiTheme="minorHAnsi" w:hAnsiTheme="minorHAnsi" w:cstheme="minorHAnsi"/>
          <w:sz w:val="22"/>
          <w:szCs w:val="22"/>
        </w:rPr>
        <w:t xml:space="preserve">cy od daty zawarcia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5F25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0BF9AE6D" w14:textId="43C0D517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Waloryzacja, o której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C5F25">
        <w:rPr>
          <w:rFonts w:asciiTheme="minorHAnsi" w:hAnsiTheme="minorHAnsi" w:cstheme="minorHAnsi"/>
          <w:sz w:val="22"/>
          <w:szCs w:val="22"/>
        </w:rPr>
        <w:t xml:space="preserve"> 2 powyżej powodująca zmniejszenie lub zwiększenie cen przyjętych w umowie może być dokonana na wniosek Zamawiającego, lub Wykonawcy, zgłoszony pisemnie nie wcześniej jednak niż po 4 miesiącach obowiązywania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C5F25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04A53E1A" w14:textId="6AC96B3B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 xml:space="preserve">Każda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C5F25">
        <w:rPr>
          <w:rFonts w:asciiTheme="minorHAnsi" w:hAnsiTheme="minorHAnsi" w:cstheme="minorHAnsi"/>
          <w:sz w:val="22"/>
          <w:szCs w:val="22"/>
        </w:rPr>
        <w:t xml:space="preserve">tron ma prawo do jednokrotnej waloryzacji na swoją korzyść. Nowa cena będzie obowiązywała od daty wskazanej w aneksie do umowy. </w:t>
      </w:r>
    </w:p>
    <w:p w14:paraId="69ADA85C" w14:textId="1B44B5E6" w:rsidR="00645F8B" w:rsidRPr="001C5F25" w:rsidRDefault="00645F8B" w:rsidP="001C5F25">
      <w:pPr>
        <w:widowControl w:val="0"/>
        <w:numPr>
          <w:ilvl w:val="0"/>
          <w:numId w:val="12"/>
        </w:numPr>
        <w:suppressAutoHyphens/>
        <w:autoSpaceDE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5F25">
        <w:rPr>
          <w:rFonts w:asciiTheme="minorHAnsi" w:hAnsiTheme="minorHAnsi" w:cstheme="minorHAnsi"/>
          <w:sz w:val="22"/>
          <w:szCs w:val="22"/>
        </w:rPr>
        <w:t>W przypadku braku akceptacji dla proponowanej zmiany, w związku zamierzoną waloryzacją,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Zmiana cen jednostkowych nie spowoduje zmiany wartości obowiązywania umowy. </w:t>
      </w:r>
    </w:p>
    <w:p w14:paraId="5690961D" w14:textId="33C9EA41" w:rsidR="00684A98" w:rsidRPr="006E4C5D" w:rsidRDefault="00F06F16" w:rsidP="001C5F25">
      <w:pPr>
        <w:numPr>
          <w:ilvl w:val="0"/>
          <w:numId w:val="12"/>
        </w:numPr>
        <w:tabs>
          <w:tab w:val="left" w:pos="0"/>
        </w:tabs>
        <w:spacing w:before="120" w:after="120" w:line="276" w:lineRule="auto"/>
        <w:ind w:left="714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 jedynie protokołu zatwierdzonego przez przedstawicieli obu stron.</w:t>
      </w:r>
    </w:p>
    <w:p w14:paraId="03DBAB35" w14:textId="77777777" w:rsidR="00684A98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Wszelkie zmiany wprowadzone do umowy dokonywane będą z poszanowaniem obowiązków wynikających z przepisów prawa, w ty</w:t>
      </w:r>
      <w:r w:rsidR="00684A98" w:rsidRPr="006E4C5D">
        <w:rPr>
          <w:rFonts w:asciiTheme="minorHAnsi" w:hAnsiTheme="minorHAnsi" w:cstheme="minorHAnsi"/>
          <w:sz w:val="22"/>
          <w:szCs w:val="22"/>
        </w:rPr>
        <w:t xml:space="preserve">m </w:t>
      </w:r>
      <w:r w:rsidRPr="006E4C5D">
        <w:rPr>
          <w:rFonts w:asciiTheme="minorHAnsi" w:hAnsiTheme="minorHAnsi" w:cstheme="minorHAnsi"/>
          <w:sz w:val="22"/>
          <w:szCs w:val="22"/>
        </w:rPr>
        <w:t>w szczególności nie mogą powodować wykroczenia poza określeniem przedmiotu zamówienia zawarte w specyfikacji istotnych warunków zamówienia, zgodnie z art. 140 ust. 3 us</w:t>
      </w:r>
      <w:r w:rsidR="00684A98" w:rsidRPr="006E4C5D">
        <w:rPr>
          <w:rFonts w:asciiTheme="minorHAnsi" w:hAnsiTheme="minorHAnsi" w:cstheme="minorHAnsi"/>
          <w:sz w:val="22"/>
          <w:szCs w:val="22"/>
        </w:rPr>
        <w:t>tawy Prawo zamówień publicznych.</w:t>
      </w:r>
    </w:p>
    <w:p w14:paraId="1D43CD79" w14:textId="1C1A7A54" w:rsidR="00F06F16" w:rsidRPr="006E4C5D" w:rsidRDefault="00F06F16" w:rsidP="002A6B0A">
      <w:pPr>
        <w:numPr>
          <w:ilvl w:val="0"/>
          <w:numId w:val="12"/>
        </w:numPr>
        <w:tabs>
          <w:tab w:val="left" w:pos="284"/>
        </w:tabs>
        <w:spacing w:before="120" w:after="12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Wszystkie zmiany postanowień zawartej umowy wymagają zgody obu </w:t>
      </w:r>
      <w:r w:rsidR="009768C4" w:rsidRPr="006E4C5D">
        <w:rPr>
          <w:rFonts w:asciiTheme="minorHAnsi" w:hAnsiTheme="minorHAnsi" w:cstheme="minorHAnsi"/>
          <w:sz w:val="22"/>
          <w:szCs w:val="22"/>
        </w:rPr>
        <w:t>S</w:t>
      </w:r>
      <w:r w:rsidRPr="006E4C5D">
        <w:rPr>
          <w:rFonts w:asciiTheme="minorHAnsi" w:hAnsiTheme="minorHAnsi" w:cstheme="minorHAnsi"/>
          <w:sz w:val="22"/>
          <w:szCs w:val="22"/>
        </w:rPr>
        <w:t>tr</w:t>
      </w:r>
      <w:r w:rsidR="00684A98" w:rsidRPr="006E4C5D">
        <w:rPr>
          <w:rFonts w:asciiTheme="minorHAnsi" w:hAnsiTheme="minorHAnsi" w:cstheme="minorHAnsi"/>
          <w:sz w:val="22"/>
          <w:szCs w:val="22"/>
        </w:rPr>
        <w:t>on i</w:t>
      </w:r>
      <w:r w:rsidR="001C5F25">
        <w:rPr>
          <w:rFonts w:asciiTheme="minorHAnsi" w:hAnsiTheme="minorHAnsi" w:cstheme="minorHAnsi"/>
          <w:sz w:val="22"/>
          <w:szCs w:val="22"/>
        </w:rPr>
        <w:t> </w:t>
      </w:r>
      <w:r w:rsidR="00684A98" w:rsidRPr="006E4C5D">
        <w:rPr>
          <w:rFonts w:asciiTheme="minorHAnsi" w:hAnsiTheme="minorHAnsi" w:cstheme="minorHAnsi"/>
          <w:sz w:val="22"/>
          <w:szCs w:val="22"/>
        </w:rPr>
        <w:t xml:space="preserve">zachowania formy pisemnej </w:t>
      </w:r>
      <w:r w:rsidRPr="006E4C5D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06D10F7D" w14:textId="77777777" w:rsidR="00166B0C" w:rsidRPr="006E4C5D" w:rsidRDefault="00166B0C" w:rsidP="002A6B0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4C5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D23AC9" w:rsidRPr="006E4C5D">
        <w:rPr>
          <w:rFonts w:asciiTheme="minorHAnsi" w:hAnsiTheme="minorHAnsi" w:cstheme="minorHAnsi"/>
          <w:b/>
          <w:sz w:val="22"/>
          <w:szCs w:val="22"/>
        </w:rPr>
        <w:t>8</w:t>
      </w:r>
      <w:r w:rsidRPr="006E4C5D">
        <w:rPr>
          <w:rFonts w:asciiTheme="minorHAnsi" w:hAnsiTheme="minorHAnsi" w:cstheme="minorHAnsi"/>
          <w:b/>
          <w:sz w:val="22"/>
          <w:szCs w:val="22"/>
        </w:rPr>
        <w:t>.</w:t>
      </w:r>
    </w:p>
    <w:p w14:paraId="1D4BE09D" w14:textId="4FC2E503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spacing w:before="120" w:after="12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>Wszelkie spory mogące wyniknąć w związku z realizacją niniejszej Umowy, Strony będą próbować rozwiązać na drodze polubownej metodą negocjacji. Strony przyjmują, iż w przypadku braku usunięcia rozbieżności w swoich stanowiskach w terminie 7 dni od dnia wystąpienia ich wystąpienia - ewentualne spory rozstrzygać będzie Sąd rzeczowo właściwy według siedziby Zamawiającego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według prawa i procedury polskiej. </w:t>
      </w:r>
      <w:r w:rsidR="00645F8B">
        <w:rPr>
          <w:rFonts w:asciiTheme="minorHAnsi" w:eastAsia="Calibri" w:hAnsiTheme="minorHAnsi" w:cstheme="minorHAnsi"/>
          <w:sz w:val="22"/>
          <w:szCs w:val="22"/>
        </w:rPr>
        <w:t>(</w:t>
      </w:r>
      <w:r w:rsidR="00645F8B" w:rsidRPr="001C5F2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klauzula </w:t>
      </w:r>
      <w:proofErr w:type="spellStart"/>
      <w:r w:rsidR="00645F8B" w:rsidRPr="001C5F25">
        <w:rPr>
          <w:rFonts w:asciiTheme="minorHAnsi" w:eastAsia="Calibri" w:hAnsiTheme="minorHAnsi" w:cstheme="minorHAnsi"/>
          <w:i/>
          <w:iCs/>
          <w:sz w:val="22"/>
          <w:szCs w:val="22"/>
        </w:rPr>
        <w:t>prorogacyjna</w:t>
      </w:r>
      <w:proofErr w:type="spellEnd"/>
      <w:r w:rsidR="00645F8B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02F4B557" w14:textId="77777777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spacing w:before="120" w:after="120" w:line="276" w:lineRule="auto"/>
        <w:ind w:left="709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Zaistnienie sporu, dotyczącego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mowy, nie zwalnia Strony od obowiązku dotrzymania pozostałych zobowiązań wynikających z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>mowy, pozostających poza sporem</w:t>
      </w:r>
    </w:p>
    <w:p w14:paraId="00DD76F8" w14:textId="77777777" w:rsidR="009768C4" w:rsidRPr="006E4C5D" w:rsidRDefault="009768C4" w:rsidP="002A6B0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 w:line="276" w:lineRule="auto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eastAsia="Calibri" w:hAnsiTheme="minorHAnsi" w:cstheme="minorHAnsi"/>
          <w:sz w:val="22"/>
          <w:szCs w:val="22"/>
        </w:rPr>
        <w:t xml:space="preserve">Jeżeli jakieś postanowienie </w:t>
      </w:r>
      <w:r w:rsidR="003844E7" w:rsidRPr="006E4C5D">
        <w:rPr>
          <w:rFonts w:asciiTheme="minorHAnsi" w:eastAsia="Calibri" w:hAnsiTheme="minorHAnsi" w:cstheme="minorHAnsi"/>
          <w:sz w:val="22"/>
          <w:szCs w:val="22"/>
        </w:rPr>
        <w:t>U</w:t>
      </w:r>
      <w:r w:rsidRPr="006E4C5D">
        <w:rPr>
          <w:rFonts w:asciiTheme="minorHAnsi" w:eastAsia="Calibri" w:hAnsiTheme="minorHAnsi" w:cstheme="minorHAnsi"/>
          <w:sz w:val="22"/>
          <w:szCs w:val="22"/>
        </w:rPr>
        <w:t>mowy stanie się nieważne lub nieskuteczne, nie wpłynie to na ważność lub skuteczność innych jej postanowień. W takim przypadku, Strony wspólnie wypracują postanowienie mające znaczenie prawne i faktyczne możliwie najbardziej zbliżone do założeń nieważnego postanowienia i pokrywające brakujące postanowienia w sposób zbliżony do celów i założeń umowy oraz niezwłocznie zawrą stosowny aneks do umowy (</w:t>
      </w:r>
      <w:r w:rsidRPr="006E4C5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klauzula </w:t>
      </w:r>
      <w:proofErr w:type="spellStart"/>
      <w:r w:rsidRPr="006E4C5D">
        <w:rPr>
          <w:rFonts w:asciiTheme="minorHAnsi" w:eastAsia="Calibri" w:hAnsiTheme="minorHAnsi" w:cstheme="minorHAnsi"/>
          <w:i/>
          <w:iCs/>
          <w:sz w:val="22"/>
          <w:szCs w:val="22"/>
        </w:rPr>
        <w:t>salwatoryjna</w:t>
      </w:r>
      <w:proofErr w:type="spellEnd"/>
      <w:r w:rsidRPr="006E4C5D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4B29A997" w14:textId="77777777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W sprawach nie uregulowanych w niniejszej Umowie stosuje się przepisy Kodeksu cywilnego. </w:t>
      </w:r>
    </w:p>
    <w:p w14:paraId="185BD7C0" w14:textId="5F6BA100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 xml:space="preserve">Integralną część </w:t>
      </w:r>
      <w:r w:rsidR="003844E7" w:rsidRPr="006E4C5D">
        <w:rPr>
          <w:rFonts w:asciiTheme="minorHAnsi" w:hAnsiTheme="minorHAnsi" w:cstheme="minorHAnsi"/>
          <w:sz w:val="22"/>
          <w:szCs w:val="22"/>
        </w:rPr>
        <w:t>U</w:t>
      </w:r>
      <w:r w:rsidRPr="006E4C5D">
        <w:rPr>
          <w:rFonts w:asciiTheme="minorHAnsi" w:hAnsiTheme="minorHAnsi" w:cstheme="minorHAnsi"/>
          <w:sz w:val="22"/>
          <w:szCs w:val="22"/>
        </w:rPr>
        <w:t xml:space="preserve">mowy stanowi oferta z formularzem cenowym, SWZ oraz </w:t>
      </w:r>
      <w:r w:rsidR="003844E7" w:rsidRPr="006E4C5D">
        <w:rPr>
          <w:rFonts w:asciiTheme="minorHAnsi" w:hAnsiTheme="minorHAnsi" w:cstheme="minorHAnsi"/>
          <w:sz w:val="22"/>
          <w:szCs w:val="22"/>
        </w:rPr>
        <w:t>Z</w:t>
      </w:r>
      <w:r w:rsidRPr="006E4C5D">
        <w:rPr>
          <w:rFonts w:asciiTheme="minorHAnsi" w:hAnsiTheme="minorHAnsi" w:cstheme="minorHAnsi"/>
          <w:sz w:val="22"/>
          <w:szCs w:val="22"/>
        </w:rPr>
        <w:t>ałączniki wymienione w treści umowy.</w:t>
      </w:r>
    </w:p>
    <w:p w14:paraId="16709594" w14:textId="77777777" w:rsidR="009768C4" w:rsidRPr="006E4C5D" w:rsidRDefault="009768C4" w:rsidP="003126FA">
      <w:pPr>
        <w:numPr>
          <w:ilvl w:val="0"/>
          <w:numId w:val="19"/>
        </w:numPr>
        <w:tabs>
          <w:tab w:val="num" w:pos="0"/>
        </w:tabs>
        <w:suppressAutoHyphens/>
        <w:overflowPunct w:val="0"/>
        <w:autoSpaceDE w:val="0"/>
        <w:spacing w:before="120" w:after="120"/>
        <w:ind w:left="709" w:hanging="425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C5D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 stron.</w:t>
      </w:r>
    </w:p>
    <w:p w14:paraId="78270469" w14:textId="0686CECC" w:rsidR="00166B0C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B810DE" w14:textId="77777777" w:rsidR="00437B4B" w:rsidRPr="006E4C5D" w:rsidRDefault="00437B4B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BE13273" w14:textId="77777777" w:rsidR="00166B0C" w:rsidRPr="006E4C5D" w:rsidRDefault="00166B0C" w:rsidP="009768C4">
      <w:pPr>
        <w:spacing w:before="120" w:after="12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>Załączniki:</w:t>
      </w:r>
    </w:p>
    <w:p w14:paraId="59591475" w14:textId="77777777" w:rsidR="00166B0C" w:rsidRPr="006E4C5D" w:rsidRDefault="00A261E3" w:rsidP="009768C4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>Oferta</w:t>
      </w:r>
      <w:r w:rsidR="00F06F16" w:rsidRPr="006E4C5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kosztorys ofertowy Wykonawcy.</w:t>
      </w:r>
    </w:p>
    <w:p w14:paraId="4972AC90" w14:textId="77777777" w:rsidR="00F06F16" w:rsidRPr="006E4C5D" w:rsidRDefault="00F06F16" w:rsidP="009768C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4F52E4E8" w14:textId="77777777" w:rsidR="00166B0C" w:rsidRPr="006E4C5D" w:rsidRDefault="00166B0C" w:rsidP="009768C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501582C" w14:textId="77777777" w:rsidR="00166B0C" w:rsidRPr="006E4C5D" w:rsidRDefault="00166B0C" w:rsidP="009768C4">
      <w:pPr>
        <w:spacing w:before="120" w:after="120"/>
        <w:ind w:left="708" w:firstLine="708"/>
        <w:outlineLvl w:val="0"/>
        <w:rPr>
          <w:rFonts w:asciiTheme="minorHAnsi" w:hAnsiTheme="minorHAnsi" w:cstheme="minorHAnsi"/>
        </w:rPr>
      </w:pPr>
    </w:p>
    <w:p w14:paraId="6FA045B5" w14:textId="453B9DC4" w:rsidR="00166B0C" w:rsidRPr="006E4C5D" w:rsidRDefault="006E4C5D" w:rsidP="006E4C5D">
      <w:pPr>
        <w:spacing w:before="120" w:after="120"/>
        <w:ind w:right="310" w:firstLine="708"/>
        <w:outlineLvl w:val="0"/>
        <w:rPr>
          <w:rFonts w:ascii="Arial" w:hAnsi="Arial" w:cs="Arial"/>
        </w:rPr>
      </w:pPr>
      <w:r w:rsidRPr="006E4C5D">
        <w:rPr>
          <w:rFonts w:asciiTheme="minorHAnsi" w:hAnsiTheme="minorHAnsi" w:cstheme="minorHAnsi"/>
        </w:rPr>
        <w:t>ZAMAWIAJĄCY</w:t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Pr="006E4C5D">
        <w:rPr>
          <w:rFonts w:asciiTheme="minorHAnsi" w:hAnsiTheme="minorHAnsi" w:cstheme="minorHAnsi"/>
        </w:rPr>
        <w:tab/>
      </w:r>
      <w:r w:rsidR="000F1CCE" w:rsidRPr="006E4C5D">
        <w:rPr>
          <w:rFonts w:asciiTheme="minorHAnsi" w:hAnsiTheme="minorHAnsi" w:cstheme="minorHAnsi"/>
        </w:rPr>
        <w:t xml:space="preserve">WYKONAWCA </w:t>
      </w:r>
      <w:r w:rsidR="00166B0C" w:rsidRPr="006E4C5D">
        <w:rPr>
          <w:rFonts w:asciiTheme="minorHAnsi" w:hAnsiTheme="minorHAnsi" w:cstheme="minorHAnsi"/>
        </w:rPr>
        <w:t xml:space="preserve"> </w:t>
      </w:r>
    </w:p>
    <w:p w14:paraId="729F13A8" w14:textId="77777777" w:rsidR="00166B0C" w:rsidRPr="009768C4" w:rsidRDefault="00166B0C" w:rsidP="009768C4">
      <w:pPr>
        <w:spacing w:before="120" w:after="120"/>
        <w:rPr>
          <w:rFonts w:ascii="Arial" w:hAnsi="Arial" w:cs="Arial"/>
        </w:rPr>
      </w:pPr>
    </w:p>
    <w:sectPr w:rsidR="00166B0C" w:rsidRPr="009768C4" w:rsidSect="00FF7F85">
      <w:footerReference w:type="even" r:id="rId7"/>
      <w:footerReference w:type="default" r:id="rId8"/>
      <w:pgSz w:w="11906" w:h="16838"/>
      <w:pgMar w:top="993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30C5" w14:textId="77777777" w:rsidR="00707E9B" w:rsidRDefault="00707E9B">
      <w:r>
        <w:separator/>
      </w:r>
    </w:p>
  </w:endnote>
  <w:endnote w:type="continuationSeparator" w:id="0">
    <w:p w14:paraId="35BEE941" w14:textId="77777777" w:rsidR="00707E9B" w:rsidRDefault="007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1358" w14:textId="77777777" w:rsidR="00166B0C" w:rsidRDefault="00027B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B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EE2B8" w14:textId="77777777" w:rsidR="00166B0C" w:rsidRDefault="00166B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123346"/>
      <w:docPartObj>
        <w:docPartGallery w:val="Page Numbers (Bottom of Page)"/>
        <w:docPartUnique/>
      </w:docPartObj>
    </w:sdtPr>
    <w:sdtContent>
      <w:p w14:paraId="21D3AEF5" w14:textId="77777777" w:rsidR="00FF7F85" w:rsidRDefault="00027BD4">
        <w:pPr>
          <w:pStyle w:val="Stopka"/>
          <w:jc w:val="center"/>
        </w:pPr>
        <w:r>
          <w:fldChar w:fldCharType="begin"/>
        </w:r>
        <w:r w:rsidR="00D804DA">
          <w:instrText xml:space="preserve"> PAGE   \* MERGEFORMAT </w:instrText>
        </w:r>
        <w:r>
          <w:fldChar w:fldCharType="separate"/>
        </w:r>
        <w:r w:rsidR="00312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BC186" w14:textId="77777777" w:rsidR="00166B0C" w:rsidRDefault="00166B0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89B0" w14:textId="77777777" w:rsidR="00707E9B" w:rsidRDefault="00707E9B">
      <w:r>
        <w:separator/>
      </w:r>
    </w:p>
  </w:footnote>
  <w:footnote w:type="continuationSeparator" w:id="0">
    <w:p w14:paraId="02A61377" w14:textId="77777777" w:rsidR="00707E9B" w:rsidRDefault="0070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A2A8B822"/>
    <w:lvl w:ilvl="0" w:tplc="94FAA52E">
      <w:start w:val="1"/>
      <w:numFmt w:val="decimal"/>
      <w:lvlText w:val="%1."/>
      <w:lvlJc w:val="left"/>
      <w:rPr>
        <w:b/>
      </w:rPr>
    </w:lvl>
    <w:lvl w:ilvl="1" w:tplc="81669F1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Cs/>
        <w:spacing w:val="-3"/>
        <w:sz w:val="24"/>
      </w:rPr>
    </w:lvl>
  </w:abstractNum>
  <w:abstractNum w:abstractNumId="2" w15:restartNumberingAfterBreak="0">
    <w:nsid w:val="00000005"/>
    <w:multiLevelType w:val="singleLevel"/>
    <w:tmpl w:val="4B1867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</w:rPr>
    </w:lvl>
  </w:abstractNum>
  <w:abstractNum w:abstractNumId="5" w15:restartNumberingAfterBreak="0">
    <w:nsid w:val="00000009"/>
    <w:multiLevelType w:val="singleLevel"/>
    <w:tmpl w:val="25A241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Cs/>
        <w:iCs/>
        <w:color w:val="auto"/>
        <w:spacing w:val="-3"/>
        <w:sz w:val="24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 w15:restartNumberingAfterBreak="0">
    <w:nsid w:val="0000000C"/>
    <w:multiLevelType w:val="hybridMultilevel"/>
    <w:tmpl w:val="3132D2BE"/>
    <w:lvl w:ilvl="0" w:tplc="7F10242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61DCC"/>
    <w:multiLevelType w:val="hybridMultilevel"/>
    <w:tmpl w:val="62140B54"/>
    <w:lvl w:ilvl="0" w:tplc="BBF4F9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C175C"/>
    <w:multiLevelType w:val="hybridMultilevel"/>
    <w:tmpl w:val="77BA9E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39052A"/>
    <w:multiLevelType w:val="hybridMultilevel"/>
    <w:tmpl w:val="D966CE00"/>
    <w:lvl w:ilvl="0" w:tplc="67CEA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42800"/>
    <w:multiLevelType w:val="hybridMultilevel"/>
    <w:tmpl w:val="F680178C"/>
    <w:lvl w:ilvl="0" w:tplc="6398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3CA6"/>
    <w:multiLevelType w:val="hybridMultilevel"/>
    <w:tmpl w:val="F3DCF8A8"/>
    <w:lvl w:ilvl="0" w:tplc="D6203DF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AEE2E69"/>
    <w:multiLevelType w:val="hybridMultilevel"/>
    <w:tmpl w:val="027468D6"/>
    <w:lvl w:ilvl="0" w:tplc="5FCC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B77AB"/>
    <w:multiLevelType w:val="hybridMultilevel"/>
    <w:tmpl w:val="7862E04E"/>
    <w:lvl w:ilvl="0" w:tplc="AF1E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D6963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A426F"/>
    <w:multiLevelType w:val="hybridMultilevel"/>
    <w:tmpl w:val="DB9A2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D6963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85F73"/>
    <w:multiLevelType w:val="hybridMultilevel"/>
    <w:tmpl w:val="DA489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22CF46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1317A"/>
    <w:multiLevelType w:val="hybridMultilevel"/>
    <w:tmpl w:val="56C88B04"/>
    <w:lvl w:ilvl="0" w:tplc="BBF4F9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E276D"/>
    <w:multiLevelType w:val="hybridMultilevel"/>
    <w:tmpl w:val="4A9A83FC"/>
    <w:lvl w:ilvl="0" w:tplc="D2D84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56525"/>
    <w:multiLevelType w:val="hybridMultilevel"/>
    <w:tmpl w:val="7CFEA75E"/>
    <w:lvl w:ilvl="0" w:tplc="C59C9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552D"/>
    <w:multiLevelType w:val="multilevel"/>
    <w:tmpl w:val="93CC88B2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Wingdings 2" w:hAnsi="Wingdings 2" w:cs="OpenSymbol, 'Arial Unicode MS'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72959158">
    <w:abstractNumId w:val="9"/>
  </w:num>
  <w:num w:numId="2" w16cid:durableId="595137037">
    <w:abstractNumId w:val="0"/>
  </w:num>
  <w:num w:numId="3" w16cid:durableId="2037808241">
    <w:abstractNumId w:val="7"/>
  </w:num>
  <w:num w:numId="4" w16cid:durableId="1900314131">
    <w:abstractNumId w:val="13"/>
  </w:num>
  <w:num w:numId="5" w16cid:durableId="2035424681">
    <w:abstractNumId w:val="10"/>
  </w:num>
  <w:num w:numId="6" w16cid:durableId="746339936">
    <w:abstractNumId w:val="12"/>
  </w:num>
  <w:num w:numId="7" w16cid:durableId="129982911">
    <w:abstractNumId w:val="18"/>
  </w:num>
  <w:num w:numId="8" w16cid:durableId="1471481929">
    <w:abstractNumId w:val="14"/>
  </w:num>
  <w:num w:numId="9" w16cid:durableId="939336164">
    <w:abstractNumId w:val="8"/>
  </w:num>
  <w:num w:numId="10" w16cid:durableId="1963029750">
    <w:abstractNumId w:val="17"/>
  </w:num>
  <w:num w:numId="11" w16cid:durableId="505098845">
    <w:abstractNumId w:val="16"/>
  </w:num>
  <w:num w:numId="12" w16cid:durableId="1575893594">
    <w:abstractNumId w:val="19"/>
  </w:num>
  <w:num w:numId="13" w16cid:durableId="319969139">
    <w:abstractNumId w:val="5"/>
    <w:lvlOverride w:ilvl="0">
      <w:startOverride w:val="1"/>
    </w:lvlOverride>
  </w:num>
  <w:num w:numId="14" w16cid:durableId="1539858129">
    <w:abstractNumId w:val="7"/>
    <w:lvlOverride w:ilvl="0">
      <w:startOverride w:val="1"/>
    </w:lvlOverride>
  </w:num>
  <w:num w:numId="15" w16cid:durableId="1947233281">
    <w:abstractNumId w:val="2"/>
    <w:lvlOverride w:ilvl="0">
      <w:startOverride w:val="1"/>
    </w:lvlOverride>
  </w:num>
  <w:num w:numId="16" w16cid:durableId="1401248942">
    <w:abstractNumId w:val="6"/>
    <w:lvlOverride w:ilvl="0">
      <w:startOverride w:val="1"/>
    </w:lvlOverride>
  </w:num>
  <w:num w:numId="17" w16cid:durableId="200099318">
    <w:abstractNumId w:val="4"/>
    <w:lvlOverride w:ilvl="0">
      <w:startOverride w:val="1"/>
    </w:lvlOverride>
  </w:num>
  <w:num w:numId="18" w16cid:durableId="1341935562">
    <w:abstractNumId w:val="3"/>
    <w:lvlOverride w:ilvl="0">
      <w:startOverride w:val="1"/>
    </w:lvlOverride>
  </w:num>
  <w:num w:numId="19" w16cid:durableId="487743597">
    <w:abstractNumId w:val="0"/>
    <w:lvlOverride w:ilvl="0">
      <w:startOverride w:val="1"/>
    </w:lvlOverride>
  </w:num>
  <w:num w:numId="20" w16cid:durableId="346249773">
    <w:abstractNumId w:val="15"/>
  </w:num>
  <w:num w:numId="21" w16cid:durableId="1261453739">
    <w:abstractNumId w:val="11"/>
  </w:num>
  <w:num w:numId="22" w16cid:durableId="1683512481">
    <w:abstractNumId w:val="20"/>
  </w:num>
  <w:num w:numId="23" w16cid:durableId="119395478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C"/>
    <w:rsid w:val="00002674"/>
    <w:rsid w:val="00023B78"/>
    <w:rsid w:val="0002548C"/>
    <w:rsid w:val="00027BD4"/>
    <w:rsid w:val="00040630"/>
    <w:rsid w:val="00041669"/>
    <w:rsid w:val="000449A7"/>
    <w:rsid w:val="000649F1"/>
    <w:rsid w:val="0008745F"/>
    <w:rsid w:val="000A275B"/>
    <w:rsid w:val="000B62AD"/>
    <w:rsid w:val="000C68B7"/>
    <w:rsid w:val="000F1CCE"/>
    <w:rsid w:val="000F26E3"/>
    <w:rsid w:val="0010020D"/>
    <w:rsid w:val="00126028"/>
    <w:rsid w:val="00136C64"/>
    <w:rsid w:val="001413AF"/>
    <w:rsid w:val="00161F7C"/>
    <w:rsid w:val="001627FF"/>
    <w:rsid w:val="0016626C"/>
    <w:rsid w:val="00166B0C"/>
    <w:rsid w:val="00170EE4"/>
    <w:rsid w:val="001940C0"/>
    <w:rsid w:val="001B2738"/>
    <w:rsid w:val="001C4647"/>
    <w:rsid w:val="001C5F25"/>
    <w:rsid w:val="00200EC8"/>
    <w:rsid w:val="00244457"/>
    <w:rsid w:val="00260FE6"/>
    <w:rsid w:val="00266B29"/>
    <w:rsid w:val="00271863"/>
    <w:rsid w:val="00294C21"/>
    <w:rsid w:val="002964D0"/>
    <w:rsid w:val="002A6B0A"/>
    <w:rsid w:val="002B241B"/>
    <w:rsid w:val="003041D9"/>
    <w:rsid w:val="003126FA"/>
    <w:rsid w:val="00363DDD"/>
    <w:rsid w:val="003844E7"/>
    <w:rsid w:val="003A257C"/>
    <w:rsid w:val="003A6F51"/>
    <w:rsid w:val="003C426E"/>
    <w:rsid w:val="003D04F4"/>
    <w:rsid w:val="003D2C25"/>
    <w:rsid w:val="00403065"/>
    <w:rsid w:val="00407419"/>
    <w:rsid w:val="00414E74"/>
    <w:rsid w:val="00432AF4"/>
    <w:rsid w:val="00437B4B"/>
    <w:rsid w:val="00465D6F"/>
    <w:rsid w:val="00484BCE"/>
    <w:rsid w:val="0049253F"/>
    <w:rsid w:val="004963C3"/>
    <w:rsid w:val="004C0E2B"/>
    <w:rsid w:val="004C43BB"/>
    <w:rsid w:val="004D1CFC"/>
    <w:rsid w:val="004E142F"/>
    <w:rsid w:val="004E70A2"/>
    <w:rsid w:val="004F6D27"/>
    <w:rsid w:val="00513F88"/>
    <w:rsid w:val="005509C1"/>
    <w:rsid w:val="00553291"/>
    <w:rsid w:val="00570CA0"/>
    <w:rsid w:val="00582AB6"/>
    <w:rsid w:val="005939B4"/>
    <w:rsid w:val="005A25F2"/>
    <w:rsid w:val="005A4FC2"/>
    <w:rsid w:val="005B45BC"/>
    <w:rsid w:val="005C1C89"/>
    <w:rsid w:val="005D5BFD"/>
    <w:rsid w:val="00610668"/>
    <w:rsid w:val="006267F8"/>
    <w:rsid w:val="00645F8B"/>
    <w:rsid w:val="0066461B"/>
    <w:rsid w:val="00666120"/>
    <w:rsid w:val="00684A98"/>
    <w:rsid w:val="006C47FC"/>
    <w:rsid w:val="006C7B2F"/>
    <w:rsid w:val="006D55BB"/>
    <w:rsid w:val="006E4C5D"/>
    <w:rsid w:val="006E6C07"/>
    <w:rsid w:val="00707E9B"/>
    <w:rsid w:val="00720962"/>
    <w:rsid w:val="00771388"/>
    <w:rsid w:val="007733BC"/>
    <w:rsid w:val="00774AF4"/>
    <w:rsid w:val="007A0FC0"/>
    <w:rsid w:val="007D62BC"/>
    <w:rsid w:val="007E2EB2"/>
    <w:rsid w:val="007E404F"/>
    <w:rsid w:val="007F5417"/>
    <w:rsid w:val="00813631"/>
    <w:rsid w:val="00824A10"/>
    <w:rsid w:val="00825862"/>
    <w:rsid w:val="008411EB"/>
    <w:rsid w:val="00842CB6"/>
    <w:rsid w:val="008624AF"/>
    <w:rsid w:val="008B5A34"/>
    <w:rsid w:val="008D196E"/>
    <w:rsid w:val="008D7F53"/>
    <w:rsid w:val="008E5FC3"/>
    <w:rsid w:val="008F2809"/>
    <w:rsid w:val="00910136"/>
    <w:rsid w:val="00912201"/>
    <w:rsid w:val="00912705"/>
    <w:rsid w:val="009532F1"/>
    <w:rsid w:val="009619E9"/>
    <w:rsid w:val="00971999"/>
    <w:rsid w:val="009768C4"/>
    <w:rsid w:val="00990EA6"/>
    <w:rsid w:val="009E406A"/>
    <w:rsid w:val="009F656D"/>
    <w:rsid w:val="00A050BA"/>
    <w:rsid w:val="00A06EFD"/>
    <w:rsid w:val="00A1477D"/>
    <w:rsid w:val="00A261E3"/>
    <w:rsid w:val="00A6156F"/>
    <w:rsid w:val="00A745E3"/>
    <w:rsid w:val="00AA1BF2"/>
    <w:rsid w:val="00AB185D"/>
    <w:rsid w:val="00AC2642"/>
    <w:rsid w:val="00AD5713"/>
    <w:rsid w:val="00AF0B49"/>
    <w:rsid w:val="00AF2A0C"/>
    <w:rsid w:val="00AF4A66"/>
    <w:rsid w:val="00B06AB2"/>
    <w:rsid w:val="00B127CA"/>
    <w:rsid w:val="00B534D7"/>
    <w:rsid w:val="00B85D61"/>
    <w:rsid w:val="00BC1C92"/>
    <w:rsid w:val="00BE02F3"/>
    <w:rsid w:val="00C04B7C"/>
    <w:rsid w:val="00C220B9"/>
    <w:rsid w:val="00C30364"/>
    <w:rsid w:val="00C34FC6"/>
    <w:rsid w:val="00C407A1"/>
    <w:rsid w:val="00C41C79"/>
    <w:rsid w:val="00C41DAC"/>
    <w:rsid w:val="00CA3B1F"/>
    <w:rsid w:val="00CA6E29"/>
    <w:rsid w:val="00CC16E7"/>
    <w:rsid w:val="00CD1AF0"/>
    <w:rsid w:val="00CD497B"/>
    <w:rsid w:val="00CE1C73"/>
    <w:rsid w:val="00D00C41"/>
    <w:rsid w:val="00D15EE1"/>
    <w:rsid w:val="00D16D98"/>
    <w:rsid w:val="00D232E8"/>
    <w:rsid w:val="00D23AC9"/>
    <w:rsid w:val="00D40BC4"/>
    <w:rsid w:val="00D44EBD"/>
    <w:rsid w:val="00D645C1"/>
    <w:rsid w:val="00D804DA"/>
    <w:rsid w:val="00D866C7"/>
    <w:rsid w:val="00D928AF"/>
    <w:rsid w:val="00D96C16"/>
    <w:rsid w:val="00DA41B4"/>
    <w:rsid w:val="00DC4D26"/>
    <w:rsid w:val="00DD45D2"/>
    <w:rsid w:val="00DE1B0B"/>
    <w:rsid w:val="00DF039F"/>
    <w:rsid w:val="00E11F54"/>
    <w:rsid w:val="00E2790D"/>
    <w:rsid w:val="00E53432"/>
    <w:rsid w:val="00E67DFB"/>
    <w:rsid w:val="00E73167"/>
    <w:rsid w:val="00EA1761"/>
    <w:rsid w:val="00EF146D"/>
    <w:rsid w:val="00F01315"/>
    <w:rsid w:val="00F01679"/>
    <w:rsid w:val="00F06F16"/>
    <w:rsid w:val="00F13BED"/>
    <w:rsid w:val="00F662C8"/>
    <w:rsid w:val="00FA5510"/>
    <w:rsid w:val="00FF3768"/>
    <w:rsid w:val="00FF444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C91A9"/>
  <w15:docId w15:val="{1ECF6A08-5F07-4925-9506-CDE563A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264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C2642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C2642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AC2642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AC2642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AC2642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rsid w:val="00AC2642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AC2642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AC2642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AC2642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AC2642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C2642"/>
    <w:rPr>
      <w:rFonts w:cs="Times New Roman"/>
      <w:b/>
      <w:bCs/>
      <w:noProof w:val="0"/>
      <w:lang w:val="en-US"/>
    </w:rPr>
  </w:style>
  <w:style w:type="character" w:customStyle="1" w:styleId="LPstopkaZnak">
    <w:name w:val="LP_stopka Znak"/>
    <w:rsid w:val="00AC2642"/>
    <w:rPr>
      <w:rFonts w:ascii="Arial" w:hAnsi="Arial" w:cs="Arial"/>
      <w:noProof w:val="0"/>
      <w:sz w:val="16"/>
      <w:szCs w:val="16"/>
      <w:lang w:val="pl-PL" w:eastAsia="pl-PL" w:bidi="ar-SA"/>
    </w:rPr>
  </w:style>
  <w:style w:type="character" w:customStyle="1" w:styleId="LPzwykly">
    <w:name w:val="LP_zwykly"/>
    <w:rsid w:val="00AC2642"/>
    <w:rPr>
      <w:rFonts w:cs="Times New Roman"/>
    </w:rPr>
  </w:style>
  <w:style w:type="paragraph" w:customStyle="1" w:styleId="LPstopkasrodek">
    <w:name w:val="LP_stopka_srodek"/>
    <w:basedOn w:val="Normalny"/>
    <w:rsid w:val="00AC2642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C26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64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2642"/>
    <w:rPr>
      <w:rFonts w:ascii="Tahoma" w:hAnsi="Tahoma" w:cs="Tahoma"/>
      <w:sz w:val="16"/>
      <w:szCs w:val="16"/>
    </w:rPr>
  </w:style>
  <w:style w:type="character" w:styleId="Hipercze">
    <w:name w:val="Hyperlink"/>
    <w:rsid w:val="00AC2642"/>
    <w:rPr>
      <w:color w:val="0000FF"/>
      <w:u w:val="single"/>
    </w:rPr>
  </w:style>
  <w:style w:type="character" w:styleId="UyteHipercze">
    <w:name w:val="FollowedHyperlink"/>
    <w:rsid w:val="00AC2642"/>
    <w:rPr>
      <w:color w:val="800080"/>
      <w:u w:val="single"/>
    </w:rPr>
  </w:style>
  <w:style w:type="character" w:styleId="Numerstrony">
    <w:name w:val="page number"/>
    <w:basedOn w:val="Domylnaczcionkaakapitu"/>
    <w:rsid w:val="00AC2642"/>
  </w:style>
  <w:style w:type="paragraph" w:styleId="Tekstpodstawowy">
    <w:name w:val="Body Text"/>
    <w:basedOn w:val="Normalny"/>
    <w:rsid w:val="00AC2642"/>
    <w:pPr>
      <w:spacing w:line="360" w:lineRule="auto"/>
      <w:jc w:val="both"/>
    </w:pPr>
    <w:rPr>
      <w:rFonts w:ascii="Arial" w:hAnsi="Arial"/>
      <w:color w:val="00FF00"/>
    </w:rPr>
  </w:style>
  <w:style w:type="paragraph" w:styleId="Tekstprzypisudolnego">
    <w:name w:val="footnote text"/>
    <w:basedOn w:val="Normalny"/>
    <w:semiHidden/>
    <w:rsid w:val="00774AF4"/>
    <w:rPr>
      <w:sz w:val="20"/>
      <w:szCs w:val="20"/>
    </w:rPr>
  </w:style>
  <w:style w:type="character" w:styleId="Odwoanieprzypisudolnego">
    <w:name w:val="footnote reference"/>
    <w:semiHidden/>
    <w:rsid w:val="00774AF4"/>
    <w:rPr>
      <w:vertAlign w:val="superscript"/>
    </w:rPr>
  </w:style>
  <w:style w:type="character" w:styleId="Odwoaniedokomentarza">
    <w:name w:val="annotation reference"/>
    <w:uiPriority w:val="99"/>
    <w:semiHidden/>
    <w:rsid w:val="00DF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039F"/>
    <w:rPr>
      <w:b/>
      <w:bCs/>
    </w:rPr>
  </w:style>
  <w:style w:type="character" w:customStyle="1" w:styleId="NagwekZnak">
    <w:name w:val="Nagłówek Znak"/>
    <w:link w:val="Nagwek"/>
    <w:uiPriority w:val="99"/>
    <w:rsid w:val="00C220B9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C220B9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45D2"/>
    <w:pPr>
      <w:ind w:left="720"/>
      <w:contextualSpacing/>
    </w:pPr>
  </w:style>
  <w:style w:type="character" w:styleId="Pogrubienie">
    <w:name w:val="Strong"/>
    <w:basedOn w:val="Domylnaczcionkaakapitu"/>
    <w:qFormat/>
    <w:rsid w:val="00DD45D2"/>
    <w:rPr>
      <w:b/>
      <w:bCs/>
    </w:rPr>
  </w:style>
  <w:style w:type="paragraph" w:styleId="Poprawka">
    <w:name w:val="Revision"/>
    <w:hidden/>
    <w:uiPriority w:val="99"/>
    <w:semiHidden/>
    <w:rsid w:val="007E2EB2"/>
    <w:rPr>
      <w:sz w:val="24"/>
      <w:szCs w:val="24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645F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06</dc:title>
  <dc:creator>Bartłomiej Szkamruk - Nadleśnictwo Sieniawa</dc:creator>
  <cp:lastModifiedBy>Bartłomiej Szkamruk - Nadleśnictwo Sieniawa</cp:lastModifiedBy>
  <cp:revision>2</cp:revision>
  <cp:lastPrinted>2018-12-04T10:31:00Z</cp:lastPrinted>
  <dcterms:created xsi:type="dcterms:W3CDTF">2023-03-09T07:52:00Z</dcterms:created>
  <dcterms:modified xsi:type="dcterms:W3CDTF">2023-03-09T07:52:00Z</dcterms:modified>
</cp:coreProperties>
</file>