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5D7BA8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40</w:t>
      </w:r>
      <w:bookmarkStart w:id="0" w:name="_GoBack"/>
      <w:bookmarkEnd w:id="0"/>
      <w:r w:rsidR="00AB742E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AB742E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B742E">
        <w:rPr>
          <w:rFonts w:ascii="Arial" w:hAnsi="Arial" w:cs="Arial"/>
          <w:b w:val="0"/>
          <w:color w:val="FF0000"/>
          <w:sz w:val="22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F5" w:rsidRDefault="007E63F5" w:rsidP="00C63813">
      <w:r>
        <w:separator/>
      </w:r>
    </w:p>
  </w:endnote>
  <w:endnote w:type="continuationSeparator" w:id="0">
    <w:p w:rsidR="007E63F5" w:rsidRDefault="007E63F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F5" w:rsidRDefault="007E63F5" w:rsidP="00C63813">
      <w:r>
        <w:separator/>
      </w:r>
    </w:p>
  </w:footnote>
  <w:footnote w:type="continuationSeparator" w:id="0">
    <w:p w:rsidR="007E63F5" w:rsidRDefault="007E63F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3E1F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C13F7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D7BA8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E63F5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BA0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B742E"/>
    <w:rsid w:val="00AC05EC"/>
    <w:rsid w:val="00AC3F39"/>
    <w:rsid w:val="00AD06A9"/>
    <w:rsid w:val="00AD1AB9"/>
    <w:rsid w:val="00AE1E8E"/>
    <w:rsid w:val="00AE4026"/>
    <w:rsid w:val="00AE74B4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2ECC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30</cp:revision>
  <cp:lastPrinted>2021-02-22T11:37:00Z</cp:lastPrinted>
  <dcterms:created xsi:type="dcterms:W3CDTF">2021-03-22T17:26:00Z</dcterms:created>
  <dcterms:modified xsi:type="dcterms:W3CDTF">2023-08-10T10:46:00Z</dcterms:modified>
</cp:coreProperties>
</file>