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876A42" w14:textId="52A23390" w:rsidR="009F5EE6" w:rsidRPr="003F128A" w:rsidRDefault="009F5EE6" w:rsidP="00AD763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F128A">
        <w:rPr>
          <w:rFonts w:ascii="Arial" w:hAnsi="Arial" w:cs="Arial"/>
          <w:b/>
          <w:sz w:val="22"/>
          <w:szCs w:val="22"/>
        </w:rPr>
        <w:t>„</w:t>
      </w:r>
      <w:r w:rsidR="00AD7630" w:rsidRPr="00AD7630">
        <w:rPr>
          <w:rFonts w:ascii="Arial" w:hAnsi="Arial" w:cs="Arial"/>
          <w:b/>
          <w:sz w:val="22"/>
          <w:szCs w:val="22"/>
        </w:rPr>
        <w:t>Budowa świetlicy wiejskiej wraz z filią biblioteki publicznej w miejscowości Niedalino</w:t>
      </w:r>
      <w:r w:rsidRPr="003F128A">
        <w:rPr>
          <w:rFonts w:ascii="Arial" w:hAnsi="Arial" w:cs="Arial"/>
          <w:b/>
          <w:sz w:val="22"/>
          <w:szCs w:val="22"/>
        </w:rPr>
        <w:t>”.</w:t>
      </w:r>
    </w:p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05482748" w:rsidR="006579CC" w:rsidRPr="00632A2A" w:rsidRDefault="006579CC" w:rsidP="00384BC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cena: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 w:rsidP="00384BC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24E8981F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6938CD">
        <w:rPr>
          <w:sz w:val="22"/>
          <w:szCs w:val="22"/>
        </w:rPr>
        <w:t>48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21B9EC1" w14:textId="2134B39D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</w:t>
      </w:r>
      <w:r w:rsidR="006938CD">
        <w:rPr>
          <w:sz w:val="22"/>
          <w:szCs w:val="22"/>
        </w:rPr>
        <w:t>0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68A61279" w14:textId="0C545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72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bookmarkEnd w:id="0"/>
    <w:bookmarkEnd w:id="1"/>
    <w:p w14:paraId="1BB31700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4F0F5E" w14:textId="7ED49139" w:rsidR="006938CD" w:rsidRPr="004F7D96" w:rsidRDefault="006938CD" w:rsidP="00384BC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 xml:space="preserve">W kryterium </w:t>
      </w:r>
      <w:r>
        <w:rPr>
          <w:rFonts w:ascii="Arial" w:hAnsi="Arial" w:cs="Arial"/>
          <w:b/>
          <w:sz w:val="22"/>
          <w:szCs w:val="22"/>
        </w:rPr>
        <w:t>d</w:t>
      </w:r>
      <w:r w:rsidRPr="006938CD">
        <w:rPr>
          <w:rFonts w:ascii="Arial" w:hAnsi="Arial" w:cs="Arial"/>
          <w:b/>
          <w:sz w:val="22"/>
          <w:szCs w:val="22"/>
        </w:rPr>
        <w:t>oświadczenie kierownika budowy</w:t>
      </w:r>
      <w:r w:rsidR="00384BC7">
        <w:rPr>
          <w:rFonts w:ascii="Arial" w:hAnsi="Arial" w:cs="Arial"/>
          <w:b/>
          <w:sz w:val="22"/>
          <w:szCs w:val="22"/>
        </w:rPr>
        <w:t xml:space="preserve"> - </w:t>
      </w:r>
      <w:r w:rsidR="00384BC7" w:rsidRPr="00EA7A76">
        <w:rPr>
          <w:rFonts w:ascii="Arial" w:hAnsi="Arial" w:cs="Arial"/>
          <w:sz w:val="22"/>
          <w:szCs w:val="22"/>
        </w:rPr>
        <w:t xml:space="preserve">pełnienie funkcji </w:t>
      </w:r>
      <w:r w:rsidR="00384BC7" w:rsidRPr="00EA7A76">
        <w:rPr>
          <w:rFonts w:ascii="Arial" w:hAnsi="Arial" w:cs="Arial"/>
          <w:b/>
          <w:sz w:val="22"/>
          <w:szCs w:val="22"/>
        </w:rPr>
        <w:t xml:space="preserve">kierownika budowy </w:t>
      </w:r>
      <w:r w:rsidR="00384BC7" w:rsidRPr="00384BC7">
        <w:rPr>
          <w:rFonts w:ascii="Arial" w:hAnsi="Arial" w:cs="Arial"/>
          <w:bCs/>
          <w:sz w:val="22"/>
          <w:szCs w:val="22"/>
        </w:rPr>
        <w:t>na zadaniu polegającym na</w:t>
      </w:r>
      <w:r w:rsidR="00384BC7" w:rsidRPr="00EA7A76">
        <w:rPr>
          <w:rFonts w:ascii="Arial" w:hAnsi="Arial" w:cs="Arial"/>
          <w:b/>
          <w:sz w:val="22"/>
          <w:szCs w:val="22"/>
        </w:rPr>
        <w:t xml:space="preserve"> </w:t>
      </w:r>
      <w:r w:rsidR="00384BC7" w:rsidRPr="00EA7A76">
        <w:rPr>
          <w:rFonts w:ascii="Arial" w:hAnsi="Arial" w:cs="Arial"/>
          <w:sz w:val="22"/>
          <w:szCs w:val="22"/>
        </w:rPr>
        <w:t xml:space="preserve">budowie, przebudowie, rozbudowie budynku użyteczności publicznej, budynku zamieszkania zbiorowego, budynku </w:t>
      </w:r>
      <w:r w:rsidR="00384BC7" w:rsidRPr="00C249C8">
        <w:rPr>
          <w:rFonts w:ascii="Arial" w:hAnsi="Arial" w:cs="Arial"/>
          <w:sz w:val="22"/>
          <w:szCs w:val="22"/>
        </w:rPr>
        <w:t xml:space="preserve">mieszalnego, </w:t>
      </w:r>
      <w:r w:rsidR="00384BC7" w:rsidRPr="00C249C8">
        <w:rPr>
          <w:rFonts w:ascii="Arial" w:hAnsi="Arial" w:cs="Arial"/>
          <w:b/>
          <w:spacing w:val="-2"/>
          <w:sz w:val="22"/>
          <w:szCs w:val="22"/>
        </w:rPr>
        <w:t>obejmującym swoim zakresem</w:t>
      </w:r>
      <w:r w:rsidRPr="004F7D96">
        <w:rPr>
          <w:rFonts w:ascii="Arial" w:hAnsi="Arial" w:cs="Arial"/>
          <w:b/>
          <w:sz w:val="22"/>
          <w:szCs w:val="22"/>
        </w:rPr>
        <w:t>:</w:t>
      </w:r>
    </w:p>
    <w:p w14:paraId="7FE5BB32" w14:textId="5996BEC4" w:rsidR="006938CD" w:rsidRPr="004F7D96" w:rsidRDefault="006938CD" w:rsidP="006938CD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249C8">
        <w:rPr>
          <w:sz w:val="22"/>
          <w:szCs w:val="22"/>
        </w:rPr>
        <w:t>o najmniej 1 robot</w:t>
      </w:r>
      <w:r w:rsidR="00384BC7">
        <w:rPr>
          <w:sz w:val="22"/>
          <w:szCs w:val="22"/>
        </w:rPr>
        <w:t>ę</w:t>
      </w:r>
      <w:r w:rsidRPr="00C249C8">
        <w:rPr>
          <w:sz w:val="22"/>
          <w:szCs w:val="22"/>
        </w:rPr>
        <w:t xml:space="preserve"> o wartości minimum 2 500.000,00 zł brutto</w:t>
      </w:r>
    </w:p>
    <w:p w14:paraId="2B4B7037" w14:textId="6C099EA1" w:rsidR="006938CD" w:rsidRPr="004F7D96" w:rsidRDefault="006938CD" w:rsidP="006938CD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249C8">
        <w:rPr>
          <w:sz w:val="22"/>
          <w:szCs w:val="22"/>
        </w:rPr>
        <w:t>o najmniej 2 roboty o wartości minimum 2 500.000,00 zł brutto każda</w:t>
      </w:r>
    </w:p>
    <w:p w14:paraId="00BEBE89" w14:textId="374DEFD0" w:rsidR="00384BC7" w:rsidRPr="00384BC7" w:rsidRDefault="00384BC7" w:rsidP="00384B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384BC7">
        <w:rPr>
          <w:rFonts w:ascii="Arial" w:hAnsi="Arial" w:cs="Arial"/>
          <w:bCs/>
          <w:sz w:val="22"/>
          <w:szCs w:val="22"/>
        </w:rPr>
        <w:t>Zgodnie z załączonym wykazem – załącznik nr 8A.</w:t>
      </w:r>
    </w:p>
    <w:p w14:paraId="38815963" w14:textId="77777777" w:rsidR="006938CD" w:rsidRDefault="006938CD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64C40044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7F71D58F" w14:textId="77777777" w:rsidR="008B77F1" w:rsidRDefault="008B77F1" w:rsidP="008B77F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989B155" w14:textId="77777777" w:rsidR="008B77F1" w:rsidRDefault="008B77F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036A16A" w14:textId="77777777" w:rsidR="008B77F1" w:rsidRPr="00632A2A" w:rsidRDefault="008B77F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6EDF17" w14:textId="3061A5A7" w:rsidR="00CE46AC" w:rsidRDefault="00CE46AC" w:rsidP="003823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6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3823CB" w:rsidRPr="00AD7630">
        <w:rPr>
          <w:rFonts w:ascii="Arial" w:hAnsi="Arial" w:cs="Arial"/>
          <w:b/>
          <w:sz w:val="22"/>
          <w:szCs w:val="22"/>
        </w:rPr>
        <w:t>Budowa świetlicy wiejskiej wraz z filią biblioteki publicznej w miejscowości Niedalino</w:t>
      </w:r>
      <w:r w:rsidRPr="003F128A">
        <w:rPr>
          <w:rFonts w:ascii="Arial" w:hAnsi="Arial" w:cs="Arial"/>
          <w:b/>
          <w:sz w:val="22"/>
          <w:szCs w:val="22"/>
        </w:rPr>
        <w:t>”.</w:t>
      </w:r>
    </w:p>
    <w:p w14:paraId="19A47D31" w14:textId="77777777" w:rsidR="00CE46AC" w:rsidRPr="00E40703" w:rsidRDefault="00CE46AC" w:rsidP="00CE46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23269CA2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</w:t>
      </w:r>
      <w:r w:rsidR="004B3E27" w:rsidRPr="004B3E27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>Dz. U.</w:t>
      </w:r>
      <w:r w:rsidR="004B3E27" w:rsidRPr="009465FE">
        <w:rPr>
          <w:rFonts w:ascii="Arial" w:hAnsi="Arial" w:cs="Arial"/>
          <w:sz w:val="22"/>
          <w:szCs w:val="22"/>
        </w:rPr>
        <w:t xml:space="preserve"> </w:t>
      </w:r>
      <w:r w:rsidR="004B3E27" w:rsidRPr="004B3E27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>2023 poz. 129 ze zm.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0BDC7115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716528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0CEEA9B" w14:textId="0BA4E984" w:rsidR="004F7D96" w:rsidRDefault="004F7D96" w:rsidP="00FF165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FF1658" w:rsidRPr="00AD7630">
        <w:rPr>
          <w:rFonts w:ascii="Arial" w:hAnsi="Arial" w:cs="Arial"/>
          <w:b/>
          <w:sz w:val="22"/>
          <w:szCs w:val="22"/>
        </w:rPr>
        <w:t>Budowa świetlicy wiejskiej wraz z filią biblioteki publicznej w miejscowości Niedalino</w:t>
      </w:r>
      <w:r w:rsidRPr="003F128A">
        <w:rPr>
          <w:rFonts w:ascii="Arial" w:hAnsi="Arial" w:cs="Arial"/>
          <w:b/>
          <w:sz w:val="22"/>
          <w:szCs w:val="22"/>
        </w:rPr>
        <w:t>”.</w:t>
      </w:r>
    </w:p>
    <w:p w14:paraId="4083375E" w14:textId="77777777" w:rsidR="004F7D96" w:rsidRPr="00E40703" w:rsidRDefault="004F7D96" w:rsidP="004F7D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03C5CC79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FF1658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8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6A95EBE3" w:rsidR="00D30C02" w:rsidRPr="00D30C02" w:rsidRDefault="00514787" w:rsidP="00944926">
      <w:pPr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944926" w:rsidRPr="00AD7630">
        <w:rPr>
          <w:rFonts w:ascii="Arial" w:hAnsi="Arial" w:cs="Arial"/>
          <w:b/>
          <w:sz w:val="22"/>
          <w:szCs w:val="22"/>
        </w:rPr>
        <w:t>Budowa świetlicy wiejskiej wraz z filią biblioteki publicznej w miejscowości Niedalino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 w:rsidR="007D2038" w:rsidRPr="007D2038">
        <w:rPr>
          <w:rFonts w:ascii="Arial" w:hAnsi="Arial" w:cs="Arial"/>
          <w:b/>
          <w:sz w:val="22"/>
          <w:szCs w:val="22"/>
        </w:rPr>
        <w:t>.</w:t>
      </w:r>
    </w:p>
    <w:p w14:paraId="7751A7B8" w14:textId="11AEB051" w:rsidR="004F7D96" w:rsidRDefault="004F7D96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1405ACF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</w:t>
      </w:r>
      <w:r w:rsidR="00944926">
        <w:rPr>
          <w:rFonts w:ascii="Arial" w:hAnsi="Arial" w:cs="Arial"/>
          <w:sz w:val="22"/>
          <w:szCs w:val="22"/>
        </w:rPr>
        <w:t>1</w:t>
      </w:r>
      <w:r w:rsidRPr="00633813">
        <w:rPr>
          <w:rFonts w:ascii="Arial" w:hAnsi="Arial" w:cs="Arial"/>
          <w:sz w:val="22"/>
          <w:szCs w:val="22"/>
        </w:rPr>
        <w:t xml:space="preserve"> r., poz. </w:t>
      </w:r>
      <w:r w:rsidR="00944926">
        <w:rPr>
          <w:rFonts w:ascii="Arial" w:hAnsi="Arial" w:cs="Arial"/>
          <w:sz w:val="22"/>
          <w:szCs w:val="22"/>
        </w:rPr>
        <w:t>271</w:t>
      </w:r>
      <w:r w:rsidR="00AD3381">
        <w:rPr>
          <w:rFonts w:ascii="Arial" w:hAnsi="Arial" w:cs="Arial"/>
          <w:sz w:val="22"/>
          <w:szCs w:val="22"/>
        </w:rPr>
        <w:t xml:space="preserve"> ze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74E36F35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</w:t>
      </w:r>
      <w:r w:rsidR="00AD3381" w:rsidRPr="00633813">
        <w:rPr>
          <w:rFonts w:ascii="Arial" w:hAnsi="Arial" w:cs="Arial"/>
          <w:sz w:val="22"/>
          <w:szCs w:val="22"/>
        </w:rPr>
        <w:t>202</w:t>
      </w:r>
      <w:r w:rsidR="00AD3381">
        <w:rPr>
          <w:rFonts w:ascii="Arial" w:hAnsi="Arial" w:cs="Arial"/>
          <w:sz w:val="22"/>
          <w:szCs w:val="22"/>
        </w:rPr>
        <w:t>1</w:t>
      </w:r>
      <w:r w:rsidR="00AD3381" w:rsidRPr="00633813">
        <w:rPr>
          <w:rFonts w:ascii="Arial" w:hAnsi="Arial" w:cs="Arial"/>
          <w:sz w:val="22"/>
          <w:szCs w:val="22"/>
        </w:rPr>
        <w:t xml:space="preserve"> r., poz. </w:t>
      </w:r>
      <w:r w:rsidR="00AD3381">
        <w:rPr>
          <w:rFonts w:ascii="Arial" w:hAnsi="Arial" w:cs="Arial"/>
          <w:sz w:val="22"/>
          <w:szCs w:val="22"/>
        </w:rPr>
        <w:t>271 ze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A72F761" w14:textId="77777777" w:rsidR="00AD3381" w:rsidRDefault="00AD33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105C30E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C7264A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C7264A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34DD1BFC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576F0E" w:rsidRPr="00AD7630">
        <w:rPr>
          <w:rFonts w:ascii="Arial" w:hAnsi="Arial" w:cs="Arial"/>
          <w:b/>
          <w:sz w:val="22"/>
          <w:szCs w:val="22"/>
        </w:rPr>
        <w:t>Budowa świetlicy wiejskiej wraz z filią biblioteki publicznej w miejscowości Niedalino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39059410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576F0E" w:rsidRPr="00AD7630">
        <w:rPr>
          <w:rFonts w:ascii="Arial" w:hAnsi="Arial" w:cs="Arial"/>
          <w:b/>
          <w:sz w:val="22"/>
          <w:szCs w:val="22"/>
        </w:rPr>
        <w:t>Budowa świetlicy wiejskiej wraz z filią biblioteki publicznej w miejscowości Niedalino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0F44343" w14:textId="77777777" w:rsidR="00576F0E" w:rsidRDefault="00576F0E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620A86A3" w14:textId="77777777" w:rsidR="00576F0E" w:rsidRDefault="00576F0E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B9873B" w14:textId="77777777" w:rsidR="00576F0E" w:rsidRDefault="00576F0E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FE4EBF9" w14:textId="77777777" w:rsidR="00576F0E" w:rsidRDefault="00576F0E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C7340B1" w14:textId="77777777" w:rsidR="00576F0E" w:rsidRDefault="00576F0E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C21DBC" w14:textId="77777777" w:rsidR="00576F0E" w:rsidRDefault="00576F0E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FC554B3" w14:textId="77777777" w:rsidR="00D934BB" w:rsidRDefault="00D934B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48B68A75" w14:textId="77777777" w:rsidR="00D934BB" w:rsidRDefault="00D934B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8E3A46" w14:textId="79F63BE6" w:rsidR="00A7503B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941BED" w:rsidRPr="00AD7630">
        <w:rPr>
          <w:rFonts w:ascii="Arial" w:hAnsi="Arial" w:cs="Arial"/>
          <w:b/>
          <w:sz w:val="22"/>
          <w:szCs w:val="22"/>
        </w:rPr>
        <w:t>Budowa świetlicy wiejskiej wraz z filią biblioteki publicznej w miejscowości Niedalino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345E8A77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263"/>
        <w:gridCol w:w="1701"/>
        <w:gridCol w:w="2551"/>
        <w:gridCol w:w="1843"/>
        <w:gridCol w:w="1417"/>
      </w:tblGrid>
      <w:tr w:rsidR="00384701" w:rsidRPr="00EA7762" w14:paraId="5BE93E61" w14:textId="77777777" w:rsidTr="00384701">
        <w:tc>
          <w:tcPr>
            <w:tcW w:w="468" w:type="dxa"/>
            <w:vAlign w:val="center"/>
          </w:tcPr>
          <w:p w14:paraId="17F0F038" w14:textId="77777777" w:rsidR="00384701" w:rsidRPr="00EA7762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263" w:type="dxa"/>
            <w:vAlign w:val="center"/>
          </w:tcPr>
          <w:p w14:paraId="113C4A5F" w14:textId="77777777" w:rsidR="00384701" w:rsidRPr="00EA7762" w:rsidRDefault="00384701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384701" w:rsidRPr="00EA7762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551" w:type="dxa"/>
            <w:vAlign w:val="center"/>
          </w:tcPr>
          <w:p w14:paraId="34370B0A" w14:textId="77777777" w:rsidR="00384701" w:rsidRDefault="00384701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384701" w:rsidRDefault="00384701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384701" w:rsidRDefault="00384701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384701" w:rsidRDefault="00384701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384701" w:rsidRPr="00765A3C" w:rsidRDefault="00384701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843" w:type="dxa"/>
            <w:vAlign w:val="center"/>
          </w:tcPr>
          <w:p w14:paraId="55EC3101" w14:textId="52DC98AF" w:rsidR="00384701" w:rsidRPr="008466AF" w:rsidRDefault="00384701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384701" w:rsidRPr="00EA7762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384701" w:rsidRPr="00EA7762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384701" w:rsidRPr="006B3D24" w14:paraId="5729746D" w14:textId="77777777" w:rsidTr="00384701">
        <w:tc>
          <w:tcPr>
            <w:tcW w:w="468" w:type="dxa"/>
          </w:tcPr>
          <w:p w14:paraId="1E0AE82E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79F77E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13CD8321" w:rsidR="00384701" w:rsidRDefault="00384701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</w:tc>
        <w:tc>
          <w:tcPr>
            <w:tcW w:w="2551" w:type="dxa"/>
          </w:tcPr>
          <w:p w14:paraId="47F98B99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AF0959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384701" w:rsidRPr="006B3D24" w14:paraId="71BE2A20" w14:textId="77777777" w:rsidTr="00384701">
        <w:tc>
          <w:tcPr>
            <w:tcW w:w="468" w:type="dxa"/>
          </w:tcPr>
          <w:p w14:paraId="41C47A52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9957FE5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584171" w14:textId="48FB1270" w:rsidR="00384701" w:rsidRDefault="00384701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elektrycznych</w:t>
            </w:r>
          </w:p>
        </w:tc>
        <w:tc>
          <w:tcPr>
            <w:tcW w:w="2551" w:type="dxa"/>
          </w:tcPr>
          <w:p w14:paraId="3FD3704E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605FB1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43E53D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384701" w:rsidRPr="006B3D24" w14:paraId="518A28D9" w14:textId="77777777" w:rsidTr="00384701">
        <w:tc>
          <w:tcPr>
            <w:tcW w:w="468" w:type="dxa"/>
          </w:tcPr>
          <w:p w14:paraId="6155402C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E8BBB0B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934D6A" w14:textId="0ED1704A" w:rsidR="00384701" w:rsidRDefault="00384701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sanitarnych</w:t>
            </w:r>
          </w:p>
        </w:tc>
        <w:tc>
          <w:tcPr>
            <w:tcW w:w="2551" w:type="dxa"/>
          </w:tcPr>
          <w:p w14:paraId="3B0DD318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13DB58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4D2AED5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384701" w:rsidRPr="006B3D24" w14:paraId="144F5B13" w14:textId="77777777" w:rsidTr="00384701">
        <w:tc>
          <w:tcPr>
            <w:tcW w:w="468" w:type="dxa"/>
          </w:tcPr>
          <w:p w14:paraId="772A3891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9C90039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1A53C4" w14:textId="70226DA9" w:rsidR="00384701" w:rsidRDefault="00384701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drogowych</w:t>
            </w:r>
          </w:p>
        </w:tc>
        <w:tc>
          <w:tcPr>
            <w:tcW w:w="2551" w:type="dxa"/>
          </w:tcPr>
          <w:p w14:paraId="500C3D80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DC64EB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184657" w14:textId="77777777" w:rsidR="00384701" w:rsidRPr="006B3D24" w:rsidRDefault="00384701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1328699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bookmarkEnd w:id="12"/>
    <w:p w14:paraId="3E8D89FC" w14:textId="77777777" w:rsidR="003B3018" w:rsidRDefault="003B3018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10CAD68" w14:textId="77777777" w:rsidR="003B3018" w:rsidRDefault="003B3018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BCE401D" w14:textId="77777777" w:rsidR="003B3018" w:rsidRDefault="003B3018" w:rsidP="003B3018">
      <w:pPr>
        <w:pStyle w:val="Nagwek2"/>
        <w:spacing w:after="120" w:line="276" w:lineRule="auto"/>
        <w:ind w:left="0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wraz z ofertą</w:t>
      </w:r>
    </w:p>
    <w:p w14:paraId="727E5D04" w14:textId="75DF296C" w:rsidR="003B3018" w:rsidRDefault="003B3018" w:rsidP="003B3018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8A ZAMAWIAJĄCY W KRYTERIUM – DOŚWIADCZENIE KIEROWNIKA BUDOWY </w:t>
      </w:r>
    </w:p>
    <w:p w14:paraId="74C36367" w14:textId="77777777" w:rsidR="003B3018" w:rsidRDefault="003B3018" w:rsidP="003B3018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06C9577D" w14:textId="77777777" w:rsidR="003B3018" w:rsidRDefault="003B3018" w:rsidP="003B3018">
      <w:pPr>
        <w:rPr>
          <w:highlight w:val="lightGray"/>
        </w:rPr>
      </w:pPr>
    </w:p>
    <w:p w14:paraId="752E0DA1" w14:textId="3C8C0A21" w:rsidR="003B3018" w:rsidRDefault="003B3018" w:rsidP="003B3018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w w:val="130"/>
          <w:sz w:val="18"/>
          <w:szCs w:val="18"/>
        </w:rPr>
        <w:t>Załącznik nr 8A do SIWZ</w:t>
      </w:r>
    </w:p>
    <w:p w14:paraId="02CDD4AD" w14:textId="77777777" w:rsidR="003B3018" w:rsidRDefault="003B3018" w:rsidP="003B3018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14:paraId="2D6495A4" w14:textId="77777777" w:rsidR="003B3018" w:rsidRDefault="003B3018" w:rsidP="003B3018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6CD6F2E" w14:textId="77777777" w:rsidR="003B3018" w:rsidRDefault="003B3018" w:rsidP="003B3018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2EDD7A" w14:textId="77777777" w:rsidR="003B3018" w:rsidRDefault="003B3018" w:rsidP="003B3018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(nazwa i adres Wykonawcy)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14:paraId="2AF359C7" w14:textId="77777777" w:rsidR="003B3018" w:rsidRDefault="003B3018" w:rsidP="003B3018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54C7F392" w14:textId="77777777" w:rsidR="003B3018" w:rsidRPr="00843A20" w:rsidRDefault="003B3018" w:rsidP="003B3018">
      <w:pPr>
        <w:pStyle w:val="Zwykytekst"/>
        <w:spacing w:before="120"/>
        <w:ind w:left="1800" w:right="-142" w:hanging="1440"/>
        <w:rPr>
          <w:rFonts w:ascii="Arial" w:hAnsi="Arial" w:cs="Arial"/>
          <w:b/>
          <w:bCs/>
          <w:sz w:val="22"/>
          <w:szCs w:val="22"/>
        </w:rPr>
      </w:pPr>
      <w:r w:rsidRPr="00843A20">
        <w:rPr>
          <w:rFonts w:ascii="Arial" w:hAnsi="Arial" w:cs="Arial"/>
          <w:b/>
          <w:bCs/>
          <w:sz w:val="22"/>
          <w:szCs w:val="22"/>
        </w:rPr>
        <w:t xml:space="preserve">Wykaz osób do oceny w kryterium: </w:t>
      </w:r>
      <w:r w:rsidRPr="00843A20">
        <w:rPr>
          <w:rFonts w:ascii="Arial" w:hAnsi="Arial" w:cs="Arial"/>
          <w:b/>
          <w:bCs/>
          <w:sz w:val="22"/>
          <w:szCs w:val="22"/>
          <w:u w:val="single"/>
        </w:rPr>
        <w:t>Doświadczenie kierownika budowy</w:t>
      </w:r>
    </w:p>
    <w:p w14:paraId="15D7FE6F" w14:textId="77777777" w:rsidR="003B3018" w:rsidRDefault="003B3018" w:rsidP="003B3018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"/>
        <w:gridCol w:w="1093"/>
        <w:gridCol w:w="2127"/>
        <w:gridCol w:w="1844"/>
        <w:gridCol w:w="1844"/>
        <w:gridCol w:w="1419"/>
        <w:gridCol w:w="1419"/>
      </w:tblGrid>
      <w:tr w:rsidR="003B3018" w14:paraId="65A624E3" w14:textId="77777777" w:rsidTr="00920C9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AC5D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1C90" w14:textId="77777777" w:rsidR="003B3018" w:rsidRDefault="003B3018" w:rsidP="00920C9F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A3AC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B90" w14:textId="77777777" w:rsidR="003B3018" w:rsidRDefault="003B3018" w:rsidP="00920C9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1D4AA85A" w14:textId="77777777" w:rsidR="003B3018" w:rsidRDefault="003B3018" w:rsidP="00920C9F">
            <w:pPr>
              <w:pStyle w:val="Default"/>
              <w:rPr>
                <w:bCs/>
                <w:sz w:val="20"/>
                <w:szCs w:val="20"/>
              </w:rPr>
            </w:pPr>
          </w:p>
          <w:p w14:paraId="5429540B" w14:textId="77777777" w:rsidR="003B3018" w:rsidRDefault="003B3018" w:rsidP="00920C9F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508A118C" w14:textId="77777777" w:rsidR="003B3018" w:rsidRDefault="003B3018" w:rsidP="00920C9F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BD002BF" w14:textId="77777777" w:rsidR="003B3018" w:rsidRDefault="003B3018" w:rsidP="00920C9F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3FE3" w14:textId="77777777" w:rsidR="003B3018" w:rsidRDefault="003B3018" w:rsidP="00920C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 wykonanych robót – </w:t>
            </w:r>
            <w:r>
              <w:rPr>
                <w:b/>
                <w:bCs/>
                <w:sz w:val="20"/>
                <w:szCs w:val="20"/>
              </w:rPr>
              <w:t>przedmiot spełniający warunki określone w SWZ Rozdz. II pkt. 11.2 C</w:t>
            </w:r>
          </w:p>
          <w:p w14:paraId="48CDD3E3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wartość / zakres rzeczowy zadania)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67EF0" w14:textId="77777777" w:rsidR="003B3018" w:rsidRDefault="003B3018" w:rsidP="00920C9F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7A807DFF" w14:textId="77777777" w:rsidR="003B3018" w:rsidRDefault="003B3018" w:rsidP="00920C9F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A469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0D48D6" w:rsidRPr="000D48D6" w14:paraId="4A5C29B0" w14:textId="77777777" w:rsidTr="000D48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DEC7" w14:textId="4CB827BF" w:rsidR="000D48D6" w:rsidRPr="000D48D6" w:rsidRDefault="000D48D6" w:rsidP="000D48D6">
            <w:pPr>
              <w:pStyle w:val="Zwykytekst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8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6851" w14:textId="4FD99FF4" w:rsidR="000D48D6" w:rsidRPr="000D48D6" w:rsidRDefault="000D48D6" w:rsidP="000D48D6">
            <w:pPr>
              <w:pStyle w:val="Zwykytekst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8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8DD1" w14:textId="6ADA3E1D" w:rsidR="000D48D6" w:rsidRPr="000D48D6" w:rsidRDefault="000D48D6" w:rsidP="000D48D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D48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7313" w14:textId="518DBCA5" w:rsidR="000D48D6" w:rsidRPr="000D48D6" w:rsidRDefault="000D48D6" w:rsidP="000D48D6">
            <w:pPr>
              <w:pStyle w:val="Zwykytekst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8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8C2E" w14:textId="458AE52D" w:rsidR="000D48D6" w:rsidRPr="000D48D6" w:rsidRDefault="000D48D6" w:rsidP="000D48D6">
            <w:pPr>
              <w:pStyle w:val="Zwykytekst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8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5FE3" w14:textId="7C86C403" w:rsidR="000D48D6" w:rsidRPr="000D48D6" w:rsidRDefault="000D48D6" w:rsidP="000D48D6">
            <w:pPr>
              <w:pStyle w:val="Zwykytekst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8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2A29" w14:textId="591AB108" w:rsidR="000D48D6" w:rsidRPr="000D48D6" w:rsidRDefault="000D48D6" w:rsidP="000D48D6">
            <w:pPr>
              <w:pStyle w:val="Zwykytekst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8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B3018" w14:paraId="4E375860" w14:textId="77777777" w:rsidTr="00920C9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0304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6F2B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9FBC" w14:textId="77777777" w:rsidR="003B3018" w:rsidRDefault="003B3018" w:rsidP="00920C9F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12A7C458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15C744E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C1A8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2465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12C7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3F34" w14:textId="77777777" w:rsidR="003B3018" w:rsidRDefault="003B3018" w:rsidP="00920C9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3C463457" w14:textId="77777777" w:rsidR="003B3018" w:rsidRDefault="003B3018" w:rsidP="003B3018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C52C2CC" w14:textId="77777777" w:rsidR="003B3018" w:rsidRPr="00843A20" w:rsidRDefault="003B3018" w:rsidP="003B3018">
      <w:pPr>
        <w:pStyle w:val="Zwykytekst"/>
        <w:ind w:left="1800" w:right="-142" w:hanging="1800"/>
        <w:rPr>
          <w:rFonts w:ascii="Arial" w:hAnsi="Arial" w:cs="Arial"/>
          <w:b/>
          <w:sz w:val="22"/>
          <w:szCs w:val="22"/>
          <w:u w:val="single"/>
        </w:rPr>
      </w:pPr>
      <w:r w:rsidRPr="00843A20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3E07FA1B" w14:textId="77777777" w:rsidR="003B3018" w:rsidRPr="00843A20" w:rsidRDefault="003B3018" w:rsidP="003B3018">
      <w:pPr>
        <w:pStyle w:val="Zwykytekst"/>
        <w:ind w:right="-142"/>
        <w:rPr>
          <w:rFonts w:ascii="Arial" w:hAnsi="Arial" w:cs="Arial"/>
          <w:b/>
          <w:sz w:val="22"/>
          <w:szCs w:val="22"/>
        </w:rPr>
      </w:pPr>
      <w:r w:rsidRPr="00843A20">
        <w:rPr>
          <w:rFonts w:ascii="Arial" w:hAnsi="Arial" w:cs="Arial"/>
          <w:b/>
          <w:sz w:val="22"/>
          <w:szCs w:val="22"/>
        </w:rPr>
        <w:t>Zadania wymienione w kolumnie nr 5, dla których nie zostaną podane wartości</w:t>
      </w:r>
      <w:r>
        <w:rPr>
          <w:rFonts w:ascii="Arial" w:hAnsi="Arial" w:cs="Arial"/>
          <w:b/>
          <w:sz w:val="22"/>
          <w:szCs w:val="22"/>
        </w:rPr>
        <w:t xml:space="preserve">/zakres rzeczowy zadania </w:t>
      </w:r>
      <w:r w:rsidRPr="00843A20">
        <w:rPr>
          <w:rFonts w:ascii="Arial" w:hAnsi="Arial" w:cs="Arial"/>
          <w:b/>
          <w:sz w:val="22"/>
          <w:szCs w:val="22"/>
        </w:rPr>
        <w:t>nie będą podlegały ocenie.</w:t>
      </w:r>
    </w:p>
    <w:p w14:paraId="5312AA29" w14:textId="77777777" w:rsidR="003B3018" w:rsidRPr="00843A20" w:rsidRDefault="003B3018" w:rsidP="003B3018">
      <w:pPr>
        <w:pStyle w:val="Zwykytekst"/>
        <w:spacing w:before="120"/>
        <w:ind w:left="1800" w:right="-142" w:hanging="1440"/>
        <w:rPr>
          <w:rFonts w:ascii="Arial" w:hAnsi="Arial" w:cs="Arial"/>
          <w:sz w:val="22"/>
          <w:szCs w:val="22"/>
        </w:rPr>
      </w:pPr>
    </w:p>
    <w:p w14:paraId="0E16C442" w14:textId="77777777" w:rsidR="003B3018" w:rsidRPr="00843A20" w:rsidRDefault="003B3018" w:rsidP="003B3018">
      <w:pPr>
        <w:pStyle w:val="Normalny1"/>
        <w:ind w:left="284"/>
        <w:rPr>
          <w:rFonts w:ascii="Arial" w:hAnsi="Arial" w:cs="Arial"/>
          <w:iCs/>
          <w:sz w:val="22"/>
          <w:szCs w:val="22"/>
          <w:lang w:val="pl-PL"/>
        </w:rPr>
      </w:pPr>
      <w:r w:rsidRPr="00843A20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843A20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1A73D7E5" w14:textId="77777777" w:rsidR="003B3018" w:rsidRDefault="003B3018" w:rsidP="003B3018">
      <w:pPr>
        <w:pStyle w:val="Zwykytekst"/>
        <w:spacing w:before="120" w:line="276" w:lineRule="auto"/>
        <w:rPr>
          <w:rFonts w:ascii="Arial" w:eastAsia="Andale Sans UI" w:hAnsi="Arial" w:cs="Arial"/>
          <w:color w:val="00000A"/>
          <w:sz w:val="22"/>
          <w:szCs w:val="22"/>
          <w:lang w:eastAsia="ja-JP" w:bidi="fa-IR"/>
        </w:rPr>
      </w:pPr>
    </w:p>
    <w:p w14:paraId="692E1D58" w14:textId="77777777" w:rsidR="003B3018" w:rsidRDefault="003B3018" w:rsidP="003B3018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292898CE" w14:textId="77777777" w:rsidR="003B3018" w:rsidRDefault="003B3018" w:rsidP="003B3018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Wykonawcy/Pełnomocnika)</w:t>
      </w:r>
    </w:p>
    <w:p w14:paraId="3D43FD15" w14:textId="77777777" w:rsidR="003B3018" w:rsidRDefault="003B3018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E1254A" w14:textId="71A384C4" w:rsidR="003B3018" w:rsidRPr="003B3018" w:rsidRDefault="003B3018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B3018" w:rsidRPr="003B3018" w:rsidSect="004F7D96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F348" w14:textId="77777777" w:rsidR="00352CAD" w:rsidRDefault="00352CAD" w:rsidP="00A22B7C">
      <w:r>
        <w:separator/>
      </w:r>
    </w:p>
  </w:endnote>
  <w:endnote w:type="continuationSeparator" w:id="0">
    <w:p w14:paraId="3EFD8B08" w14:textId="77777777" w:rsidR="00352CAD" w:rsidRDefault="00352CAD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299F" w14:textId="77777777" w:rsidR="00352CAD" w:rsidRDefault="00352CAD" w:rsidP="00A22B7C">
      <w:r>
        <w:separator/>
      </w:r>
    </w:p>
  </w:footnote>
  <w:footnote w:type="continuationSeparator" w:id="0">
    <w:p w14:paraId="6EE8531B" w14:textId="77777777" w:rsidR="00352CAD" w:rsidRDefault="00352CAD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5142" w14:textId="77777777" w:rsid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1A762EB6" wp14:editId="42EAAE9E">
          <wp:simplePos x="0" y="0"/>
          <wp:positionH relativeFrom="margin">
            <wp:posOffset>4462145</wp:posOffset>
          </wp:positionH>
          <wp:positionV relativeFrom="paragraph">
            <wp:posOffset>147320</wp:posOffset>
          </wp:positionV>
          <wp:extent cx="1278255" cy="757555"/>
          <wp:effectExtent l="0" t="0" r="0" b="444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DF160C" w14:textId="00A686B3" w:rsidR="00193059" w:rsidRP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inline distT="0" distB="0" distL="0" distR="0" wp14:anchorId="4039CD92" wp14:editId="049042A5">
          <wp:extent cx="1362075" cy="76869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7036" w14:textId="77777777" w:rsid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74624" behindDoc="0" locked="0" layoutInCell="1" allowOverlap="1" wp14:anchorId="073B06E2" wp14:editId="7E83D0F5">
          <wp:simplePos x="0" y="0"/>
          <wp:positionH relativeFrom="margin">
            <wp:posOffset>4462145</wp:posOffset>
          </wp:positionH>
          <wp:positionV relativeFrom="paragraph">
            <wp:posOffset>147320</wp:posOffset>
          </wp:positionV>
          <wp:extent cx="1278255" cy="75755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5AB8DC" w14:textId="130D4F43" w:rsidR="00193059" w:rsidRP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inline distT="0" distB="0" distL="0" distR="0" wp14:anchorId="21F44470" wp14:editId="32F232DD">
          <wp:extent cx="1362075" cy="7686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41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3"/>
  </w:num>
  <w:num w:numId="6" w16cid:durableId="1191214063">
    <w:abstractNumId w:val="27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8"/>
  </w:num>
  <w:num w:numId="10" w16cid:durableId="1515725145">
    <w:abstractNumId w:val="29"/>
  </w:num>
  <w:num w:numId="11" w16cid:durableId="839732159">
    <w:abstractNumId w:val="35"/>
  </w:num>
  <w:num w:numId="12" w16cid:durableId="1515609402">
    <w:abstractNumId w:val="32"/>
  </w:num>
  <w:num w:numId="13" w16cid:durableId="691764981">
    <w:abstractNumId w:val="33"/>
  </w:num>
  <w:num w:numId="14" w16cid:durableId="2102142205">
    <w:abstractNumId w:val="22"/>
  </w:num>
  <w:num w:numId="15" w16cid:durableId="74867802">
    <w:abstractNumId w:val="9"/>
  </w:num>
  <w:num w:numId="16" w16cid:durableId="500320848">
    <w:abstractNumId w:val="21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6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3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30"/>
  </w:num>
  <w:num w:numId="28" w16cid:durableId="210776775">
    <w:abstractNumId w:val="38"/>
  </w:num>
  <w:num w:numId="29" w16cid:durableId="561599274">
    <w:abstractNumId w:val="37"/>
  </w:num>
  <w:num w:numId="30" w16cid:durableId="233243558">
    <w:abstractNumId w:val="26"/>
  </w:num>
  <w:num w:numId="31" w16cid:durableId="1870989771">
    <w:abstractNumId w:val="12"/>
  </w:num>
  <w:num w:numId="32" w16cid:durableId="1679891505">
    <w:abstractNumId w:val="25"/>
  </w:num>
  <w:num w:numId="33" w16cid:durableId="192040025">
    <w:abstractNumId w:val="42"/>
  </w:num>
  <w:num w:numId="34" w16cid:durableId="1121799669">
    <w:abstractNumId w:val="40"/>
  </w:num>
  <w:num w:numId="35" w16cid:durableId="356588556">
    <w:abstractNumId w:val="34"/>
  </w:num>
  <w:num w:numId="36" w16cid:durableId="647054820">
    <w:abstractNumId w:val="31"/>
  </w:num>
  <w:num w:numId="37" w16cid:durableId="897790675">
    <w:abstractNumId w:val="13"/>
  </w:num>
  <w:num w:numId="38" w16cid:durableId="819468655">
    <w:abstractNumId w:val="20"/>
  </w:num>
  <w:num w:numId="39" w16cid:durableId="46223095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D48D6"/>
    <w:rsid w:val="000D7CF3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26DDB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52CAD"/>
    <w:rsid w:val="00377DA8"/>
    <w:rsid w:val="003823CB"/>
    <w:rsid w:val="00384701"/>
    <w:rsid w:val="00384881"/>
    <w:rsid w:val="00384BC7"/>
    <w:rsid w:val="00386317"/>
    <w:rsid w:val="003911CD"/>
    <w:rsid w:val="0039340D"/>
    <w:rsid w:val="00397AE7"/>
    <w:rsid w:val="003B0EF6"/>
    <w:rsid w:val="003B3018"/>
    <w:rsid w:val="003C5586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B3E27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76F0E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38CD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16528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3A4"/>
    <w:rsid w:val="008919AD"/>
    <w:rsid w:val="00891C30"/>
    <w:rsid w:val="008A10DD"/>
    <w:rsid w:val="008A7603"/>
    <w:rsid w:val="008B6590"/>
    <w:rsid w:val="008B77F1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BED"/>
    <w:rsid w:val="00941FD7"/>
    <w:rsid w:val="009432AE"/>
    <w:rsid w:val="00943A5D"/>
    <w:rsid w:val="00944926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D3381"/>
    <w:rsid w:val="00AD7630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45585"/>
    <w:rsid w:val="00C503A8"/>
    <w:rsid w:val="00C50EFE"/>
    <w:rsid w:val="00C64565"/>
    <w:rsid w:val="00C65B36"/>
    <w:rsid w:val="00C663DE"/>
    <w:rsid w:val="00C7264A"/>
    <w:rsid w:val="00C74333"/>
    <w:rsid w:val="00C7797F"/>
    <w:rsid w:val="00C92132"/>
    <w:rsid w:val="00C95CEB"/>
    <w:rsid w:val="00C96779"/>
    <w:rsid w:val="00C97BA2"/>
    <w:rsid w:val="00CA3BE2"/>
    <w:rsid w:val="00CE0FA7"/>
    <w:rsid w:val="00CE46AC"/>
    <w:rsid w:val="00CF150E"/>
    <w:rsid w:val="00D05A84"/>
    <w:rsid w:val="00D13102"/>
    <w:rsid w:val="00D1480F"/>
    <w:rsid w:val="00D26DA9"/>
    <w:rsid w:val="00D27C6E"/>
    <w:rsid w:val="00D30C02"/>
    <w:rsid w:val="00D34725"/>
    <w:rsid w:val="00D36B70"/>
    <w:rsid w:val="00D37B2A"/>
    <w:rsid w:val="00D44627"/>
    <w:rsid w:val="00D46F38"/>
    <w:rsid w:val="00D51A09"/>
    <w:rsid w:val="00D56BF5"/>
    <w:rsid w:val="00D6129A"/>
    <w:rsid w:val="00D825E6"/>
    <w:rsid w:val="00D82E4B"/>
    <w:rsid w:val="00D93405"/>
    <w:rsid w:val="00D934BB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1658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2809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5</cp:revision>
  <cp:lastPrinted>2021-04-13T14:10:00Z</cp:lastPrinted>
  <dcterms:created xsi:type="dcterms:W3CDTF">2023-04-20T06:11:00Z</dcterms:created>
  <dcterms:modified xsi:type="dcterms:W3CDTF">2023-04-26T10:19:00Z</dcterms:modified>
</cp:coreProperties>
</file>