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2C786" w14:textId="77777777" w:rsidR="00445A87" w:rsidRPr="00C37C79" w:rsidRDefault="00445A87" w:rsidP="00445A87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CB9EC2D" wp14:editId="43A64C18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473075"/>
                <wp:effectExtent l="0" t="0" r="19050" b="22225"/>
                <wp:wrapTight wrapText="bothSides">
                  <wp:wrapPolygon edited="0">
                    <wp:start x="0" y="0"/>
                    <wp:lineTo x="0" y="21745"/>
                    <wp:lineTo x="21600" y="21745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73529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61491" w14:textId="77777777" w:rsidR="00445A87" w:rsidRDefault="00445A87" w:rsidP="00445A8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5C0FC15C" w14:textId="77777777" w:rsidR="00445A87" w:rsidRPr="0008178A" w:rsidRDefault="00445A87" w:rsidP="00445A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ZOBOWIĄZANIE INNEGO PODMIOTU DO UDOSTĘPNIENIA NIEZBĘDNYCH </w:t>
                            </w: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ZASOBÓW WYKONAWCY</w:t>
                            </w:r>
                          </w:p>
                          <w:p w14:paraId="6379D996" w14:textId="77777777" w:rsidR="00445A87" w:rsidRPr="0008178A" w:rsidRDefault="00445A87" w:rsidP="00445A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ZGODNIE Z ART. 118 USTAWY Z DNIA 11 WRZEŚNIA 2019r. PRAWO ZAMÓWIEŃ PUBLICZNYCH </w:t>
                            </w:r>
                          </w:p>
                          <w:p w14:paraId="549D304C" w14:textId="77777777" w:rsidR="00445A87" w:rsidRPr="00696070" w:rsidRDefault="00445A87" w:rsidP="00445A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9EC2D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6.15pt;width:477pt;height:37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" fillcolor="silver" strokeweight=".5pt">
                <v:textbox inset="7.45pt,3.85pt,7.45pt,3.85pt">
                  <w:txbxContent>
                    <w:p w14:paraId="3AC61491" w14:textId="77777777" w:rsidR="00445A87" w:rsidRDefault="00445A87" w:rsidP="00445A8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5C0FC15C" w14:textId="77777777" w:rsidR="00445A87" w:rsidRPr="0008178A" w:rsidRDefault="00445A87" w:rsidP="00445A8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ZOBOWIĄZANIE INNEGO PODMIOTU DO UDOSTĘPNIENIA NIEZBĘDNYCH </w:t>
                      </w: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ZASOBÓW WYKONAWCY</w:t>
                      </w:r>
                    </w:p>
                    <w:p w14:paraId="6379D996" w14:textId="77777777" w:rsidR="00445A87" w:rsidRPr="0008178A" w:rsidRDefault="00445A87" w:rsidP="00445A8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ZGODNIE Z ART. 118 USTAWY Z DNIA 11 WRZEŚNIA 2019r. PRAWO ZAMÓWIEŃ PUBLICZNYCH </w:t>
                      </w:r>
                    </w:p>
                    <w:p w14:paraId="549D304C" w14:textId="77777777" w:rsidR="00445A87" w:rsidRPr="00696070" w:rsidRDefault="00445A87" w:rsidP="00445A8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8 DO SWZ (WZÓR)</w:t>
      </w:r>
    </w:p>
    <w:p w14:paraId="5BBD3971" w14:textId="77777777" w:rsidR="00445A87" w:rsidRPr="00C37C79" w:rsidRDefault="00445A87" w:rsidP="00445A87">
      <w:pPr>
        <w:suppressAutoHyphens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Uwaga: </w:t>
      </w:r>
    </w:p>
    <w:p w14:paraId="0551951F" w14:textId="77777777" w:rsidR="00445A87" w:rsidRPr="00C37C79" w:rsidRDefault="00445A87" w:rsidP="00445A87">
      <w:pPr>
        <w:suppressAutoHyphens/>
        <w:ind w:firstLine="357"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>1. Niniejszego załącznika nie składają Wykonawcy, którzy nie korzystają z zasobów innych podmiotów.</w:t>
      </w:r>
    </w:p>
    <w:p w14:paraId="25D27D69" w14:textId="77777777" w:rsidR="00445A87" w:rsidRPr="00C37C79" w:rsidRDefault="00445A87" w:rsidP="00445A87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2. W przypadku korzystania z zasobów więcej niż jednego podmiotu zobowiązanie to wypełnić dla </w:t>
      </w:r>
      <w:r w:rsidRPr="00C37C79"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  <w:t>każdego podmiotu oddzielnie.</w:t>
      </w:r>
    </w:p>
    <w:p w14:paraId="1721F2FF" w14:textId="77777777" w:rsidR="00445A87" w:rsidRPr="00770C15" w:rsidRDefault="00445A87" w:rsidP="00445A8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/>
        </w:rPr>
      </w:pPr>
    </w:p>
    <w:p w14:paraId="0C73EFEA" w14:textId="77777777" w:rsidR="00445A87" w:rsidRPr="00770C15" w:rsidRDefault="00445A87" w:rsidP="00445A8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770C1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przetargiem nieograniczonym prowadzonym przez Szpitale Tczewskie S.A. nr </w:t>
      </w:r>
      <w:r w:rsidRPr="00770C1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11/PN/2023,</w:t>
      </w:r>
      <w:r w:rsidRPr="00770C1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na:</w:t>
      </w:r>
    </w:p>
    <w:p w14:paraId="56C79E3A" w14:textId="77777777" w:rsidR="00445A87" w:rsidRPr="00FC6FAB" w:rsidRDefault="00445A87" w:rsidP="00445A87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C6FAB">
        <w:rPr>
          <w:rFonts w:asciiTheme="minorHAnsi" w:hAnsiTheme="minorHAnsi" w:cstheme="minorHAnsi"/>
          <w:b/>
          <w:sz w:val="18"/>
          <w:szCs w:val="18"/>
        </w:rPr>
        <w:t>Usługi sukcesywnego przygotowywania i dostawy, przez siedem dni w tygodniu, całodobowego wyżywienia dla pacjentów Szpitali Tczewskich S.A. z uwzględnieniem diet i kaloryczności</w:t>
      </w:r>
    </w:p>
    <w:p w14:paraId="430DF614" w14:textId="77777777" w:rsidR="00445A87" w:rsidRPr="00C37C79" w:rsidRDefault="00445A87" w:rsidP="00445A87">
      <w:pPr>
        <w:rPr>
          <w:rFonts w:asciiTheme="minorHAnsi" w:hAnsiTheme="minorHAnsi" w:cstheme="minorHAnsi"/>
          <w:b/>
          <w:sz w:val="18"/>
          <w:szCs w:val="18"/>
        </w:rPr>
      </w:pPr>
    </w:p>
    <w:p w14:paraId="09A64366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Ja / My: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1"/>
        <w:gridCol w:w="3540"/>
      </w:tblGrid>
      <w:tr w:rsidR="00445A87" w:rsidRPr="00C37C79" w14:paraId="191D2142" w14:textId="77777777" w:rsidTr="00AA5ADA">
        <w:tc>
          <w:tcPr>
            <w:tcW w:w="3402" w:type="dxa"/>
            <w:shd w:val="clear" w:color="auto" w:fill="DBE5F1"/>
            <w:vAlign w:val="center"/>
          </w:tcPr>
          <w:p w14:paraId="4A744345" w14:textId="77777777" w:rsidR="00445A87" w:rsidRPr="00C37C79" w:rsidRDefault="00445A87" w:rsidP="00AA5A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Pełna nazwa podmiotu oddającego do dyspozycji niezbędne zasoby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69459624" w14:textId="77777777" w:rsidR="00445A87" w:rsidRPr="00C37C79" w:rsidRDefault="00445A87" w:rsidP="00AA5A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Adres podmiotu</w:t>
            </w:r>
          </w:p>
        </w:tc>
        <w:tc>
          <w:tcPr>
            <w:tcW w:w="3540" w:type="dxa"/>
            <w:shd w:val="clear" w:color="auto" w:fill="DBE5F1"/>
            <w:vAlign w:val="center"/>
          </w:tcPr>
          <w:p w14:paraId="2D9DC862" w14:textId="77777777" w:rsidR="00445A87" w:rsidRPr="00C37C79" w:rsidRDefault="00445A87" w:rsidP="00AA5A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Numer telefonu </w:t>
            </w: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i adres e-mail oraz osoba odpowiedzialna</w:t>
            </w:r>
          </w:p>
        </w:tc>
      </w:tr>
      <w:tr w:rsidR="00445A87" w:rsidRPr="00C37C79" w14:paraId="03E6AF28" w14:textId="77777777" w:rsidTr="00AA5ADA">
        <w:tc>
          <w:tcPr>
            <w:tcW w:w="3402" w:type="dxa"/>
            <w:shd w:val="clear" w:color="auto" w:fill="auto"/>
            <w:vAlign w:val="center"/>
          </w:tcPr>
          <w:p w14:paraId="0D91A9A9" w14:textId="77777777" w:rsidR="00445A87" w:rsidRPr="00C37C79" w:rsidRDefault="00445A87" w:rsidP="00AA5A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8267337" w14:textId="77777777" w:rsidR="00445A87" w:rsidRPr="00C37C79" w:rsidRDefault="00445A87" w:rsidP="00AA5A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0" w:type="dxa"/>
            <w:shd w:val="clear" w:color="auto" w:fill="auto"/>
          </w:tcPr>
          <w:p w14:paraId="661ECF02" w14:textId="77777777" w:rsidR="00445A87" w:rsidRPr="00C37C79" w:rsidRDefault="00445A87" w:rsidP="00AA5AD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46F86B40" w14:textId="77777777" w:rsidR="00445A87" w:rsidRPr="00C37C79" w:rsidRDefault="00445A87" w:rsidP="00AA5AD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Tel.:</w:t>
            </w:r>
          </w:p>
          <w:p w14:paraId="433742D4" w14:textId="77777777" w:rsidR="00445A87" w:rsidRPr="00C37C79" w:rsidRDefault="00445A87" w:rsidP="00AA5AD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3A0B8AEB" w14:textId="77777777" w:rsidR="00445A87" w:rsidRPr="00C37C79" w:rsidRDefault="00445A87" w:rsidP="00AA5AD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E-mail: </w:t>
            </w:r>
          </w:p>
          <w:p w14:paraId="67DD3348" w14:textId="77777777" w:rsidR="00445A87" w:rsidRPr="00C37C79" w:rsidRDefault="00445A87" w:rsidP="00AA5AD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2C055029" w14:textId="77777777" w:rsidR="00445A87" w:rsidRPr="00C37C79" w:rsidRDefault="00445A87" w:rsidP="00AA5AD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Osoba odpowiedzialna:</w:t>
            </w:r>
          </w:p>
          <w:p w14:paraId="62E10A29" w14:textId="77777777" w:rsidR="00445A87" w:rsidRPr="00C37C79" w:rsidRDefault="00445A87" w:rsidP="00AA5AD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6E4FBBDB" w14:textId="77777777" w:rsidR="00445A87" w:rsidRPr="00C37C79" w:rsidRDefault="00445A87" w:rsidP="00AA5AD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43DA48E7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82BA8AD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Zobowiązuję się/ zobowiązujemy się do oddania na rzecz  __________________________________________________________ </w:t>
      </w:r>
    </w:p>
    <w:p w14:paraId="2DF2B7C3" w14:textId="77777777" w:rsidR="00445A87" w:rsidRPr="00C37C79" w:rsidRDefault="00445A87" w:rsidP="00445A87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</w:pPr>
      <w:r w:rsidRPr="00C37C79">
        <w:rPr>
          <w:rFonts w:asciiTheme="minorHAnsi" w:hAnsiTheme="minorHAnsi" w:cstheme="minorHAnsi"/>
          <w:b/>
          <w:i/>
          <w:iCs/>
          <w:sz w:val="18"/>
          <w:szCs w:val="18"/>
          <w:lang w:eastAsia="pl-PL"/>
        </w:rPr>
        <w:t xml:space="preserve">            </w:t>
      </w:r>
      <w:r w:rsidRPr="00C37C79"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  <w:t>(nazwa Wykonawcy składającego ofertę)</w:t>
      </w:r>
    </w:p>
    <w:p w14:paraId="53806F2F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1363286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do dyspozycji następujące niezbędne zasoby </w:t>
      </w:r>
      <w:r w:rsidRPr="00C37C79">
        <w:rPr>
          <w:rFonts w:asciiTheme="minorHAnsi" w:hAnsiTheme="minorHAnsi" w:cstheme="minorHAnsi"/>
          <w:b/>
          <w:bCs/>
          <w:sz w:val="16"/>
          <w:szCs w:val="16"/>
          <w:lang w:eastAsia="pl-PL"/>
        </w:rPr>
        <w:t>(podać zakres udostępnianych zasobów</w:t>
      </w:r>
      <w:r w:rsidRPr="00C37C79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):</w:t>
      </w: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 ____________________________________</w:t>
      </w:r>
    </w:p>
    <w:p w14:paraId="173CE6FE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6766D7A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5852A012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4D3C451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na cały okres realizacji zamówienia i w celu jego należytego wykonania. </w:t>
      </w:r>
    </w:p>
    <w:p w14:paraId="7B1F3DA0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88C1A08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1CFAF4D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784E356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Wskazujemy następujący sposób wykorzystania ww. zasobów przez Wykonawcę przy wykonywaniu zamówienia: _____________</w:t>
      </w:r>
    </w:p>
    <w:p w14:paraId="1011FCDD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D1E5A9E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308718F2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9D4C292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02393FE6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954FA66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C16FC76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Wskazujemy następujący charakter stosunku prawnego, jaki będzie nas łączył z Wykonawcą: _____________________________</w:t>
      </w:r>
    </w:p>
    <w:p w14:paraId="18E030CF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BBD2513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52444CBA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1405B1B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3CF3E4FD" w14:textId="77777777" w:rsidR="00445A87" w:rsidRPr="00C37C79" w:rsidRDefault="00445A87" w:rsidP="00445A87">
      <w:pPr>
        <w:suppressAutoHyphens/>
        <w:spacing w:before="120" w:after="200" w:line="288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73A49101" w14:textId="77777777" w:rsidR="00445A87" w:rsidRPr="00C37C79" w:rsidRDefault="00445A87" w:rsidP="00445A8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0B5BBE11" w14:textId="77777777" w:rsidR="00445A87" w:rsidRPr="00C37C79" w:rsidRDefault="00445A87" w:rsidP="00445A87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.</w:t>
      </w:r>
    </w:p>
    <w:p w14:paraId="59973877" w14:textId="77777777" w:rsidR="00445A87" w:rsidRDefault="00445A87" w:rsidP="00445A8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195E001B" w14:textId="77777777" w:rsidR="00445A87" w:rsidRPr="00C37C79" w:rsidRDefault="00445A87" w:rsidP="00445A8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53F63D64" w14:textId="0E9E4D28" w:rsidR="0004178D" w:rsidRPr="00445A87" w:rsidRDefault="00445A87" w:rsidP="00445A8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OFERTĄ (JEŚLI DOTYCZY)</w:t>
      </w:r>
    </w:p>
    <w:sectPr w:rsidR="0004178D" w:rsidRPr="00445A87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C2FD9" w14:textId="77777777" w:rsidR="00BB6734" w:rsidRDefault="00BB6734">
      <w:r>
        <w:separator/>
      </w:r>
    </w:p>
  </w:endnote>
  <w:endnote w:type="continuationSeparator" w:id="0">
    <w:p w14:paraId="19886C16" w14:textId="77777777" w:rsidR="00BB6734" w:rsidRDefault="00BB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63A3D" w14:textId="77777777" w:rsidR="00BB6734" w:rsidRDefault="00BB6734">
      <w:r>
        <w:separator/>
      </w:r>
    </w:p>
  </w:footnote>
  <w:footnote w:type="continuationSeparator" w:id="0">
    <w:p w14:paraId="7BC90463" w14:textId="77777777" w:rsidR="00BB6734" w:rsidRDefault="00BB6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292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6FA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5A87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0EA4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734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FDC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2131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4</cp:revision>
  <cp:lastPrinted>2023-01-26T08:27:00Z</cp:lastPrinted>
  <dcterms:created xsi:type="dcterms:W3CDTF">2023-02-01T13:32:00Z</dcterms:created>
  <dcterms:modified xsi:type="dcterms:W3CDTF">2023-06-28T08:05:00Z</dcterms:modified>
</cp:coreProperties>
</file>