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BA674" w14:textId="76285DA9" w:rsidR="00885D08" w:rsidRPr="002460DE" w:rsidRDefault="00453C60" w:rsidP="00A136F1">
      <w:pPr>
        <w:widowControl/>
        <w:suppressAutoHyphens w:val="0"/>
        <w:overflowPunct/>
        <w:autoSpaceDE/>
        <w:autoSpaceDN/>
        <w:adjustRightInd/>
        <w:rPr>
          <w:szCs w:val="36"/>
        </w:rPr>
      </w:pPr>
      <w:r>
        <w:rPr>
          <w:rFonts w:ascii="CIDFont+F2" w:hAnsi="CIDFont+F2"/>
          <w:b/>
          <w:bCs/>
          <w:color w:val="000000"/>
          <w:kern w:val="0"/>
          <w:sz w:val="22"/>
          <w:szCs w:val="22"/>
          <w:lang w:val="pl-PL"/>
        </w:rPr>
        <w:t xml:space="preserve">                                          </w:t>
      </w:r>
      <w:bookmarkStart w:id="0" w:name="OLE_LINK12"/>
      <w:bookmarkStart w:id="1" w:name="OLE_LINK11"/>
      <w:bookmarkStart w:id="2" w:name="OLE_LINK10"/>
      <w:bookmarkStart w:id="3" w:name="OLE_LINK9"/>
      <w:bookmarkStart w:id="4" w:name="OLE_LINK8"/>
      <w:bookmarkStart w:id="5" w:name="OLE_LINK7"/>
      <w:bookmarkStart w:id="6" w:name="OLE_LINK6"/>
      <w:bookmarkStart w:id="7" w:name="OLE_LINK5"/>
      <w:bookmarkStart w:id="8" w:name="OLE_LINK4"/>
      <w:bookmarkStart w:id="9" w:name="OLE_LINK3"/>
      <w:bookmarkStart w:id="10" w:name="OLE_LINK2"/>
      <w:bookmarkStart w:id="11" w:name="OLE_LINK1"/>
      <w:bookmarkStart w:id="12" w:name="OLE_LINK13"/>
      <w:r w:rsidR="00885D08" w:rsidRPr="002460DE">
        <w:rPr>
          <w:szCs w:val="36"/>
        </w:rPr>
        <w:t>Pakiet Nr 1</w:t>
      </w:r>
    </w:p>
    <w:p w14:paraId="291D869C" w14:textId="77777777" w:rsidR="00885D08" w:rsidRDefault="00885D08" w:rsidP="00885D08">
      <w:pPr>
        <w:pStyle w:val="Nagwek5"/>
        <w:keepNext/>
        <w:widowControl/>
        <w:numPr>
          <w:ilvl w:val="4"/>
          <w:numId w:val="27"/>
        </w:numPr>
        <w:overflowPunct/>
        <w:autoSpaceDE/>
        <w:autoSpaceDN/>
        <w:adjustRightInd/>
        <w:spacing w:before="0" w:after="0"/>
        <w:jc w:val="center"/>
        <w:rPr>
          <w:sz w:val="28"/>
        </w:rPr>
      </w:pPr>
      <w:r>
        <w:t>Leki</w:t>
      </w:r>
    </w:p>
    <w:p w14:paraId="6CC1D9AC" w14:textId="77777777" w:rsidR="00885D08" w:rsidRDefault="00885D08" w:rsidP="00885D08">
      <w:pPr>
        <w:ind w:left="5664" w:firstLine="708"/>
        <w:rPr>
          <w:sz w:val="28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701"/>
        <w:gridCol w:w="1418"/>
        <w:gridCol w:w="992"/>
        <w:gridCol w:w="1134"/>
        <w:gridCol w:w="1276"/>
        <w:gridCol w:w="709"/>
        <w:gridCol w:w="1134"/>
        <w:gridCol w:w="1333"/>
      </w:tblGrid>
      <w:tr w:rsidR="00885D08" w14:paraId="7BDAF44B" w14:textId="77777777" w:rsidTr="00322C6A">
        <w:trPr>
          <w:trHeight w:val="669"/>
        </w:trPr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3C894DE" w14:textId="77777777" w:rsidR="00885D08" w:rsidRDefault="00885D08" w:rsidP="00322C6A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3EC61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01603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94395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2AACF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8E74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14:paraId="4AF8EE61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DCAD7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B7E83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12A59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29278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2E9BBEB" w14:textId="77777777" w:rsidR="00885D08" w:rsidRDefault="00885D08" w:rsidP="00322C6A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885D08" w14:paraId="6743E90A" w14:textId="77777777" w:rsidTr="00322C6A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9DADDDB" w14:textId="77777777" w:rsidR="00885D08" w:rsidRDefault="00885D08" w:rsidP="00885D08">
            <w:pPr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snapToGrid w:val="0"/>
              <w:ind w:right="-123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C7DD0BA" w14:textId="77777777" w:rsidR="00885D08" w:rsidRDefault="00885D08" w:rsidP="00322C6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Bivalirudinum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01BD7C4A" w14:textId="77777777" w:rsidR="00885D08" w:rsidRDefault="00885D08" w:rsidP="00322C6A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5D55DB27" w14:textId="77777777" w:rsidR="00885D08" w:rsidRDefault="00885D08" w:rsidP="00322C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proszek do sporządzania</w:t>
            </w:r>
          </w:p>
          <w:p w14:paraId="41C550D2" w14:textId="77777777" w:rsidR="00885D08" w:rsidRDefault="00885D08" w:rsidP="00322C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koncentratu do</w:t>
            </w:r>
          </w:p>
          <w:p w14:paraId="49BA571D" w14:textId="77777777" w:rsidR="00885D08" w:rsidRDefault="00885D08" w:rsidP="00322C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przygotowania roztworu</w:t>
            </w:r>
          </w:p>
          <w:p w14:paraId="0CACD0AD" w14:textId="77777777" w:rsidR="00885D08" w:rsidRDefault="00885D08" w:rsidP="00322C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do wstrzykiwań lub infuzji </w:t>
            </w:r>
          </w:p>
          <w:p w14:paraId="5CCE27DB" w14:textId="77777777" w:rsidR="00885D08" w:rsidRDefault="00885D08" w:rsidP="00322C6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x 1 fiol.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BDBE070" w14:textId="77777777" w:rsidR="00885D08" w:rsidRDefault="00885D08" w:rsidP="00322C6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250mg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D3E0765" w14:textId="77777777" w:rsidR="00885D08" w:rsidRPr="00096ACF" w:rsidRDefault="00885D08" w:rsidP="00322C6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FAE9E4E" w14:textId="77777777" w:rsidR="00885D08" w:rsidRDefault="00885D08" w:rsidP="00322C6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8FC16D6" w14:textId="77777777" w:rsidR="00885D08" w:rsidRDefault="00885D08" w:rsidP="00322C6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2A04FD5D" w14:textId="77777777" w:rsidR="00885D08" w:rsidRDefault="00885D08" w:rsidP="00322C6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C78A8A9" w14:textId="77777777" w:rsidR="00885D08" w:rsidRDefault="00885D08" w:rsidP="00322C6A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BEB26FF" w14:textId="77777777" w:rsidR="00885D08" w:rsidRDefault="00885D08" w:rsidP="00322C6A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14:paraId="33500DC2" w14:textId="77777777" w:rsidR="00885D08" w:rsidRDefault="00885D08" w:rsidP="00885D08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14:paraId="212C9F40" w14:textId="77777777" w:rsidR="00885D08" w:rsidRDefault="00885D08" w:rsidP="00885D08">
      <w:pPr>
        <w:ind w:left="9912" w:firstLine="708"/>
        <w:rPr>
          <w:sz w:val="26"/>
        </w:rPr>
      </w:pPr>
    </w:p>
    <w:p w14:paraId="47E61093" w14:textId="77777777" w:rsidR="00885D08" w:rsidRDefault="00885D08" w:rsidP="00885D08">
      <w:pPr>
        <w:ind w:left="9912" w:firstLine="708"/>
        <w:rPr>
          <w:b/>
          <w:sz w:val="26"/>
          <w:u w:val="single"/>
        </w:rPr>
      </w:pPr>
    </w:p>
    <w:p w14:paraId="6016A553" w14:textId="77777777" w:rsidR="00885D08" w:rsidRDefault="00885D08" w:rsidP="00885D08">
      <w:pPr>
        <w:ind w:left="9912" w:firstLine="708"/>
        <w:rPr>
          <w:b/>
          <w:sz w:val="26"/>
          <w:u w:val="single"/>
        </w:rPr>
      </w:pPr>
    </w:p>
    <w:p w14:paraId="5FD15DC2" w14:textId="77777777" w:rsidR="00885D08" w:rsidRDefault="00885D08" w:rsidP="00885D08">
      <w:pPr>
        <w:ind w:left="9912" w:firstLine="708"/>
        <w:rPr>
          <w:b/>
          <w:sz w:val="26"/>
          <w:u w:val="single"/>
        </w:rPr>
      </w:pPr>
    </w:p>
    <w:p w14:paraId="7E06B7EF" w14:textId="77777777" w:rsidR="00885D08" w:rsidRDefault="00885D08" w:rsidP="00885D08">
      <w:pPr>
        <w:ind w:left="9912" w:firstLine="708"/>
        <w:rPr>
          <w:b/>
          <w:sz w:val="26"/>
          <w:u w:val="single"/>
        </w:rPr>
      </w:pPr>
    </w:p>
    <w:p w14:paraId="62CB5192" w14:textId="77777777" w:rsidR="00885D08" w:rsidRDefault="00885D08" w:rsidP="00885D08">
      <w:pPr>
        <w:ind w:left="9912" w:firstLine="708"/>
        <w:rPr>
          <w:b/>
          <w:sz w:val="26"/>
          <w:u w:val="single"/>
        </w:rPr>
      </w:pPr>
    </w:p>
    <w:p w14:paraId="2D0530B9" w14:textId="77777777" w:rsidR="00885D08" w:rsidRDefault="00885D08" w:rsidP="00885D08">
      <w:pPr>
        <w:ind w:left="9912" w:firstLine="708"/>
        <w:rPr>
          <w:b/>
          <w:sz w:val="26"/>
          <w:u w:val="single"/>
        </w:rPr>
      </w:pPr>
    </w:p>
    <w:p w14:paraId="3B2AE526" w14:textId="77777777" w:rsidR="00885D08" w:rsidRDefault="00885D08" w:rsidP="00885D08">
      <w:pPr>
        <w:ind w:left="9912" w:firstLine="708"/>
        <w:rPr>
          <w:b/>
          <w:sz w:val="26"/>
          <w:u w:val="single"/>
        </w:rPr>
      </w:pPr>
    </w:p>
    <w:p w14:paraId="77A5C8A1" w14:textId="77777777" w:rsidR="00885D08" w:rsidRDefault="00885D08" w:rsidP="00885D08">
      <w:pPr>
        <w:ind w:left="9912" w:firstLine="708"/>
        <w:rPr>
          <w:b/>
          <w:sz w:val="26"/>
          <w:u w:val="single"/>
        </w:rPr>
      </w:pPr>
    </w:p>
    <w:p w14:paraId="2E0EC2EC" w14:textId="77777777" w:rsidR="00885D08" w:rsidRDefault="00885D08" w:rsidP="00885D08">
      <w:pPr>
        <w:ind w:left="9912" w:firstLine="708"/>
        <w:rPr>
          <w:b/>
          <w:sz w:val="26"/>
          <w:u w:val="single"/>
        </w:rPr>
      </w:pPr>
    </w:p>
    <w:p w14:paraId="0758AA16" w14:textId="77777777" w:rsidR="00885D08" w:rsidRDefault="00885D08" w:rsidP="00885D08">
      <w:pPr>
        <w:ind w:left="9912" w:firstLine="708"/>
        <w:rPr>
          <w:b/>
          <w:sz w:val="26"/>
          <w:u w:val="single"/>
        </w:rPr>
      </w:pPr>
    </w:p>
    <w:p w14:paraId="6F81B301" w14:textId="77777777" w:rsidR="00885D08" w:rsidRDefault="00885D08" w:rsidP="00885D08">
      <w:pPr>
        <w:ind w:left="9912" w:firstLine="708"/>
        <w:rPr>
          <w:b/>
          <w:sz w:val="26"/>
          <w:u w:val="single"/>
        </w:rPr>
      </w:pPr>
    </w:p>
    <w:p w14:paraId="5DBD2339" w14:textId="77777777" w:rsidR="00885D08" w:rsidRDefault="00885D08" w:rsidP="00885D08">
      <w:pPr>
        <w:ind w:left="9912" w:firstLine="708"/>
        <w:rPr>
          <w:b/>
          <w:sz w:val="26"/>
          <w:u w:val="single"/>
        </w:rPr>
      </w:pPr>
    </w:p>
    <w:p w14:paraId="3BFD3745" w14:textId="77777777" w:rsidR="00885D08" w:rsidRDefault="00885D08" w:rsidP="00885D08">
      <w:pPr>
        <w:ind w:left="9912" w:firstLine="708"/>
        <w:rPr>
          <w:b/>
          <w:sz w:val="26"/>
          <w:u w:val="single"/>
        </w:rPr>
      </w:pPr>
    </w:p>
    <w:p w14:paraId="7C3E2BAD" w14:textId="77777777" w:rsidR="00885D08" w:rsidRDefault="00885D08" w:rsidP="00885D08">
      <w:pPr>
        <w:ind w:left="9912" w:firstLine="708"/>
        <w:rPr>
          <w:b/>
          <w:sz w:val="26"/>
          <w:u w:val="single"/>
        </w:rPr>
      </w:pPr>
    </w:p>
    <w:p w14:paraId="781E9557" w14:textId="77777777" w:rsidR="00885D08" w:rsidRPr="002460DE" w:rsidRDefault="00885D08" w:rsidP="00885D08">
      <w:pPr>
        <w:jc w:val="center"/>
        <w:rPr>
          <w:b/>
          <w:sz w:val="36"/>
          <w:szCs w:val="36"/>
        </w:rPr>
      </w:pPr>
      <w:r w:rsidRPr="002460DE">
        <w:rPr>
          <w:sz w:val="36"/>
          <w:szCs w:val="36"/>
          <w:u w:val="single"/>
        </w:rPr>
        <w:t>Pakiet Nr 2</w:t>
      </w:r>
    </w:p>
    <w:p w14:paraId="4854106F" w14:textId="77777777" w:rsidR="00885D08" w:rsidRDefault="00885D08" w:rsidP="00885D08">
      <w:pPr>
        <w:pStyle w:val="Nagwek5"/>
        <w:keepNext/>
        <w:widowControl/>
        <w:numPr>
          <w:ilvl w:val="4"/>
          <w:numId w:val="27"/>
        </w:numPr>
        <w:overflowPunct/>
        <w:autoSpaceDE/>
        <w:autoSpaceDN/>
        <w:adjustRightInd/>
        <w:spacing w:before="0" w:after="0"/>
        <w:jc w:val="center"/>
      </w:pPr>
      <w:r>
        <w:t>Wodorowęglan sodu do dializy</w:t>
      </w:r>
    </w:p>
    <w:p w14:paraId="5C074678" w14:textId="77777777" w:rsidR="00885D08" w:rsidRDefault="00885D08" w:rsidP="00885D08">
      <w:pPr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2"/>
        <w:gridCol w:w="1134"/>
        <w:gridCol w:w="2835"/>
        <w:gridCol w:w="851"/>
        <w:gridCol w:w="992"/>
        <w:gridCol w:w="1276"/>
        <w:gridCol w:w="709"/>
        <w:gridCol w:w="1134"/>
        <w:gridCol w:w="1333"/>
      </w:tblGrid>
      <w:tr w:rsidR="00885D08" w14:paraId="373B56CF" w14:textId="77777777" w:rsidTr="00322C6A"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E2742C3" w14:textId="77777777" w:rsidR="00885D08" w:rsidRDefault="00885D08" w:rsidP="00322C6A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2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8EC28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towaru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8B903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E72F1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C72FF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zawartość</w:t>
            </w:r>
            <w:r>
              <w:rPr>
                <w:caps/>
                <w:sz w:val="22"/>
              </w:rPr>
              <w:br/>
              <w:t>- Stężenie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48C9C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14:paraId="2D630CB2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AE234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4C10E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EF999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A2F50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A55C38A" w14:textId="77777777" w:rsidR="00885D08" w:rsidRDefault="00885D08" w:rsidP="00322C6A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885D08" w14:paraId="3E5904C2" w14:textId="77777777" w:rsidTr="00322C6A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A7E0D3A" w14:textId="77777777" w:rsidR="00885D08" w:rsidRDefault="00885D08" w:rsidP="00885D08">
            <w:pPr>
              <w:widowControl/>
              <w:numPr>
                <w:ilvl w:val="0"/>
                <w:numId w:val="59"/>
              </w:numPr>
              <w:overflowPunct/>
              <w:autoSpaceDE/>
              <w:autoSpaceDN/>
              <w:adjustRightInd/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E5597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 xml:space="preserve">Sol-Cart B 650 g </w:t>
            </w:r>
            <w:r>
              <w:rPr>
                <w:sz w:val="26"/>
                <w:vertAlign w:val="superscript"/>
              </w:rPr>
              <w:t xml:space="preserve">1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674E0" w14:textId="77777777" w:rsidR="00885D08" w:rsidRDefault="00885D08" w:rsidP="00322C6A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E61E1" w14:textId="77777777" w:rsidR="00885D08" w:rsidRDefault="00885D08" w:rsidP="00322C6A">
            <w:pPr>
              <w:jc w:val="center"/>
              <w:rPr>
                <w:sz w:val="26"/>
              </w:rPr>
            </w:pPr>
            <w:r>
              <w:rPr>
                <w:sz w:val="26"/>
              </w:rPr>
              <w:t>pojemnik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DF0E4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NaHCO</w:t>
            </w:r>
            <w:r>
              <w:rPr>
                <w:sz w:val="26"/>
                <w:vertAlign w:val="subscript"/>
              </w:rPr>
              <w:t>3</w:t>
            </w:r>
            <w:r>
              <w:rPr>
                <w:sz w:val="26"/>
              </w:rPr>
              <w:t xml:space="preserve"> 650g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F5A47" w14:textId="77777777" w:rsidR="00885D08" w:rsidRPr="00D5355D" w:rsidRDefault="00885D08" w:rsidP="00322C6A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754F2" w14:textId="77777777" w:rsidR="00885D08" w:rsidRDefault="00885D08" w:rsidP="00322C6A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2AB32" w14:textId="77777777" w:rsidR="00885D08" w:rsidRDefault="00885D08" w:rsidP="00322C6A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E6A7E" w14:textId="77777777" w:rsidR="00885D08" w:rsidRDefault="00885D08" w:rsidP="00322C6A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828A2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F3BA5EB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</w:tr>
    </w:tbl>
    <w:p w14:paraId="78185EE4" w14:textId="77777777" w:rsidR="00885D08" w:rsidRDefault="00885D08" w:rsidP="00885D08">
      <w:pPr>
        <w:ind w:left="9912" w:firstLine="708"/>
        <w:rPr>
          <w:u w:val="single"/>
        </w:rPr>
      </w:pPr>
      <w:r>
        <w:rPr>
          <w:sz w:val="26"/>
        </w:rPr>
        <w:t>Wartość pakietu brutto:</w:t>
      </w:r>
    </w:p>
    <w:p w14:paraId="59FD378E" w14:textId="77777777" w:rsidR="00885D08" w:rsidRDefault="00885D08" w:rsidP="00885D08">
      <w:pPr>
        <w:rPr>
          <w:u w:val="single"/>
        </w:rPr>
      </w:pPr>
    </w:p>
    <w:p w14:paraId="62491D9F" w14:textId="77777777" w:rsidR="00885D08" w:rsidRDefault="00885D08" w:rsidP="00885D08">
      <w:pPr>
        <w:rPr>
          <w:sz w:val="26"/>
        </w:rPr>
      </w:pPr>
    </w:p>
    <w:p w14:paraId="2A025134" w14:textId="77777777" w:rsidR="00885D08" w:rsidRDefault="00885D08" w:rsidP="00885D08">
      <w:pPr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zawierającej odpowiedniki równoważne pod względem klasyfikacji produktu (statusu rejestracji- dopuszczenia na rynek), składu, postaci, zastosowania, wskazań do stosowania, a w przypadku produktów podawanych jakąkolwiek drogą do organizmu również pod względem m.in. dawkowania i sposobu podawania, przeciwwskazań, właściwości farmakodynamicznych i farmakokinetycznych, trwałości</w:t>
      </w:r>
    </w:p>
    <w:p w14:paraId="35F1F5B5" w14:textId="77777777" w:rsidR="00885D08" w:rsidRDefault="00885D08" w:rsidP="00885D08">
      <w:pPr>
        <w:rPr>
          <w:sz w:val="26"/>
        </w:rPr>
      </w:pPr>
    </w:p>
    <w:p w14:paraId="1E6BF4FA" w14:textId="77777777" w:rsidR="00885D08" w:rsidRDefault="00885D08" w:rsidP="00885D08">
      <w:pPr>
        <w:rPr>
          <w:sz w:val="26"/>
        </w:rPr>
      </w:pPr>
    </w:p>
    <w:p w14:paraId="2EA1D497" w14:textId="77777777" w:rsidR="00885D08" w:rsidRDefault="00885D08" w:rsidP="00885D08">
      <w:pPr>
        <w:rPr>
          <w:sz w:val="26"/>
        </w:rPr>
      </w:pPr>
    </w:p>
    <w:p w14:paraId="1165806C" w14:textId="77777777" w:rsidR="00885D08" w:rsidRDefault="00885D08" w:rsidP="00885D08">
      <w:pPr>
        <w:rPr>
          <w:sz w:val="26"/>
        </w:rPr>
      </w:pPr>
    </w:p>
    <w:p w14:paraId="7DFC615C" w14:textId="77777777" w:rsidR="00885D08" w:rsidRDefault="00885D08" w:rsidP="00885D08">
      <w:pPr>
        <w:rPr>
          <w:sz w:val="26"/>
        </w:rPr>
      </w:pPr>
    </w:p>
    <w:p w14:paraId="562FF41E" w14:textId="77777777" w:rsidR="00885D08" w:rsidRDefault="00885D08" w:rsidP="00885D08">
      <w:pPr>
        <w:rPr>
          <w:sz w:val="26"/>
        </w:rPr>
      </w:pPr>
    </w:p>
    <w:p w14:paraId="08B4F9BE" w14:textId="77777777" w:rsidR="00885D08" w:rsidRDefault="00885D08" w:rsidP="00885D08">
      <w:pPr>
        <w:rPr>
          <w:sz w:val="26"/>
        </w:rPr>
      </w:pPr>
    </w:p>
    <w:p w14:paraId="21DDB582" w14:textId="77777777" w:rsidR="00885D08" w:rsidRDefault="00885D08" w:rsidP="00885D08">
      <w:pPr>
        <w:rPr>
          <w:sz w:val="26"/>
        </w:rPr>
      </w:pPr>
    </w:p>
    <w:p w14:paraId="5188FAA4" w14:textId="77777777" w:rsidR="00885D08" w:rsidRDefault="00885D08" w:rsidP="00885D08">
      <w:pPr>
        <w:rPr>
          <w:sz w:val="26"/>
        </w:rPr>
      </w:pPr>
    </w:p>
    <w:p w14:paraId="0F044B2F" w14:textId="77777777" w:rsidR="00885D08" w:rsidRDefault="00885D08" w:rsidP="00885D08">
      <w:pPr>
        <w:rPr>
          <w:sz w:val="26"/>
        </w:rPr>
      </w:pPr>
    </w:p>
    <w:p w14:paraId="32C5093D" w14:textId="77777777" w:rsidR="00885D08" w:rsidRDefault="00885D08" w:rsidP="00885D08">
      <w:pPr>
        <w:rPr>
          <w:sz w:val="26"/>
        </w:rPr>
      </w:pPr>
    </w:p>
    <w:p w14:paraId="4C0047B8" w14:textId="77777777" w:rsidR="00885D08" w:rsidRDefault="00885D08" w:rsidP="00885D08">
      <w:pPr>
        <w:rPr>
          <w:sz w:val="26"/>
        </w:rPr>
      </w:pPr>
    </w:p>
    <w:p w14:paraId="41CC4086" w14:textId="77777777" w:rsidR="00885D08" w:rsidRDefault="00885D08" w:rsidP="00885D08">
      <w:pPr>
        <w:rPr>
          <w:sz w:val="26"/>
        </w:rPr>
      </w:pPr>
    </w:p>
    <w:p w14:paraId="53D436FC" w14:textId="77777777" w:rsidR="00885D08" w:rsidRDefault="00885D08" w:rsidP="00885D08">
      <w:pPr>
        <w:rPr>
          <w:sz w:val="26"/>
        </w:rPr>
      </w:pPr>
    </w:p>
    <w:p w14:paraId="0F4E4761" w14:textId="77777777" w:rsidR="00885D08" w:rsidRDefault="00885D08" w:rsidP="00885D08">
      <w:pPr>
        <w:rPr>
          <w:sz w:val="26"/>
        </w:rPr>
      </w:pPr>
    </w:p>
    <w:p w14:paraId="491501F2" w14:textId="77777777" w:rsidR="00885D08" w:rsidRDefault="00885D08" w:rsidP="00885D08">
      <w:pPr>
        <w:rPr>
          <w:sz w:val="26"/>
        </w:rPr>
      </w:pPr>
    </w:p>
    <w:p w14:paraId="45F8731C" w14:textId="77777777" w:rsidR="00885D08" w:rsidRDefault="00885D08" w:rsidP="00885D08">
      <w:pPr>
        <w:rPr>
          <w:sz w:val="26"/>
        </w:rPr>
      </w:pPr>
    </w:p>
    <w:p w14:paraId="6764DCF9" w14:textId="77777777" w:rsidR="00885D08" w:rsidRPr="002460DE" w:rsidRDefault="00885D08" w:rsidP="00885D08">
      <w:pPr>
        <w:jc w:val="center"/>
        <w:rPr>
          <w:b/>
          <w:sz w:val="36"/>
          <w:szCs w:val="36"/>
        </w:rPr>
      </w:pPr>
      <w:r w:rsidRPr="002460DE">
        <w:rPr>
          <w:sz w:val="36"/>
          <w:szCs w:val="36"/>
          <w:u w:val="single"/>
        </w:rPr>
        <w:t>Pakiet Nr 3</w:t>
      </w:r>
    </w:p>
    <w:p w14:paraId="237E3A90" w14:textId="77777777" w:rsidR="00885D08" w:rsidRDefault="00885D08" w:rsidP="00885D08">
      <w:pPr>
        <w:jc w:val="center"/>
        <w:rPr>
          <w:sz w:val="36"/>
        </w:rPr>
      </w:pPr>
      <w:r>
        <w:rPr>
          <w:b/>
          <w:sz w:val="36"/>
        </w:rPr>
        <w:t>Opatrunki</w:t>
      </w:r>
    </w:p>
    <w:p w14:paraId="3C9974B0" w14:textId="77777777" w:rsidR="00885D08" w:rsidRDefault="00885D08" w:rsidP="00885D08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1559"/>
        <w:gridCol w:w="1701"/>
        <w:gridCol w:w="992"/>
        <w:gridCol w:w="1276"/>
        <w:gridCol w:w="709"/>
        <w:gridCol w:w="1134"/>
        <w:gridCol w:w="1333"/>
      </w:tblGrid>
      <w:tr w:rsidR="00885D08" w14:paraId="3648237E" w14:textId="77777777" w:rsidTr="00322C6A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61E5DA0" w14:textId="77777777" w:rsidR="00885D08" w:rsidRDefault="00885D08" w:rsidP="00322C6A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510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AAD39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Nazwa 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44556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4E815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14:paraId="6DF84092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22429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2344E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D4E08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75D80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E1AD41D" w14:textId="77777777" w:rsidR="00885D08" w:rsidRDefault="00885D08" w:rsidP="00322C6A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885D08" w14:paraId="0B94C968" w14:textId="77777777" w:rsidTr="00322C6A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8867324" w14:textId="77777777" w:rsidR="00885D08" w:rsidRDefault="00885D08" w:rsidP="00885D08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BE1CE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 xml:space="preserve">Aqvitox D żel 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 48g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25860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55215" w14:textId="77777777" w:rsidR="00885D08" w:rsidRPr="002A2D81" w:rsidRDefault="00885D08" w:rsidP="00322C6A">
            <w:pPr>
              <w:jc w:val="center"/>
              <w:rPr>
                <w:sz w:val="26"/>
              </w:rPr>
            </w:pPr>
            <w:r w:rsidRPr="002A2D81">
              <w:rPr>
                <w:sz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AEF75" w14:textId="77777777" w:rsidR="00885D08" w:rsidRDefault="00885D08" w:rsidP="00322C6A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130D9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BCA66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09587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8053A27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</w:tr>
      <w:tr w:rsidR="00885D08" w14:paraId="38E49D0A" w14:textId="77777777" w:rsidTr="00322C6A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5FF4916" w14:textId="77777777" w:rsidR="00885D08" w:rsidRDefault="00885D08" w:rsidP="00885D08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3B493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 xml:space="preserve">Granugel 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 15g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32E3D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1B4E5" w14:textId="77777777" w:rsidR="00885D08" w:rsidRPr="002A2D81" w:rsidRDefault="00885D08" w:rsidP="00322C6A">
            <w:pPr>
              <w:jc w:val="center"/>
              <w:rPr>
                <w:sz w:val="26"/>
              </w:rPr>
            </w:pPr>
            <w:r w:rsidRPr="002A2D81">
              <w:rPr>
                <w:sz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5B41E" w14:textId="77777777" w:rsidR="00885D08" w:rsidRDefault="00885D08" w:rsidP="00322C6A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BD7B6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F41DA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E0EC7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469C62E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</w:tr>
      <w:tr w:rsidR="00885D08" w14:paraId="05F6FB3E" w14:textId="77777777" w:rsidTr="00322C6A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56969AA" w14:textId="77777777" w:rsidR="00885D08" w:rsidRDefault="00885D08" w:rsidP="00885D08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78137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 xml:space="preserve">Hydrosorb 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żel 15g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4E862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C36E" w14:textId="77777777" w:rsidR="00885D08" w:rsidRPr="002A2D81" w:rsidRDefault="00885D08" w:rsidP="00322C6A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D25E9" w14:textId="77777777" w:rsidR="00885D08" w:rsidRDefault="00885D08" w:rsidP="00322C6A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4120C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504E4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987F4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9C14167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</w:tr>
      <w:tr w:rsidR="00885D08" w14:paraId="25E1A21B" w14:textId="77777777" w:rsidTr="00322C6A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F111F82" w14:textId="77777777" w:rsidR="00885D08" w:rsidRDefault="00885D08" w:rsidP="00885D08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2C1F2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 xml:space="preserve">Opatrunek Bactigras 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 5cm x 5cm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76DB4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877EB" w14:textId="77777777" w:rsidR="00885D08" w:rsidRPr="002A2D81" w:rsidRDefault="00885D08" w:rsidP="00322C6A">
            <w:pPr>
              <w:jc w:val="center"/>
              <w:rPr>
                <w:sz w:val="26"/>
              </w:rPr>
            </w:pPr>
            <w:r w:rsidRPr="002A2D81">
              <w:rPr>
                <w:sz w:val="26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D50EF" w14:textId="77777777" w:rsidR="00885D08" w:rsidRDefault="00885D08" w:rsidP="00322C6A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69D24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75062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3A56F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80E4109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</w:tr>
      <w:tr w:rsidR="00885D08" w14:paraId="16AB0376" w14:textId="77777777" w:rsidTr="00322C6A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C14A340" w14:textId="77777777" w:rsidR="00885D08" w:rsidRDefault="00885D08" w:rsidP="00885D08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7A5FE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 xml:space="preserve">Opatrunek Comfeel 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 10cm x 10cm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7CFA5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5ECFF" w14:textId="77777777" w:rsidR="00885D08" w:rsidRPr="002A2D81" w:rsidRDefault="00885D08" w:rsidP="00322C6A">
            <w:pPr>
              <w:jc w:val="center"/>
              <w:rPr>
                <w:sz w:val="26"/>
              </w:rPr>
            </w:pPr>
            <w:r w:rsidRPr="002A2D81">
              <w:rPr>
                <w:sz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1B673" w14:textId="77777777" w:rsidR="00885D08" w:rsidRDefault="00885D08" w:rsidP="00322C6A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11C04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C8ED0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F6E5F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899FDD2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</w:tr>
      <w:tr w:rsidR="00885D08" w14:paraId="1E8F8AD0" w14:textId="77777777" w:rsidTr="00322C6A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9B072C0" w14:textId="77777777" w:rsidR="00885D08" w:rsidRDefault="00885D08" w:rsidP="00885D08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F0206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 xml:space="preserve">Pasta Comfeel 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 50g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D6497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8C879" w14:textId="77777777" w:rsidR="00885D08" w:rsidRPr="002A2D81" w:rsidRDefault="00885D08" w:rsidP="00322C6A">
            <w:pPr>
              <w:jc w:val="center"/>
              <w:rPr>
                <w:sz w:val="26"/>
              </w:rPr>
            </w:pPr>
            <w:r w:rsidRPr="002A2D81"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FBF13" w14:textId="77777777" w:rsidR="00885D08" w:rsidRDefault="00885D08" w:rsidP="00322C6A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1EBB5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C5440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8D865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4125690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</w:tr>
      <w:tr w:rsidR="00885D08" w14:paraId="32CA6F4F" w14:textId="77777777" w:rsidTr="00322C6A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3CD0AE5" w14:textId="77777777" w:rsidR="00885D08" w:rsidRDefault="00885D08" w:rsidP="00885D08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C27AD4C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 xml:space="preserve">Curiosin 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żel 15g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9302459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56EF4392" w14:textId="77777777" w:rsidR="00885D08" w:rsidRPr="002A2D81" w:rsidRDefault="00885D08" w:rsidP="00322C6A">
            <w:pPr>
              <w:jc w:val="center"/>
              <w:rPr>
                <w:sz w:val="26"/>
              </w:rPr>
            </w:pPr>
            <w:r w:rsidRPr="002A2D81"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4001EB1" w14:textId="77777777" w:rsidR="00885D08" w:rsidRDefault="00885D08" w:rsidP="00322C6A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03A6404D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BFD6ED7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491EFAA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DA44A7D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</w:tr>
    </w:tbl>
    <w:p w14:paraId="1B1CF1A2" w14:textId="77777777" w:rsidR="00885D08" w:rsidRDefault="00885D08" w:rsidP="00885D08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14:paraId="406E95B7" w14:textId="77777777" w:rsidR="00885D08" w:rsidRDefault="00885D08" w:rsidP="00885D08">
      <w:pPr>
        <w:ind w:left="9912" w:firstLine="708"/>
        <w:rPr>
          <w:sz w:val="26"/>
        </w:rPr>
      </w:pPr>
    </w:p>
    <w:p w14:paraId="6D725A5B" w14:textId="77777777" w:rsidR="00885D08" w:rsidRDefault="00885D08" w:rsidP="00885D08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zawierającej odpowiedniki równoważne pod względem klasyfikacji produktu (statusu rejestracji- dopuszczenia na rynek), składu, postaci, zastosowania, wskazań do stosowania, a w przypadku produktów podawanych jakąkolwiek drogą do organizmu również pod względem m.in. dawkowania i sposobu podawania, przeciwwskazań, właściwości farmakodynamicznych i farmakokinetycznych, trwałości </w:t>
      </w:r>
    </w:p>
    <w:p w14:paraId="57013CD5" w14:textId="77777777" w:rsidR="00885D08" w:rsidRDefault="00885D08" w:rsidP="00885D08">
      <w:pPr>
        <w:rPr>
          <w:sz w:val="26"/>
        </w:rPr>
      </w:pPr>
    </w:p>
    <w:p w14:paraId="6587A73F" w14:textId="77777777" w:rsidR="00885D08" w:rsidRDefault="00885D08" w:rsidP="00885D08">
      <w:pPr>
        <w:rPr>
          <w:sz w:val="26"/>
        </w:rPr>
      </w:pPr>
    </w:p>
    <w:p w14:paraId="2027FCFF" w14:textId="77777777" w:rsidR="00885D08" w:rsidRDefault="00885D08" w:rsidP="00885D08">
      <w:pPr>
        <w:rPr>
          <w:sz w:val="26"/>
        </w:rPr>
      </w:pPr>
    </w:p>
    <w:p w14:paraId="392185B3" w14:textId="77777777" w:rsidR="00885D08" w:rsidRDefault="00885D08" w:rsidP="00885D08">
      <w:pPr>
        <w:rPr>
          <w:sz w:val="26"/>
        </w:rPr>
      </w:pPr>
    </w:p>
    <w:p w14:paraId="5612ED4E" w14:textId="77777777" w:rsidR="00885D08" w:rsidRDefault="00885D08" w:rsidP="00885D08">
      <w:pPr>
        <w:rPr>
          <w:sz w:val="26"/>
        </w:rPr>
      </w:pPr>
    </w:p>
    <w:p w14:paraId="2F26BBE7" w14:textId="77777777" w:rsidR="00885D08" w:rsidRDefault="00885D08" w:rsidP="00885D08">
      <w:pPr>
        <w:rPr>
          <w:sz w:val="26"/>
        </w:rPr>
      </w:pPr>
    </w:p>
    <w:p w14:paraId="7C035C57" w14:textId="77777777" w:rsidR="00885D08" w:rsidRDefault="00885D08" w:rsidP="00885D08">
      <w:pPr>
        <w:rPr>
          <w:sz w:val="26"/>
        </w:rPr>
      </w:pPr>
    </w:p>
    <w:p w14:paraId="27FA6420" w14:textId="77777777" w:rsidR="00885D08" w:rsidRDefault="00885D08" w:rsidP="00885D08">
      <w:pPr>
        <w:rPr>
          <w:sz w:val="26"/>
        </w:rPr>
      </w:pPr>
    </w:p>
    <w:p w14:paraId="4BDFF677" w14:textId="77777777" w:rsidR="00885D08" w:rsidRDefault="00885D08" w:rsidP="00885D08">
      <w:pPr>
        <w:rPr>
          <w:sz w:val="26"/>
        </w:rPr>
      </w:pPr>
    </w:p>
    <w:p w14:paraId="69FF2113" w14:textId="77777777" w:rsidR="00885D08" w:rsidRDefault="00885D08" w:rsidP="00885D08">
      <w:pPr>
        <w:rPr>
          <w:sz w:val="26"/>
        </w:rPr>
      </w:pPr>
    </w:p>
    <w:p w14:paraId="7BA4BAAD" w14:textId="77777777" w:rsidR="00885D08" w:rsidRDefault="00885D08" w:rsidP="00885D08">
      <w:pPr>
        <w:rPr>
          <w:sz w:val="26"/>
        </w:rPr>
      </w:pPr>
    </w:p>
    <w:p w14:paraId="799A8ACF" w14:textId="77777777" w:rsidR="00885D08" w:rsidRDefault="00885D08" w:rsidP="00885D08">
      <w:pPr>
        <w:rPr>
          <w:sz w:val="26"/>
        </w:rPr>
      </w:pPr>
    </w:p>
    <w:p w14:paraId="38CC3317" w14:textId="77777777" w:rsidR="00885D08" w:rsidRDefault="00885D08" w:rsidP="00885D08">
      <w:pPr>
        <w:rPr>
          <w:sz w:val="26"/>
        </w:rPr>
      </w:pPr>
    </w:p>
    <w:p w14:paraId="0CD0D7FE" w14:textId="77777777" w:rsidR="00885D08" w:rsidRPr="002460DE" w:rsidRDefault="00885D08" w:rsidP="00885D08">
      <w:pPr>
        <w:jc w:val="center"/>
        <w:rPr>
          <w:b/>
          <w:sz w:val="36"/>
          <w:szCs w:val="36"/>
        </w:rPr>
      </w:pPr>
      <w:r w:rsidRPr="002460DE">
        <w:rPr>
          <w:sz w:val="36"/>
          <w:szCs w:val="36"/>
          <w:u w:val="single"/>
        </w:rPr>
        <w:t>Pakiet Nr 4</w:t>
      </w:r>
    </w:p>
    <w:p w14:paraId="42FAEE8F" w14:textId="77777777" w:rsidR="00885D08" w:rsidRPr="003312B6" w:rsidRDefault="00885D08" w:rsidP="00885D08">
      <w:pPr>
        <w:jc w:val="center"/>
        <w:rPr>
          <w:b/>
          <w:sz w:val="36"/>
        </w:rPr>
      </w:pPr>
      <w:r w:rsidRPr="003312B6">
        <w:rPr>
          <w:b/>
          <w:sz w:val="36"/>
        </w:rPr>
        <w:t>Zieleń indocy</w:t>
      </w:r>
      <w:r>
        <w:rPr>
          <w:b/>
          <w:sz w:val="36"/>
        </w:rPr>
        <w:t>j</w:t>
      </w:r>
      <w:r w:rsidRPr="003312B6">
        <w:rPr>
          <w:b/>
          <w:sz w:val="36"/>
        </w:rPr>
        <w:t>aninowa</w:t>
      </w:r>
    </w:p>
    <w:p w14:paraId="2F9EC223" w14:textId="77777777" w:rsidR="00885D08" w:rsidRDefault="00885D08" w:rsidP="00885D08">
      <w:pPr>
        <w:ind w:left="5664" w:firstLine="708"/>
        <w:rPr>
          <w:sz w:val="36"/>
        </w:rPr>
      </w:pPr>
    </w:p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269"/>
        <w:gridCol w:w="2409"/>
        <w:gridCol w:w="1701"/>
        <w:gridCol w:w="1701"/>
        <w:gridCol w:w="993"/>
        <w:gridCol w:w="1275"/>
        <w:gridCol w:w="709"/>
        <w:gridCol w:w="1134"/>
        <w:gridCol w:w="1276"/>
      </w:tblGrid>
      <w:tr w:rsidR="00885D08" w14:paraId="2B4B2256" w14:textId="77777777" w:rsidTr="00322C6A">
        <w:tc>
          <w:tcPr>
            <w:tcW w:w="425" w:type="dxa"/>
          </w:tcPr>
          <w:p w14:paraId="788A788D" w14:textId="77777777" w:rsidR="00885D08" w:rsidRDefault="00885D08" w:rsidP="00322C6A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269" w:type="dxa"/>
          </w:tcPr>
          <w:p w14:paraId="733FB022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</w:t>
            </w:r>
          </w:p>
        </w:tc>
        <w:tc>
          <w:tcPr>
            <w:tcW w:w="2409" w:type="dxa"/>
          </w:tcPr>
          <w:p w14:paraId="6D54EC61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1" w:type="dxa"/>
          </w:tcPr>
          <w:p w14:paraId="6DFD31F5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701" w:type="dxa"/>
          </w:tcPr>
          <w:p w14:paraId="2572736D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14:paraId="32C2D3F9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3" w:type="dxa"/>
          </w:tcPr>
          <w:p w14:paraId="774AB3D9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5" w:type="dxa"/>
          </w:tcPr>
          <w:p w14:paraId="07E2751C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</w:tcPr>
          <w:p w14:paraId="15B36E98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</w:tcPr>
          <w:p w14:paraId="1FA67245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</w:tcPr>
          <w:p w14:paraId="4F7A8B9F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885D08" w14:paraId="4C94FD22" w14:textId="77777777" w:rsidTr="00322C6A">
        <w:tc>
          <w:tcPr>
            <w:tcW w:w="425" w:type="dxa"/>
          </w:tcPr>
          <w:p w14:paraId="7C711355" w14:textId="77777777" w:rsidR="00885D08" w:rsidRDefault="00885D08" w:rsidP="00885D08">
            <w:pPr>
              <w:widowControl/>
              <w:numPr>
                <w:ilvl w:val="0"/>
                <w:numId w:val="65"/>
              </w:numPr>
              <w:suppressAutoHyphens w:val="0"/>
              <w:overflowPunct/>
              <w:autoSpaceDE/>
              <w:autoSpaceDN/>
              <w:adjustRightInd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269" w:type="dxa"/>
          </w:tcPr>
          <w:p w14:paraId="18FF98C5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Verdye Indocyanine green 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2409" w:type="dxa"/>
          </w:tcPr>
          <w:p w14:paraId="20947ED5" w14:textId="77777777" w:rsidR="00885D08" w:rsidRPr="005E6F75" w:rsidRDefault="00885D08" w:rsidP="00322C6A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</w:rPr>
            </w:pPr>
            <w:r w:rsidRPr="003312B6">
              <w:rPr>
                <w:sz w:val="26"/>
                <w:szCs w:val="26"/>
              </w:rPr>
              <w:t>proszek do sporządzania roztworu do wstrzykiwań</w:t>
            </w:r>
            <w:r>
              <w:rPr>
                <w:sz w:val="26"/>
                <w:szCs w:val="26"/>
              </w:rPr>
              <w:t xml:space="preserve"> iv</w:t>
            </w:r>
            <w:r w:rsidRPr="003312B6">
              <w:rPr>
                <w:sz w:val="26"/>
                <w:szCs w:val="26"/>
              </w:rPr>
              <w:t xml:space="preserve"> x</w:t>
            </w:r>
            <w:r>
              <w:rPr>
                <w:sz w:val="26"/>
                <w:szCs w:val="26"/>
              </w:rPr>
              <w:t xml:space="preserve"> </w:t>
            </w:r>
            <w:r w:rsidRPr="003312B6">
              <w:rPr>
                <w:sz w:val="26"/>
                <w:szCs w:val="26"/>
              </w:rPr>
              <w:t>5 fiolek</w:t>
            </w:r>
          </w:p>
        </w:tc>
        <w:tc>
          <w:tcPr>
            <w:tcW w:w="1701" w:type="dxa"/>
          </w:tcPr>
          <w:p w14:paraId="7BD26CDE" w14:textId="77777777" w:rsidR="00885D08" w:rsidRDefault="00885D08" w:rsidP="00322C6A">
            <w:pPr>
              <w:rPr>
                <w:sz w:val="26"/>
                <w:lang w:val="en-US"/>
              </w:rPr>
            </w:pPr>
            <w:r w:rsidRPr="003312B6">
              <w:rPr>
                <w:sz w:val="26"/>
                <w:szCs w:val="26"/>
              </w:rPr>
              <w:t>25mg/5ml</w:t>
            </w:r>
          </w:p>
        </w:tc>
        <w:tc>
          <w:tcPr>
            <w:tcW w:w="1701" w:type="dxa"/>
          </w:tcPr>
          <w:p w14:paraId="52A78964" w14:textId="77777777" w:rsidR="00885D08" w:rsidRPr="00F51336" w:rsidRDefault="00885D08" w:rsidP="00322C6A">
            <w:pPr>
              <w:jc w:val="center"/>
              <w:rPr>
                <w:sz w:val="26"/>
                <w:lang w:val="en-US"/>
              </w:rPr>
            </w:pPr>
            <w:r w:rsidRPr="00F51336">
              <w:rPr>
                <w:sz w:val="26"/>
                <w:lang w:val="en-US"/>
              </w:rPr>
              <w:t>8</w:t>
            </w:r>
          </w:p>
        </w:tc>
        <w:tc>
          <w:tcPr>
            <w:tcW w:w="993" w:type="dxa"/>
          </w:tcPr>
          <w:p w14:paraId="004EAE34" w14:textId="77777777" w:rsidR="00885D08" w:rsidRDefault="00885D08" w:rsidP="00322C6A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5" w:type="dxa"/>
          </w:tcPr>
          <w:p w14:paraId="657DB171" w14:textId="77777777" w:rsidR="00885D08" w:rsidRDefault="00885D08" w:rsidP="00322C6A">
            <w:pPr>
              <w:rPr>
                <w:sz w:val="26"/>
                <w:lang w:val="en-US"/>
              </w:rPr>
            </w:pPr>
          </w:p>
        </w:tc>
        <w:tc>
          <w:tcPr>
            <w:tcW w:w="709" w:type="dxa"/>
          </w:tcPr>
          <w:p w14:paraId="220D30DE" w14:textId="77777777" w:rsidR="00885D08" w:rsidRDefault="00885D08" w:rsidP="00322C6A">
            <w:pPr>
              <w:rPr>
                <w:sz w:val="26"/>
                <w:lang w:val="en-US"/>
              </w:rPr>
            </w:pPr>
          </w:p>
        </w:tc>
        <w:tc>
          <w:tcPr>
            <w:tcW w:w="1134" w:type="dxa"/>
          </w:tcPr>
          <w:p w14:paraId="6F187D54" w14:textId="77777777" w:rsidR="00885D08" w:rsidRDefault="00885D08" w:rsidP="00322C6A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</w:tcPr>
          <w:p w14:paraId="198CE0B3" w14:textId="77777777" w:rsidR="00885D08" w:rsidRDefault="00885D08" w:rsidP="00322C6A">
            <w:pPr>
              <w:jc w:val="right"/>
              <w:rPr>
                <w:sz w:val="26"/>
                <w:lang w:val="en-US"/>
              </w:rPr>
            </w:pPr>
          </w:p>
        </w:tc>
      </w:tr>
    </w:tbl>
    <w:p w14:paraId="0ABFCD7B" w14:textId="77777777" w:rsidR="00885D08" w:rsidRDefault="00885D08" w:rsidP="00885D08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14:paraId="7B3AB023" w14:textId="77777777" w:rsidR="00885D08" w:rsidRDefault="00885D08" w:rsidP="00885D08">
      <w:pPr>
        <w:ind w:left="9912" w:firstLine="708"/>
        <w:rPr>
          <w:sz w:val="26"/>
        </w:rPr>
      </w:pPr>
    </w:p>
    <w:p w14:paraId="1584215C" w14:textId="77777777" w:rsidR="00885D08" w:rsidRDefault="00885D08" w:rsidP="00885D08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zawierającej odpowiedniki równoważne pod względem klasyfikacji produktu (statusu rejestracji- dopuszczenia na rynek), składu, postaci, zastosowania, wskazań do stosowania, a w przypadku produktów podawanych jakąkolwiek drogą do organizmu również pod względem m.in. dawkowania i sposobu podawania, przeciwwskazań, właściwości farmakodynamicznych i farmakokinetycznych, trwałości</w:t>
      </w:r>
    </w:p>
    <w:p w14:paraId="0900769B" w14:textId="77777777" w:rsidR="00885D08" w:rsidRDefault="00885D08" w:rsidP="00885D08">
      <w:pPr>
        <w:rPr>
          <w:sz w:val="26"/>
          <w:u w:val="single"/>
        </w:rPr>
      </w:pPr>
    </w:p>
    <w:p w14:paraId="71D2C3EA" w14:textId="77777777" w:rsidR="00885D08" w:rsidRDefault="00885D08" w:rsidP="00885D08">
      <w:pPr>
        <w:rPr>
          <w:sz w:val="26"/>
        </w:rPr>
      </w:pPr>
    </w:p>
    <w:p w14:paraId="3DB2DD45" w14:textId="77777777" w:rsidR="00885D08" w:rsidRDefault="00885D08" w:rsidP="00885D08">
      <w:pPr>
        <w:rPr>
          <w:sz w:val="26"/>
        </w:rPr>
      </w:pPr>
    </w:p>
    <w:p w14:paraId="11DF8440" w14:textId="77777777" w:rsidR="00885D08" w:rsidRDefault="00885D08" w:rsidP="00885D08">
      <w:pPr>
        <w:rPr>
          <w:sz w:val="26"/>
        </w:rPr>
      </w:pPr>
    </w:p>
    <w:p w14:paraId="46E1391B" w14:textId="77777777" w:rsidR="00885D08" w:rsidRDefault="00885D08" w:rsidP="00885D08">
      <w:pPr>
        <w:rPr>
          <w:sz w:val="26"/>
        </w:rPr>
      </w:pPr>
    </w:p>
    <w:p w14:paraId="4958A0F1" w14:textId="77777777" w:rsidR="00885D08" w:rsidRDefault="00885D08" w:rsidP="00885D08">
      <w:pPr>
        <w:rPr>
          <w:sz w:val="26"/>
        </w:rPr>
      </w:pPr>
    </w:p>
    <w:p w14:paraId="6823191C" w14:textId="77777777" w:rsidR="00885D08" w:rsidRDefault="00885D08" w:rsidP="00885D08">
      <w:pPr>
        <w:rPr>
          <w:sz w:val="26"/>
        </w:rPr>
      </w:pPr>
    </w:p>
    <w:p w14:paraId="25874607" w14:textId="77777777" w:rsidR="00885D08" w:rsidRDefault="00885D08" w:rsidP="00885D08">
      <w:pPr>
        <w:rPr>
          <w:sz w:val="26"/>
        </w:rPr>
      </w:pPr>
    </w:p>
    <w:p w14:paraId="519641E0" w14:textId="77777777" w:rsidR="00885D08" w:rsidRDefault="00885D08" w:rsidP="00885D08">
      <w:pPr>
        <w:rPr>
          <w:sz w:val="26"/>
        </w:rPr>
      </w:pPr>
    </w:p>
    <w:p w14:paraId="75F57FA9" w14:textId="77777777" w:rsidR="00885D08" w:rsidRPr="002460DE" w:rsidRDefault="00885D08" w:rsidP="00885D08">
      <w:pPr>
        <w:jc w:val="center"/>
        <w:rPr>
          <w:sz w:val="36"/>
          <w:szCs w:val="36"/>
        </w:rPr>
      </w:pPr>
      <w:r w:rsidRPr="002460DE">
        <w:rPr>
          <w:sz w:val="36"/>
          <w:szCs w:val="36"/>
          <w:u w:val="single"/>
        </w:rPr>
        <w:t>Pakiet Nr 5</w:t>
      </w:r>
    </w:p>
    <w:p w14:paraId="662F7F70" w14:textId="77777777" w:rsidR="00885D08" w:rsidRDefault="00885D08" w:rsidP="00885D08">
      <w:pPr>
        <w:pStyle w:val="Nagwek5"/>
        <w:keepNext/>
        <w:widowControl/>
        <w:numPr>
          <w:ilvl w:val="4"/>
          <w:numId w:val="27"/>
        </w:numPr>
        <w:overflowPunct/>
        <w:autoSpaceDE/>
        <w:autoSpaceDN/>
        <w:adjustRightInd/>
        <w:spacing w:before="0" w:after="0"/>
        <w:jc w:val="center"/>
      </w:pPr>
      <w:r>
        <w:t>Substancje do receptury</w:t>
      </w:r>
    </w:p>
    <w:p w14:paraId="4738CE11" w14:textId="77777777" w:rsidR="00885D08" w:rsidRDefault="00885D08" w:rsidP="00885D08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77"/>
        <w:gridCol w:w="1560"/>
        <w:gridCol w:w="1134"/>
        <w:gridCol w:w="1700"/>
        <w:gridCol w:w="1134"/>
        <w:gridCol w:w="992"/>
        <w:gridCol w:w="1276"/>
        <w:gridCol w:w="709"/>
        <w:gridCol w:w="1134"/>
        <w:gridCol w:w="1333"/>
      </w:tblGrid>
      <w:tr w:rsidR="00885D08" w14:paraId="24375488" w14:textId="77777777" w:rsidTr="00322C6A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9464EF8" w14:textId="77777777" w:rsidR="00885D08" w:rsidRDefault="00885D08" w:rsidP="00322C6A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9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07668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B465B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6CAFB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5C252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Opakowanie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C940A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14:paraId="06080BB8" w14:textId="77777777" w:rsidR="00885D08" w:rsidRDefault="00885D08" w:rsidP="00322C6A">
            <w:pPr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63B47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CFDCA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116E9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8AB07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3162933" w14:textId="77777777" w:rsidR="00885D08" w:rsidRDefault="00885D08" w:rsidP="00322C6A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885D08" w14:paraId="63755922" w14:textId="77777777" w:rsidTr="00322C6A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9B2B86C" w14:textId="77777777" w:rsidR="00885D08" w:rsidRDefault="00885D08" w:rsidP="00885D08">
            <w:pPr>
              <w:widowControl/>
              <w:numPr>
                <w:ilvl w:val="0"/>
                <w:numId w:val="33"/>
              </w:numPr>
              <w:overflowPunct/>
              <w:autoSpaceDE/>
              <w:autoSpaceDN/>
              <w:adjustRightInd/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A1153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Acidum boricum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7945E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38D40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Subst.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EA571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DCE0C" w14:textId="77777777" w:rsidR="00885D08" w:rsidRPr="00700479" w:rsidRDefault="00885D08" w:rsidP="00322C6A">
            <w:pPr>
              <w:jc w:val="center"/>
              <w:rPr>
                <w:sz w:val="26"/>
                <w:lang w:val="en-US"/>
              </w:rPr>
            </w:pPr>
            <w:r w:rsidRPr="00700479">
              <w:rPr>
                <w:sz w:val="26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66EB7" w14:textId="77777777" w:rsidR="00885D08" w:rsidRDefault="00885D08" w:rsidP="00322C6A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2197A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84399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61C18" w14:textId="77777777" w:rsidR="00885D08" w:rsidRDefault="00885D08" w:rsidP="00322C6A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200CAEB" w14:textId="77777777" w:rsidR="00885D08" w:rsidRDefault="00885D08" w:rsidP="00322C6A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885D08" w14:paraId="0CB8753C" w14:textId="77777777" w:rsidTr="00322C6A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7E95D4C" w14:textId="77777777" w:rsidR="00885D08" w:rsidRDefault="00885D08" w:rsidP="00885D08">
            <w:pPr>
              <w:widowControl/>
              <w:numPr>
                <w:ilvl w:val="0"/>
                <w:numId w:val="33"/>
              </w:numPr>
              <w:overflowPunct/>
              <w:autoSpaceDE/>
              <w:autoSpaceDN/>
              <w:adjustRightInd/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CEE52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Argentum nitricum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FA518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D5360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Subst.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4528E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25g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FF2C4" w14:textId="77777777" w:rsidR="00885D08" w:rsidRPr="00700479" w:rsidRDefault="00885D08" w:rsidP="00322C6A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13998" w14:textId="77777777" w:rsidR="00885D08" w:rsidRDefault="00885D08" w:rsidP="00322C6A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B67BF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7B0AD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1AFB8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06EFBA4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</w:tr>
      <w:tr w:rsidR="00885D08" w14:paraId="313FED4B" w14:textId="77777777" w:rsidTr="00322C6A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B762A2F" w14:textId="77777777" w:rsidR="00885D08" w:rsidRDefault="00885D08" w:rsidP="00885D08">
            <w:pPr>
              <w:widowControl/>
              <w:numPr>
                <w:ilvl w:val="0"/>
                <w:numId w:val="33"/>
              </w:numPr>
              <w:overflowPunct/>
              <w:autoSpaceDE/>
              <w:autoSpaceDN/>
              <w:adjustRightInd/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D0712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Benzyna apteczna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507A6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31112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Liq.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2A7FF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 dm</w:t>
            </w:r>
            <w:r>
              <w:rPr>
                <w:sz w:val="26"/>
                <w:vertAlign w:val="superscript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3C4E7" w14:textId="77777777" w:rsidR="00885D08" w:rsidRPr="00700479" w:rsidRDefault="00885D08" w:rsidP="00322C6A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5DCAF" w14:textId="77777777" w:rsidR="00885D08" w:rsidRDefault="00885D08" w:rsidP="00322C6A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0EB2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0BCCD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7BAF2" w14:textId="77777777" w:rsidR="00885D08" w:rsidRDefault="00885D08" w:rsidP="00322C6A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2DBB1C7" w14:textId="77777777" w:rsidR="00885D08" w:rsidRDefault="00885D08" w:rsidP="00322C6A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885D08" w14:paraId="25876049" w14:textId="77777777" w:rsidTr="00322C6A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C7F3374" w14:textId="77777777" w:rsidR="00885D08" w:rsidRDefault="00885D08" w:rsidP="00885D08">
            <w:pPr>
              <w:widowControl/>
              <w:numPr>
                <w:ilvl w:val="0"/>
                <w:numId w:val="33"/>
              </w:numPr>
              <w:overflowPunct/>
              <w:autoSpaceDE/>
              <w:autoSpaceDN/>
              <w:adjustRightInd/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5E7D8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Carbo medicinalis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C294E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95506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Subst.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FB028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5B45E" w14:textId="77777777" w:rsidR="00885D08" w:rsidRPr="00700479" w:rsidRDefault="00885D08" w:rsidP="00322C6A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538B6" w14:textId="77777777" w:rsidR="00885D08" w:rsidRDefault="00885D08" w:rsidP="00322C6A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D91A8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9B751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A7DBD" w14:textId="77777777" w:rsidR="00885D08" w:rsidRDefault="00885D08" w:rsidP="00322C6A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AE670EF" w14:textId="77777777" w:rsidR="00885D08" w:rsidRDefault="00885D08" w:rsidP="00322C6A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885D08" w14:paraId="117B94B4" w14:textId="77777777" w:rsidTr="00322C6A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58593E1" w14:textId="77777777" w:rsidR="00885D08" w:rsidRDefault="00885D08" w:rsidP="00885D08">
            <w:pPr>
              <w:widowControl/>
              <w:numPr>
                <w:ilvl w:val="0"/>
                <w:numId w:val="33"/>
              </w:numPr>
              <w:overflowPunct/>
              <w:autoSpaceDE/>
              <w:autoSpaceDN/>
              <w:adjustRightInd/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703E5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Formalinum 35-40 % sol.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D23E8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77291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Liq.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31093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FA076" w14:textId="77777777" w:rsidR="00885D08" w:rsidRPr="005F6669" w:rsidRDefault="00885D08" w:rsidP="00322C6A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B862B" w14:textId="77777777" w:rsidR="00885D08" w:rsidRDefault="00885D08" w:rsidP="00322C6A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6D50C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7F464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781AA" w14:textId="77777777" w:rsidR="00885D08" w:rsidRDefault="00885D08" w:rsidP="00322C6A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B06085C" w14:textId="77777777" w:rsidR="00885D08" w:rsidRDefault="00885D08" w:rsidP="00322C6A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885D08" w14:paraId="436693E5" w14:textId="77777777" w:rsidTr="00322C6A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D048AB7" w14:textId="77777777" w:rsidR="00885D08" w:rsidRDefault="00885D08" w:rsidP="00885D08">
            <w:pPr>
              <w:widowControl/>
              <w:numPr>
                <w:ilvl w:val="0"/>
                <w:numId w:val="33"/>
              </w:numPr>
              <w:overflowPunct/>
              <w:autoSpaceDE/>
              <w:autoSpaceDN/>
              <w:adjustRightInd/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A79B4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Glucosum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BC575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2F5E4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Subst.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0043F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75g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FA541" w14:textId="77777777" w:rsidR="00885D08" w:rsidRPr="005F6669" w:rsidRDefault="00885D08" w:rsidP="00322C6A">
            <w:pPr>
              <w:jc w:val="center"/>
              <w:rPr>
                <w:sz w:val="26"/>
              </w:rPr>
            </w:pPr>
            <w:r>
              <w:rPr>
                <w:sz w:val="26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36337" w14:textId="77777777" w:rsidR="00885D08" w:rsidRDefault="00885D08" w:rsidP="00322C6A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1FC17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0C04C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DD118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49B4303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</w:tr>
      <w:tr w:rsidR="00885D08" w14:paraId="74D8E0C5" w14:textId="77777777" w:rsidTr="00322C6A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1448ECF" w14:textId="77777777" w:rsidR="00885D08" w:rsidRDefault="00885D08" w:rsidP="00885D08">
            <w:pPr>
              <w:widowControl/>
              <w:numPr>
                <w:ilvl w:val="0"/>
                <w:numId w:val="33"/>
              </w:numPr>
              <w:overflowPunct/>
              <w:autoSpaceDE/>
              <w:autoSpaceDN/>
              <w:adjustRightInd/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77423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Sol. Hydrogenium peroxydatum 3% (produkt leczniczy)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F53DB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0DD0A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Liq.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C925C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1000g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7C970" w14:textId="77777777" w:rsidR="00885D08" w:rsidRPr="005F6669" w:rsidRDefault="00885D08" w:rsidP="00322C6A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78475" w14:textId="77777777" w:rsidR="00885D08" w:rsidRDefault="00885D08" w:rsidP="00322C6A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1743D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52C09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75A58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621AC39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</w:tr>
      <w:tr w:rsidR="00885D08" w14:paraId="15DC6E33" w14:textId="77777777" w:rsidTr="00322C6A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F33CC25" w14:textId="77777777" w:rsidR="00885D08" w:rsidRDefault="00885D08" w:rsidP="00885D08">
            <w:pPr>
              <w:widowControl/>
              <w:numPr>
                <w:ilvl w:val="0"/>
                <w:numId w:val="33"/>
              </w:numPr>
              <w:overflowPunct/>
              <w:autoSpaceDE/>
              <w:autoSpaceDN/>
              <w:adjustRightInd/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B748B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Sol. Hydrogenium peroxydatum 30%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2CED0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4E4FE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Liq.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1BF89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1000g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DCDBF" w14:textId="77777777" w:rsidR="00885D08" w:rsidRPr="005F6669" w:rsidRDefault="00885D08" w:rsidP="00322C6A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B1691" w14:textId="77777777" w:rsidR="00885D08" w:rsidRDefault="00885D08" w:rsidP="00322C6A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D8E05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E2B62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33914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1416C17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</w:tr>
      <w:tr w:rsidR="00885D08" w14:paraId="1A189EF4" w14:textId="77777777" w:rsidTr="00322C6A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47C44B6" w14:textId="77777777" w:rsidR="00885D08" w:rsidRDefault="00885D08" w:rsidP="00885D08">
            <w:pPr>
              <w:widowControl/>
              <w:numPr>
                <w:ilvl w:val="0"/>
                <w:numId w:val="33"/>
              </w:numPr>
              <w:overflowPunct/>
              <w:autoSpaceDE/>
              <w:autoSpaceDN/>
              <w:adjustRightInd/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4DE12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Jodoform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83E38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7B08E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Subst.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CF2A1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25g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4E96C" w14:textId="77777777" w:rsidR="00885D08" w:rsidRPr="005F6669" w:rsidRDefault="00885D08" w:rsidP="00322C6A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BB365" w14:textId="77777777" w:rsidR="00885D08" w:rsidRDefault="00885D08" w:rsidP="00322C6A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DF765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89F08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9B85F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772CC68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</w:tr>
      <w:tr w:rsidR="00885D08" w14:paraId="43DFC947" w14:textId="77777777" w:rsidTr="00322C6A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D96C311" w14:textId="77777777" w:rsidR="00885D08" w:rsidRDefault="00885D08" w:rsidP="00885D08">
            <w:pPr>
              <w:widowControl/>
              <w:numPr>
                <w:ilvl w:val="0"/>
                <w:numId w:val="33"/>
              </w:numPr>
              <w:overflowPunct/>
              <w:autoSpaceDE/>
              <w:autoSpaceDN/>
              <w:adjustRightInd/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64781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Laktoza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20205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451B6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Subst.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F6911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E829F" w14:textId="77777777" w:rsidR="00885D08" w:rsidRPr="005F6669" w:rsidRDefault="00885D08" w:rsidP="00322C6A">
            <w:pPr>
              <w:jc w:val="center"/>
              <w:rPr>
                <w:sz w:val="26"/>
                <w:lang w:val="en-US"/>
              </w:rPr>
            </w:pPr>
            <w:r w:rsidRPr="005F6669">
              <w:rPr>
                <w:sz w:val="2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5F89B" w14:textId="77777777" w:rsidR="00885D08" w:rsidRDefault="00885D08" w:rsidP="00322C6A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F5368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FBBC9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3E34A" w14:textId="77777777" w:rsidR="00885D08" w:rsidRDefault="00885D08" w:rsidP="00322C6A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9635C7C" w14:textId="77777777" w:rsidR="00885D08" w:rsidRDefault="00885D08" w:rsidP="00322C6A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885D08" w14:paraId="0748589F" w14:textId="77777777" w:rsidTr="00322C6A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B398686" w14:textId="77777777" w:rsidR="00885D08" w:rsidRDefault="00885D08" w:rsidP="00885D08">
            <w:pPr>
              <w:widowControl/>
              <w:numPr>
                <w:ilvl w:val="0"/>
                <w:numId w:val="33"/>
              </w:numPr>
              <w:overflowPunct/>
              <w:autoSpaceDE/>
              <w:autoSpaceDN/>
              <w:adjustRightInd/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ACBCC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Lanolinum anhydricum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93A89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7630D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Subst.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FB5EC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31485" w14:textId="77777777" w:rsidR="00885D08" w:rsidRPr="005F6669" w:rsidRDefault="00885D08" w:rsidP="00322C6A">
            <w:pPr>
              <w:jc w:val="center"/>
              <w:rPr>
                <w:sz w:val="26"/>
                <w:lang w:val="en-US"/>
              </w:rPr>
            </w:pPr>
            <w:r w:rsidRPr="005F6669"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720D5" w14:textId="77777777" w:rsidR="00885D08" w:rsidRDefault="00885D08" w:rsidP="00322C6A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38882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8CA40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3F017" w14:textId="77777777" w:rsidR="00885D08" w:rsidRDefault="00885D08" w:rsidP="00322C6A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01E58FA" w14:textId="77777777" w:rsidR="00885D08" w:rsidRDefault="00885D08" w:rsidP="00322C6A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885D08" w14:paraId="3C190F36" w14:textId="77777777" w:rsidTr="00322C6A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D7C9184" w14:textId="77777777" w:rsidR="00885D08" w:rsidRDefault="00885D08" w:rsidP="00885D08">
            <w:pPr>
              <w:widowControl/>
              <w:numPr>
                <w:ilvl w:val="0"/>
                <w:numId w:val="33"/>
              </w:numPr>
              <w:overflowPunct/>
              <w:autoSpaceDE/>
              <w:autoSpaceDN/>
              <w:adjustRightInd/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77947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Natrium phosphoricum bibasicum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46A3F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C9101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Subst.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3D452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4FDAA" w14:textId="77777777" w:rsidR="00885D08" w:rsidRPr="005F6669" w:rsidRDefault="00885D08" w:rsidP="00322C6A">
            <w:pPr>
              <w:jc w:val="center"/>
              <w:rPr>
                <w:sz w:val="26"/>
                <w:lang w:val="en-US"/>
              </w:rPr>
            </w:pPr>
            <w:r w:rsidRPr="005F6669">
              <w:rPr>
                <w:sz w:val="26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46596" w14:textId="77777777" w:rsidR="00885D08" w:rsidRDefault="00885D08" w:rsidP="00322C6A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9E4A9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617F0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12548" w14:textId="77777777" w:rsidR="00885D08" w:rsidRDefault="00885D08" w:rsidP="00322C6A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2E025DB" w14:textId="77777777" w:rsidR="00885D08" w:rsidRDefault="00885D08" w:rsidP="00322C6A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885D08" w14:paraId="510C53F6" w14:textId="77777777" w:rsidTr="00322C6A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8695D7D" w14:textId="77777777" w:rsidR="00885D08" w:rsidRDefault="00885D08" w:rsidP="00885D08">
            <w:pPr>
              <w:widowControl/>
              <w:numPr>
                <w:ilvl w:val="0"/>
                <w:numId w:val="33"/>
              </w:numPr>
              <w:overflowPunct/>
              <w:autoSpaceDE/>
              <w:autoSpaceDN/>
              <w:adjustRightInd/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45A33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Natrium phosphoricum monobasicum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555E9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D7708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Subst.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C27E6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39305" w14:textId="77777777" w:rsidR="00885D08" w:rsidRPr="005F6669" w:rsidRDefault="00885D08" w:rsidP="00322C6A">
            <w:pPr>
              <w:jc w:val="center"/>
              <w:rPr>
                <w:sz w:val="26"/>
                <w:lang w:val="en-US"/>
              </w:rPr>
            </w:pPr>
            <w:r w:rsidRPr="005F6669"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194E" w14:textId="77777777" w:rsidR="00885D08" w:rsidRDefault="00885D08" w:rsidP="00322C6A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3B427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32EE3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A7177" w14:textId="77777777" w:rsidR="00885D08" w:rsidRDefault="00885D08" w:rsidP="00322C6A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34FA225" w14:textId="77777777" w:rsidR="00885D08" w:rsidRDefault="00885D08" w:rsidP="00322C6A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885D08" w14:paraId="33E72A9C" w14:textId="77777777" w:rsidTr="00322C6A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0FDDB35" w14:textId="77777777" w:rsidR="00885D08" w:rsidRDefault="00885D08" w:rsidP="00885D08">
            <w:pPr>
              <w:widowControl/>
              <w:numPr>
                <w:ilvl w:val="0"/>
                <w:numId w:val="33"/>
              </w:numPr>
              <w:overflowPunct/>
              <w:autoSpaceDE/>
              <w:autoSpaceDN/>
              <w:adjustRightInd/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F6E1A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Paraffinum liquidum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F99DD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E7287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Liq.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C6436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3AD1" w14:textId="77777777" w:rsidR="00885D08" w:rsidRPr="005F6669" w:rsidRDefault="00885D08" w:rsidP="00322C6A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63D8A" w14:textId="77777777" w:rsidR="00885D08" w:rsidRDefault="00885D08" w:rsidP="00322C6A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3BA43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D8217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49FD3" w14:textId="77777777" w:rsidR="00885D08" w:rsidRDefault="00885D08" w:rsidP="00322C6A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3C411AF" w14:textId="77777777" w:rsidR="00885D08" w:rsidRDefault="00885D08" w:rsidP="00322C6A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885D08" w14:paraId="6FF1EBDC" w14:textId="77777777" w:rsidTr="00322C6A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65A79D0" w14:textId="77777777" w:rsidR="00885D08" w:rsidRDefault="00885D08" w:rsidP="00885D08">
            <w:pPr>
              <w:widowControl/>
              <w:numPr>
                <w:ilvl w:val="0"/>
                <w:numId w:val="33"/>
              </w:numPr>
              <w:overflowPunct/>
              <w:autoSpaceDE/>
              <w:autoSpaceDN/>
              <w:adjustRightInd/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003EC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Talcum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322AA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5BADC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Subst.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E615E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A05A7" w14:textId="77777777" w:rsidR="00885D08" w:rsidRPr="005F6669" w:rsidRDefault="00885D08" w:rsidP="00322C6A">
            <w:pPr>
              <w:jc w:val="center"/>
              <w:rPr>
                <w:sz w:val="26"/>
                <w:lang w:val="en-US"/>
              </w:rPr>
            </w:pPr>
            <w:r w:rsidRPr="005F6669">
              <w:rPr>
                <w:sz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79B7A" w14:textId="77777777" w:rsidR="00885D08" w:rsidRDefault="00885D08" w:rsidP="00322C6A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47FEC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C4A17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32787" w14:textId="77777777" w:rsidR="00885D08" w:rsidRDefault="00885D08" w:rsidP="00322C6A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B803159" w14:textId="77777777" w:rsidR="00885D08" w:rsidRDefault="00885D08" w:rsidP="00322C6A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885D08" w14:paraId="2ED04724" w14:textId="77777777" w:rsidTr="00322C6A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EF25088" w14:textId="77777777" w:rsidR="00885D08" w:rsidRDefault="00885D08" w:rsidP="00885D08">
            <w:pPr>
              <w:widowControl/>
              <w:numPr>
                <w:ilvl w:val="0"/>
                <w:numId w:val="33"/>
              </w:numPr>
              <w:overflowPunct/>
              <w:autoSpaceDE/>
              <w:autoSpaceDN/>
              <w:adjustRightInd/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843C1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Vaselinum album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C0E7D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4C746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Subst.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D978E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1000g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BF53B" w14:textId="77777777" w:rsidR="00885D08" w:rsidRPr="006F6BE7" w:rsidRDefault="00885D08" w:rsidP="00322C6A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BBFAF" w14:textId="77777777" w:rsidR="00885D08" w:rsidRDefault="00885D08" w:rsidP="00322C6A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581F3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73E44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C7B42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BF19AE5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</w:tr>
      <w:tr w:rsidR="00885D08" w14:paraId="7B972CC7" w14:textId="77777777" w:rsidTr="00322C6A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74604FA" w14:textId="77777777" w:rsidR="00885D08" w:rsidRDefault="00885D08" w:rsidP="00885D08">
            <w:pPr>
              <w:widowControl/>
              <w:numPr>
                <w:ilvl w:val="0"/>
                <w:numId w:val="33"/>
              </w:numPr>
              <w:overflowPunct/>
              <w:autoSpaceDE/>
              <w:autoSpaceDN/>
              <w:adjustRightInd/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24399695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Vaselinum flavum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5052889A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094F57D0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Subst.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3E86E33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1000g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6D877BD" w14:textId="77777777" w:rsidR="00885D08" w:rsidRPr="006F6BE7" w:rsidRDefault="00885D08" w:rsidP="00322C6A">
            <w:pPr>
              <w:jc w:val="center"/>
              <w:rPr>
                <w:sz w:val="26"/>
              </w:rPr>
            </w:pPr>
            <w:r w:rsidRPr="006F6BE7">
              <w:rPr>
                <w:sz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97665FF" w14:textId="77777777" w:rsidR="00885D08" w:rsidRDefault="00885D08" w:rsidP="00322C6A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E33EDC2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9350AB6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2E8BCC9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59F4E99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</w:tr>
    </w:tbl>
    <w:p w14:paraId="719DCF64" w14:textId="77777777" w:rsidR="00885D08" w:rsidRDefault="00885D08" w:rsidP="00885D08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14:paraId="4E2A2E55" w14:textId="77777777" w:rsidR="00885D08" w:rsidRDefault="00885D08" w:rsidP="00885D08">
      <w:pPr>
        <w:ind w:left="9912" w:firstLine="708"/>
        <w:rPr>
          <w:sz w:val="26"/>
        </w:rPr>
      </w:pPr>
    </w:p>
    <w:p w14:paraId="43404839" w14:textId="77777777" w:rsidR="00885D08" w:rsidRDefault="00885D08" w:rsidP="00885D08">
      <w:pPr>
        <w:pStyle w:val="Nagwek4"/>
        <w:numPr>
          <w:ilvl w:val="3"/>
          <w:numId w:val="27"/>
        </w:numPr>
        <w:suppressAutoHyphens/>
        <w:overflowPunct/>
        <w:autoSpaceDE/>
        <w:autoSpaceDN/>
        <w:adjustRightInd/>
        <w:spacing w:before="0" w:after="0"/>
        <w:jc w:val="center"/>
        <w:rPr>
          <w:b w:val="0"/>
        </w:rPr>
      </w:pPr>
      <w:r>
        <w:t>Pakiet Nr 6</w:t>
      </w:r>
    </w:p>
    <w:p w14:paraId="141F8847" w14:textId="77777777" w:rsidR="00885D08" w:rsidRDefault="00885D08" w:rsidP="00885D08">
      <w:pPr>
        <w:jc w:val="center"/>
        <w:rPr>
          <w:sz w:val="36"/>
        </w:rPr>
      </w:pPr>
      <w:r>
        <w:rPr>
          <w:b/>
          <w:sz w:val="36"/>
        </w:rPr>
        <w:t>Leki</w:t>
      </w:r>
    </w:p>
    <w:p w14:paraId="18BBCFE8" w14:textId="77777777" w:rsidR="00885D08" w:rsidRDefault="00885D08" w:rsidP="00885D08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1418"/>
        <w:gridCol w:w="1417"/>
        <w:gridCol w:w="1134"/>
        <w:gridCol w:w="992"/>
        <w:gridCol w:w="1276"/>
        <w:gridCol w:w="709"/>
        <w:gridCol w:w="1134"/>
        <w:gridCol w:w="1333"/>
      </w:tblGrid>
      <w:tr w:rsidR="00885D08" w14:paraId="10851EB2" w14:textId="77777777" w:rsidTr="00322C6A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823AF06" w14:textId="77777777" w:rsidR="00885D08" w:rsidRDefault="00885D08" w:rsidP="00322C6A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E7EC8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26D0A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14:paraId="1E2DDCD2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D2301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4B87A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5F55E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sztuk </w:t>
            </w:r>
          </w:p>
          <w:p w14:paraId="2872D0D8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2C310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2196C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6318E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7EEF4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E56BC5D" w14:textId="77777777" w:rsidR="00885D08" w:rsidRDefault="00885D08" w:rsidP="00322C6A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885D08" w14:paraId="6FF96D2F" w14:textId="77777777" w:rsidTr="00322C6A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DF73D26" w14:textId="77777777" w:rsidR="00885D08" w:rsidRDefault="00885D08" w:rsidP="00885D08">
            <w:pPr>
              <w:widowControl/>
              <w:numPr>
                <w:ilvl w:val="0"/>
                <w:numId w:val="32"/>
              </w:numPr>
              <w:overflowPunct/>
              <w:autoSpaceDE/>
              <w:autoSpaceDN/>
              <w:adjustRightInd/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0F1B444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Mitomycin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039D9044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EB4220C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Fiolki x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F8AF9AD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20 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1996173" w14:textId="77777777" w:rsidR="00885D08" w:rsidRPr="000237A2" w:rsidRDefault="00885D08" w:rsidP="00322C6A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43C5F81" w14:textId="77777777" w:rsidR="00885D08" w:rsidRPr="00F82DC1" w:rsidRDefault="00885D08" w:rsidP="00322C6A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0B28B2D4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3613620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3662B90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1A20728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</w:tr>
    </w:tbl>
    <w:p w14:paraId="4EDE9464" w14:textId="77777777" w:rsidR="00885D08" w:rsidRDefault="00885D08" w:rsidP="00885D08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14:paraId="4BEFA4F5" w14:textId="77777777" w:rsidR="00885D08" w:rsidRDefault="00885D08" w:rsidP="00885D08">
      <w:pPr>
        <w:ind w:left="9912" w:firstLine="708"/>
        <w:rPr>
          <w:sz w:val="26"/>
        </w:rPr>
      </w:pPr>
    </w:p>
    <w:p w14:paraId="439822AC" w14:textId="77777777" w:rsidR="00885D08" w:rsidRDefault="00885D08" w:rsidP="00885D08">
      <w:pPr>
        <w:rPr>
          <w:sz w:val="26"/>
        </w:rPr>
      </w:pPr>
    </w:p>
    <w:p w14:paraId="3E76E7E4" w14:textId="77777777" w:rsidR="00885D08" w:rsidRDefault="00885D08" w:rsidP="00885D08">
      <w:pPr>
        <w:rPr>
          <w:sz w:val="26"/>
        </w:rPr>
      </w:pPr>
    </w:p>
    <w:p w14:paraId="72AAF3A3" w14:textId="77777777" w:rsidR="00885D08" w:rsidRDefault="00885D08" w:rsidP="00885D08">
      <w:pPr>
        <w:rPr>
          <w:sz w:val="26"/>
        </w:rPr>
      </w:pPr>
    </w:p>
    <w:p w14:paraId="23519DF1" w14:textId="77777777" w:rsidR="00885D08" w:rsidRDefault="00885D08" w:rsidP="00885D08">
      <w:pPr>
        <w:rPr>
          <w:sz w:val="26"/>
        </w:rPr>
      </w:pPr>
    </w:p>
    <w:p w14:paraId="0D24E56B" w14:textId="77777777" w:rsidR="00885D08" w:rsidRDefault="00885D08" w:rsidP="00885D08">
      <w:pPr>
        <w:rPr>
          <w:sz w:val="26"/>
        </w:rPr>
      </w:pPr>
    </w:p>
    <w:p w14:paraId="5B81FC8E" w14:textId="77777777" w:rsidR="00885D08" w:rsidRDefault="00885D08" w:rsidP="00885D08">
      <w:pPr>
        <w:rPr>
          <w:sz w:val="26"/>
        </w:rPr>
      </w:pPr>
    </w:p>
    <w:p w14:paraId="24C2C6C1" w14:textId="77777777" w:rsidR="00885D08" w:rsidRDefault="00885D08" w:rsidP="00885D08">
      <w:pPr>
        <w:rPr>
          <w:sz w:val="26"/>
        </w:rPr>
      </w:pPr>
    </w:p>
    <w:p w14:paraId="5F4F948E" w14:textId="77777777" w:rsidR="00885D08" w:rsidRDefault="00885D08" w:rsidP="00885D08">
      <w:pPr>
        <w:rPr>
          <w:sz w:val="26"/>
        </w:rPr>
      </w:pPr>
    </w:p>
    <w:p w14:paraId="0B02FF81" w14:textId="77777777" w:rsidR="00885D08" w:rsidRDefault="00885D08" w:rsidP="00885D08">
      <w:pPr>
        <w:rPr>
          <w:sz w:val="26"/>
        </w:rPr>
      </w:pPr>
    </w:p>
    <w:p w14:paraId="0D10AB44" w14:textId="77777777" w:rsidR="00885D08" w:rsidRDefault="00885D08" w:rsidP="00885D08">
      <w:pPr>
        <w:rPr>
          <w:sz w:val="26"/>
        </w:rPr>
      </w:pPr>
    </w:p>
    <w:p w14:paraId="53871A68" w14:textId="77777777" w:rsidR="00885D08" w:rsidRDefault="00885D08" w:rsidP="00885D08">
      <w:pPr>
        <w:rPr>
          <w:sz w:val="26"/>
        </w:rPr>
      </w:pPr>
    </w:p>
    <w:p w14:paraId="010CE54C" w14:textId="77777777" w:rsidR="00885D08" w:rsidRDefault="00885D08" w:rsidP="00885D08">
      <w:pPr>
        <w:rPr>
          <w:sz w:val="26"/>
        </w:rPr>
      </w:pPr>
    </w:p>
    <w:p w14:paraId="66C53C18" w14:textId="77777777" w:rsidR="00885D08" w:rsidRDefault="00885D08" w:rsidP="00885D08">
      <w:pPr>
        <w:rPr>
          <w:sz w:val="26"/>
        </w:rPr>
      </w:pPr>
    </w:p>
    <w:p w14:paraId="379F5A5C" w14:textId="77777777" w:rsidR="00885D08" w:rsidRDefault="00885D08" w:rsidP="00885D08">
      <w:pPr>
        <w:rPr>
          <w:sz w:val="26"/>
        </w:rPr>
      </w:pPr>
    </w:p>
    <w:p w14:paraId="775A411A" w14:textId="77777777" w:rsidR="00885D08" w:rsidRDefault="00885D08" w:rsidP="00885D08">
      <w:pPr>
        <w:rPr>
          <w:sz w:val="26"/>
        </w:rPr>
      </w:pPr>
    </w:p>
    <w:p w14:paraId="5C807FCD" w14:textId="77777777" w:rsidR="00885D08" w:rsidRDefault="00885D08" w:rsidP="00885D08">
      <w:pPr>
        <w:rPr>
          <w:sz w:val="26"/>
        </w:rPr>
      </w:pPr>
    </w:p>
    <w:p w14:paraId="48B3B0F7" w14:textId="77777777" w:rsidR="00885D08" w:rsidRDefault="00885D08" w:rsidP="00885D08">
      <w:pPr>
        <w:rPr>
          <w:sz w:val="26"/>
        </w:rPr>
      </w:pPr>
    </w:p>
    <w:p w14:paraId="3098D73D" w14:textId="77777777" w:rsidR="00885D08" w:rsidRDefault="00885D08" w:rsidP="00885D08">
      <w:pPr>
        <w:rPr>
          <w:sz w:val="26"/>
        </w:rPr>
      </w:pPr>
    </w:p>
    <w:p w14:paraId="7285FB06" w14:textId="77777777" w:rsidR="00885D08" w:rsidRDefault="00885D08" w:rsidP="00885D08">
      <w:pPr>
        <w:rPr>
          <w:sz w:val="26"/>
        </w:rPr>
      </w:pPr>
    </w:p>
    <w:p w14:paraId="18FC1A68" w14:textId="77777777" w:rsidR="00885D08" w:rsidRDefault="00885D08" w:rsidP="00885D08">
      <w:pPr>
        <w:rPr>
          <w:sz w:val="26"/>
        </w:rPr>
      </w:pPr>
    </w:p>
    <w:p w14:paraId="1A8DB9C3" w14:textId="77777777" w:rsidR="00885D08" w:rsidRDefault="00885D08" w:rsidP="00885D08">
      <w:pPr>
        <w:rPr>
          <w:sz w:val="26"/>
        </w:rPr>
      </w:pPr>
    </w:p>
    <w:p w14:paraId="4A1C273C" w14:textId="77777777" w:rsidR="00885D08" w:rsidRDefault="00885D08" w:rsidP="00885D08">
      <w:pPr>
        <w:rPr>
          <w:sz w:val="26"/>
        </w:rPr>
      </w:pPr>
    </w:p>
    <w:p w14:paraId="351A07E2" w14:textId="77777777" w:rsidR="00885D08" w:rsidRDefault="00885D08" w:rsidP="00885D08">
      <w:pPr>
        <w:jc w:val="center"/>
        <w:rPr>
          <w:b/>
          <w:sz w:val="36"/>
        </w:rPr>
      </w:pPr>
      <w:r>
        <w:rPr>
          <w:sz w:val="36"/>
          <w:u w:val="single"/>
        </w:rPr>
        <w:t>Pakiet Nr 7</w:t>
      </w:r>
    </w:p>
    <w:p w14:paraId="42AD2FD6" w14:textId="77777777" w:rsidR="00885D08" w:rsidRDefault="00885D08" w:rsidP="00885D08">
      <w:pPr>
        <w:jc w:val="center"/>
        <w:rPr>
          <w:sz w:val="36"/>
        </w:rPr>
      </w:pPr>
      <w:r>
        <w:rPr>
          <w:b/>
          <w:sz w:val="36"/>
        </w:rPr>
        <w:t>Leki</w:t>
      </w:r>
    </w:p>
    <w:p w14:paraId="0910EA34" w14:textId="77777777" w:rsidR="00885D08" w:rsidRDefault="00885D08" w:rsidP="00885D08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1558"/>
        <w:gridCol w:w="1560"/>
        <w:gridCol w:w="1842"/>
        <w:gridCol w:w="1134"/>
        <w:gridCol w:w="1134"/>
        <w:gridCol w:w="1276"/>
        <w:gridCol w:w="709"/>
        <w:gridCol w:w="1134"/>
        <w:gridCol w:w="1405"/>
      </w:tblGrid>
      <w:tr w:rsidR="00885D08" w14:paraId="6280BD20" w14:textId="77777777" w:rsidTr="00322C6A">
        <w:tc>
          <w:tcPr>
            <w:tcW w:w="42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8F58EFA" w14:textId="77777777" w:rsidR="00885D08" w:rsidRDefault="00885D08" w:rsidP="00322C6A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AEE9A" w14:textId="77777777" w:rsidR="00885D08" w:rsidRDefault="00885D08" w:rsidP="00322C6A">
            <w:pPr>
              <w:jc w:val="center"/>
              <w:rPr>
                <w:sz w:val="22"/>
              </w:rPr>
            </w:pPr>
            <w:r>
              <w:rPr>
                <w:caps/>
                <w:sz w:val="22"/>
              </w:rPr>
              <w:t xml:space="preserve">Nazwa </w:t>
            </w:r>
            <w:r>
              <w:rPr>
                <w:caps/>
                <w:sz w:val="22"/>
              </w:rPr>
              <w:br/>
              <w:t>Międzynarodowa</w:t>
            </w:r>
          </w:p>
        </w:tc>
        <w:tc>
          <w:tcPr>
            <w:tcW w:w="155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0655C" w14:textId="77777777" w:rsidR="00885D08" w:rsidRDefault="00885D08" w:rsidP="00322C6A">
            <w:pPr>
              <w:ind w:hanging="70"/>
              <w:jc w:val="center"/>
              <w:rPr>
                <w:caps/>
                <w:sz w:val="22"/>
              </w:rPr>
            </w:pPr>
            <w:r>
              <w:rPr>
                <w:sz w:val="22"/>
              </w:rPr>
              <w:t>N</w:t>
            </w:r>
            <w:r>
              <w:rPr>
                <w:caps/>
                <w:sz w:val="22"/>
              </w:rPr>
              <w:t>azwa</w:t>
            </w:r>
            <w:r>
              <w:rPr>
                <w:caps/>
                <w:sz w:val="22"/>
              </w:rPr>
              <w:br/>
              <w:t>Handlowa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D44F9" w14:textId="77777777" w:rsidR="00885D08" w:rsidRDefault="00885D08" w:rsidP="00322C6A">
            <w:pPr>
              <w:ind w:hanging="70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BFA65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 -stężenie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1CAC9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14:paraId="3DBD4F8B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16F20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</w:t>
            </w:r>
            <w:r>
              <w:rPr>
                <w:caps/>
                <w:sz w:val="22"/>
              </w:rPr>
              <w:br/>
              <w:t>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0DA1F" w14:textId="77777777" w:rsidR="00885D08" w:rsidRDefault="00885D08" w:rsidP="00322C6A">
            <w:pPr>
              <w:jc w:val="center"/>
              <w:rPr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C9348" w14:textId="77777777" w:rsidR="00885D08" w:rsidRDefault="00885D08" w:rsidP="00885D08">
            <w:pPr>
              <w:pStyle w:val="Nagwek1"/>
              <w:numPr>
                <w:ilvl w:val="0"/>
                <w:numId w:val="27"/>
              </w:numPr>
              <w:overflowPunct/>
              <w:autoSpaceDE/>
              <w:autoSpaceDN/>
              <w:adjustRightInd/>
              <w:jc w:val="left"/>
              <w:rPr>
                <w:sz w:val="22"/>
              </w:rPr>
            </w:pPr>
            <w:r>
              <w:rPr>
                <w:sz w:val="22"/>
              </w:rPr>
              <w:t>%</w:t>
            </w:r>
          </w:p>
          <w:p w14:paraId="381AF797" w14:textId="77777777" w:rsidR="00885D08" w:rsidRDefault="00885D08" w:rsidP="00885D08">
            <w:pPr>
              <w:pStyle w:val="Nagwek1"/>
              <w:numPr>
                <w:ilvl w:val="0"/>
                <w:numId w:val="27"/>
              </w:numPr>
              <w:overflowPunct/>
              <w:autoSpaceDE/>
              <w:autoSpaceDN/>
              <w:adjustRightInd/>
              <w:jc w:val="left"/>
              <w:rPr>
                <w:caps/>
                <w:sz w:val="22"/>
              </w:rPr>
            </w:pPr>
            <w:r>
              <w:rPr>
                <w:sz w:val="22"/>
              </w:rPr>
              <w:t>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92BCD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40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8325067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14:paraId="3D438637" w14:textId="77777777" w:rsidR="00885D08" w:rsidRDefault="00885D08" w:rsidP="00322C6A">
            <w:pPr>
              <w:jc w:val="center"/>
            </w:pPr>
            <w:r>
              <w:rPr>
                <w:caps/>
                <w:sz w:val="22"/>
              </w:rPr>
              <w:t>brutto</w:t>
            </w:r>
          </w:p>
        </w:tc>
      </w:tr>
      <w:tr w:rsidR="00885D08" w14:paraId="00B7617A" w14:textId="77777777" w:rsidTr="00322C6A">
        <w:tc>
          <w:tcPr>
            <w:tcW w:w="42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FE469F6" w14:textId="77777777" w:rsidR="00885D08" w:rsidRDefault="00885D08" w:rsidP="00885D08">
            <w:pPr>
              <w:widowControl/>
              <w:numPr>
                <w:ilvl w:val="0"/>
                <w:numId w:val="53"/>
              </w:numPr>
              <w:overflowPunct/>
              <w:autoSpaceDE/>
              <w:autoSpaceDN/>
              <w:adjustRightInd/>
              <w:snapToGrid w:val="0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1ED70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Nadroparinum Calcium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ED142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E9649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Komplet zawierający: 10 fiolek+10 Mini-Spike PlusV + 100 strzykawek precyzyjnych poj. 1 ml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84909" w14:textId="77777777" w:rsidR="00885D08" w:rsidRDefault="00885D08" w:rsidP="00322C6A">
            <w:pPr>
              <w:jc w:val="center"/>
              <w:rPr>
                <w:sz w:val="26"/>
              </w:rPr>
            </w:pPr>
            <w:r>
              <w:rPr>
                <w:sz w:val="26"/>
              </w:rPr>
              <w:t>47 500j.m./5ml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6A1EE" w14:textId="77777777" w:rsidR="00885D08" w:rsidRPr="007F5DF2" w:rsidRDefault="00885D08" w:rsidP="00322C6A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F0220" w14:textId="77777777" w:rsidR="00885D08" w:rsidRPr="00657975" w:rsidRDefault="00885D08" w:rsidP="00322C6A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1573A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BF820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ADC57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573A616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</w:tr>
    </w:tbl>
    <w:p w14:paraId="162343BD" w14:textId="77777777" w:rsidR="00885D08" w:rsidRDefault="00885D08" w:rsidP="00885D08">
      <w:pPr>
        <w:ind w:left="9912" w:firstLine="708"/>
        <w:rPr>
          <w:sz w:val="26"/>
        </w:rPr>
      </w:pPr>
      <w:r>
        <w:rPr>
          <w:sz w:val="26"/>
        </w:rPr>
        <w:t>Wartość pakietu brutto:</w:t>
      </w:r>
      <w:r>
        <w:tab/>
      </w:r>
      <w:r>
        <w:tab/>
      </w:r>
    </w:p>
    <w:p w14:paraId="61EA68E6" w14:textId="77777777" w:rsidR="00885D08" w:rsidRDefault="00885D08" w:rsidP="00885D08">
      <w:pPr>
        <w:rPr>
          <w:b/>
          <w:sz w:val="26"/>
          <w:u w:val="single"/>
        </w:rPr>
      </w:pPr>
    </w:p>
    <w:p w14:paraId="78C73095" w14:textId="77777777" w:rsidR="00885D08" w:rsidRDefault="00885D08" w:rsidP="00885D08">
      <w:pPr>
        <w:rPr>
          <w:b/>
          <w:sz w:val="26"/>
          <w:u w:val="single"/>
        </w:rPr>
      </w:pPr>
    </w:p>
    <w:p w14:paraId="0C9FB161" w14:textId="77777777" w:rsidR="00885D08" w:rsidRDefault="00885D08" w:rsidP="00885D08">
      <w:pPr>
        <w:rPr>
          <w:b/>
          <w:sz w:val="26"/>
          <w:u w:val="single"/>
        </w:rPr>
      </w:pPr>
    </w:p>
    <w:p w14:paraId="6564836B" w14:textId="77777777" w:rsidR="00885D08" w:rsidRDefault="00885D08" w:rsidP="00885D08">
      <w:pPr>
        <w:rPr>
          <w:b/>
          <w:sz w:val="26"/>
          <w:u w:val="single"/>
        </w:rPr>
      </w:pPr>
    </w:p>
    <w:p w14:paraId="5C128E04" w14:textId="77777777" w:rsidR="00885D08" w:rsidRDefault="00885D08" w:rsidP="00885D08">
      <w:pPr>
        <w:rPr>
          <w:b/>
          <w:sz w:val="26"/>
          <w:u w:val="single"/>
        </w:rPr>
      </w:pPr>
    </w:p>
    <w:p w14:paraId="4EDF09BE" w14:textId="77777777" w:rsidR="00885D08" w:rsidRDefault="00885D08" w:rsidP="00885D08">
      <w:pPr>
        <w:rPr>
          <w:b/>
          <w:sz w:val="26"/>
          <w:u w:val="single"/>
        </w:rPr>
      </w:pPr>
    </w:p>
    <w:p w14:paraId="5D859324" w14:textId="77777777" w:rsidR="00885D08" w:rsidRDefault="00885D08" w:rsidP="00885D08">
      <w:pPr>
        <w:rPr>
          <w:b/>
          <w:sz w:val="26"/>
          <w:u w:val="single"/>
        </w:rPr>
      </w:pPr>
    </w:p>
    <w:p w14:paraId="686AB31A" w14:textId="77777777" w:rsidR="00885D08" w:rsidRDefault="00885D08" w:rsidP="00885D08">
      <w:pPr>
        <w:rPr>
          <w:b/>
          <w:sz w:val="26"/>
          <w:u w:val="single"/>
        </w:rPr>
      </w:pPr>
    </w:p>
    <w:p w14:paraId="6065E348" w14:textId="77777777" w:rsidR="00885D08" w:rsidRDefault="00885D08" w:rsidP="00885D08">
      <w:pPr>
        <w:rPr>
          <w:b/>
          <w:sz w:val="26"/>
          <w:u w:val="single"/>
        </w:rPr>
      </w:pPr>
    </w:p>
    <w:p w14:paraId="3FCD1E25" w14:textId="77777777" w:rsidR="00885D08" w:rsidRDefault="00885D08" w:rsidP="00885D08">
      <w:pPr>
        <w:rPr>
          <w:b/>
          <w:sz w:val="26"/>
          <w:u w:val="single"/>
        </w:rPr>
      </w:pPr>
    </w:p>
    <w:p w14:paraId="3B0A34E1" w14:textId="77777777" w:rsidR="00885D08" w:rsidRDefault="00885D08" w:rsidP="00885D08">
      <w:pPr>
        <w:rPr>
          <w:b/>
          <w:sz w:val="26"/>
          <w:u w:val="single"/>
        </w:rPr>
      </w:pPr>
    </w:p>
    <w:p w14:paraId="082A7419" w14:textId="77777777" w:rsidR="00885D08" w:rsidRDefault="00885D08" w:rsidP="00885D08">
      <w:pPr>
        <w:jc w:val="center"/>
        <w:rPr>
          <w:b/>
          <w:sz w:val="36"/>
        </w:rPr>
      </w:pPr>
      <w:r>
        <w:rPr>
          <w:sz w:val="36"/>
          <w:u w:val="single"/>
        </w:rPr>
        <w:t>Pakiet Nr 8</w:t>
      </w:r>
    </w:p>
    <w:p w14:paraId="5FB49A74" w14:textId="77777777" w:rsidR="00885D08" w:rsidRDefault="00885D08" w:rsidP="00885D08">
      <w:pPr>
        <w:jc w:val="center"/>
        <w:rPr>
          <w:sz w:val="36"/>
        </w:rPr>
      </w:pPr>
      <w:r>
        <w:rPr>
          <w:b/>
          <w:sz w:val="36"/>
        </w:rPr>
        <w:t>Leki</w:t>
      </w:r>
    </w:p>
    <w:p w14:paraId="2E9636E6" w14:textId="77777777" w:rsidR="00885D08" w:rsidRDefault="00885D08" w:rsidP="00885D08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1559"/>
        <w:gridCol w:w="1276"/>
        <w:gridCol w:w="1417"/>
        <w:gridCol w:w="1134"/>
        <w:gridCol w:w="992"/>
        <w:gridCol w:w="1276"/>
        <w:gridCol w:w="709"/>
        <w:gridCol w:w="1134"/>
        <w:gridCol w:w="1333"/>
      </w:tblGrid>
      <w:tr w:rsidR="00885D08" w14:paraId="4513CD6C" w14:textId="77777777" w:rsidTr="00322C6A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3C4D877" w14:textId="77777777" w:rsidR="00885D08" w:rsidRDefault="00885D08" w:rsidP="00322C6A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6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12EF0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281A2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3F286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BF43D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5C836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</w:p>
          <w:p w14:paraId="193EA9CB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492FC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796E8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4EF18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510A8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E9CEBED" w14:textId="77777777" w:rsidR="00885D08" w:rsidRDefault="00885D08" w:rsidP="00322C6A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885D08" w14:paraId="16CF9F2C" w14:textId="77777777" w:rsidTr="00322C6A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3BC7869" w14:textId="77777777" w:rsidR="00885D08" w:rsidRDefault="00885D08" w:rsidP="00885D08">
            <w:pPr>
              <w:widowControl/>
              <w:numPr>
                <w:ilvl w:val="0"/>
                <w:numId w:val="54"/>
              </w:numPr>
              <w:overflowPunct/>
              <w:autoSpaceDE/>
              <w:autoSpaceDN/>
              <w:adjustRightInd/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0641543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Erythromycin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A9058E5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EAF33D1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2639E9B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22C89DAA" w14:textId="77777777" w:rsidR="00885D08" w:rsidRPr="00442A13" w:rsidRDefault="00885D08" w:rsidP="00322C6A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0555582E" w14:textId="77777777" w:rsidR="00885D08" w:rsidRPr="009A0FB0" w:rsidRDefault="00885D08" w:rsidP="00322C6A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62492E3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423CE74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5CB416A0" w14:textId="77777777" w:rsidR="00885D08" w:rsidRDefault="00885D08" w:rsidP="00322C6A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3D4D3D7" w14:textId="77777777" w:rsidR="00885D08" w:rsidRDefault="00885D08" w:rsidP="00322C6A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</w:tbl>
    <w:p w14:paraId="361A1A13" w14:textId="77777777" w:rsidR="00885D08" w:rsidRDefault="00885D08" w:rsidP="00885D08">
      <w:pPr>
        <w:ind w:left="9912" w:firstLine="708"/>
        <w:rPr>
          <w:sz w:val="26"/>
        </w:rPr>
      </w:pPr>
      <w:r>
        <w:rPr>
          <w:sz w:val="26"/>
        </w:rPr>
        <w:t xml:space="preserve"> Wartość pakietu brutto:</w:t>
      </w:r>
    </w:p>
    <w:p w14:paraId="2267227F" w14:textId="77777777" w:rsidR="00885D08" w:rsidRDefault="00885D08" w:rsidP="00885D08">
      <w:pPr>
        <w:rPr>
          <w:sz w:val="26"/>
        </w:rPr>
      </w:pPr>
    </w:p>
    <w:p w14:paraId="69A32293" w14:textId="77777777" w:rsidR="00885D08" w:rsidRDefault="00885D08" w:rsidP="00885D08">
      <w:pPr>
        <w:rPr>
          <w:b/>
          <w:sz w:val="26"/>
          <w:u w:val="single"/>
        </w:rPr>
      </w:pPr>
    </w:p>
    <w:p w14:paraId="32724356" w14:textId="77777777" w:rsidR="00885D08" w:rsidRDefault="00885D08" w:rsidP="00885D08">
      <w:pPr>
        <w:rPr>
          <w:b/>
          <w:sz w:val="26"/>
          <w:u w:val="single"/>
        </w:rPr>
      </w:pPr>
    </w:p>
    <w:p w14:paraId="648DFD3A" w14:textId="77777777" w:rsidR="00885D08" w:rsidRDefault="00885D08" w:rsidP="00885D08">
      <w:pPr>
        <w:rPr>
          <w:b/>
          <w:sz w:val="26"/>
          <w:u w:val="single"/>
        </w:rPr>
      </w:pPr>
    </w:p>
    <w:p w14:paraId="363882BF" w14:textId="77777777" w:rsidR="00885D08" w:rsidRDefault="00885D08" w:rsidP="00885D08">
      <w:pPr>
        <w:rPr>
          <w:b/>
          <w:sz w:val="26"/>
          <w:u w:val="single"/>
        </w:rPr>
      </w:pPr>
    </w:p>
    <w:p w14:paraId="30FCA9B6" w14:textId="77777777" w:rsidR="00885D08" w:rsidRDefault="00885D08" w:rsidP="00885D08">
      <w:pPr>
        <w:rPr>
          <w:b/>
          <w:sz w:val="26"/>
          <w:u w:val="single"/>
        </w:rPr>
      </w:pPr>
    </w:p>
    <w:p w14:paraId="68077A2A" w14:textId="77777777" w:rsidR="00885D08" w:rsidRDefault="00885D08" w:rsidP="00885D08">
      <w:pPr>
        <w:rPr>
          <w:b/>
          <w:sz w:val="26"/>
          <w:u w:val="single"/>
        </w:rPr>
      </w:pPr>
    </w:p>
    <w:p w14:paraId="01E68F4E" w14:textId="77777777" w:rsidR="00885D08" w:rsidRDefault="00885D08" w:rsidP="00885D08">
      <w:pPr>
        <w:rPr>
          <w:b/>
          <w:sz w:val="26"/>
          <w:u w:val="single"/>
        </w:rPr>
      </w:pPr>
    </w:p>
    <w:p w14:paraId="051441FC" w14:textId="77777777" w:rsidR="00885D08" w:rsidRDefault="00885D08" w:rsidP="00885D08">
      <w:pPr>
        <w:rPr>
          <w:b/>
          <w:sz w:val="26"/>
          <w:u w:val="single"/>
        </w:rPr>
      </w:pPr>
    </w:p>
    <w:p w14:paraId="75341F30" w14:textId="77777777" w:rsidR="00885D08" w:rsidRDefault="00885D08" w:rsidP="00885D08">
      <w:pPr>
        <w:rPr>
          <w:b/>
          <w:sz w:val="26"/>
          <w:u w:val="single"/>
        </w:rPr>
      </w:pPr>
    </w:p>
    <w:p w14:paraId="6B9D5F93" w14:textId="77777777" w:rsidR="00885D08" w:rsidRDefault="00885D08" w:rsidP="00885D08">
      <w:pPr>
        <w:rPr>
          <w:b/>
          <w:sz w:val="26"/>
          <w:u w:val="single"/>
        </w:rPr>
      </w:pPr>
    </w:p>
    <w:p w14:paraId="0F6871BB" w14:textId="77777777" w:rsidR="00885D08" w:rsidRDefault="00885D08" w:rsidP="00885D08">
      <w:pPr>
        <w:rPr>
          <w:b/>
          <w:sz w:val="26"/>
          <w:u w:val="single"/>
        </w:rPr>
      </w:pPr>
    </w:p>
    <w:p w14:paraId="34DFD8FE" w14:textId="77777777" w:rsidR="00885D08" w:rsidRDefault="00885D08" w:rsidP="00885D08">
      <w:pPr>
        <w:rPr>
          <w:b/>
          <w:sz w:val="26"/>
          <w:u w:val="single"/>
        </w:rPr>
      </w:pPr>
    </w:p>
    <w:p w14:paraId="0A945BBF" w14:textId="77777777" w:rsidR="00885D08" w:rsidRDefault="00885D08" w:rsidP="00885D08">
      <w:pPr>
        <w:rPr>
          <w:b/>
          <w:sz w:val="26"/>
          <w:u w:val="single"/>
        </w:rPr>
      </w:pPr>
    </w:p>
    <w:p w14:paraId="78906F32" w14:textId="77777777" w:rsidR="00885D08" w:rsidRDefault="00885D08" w:rsidP="00885D08">
      <w:pPr>
        <w:rPr>
          <w:b/>
          <w:sz w:val="26"/>
          <w:u w:val="single"/>
        </w:rPr>
      </w:pPr>
    </w:p>
    <w:p w14:paraId="5806D5F0" w14:textId="77777777" w:rsidR="00885D08" w:rsidRDefault="00885D08" w:rsidP="00885D08">
      <w:pPr>
        <w:rPr>
          <w:b/>
          <w:sz w:val="26"/>
          <w:u w:val="single"/>
        </w:rPr>
      </w:pPr>
    </w:p>
    <w:p w14:paraId="194A2CEF" w14:textId="77777777" w:rsidR="00885D08" w:rsidRDefault="00885D08" w:rsidP="00885D08">
      <w:pPr>
        <w:rPr>
          <w:b/>
          <w:sz w:val="26"/>
          <w:u w:val="single"/>
        </w:rPr>
      </w:pPr>
    </w:p>
    <w:p w14:paraId="4DAA9102" w14:textId="77777777" w:rsidR="00885D08" w:rsidRDefault="00885D08" w:rsidP="00885D08">
      <w:pPr>
        <w:rPr>
          <w:b/>
          <w:sz w:val="26"/>
          <w:u w:val="single"/>
        </w:rPr>
      </w:pPr>
    </w:p>
    <w:p w14:paraId="2389DECF" w14:textId="77777777" w:rsidR="00885D08" w:rsidRDefault="00885D08" w:rsidP="00885D08">
      <w:pPr>
        <w:rPr>
          <w:sz w:val="26"/>
        </w:rPr>
      </w:pPr>
    </w:p>
    <w:p w14:paraId="7B355FF2" w14:textId="77777777" w:rsidR="00885D08" w:rsidRDefault="00885D08" w:rsidP="00885D08">
      <w:pPr>
        <w:rPr>
          <w:sz w:val="26"/>
        </w:rPr>
      </w:pPr>
    </w:p>
    <w:p w14:paraId="49AEC252" w14:textId="77777777" w:rsidR="00885D08" w:rsidRDefault="00885D08" w:rsidP="00885D08">
      <w:pPr>
        <w:rPr>
          <w:sz w:val="26"/>
        </w:rPr>
      </w:pPr>
    </w:p>
    <w:p w14:paraId="37F868C7" w14:textId="77777777" w:rsidR="00885D08" w:rsidRDefault="00885D08" w:rsidP="00885D08">
      <w:pPr>
        <w:jc w:val="center"/>
      </w:pPr>
      <w:r>
        <w:rPr>
          <w:sz w:val="36"/>
          <w:u w:val="single"/>
        </w:rPr>
        <w:t>Pakiet Nr 9</w:t>
      </w:r>
    </w:p>
    <w:p w14:paraId="4FD87122" w14:textId="77777777" w:rsidR="00885D08" w:rsidRDefault="00885D08" w:rsidP="00885D08">
      <w:pPr>
        <w:pStyle w:val="Nagwek5"/>
        <w:keepNext/>
        <w:widowControl/>
        <w:numPr>
          <w:ilvl w:val="4"/>
          <w:numId w:val="27"/>
        </w:numPr>
        <w:overflowPunct/>
        <w:autoSpaceDE/>
        <w:autoSpaceDN/>
        <w:adjustRightInd/>
        <w:spacing w:before="0" w:after="0"/>
        <w:jc w:val="center"/>
      </w:pPr>
      <w:r>
        <w:t>Leki</w:t>
      </w:r>
    </w:p>
    <w:p w14:paraId="3D791332" w14:textId="77777777" w:rsidR="00885D08" w:rsidRDefault="00885D08" w:rsidP="00885D08">
      <w:pPr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2382"/>
        <w:gridCol w:w="1559"/>
        <w:gridCol w:w="1134"/>
        <w:gridCol w:w="1560"/>
        <w:gridCol w:w="1559"/>
        <w:gridCol w:w="992"/>
        <w:gridCol w:w="1276"/>
        <w:gridCol w:w="709"/>
        <w:gridCol w:w="1134"/>
        <w:gridCol w:w="1333"/>
      </w:tblGrid>
      <w:tr w:rsidR="00885D08" w14:paraId="51A39CE8" w14:textId="77777777" w:rsidTr="00322C6A">
        <w:tc>
          <w:tcPr>
            <w:tcW w:w="45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8E249F1" w14:textId="77777777" w:rsidR="00885D08" w:rsidRDefault="00885D08" w:rsidP="00322C6A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3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B8827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325B3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9FC38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DF964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52D58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sztuk </w:t>
            </w:r>
          </w:p>
          <w:p w14:paraId="767975C3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7B027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D9AD1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904D0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A84F1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85AE22C" w14:textId="77777777" w:rsidR="00885D08" w:rsidRDefault="00885D08" w:rsidP="00322C6A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885D08" w14:paraId="39FE59DE" w14:textId="77777777" w:rsidTr="00322C6A">
        <w:tc>
          <w:tcPr>
            <w:tcW w:w="45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CC751EB" w14:textId="77777777" w:rsidR="00885D08" w:rsidRDefault="00885D08" w:rsidP="00885D08">
            <w:pPr>
              <w:widowControl/>
              <w:numPr>
                <w:ilvl w:val="0"/>
                <w:numId w:val="34"/>
              </w:numPr>
              <w:overflowPunct/>
              <w:autoSpaceDE/>
              <w:autoSpaceDN/>
              <w:adjustRightInd/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559E4B7C" w14:textId="77777777" w:rsidR="00885D08" w:rsidRDefault="00885D08" w:rsidP="00322C6A">
            <w:pPr>
              <w:rPr>
                <w:sz w:val="26"/>
                <w:vertAlign w:val="superscript"/>
              </w:rPr>
            </w:pPr>
            <w:r>
              <w:rPr>
                <w:sz w:val="26"/>
              </w:rPr>
              <w:t xml:space="preserve">Caelyx 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4C2A6D8" w14:textId="77777777" w:rsidR="00885D08" w:rsidRDefault="00885D08" w:rsidP="00322C6A">
            <w:pPr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2A877B4C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Fiolka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2A91C962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20mg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5E785FA" w14:textId="77777777" w:rsidR="00885D08" w:rsidRPr="00853F24" w:rsidRDefault="00885D08" w:rsidP="00322C6A">
            <w:pPr>
              <w:jc w:val="center"/>
              <w:rPr>
                <w:sz w:val="26"/>
              </w:rPr>
            </w:pPr>
            <w:r>
              <w:rPr>
                <w:sz w:val="26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0E0B8557" w14:textId="77777777" w:rsidR="00885D08" w:rsidRDefault="00885D08" w:rsidP="00322C6A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B0712F3" w14:textId="77777777" w:rsidR="00885D08" w:rsidRDefault="00885D08" w:rsidP="00322C6A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096EE4E6" w14:textId="77777777" w:rsidR="00885D08" w:rsidRDefault="00885D08" w:rsidP="00322C6A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E4FFF54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E03270F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</w:tr>
    </w:tbl>
    <w:p w14:paraId="6DCA774E" w14:textId="77777777" w:rsidR="00885D08" w:rsidRDefault="00885D08" w:rsidP="00885D08">
      <w:pPr>
        <w:ind w:left="9912" w:firstLine="708"/>
        <w:rPr>
          <w:u w:val="single"/>
        </w:rPr>
      </w:pPr>
      <w:r>
        <w:rPr>
          <w:sz w:val="26"/>
        </w:rPr>
        <w:t>Wartość pakietu brutto:</w:t>
      </w:r>
    </w:p>
    <w:p w14:paraId="0B4FED7D" w14:textId="77777777" w:rsidR="00885D08" w:rsidRDefault="00885D08" w:rsidP="00885D08">
      <w:pPr>
        <w:rPr>
          <w:u w:val="single"/>
        </w:rPr>
      </w:pPr>
    </w:p>
    <w:p w14:paraId="14569B85" w14:textId="77777777" w:rsidR="00885D08" w:rsidRDefault="00885D08" w:rsidP="00885D08">
      <w:pPr>
        <w:rPr>
          <w:sz w:val="26"/>
        </w:rPr>
      </w:pPr>
    </w:p>
    <w:p w14:paraId="5998FF41" w14:textId="77777777" w:rsidR="00885D08" w:rsidRDefault="00885D08" w:rsidP="00885D08">
      <w:pPr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zawierającej odpowiedniki równoważne pod względem klasyfikacji produktu (statusu rejestracji- dopuszczenia na rynek), składu, postaci, zastosowania, wskazań do stosowania, a w przypadku produktów podawanych jakąkolwiek drogą do organizmu również pod względem m.in. dawkowania i sposobu podawania, przeciwwskazań, właściwości farmakodynamicznych i farmakokinetycznych, trwałości</w:t>
      </w:r>
    </w:p>
    <w:p w14:paraId="5D853475" w14:textId="77777777" w:rsidR="00885D08" w:rsidRDefault="00885D08" w:rsidP="00885D08">
      <w:pPr>
        <w:ind w:firstLine="708"/>
        <w:rPr>
          <w:sz w:val="26"/>
        </w:rPr>
      </w:pPr>
    </w:p>
    <w:p w14:paraId="5A3A5028" w14:textId="77777777" w:rsidR="00885D08" w:rsidRDefault="00885D08" w:rsidP="00885D08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14:paraId="0A21FEB4" w14:textId="77777777" w:rsidR="00885D08" w:rsidRDefault="00885D08" w:rsidP="00885D08">
      <w:pPr>
        <w:rPr>
          <w:b/>
          <w:sz w:val="26"/>
          <w:u w:val="single"/>
        </w:rPr>
      </w:pPr>
    </w:p>
    <w:p w14:paraId="5534EFA5" w14:textId="77777777" w:rsidR="00885D08" w:rsidRDefault="00885D08" w:rsidP="00885D08">
      <w:pPr>
        <w:rPr>
          <w:b/>
          <w:sz w:val="26"/>
          <w:u w:val="single"/>
        </w:rPr>
      </w:pPr>
    </w:p>
    <w:p w14:paraId="6ADA65E1" w14:textId="77777777" w:rsidR="00885D08" w:rsidRDefault="00885D08" w:rsidP="00885D08">
      <w:pPr>
        <w:rPr>
          <w:b/>
          <w:sz w:val="26"/>
          <w:u w:val="single"/>
        </w:rPr>
      </w:pPr>
    </w:p>
    <w:p w14:paraId="578359E1" w14:textId="77777777" w:rsidR="00885D08" w:rsidRDefault="00885D08" w:rsidP="00885D08">
      <w:pPr>
        <w:rPr>
          <w:b/>
          <w:sz w:val="26"/>
          <w:u w:val="single"/>
        </w:rPr>
      </w:pPr>
    </w:p>
    <w:p w14:paraId="651BF15D" w14:textId="77777777" w:rsidR="00885D08" w:rsidRDefault="00885D08" w:rsidP="00885D08">
      <w:pPr>
        <w:rPr>
          <w:b/>
          <w:sz w:val="26"/>
          <w:u w:val="single"/>
        </w:rPr>
      </w:pPr>
    </w:p>
    <w:p w14:paraId="7C077AD0" w14:textId="77777777" w:rsidR="00885D08" w:rsidRDefault="00885D08" w:rsidP="00885D08">
      <w:pPr>
        <w:rPr>
          <w:b/>
          <w:sz w:val="26"/>
          <w:u w:val="single"/>
        </w:rPr>
      </w:pPr>
    </w:p>
    <w:p w14:paraId="45FF6B55" w14:textId="77777777" w:rsidR="00885D08" w:rsidRDefault="00885D08" w:rsidP="00885D08">
      <w:pPr>
        <w:rPr>
          <w:b/>
          <w:sz w:val="26"/>
          <w:u w:val="single"/>
        </w:rPr>
      </w:pPr>
    </w:p>
    <w:p w14:paraId="72C579C3" w14:textId="77777777" w:rsidR="00885D08" w:rsidRDefault="00885D08" w:rsidP="00885D08">
      <w:pPr>
        <w:rPr>
          <w:b/>
          <w:sz w:val="26"/>
          <w:u w:val="single"/>
        </w:rPr>
      </w:pPr>
    </w:p>
    <w:p w14:paraId="1CDD1E89" w14:textId="77777777" w:rsidR="00885D08" w:rsidRDefault="00885D08" w:rsidP="00885D08">
      <w:pPr>
        <w:rPr>
          <w:b/>
          <w:sz w:val="26"/>
          <w:u w:val="single"/>
        </w:rPr>
      </w:pPr>
    </w:p>
    <w:p w14:paraId="69E92870" w14:textId="77777777" w:rsidR="00885D08" w:rsidRDefault="00885D08" w:rsidP="00885D08">
      <w:pPr>
        <w:rPr>
          <w:b/>
          <w:sz w:val="26"/>
          <w:u w:val="single"/>
        </w:rPr>
      </w:pPr>
    </w:p>
    <w:p w14:paraId="30C13325" w14:textId="77777777" w:rsidR="00885D08" w:rsidRDefault="00885D08" w:rsidP="00885D08">
      <w:pPr>
        <w:rPr>
          <w:b/>
          <w:sz w:val="26"/>
          <w:u w:val="single"/>
        </w:rPr>
      </w:pPr>
    </w:p>
    <w:p w14:paraId="7ED3DFD7" w14:textId="77777777" w:rsidR="00885D08" w:rsidRDefault="00885D08" w:rsidP="00885D08">
      <w:pPr>
        <w:rPr>
          <w:b/>
          <w:sz w:val="26"/>
          <w:u w:val="single"/>
        </w:rPr>
      </w:pPr>
    </w:p>
    <w:p w14:paraId="213F2D4C" w14:textId="77777777" w:rsidR="00885D08" w:rsidRDefault="00885D08" w:rsidP="00885D08">
      <w:pPr>
        <w:rPr>
          <w:b/>
          <w:sz w:val="26"/>
          <w:u w:val="single"/>
        </w:rPr>
      </w:pPr>
    </w:p>
    <w:p w14:paraId="0FB98F8F" w14:textId="77777777" w:rsidR="00885D08" w:rsidRDefault="00885D08" w:rsidP="00885D08">
      <w:pPr>
        <w:rPr>
          <w:b/>
          <w:sz w:val="26"/>
          <w:u w:val="single"/>
        </w:rPr>
      </w:pPr>
    </w:p>
    <w:p w14:paraId="5CC51759" w14:textId="77777777" w:rsidR="00885D08" w:rsidRDefault="00885D08" w:rsidP="00885D08">
      <w:pPr>
        <w:rPr>
          <w:b/>
          <w:sz w:val="26"/>
          <w:u w:val="single"/>
        </w:rPr>
      </w:pPr>
    </w:p>
    <w:p w14:paraId="101D863B" w14:textId="77777777" w:rsidR="00885D08" w:rsidRDefault="00885D08" w:rsidP="00885D08">
      <w:pPr>
        <w:jc w:val="center"/>
        <w:rPr>
          <w:b/>
          <w:sz w:val="36"/>
        </w:rPr>
      </w:pPr>
      <w:r>
        <w:rPr>
          <w:sz w:val="36"/>
          <w:u w:val="single"/>
        </w:rPr>
        <w:t>Pakiet Nr 10</w:t>
      </w:r>
    </w:p>
    <w:p w14:paraId="57B33131" w14:textId="77777777" w:rsidR="00885D08" w:rsidRDefault="00885D08" w:rsidP="00885D08">
      <w:pPr>
        <w:jc w:val="center"/>
        <w:rPr>
          <w:sz w:val="36"/>
        </w:rPr>
      </w:pPr>
      <w:r>
        <w:rPr>
          <w:b/>
          <w:sz w:val="36"/>
        </w:rPr>
        <w:t>Leki</w:t>
      </w:r>
    </w:p>
    <w:p w14:paraId="107301A4" w14:textId="77777777" w:rsidR="00885D08" w:rsidRDefault="00885D08" w:rsidP="00885D08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60"/>
        <w:gridCol w:w="1275"/>
        <w:gridCol w:w="1987"/>
        <w:gridCol w:w="993"/>
        <w:gridCol w:w="993"/>
        <w:gridCol w:w="1277"/>
        <w:gridCol w:w="710"/>
        <w:gridCol w:w="1134"/>
        <w:gridCol w:w="1333"/>
      </w:tblGrid>
      <w:tr w:rsidR="00885D08" w14:paraId="0FDA420F" w14:textId="77777777" w:rsidTr="00322C6A">
        <w:trPr>
          <w:trHeight w:val="823"/>
        </w:trPr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712A614" w14:textId="77777777" w:rsidR="00885D08" w:rsidRDefault="00885D08" w:rsidP="00322C6A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A1B45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4DCEB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2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BD559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9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49718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dawka-STĘŻenie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52C70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14:paraId="0066B1CA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F3179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9FDC7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95EBC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428EB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30271F4" w14:textId="77777777" w:rsidR="00885D08" w:rsidRDefault="00885D08" w:rsidP="00322C6A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885D08" w14:paraId="79BF8AD4" w14:textId="77777777" w:rsidTr="00322C6A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324F791" w14:textId="77777777" w:rsidR="00885D08" w:rsidRDefault="00885D08" w:rsidP="00322C6A">
            <w:pPr>
              <w:ind w:right="-123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C3A5668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Flucytosine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511C0BA" w14:textId="77777777" w:rsidR="00885D08" w:rsidRDefault="00885D08" w:rsidP="00322C6A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51B7D9A" w14:textId="77777777" w:rsidR="00885D08" w:rsidRDefault="00885D08" w:rsidP="00322C6A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Roztwór do wlewu doż. x 5 fl.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AAE7B93" w14:textId="77777777" w:rsidR="00885D08" w:rsidRDefault="00885D08" w:rsidP="00322C6A">
            <w:pPr>
              <w:jc w:val="center"/>
              <w:rPr>
                <w:sz w:val="26"/>
              </w:rPr>
            </w:pPr>
            <w:r>
              <w:rPr>
                <w:sz w:val="26"/>
              </w:rPr>
              <w:t>1% 250ml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52C78F57" w14:textId="77777777" w:rsidR="00885D08" w:rsidRPr="00853F24" w:rsidRDefault="00885D08" w:rsidP="00322C6A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CD2EDBF" w14:textId="77777777" w:rsidR="00885D08" w:rsidRDefault="00885D08" w:rsidP="00322C6A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52F79CDD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0049BA62" w14:textId="77777777" w:rsidR="00885D08" w:rsidRDefault="00885D08" w:rsidP="00322C6A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277FEAE4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162E386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</w:tr>
    </w:tbl>
    <w:p w14:paraId="443DF0A9" w14:textId="77777777" w:rsidR="00885D08" w:rsidRDefault="00885D08" w:rsidP="00885D08">
      <w:pPr>
        <w:ind w:left="9912" w:firstLine="708"/>
        <w:rPr>
          <w:b/>
          <w:sz w:val="26"/>
          <w:u w:val="single"/>
        </w:rPr>
      </w:pPr>
      <w:r>
        <w:rPr>
          <w:sz w:val="26"/>
        </w:rPr>
        <w:t>Wartość pakietu brutto:</w:t>
      </w:r>
    </w:p>
    <w:p w14:paraId="174650CC" w14:textId="77777777" w:rsidR="00885D08" w:rsidRDefault="00885D08" w:rsidP="00885D08">
      <w:pPr>
        <w:rPr>
          <w:b/>
          <w:sz w:val="26"/>
          <w:u w:val="single"/>
        </w:rPr>
      </w:pPr>
    </w:p>
    <w:p w14:paraId="7F966DEF" w14:textId="77777777" w:rsidR="00885D08" w:rsidRDefault="00885D08" w:rsidP="00885D08">
      <w:pPr>
        <w:rPr>
          <w:b/>
          <w:sz w:val="26"/>
          <w:u w:val="single"/>
        </w:rPr>
      </w:pPr>
    </w:p>
    <w:p w14:paraId="49046322" w14:textId="77777777" w:rsidR="00885D08" w:rsidRDefault="00885D08" w:rsidP="00885D08">
      <w:pPr>
        <w:rPr>
          <w:b/>
          <w:sz w:val="26"/>
          <w:u w:val="single"/>
        </w:rPr>
      </w:pPr>
    </w:p>
    <w:p w14:paraId="485BEC30" w14:textId="77777777" w:rsidR="00885D08" w:rsidRDefault="00885D08" w:rsidP="00885D08">
      <w:pPr>
        <w:rPr>
          <w:b/>
          <w:sz w:val="26"/>
          <w:u w:val="single"/>
        </w:rPr>
      </w:pPr>
    </w:p>
    <w:p w14:paraId="0980C94E" w14:textId="77777777" w:rsidR="00885D08" w:rsidRDefault="00885D08" w:rsidP="00885D08">
      <w:pPr>
        <w:rPr>
          <w:b/>
          <w:sz w:val="26"/>
          <w:u w:val="single"/>
        </w:rPr>
      </w:pPr>
    </w:p>
    <w:p w14:paraId="2CB75CF9" w14:textId="77777777" w:rsidR="00885D08" w:rsidRDefault="00885D08" w:rsidP="00885D08">
      <w:pPr>
        <w:rPr>
          <w:b/>
          <w:sz w:val="26"/>
          <w:u w:val="single"/>
        </w:rPr>
      </w:pPr>
    </w:p>
    <w:p w14:paraId="117699AC" w14:textId="77777777" w:rsidR="00885D08" w:rsidRDefault="00885D08" w:rsidP="00885D08">
      <w:pPr>
        <w:rPr>
          <w:b/>
          <w:sz w:val="26"/>
          <w:u w:val="single"/>
        </w:rPr>
      </w:pPr>
    </w:p>
    <w:p w14:paraId="0DF20D77" w14:textId="77777777" w:rsidR="00885D08" w:rsidRDefault="00885D08" w:rsidP="00885D08">
      <w:pPr>
        <w:rPr>
          <w:b/>
          <w:sz w:val="26"/>
          <w:u w:val="single"/>
        </w:rPr>
      </w:pPr>
    </w:p>
    <w:p w14:paraId="19FB47A1" w14:textId="77777777" w:rsidR="00885D08" w:rsidRDefault="00885D08" w:rsidP="00885D08">
      <w:pPr>
        <w:rPr>
          <w:b/>
          <w:sz w:val="26"/>
          <w:u w:val="single"/>
        </w:rPr>
      </w:pPr>
    </w:p>
    <w:p w14:paraId="57F7A435" w14:textId="77777777" w:rsidR="00885D08" w:rsidRDefault="00885D08" w:rsidP="00885D08">
      <w:pPr>
        <w:rPr>
          <w:b/>
          <w:sz w:val="26"/>
          <w:u w:val="single"/>
        </w:rPr>
      </w:pPr>
    </w:p>
    <w:p w14:paraId="52637259" w14:textId="77777777" w:rsidR="00885D08" w:rsidRDefault="00885D08" w:rsidP="00885D08">
      <w:pPr>
        <w:rPr>
          <w:b/>
          <w:sz w:val="26"/>
          <w:u w:val="single"/>
        </w:rPr>
      </w:pPr>
    </w:p>
    <w:p w14:paraId="4C26AC27" w14:textId="77777777" w:rsidR="00885D08" w:rsidRDefault="00885D08" w:rsidP="00885D08">
      <w:pPr>
        <w:rPr>
          <w:b/>
          <w:sz w:val="26"/>
          <w:u w:val="single"/>
        </w:rPr>
      </w:pPr>
    </w:p>
    <w:p w14:paraId="02A73C9F" w14:textId="77777777" w:rsidR="00885D08" w:rsidRDefault="00885D08" w:rsidP="00885D08">
      <w:pPr>
        <w:rPr>
          <w:b/>
          <w:sz w:val="26"/>
          <w:u w:val="single"/>
        </w:rPr>
      </w:pPr>
    </w:p>
    <w:p w14:paraId="64CD5B2E" w14:textId="77777777" w:rsidR="00885D08" w:rsidRDefault="00885D08" w:rsidP="00885D08">
      <w:pPr>
        <w:rPr>
          <w:b/>
          <w:sz w:val="26"/>
          <w:u w:val="single"/>
        </w:rPr>
      </w:pPr>
    </w:p>
    <w:p w14:paraId="352FCF20" w14:textId="77777777" w:rsidR="00885D08" w:rsidRDefault="00885D08" w:rsidP="00885D08">
      <w:pPr>
        <w:rPr>
          <w:b/>
          <w:sz w:val="26"/>
          <w:u w:val="single"/>
        </w:rPr>
      </w:pPr>
    </w:p>
    <w:p w14:paraId="0629E02F" w14:textId="77777777" w:rsidR="00885D08" w:rsidRDefault="00885D08" w:rsidP="00885D08">
      <w:pPr>
        <w:rPr>
          <w:b/>
          <w:sz w:val="26"/>
          <w:u w:val="single"/>
        </w:rPr>
      </w:pPr>
    </w:p>
    <w:p w14:paraId="0F8A3196" w14:textId="77777777" w:rsidR="00885D08" w:rsidRDefault="00885D08" w:rsidP="00885D08">
      <w:pPr>
        <w:rPr>
          <w:b/>
          <w:sz w:val="26"/>
          <w:u w:val="single"/>
        </w:rPr>
      </w:pPr>
    </w:p>
    <w:p w14:paraId="14FBEB85" w14:textId="77777777" w:rsidR="00885D08" w:rsidRPr="002460DE" w:rsidRDefault="00885D08" w:rsidP="00885D08">
      <w:pPr>
        <w:jc w:val="center"/>
        <w:rPr>
          <w:b/>
          <w:sz w:val="36"/>
          <w:szCs w:val="36"/>
        </w:rPr>
      </w:pPr>
      <w:r w:rsidRPr="002460DE">
        <w:rPr>
          <w:sz w:val="36"/>
          <w:szCs w:val="36"/>
          <w:u w:val="single"/>
        </w:rPr>
        <w:t>Pakiet Nr 11</w:t>
      </w:r>
    </w:p>
    <w:p w14:paraId="1F870F08" w14:textId="77777777" w:rsidR="00885D08" w:rsidRDefault="00885D08" w:rsidP="00885D08">
      <w:pPr>
        <w:jc w:val="center"/>
        <w:rPr>
          <w:b/>
          <w:sz w:val="36"/>
        </w:rPr>
      </w:pPr>
      <w:r>
        <w:rPr>
          <w:b/>
          <w:sz w:val="36"/>
        </w:rPr>
        <w:t>Kwasek cytrynowy</w:t>
      </w:r>
    </w:p>
    <w:p w14:paraId="1B5864D9" w14:textId="77777777" w:rsidR="00885D08" w:rsidRDefault="00885D08" w:rsidP="00885D08">
      <w:pPr>
        <w:jc w:val="center"/>
        <w:rPr>
          <w:b/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1701"/>
        <w:gridCol w:w="1134"/>
        <w:gridCol w:w="992"/>
        <w:gridCol w:w="1134"/>
        <w:gridCol w:w="1417"/>
        <w:gridCol w:w="709"/>
        <w:gridCol w:w="1275"/>
        <w:gridCol w:w="1475"/>
      </w:tblGrid>
      <w:tr w:rsidR="00885D08" w14:paraId="3DCB01E0" w14:textId="77777777" w:rsidTr="00322C6A">
        <w:trPr>
          <w:trHeight w:val="80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921A27D" w14:textId="77777777" w:rsidR="00885D08" w:rsidRDefault="00885D08" w:rsidP="00322C6A">
            <w:pPr>
              <w:snapToGrid w:val="0"/>
              <w:jc w:val="center"/>
              <w:rPr>
                <w:caps/>
                <w:sz w:val="26"/>
              </w:rPr>
            </w:pPr>
          </w:p>
          <w:p w14:paraId="0A635E18" w14:textId="77777777" w:rsidR="00885D08" w:rsidRDefault="00885D08" w:rsidP="00322C6A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Lp.</w:t>
            </w:r>
          </w:p>
        </w:tc>
        <w:tc>
          <w:tcPr>
            <w:tcW w:w="382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D798A" w14:textId="77777777" w:rsidR="00885D08" w:rsidRDefault="00885D08" w:rsidP="00322C6A">
            <w:pPr>
              <w:snapToGrid w:val="0"/>
              <w:jc w:val="center"/>
              <w:rPr>
                <w:caps/>
                <w:sz w:val="26"/>
              </w:rPr>
            </w:pPr>
          </w:p>
          <w:p w14:paraId="02CC6D2B" w14:textId="77777777" w:rsidR="00885D08" w:rsidRDefault="00885D08" w:rsidP="00322C6A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opis produktu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4A96A" w14:textId="77777777" w:rsidR="00885D08" w:rsidRDefault="00885D08" w:rsidP="00322C6A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nazwa handlowa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43A73" w14:textId="77777777" w:rsidR="00885D08" w:rsidRDefault="00885D08" w:rsidP="00322C6A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postać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330C3" w14:textId="77777777" w:rsidR="00885D08" w:rsidRDefault="00885D08" w:rsidP="00322C6A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 xml:space="preserve">Ilość opak.  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25A4B" w14:textId="77777777" w:rsidR="00885D08" w:rsidRDefault="00885D08" w:rsidP="00322C6A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Cena netto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EC497" w14:textId="77777777" w:rsidR="00885D08" w:rsidRDefault="00885D08" w:rsidP="00322C6A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8AA6C" w14:textId="77777777" w:rsidR="00885D08" w:rsidRDefault="00885D08" w:rsidP="00322C6A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%</w:t>
            </w:r>
          </w:p>
          <w:p w14:paraId="285EDBB6" w14:textId="77777777" w:rsidR="00885D08" w:rsidRDefault="00885D08" w:rsidP="00322C6A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vat</w:t>
            </w:r>
          </w:p>
        </w:tc>
        <w:tc>
          <w:tcPr>
            <w:tcW w:w="12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F8CF0" w14:textId="77777777" w:rsidR="00885D08" w:rsidRDefault="00885D08" w:rsidP="00322C6A">
            <w:pPr>
              <w:jc w:val="center"/>
              <w:rPr>
                <w:caps/>
                <w:sz w:val="26"/>
              </w:rPr>
            </w:pPr>
            <w:r>
              <w:rPr>
                <w:caps/>
                <w:sz w:val="26"/>
              </w:rPr>
              <w:t>cena brutto</w:t>
            </w:r>
          </w:p>
        </w:tc>
        <w:tc>
          <w:tcPr>
            <w:tcW w:w="14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76EB965" w14:textId="77777777" w:rsidR="00885D08" w:rsidRDefault="00885D08" w:rsidP="00322C6A">
            <w:pPr>
              <w:jc w:val="center"/>
            </w:pPr>
            <w:r>
              <w:rPr>
                <w:caps/>
                <w:sz w:val="26"/>
              </w:rPr>
              <w:t>wartość brutto</w:t>
            </w:r>
          </w:p>
        </w:tc>
      </w:tr>
      <w:tr w:rsidR="00885D08" w14:paraId="46C7EA00" w14:textId="77777777" w:rsidTr="00322C6A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013D255" w14:textId="77777777" w:rsidR="00885D08" w:rsidRDefault="00885D08" w:rsidP="00885D08">
            <w:pPr>
              <w:widowControl/>
              <w:numPr>
                <w:ilvl w:val="0"/>
                <w:numId w:val="29"/>
              </w:numPr>
              <w:overflowPunct/>
              <w:autoSpaceDE/>
              <w:autoSpaceDN/>
              <w:adjustRightInd/>
              <w:snapToGrid w:val="0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0378C633" w14:textId="77777777" w:rsidR="00885D08" w:rsidRDefault="00885D08" w:rsidP="00322C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Płynny koncentrat do czyszczenia dekalcyfikacji oraz dezynfekcji aparatów do hemodializy zawierający 50% kwasku cytrynowego.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B58324C" w14:textId="77777777" w:rsidR="00885D08" w:rsidRDefault="00885D08" w:rsidP="00322C6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18E680D" w14:textId="77777777" w:rsidR="00885D08" w:rsidRDefault="00885D08" w:rsidP="00322C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kanister </w:t>
            </w:r>
          </w:p>
          <w:p w14:paraId="1F3A776B" w14:textId="77777777" w:rsidR="00885D08" w:rsidRDefault="00885D08" w:rsidP="00322C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litrów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2103FC4B" w14:textId="77777777" w:rsidR="00885D08" w:rsidRPr="00853F24" w:rsidRDefault="00885D08" w:rsidP="00322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0F29A78" w14:textId="77777777" w:rsidR="00885D08" w:rsidRDefault="00885D08" w:rsidP="00322C6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61CC389" w14:textId="77777777" w:rsidR="00885D08" w:rsidRDefault="00885D08" w:rsidP="00322C6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88645B8" w14:textId="77777777" w:rsidR="00885D08" w:rsidRDefault="00885D08" w:rsidP="00322C6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522D93B6" w14:textId="77777777" w:rsidR="00885D08" w:rsidRDefault="00885D08" w:rsidP="00322C6A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9888E4D" w14:textId="77777777" w:rsidR="00885D08" w:rsidRDefault="00885D08" w:rsidP="00322C6A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14:paraId="7E68ED85" w14:textId="77777777" w:rsidR="00885D08" w:rsidRDefault="00885D08" w:rsidP="00885D08">
      <w:pPr>
        <w:ind w:left="9912" w:firstLine="708"/>
        <w:rPr>
          <w:b/>
          <w:sz w:val="26"/>
          <w:u w:val="single"/>
        </w:rPr>
      </w:pPr>
      <w:r>
        <w:rPr>
          <w:sz w:val="26"/>
        </w:rPr>
        <w:t>Wartość pakietu brutto:</w:t>
      </w:r>
    </w:p>
    <w:p w14:paraId="1A6CFA42" w14:textId="77777777" w:rsidR="00885D08" w:rsidRDefault="00885D08" w:rsidP="00885D08">
      <w:pPr>
        <w:rPr>
          <w:b/>
          <w:sz w:val="26"/>
          <w:u w:val="single"/>
        </w:rPr>
      </w:pPr>
    </w:p>
    <w:p w14:paraId="61C98207" w14:textId="77777777" w:rsidR="00885D08" w:rsidRDefault="00885D08" w:rsidP="00885D08">
      <w:pPr>
        <w:rPr>
          <w:b/>
          <w:sz w:val="26"/>
          <w:u w:val="single"/>
        </w:rPr>
      </w:pPr>
    </w:p>
    <w:p w14:paraId="0A8E2E66" w14:textId="77777777" w:rsidR="00885D08" w:rsidRDefault="00885D08" w:rsidP="00885D08">
      <w:pPr>
        <w:rPr>
          <w:b/>
          <w:sz w:val="26"/>
          <w:u w:val="single"/>
        </w:rPr>
      </w:pPr>
    </w:p>
    <w:p w14:paraId="0B96A918" w14:textId="77777777" w:rsidR="00885D08" w:rsidRDefault="00885D08" w:rsidP="00885D08">
      <w:pPr>
        <w:rPr>
          <w:b/>
          <w:sz w:val="26"/>
          <w:u w:val="single"/>
        </w:rPr>
      </w:pPr>
    </w:p>
    <w:p w14:paraId="2DE1AD60" w14:textId="77777777" w:rsidR="00885D08" w:rsidRDefault="00885D08" w:rsidP="00885D08">
      <w:pPr>
        <w:rPr>
          <w:b/>
          <w:sz w:val="26"/>
          <w:u w:val="single"/>
        </w:rPr>
      </w:pPr>
    </w:p>
    <w:p w14:paraId="45C5036E" w14:textId="77777777" w:rsidR="00885D08" w:rsidRDefault="00885D08" w:rsidP="00885D08">
      <w:pPr>
        <w:rPr>
          <w:b/>
          <w:sz w:val="26"/>
          <w:u w:val="single"/>
        </w:rPr>
      </w:pPr>
    </w:p>
    <w:p w14:paraId="32217EB6" w14:textId="77777777" w:rsidR="00885D08" w:rsidRDefault="00885D08" w:rsidP="00885D08">
      <w:pPr>
        <w:rPr>
          <w:b/>
          <w:sz w:val="26"/>
          <w:u w:val="single"/>
        </w:rPr>
      </w:pPr>
    </w:p>
    <w:p w14:paraId="4A06C73C" w14:textId="77777777" w:rsidR="00885D08" w:rsidRDefault="00885D08" w:rsidP="00885D08">
      <w:pPr>
        <w:rPr>
          <w:b/>
          <w:sz w:val="26"/>
          <w:u w:val="single"/>
        </w:rPr>
      </w:pPr>
    </w:p>
    <w:p w14:paraId="01162EB4" w14:textId="77777777" w:rsidR="00885D08" w:rsidRDefault="00885D08" w:rsidP="00885D08">
      <w:pPr>
        <w:rPr>
          <w:b/>
          <w:sz w:val="26"/>
          <w:u w:val="single"/>
        </w:rPr>
      </w:pPr>
    </w:p>
    <w:p w14:paraId="4B0A6411" w14:textId="77777777" w:rsidR="00885D08" w:rsidRDefault="00885D08" w:rsidP="00885D08">
      <w:pPr>
        <w:rPr>
          <w:b/>
          <w:sz w:val="26"/>
          <w:u w:val="single"/>
        </w:rPr>
      </w:pPr>
    </w:p>
    <w:p w14:paraId="68ADAE40" w14:textId="77777777" w:rsidR="00885D08" w:rsidRDefault="00885D08" w:rsidP="00885D08">
      <w:pPr>
        <w:rPr>
          <w:b/>
          <w:sz w:val="26"/>
          <w:u w:val="single"/>
        </w:rPr>
      </w:pPr>
    </w:p>
    <w:p w14:paraId="6A02BCE4" w14:textId="77777777" w:rsidR="00885D08" w:rsidRDefault="00885D08" w:rsidP="00885D08">
      <w:pPr>
        <w:rPr>
          <w:b/>
          <w:sz w:val="26"/>
          <w:u w:val="single"/>
        </w:rPr>
      </w:pPr>
    </w:p>
    <w:p w14:paraId="06156966" w14:textId="77777777" w:rsidR="00885D08" w:rsidRDefault="00885D08" w:rsidP="00885D08">
      <w:pPr>
        <w:rPr>
          <w:b/>
          <w:sz w:val="26"/>
          <w:u w:val="single"/>
        </w:rPr>
      </w:pPr>
    </w:p>
    <w:p w14:paraId="7E79171D" w14:textId="77777777" w:rsidR="00885D08" w:rsidRDefault="00885D08" w:rsidP="00885D08">
      <w:pPr>
        <w:rPr>
          <w:b/>
          <w:sz w:val="26"/>
          <w:u w:val="single"/>
        </w:rPr>
      </w:pPr>
    </w:p>
    <w:p w14:paraId="0678A20F" w14:textId="77777777" w:rsidR="00885D08" w:rsidRDefault="00885D08" w:rsidP="00885D08">
      <w:pPr>
        <w:rPr>
          <w:b/>
          <w:sz w:val="26"/>
          <w:u w:val="single"/>
        </w:rPr>
      </w:pPr>
    </w:p>
    <w:p w14:paraId="5CEDC9ED" w14:textId="77777777" w:rsidR="00885D08" w:rsidRDefault="00885D08" w:rsidP="00885D08">
      <w:pPr>
        <w:rPr>
          <w:b/>
          <w:sz w:val="26"/>
          <w:u w:val="single"/>
        </w:rPr>
      </w:pPr>
    </w:p>
    <w:p w14:paraId="296876F2" w14:textId="77777777" w:rsidR="00885D08" w:rsidRDefault="00885D08" w:rsidP="00885D08">
      <w:pPr>
        <w:rPr>
          <w:b/>
          <w:sz w:val="26"/>
          <w:u w:val="single"/>
        </w:rPr>
      </w:pPr>
    </w:p>
    <w:p w14:paraId="27A7E055" w14:textId="77777777" w:rsidR="00885D08" w:rsidRDefault="00885D08" w:rsidP="00885D08">
      <w:pPr>
        <w:rPr>
          <w:b/>
          <w:sz w:val="26"/>
          <w:u w:val="single"/>
        </w:rPr>
      </w:pPr>
    </w:p>
    <w:p w14:paraId="6E55DC1E" w14:textId="77777777" w:rsidR="00885D08" w:rsidRDefault="00885D08" w:rsidP="00885D08">
      <w:pPr>
        <w:rPr>
          <w:b/>
          <w:sz w:val="26"/>
          <w:u w:val="single"/>
        </w:rPr>
      </w:pPr>
    </w:p>
    <w:p w14:paraId="6EEA506C" w14:textId="77777777" w:rsidR="00885D08" w:rsidRDefault="00885D08" w:rsidP="00885D08">
      <w:pPr>
        <w:jc w:val="center"/>
      </w:pPr>
      <w:r>
        <w:rPr>
          <w:sz w:val="36"/>
          <w:u w:val="single"/>
        </w:rPr>
        <w:t>Pakiet Nr 12</w:t>
      </w:r>
    </w:p>
    <w:p w14:paraId="2E1C443C" w14:textId="77777777" w:rsidR="00885D08" w:rsidRDefault="00885D08" w:rsidP="00885D08">
      <w:pPr>
        <w:pStyle w:val="Nagwek5"/>
        <w:keepNext/>
        <w:widowControl/>
        <w:numPr>
          <w:ilvl w:val="4"/>
          <w:numId w:val="27"/>
        </w:numPr>
        <w:overflowPunct/>
        <w:autoSpaceDE/>
        <w:autoSpaceDN/>
        <w:adjustRightInd/>
        <w:spacing w:before="0" w:after="0"/>
        <w:jc w:val="center"/>
      </w:pPr>
      <w:r>
        <w:t>Koncentraty do dializy</w:t>
      </w:r>
    </w:p>
    <w:p w14:paraId="0D727529" w14:textId="77777777" w:rsidR="00885D08" w:rsidRDefault="00885D08" w:rsidP="00885D08">
      <w:pPr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2"/>
        <w:gridCol w:w="1134"/>
        <w:gridCol w:w="2835"/>
        <w:gridCol w:w="851"/>
        <w:gridCol w:w="992"/>
        <w:gridCol w:w="1276"/>
        <w:gridCol w:w="709"/>
        <w:gridCol w:w="1134"/>
        <w:gridCol w:w="1333"/>
      </w:tblGrid>
      <w:tr w:rsidR="00885D08" w14:paraId="752F7A7F" w14:textId="77777777" w:rsidTr="00322C6A"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B0564AE" w14:textId="77777777" w:rsidR="00885D08" w:rsidRDefault="00885D08" w:rsidP="00322C6A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2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46FA8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towaru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C5107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D60F1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CF0DD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zawartość</w:t>
            </w:r>
            <w:r>
              <w:rPr>
                <w:caps/>
                <w:sz w:val="22"/>
              </w:rPr>
              <w:br/>
              <w:t>- Stężenie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13D1B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14:paraId="4A320116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07F62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3BD00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68024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EC86E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AFC1E9F" w14:textId="77777777" w:rsidR="00885D08" w:rsidRDefault="00885D08" w:rsidP="00322C6A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885D08" w14:paraId="5A71DFDB" w14:textId="77777777" w:rsidTr="00322C6A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97B57F1" w14:textId="77777777" w:rsidR="00885D08" w:rsidRDefault="00885D08" w:rsidP="00885D08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/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9917E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 xml:space="preserve">Kwaśny składnik SW 381 A </w:t>
            </w:r>
            <w:r>
              <w:rPr>
                <w:sz w:val="26"/>
                <w:vertAlign w:val="superscript"/>
              </w:rPr>
              <w:t xml:space="preserve">1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F598D" w14:textId="77777777" w:rsidR="00885D08" w:rsidRDefault="00885D08" w:rsidP="00322C6A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B5AB3" w14:textId="77777777" w:rsidR="00885D08" w:rsidRDefault="00885D08" w:rsidP="00322C6A">
            <w:pPr>
              <w:jc w:val="center"/>
              <w:rPr>
                <w:sz w:val="26"/>
              </w:rPr>
            </w:pPr>
            <w:r>
              <w:rPr>
                <w:sz w:val="26"/>
              </w:rPr>
              <w:t>Roztwór wodny -</w:t>
            </w:r>
          </w:p>
          <w:p w14:paraId="7CF3751E" w14:textId="77777777" w:rsidR="00885D08" w:rsidRDefault="00885D08" w:rsidP="00322C6A">
            <w:pPr>
              <w:jc w:val="center"/>
              <w:rPr>
                <w:sz w:val="26"/>
              </w:rPr>
            </w:pPr>
            <w:r>
              <w:rPr>
                <w:sz w:val="26"/>
              </w:rPr>
              <w:t>kanister 4,7 litrów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0F5EA" w14:textId="77777777" w:rsidR="00885D08" w:rsidRPr="00234DE9" w:rsidRDefault="00885D08" w:rsidP="00322C6A">
            <w:pPr>
              <w:rPr>
                <w:sz w:val="26"/>
              </w:rPr>
            </w:pPr>
            <w:r w:rsidRPr="00234DE9">
              <w:rPr>
                <w:sz w:val="26"/>
              </w:rPr>
              <w:t>NaCl 210,68g/l</w:t>
            </w:r>
          </w:p>
          <w:p w14:paraId="2B46C8C8" w14:textId="77777777" w:rsidR="00885D08" w:rsidRPr="00234DE9" w:rsidRDefault="00885D08" w:rsidP="00322C6A">
            <w:pPr>
              <w:rPr>
                <w:sz w:val="26"/>
              </w:rPr>
            </w:pPr>
            <w:r w:rsidRPr="00234DE9">
              <w:rPr>
                <w:sz w:val="26"/>
              </w:rPr>
              <w:t>KCl 7,83g/l</w:t>
            </w:r>
          </w:p>
          <w:p w14:paraId="55917207" w14:textId="77777777" w:rsidR="00885D08" w:rsidRPr="00234DE9" w:rsidRDefault="00885D08" w:rsidP="00322C6A">
            <w:pPr>
              <w:rPr>
                <w:sz w:val="26"/>
              </w:rPr>
            </w:pPr>
            <w:r w:rsidRPr="00234DE9">
              <w:rPr>
                <w:sz w:val="26"/>
              </w:rPr>
              <w:t>CaCl</w:t>
            </w:r>
            <w:r w:rsidRPr="00234DE9">
              <w:rPr>
                <w:sz w:val="26"/>
                <w:vertAlign w:val="subscript"/>
              </w:rPr>
              <w:t>2</w:t>
            </w:r>
            <w:r w:rsidRPr="00234DE9">
              <w:rPr>
                <w:sz w:val="26"/>
              </w:rPr>
              <w:t xml:space="preserve"> x 2H</w:t>
            </w:r>
            <w:r w:rsidRPr="00234DE9">
              <w:rPr>
                <w:sz w:val="26"/>
                <w:vertAlign w:val="subscript"/>
              </w:rPr>
              <w:t>2</w:t>
            </w:r>
            <w:r w:rsidRPr="00234DE9">
              <w:rPr>
                <w:sz w:val="26"/>
              </w:rPr>
              <w:t>O 7,72g/l</w:t>
            </w:r>
          </w:p>
          <w:p w14:paraId="47D05A6C" w14:textId="77777777" w:rsidR="00885D08" w:rsidRPr="00234DE9" w:rsidRDefault="00885D08" w:rsidP="00322C6A">
            <w:pPr>
              <w:rPr>
                <w:sz w:val="26"/>
              </w:rPr>
            </w:pPr>
            <w:r w:rsidRPr="00234DE9">
              <w:rPr>
                <w:sz w:val="26"/>
              </w:rPr>
              <w:t>MgCl</w:t>
            </w:r>
            <w:r w:rsidRPr="00234DE9">
              <w:rPr>
                <w:sz w:val="26"/>
                <w:vertAlign w:val="subscript"/>
              </w:rPr>
              <w:t>2</w:t>
            </w:r>
            <w:r w:rsidRPr="00234DE9">
              <w:rPr>
                <w:sz w:val="26"/>
              </w:rPr>
              <w:t xml:space="preserve"> x 6H</w:t>
            </w:r>
            <w:r w:rsidRPr="00234DE9">
              <w:rPr>
                <w:sz w:val="26"/>
                <w:vertAlign w:val="subscript"/>
              </w:rPr>
              <w:t>2</w:t>
            </w:r>
            <w:r w:rsidRPr="00234DE9">
              <w:rPr>
                <w:sz w:val="26"/>
              </w:rPr>
              <w:t>O 3,58g/l</w:t>
            </w:r>
          </w:p>
          <w:p w14:paraId="1F29BFF2" w14:textId="77777777" w:rsidR="00885D08" w:rsidRPr="00234DE9" w:rsidRDefault="00885D08" w:rsidP="00322C6A">
            <w:pPr>
              <w:rPr>
                <w:sz w:val="26"/>
              </w:rPr>
            </w:pPr>
            <w:r w:rsidRPr="00234DE9">
              <w:rPr>
                <w:sz w:val="26"/>
              </w:rPr>
              <w:t>CH</w:t>
            </w:r>
            <w:r w:rsidRPr="00234DE9">
              <w:rPr>
                <w:sz w:val="26"/>
                <w:vertAlign w:val="subscript"/>
              </w:rPr>
              <w:t>3</w:t>
            </w:r>
            <w:r w:rsidRPr="00234DE9">
              <w:rPr>
                <w:sz w:val="26"/>
              </w:rPr>
              <w:t>COOH 6,31g/l</w:t>
            </w:r>
          </w:p>
          <w:p w14:paraId="1FB5712C" w14:textId="77777777" w:rsidR="00885D08" w:rsidRDefault="00885D08" w:rsidP="00322C6A">
            <w:pPr>
              <w:rPr>
                <w:sz w:val="26"/>
              </w:rPr>
            </w:pPr>
            <w:r w:rsidRPr="00234DE9">
              <w:rPr>
                <w:sz w:val="26"/>
              </w:rPr>
              <w:t>Glukoza x 1H</w:t>
            </w:r>
            <w:r w:rsidRPr="00234DE9">
              <w:rPr>
                <w:sz w:val="26"/>
                <w:vertAlign w:val="subscript"/>
              </w:rPr>
              <w:t>2</w:t>
            </w:r>
            <w:r w:rsidRPr="00234DE9">
              <w:rPr>
                <w:sz w:val="26"/>
              </w:rPr>
              <w:t>O 38</w:t>
            </w:r>
            <w:r>
              <w:rPr>
                <w:sz w:val="26"/>
              </w:rPr>
              <w:t>,50g/l</w:t>
            </w:r>
          </w:p>
          <w:p w14:paraId="0EC358B0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H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O ad 1000ml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E1826" w14:textId="77777777" w:rsidR="00885D08" w:rsidRPr="00853F24" w:rsidRDefault="00885D08" w:rsidP="00322C6A">
            <w:pPr>
              <w:jc w:val="center"/>
              <w:rPr>
                <w:sz w:val="26"/>
              </w:rPr>
            </w:pPr>
            <w:r>
              <w:rPr>
                <w:sz w:val="26"/>
              </w:rPr>
              <w:t>628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15D32" w14:textId="77777777" w:rsidR="00885D08" w:rsidRDefault="00885D08" w:rsidP="00322C6A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11684" w14:textId="77777777" w:rsidR="00885D08" w:rsidRDefault="00885D08" w:rsidP="00322C6A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98724" w14:textId="77777777" w:rsidR="00885D08" w:rsidRDefault="00885D08" w:rsidP="00322C6A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24AF7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352CC3C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</w:tr>
      <w:tr w:rsidR="00885D08" w14:paraId="6CC24564" w14:textId="77777777" w:rsidTr="00322C6A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DA5A807" w14:textId="77777777" w:rsidR="00885D08" w:rsidRDefault="00885D08" w:rsidP="00885D08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/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BFBB8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 xml:space="preserve">Kwaśny składnik SW 380 A </w:t>
            </w:r>
            <w:r>
              <w:rPr>
                <w:sz w:val="26"/>
                <w:vertAlign w:val="superscript"/>
              </w:rPr>
              <w:t xml:space="preserve">1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4A041" w14:textId="77777777" w:rsidR="00885D08" w:rsidRDefault="00885D08" w:rsidP="00322C6A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4B25C" w14:textId="77777777" w:rsidR="00885D08" w:rsidRDefault="00885D08" w:rsidP="00322C6A">
            <w:pPr>
              <w:jc w:val="center"/>
              <w:rPr>
                <w:sz w:val="26"/>
              </w:rPr>
            </w:pPr>
            <w:r>
              <w:rPr>
                <w:sz w:val="26"/>
              </w:rPr>
              <w:t>Roztwór wodny -kanister 4,7 litrów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B379C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NaCl 210,68g/l</w:t>
            </w:r>
          </w:p>
          <w:p w14:paraId="21311A64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KCl 5,22g/l</w:t>
            </w:r>
          </w:p>
          <w:p w14:paraId="73CE2313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CaCl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 xml:space="preserve"> x 2H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O 7,72g/l</w:t>
            </w:r>
          </w:p>
          <w:p w14:paraId="46248B4F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MgCl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 xml:space="preserve"> x 6H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O 3,56g/l</w:t>
            </w:r>
          </w:p>
          <w:p w14:paraId="030135D6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CH</w:t>
            </w:r>
            <w:r>
              <w:rPr>
                <w:sz w:val="26"/>
                <w:vertAlign w:val="subscript"/>
              </w:rPr>
              <w:t>3</w:t>
            </w:r>
            <w:r>
              <w:rPr>
                <w:sz w:val="26"/>
              </w:rPr>
              <w:t>COOH 6,31g/l</w:t>
            </w:r>
          </w:p>
          <w:p w14:paraId="607B07F1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Glukoza x 1H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O 38,50g/l</w:t>
            </w:r>
          </w:p>
          <w:p w14:paraId="6AEC810B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H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O ad 1000ml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6156" w14:textId="77777777" w:rsidR="00885D08" w:rsidRPr="00853F24" w:rsidRDefault="00885D08" w:rsidP="00322C6A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5C7BA" w14:textId="77777777" w:rsidR="00885D08" w:rsidRDefault="00885D08" w:rsidP="00322C6A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C2035" w14:textId="77777777" w:rsidR="00885D08" w:rsidRDefault="00885D08" w:rsidP="00322C6A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C71D6" w14:textId="77777777" w:rsidR="00885D08" w:rsidRDefault="00885D08" w:rsidP="00322C6A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7FDC0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69E94E0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</w:tr>
      <w:tr w:rsidR="00885D08" w14:paraId="7A7107D1" w14:textId="77777777" w:rsidTr="00322C6A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3ECFC5E" w14:textId="77777777" w:rsidR="00885D08" w:rsidRDefault="00885D08" w:rsidP="00885D08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/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AA9D7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 xml:space="preserve">Kwaśny składnik SW 376 A </w:t>
            </w:r>
            <w:r>
              <w:rPr>
                <w:sz w:val="26"/>
                <w:vertAlign w:val="superscript"/>
              </w:rPr>
              <w:t xml:space="preserve">1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29B82" w14:textId="77777777" w:rsidR="00885D08" w:rsidRDefault="00885D08" w:rsidP="00322C6A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4B47A" w14:textId="77777777" w:rsidR="00885D08" w:rsidRDefault="00885D08" w:rsidP="00322C6A">
            <w:pPr>
              <w:jc w:val="center"/>
              <w:rPr>
                <w:sz w:val="26"/>
              </w:rPr>
            </w:pPr>
            <w:r>
              <w:rPr>
                <w:sz w:val="26"/>
              </w:rPr>
              <w:t>Roztwór wodny -</w:t>
            </w:r>
          </w:p>
          <w:p w14:paraId="614C75AC" w14:textId="77777777" w:rsidR="00885D08" w:rsidRDefault="00885D08" w:rsidP="00322C6A">
            <w:pPr>
              <w:jc w:val="center"/>
              <w:rPr>
                <w:sz w:val="26"/>
              </w:rPr>
            </w:pPr>
            <w:r>
              <w:rPr>
                <w:sz w:val="26"/>
              </w:rPr>
              <w:t>kanister 4,7 litrów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B4104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NaCl 210,68g/l</w:t>
            </w:r>
          </w:p>
          <w:p w14:paraId="5B0A281E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KCl 2,61g/l</w:t>
            </w:r>
          </w:p>
          <w:p w14:paraId="2FB1F5CB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CaCl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 xml:space="preserve"> x 2H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O 7,72g/l</w:t>
            </w:r>
          </w:p>
          <w:p w14:paraId="592F3FFD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MgCl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 xml:space="preserve"> x 6H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O 3,56g/l</w:t>
            </w:r>
          </w:p>
          <w:p w14:paraId="04B6C58C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CH</w:t>
            </w:r>
            <w:r>
              <w:rPr>
                <w:sz w:val="26"/>
                <w:vertAlign w:val="subscript"/>
              </w:rPr>
              <w:t>3</w:t>
            </w:r>
            <w:r>
              <w:rPr>
                <w:sz w:val="26"/>
              </w:rPr>
              <w:t>COOH 6,31g/l</w:t>
            </w:r>
          </w:p>
          <w:p w14:paraId="72C55044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Glukoza x 1H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O 38,50g/l</w:t>
            </w:r>
          </w:p>
          <w:p w14:paraId="16A53AB0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H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O ad 1000ml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940B0" w14:textId="77777777" w:rsidR="00885D08" w:rsidRPr="00853F24" w:rsidRDefault="00885D08" w:rsidP="00322C6A">
            <w:pPr>
              <w:jc w:val="center"/>
              <w:rPr>
                <w:sz w:val="26"/>
              </w:rPr>
            </w:pPr>
            <w:r>
              <w:rPr>
                <w:sz w:val="26"/>
              </w:rPr>
              <w:t>557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3761B" w14:textId="77777777" w:rsidR="00885D08" w:rsidRDefault="00885D08" w:rsidP="00322C6A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6BF4E" w14:textId="77777777" w:rsidR="00885D08" w:rsidRDefault="00885D08" w:rsidP="00322C6A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5D07A" w14:textId="77777777" w:rsidR="00885D08" w:rsidRDefault="00885D08" w:rsidP="00322C6A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BBA8D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7809215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</w:tr>
      <w:tr w:rsidR="00885D08" w14:paraId="2B5F50C8" w14:textId="77777777" w:rsidTr="00322C6A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D45D51C" w14:textId="77777777" w:rsidR="00885D08" w:rsidRDefault="00885D08" w:rsidP="00885D08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/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D7A7F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 xml:space="preserve">Bicarbonat 8,4%  </w:t>
            </w:r>
            <w:r>
              <w:rPr>
                <w:sz w:val="26"/>
                <w:vertAlign w:val="superscript"/>
              </w:rPr>
              <w:t xml:space="preserve">1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1467C" w14:textId="77777777" w:rsidR="00885D08" w:rsidRDefault="00885D08" w:rsidP="00322C6A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9CF8D" w14:textId="77777777" w:rsidR="00885D08" w:rsidRDefault="00885D08" w:rsidP="00322C6A">
            <w:pPr>
              <w:jc w:val="center"/>
              <w:rPr>
                <w:sz w:val="26"/>
              </w:rPr>
            </w:pPr>
            <w:r>
              <w:rPr>
                <w:sz w:val="26"/>
              </w:rPr>
              <w:t>Roztwór wodny -kanister 6 litrów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C1928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NaHCO</w:t>
            </w:r>
            <w:r>
              <w:rPr>
                <w:sz w:val="26"/>
                <w:vertAlign w:val="subscript"/>
              </w:rPr>
              <w:t>3</w:t>
            </w:r>
            <w:r>
              <w:rPr>
                <w:sz w:val="26"/>
              </w:rPr>
              <w:t xml:space="preserve"> 84,0g/l</w:t>
            </w:r>
          </w:p>
          <w:p w14:paraId="701DF190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H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O ad 1000ml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FF1" w14:textId="77777777" w:rsidR="00885D08" w:rsidRPr="00853F24" w:rsidRDefault="00885D08" w:rsidP="00322C6A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B397F" w14:textId="77777777" w:rsidR="00885D08" w:rsidRDefault="00885D08" w:rsidP="00322C6A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9618D" w14:textId="77777777" w:rsidR="00885D08" w:rsidRDefault="00885D08" w:rsidP="00322C6A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042B4" w14:textId="77777777" w:rsidR="00885D08" w:rsidRDefault="00885D08" w:rsidP="00322C6A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BBD1E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FC31DE8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</w:tr>
      <w:tr w:rsidR="00885D08" w14:paraId="7DD51366" w14:textId="77777777" w:rsidTr="00322C6A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2AADA1B" w14:textId="77777777" w:rsidR="00885D08" w:rsidRDefault="00885D08" w:rsidP="00885D08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/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F7E024A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 xml:space="preserve">Renosol 11 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502AD1D6" w14:textId="77777777" w:rsidR="00885D08" w:rsidRDefault="00885D08" w:rsidP="00322C6A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5C0E060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zestaw do przygoto-wania 100 litrów koncentratu kwaśnego do dializ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236C905A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skład płynu dializacyjnego po połączeniu 1 l koncentratu kwaśnego wyprodukowanego z zestawu Renosol 11 z 1,225  l 8,4% koncentratu wodorowęglanowego i 32,775  l wody:</w:t>
            </w:r>
          </w:p>
          <w:p w14:paraId="16EA9F7E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 xml:space="preserve">Na </w:t>
            </w:r>
            <w:r>
              <w:rPr>
                <w:sz w:val="26"/>
                <w:vertAlign w:val="superscript"/>
              </w:rPr>
              <w:t xml:space="preserve">+ </w:t>
            </w:r>
            <w:r>
              <w:rPr>
                <w:sz w:val="26"/>
              </w:rPr>
              <w:t>140mmol/l</w:t>
            </w:r>
          </w:p>
          <w:p w14:paraId="41F57399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K</w:t>
            </w:r>
            <w:r>
              <w:rPr>
                <w:sz w:val="26"/>
                <w:vertAlign w:val="superscript"/>
              </w:rPr>
              <w:t xml:space="preserve">+ </w:t>
            </w:r>
            <w:r>
              <w:rPr>
                <w:sz w:val="26"/>
              </w:rPr>
              <w:t>2mmol/l</w:t>
            </w:r>
          </w:p>
          <w:p w14:paraId="006091B9" w14:textId="77777777" w:rsidR="00885D08" w:rsidRPr="005E6F75" w:rsidRDefault="00885D08" w:rsidP="00322C6A">
            <w:pPr>
              <w:rPr>
                <w:sz w:val="26"/>
                <w:lang w:val="en-US"/>
              </w:rPr>
            </w:pPr>
            <w:r w:rsidRPr="005E6F75">
              <w:rPr>
                <w:sz w:val="26"/>
                <w:lang w:val="en-US"/>
              </w:rPr>
              <w:t>Ca</w:t>
            </w:r>
            <w:r w:rsidRPr="005E6F75">
              <w:rPr>
                <w:sz w:val="26"/>
                <w:vertAlign w:val="superscript"/>
                <w:lang w:val="en-US"/>
              </w:rPr>
              <w:t xml:space="preserve">+2 </w:t>
            </w:r>
            <w:r w:rsidRPr="005E6F75">
              <w:rPr>
                <w:sz w:val="26"/>
                <w:lang w:val="en-US"/>
              </w:rPr>
              <w:t>1,5mmol/l</w:t>
            </w:r>
          </w:p>
          <w:p w14:paraId="13C31138" w14:textId="77777777" w:rsidR="00885D08" w:rsidRPr="005E6F75" w:rsidRDefault="00885D08" w:rsidP="00322C6A">
            <w:pPr>
              <w:rPr>
                <w:sz w:val="26"/>
                <w:lang w:val="en-US"/>
              </w:rPr>
            </w:pPr>
            <w:r w:rsidRPr="005E6F75">
              <w:rPr>
                <w:sz w:val="26"/>
                <w:lang w:val="en-US"/>
              </w:rPr>
              <w:t>Mg</w:t>
            </w:r>
            <w:r w:rsidRPr="005E6F75">
              <w:rPr>
                <w:sz w:val="26"/>
                <w:vertAlign w:val="superscript"/>
                <w:lang w:val="en-US"/>
              </w:rPr>
              <w:t xml:space="preserve">+2 </w:t>
            </w:r>
            <w:r w:rsidRPr="005E6F75">
              <w:rPr>
                <w:sz w:val="26"/>
                <w:lang w:val="en-US"/>
              </w:rPr>
              <w:t>0,75mmol/l</w:t>
            </w:r>
          </w:p>
          <w:p w14:paraId="3D784EDD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Cl</w:t>
            </w:r>
            <w:r>
              <w:rPr>
                <w:sz w:val="26"/>
                <w:vertAlign w:val="superscript"/>
              </w:rPr>
              <w:t xml:space="preserve">- </w:t>
            </w:r>
            <w:r>
              <w:rPr>
                <w:sz w:val="26"/>
              </w:rPr>
              <w:t>111,5mmol/l</w:t>
            </w:r>
          </w:p>
          <w:p w14:paraId="4B763B00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HCO</w:t>
            </w:r>
            <w:r>
              <w:rPr>
                <w:sz w:val="26"/>
                <w:vertAlign w:val="subscript"/>
              </w:rPr>
              <w:t>3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  <w:vertAlign w:val="superscript"/>
              </w:rPr>
              <w:t>-</w:t>
            </w:r>
            <w:r>
              <w:rPr>
                <w:sz w:val="26"/>
              </w:rPr>
              <w:t xml:space="preserve">  32mmol/l</w:t>
            </w:r>
          </w:p>
          <w:p w14:paraId="11C23C54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CH</w:t>
            </w:r>
            <w:r>
              <w:rPr>
                <w:sz w:val="26"/>
                <w:vertAlign w:val="subscript"/>
              </w:rPr>
              <w:t>3</w:t>
            </w:r>
            <w:r>
              <w:rPr>
                <w:sz w:val="26"/>
              </w:rPr>
              <w:t>COO</w:t>
            </w:r>
            <w:r>
              <w:rPr>
                <w:sz w:val="26"/>
                <w:vertAlign w:val="superscript"/>
              </w:rPr>
              <w:t xml:space="preserve"> –</w:t>
            </w:r>
            <w:r>
              <w:rPr>
                <w:sz w:val="26"/>
              </w:rPr>
              <w:t xml:space="preserve">  3mmol/l</w:t>
            </w:r>
          </w:p>
          <w:p w14:paraId="6391275F" w14:textId="77777777" w:rsidR="00885D08" w:rsidRDefault="00885D08" w:rsidP="00322C6A">
            <w:pPr>
              <w:rPr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52A064F1" w14:textId="77777777" w:rsidR="00885D08" w:rsidRPr="00D5355D" w:rsidRDefault="00885D08" w:rsidP="00322C6A">
            <w:pPr>
              <w:jc w:val="center"/>
              <w:rPr>
                <w:sz w:val="26"/>
              </w:rPr>
            </w:pPr>
            <w:r>
              <w:rPr>
                <w:sz w:val="26"/>
              </w:rPr>
              <w:t>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E4D4DEF" w14:textId="77777777" w:rsidR="00885D08" w:rsidRDefault="00885D08" w:rsidP="00322C6A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26B3C89B" w14:textId="77777777" w:rsidR="00885D08" w:rsidRDefault="00885D08" w:rsidP="00322C6A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5A23A2AC" w14:textId="77777777" w:rsidR="00885D08" w:rsidRDefault="00885D08" w:rsidP="00322C6A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24247B73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6A0B1E3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</w:tr>
    </w:tbl>
    <w:p w14:paraId="72562A43" w14:textId="77777777" w:rsidR="00885D08" w:rsidRDefault="00885D08" w:rsidP="00885D08">
      <w:pPr>
        <w:ind w:left="9912" w:firstLine="708"/>
        <w:rPr>
          <w:u w:val="single"/>
        </w:rPr>
      </w:pPr>
      <w:r>
        <w:rPr>
          <w:sz w:val="26"/>
        </w:rPr>
        <w:t>Wartość pakietu brutto:</w:t>
      </w:r>
    </w:p>
    <w:p w14:paraId="6EA03011" w14:textId="77777777" w:rsidR="00885D08" w:rsidRDefault="00885D08" w:rsidP="00885D08">
      <w:pPr>
        <w:rPr>
          <w:u w:val="single"/>
        </w:rPr>
      </w:pPr>
    </w:p>
    <w:p w14:paraId="1260F364" w14:textId="77777777" w:rsidR="00885D08" w:rsidRDefault="00885D08" w:rsidP="00885D08">
      <w:pPr>
        <w:rPr>
          <w:sz w:val="26"/>
        </w:rPr>
      </w:pPr>
    </w:p>
    <w:p w14:paraId="2C65F681" w14:textId="77777777" w:rsidR="00885D08" w:rsidRDefault="00885D08" w:rsidP="00885D08">
      <w:pPr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zawierającej odpowiedniki równoważne pod względem klasyfikacji produktu (statusu rejestracji- dopuszczenia na rynek), składu, postaci, zastosowania, wskazań do stosowania, a w przypadku produktów podawanych jakąkolwiek drogą do organizmu również pod względem m.in. dawkowania i sposobu podawania, przeciwwskazań, właściwości farmakodynamicznych i farmakokinetycznych, trwałości</w:t>
      </w:r>
    </w:p>
    <w:p w14:paraId="5EAE8F06" w14:textId="77777777" w:rsidR="00885D08" w:rsidRDefault="00885D08" w:rsidP="00885D08">
      <w:pPr>
        <w:rPr>
          <w:sz w:val="26"/>
        </w:rPr>
      </w:pPr>
    </w:p>
    <w:p w14:paraId="69B1C30D" w14:textId="77777777" w:rsidR="00885D08" w:rsidRDefault="00885D08" w:rsidP="00885D08">
      <w:pPr>
        <w:rPr>
          <w:sz w:val="26"/>
        </w:rPr>
      </w:pPr>
    </w:p>
    <w:p w14:paraId="6A5CF55C" w14:textId="77777777" w:rsidR="00885D08" w:rsidRDefault="00885D08" w:rsidP="00885D08">
      <w:pPr>
        <w:jc w:val="center"/>
      </w:pPr>
      <w:r>
        <w:rPr>
          <w:sz w:val="36"/>
          <w:u w:val="single"/>
        </w:rPr>
        <w:t>Pakiet Nr 13</w:t>
      </w:r>
    </w:p>
    <w:p w14:paraId="0B3DAB4F" w14:textId="77777777" w:rsidR="00885D08" w:rsidRDefault="00885D08" w:rsidP="00885D08">
      <w:pPr>
        <w:pStyle w:val="Nagwek5"/>
        <w:keepNext/>
        <w:widowControl/>
        <w:numPr>
          <w:ilvl w:val="4"/>
          <w:numId w:val="27"/>
        </w:numPr>
        <w:overflowPunct/>
        <w:autoSpaceDE/>
        <w:autoSpaceDN/>
        <w:adjustRightInd/>
        <w:spacing w:before="0" w:after="0"/>
        <w:jc w:val="center"/>
      </w:pPr>
      <w:r>
        <w:t>Opatrunki</w:t>
      </w:r>
    </w:p>
    <w:p w14:paraId="57E1A3DB" w14:textId="77777777" w:rsidR="00885D08" w:rsidRDefault="00885D08" w:rsidP="00885D08">
      <w:pPr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4536"/>
        <w:gridCol w:w="1275"/>
        <w:gridCol w:w="851"/>
        <w:gridCol w:w="992"/>
        <w:gridCol w:w="1276"/>
        <w:gridCol w:w="709"/>
        <w:gridCol w:w="1134"/>
        <w:gridCol w:w="1333"/>
      </w:tblGrid>
      <w:tr w:rsidR="00885D08" w14:paraId="13B6870D" w14:textId="77777777" w:rsidTr="00322C6A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657DE35" w14:textId="77777777" w:rsidR="00885D08" w:rsidRDefault="00885D08" w:rsidP="00322C6A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43BF7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towaru</w:t>
            </w:r>
          </w:p>
        </w:tc>
        <w:tc>
          <w:tcPr>
            <w:tcW w:w="453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D7314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4CC50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rozmiar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EF141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14:paraId="263A1C70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1B5A7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8DA7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0C2C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CB8EC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C0EED67" w14:textId="77777777" w:rsidR="00885D08" w:rsidRDefault="00885D08" w:rsidP="00322C6A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885D08" w14:paraId="3F09C4A8" w14:textId="77777777" w:rsidTr="00322C6A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C67B04C" w14:textId="77777777" w:rsidR="00885D08" w:rsidRDefault="00885D08" w:rsidP="00885D08">
            <w:pPr>
              <w:widowControl/>
              <w:numPr>
                <w:ilvl w:val="0"/>
                <w:numId w:val="31"/>
              </w:numPr>
              <w:overflowPunct/>
              <w:autoSpaceDE/>
              <w:autoSpaceDN/>
              <w:adjustRightInd/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344C1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Sorbact Chłonny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15E3A" w14:textId="77777777" w:rsidR="00885D08" w:rsidRPr="005E6F75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Adsorbcyjny opatrunek hydrofobowy. Opatrunek chłonny nasączony DACC (chlorek dialkilokarbamoilowy) na rany z dużym wysiękiem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8C729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7x9cm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D65E9" w14:textId="77777777" w:rsidR="00885D08" w:rsidRPr="00E740F8" w:rsidRDefault="00885D08" w:rsidP="00322C6A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B526C" w14:textId="77777777" w:rsidR="00885D08" w:rsidRDefault="00885D08" w:rsidP="00322C6A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5A43E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ACDE8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A0451" w14:textId="77777777" w:rsidR="00885D08" w:rsidRDefault="00885D08" w:rsidP="00322C6A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3F45265" w14:textId="77777777" w:rsidR="00885D08" w:rsidRDefault="00885D08" w:rsidP="00322C6A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885D08" w14:paraId="6227CC05" w14:textId="77777777" w:rsidTr="00322C6A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4CA444F" w14:textId="77777777" w:rsidR="00885D08" w:rsidRDefault="00885D08" w:rsidP="00885D08">
            <w:pPr>
              <w:widowControl/>
              <w:numPr>
                <w:ilvl w:val="0"/>
                <w:numId w:val="31"/>
              </w:numPr>
              <w:overflowPunct/>
              <w:autoSpaceDE/>
              <w:autoSpaceDN/>
              <w:adjustRightInd/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B7E64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Sorbact Chłonny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C872F" w14:textId="77777777" w:rsidR="00885D08" w:rsidRPr="005E6F75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Adsorbcyjny opatrunek hydrofobowy. Opatrunek chłonny nasączony DACC (chlorek dialkilokarbamoilowy) na rany z dużym wysiękiem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B1381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10x10cm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81840" w14:textId="77777777" w:rsidR="00885D08" w:rsidRPr="00E740F8" w:rsidRDefault="00885D08" w:rsidP="00322C6A">
            <w:pPr>
              <w:jc w:val="center"/>
              <w:rPr>
                <w:sz w:val="26"/>
                <w:lang w:val="en-US"/>
              </w:rPr>
            </w:pPr>
            <w:r w:rsidRPr="00E740F8">
              <w:rPr>
                <w:sz w:val="26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727AA" w14:textId="77777777" w:rsidR="00885D08" w:rsidRDefault="00885D08" w:rsidP="00322C6A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B7C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8EF02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60D32" w14:textId="77777777" w:rsidR="00885D08" w:rsidRDefault="00885D08" w:rsidP="00322C6A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3D51F8A" w14:textId="77777777" w:rsidR="00885D08" w:rsidRDefault="00885D08" w:rsidP="00322C6A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885D08" w14:paraId="0CF0C6F0" w14:textId="77777777" w:rsidTr="00322C6A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BCAC252" w14:textId="77777777" w:rsidR="00885D08" w:rsidRDefault="00885D08" w:rsidP="00885D08">
            <w:pPr>
              <w:widowControl/>
              <w:numPr>
                <w:ilvl w:val="0"/>
                <w:numId w:val="31"/>
              </w:numPr>
              <w:overflowPunct/>
              <w:autoSpaceDE/>
              <w:autoSpaceDN/>
              <w:adjustRightInd/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D89D9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Sorbact Chłonny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E1D4C" w14:textId="77777777" w:rsidR="00885D08" w:rsidRPr="005E6F75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Adsorbcyjny opatrunek hydrofobowy. Opatrunek chłonny nasączony DACC (chlorek dialkilokarbamoilowy) na rany z dużym wysiękiem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6FA26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10x20cm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7624B" w14:textId="77777777" w:rsidR="00885D08" w:rsidRPr="00E740F8" w:rsidRDefault="00885D08" w:rsidP="00322C6A">
            <w:pPr>
              <w:jc w:val="center"/>
              <w:rPr>
                <w:sz w:val="26"/>
                <w:lang w:val="en-US"/>
              </w:rPr>
            </w:pPr>
            <w:r w:rsidRPr="00E740F8">
              <w:rPr>
                <w:sz w:val="26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28C99" w14:textId="77777777" w:rsidR="00885D08" w:rsidRDefault="00885D08" w:rsidP="00322C6A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889A6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6465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94E49" w14:textId="77777777" w:rsidR="00885D08" w:rsidRDefault="00885D08" w:rsidP="00322C6A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4AD06F5" w14:textId="77777777" w:rsidR="00885D08" w:rsidRDefault="00885D08" w:rsidP="00322C6A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885D08" w14:paraId="1B43DEDD" w14:textId="77777777" w:rsidTr="00322C6A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C0CA82D" w14:textId="77777777" w:rsidR="00885D08" w:rsidRDefault="00885D08" w:rsidP="00885D08">
            <w:pPr>
              <w:widowControl/>
              <w:numPr>
                <w:ilvl w:val="0"/>
                <w:numId w:val="31"/>
              </w:numPr>
              <w:overflowPunct/>
              <w:autoSpaceDE/>
              <w:autoSpaceDN/>
              <w:adjustRightInd/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C88A8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Sorbact Kompres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38BB7" w14:textId="77777777" w:rsidR="00885D08" w:rsidRPr="005E6F75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Adsorbcyjny opatrunek hydrofobowy. Opatrunek chłonny nasączony DACC (chlorek dialkilokarbamoilowy) na rany z małym wysiękiem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3E0E4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4x6cm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77CF2" w14:textId="77777777" w:rsidR="00885D08" w:rsidRPr="00E740F8" w:rsidRDefault="00885D08" w:rsidP="00322C6A">
            <w:pPr>
              <w:jc w:val="center"/>
              <w:rPr>
                <w:sz w:val="26"/>
                <w:lang w:val="en-US"/>
              </w:rPr>
            </w:pPr>
            <w:r w:rsidRPr="00E740F8">
              <w:rPr>
                <w:sz w:val="26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11BE4" w14:textId="77777777" w:rsidR="00885D08" w:rsidRDefault="00885D08" w:rsidP="00322C6A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7DAB6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E4CA2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DEDD" w14:textId="77777777" w:rsidR="00885D08" w:rsidRDefault="00885D08" w:rsidP="00322C6A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AD86913" w14:textId="77777777" w:rsidR="00885D08" w:rsidRDefault="00885D08" w:rsidP="00322C6A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885D08" w14:paraId="3334D5E0" w14:textId="77777777" w:rsidTr="00322C6A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5C9796A" w14:textId="77777777" w:rsidR="00885D08" w:rsidRDefault="00885D08" w:rsidP="00885D08">
            <w:pPr>
              <w:widowControl/>
              <w:numPr>
                <w:ilvl w:val="0"/>
                <w:numId w:val="31"/>
              </w:numPr>
              <w:overflowPunct/>
              <w:autoSpaceDE/>
              <w:autoSpaceDN/>
              <w:adjustRightInd/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382AA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Sorbact Kompres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8A593" w14:textId="77777777" w:rsidR="00885D08" w:rsidRPr="005E6F75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Adsorbcyjny opatrunek hydrofobowy. Opatrunek chłonny nasączony DACC (chlorek dialkilokarbamoilowy) na rany z małym wysiękiem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4CEF2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7x9cm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3EBE3" w14:textId="77777777" w:rsidR="00885D08" w:rsidRPr="00E740F8" w:rsidRDefault="00885D08" w:rsidP="00322C6A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D325E" w14:textId="77777777" w:rsidR="00885D08" w:rsidRDefault="00885D08" w:rsidP="00322C6A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1FDE4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5E114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8A085" w14:textId="77777777" w:rsidR="00885D08" w:rsidRDefault="00885D08" w:rsidP="00322C6A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332E981" w14:textId="77777777" w:rsidR="00885D08" w:rsidRDefault="00885D08" w:rsidP="00322C6A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885D08" w14:paraId="3FE9AB7E" w14:textId="77777777" w:rsidTr="00322C6A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CFDCE51" w14:textId="77777777" w:rsidR="00885D08" w:rsidRDefault="00885D08" w:rsidP="00885D08">
            <w:pPr>
              <w:widowControl/>
              <w:numPr>
                <w:ilvl w:val="0"/>
                <w:numId w:val="31"/>
              </w:numPr>
              <w:overflowPunct/>
              <w:autoSpaceDE/>
              <w:autoSpaceDN/>
              <w:adjustRightInd/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0A807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Sorbact chirurgiczny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B13FE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Samoprzylepny plaster z centralnie umieszczonym adsorbcyjnym opatrunkiem hydrofobowym. Nasączony DACC (chlorek dialkilokarbamoilowy)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AF66E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5x7,2cm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C96CD" w14:textId="77777777" w:rsidR="00885D08" w:rsidRPr="00E740F8" w:rsidRDefault="00885D08" w:rsidP="00322C6A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22331" w14:textId="77777777" w:rsidR="00885D08" w:rsidRDefault="00885D08" w:rsidP="00322C6A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CFE26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EA822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50042" w14:textId="77777777" w:rsidR="00885D08" w:rsidRDefault="00885D08" w:rsidP="00322C6A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D07D0FF" w14:textId="77777777" w:rsidR="00885D08" w:rsidRDefault="00885D08" w:rsidP="00322C6A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885D08" w14:paraId="589CD819" w14:textId="77777777" w:rsidTr="00322C6A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264C6FC" w14:textId="77777777" w:rsidR="00885D08" w:rsidRDefault="00885D08" w:rsidP="00885D08">
            <w:pPr>
              <w:widowControl/>
              <w:numPr>
                <w:ilvl w:val="0"/>
                <w:numId w:val="31"/>
              </w:numPr>
              <w:overflowPunct/>
              <w:autoSpaceDE/>
              <w:autoSpaceDN/>
              <w:adjustRightInd/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26C96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Sorbact chirurgiczny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CBBCA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Samoprzylepny plaster z centralnie umieszczonym adsorbcyjnym opatrunkiem hydrofobowym. Nasączony DACC (chlorek dialkilokarbamoilowy)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D2A8B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8x10cm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60192" w14:textId="77777777" w:rsidR="00885D08" w:rsidRPr="00E740F8" w:rsidRDefault="00885D08" w:rsidP="00322C6A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7072B" w14:textId="77777777" w:rsidR="00885D08" w:rsidRDefault="00885D08" w:rsidP="00322C6A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AE13F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02BEB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19DED" w14:textId="77777777" w:rsidR="00885D08" w:rsidRDefault="00885D08" w:rsidP="00322C6A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A0478D8" w14:textId="77777777" w:rsidR="00885D08" w:rsidRDefault="00885D08" w:rsidP="00322C6A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885D08" w14:paraId="2F86E4C4" w14:textId="77777777" w:rsidTr="00322C6A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41B2AED" w14:textId="77777777" w:rsidR="00885D08" w:rsidRDefault="00885D08" w:rsidP="00885D08">
            <w:pPr>
              <w:widowControl/>
              <w:numPr>
                <w:ilvl w:val="0"/>
                <w:numId w:val="31"/>
              </w:numPr>
              <w:overflowPunct/>
              <w:autoSpaceDE/>
              <w:autoSpaceDN/>
              <w:adjustRightInd/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A7287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Sorbact chirurgiczny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89A3B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Samoprzylepny plaster z centralnie umieszczonym adsorbcyjnym opatrunkiem hydrofobowym. Nasączony DACC (chlorek dialkilokarbamoilowy)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1A691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8x15cm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0006A" w14:textId="77777777" w:rsidR="00885D08" w:rsidRPr="00E740F8" w:rsidRDefault="00885D08" w:rsidP="00322C6A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CA006" w14:textId="77777777" w:rsidR="00885D08" w:rsidRDefault="00885D08" w:rsidP="00322C6A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3E4E3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0C915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F04B1" w14:textId="77777777" w:rsidR="00885D08" w:rsidRDefault="00885D08" w:rsidP="00322C6A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373E0E1" w14:textId="77777777" w:rsidR="00885D08" w:rsidRDefault="00885D08" w:rsidP="00322C6A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885D08" w14:paraId="5BB8687D" w14:textId="77777777" w:rsidTr="00322C6A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503028D" w14:textId="77777777" w:rsidR="00885D08" w:rsidRDefault="00885D08" w:rsidP="00885D08">
            <w:pPr>
              <w:widowControl/>
              <w:numPr>
                <w:ilvl w:val="0"/>
                <w:numId w:val="31"/>
              </w:numPr>
              <w:overflowPunct/>
              <w:autoSpaceDE/>
              <w:autoSpaceDN/>
              <w:adjustRightInd/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5C2C6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Sorbact chirurgiczny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E00D2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Samoprzylepny plaster z centralnie umieszczonym adsorbcyjnym opatrunkiem hydrofobowym. Nasączony DACC (chlorek dialkilokarbamoilowy)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2386E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10x20cm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B9A04" w14:textId="77777777" w:rsidR="00885D08" w:rsidRPr="00E740F8" w:rsidRDefault="00885D08" w:rsidP="00322C6A">
            <w:pPr>
              <w:jc w:val="center"/>
              <w:rPr>
                <w:sz w:val="26"/>
                <w:lang w:val="en-US"/>
              </w:rPr>
            </w:pPr>
            <w:r w:rsidRPr="00E740F8">
              <w:rPr>
                <w:sz w:val="26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0854A" w14:textId="77777777" w:rsidR="00885D08" w:rsidRDefault="00885D08" w:rsidP="00322C6A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628B2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41313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C94A6" w14:textId="77777777" w:rsidR="00885D08" w:rsidRDefault="00885D08" w:rsidP="00322C6A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EDF687C" w14:textId="77777777" w:rsidR="00885D08" w:rsidRDefault="00885D08" w:rsidP="00322C6A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885D08" w14:paraId="51BE8C32" w14:textId="77777777" w:rsidTr="00322C6A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C8D5E99" w14:textId="77777777" w:rsidR="00885D08" w:rsidRDefault="00885D08" w:rsidP="00885D08">
            <w:pPr>
              <w:widowControl/>
              <w:numPr>
                <w:ilvl w:val="0"/>
                <w:numId w:val="31"/>
              </w:numPr>
              <w:overflowPunct/>
              <w:autoSpaceDE/>
              <w:autoSpaceDN/>
              <w:adjustRightInd/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2EF98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Sorbact chirurgiczny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E7627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Samoprzylepny plaster z centralnie umieszczonym adsorbcyjnym opatrunkiem hydrofobowym. Nasączony DACC (chlorek dialkilokarbamoilowy)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7B180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10x25cm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15497" w14:textId="77777777" w:rsidR="00885D08" w:rsidRPr="00E740F8" w:rsidRDefault="00885D08" w:rsidP="00322C6A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6FD92" w14:textId="77777777" w:rsidR="00885D08" w:rsidRDefault="00885D08" w:rsidP="00322C6A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AA647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9BC45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89209" w14:textId="77777777" w:rsidR="00885D08" w:rsidRDefault="00885D08" w:rsidP="00322C6A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5B73D7C" w14:textId="77777777" w:rsidR="00885D08" w:rsidRDefault="00885D08" w:rsidP="00322C6A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885D08" w14:paraId="70E64C8E" w14:textId="77777777" w:rsidTr="00322C6A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6154550" w14:textId="77777777" w:rsidR="00885D08" w:rsidRDefault="00885D08" w:rsidP="00885D08">
            <w:pPr>
              <w:widowControl/>
              <w:numPr>
                <w:ilvl w:val="0"/>
                <w:numId w:val="31"/>
              </w:numPr>
              <w:overflowPunct/>
              <w:autoSpaceDE/>
              <w:autoSpaceDN/>
              <w:adjustRightInd/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910DE29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Sorbact chirurgiczny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2727AB67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Samoprzylepny plaster z centralnie umieszczonym adsorbcyjnym opatrunkiem hydrofobowym. Nasączony DACC (chlorek dialkilokarbamoilowy)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7E76676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10x30cm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35280C1" w14:textId="77777777" w:rsidR="00885D08" w:rsidRPr="00E740F8" w:rsidRDefault="00885D08" w:rsidP="00322C6A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F223551" w14:textId="77777777" w:rsidR="00885D08" w:rsidRDefault="00885D08" w:rsidP="00322C6A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E645005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95EC9BA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46DAC6D" w14:textId="77777777" w:rsidR="00885D08" w:rsidRDefault="00885D08" w:rsidP="00322C6A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E7CB2DA" w14:textId="77777777" w:rsidR="00885D08" w:rsidRDefault="00885D08" w:rsidP="00322C6A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</w:tbl>
    <w:p w14:paraId="4E13CAFD" w14:textId="77777777" w:rsidR="00885D08" w:rsidRDefault="00885D08" w:rsidP="00885D08">
      <w:pPr>
        <w:ind w:left="8496" w:firstLine="708"/>
        <w:rPr>
          <w:u w:val="single"/>
        </w:rPr>
      </w:pPr>
      <w:r>
        <w:rPr>
          <w:sz w:val="26"/>
        </w:rPr>
        <w:t>Wartość pakietu brutto:</w:t>
      </w:r>
    </w:p>
    <w:p w14:paraId="685F18DC" w14:textId="77777777" w:rsidR="00885D08" w:rsidRDefault="00885D08" w:rsidP="00885D08">
      <w:pPr>
        <w:rPr>
          <w:u w:val="single"/>
        </w:rPr>
      </w:pPr>
    </w:p>
    <w:p w14:paraId="23499EAB" w14:textId="77777777" w:rsidR="00885D08" w:rsidRDefault="00885D08" w:rsidP="00885D08">
      <w:pPr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zawierającej odpowiedniki równoważne pod względem klasyfikacji produktu (statusu rejestracji- dopuszczenia na rynek), składu, postaci, zastosowania, wskazań do stosowania, a w przypadku produktów podawanych jakąkolwiek drogą do organizmu również pod względem m.in. dawkowania i sposobu podawania, przeciwwskazań, właściwości farmakodynamicznych i farmakokinetycznych, trwałości</w:t>
      </w:r>
    </w:p>
    <w:p w14:paraId="5A58CB6E" w14:textId="77777777" w:rsidR="00885D08" w:rsidRDefault="00885D08" w:rsidP="00885D08">
      <w:pPr>
        <w:rPr>
          <w:b/>
          <w:sz w:val="26"/>
          <w:u w:val="single"/>
        </w:rPr>
      </w:pPr>
    </w:p>
    <w:p w14:paraId="1B81157A" w14:textId="77777777" w:rsidR="00885D08" w:rsidRDefault="00885D08" w:rsidP="00885D08">
      <w:pPr>
        <w:rPr>
          <w:b/>
          <w:sz w:val="26"/>
          <w:u w:val="single"/>
        </w:rPr>
      </w:pPr>
    </w:p>
    <w:p w14:paraId="4221ACFB" w14:textId="77777777" w:rsidR="00885D08" w:rsidRDefault="00885D08" w:rsidP="00885D08">
      <w:pPr>
        <w:rPr>
          <w:b/>
          <w:sz w:val="26"/>
          <w:u w:val="single"/>
        </w:rPr>
      </w:pPr>
    </w:p>
    <w:p w14:paraId="5B111CF2" w14:textId="77777777" w:rsidR="00885D08" w:rsidRDefault="00885D08" w:rsidP="00885D08">
      <w:pPr>
        <w:rPr>
          <w:b/>
          <w:sz w:val="26"/>
          <w:u w:val="single"/>
        </w:rPr>
      </w:pPr>
    </w:p>
    <w:p w14:paraId="3A9061BB" w14:textId="77777777" w:rsidR="00885D08" w:rsidRDefault="00885D08" w:rsidP="00885D08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Pakiet Nr 14</w:t>
      </w:r>
    </w:p>
    <w:p w14:paraId="50021966" w14:textId="77777777" w:rsidR="00885D08" w:rsidRDefault="00885D08" w:rsidP="00885D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14:paraId="7B954F6B" w14:textId="77777777" w:rsidR="00885D08" w:rsidRDefault="00885D08" w:rsidP="00885D08">
      <w:pPr>
        <w:ind w:left="5664" w:firstLine="708"/>
        <w:rPr>
          <w:sz w:val="36"/>
          <w:szCs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559"/>
        <w:gridCol w:w="1276"/>
        <w:gridCol w:w="1134"/>
        <w:gridCol w:w="992"/>
        <w:gridCol w:w="1276"/>
        <w:gridCol w:w="709"/>
        <w:gridCol w:w="1134"/>
        <w:gridCol w:w="1276"/>
      </w:tblGrid>
      <w:tr w:rsidR="00885D08" w14:paraId="0417E8D7" w14:textId="77777777" w:rsidTr="00322C6A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4B542" w14:textId="77777777" w:rsidR="00885D08" w:rsidRDefault="00885D08" w:rsidP="00322C6A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A6257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B9ABE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C3DAC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6B05F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  <w:r>
              <w:rPr>
                <w:caps/>
                <w:noProof/>
                <w:sz w:val="22"/>
              </w:rPr>
              <w:t>-stężenie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911E4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14:paraId="40C02874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CAEB4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6EA95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24301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12DFE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7DE3EB1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885D08" w:rsidRPr="00EB7DB2" w14:paraId="11453701" w14:textId="77777777" w:rsidTr="00322C6A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44C4019" w14:textId="77777777" w:rsidR="00885D08" w:rsidRPr="00EB7DB2" w:rsidRDefault="00885D08" w:rsidP="00885D08">
            <w:pPr>
              <w:widowControl/>
              <w:numPr>
                <w:ilvl w:val="0"/>
                <w:numId w:val="36"/>
              </w:numPr>
              <w:suppressAutoHyphens w:val="0"/>
              <w:overflowPunct/>
              <w:autoSpaceDE/>
              <w:autoSpaceDN/>
              <w:adjustRightInd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3B735" w14:textId="77777777" w:rsidR="00885D08" w:rsidRPr="00EB7DB2" w:rsidRDefault="00885D08" w:rsidP="00322C6A">
            <w:pPr>
              <w:rPr>
                <w:noProof/>
                <w:sz w:val="26"/>
                <w:szCs w:val="26"/>
              </w:rPr>
            </w:pPr>
            <w:r w:rsidRPr="00EB7DB2">
              <w:rPr>
                <w:sz w:val="26"/>
                <w:szCs w:val="26"/>
              </w:rPr>
              <w:t>Dexamethasonum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8219A" w14:textId="77777777" w:rsidR="00885D08" w:rsidRPr="00EB7DB2" w:rsidRDefault="00885D08" w:rsidP="00322C6A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DF75F" w14:textId="77777777" w:rsidR="00885D08" w:rsidRDefault="00885D08" w:rsidP="00322C6A">
            <w:pPr>
              <w:rPr>
                <w:sz w:val="26"/>
                <w:szCs w:val="26"/>
              </w:rPr>
            </w:pPr>
            <w:r w:rsidRPr="00EB7DB2">
              <w:rPr>
                <w:sz w:val="26"/>
                <w:szCs w:val="26"/>
              </w:rPr>
              <w:t xml:space="preserve">implant do ciała szklistego w aplikatorze </w:t>
            </w:r>
          </w:p>
          <w:p w14:paraId="7357DD09" w14:textId="77777777" w:rsidR="00885D08" w:rsidRPr="00EB7DB2" w:rsidRDefault="00885D08" w:rsidP="00322C6A">
            <w:pPr>
              <w:rPr>
                <w:noProof/>
                <w:sz w:val="26"/>
                <w:szCs w:val="26"/>
              </w:rPr>
            </w:pPr>
            <w:r w:rsidRPr="00EB7DB2">
              <w:rPr>
                <w:sz w:val="26"/>
                <w:szCs w:val="26"/>
              </w:rPr>
              <w:t>x 1</w:t>
            </w:r>
            <w:r>
              <w:rPr>
                <w:sz w:val="26"/>
                <w:szCs w:val="26"/>
              </w:rPr>
              <w:t xml:space="preserve"> 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7A732" w14:textId="77777777" w:rsidR="00885D08" w:rsidRPr="00EB7DB2" w:rsidRDefault="00885D08" w:rsidP="00322C6A">
            <w:pPr>
              <w:rPr>
                <w:noProof/>
                <w:sz w:val="26"/>
                <w:szCs w:val="26"/>
              </w:rPr>
            </w:pPr>
            <w:r w:rsidRPr="00EB7DB2">
              <w:rPr>
                <w:sz w:val="26"/>
                <w:szCs w:val="26"/>
              </w:rPr>
              <w:t>700 mcg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5E5A1" w14:textId="77777777" w:rsidR="00885D08" w:rsidRPr="00EB7DB2" w:rsidRDefault="00885D08" w:rsidP="00322C6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741BA" w14:textId="77777777" w:rsidR="00885D08" w:rsidRPr="00EB7DB2" w:rsidRDefault="00885D08" w:rsidP="00322C6A">
            <w:pPr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18085" w14:textId="77777777" w:rsidR="00885D08" w:rsidRPr="00EB7DB2" w:rsidRDefault="00885D08" w:rsidP="00322C6A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C4335" w14:textId="77777777" w:rsidR="00885D08" w:rsidRPr="00EB7DB2" w:rsidRDefault="00885D08" w:rsidP="00322C6A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B40BD" w14:textId="77777777" w:rsidR="00885D08" w:rsidRPr="00EB7DB2" w:rsidRDefault="00885D08" w:rsidP="00322C6A">
            <w:pPr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D5F6F7F" w14:textId="77777777" w:rsidR="00885D08" w:rsidRPr="00EB7DB2" w:rsidRDefault="00885D08" w:rsidP="00322C6A">
            <w:pPr>
              <w:jc w:val="right"/>
              <w:rPr>
                <w:noProof/>
                <w:sz w:val="26"/>
                <w:szCs w:val="26"/>
              </w:rPr>
            </w:pPr>
          </w:p>
        </w:tc>
      </w:tr>
    </w:tbl>
    <w:p w14:paraId="275BC901" w14:textId="77777777" w:rsidR="00885D08" w:rsidRDefault="00885D08" w:rsidP="00885D08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14:paraId="073AE237" w14:textId="77777777" w:rsidR="00885D08" w:rsidRDefault="00885D08" w:rsidP="00885D08">
      <w:pPr>
        <w:rPr>
          <w:sz w:val="26"/>
        </w:rPr>
      </w:pPr>
    </w:p>
    <w:p w14:paraId="790509F4" w14:textId="77777777" w:rsidR="00885D08" w:rsidRDefault="00885D08" w:rsidP="00885D08">
      <w:pPr>
        <w:rPr>
          <w:sz w:val="26"/>
        </w:rPr>
      </w:pPr>
    </w:p>
    <w:p w14:paraId="515BDBC3" w14:textId="77777777" w:rsidR="00885D08" w:rsidRDefault="00885D08" w:rsidP="00885D08">
      <w:pPr>
        <w:rPr>
          <w:sz w:val="26"/>
        </w:rPr>
      </w:pPr>
    </w:p>
    <w:p w14:paraId="4C0AA713" w14:textId="77777777" w:rsidR="00885D08" w:rsidRDefault="00885D08" w:rsidP="00885D08">
      <w:pPr>
        <w:rPr>
          <w:sz w:val="26"/>
        </w:rPr>
      </w:pPr>
    </w:p>
    <w:p w14:paraId="4FB85892" w14:textId="77777777" w:rsidR="00885D08" w:rsidRDefault="00885D08" w:rsidP="00885D08">
      <w:pPr>
        <w:rPr>
          <w:sz w:val="26"/>
        </w:rPr>
      </w:pPr>
    </w:p>
    <w:p w14:paraId="6E2ABC9E" w14:textId="77777777" w:rsidR="00885D08" w:rsidRDefault="00885D08" w:rsidP="00885D08">
      <w:pPr>
        <w:rPr>
          <w:sz w:val="26"/>
        </w:rPr>
      </w:pPr>
    </w:p>
    <w:p w14:paraId="7892E298" w14:textId="77777777" w:rsidR="00885D08" w:rsidRDefault="00885D08" w:rsidP="00885D08">
      <w:pPr>
        <w:rPr>
          <w:sz w:val="26"/>
        </w:rPr>
      </w:pPr>
    </w:p>
    <w:p w14:paraId="360BE252" w14:textId="77777777" w:rsidR="00885D08" w:rsidRDefault="00885D08" w:rsidP="00885D08">
      <w:pPr>
        <w:rPr>
          <w:sz w:val="26"/>
        </w:rPr>
      </w:pPr>
    </w:p>
    <w:p w14:paraId="00F63C6F" w14:textId="77777777" w:rsidR="00885D08" w:rsidRDefault="00885D08" w:rsidP="00885D08">
      <w:pPr>
        <w:rPr>
          <w:sz w:val="26"/>
        </w:rPr>
      </w:pPr>
    </w:p>
    <w:p w14:paraId="01791D3C" w14:textId="77777777" w:rsidR="00885D08" w:rsidRDefault="00885D08" w:rsidP="00885D08">
      <w:pPr>
        <w:rPr>
          <w:sz w:val="26"/>
        </w:rPr>
      </w:pPr>
    </w:p>
    <w:p w14:paraId="1E632F09" w14:textId="77777777" w:rsidR="00885D08" w:rsidRDefault="00885D08" w:rsidP="00885D08">
      <w:pPr>
        <w:rPr>
          <w:sz w:val="26"/>
        </w:rPr>
      </w:pPr>
    </w:p>
    <w:p w14:paraId="5E103FFF" w14:textId="77777777" w:rsidR="00885D08" w:rsidRDefault="00885D08" w:rsidP="00885D08">
      <w:pPr>
        <w:rPr>
          <w:sz w:val="26"/>
        </w:rPr>
      </w:pPr>
    </w:p>
    <w:p w14:paraId="30741562" w14:textId="77777777" w:rsidR="00885D08" w:rsidRDefault="00885D08" w:rsidP="00885D08">
      <w:pPr>
        <w:rPr>
          <w:sz w:val="26"/>
        </w:rPr>
      </w:pPr>
    </w:p>
    <w:p w14:paraId="7065166F" w14:textId="77777777" w:rsidR="00885D08" w:rsidRDefault="00885D08" w:rsidP="00885D08">
      <w:pPr>
        <w:rPr>
          <w:sz w:val="26"/>
        </w:rPr>
      </w:pPr>
    </w:p>
    <w:p w14:paraId="711A8540" w14:textId="77777777" w:rsidR="00885D08" w:rsidRDefault="00885D08" w:rsidP="00885D08">
      <w:pPr>
        <w:rPr>
          <w:sz w:val="26"/>
        </w:rPr>
      </w:pPr>
    </w:p>
    <w:p w14:paraId="2176DBDE" w14:textId="77777777" w:rsidR="00885D08" w:rsidRDefault="00885D08" w:rsidP="00885D08">
      <w:pPr>
        <w:rPr>
          <w:sz w:val="26"/>
        </w:rPr>
      </w:pPr>
    </w:p>
    <w:p w14:paraId="1C2DBB9D" w14:textId="77777777" w:rsidR="00885D08" w:rsidRDefault="00885D08" w:rsidP="00885D08">
      <w:pPr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t>Pakiet Nr 15</w:t>
      </w:r>
    </w:p>
    <w:p w14:paraId="2183477C" w14:textId="77777777" w:rsidR="00885D08" w:rsidRDefault="00885D08" w:rsidP="00885D08">
      <w:pPr>
        <w:pStyle w:val="Nagwek5"/>
        <w:keepNext/>
        <w:widowControl/>
        <w:numPr>
          <w:ilvl w:val="4"/>
          <w:numId w:val="27"/>
        </w:numPr>
        <w:overflowPunct/>
        <w:autoSpaceDE/>
        <w:autoSpaceDN/>
        <w:adjustRightInd/>
        <w:spacing w:before="0" w:after="0"/>
        <w:jc w:val="center"/>
      </w:pPr>
      <w:r>
        <w:t>Leki</w:t>
      </w:r>
    </w:p>
    <w:p w14:paraId="445A2488" w14:textId="77777777" w:rsidR="00885D08" w:rsidRDefault="00885D08" w:rsidP="00885D08">
      <w:pPr>
        <w:jc w:val="center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126"/>
        <w:gridCol w:w="1560"/>
        <w:gridCol w:w="1275"/>
        <w:gridCol w:w="1560"/>
        <w:gridCol w:w="1559"/>
        <w:gridCol w:w="992"/>
        <w:gridCol w:w="1276"/>
        <w:gridCol w:w="709"/>
        <w:gridCol w:w="1134"/>
        <w:gridCol w:w="1276"/>
      </w:tblGrid>
      <w:tr w:rsidR="00885D08" w14:paraId="002A7CF3" w14:textId="77777777" w:rsidTr="00322C6A"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84FFE" w14:textId="77777777" w:rsidR="00885D08" w:rsidRDefault="00885D08" w:rsidP="00322C6A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1B443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towaru</w:t>
            </w:r>
          </w:p>
        </w:tc>
        <w:tc>
          <w:tcPr>
            <w:tcW w:w="15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D6B3F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821EF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AA3B1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69D4A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14:paraId="0C8CC726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0B72D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FFFED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A2B5A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DBFBD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261774C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885D08" w14:paraId="20C9A313" w14:textId="77777777" w:rsidTr="00322C6A"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9081DB0" w14:textId="77777777" w:rsidR="00885D08" w:rsidRDefault="00885D08" w:rsidP="00885D08">
            <w:pPr>
              <w:widowControl/>
              <w:numPr>
                <w:ilvl w:val="0"/>
                <w:numId w:val="37"/>
              </w:numPr>
              <w:suppressAutoHyphens w:val="0"/>
              <w:overflowPunct/>
              <w:autoSpaceDE/>
              <w:autoSpaceDN/>
              <w:adjustRightInd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7D79C" w14:textId="77777777" w:rsidR="00885D08" w:rsidRDefault="00885D08" w:rsidP="00322C6A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Rispolept Consta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74878" w14:textId="77777777" w:rsidR="00885D08" w:rsidRDefault="00885D08" w:rsidP="00322C6A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42AC3" w14:textId="77777777" w:rsidR="00885D08" w:rsidRDefault="00885D08" w:rsidP="00322C6A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Zestaw do inj. i.m.x1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96EC1" w14:textId="77777777" w:rsidR="00885D08" w:rsidRDefault="00885D08" w:rsidP="00322C6A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25mg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ABBF4" w14:textId="77777777" w:rsidR="00885D08" w:rsidRPr="000C04C0" w:rsidRDefault="00885D08" w:rsidP="00322C6A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95150" w14:textId="77777777" w:rsidR="00885D08" w:rsidRDefault="00885D08" w:rsidP="00322C6A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14373" w14:textId="77777777" w:rsidR="00885D08" w:rsidRDefault="00885D08" w:rsidP="00322C6A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5875D" w14:textId="77777777" w:rsidR="00885D08" w:rsidRDefault="00885D08" w:rsidP="00322C6A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6ECE7" w14:textId="77777777" w:rsidR="00885D08" w:rsidRDefault="00885D08" w:rsidP="00322C6A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15B25E6" w14:textId="77777777" w:rsidR="00885D08" w:rsidRDefault="00885D08" w:rsidP="00322C6A">
            <w:pPr>
              <w:jc w:val="right"/>
              <w:rPr>
                <w:noProof/>
                <w:sz w:val="26"/>
              </w:rPr>
            </w:pPr>
          </w:p>
        </w:tc>
      </w:tr>
      <w:tr w:rsidR="00885D08" w:rsidRPr="000C04C0" w14:paraId="1A17FF3E" w14:textId="77777777" w:rsidTr="00322C6A"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281E46B" w14:textId="77777777" w:rsidR="00885D08" w:rsidRPr="000C04C0" w:rsidRDefault="00885D08" w:rsidP="00885D08">
            <w:pPr>
              <w:widowControl/>
              <w:numPr>
                <w:ilvl w:val="0"/>
                <w:numId w:val="37"/>
              </w:numPr>
              <w:suppressAutoHyphens w:val="0"/>
              <w:overflowPunct/>
              <w:autoSpaceDE/>
              <w:autoSpaceDN/>
              <w:adjustRightInd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4E460" w14:textId="77777777" w:rsidR="00885D08" w:rsidRPr="000C04C0" w:rsidRDefault="00885D08" w:rsidP="00322C6A">
            <w:pPr>
              <w:rPr>
                <w:noProof/>
                <w:sz w:val="26"/>
              </w:rPr>
            </w:pPr>
            <w:r w:rsidRPr="000C04C0">
              <w:rPr>
                <w:sz w:val="26"/>
              </w:rPr>
              <w:t xml:space="preserve">Rispolept Consta </w:t>
            </w:r>
            <w:r w:rsidRPr="000C04C0">
              <w:rPr>
                <w:sz w:val="26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A3714" w14:textId="77777777" w:rsidR="00885D08" w:rsidRPr="000C04C0" w:rsidRDefault="00885D08" w:rsidP="00322C6A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FCC03" w14:textId="77777777" w:rsidR="00885D08" w:rsidRPr="000C04C0" w:rsidRDefault="00885D08" w:rsidP="00322C6A">
            <w:pPr>
              <w:rPr>
                <w:noProof/>
              </w:rPr>
            </w:pPr>
            <w:r w:rsidRPr="000C04C0">
              <w:rPr>
                <w:sz w:val="26"/>
              </w:rPr>
              <w:t>Zestaw do inj. i.m.x1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26F72" w14:textId="77777777" w:rsidR="00885D08" w:rsidRPr="000C04C0" w:rsidRDefault="00885D08" w:rsidP="00322C6A">
            <w:pPr>
              <w:jc w:val="center"/>
              <w:rPr>
                <w:noProof/>
                <w:sz w:val="26"/>
              </w:rPr>
            </w:pPr>
            <w:r w:rsidRPr="000C04C0">
              <w:rPr>
                <w:sz w:val="26"/>
              </w:rPr>
              <w:t>37,5mg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A58E1" w14:textId="77777777" w:rsidR="00885D08" w:rsidRPr="000C04C0" w:rsidRDefault="00885D08" w:rsidP="00322C6A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0A23B" w14:textId="77777777" w:rsidR="00885D08" w:rsidRPr="000C04C0" w:rsidRDefault="00885D08" w:rsidP="00322C6A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C79E4" w14:textId="77777777" w:rsidR="00885D08" w:rsidRPr="000C04C0" w:rsidRDefault="00885D08" w:rsidP="00322C6A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CEC1B" w14:textId="77777777" w:rsidR="00885D08" w:rsidRPr="000C04C0" w:rsidRDefault="00885D08" w:rsidP="00322C6A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A9E34" w14:textId="77777777" w:rsidR="00885D08" w:rsidRPr="000C04C0" w:rsidRDefault="00885D08" w:rsidP="00322C6A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043F4EE" w14:textId="77777777" w:rsidR="00885D08" w:rsidRPr="000C04C0" w:rsidRDefault="00885D08" w:rsidP="00322C6A">
            <w:pPr>
              <w:jc w:val="right"/>
              <w:rPr>
                <w:noProof/>
                <w:sz w:val="26"/>
              </w:rPr>
            </w:pPr>
          </w:p>
        </w:tc>
      </w:tr>
      <w:tr w:rsidR="00885D08" w14:paraId="24D94676" w14:textId="77777777" w:rsidTr="00322C6A"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25A7AA84" w14:textId="77777777" w:rsidR="00885D08" w:rsidRDefault="00885D08" w:rsidP="00885D08">
            <w:pPr>
              <w:widowControl/>
              <w:numPr>
                <w:ilvl w:val="0"/>
                <w:numId w:val="37"/>
              </w:numPr>
              <w:suppressAutoHyphens w:val="0"/>
              <w:overflowPunct/>
              <w:autoSpaceDE/>
              <w:autoSpaceDN/>
              <w:adjustRightInd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2C455E40" w14:textId="77777777" w:rsidR="00885D08" w:rsidRDefault="00885D08" w:rsidP="00322C6A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Rispolept Consta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C3D7DFC" w14:textId="77777777" w:rsidR="00885D08" w:rsidRDefault="00885D08" w:rsidP="00322C6A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5E172A5A" w14:textId="77777777" w:rsidR="00885D08" w:rsidRDefault="00885D08" w:rsidP="00322C6A">
            <w:pPr>
              <w:rPr>
                <w:noProof/>
              </w:rPr>
            </w:pPr>
            <w:r>
              <w:rPr>
                <w:sz w:val="26"/>
              </w:rPr>
              <w:t>Zestaw do inj. i.m.x1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39C097A3" w14:textId="77777777" w:rsidR="00885D08" w:rsidRDefault="00885D08" w:rsidP="00322C6A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50mg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2C8612FF" w14:textId="77777777" w:rsidR="00885D08" w:rsidRPr="000C04C0" w:rsidRDefault="00885D08" w:rsidP="00322C6A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2E937EC1" w14:textId="77777777" w:rsidR="00885D08" w:rsidRDefault="00885D08" w:rsidP="00322C6A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B727BD7" w14:textId="77777777" w:rsidR="00885D08" w:rsidRDefault="00885D08" w:rsidP="00322C6A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205DD1F" w14:textId="77777777" w:rsidR="00885D08" w:rsidRDefault="00885D08" w:rsidP="00322C6A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600A509" w14:textId="77777777" w:rsidR="00885D08" w:rsidRDefault="00885D08" w:rsidP="00322C6A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71C81BA4" w14:textId="77777777" w:rsidR="00885D08" w:rsidRDefault="00885D08" w:rsidP="00322C6A">
            <w:pPr>
              <w:jc w:val="right"/>
              <w:rPr>
                <w:noProof/>
                <w:sz w:val="26"/>
              </w:rPr>
            </w:pPr>
          </w:p>
        </w:tc>
      </w:tr>
    </w:tbl>
    <w:p w14:paraId="3E70D54A" w14:textId="77777777" w:rsidR="00885D08" w:rsidRDefault="00885D08" w:rsidP="00885D08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14:paraId="09B3491C" w14:textId="77777777" w:rsidR="00885D08" w:rsidRDefault="00885D08" w:rsidP="00885D08">
      <w:pPr>
        <w:rPr>
          <w:u w:val="single"/>
        </w:rPr>
      </w:pPr>
    </w:p>
    <w:p w14:paraId="3E0866C0" w14:textId="77777777" w:rsidR="00885D08" w:rsidRDefault="00885D08" w:rsidP="00885D08">
      <w:pPr>
        <w:rPr>
          <w:sz w:val="26"/>
        </w:rPr>
      </w:pPr>
    </w:p>
    <w:p w14:paraId="635ABAB3" w14:textId="77777777" w:rsidR="00885D08" w:rsidRDefault="00885D08" w:rsidP="00885D08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zawierającej odpowiedniki równoważne pod względem klasyfikacji produktu (statusu rejestracji- dopuszczenia na rynek), składu, postaci, zastosowania, wskazań do stosowania, a w przypadku produktów podawanych jakąkolwiek drogą do organizmu również pod względem m.in. dawkowania i sposobu podawania, przeciwwskazań, właściwości farmakodynamicznych i farmakokinetycznych, trwałości </w:t>
      </w:r>
    </w:p>
    <w:p w14:paraId="2AB954E6" w14:textId="77777777" w:rsidR="00885D08" w:rsidRDefault="00885D08" w:rsidP="00885D08">
      <w:pPr>
        <w:rPr>
          <w:sz w:val="26"/>
        </w:rPr>
      </w:pPr>
    </w:p>
    <w:p w14:paraId="22FAB64D" w14:textId="77777777" w:rsidR="00885D08" w:rsidRDefault="00885D08" w:rsidP="00885D08">
      <w:pPr>
        <w:rPr>
          <w:b/>
          <w:sz w:val="26"/>
          <w:u w:val="single"/>
        </w:rPr>
      </w:pPr>
    </w:p>
    <w:p w14:paraId="07306B0A" w14:textId="77777777" w:rsidR="00885D08" w:rsidRDefault="00885D08" w:rsidP="00885D08">
      <w:pPr>
        <w:rPr>
          <w:b/>
          <w:sz w:val="26"/>
          <w:u w:val="single"/>
        </w:rPr>
      </w:pPr>
    </w:p>
    <w:p w14:paraId="6787018C" w14:textId="77777777" w:rsidR="00885D08" w:rsidRDefault="00885D08" w:rsidP="00885D08">
      <w:pPr>
        <w:rPr>
          <w:b/>
          <w:sz w:val="26"/>
          <w:u w:val="single"/>
        </w:rPr>
      </w:pPr>
    </w:p>
    <w:p w14:paraId="41534A6D" w14:textId="77777777" w:rsidR="00885D08" w:rsidRDefault="00885D08" w:rsidP="00885D08">
      <w:pPr>
        <w:rPr>
          <w:b/>
          <w:sz w:val="26"/>
          <w:u w:val="single"/>
        </w:rPr>
      </w:pPr>
    </w:p>
    <w:p w14:paraId="335B0706" w14:textId="77777777" w:rsidR="00885D08" w:rsidRDefault="00885D08" w:rsidP="00885D08">
      <w:pPr>
        <w:rPr>
          <w:sz w:val="26"/>
        </w:rPr>
      </w:pPr>
    </w:p>
    <w:p w14:paraId="46293956" w14:textId="77777777" w:rsidR="00885D08" w:rsidRDefault="00885D08" w:rsidP="00885D08">
      <w:pPr>
        <w:rPr>
          <w:sz w:val="26"/>
        </w:rPr>
      </w:pPr>
    </w:p>
    <w:p w14:paraId="36896F03" w14:textId="77777777" w:rsidR="00885D08" w:rsidRDefault="00885D08" w:rsidP="00885D08">
      <w:pPr>
        <w:rPr>
          <w:sz w:val="26"/>
        </w:rPr>
      </w:pPr>
    </w:p>
    <w:p w14:paraId="5174869A" w14:textId="77777777" w:rsidR="00885D08" w:rsidRDefault="00885D08" w:rsidP="00885D08">
      <w:pPr>
        <w:rPr>
          <w:sz w:val="26"/>
        </w:rPr>
      </w:pPr>
    </w:p>
    <w:p w14:paraId="7E5CAAD7" w14:textId="77777777" w:rsidR="00885D08" w:rsidRDefault="00885D08" w:rsidP="00885D08">
      <w:pPr>
        <w:rPr>
          <w:sz w:val="26"/>
        </w:rPr>
      </w:pPr>
    </w:p>
    <w:p w14:paraId="441305B2" w14:textId="77777777" w:rsidR="00885D08" w:rsidRDefault="00885D08" w:rsidP="00885D08">
      <w:pPr>
        <w:rPr>
          <w:sz w:val="26"/>
        </w:rPr>
      </w:pPr>
    </w:p>
    <w:p w14:paraId="28CE66CA" w14:textId="77777777" w:rsidR="00885D08" w:rsidRDefault="00885D08" w:rsidP="00885D08">
      <w:pPr>
        <w:rPr>
          <w:sz w:val="26"/>
        </w:rPr>
      </w:pPr>
    </w:p>
    <w:p w14:paraId="114A2728" w14:textId="77777777" w:rsidR="00885D08" w:rsidRDefault="00885D08" w:rsidP="00885D08">
      <w:pPr>
        <w:rPr>
          <w:sz w:val="26"/>
        </w:rPr>
      </w:pPr>
    </w:p>
    <w:p w14:paraId="64CCDFDA" w14:textId="77777777" w:rsidR="00885D08" w:rsidRDefault="00885D08" w:rsidP="00885D08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Pakiet Nr 16</w:t>
      </w:r>
    </w:p>
    <w:p w14:paraId="22B4A27C" w14:textId="77777777" w:rsidR="00885D08" w:rsidRDefault="00885D08" w:rsidP="00885D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14:paraId="06CA454B" w14:textId="77777777" w:rsidR="00885D08" w:rsidRDefault="00885D08" w:rsidP="00885D08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701"/>
        <w:gridCol w:w="1134"/>
        <w:gridCol w:w="1134"/>
        <w:gridCol w:w="992"/>
        <w:gridCol w:w="1276"/>
        <w:gridCol w:w="709"/>
        <w:gridCol w:w="1134"/>
        <w:gridCol w:w="1276"/>
      </w:tblGrid>
      <w:tr w:rsidR="00885D08" w14:paraId="1D2070C0" w14:textId="77777777" w:rsidTr="00322C6A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10459" w14:textId="77777777" w:rsidR="00885D08" w:rsidRDefault="00885D08" w:rsidP="00322C6A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0835B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BF64E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4C350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597A6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78EFF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14:paraId="0E95C8B9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20CE4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55CB2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1F8A5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CC5EF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3A21C32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885D08" w14:paraId="78EAD641" w14:textId="77777777" w:rsidTr="00322C6A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0922D47" w14:textId="77777777" w:rsidR="00885D08" w:rsidRDefault="00885D08" w:rsidP="00885D08">
            <w:pPr>
              <w:widowControl/>
              <w:numPr>
                <w:ilvl w:val="0"/>
                <w:numId w:val="41"/>
              </w:numPr>
              <w:suppressAutoHyphens w:val="0"/>
              <w:overflowPunct/>
              <w:autoSpaceDE/>
              <w:autoSpaceDN/>
              <w:adjustRightInd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FA0C3" w14:textId="77777777" w:rsidR="00885D08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rFonts w:eastAsia="TimesNewRomanPSMT"/>
                <w:sz w:val="26"/>
                <w:szCs w:val="26"/>
              </w:rPr>
              <w:t>Palivizumabum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71382" w14:textId="77777777" w:rsidR="00885D08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4502E" w14:textId="77777777" w:rsidR="00885D08" w:rsidRDefault="00885D08" w:rsidP="00322C6A">
            <w:pPr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roztwór do</w:t>
            </w:r>
          </w:p>
          <w:p w14:paraId="0224E02A" w14:textId="77777777" w:rsidR="00885D08" w:rsidRDefault="00885D08" w:rsidP="00322C6A">
            <w:pPr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wstrzykiwań</w:t>
            </w:r>
          </w:p>
          <w:p w14:paraId="5BB84AA7" w14:textId="77777777" w:rsidR="00885D08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rFonts w:eastAsia="TimesNewRomanPSMT"/>
                <w:sz w:val="26"/>
                <w:szCs w:val="26"/>
              </w:rPr>
              <w:t xml:space="preserve">1 fiol.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4C6A1" w14:textId="77777777" w:rsidR="00885D08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4F6C9" w14:textId="77777777" w:rsidR="00885D08" w:rsidRPr="00A55381" w:rsidRDefault="00885D08" w:rsidP="00322C6A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C773B" w14:textId="77777777" w:rsidR="00885D08" w:rsidRDefault="00885D08" w:rsidP="00322C6A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6CFB9" w14:textId="77777777" w:rsidR="00885D08" w:rsidRDefault="00885D08" w:rsidP="00322C6A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BDC5F" w14:textId="77777777" w:rsidR="00885D08" w:rsidRDefault="00885D08" w:rsidP="00322C6A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2257F" w14:textId="77777777" w:rsidR="00885D08" w:rsidRDefault="00885D08" w:rsidP="00322C6A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D852BB6" w14:textId="77777777" w:rsidR="00885D08" w:rsidRDefault="00885D08" w:rsidP="00322C6A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  <w:tr w:rsidR="00885D08" w14:paraId="0266FAA0" w14:textId="77777777" w:rsidTr="00322C6A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642A869A" w14:textId="77777777" w:rsidR="00885D08" w:rsidRDefault="00885D08" w:rsidP="00885D08">
            <w:pPr>
              <w:widowControl/>
              <w:numPr>
                <w:ilvl w:val="0"/>
                <w:numId w:val="41"/>
              </w:numPr>
              <w:suppressAutoHyphens w:val="0"/>
              <w:overflowPunct/>
              <w:autoSpaceDE/>
              <w:autoSpaceDN/>
              <w:adjustRightInd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4E7AC00D" w14:textId="77777777" w:rsidR="00885D08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rFonts w:eastAsia="TimesNewRomanPSMT"/>
                <w:sz w:val="26"/>
                <w:szCs w:val="26"/>
              </w:rPr>
              <w:t>Palivizumabum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56268119" w14:textId="77777777" w:rsidR="00885D08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1E3375C6" w14:textId="77777777" w:rsidR="00885D08" w:rsidRDefault="00885D08" w:rsidP="00322C6A">
            <w:pPr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roztwór do</w:t>
            </w:r>
          </w:p>
          <w:p w14:paraId="3739F0AA" w14:textId="77777777" w:rsidR="00885D08" w:rsidRDefault="00885D08" w:rsidP="00322C6A">
            <w:pPr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wstrzykiwań</w:t>
            </w:r>
          </w:p>
          <w:p w14:paraId="44D28B64" w14:textId="77777777" w:rsidR="00885D08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rFonts w:eastAsia="TimesNewRomanPSMT"/>
                <w:sz w:val="26"/>
                <w:szCs w:val="26"/>
              </w:rPr>
              <w:t xml:space="preserve">1 fiol.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5C3A48CD" w14:textId="77777777" w:rsidR="00885D08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4307D9A2" w14:textId="77777777" w:rsidR="00885D08" w:rsidRPr="00A55381" w:rsidRDefault="00885D08" w:rsidP="00322C6A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1F34EAAE" w14:textId="77777777" w:rsidR="00885D08" w:rsidRDefault="00885D08" w:rsidP="00322C6A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C1BCBFC" w14:textId="77777777" w:rsidR="00885D08" w:rsidRDefault="00885D08" w:rsidP="00322C6A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16D53EB" w14:textId="77777777" w:rsidR="00885D08" w:rsidRDefault="00885D08" w:rsidP="00322C6A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A394240" w14:textId="77777777" w:rsidR="00885D08" w:rsidRDefault="00885D08" w:rsidP="00322C6A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41AF6FF6" w14:textId="77777777" w:rsidR="00885D08" w:rsidRDefault="00885D08" w:rsidP="00322C6A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</w:tbl>
    <w:p w14:paraId="43A97FD3" w14:textId="77777777" w:rsidR="00885D08" w:rsidRDefault="00885D08" w:rsidP="00885D08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14:paraId="5899A83B" w14:textId="77777777" w:rsidR="00885D08" w:rsidRDefault="00885D08" w:rsidP="00885D08">
      <w:pPr>
        <w:rPr>
          <w:sz w:val="26"/>
        </w:rPr>
      </w:pPr>
    </w:p>
    <w:p w14:paraId="19D7C377" w14:textId="77777777" w:rsidR="00885D08" w:rsidRDefault="00885D08" w:rsidP="00885D08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14:paraId="05727284" w14:textId="77777777" w:rsidR="00885D08" w:rsidRDefault="00885D08" w:rsidP="00885D08">
      <w:pPr>
        <w:ind w:firstLine="708"/>
        <w:rPr>
          <w:sz w:val="26"/>
        </w:rPr>
      </w:pPr>
    </w:p>
    <w:p w14:paraId="129FF3F8" w14:textId="77777777" w:rsidR="00885D08" w:rsidRDefault="00885D08" w:rsidP="00885D08">
      <w:pPr>
        <w:rPr>
          <w:sz w:val="26"/>
        </w:rPr>
      </w:pPr>
      <w:r>
        <w:rPr>
          <w:sz w:val="26"/>
        </w:rPr>
        <w:t>Dla zapewnienia zgodności farmaceutycznej poszczególne dawki leków do podawania pozajelitowego muszą pochodzić od tego samego producenta.</w:t>
      </w:r>
    </w:p>
    <w:p w14:paraId="1D5F258C" w14:textId="77777777" w:rsidR="00885D08" w:rsidRDefault="00885D08" w:rsidP="00885D08">
      <w:pPr>
        <w:rPr>
          <w:sz w:val="26"/>
        </w:rPr>
      </w:pPr>
    </w:p>
    <w:p w14:paraId="66302507" w14:textId="77777777" w:rsidR="00885D08" w:rsidRDefault="00885D08" w:rsidP="00885D08">
      <w:pPr>
        <w:rPr>
          <w:sz w:val="26"/>
        </w:rPr>
      </w:pPr>
    </w:p>
    <w:p w14:paraId="60096E15" w14:textId="77777777" w:rsidR="00885D08" w:rsidRDefault="00885D08" w:rsidP="00885D08">
      <w:pPr>
        <w:rPr>
          <w:sz w:val="26"/>
        </w:rPr>
      </w:pPr>
    </w:p>
    <w:p w14:paraId="64D11516" w14:textId="77777777" w:rsidR="00885D08" w:rsidRDefault="00885D08" w:rsidP="00885D08">
      <w:pPr>
        <w:rPr>
          <w:sz w:val="26"/>
        </w:rPr>
      </w:pPr>
    </w:p>
    <w:p w14:paraId="4422D7B1" w14:textId="77777777" w:rsidR="00885D08" w:rsidRDefault="00885D08" w:rsidP="00885D08">
      <w:pPr>
        <w:rPr>
          <w:sz w:val="26"/>
        </w:rPr>
      </w:pPr>
    </w:p>
    <w:p w14:paraId="07B96DF5" w14:textId="77777777" w:rsidR="00885D08" w:rsidRDefault="00885D08" w:rsidP="00885D08">
      <w:pPr>
        <w:rPr>
          <w:sz w:val="26"/>
        </w:rPr>
      </w:pPr>
    </w:p>
    <w:p w14:paraId="6FBBFC82" w14:textId="77777777" w:rsidR="00885D08" w:rsidRDefault="00885D08" w:rsidP="00885D08">
      <w:pPr>
        <w:rPr>
          <w:sz w:val="26"/>
        </w:rPr>
      </w:pPr>
    </w:p>
    <w:p w14:paraId="19D30363" w14:textId="77777777" w:rsidR="00885D08" w:rsidRDefault="00885D08" w:rsidP="00885D08">
      <w:pPr>
        <w:rPr>
          <w:sz w:val="26"/>
        </w:rPr>
      </w:pPr>
    </w:p>
    <w:p w14:paraId="4F359FB1" w14:textId="77777777" w:rsidR="00885D08" w:rsidRDefault="00885D08" w:rsidP="00885D08">
      <w:pPr>
        <w:rPr>
          <w:sz w:val="26"/>
        </w:rPr>
      </w:pPr>
    </w:p>
    <w:p w14:paraId="573C2204" w14:textId="77777777" w:rsidR="00885D08" w:rsidRDefault="00885D08" w:rsidP="00885D08">
      <w:pPr>
        <w:rPr>
          <w:sz w:val="26"/>
        </w:rPr>
      </w:pPr>
    </w:p>
    <w:p w14:paraId="38F1CFB1" w14:textId="77777777" w:rsidR="00885D08" w:rsidRDefault="00885D08" w:rsidP="00885D08">
      <w:pPr>
        <w:rPr>
          <w:sz w:val="26"/>
        </w:rPr>
      </w:pPr>
    </w:p>
    <w:p w14:paraId="2FB983C8" w14:textId="77777777" w:rsidR="00885D08" w:rsidRDefault="00885D08" w:rsidP="00885D08">
      <w:pPr>
        <w:rPr>
          <w:sz w:val="26"/>
        </w:rPr>
      </w:pPr>
    </w:p>
    <w:p w14:paraId="7B015842" w14:textId="77777777" w:rsidR="00885D08" w:rsidRDefault="00885D08" w:rsidP="00885D08">
      <w:pPr>
        <w:pStyle w:val="Nagwek4"/>
        <w:numPr>
          <w:ilvl w:val="3"/>
          <w:numId w:val="27"/>
        </w:numPr>
        <w:suppressAutoHyphens/>
        <w:overflowPunct/>
        <w:autoSpaceDE/>
        <w:autoSpaceDN/>
        <w:adjustRightInd/>
        <w:spacing w:before="0" w:after="0"/>
        <w:jc w:val="center"/>
      </w:pPr>
      <w:r>
        <w:t>Pakiet Nr 17</w:t>
      </w:r>
    </w:p>
    <w:p w14:paraId="7DA3DC8D" w14:textId="77777777" w:rsidR="00885D08" w:rsidRDefault="00885D08" w:rsidP="00885D08">
      <w:pPr>
        <w:jc w:val="center"/>
        <w:rPr>
          <w:b/>
          <w:sz w:val="36"/>
        </w:rPr>
      </w:pPr>
      <w:r>
        <w:rPr>
          <w:b/>
          <w:sz w:val="36"/>
        </w:rPr>
        <w:t>Leki</w:t>
      </w:r>
    </w:p>
    <w:p w14:paraId="125101BD" w14:textId="77777777" w:rsidR="00885D08" w:rsidRDefault="00885D08" w:rsidP="00885D08">
      <w:pPr>
        <w:ind w:left="5664" w:firstLine="708"/>
        <w:jc w:val="center"/>
        <w:rPr>
          <w:sz w:val="36"/>
        </w:rPr>
      </w:pPr>
    </w:p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410"/>
        <w:gridCol w:w="1563"/>
        <w:gridCol w:w="1702"/>
        <w:gridCol w:w="1559"/>
        <w:gridCol w:w="1134"/>
        <w:gridCol w:w="992"/>
        <w:gridCol w:w="1276"/>
        <w:gridCol w:w="709"/>
        <w:gridCol w:w="1134"/>
        <w:gridCol w:w="1276"/>
      </w:tblGrid>
      <w:tr w:rsidR="00885D08" w14:paraId="0B934FBB" w14:textId="77777777" w:rsidTr="00322C6A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C7485" w14:textId="77777777" w:rsidR="00885D08" w:rsidRDefault="00885D08" w:rsidP="00322C6A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EE963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C30FE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7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03254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78C62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14EE2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14:paraId="65FC38A6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61E96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011A6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1C6C6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37FFB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4711A928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885D08" w14:paraId="2808CCD7" w14:textId="77777777" w:rsidTr="00322C6A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2D667780" w14:textId="77777777" w:rsidR="00885D08" w:rsidRDefault="00885D08" w:rsidP="00885D08">
            <w:pPr>
              <w:widowControl/>
              <w:numPr>
                <w:ilvl w:val="0"/>
                <w:numId w:val="38"/>
              </w:numPr>
              <w:suppressAutoHyphens w:val="0"/>
              <w:overflowPunct/>
              <w:autoSpaceDE/>
              <w:autoSpaceDN/>
              <w:adjustRightInd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4F0336AD" w14:textId="77777777" w:rsidR="00885D08" w:rsidRPr="00F3500B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  <w:r w:rsidRPr="00F3500B">
              <w:rPr>
                <w:sz w:val="26"/>
                <w:szCs w:val="26"/>
              </w:rPr>
              <w:t>Lamivudinum + Zidovudinum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9556822" w14:textId="77777777" w:rsidR="00885D08" w:rsidRDefault="00885D08" w:rsidP="00322C6A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6C88BFA8" w14:textId="77777777" w:rsidR="00885D08" w:rsidRDefault="00885D08" w:rsidP="00322C6A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Tabl.powl. x 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552D9208" w14:textId="77777777" w:rsidR="00885D08" w:rsidRDefault="00885D08" w:rsidP="00322C6A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150mg+300mg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50481C70" w14:textId="77777777" w:rsidR="00885D08" w:rsidRPr="00B97750" w:rsidRDefault="00885D08" w:rsidP="00322C6A">
            <w:pPr>
              <w:jc w:val="center"/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7977E53A" w14:textId="77777777" w:rsidR="00885D08" w:rsidRDefault="00885D08" w:rsidP="00322C6A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7A1DB88" w14:textId="77777777" w:rsidR="00885D08" w:rsidRDefault="00885D08" w:rsidP="00322C6A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76FB4D0" w14:textId="77777777" w:rsidR="00885D08" w:rsidRDefault="00885D08" w:rsidP="00322C6A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378898C" w14:textId="77777777" w:rsidR="00885D08" w:rsidRDefault="00885D08" w:rsidP="00322C6A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02418E9D" w14:textId="77777777" w:rsidR="00885D08" w:rsidRDefault="00885D08" w:rsidP="00322C6A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</w:tbl>
    <w:p w14:paraId="74A72999" w14:textId="77777777" w:rsidR="00885D08" w:rsidRDefault="00885D08" w:rsidP="00885D08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14:paraId="4BF3CD17" w14:textId="77777777" w:rsidR="00885D08" w:rsidRDefault="00885D08" w:rsidP="00885D08">
      <w:pPr>
        <w:rPr>
          <w:sz w:val="26"/>
          <w:u w:val="single"/>
        </w:rPr>
      </w:pPr>
    </w:p>
    <w:p w14:paraId="630FC498" w14:textId="77777777" w:rsidR="00885D08" w:rsidRDefault="00885D08" w:rsidP="00885D08">
      <w:pPr>
        <w:rPr>
          <w:b/>
          <w:sz w:val="26"/>
          <w:u w:val="single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14:paraId="6EF5E1DE" w14:textId="77777777" w:rsidR="00885D08" w:rsidRDefault="00885D08" w:rsidP="00885D08">
      <w:pPr>
        <w:rPr>
          <w:b/>
          <w:sz w:val="26"/>
          <w:u w:val="single"/>
        </w:rPr>
      </w:pPr>
    </w:p>
    <w:p w14:paraId="69E6FC01" w14:textId="77777777" w:rsidR="00885D08" w:rsidRDefault="00885D08" w:rsidP="00885D08">
      <w:pPr>
        <w:rPr>
          <w:b/>
          <w:sz w:val="26"/>
          <w:u w:val="single"/>
        </w:rPr>
      </w:pPr>
    </w:p>
    <w:p w14:paraId="5D5EA407" w14:textId="77777777" w:rsidR="00885D08" w:rsidRDefault="00885D08" w:rsidP="00885D08">
      <w:pPr>
        <w:rPr>
          <w:b/>
          <w:sz w:val="26"/>
          <w:u w:val="single"/>
        </w:rPr>
      </w:pPr>
    </w:p>
    <w:p w14:paraId="12C78F71" w14:textId="77777777" w:rsidR="00885D08" w:rsidRDefault="00885D08" w:rsidP="00885D08">
      <w:pPr>
        <w:rPr>
          <w:b/>
          <w:sz w:val="26"/>
          <w:u w:val="single"/>
        </w:rPr>
      </w:pPr>
    </w:p>
    <w:p w14:paraId="0CD68EF0" w14:textId="77777777" w:rsidR="00885D08" w:rsidRDefault="00885D08" w:rsidP="00885D08">
      <w:pPr>
        <w:rPr>
          <w:b/>
          <w:sz w:val="26"/>
          <w:u w:val="single"/>
        </w:rPr>
      </w:pPr>
    </w:p>
    <w:p w14:paraId="1E363919" w14:textId="77777777" w:rsidR="00885D08" w:rsidRDefault="00885D08" w:rsidP="00885D08">
      <w:pPr>
        <w:rPr>
          <w:b/>
          <w:sz w:val="26"/>
          <w:u w:val="single"/>
        </w:rPr>
      </w:pPr>
    </w:p>
    <w:p w14:paraId="2139387E" w14:textId="77777777" w:rsidR="00885D08" w:rsidRDefault="00885D08" w:rsidP="00885D08">
      <w:pPr>
        <w:rPr>
          <w:b/>
          <w:sz w:val="26"/>
          <w:u w:val="single"/>
        </w:rPr>
      </w:pPr>
    </w:p>
    <w:p w14:paraId="2B390D65" w14:textId="77777777" w:rsidR="00885D08" w:rsidRDefault="00885D08" w:rsidP="00885D08">
      <w:pPr>
        <w:rPr>
          <w:b/>
          <w:sz w:val="26"/>
          <w:u w:val="single"/>
        </w:rPr>
      </w:pPr>
    </w:p>
    <w:p w14:paraId="46C3AA71" w14:textId="77777777" w:rsidR="00885D08" w:rsidRDefault="00885D08" w:rsidP="00885D08">
      <w:pPr>
        <w:rPr>
          <w:b/>
          <w:sz w:val="26"/>
          <w:u w:val="single"/>
        </w:rPr>
      </w:pPr>
    </w:p>
    <w:p w14:paraId="5B6E8738" w14:textId="77777777" w:rsidR="00885D08" w:rsidRDefault="00885D08" w:rsidP="00885D08">
      <w:pPr>
        <w:rPr>
          <w:b/>
          <w:sz w:val="26"/>
          <w:u w:val="single"/>
        </w:rPr>
      </w:pPr>
    </w:p>
    <w:p w14:paraId="3A4644D6" w14:textId="77777777" w:rsidR="00885D08" w:rsidRDefault="00885D08" w:rsidP="00885D08">
      <w:pPr>
        <w:rPr>
          <w:b/>
          <w:sz w:val="26"/>
          <w:u w:val="single"/>
        </w:rPr>
      </w:pPr>
    </w:p>
    <w:p w14:paraId="34CBA93F" w14:textId="77777777" w:rsidR="00885D08" w:rsidRDefault="00885D08" w:rsidP="00885D08">
      <w:pPr>
        <w:rPr>
          <w:b/>
          <w:sz w:val="26"/>
          <w:u w:val="single"/>
        </w:rPr>
      </w:pPr>
    </w:p>
    <w:p w14:paraId="0428B81F" w14:textId="77777777" w:rsidR="00885D08" w:rsidRDefault="00885D08" w:rsidP="00885D08">
      <w:pPr>
        <w:rPr>
          <w:b/>
          <w:sz w:val="26"/>
          <w:u w:val="single"/>
        </w:rPr>
      </w:pPr>
    </w:p>
    <w:p w14:paraId="292C35C2" w14:textId="77777777" w:rsidR="00885D08" w:rsidRDefault="00885D08" w:rsidP="00885D08">
      <w:pPr>
        <w:rPr>
          <w:b/>
          <w:sz w:val="26"/>
          <w:u w:val="single"/>
        </w:rPr>
      </w:pPr>
    </w:p>
    <w:p w14:paraId="3D5CA520" w14:textId="77777777" w:rsidR="00885D08" w:rsidRDefault="00885D08" w:rsidP="00885D08">
      <w:pPr>
        <w:rPr>
          <w:b/>
          <w:sz w:val="26"/>
          <w:u w:val="single"/>
        </w:rPr>
      </w:pPr>
    </w:p>
    <w:p w14:paraId="2637A1B5" w14:textId="77777777" w:rsidR="00885D08" w:rsidRDefault="00885D08" w:rsidP="00885D08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Pakiet Nr 18</w:t>
      </w:r>
    </w:p>
    <w:p w14:paraId="3F435181" w14:textId="77777777" w:rsidR="00885D08" w:rsidRDefault="00885D08" w:rsidP="00885D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14:paraId="149A96E9" w14:textId="77777777" w:rsidR="00885D08" w:rsidRDefault="00885D08" w:rsidP="00885D08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418"/>
        <w:gridCol w:w="1417"/>
        <w:gridCol w:w="992"/>
        <w:gridCol w:w="1134"/>
        <w:gridCol w:w="1276"/>
        <w:gridCol w:w="709"/>
        <w:gridCol w:w="1134"/>
        <w:gridCol w:w="1276"/>
      </w:tblGrid>
      <w:tr w:rsidR="00885D08" w14:paraId="0C5D346B" w14:textId="77777777" w:rsidTr="00322C6A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C2258" w14:textId="77777777" w:rsidR="00885D08" w:rsidRDefault="00885D08" w:rsidP="00322C6A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E3833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ED923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D0109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9D90B5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552CF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14:paraId="1906ADFC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D6DC5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8F483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9062E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EDC38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5D30B17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885D08" w14:paraId="3F1DDE62" w14:textId="77777777" w:rsidTr="00322C6A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6EB0B626" w14:textId="77777777" w:rsidR="00885D08" w:rsidRDefault="00885D08" w:rsidP="00885D08">
            <w:pPr>
              <w:widowControl/>
              <w:numPr>
                <w:ilvl w:val="0"/>
                <w:numId w:val="40"/>
              </w:numPr>
              <w:suppressAutoHyphens w:val="0"/>
              <w:overflowPunct/>
              <w:autoSpaceDE/>
              <w:autoSpaceDN/>
              <w:adjustRightInd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0C48C260" w14:textId="77777777" w:rsidR="00885D08" w:rsidRPr="00D57275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  <w:r w:rsidRPr="00D57275">
              <w:rPr>
                <w:sz w:val="26"/>
                <w:szCs w:val="26"/>
              </w:rPr>
              <w:t>Ribavirinum 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E558602" w14:textId="77777777" w:rsidR="00885D08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1202F038" w14:textId="77777777" w:rsidR="00885D08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Kaps. x 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15C640A1" w14:textId="77777777" w:rsidR="00885D08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200mg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71AA2160" w14:textId="77777777" w:rsidR="00885D08" w:rsidRPr="00FA0A2F" w:rsidRDefault="00885D08" w:rsidP="00322C6A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26CF4541" w14:textId="77777777" w:rsidR="00885D08" w:rsidRDefault="00885D08" w:rsidP="00322C6A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8A09F4F" w14:textId="77777777" w:rsidR="00885D08" w:rsidRDefault="00885D08" w:rsidP="00322C6A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50C8B97" w14:textId="77777777" w:rsidR="00885D08" w:rsidRDefault="00885D08" w:rsidP="00322C6A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D53FD4B" w14:textId="77777777" w:rsidR="00885D08" w:rsidRDefault="00885D08" w:rsidP="00322C6A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6A28ED20" w14:textId="77777777" w:rsidR="00885D08" w:rsidRDefault="00885D08" w:rsidP="00322C6A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</w:tbl>
    <w:p w14:paraId="77E935CE" w14:textId="77777777" w:rsidR="00885D08" w:rsidRDefault="00885D08" w:rsidP="00885D08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14:paraId="48C228BB" w14:textId="77777777" w:rsidR="00885D08" w:rsidRDefault="00885D08" w:rsidP="00885D08">
      <w:pPr>
        <w:rPr>
          <w:sz w:val="26"/>
        </w:rPr>
      </w:pPr>
    </w:p>
    <w:p w14:paraId="5BA16260" w14:textId="77777777" w:rsidR="00885D08" w:rsidRDefault="00885D08" w:rsidP="00885D08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14:paraId="5947F1E9" w14:textId="77777777" w:rsidR="00885D08" w:rsidRDefault="00885D08" w:rsidP="00885D08">
      <w:pPr>
        <w:pStyle w:val="Stopka"/>
        <w:tabs>
          <w:tab w:val="left" w:pos="708"/>
        </w:tabs>
        <w:rPr>
          <w:sz w:val="26"/>
        </w:rPr>
      </w:pPr>
    </w:p>
    <w:p w14:paraId="38186D35" w14:textId="77777777" w:rsidR="00885D08" w:rsidRDefault="00885D08" w:rsidP="00885D08">
      <w:pPr>
        <w:pStyle w:val="Stopka"/>
        <w:tabs>
          <w:tab w:val="left" w:pos="708"/>
        </w:tabs>
        <w:rPr>
          <w:sz w:val="26"/>
        </w:rPr>
      </w:pPr>
    </w:p>
    <w:p w14:paraId="1C2263DF" w14:textId="77777777" w:rsidR="00885D08" w:rsidRDefault="00885D08" w:rsidP="00885D08">
      <w:pPr>
        <w:rPr>
          <w:b/>
          <w:sz w:val="26"/>
          <w:u w:val="single"/>
        </w:rPr>
      </w:pPr>
    </w:p>
    <w:p w14:paraId="6E5E1EC7" w14:textId="77777777" w:rsidR="00885D08" w:rsidRDefault="00885D08" w:rsidP="00885D08">
      <w:pPr>
        <w:rPr>
          <w:b/>
          <w:sz w:val="26"/>
          <w:u w:val="single"/>
        </w:rPr>
      </w:pPr>
    </w:p>
    <w:p w14:paraId="2BCF9E0C" w14:textId="77777777" w:rsidR="00885D08" w:rsidRDefault="00885D08" w:rsidP="00885D08">
      <w:pPr>
        <w:rPr>
          <w:b/>
          <w:sz w:val="26"/>
          <w:u w:val="single"/>
        </w:rPr>
      </w:pPr>
    </w:p>
    <w:p w14:paraId="56EEFF9C" w14:textId="77777777" w:rsidR="00885D08" w:rsidRDefault="00885D08" w:rsidP="00885D08">
      <w:pPr>
        <w:rPr>
          <w:b/>
          <w:sz w:val="26"/>
          <w:u w:val="single"/>
        </w:rPr>
      </w:pPr>
    </w:p>
    <w:p w14:paraId="29D0E7ED" w14:textId="77777777" w:rsidR="00885D08" w:rsidRDefault="00885D08" w:rsidP="00885D08">
      <w:pPr>
        <w:rPr>
          <w:b/>
          <w:sz w:val="26"/>
          <w:u w:val="single"/>
        </w:rPr>
      </w:pPr>
    </w:p>
    <w:p w14:paraId="4E5E4A49" w14:textId="77777777" w:rsidR="00885D08" w:rsidRDefault="00885D08" w:rsidP="00885D08">
      <w:pPr>
        <w:rPr>
          <w:b/>
          <w:sz w:val="26"/>
          <w:u w:val="single"/>
        </w:rPr>
      </w:pPr>
    </w:p>
    <w:p w14:paraId="1254AE89" w14:textId="77777777" w:rsidR="00885D08" w:rsidRDefault="00885D08" w:rsidP="00885D08">
      <w:pPr>
        <w:rPr>
          <w:b/>
          <w:sz w:val="26"/>
          <w:u w:val="single"/>
        </w:rPr>
      </w:pPr>
    </w:p>
    <w:p w14:paraId="55B87358" w14:textId="77777777" w:rsidR="00885D08" w:rsidRDefault="00885D08" w:rsidP="00885D08">
      <w:pPr>
        <w:rPr>
          <w:b/>
          <w:sz w:val="26"/>
          <w:u w:val="single"/>
        </w:rPr>
      </w:pPr>
    </w:p>
    <w:p w14:paraId="202DCBF1" w14:textId="77777777" w:rsidR="00885D08" w:rsidRDefault="00885D08" w:rsidP="00885D08">
      <w:pPr>
        <w:rPr>
          <w:b/>
          <w:sz w:val="26"/>
          <w:u w:val="single"/>
        </w:rPr>
      </w:pPr>
    </w:p>
    <w:p w14:paraId="17F58F48" w14:textId="77777777" w:rsidR="00885D08" w:rsidRDefault="00885D08" w:rsidP="00885D08">
      <w:pPr>
        <w:rPr>
          <w:b/>
          <w:sz w:val="26"/>
          <w:u w:val="single"/>
        </w:rPr>
      </w:pPr>
    </w:p>
    <w:p w14:paraId="42866F82" w14:textId="77777777" w:rsidR="00885D08" w:rsidRDefault="00885D08" w:rsidP="00885D08">
      <w:pPr>
        <w:rPr>
          <w:b/>
          <w:sz w:val="26"/>
          <w:u w:val="single"/>
        </w:rPr>
      </w:pPr>
    </w:p>
    <w:p w14:paraId="3A70AA77" w14:textId="77777777" w:rsidR="00885D08" w:rsidRDefault="00885D08" w:rsidP="00885D08">
      <w:pPr>
        <w:rPr>
          <w:b/>
          <w:sz w:val="26"/>
          <w:u w:val="single"/>
        </w:rPr>
      </w:pPr>
    </w:p>
    <w:p w14:paraId="0F4861B6" w14:textId="77777777" w:rsidR="00885D08" w:rsidRDefault="00885D08" w:rsidP="00885D08">
      <w:pPr>
        <w:rPr>
          <w:b/>
          <w:sz w:val="26"/>
          <w:u w:val="single"/>
        </w:rPr>
      </w:pPr>
    </w:p>
    <w:p w14:paraId="66D94BB8" w14:textId="77777777" w:rsidR="00885D08" w:rsidRDefault="00885D08" w:rsidP="00885D08">
      <w:pPr>
        <w:rPr>
          <w:b/>
          <w:sz w:val="26"/>
          <w:u w:val="single"/>
        </w:rPr>
      </w:pPr>
    </w:p>
    <w:p w14:paraId="393AD26C" w14:textId="77777777" w:rsidR="00885D08" w:rsidRDefault="00885D08" w:rsidP="00885D08">
      <w:pPr>
        <w:rPr>
          <w:b/>
          <w:sz w:val="26"/>
          <w:u w:val="single"/>
        </w:rPr>
      </w:pPr>
    </w:p>
    <w:p w14:paraId="28CE46DA" w14:textId="77777777" w:rsidR="00885D08" w:rsidRDefault="00885D08" w:rsidP="00885D08">
      <w:pPr>
        <w:rPr>
          <w:sz w:val="26"/>
        </w:rPr>
      </w:pPr>
    </w:p>
    <w:p w14:paraId="0C80D358" w14:textId="77777777" w:rsidR="00885D08" w:rsidRDefault="00885D08" w:rsidP="00885D08">
      <w:pPr>
        <w:jc w:val="center"/>
      </w:pPr>
      <w:r>
        <w:rPr>
          <w:sz w:val="36"/>
          <w:u w:val="single"/>
        </w:rPr>
        <w:t>Pakiet Nr 19</w:t>
      </w:r>
    </w:p>
    <w:p w14:paraId="453888A5" w14:textId="77777777" w:rsidR="00885D08" w:rsidRDefault="00885D08" w:rsidP="00885D08">
      <w:pPr>
        <w:jc w:val="center"/>
        <w:rPr>
          <w:sz w:val="36"/>
        </w:rPr>
      </w:pPr>
      <w:r>
        <w:rPr>
          <w:b/>
          <w:sz w:val="36"/>
        </w:rPr>
        <w:t>Leki</w:t>
      </w:r>
    </w:p>
    <w:p w14:paraId="24DF0C31" w14:textId="77777777" w:rsidR="00885D08" w:rsidRDefault="00885D08" w:rsidP="00885D08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96"/>
        <w:gridCol w:w="1560"/>
        <w:gridCol w:w="1559"/>
        <w:gridCol w:w="1843"/>
        <w:gridCol w:w="850"/>
        <w:gridCol w:w="992"/>
        <w:gridCol w:w="1276"/>
        <w:gridCol w:w="709"/>
        <w:gridCol w:w="1134"/>
        <w:gridCol w:w="1305"/>
      </w:tblGrid>
      <w:tr w:rsidR="00885D08" w14:paraId="07C929EF" w14:textId="77777777" w:rsidTr="00322C6A">
        <w:tc>
          <w:tcPr>
            <w:tcW w:w="42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E37D02" w14:textId="77777777" w:rsidR="00885D08" w:rsidRDefault="00885D08" w:rsidP="00322C6A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2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3F7AF7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5D02E9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14:paraId="3A4592CA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1D3537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8F2CAF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85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B22E23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</w:t>
            </w:r>
          </w:p>
          <w:p w14:paraId="56A0B23B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E26024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8F35B3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0BC7CE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FCF105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0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21B715B9" w14:textId="77777777" w:rsidR="00885D08" w:rsidRDefault="00885D08" w:rsidP="00322C6A">
            <w:pPr>
              <w:jc w:val="center"/>
              <w:rPr>
                <w:noProof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885D08" w:rsidRPr="009806B8" w14:paraId="2E0CE55F" w14:textId="77777777" w:rsidTr="00322C6A"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B5A737D" w14:textId="77777777" w:rsidR="00885D08" w:rsidRPr="009806B8" w:rsidRDefault="00885D08" w:rsidP="00885D08">
            <w:pPr>
              <w:widowControl/>
              <w:numPr>
                <w:ilvl w:val="0"/>
                <w:numId w:val="64"/>
              </w:numPr>
              <w:overflowPunct/>
              <w:autoSpaceDE/>
              <w:autoSpaceDN/>
              <w:adjustRightInd/>
              <w:snapToGrid w:val="0"/>
              <w:ind w:right="-123"/>
              <w:jc w:val="center"/>
              <w:rPr>
                <w:caps/>
                <w:noProof/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14:paraId="680D6F0E" w14:textId="77777777" w:rsidR="00885D08" w:rsidRPr="008718EF" w:rsidRDefault="00885D08" w:rsidP="00322C6A">
            <w:pPr>
              <w:rPr>
                <w:noProof/>
                <w:sz w:val="26"/>
                <w:szCs w:val="26"/>
              </w:rPr>
            </w:pPr>
            <w:r w:rsidRPr="008718EF">
              <w:rPr>
                <w:rStyle w:val="data-value"/>
                <w:sz w:val="26"/>
                <w:szCs w:val="26"/>
              </w:rPr>
              <w:t>Acidum 5-aminolevulinicum hydrochloridum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14:paraId="666A5476" w14:textId="77777777" w:rsidR="00885D08" w:rsidRPr="009806B8" w:rsidRDefault="00885D08" w:rsidP="00322C6A">
            <w:pPr>
              <w:snapToGrid w:val="0"/>
              <w:rPr>
                <w:noProof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14:paraId="18370DAF" w14:textId="77777777" w:rsidR="00885D08" w:rsidRPr="008718EF" w:rsidRDefault="00885D08" w:rsidP="00322C6A">
            <w:pPr>
              <w:rPr>
                <w:noProof/>
                <w:sz w:val="26"/>
                <w:szCs w:val="26"/>
              </w:rPr>
            </w:pPr>
            <w:r w:rsidRPr="008718EF">
              <w:rPr>
                <w:rStyle w:val="data-value"/>
                <w:sz w:val="26"/>
                <w:szCs w:val="26"/>
              </w:rPr>
              <w:t>Proszek do sporządzania roztworu doustnego</w:t>
            </w:r>
            <w:r>
              <w:rPr>
                <w:rStyle w:val="data-value"/>
                <w:sz w:val="26"/>
                <w:szCs w:val="26"/>
              </w:rPr>
              <w:t xml:space="preserve"> x 1 fiolka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14:paraId="1314ABBF" w14:textId="77777777" w:rsidR="00885D08" w:rsidRPr="009806B8" w:rsidRDefault="00885D08" w:rsidP="00322C6A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1,5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14:paraId="1B0D8891" w14:textId="77777777" w:rsidR="00885D08" w:rsidRPr="009806B8" w:rsidRDefault="00885D08" w:rsidP="00322C6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14:paraId="713CF5C5" w14:textId="77777777" w:rsidR="00885D08" w:rsidRPr="009806B8" w:rsidRDefault="00885D08" w:rsidP="00322C6A">
            <w:pPr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14:paraId="4AAD7144" w14:textId="77777777" w:rsidR="00885D08" w:rsidRPr="009806B8" w:rsidRDefault="00885D08" w:rsidP="00322C6A">
            <w:pPr>
              <w:snapToGrid w:val="0"/>
              <w:rPr>
                <w:noProof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14:paraId="7ADF0A5A" w14:textId="77777777" w:rsidR="00885D08" w:rsidRPr="009806B8" w:rsidRDefault="00885D08" w:rsidP="00322C6A">
            <w:pPr>
              <w:snapToGrid w:val="0"/>
              <w:rPr>
                <w:noProof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14:paraId="599D17EE" w14:textId="77777777" w:rsidR="00885D08" w:rsidRPr="009806B8" w:rsidRDefault="00885D08" w:rsidP="00322C6A">
            <w:pPr>
              <w:snapToGrid w:val="0"/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AABDB67" w14:textId="77777777" w:rsidR="00885D08" w:rsidRPr="009806B8" w:rsidRDefault="00885D08" w:rsidP="00322C6A">
            <w:pPr>
              <w:snapToGrid w:val="0"/>
              <w:jc w:val="right"/>
              <w:rPr>
                <w:noProof/>
                <w:sz w:val="26"/>
                <w:szCs w:val="26"/>
              </w:rPr>
            </w:pPr>
          </w:p>
        </w:tc>
      </w:tr>
    </w:tbl>
    <w:p w14:paraId="3FC8372B" w14:textId="77777777" w:rsidR="00885D08" w:rsidRPr="009806B8" w:rsidRDefault="00885D08" w:rsidP="00885D08">
      <w:pPr>
        <w:ind w:left="9912" w:firstLine="708"/>
        <w:rPr>
          <w:noProof/>
          <w:sz w:val="26"/>
        </w:rPr>
      </w:pPr>
      <w:r w:rsidRPr="009806B8">
        <w:rPr>
          <w:sz w:val="26"/>
        </w:rPr>
        <w:t>Wartość pakietu brutto:</w:t>
      </w:r>
    </w:p>
    <w:p w14:paraId="7EF9354C" w14:textId="77777777" w:rsidR="00885D08" w:rsidRDefault="00885D08" w:rsidP="00885D08">
      <w:pPr>
        <w:rPr>
          <w:sz w:val="26"/>
        </w:rPr>
      </w:pPr>
    </w:p>
    <w:p w14:paraId="397EAC28" w14:textId="77777777" w:rsidR="00885D08" w:rsidRDefault="00885D08" w:rsidP="00885D08">
      <w:pPr>
        <w:rPr>
          <w:sz w:val="26"/>
        </w:rPr>
      </w:pPr>
    </w:p>
    <w:p w14:paraId="4B9F44A3" w14:textId="77777777" w:rsidR="00885D08" w:rsidRDefault="00885D08" w:rsidP="00885D08">
      <w:pPr>
        <w:rPr>
          <w:sz w:val="26"/>
        </w:rPr>
      </w:pPr>
    </w:p>
    <w:p w14:paraId="3818ED58" w14:textId="77777777" w:rsidR="00885D08" w:rsidRDefault="00885D08" w:rsidP="00885D08">
      <w:pPr>
        <w:rPr>
          <w:sz w:val="26"/>
        </w:rPr>
      </w:pPr>
    </w:p>
    <w:p w14:paraId="2F56116D" w14:textId="77777777" w:rsidR="00885D08" w:rsidRDefault="00885D08" w:rsidP="00885D08">
      <w:pPr>
        <w:rPr>
          <w:sz w:val="26"/>
        </w:rPr>
      </w:pPr>
    </w:p>
    <w:p w14:paraId="13E74EE1" w14:textId="77777777" w:rsidR="00885D08" w:rsidRDefault="00885D08" w:rsidP="00885D08">
      <w:pPr>
        <w:rPr>
          <w:sz w:val="26"/>
        </w:rPr>
      </w:pPr>
    </w:p>
    <w:p w14:paraId="2BC9BDC5" w14:textId="77777777" w:rsidR="00885D08" w:rsidRDefault="00885D08" w:rsidP="00885D08">
      <w:pPr>
        <w:rPr>
          <w:sz w:val="26"/>
        </w:rPr>
      </w:pPr>
    </w:p>
    <w:p w14:paraId="7581F299" w14:textId="77777777" w:rsidR="00885D08" w:rsidRDefault="00885D08" w:rsidP="00885D08">
      <w:pPr>
        <w:rPr>
          <w:sz w:val="26"/>
        </w:rPr>
      </w:pPr>
    </w:p>
    <w:p w14:paraId="1544D517" w14:textId="77777777" w:rsidR="00885D08" w:rsidRDefault="00885D08" w:rsidP="00885D08">
      <w:pPr>
        <w:rPr>
          <w:sz w:val="26"/>
        </w:rPr>
      </w:pPr>
    </w:p>
    <w:p w14:paraId="0CAF906D" w14:textId="77777777" w:rsidR="00885D08" w:rsidRDefault="00885D08" w:rsidP="00885D08">
      <w:pPr>
        <w:rPr>
          <w:sz w:val="26"/>
        </w:rPr>
      </w:pPr>
    </w:p>
    <w:p w14:paraId="46445A7F" w14:textId="77777777" w:rsidR="00885D08" w:rsidRDefault="00885D08" w:rsidP="00885D08">
      <w:pPr>
        <w:rPr>
          <w:sz w:val="26"/>
        </w:rPr>
      </w:pPr>
    </w:p>
    <w:p w14:paraId="47509D1E" w14:textId="77777777" w:rsidR="00885D08" w:rsidRDefault="00885D08" w:rsidP="00885D08">
      <w:pPr>
        <w:rPr>
          <w:sz w:val="26"/>
        </w:rPr>
      </w:pPr>
    </w:p>
    <w:p w14:paraId="7AA85FB6" w14:textId="77777777" w:rsidR="00885D08" w:rsidRDefault="00885D08" w:rsidP="00885D08">
      <w:pPr>
        <w:rPr>
          <w:sz w:val="26"/>
        </w:rPr>
      </w:pPr>
    </w:p>
    <w:p w14:paraId="286CC4D3" w14:textId="77777777" w:rsidR="00885D08" w:rsidRDefault="00885D08" w:rsidP="00885D08">
      <w:pPr>
        <w:rPr>
          <w:sz w:val="26"/>
        </w:rPr>
      </w:pPr>
    </w:p>
    <w:p w14:paraId="6FC7A84B" w14:textId="77777777" w:rsidR="00885D08" w:rsidRDefault="00885D08" w:rsidP="00885D08">
      <w:pPr>
        <w:rPr>
          <w:sz w:val="26"/>
        </w:rPr>
      </w:pPr>
    </w:p>
    <w:p w14:paraId="599036B0" w14:textId="77777777" w:rsidR="00885D08" w:rsidRDefault="00885D08" w:rsidP="00885D08">
      <w:pPr>
        <w:rPr>
          <w:sz w:val="26"/>
        </w:rPr>
      </w:pPr>
    </w:p>
    <w:p w14:paraId="0C8ED814" w14:textId="77777777" w:rsidR="00885D08" w:rsidRDefault="00885D08" w:rsidP="00885D08">
      <w:pPr>
        <w:rPr>
          <w:sz w:val="26"/>
        </w:rPr>
      </w:pPr>
    </w:p>
    <w:p w14:paraId="67C12B4C" w14:textId="77777777" w:rsidR="00885D08" w:rsidRDefault="00885D08" w:rsidP="00885D08">
      <w:pPr>
        <w:jc w:val="center"/>
        <w:rPr>
          <w:sz w:val="36"/>
        </w:rPr>
      </w:pPr>
      <w:r>
        <w:rPr>
          <w:sz w:val="36"/>
          <w:u w:val="single"/>
        </w:rPr>
        <w:t>Pakiet Nr 20</w:t>
      </w:r>
    </w:p>
    <w:p w14:paraId="78A6E6A3" w14:textId="77777777" w:rsidR="00885D08" w:rsidRDefault="00885D08" w:rsidP="00885D08">
      <w:pPr>
        <w:pStyle w:val="Nagwek5"/>
        <w:keepNext/>
        <w:widowControl/>
        <w:numPr>
          <w:ilvl w:val="4"/>
          <w:numId w:val="27"/>
        </w:numPr>
        <w:overflowPunct/>
        <w:autoSpaceDE/>
        <w:autoSpaceDN/>
        <w:adjustRightInd/>
        <w:spacing w:before="0" w:after="0"/>
        <w:jc w:val="center"/>
      </w:pPr>
      <w:r>
        <w:t>Płyn do zmywania kleju po przylepcach do stos. u niemowląt i dzieci</w:t>
      </w:r>
    </w:p>
    <w:p w14:paraId="35EAE7DD" w14:textId="77777777" w:rsidR="00885D08" w:rsidRDefault="00885D08" w:rsidP="00885D08">
      <w:pPr>
        <w:jc w:val="center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268"/>
        <w:gridCol w:w="1559"/>
        <w:gridCol w:w="1134"/>
        <w:gridCol w:w="1560"/>
        <w:gridCol w:w="1559"/>
        <w:gridCol w:w="992"/>
        <w:gridCol w:w="1276"/>
        <w:gridCol w:w="709"/>
        <w:gridCol w:w="1134"/>
        <w:gridCol w:w="1276"/>
      </w:tblGrid>
      <w:tr w:rsidR="00885D08" w14:paraId="6056BBE1" w14:textId="77777777" w:rsidTr="00322C6A"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DCB73" w14:textId="77777777" w:rsidR="00885D08" w:rsidRDefault="00885D08" w:rsidP="00322C6A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2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2BD29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towaru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FCB8D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0AB27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2C339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zawartość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82332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14:paraId="117B0591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13B55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DF36F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0D513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AF506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CA6A6B8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885D08" w14:paraId="53933496" w14:textId="77777777" w:rsidTr="00322C6A"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7A729B2C" w14:textId="77777777" w:rsidR="00885D08" w:rsidRDefault="00885D08" w:rsidP="00885D08">
            <w:pPr>
              <w:widowControl/>
              <w:numPr>
                <w:ilvl w:val="0"/>
                <w:numId w:val="39"/>
              </w:numPr>
              <w:suppressAutoHyphens w:val="0"/>
              <w:overflowPunct/>
              <w:autoSpaceDE/>
              <w:autoSpaceDN/>
              <w:adjustRightInd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19B7F188" w14:textId="77777777" w:rsidR="00885D08" w:rsidRDefault="00885D08" w:rsidP="00322C6A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Dentosol Orange (Orange Solvent) </w:t>
            </w:r>
            <w:r>
              <w:rPr>
                <w:sz w:val="26"/>
                <w:vertAlign w:val="superscript"/>
              </w:rPr>
              <w:t xml:space="preserve">1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0B99C56" w14:textId="77777777" w:rsidR="00885D08" w:rsidRDefault="00885D08" w:rsidP="00322C6A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2BAF7658" w14:textId="77777777" w:rsidR="00885D08" w:rsidRDefault="00885D08" w:rsidP="00322C6A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 xml:space="preserve">Butelka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055BE56A" w14:textId="77777777" w:rsidR="00885D08" w:rsidRDefault="00885D08" w:rsidP="00322C6A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500ml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317CC603" w14:textId="77777777" w:rsidR="00885D08" w:rsidRPr="007723A8" w:rsidRDefault="00885D08" w:rsidP="00322C6A">
            <w:pPr>
              <w:jc w:val="center"/>
              <w:rPr>
                <w:noProof/>
                <w:sz w:val="26"/>
              </w:rPr>
            </w:pPr>
            <w:r w:rsidRPr="007723A8">
              <w:rPr>
                <w:sz w:val="26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1AC524E7" w14:textId="77777777" w:rsidR="00885D08" w:rsidRDefault="00885D08" w:rsidP="00322C6A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8257428" w14:textId="77777777" w:rsidR="00885D08" w:rsidRDefault="00885D08" w:rsidP="00322C6A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FE5EBE2" w14:textId="77777777" w:rsidR="00885D08" w:rsidRDefault="00885D08" w:rsidP="00322C6A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29736A2" w14:textId="77777777" w:rsidR="00885D08" w:rsidRDefault="00885D08" w:rsidP="00322C6A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5E17D6AB" w14:textId="77777777" w:rsidR="00885D08" w:rsidRDefault="00885D08" w:rsidP="00322C6A">
            <w:pPr>
              <w:jc w:val="right"/>
              <w:rPr>
                <w:noProof/>
                <w:sz w:val="26"/>
              </w:rPr>
            </w:pPr>
          </w:p>
        </w:tc>
      </w:tr>
    </w:tbl>
    <w:p w14:paraId="51554FDC" w14:textId="77777777" w:rsidR="00885D08" w:rsidRDefault="00885D08" w:rsidP="00885D08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14:paraId="50E57DF1" w14:textId="77777777" w:rsidR="00885D08" w:rsidRDefault="00885D08" w:rsidP="00885D08">
      <w:pPr>
        <w:rPr>
          <w:u w:val="single"/>
        </w:rPr>
      </w:pPr>
    </w:p>
    <w:p w14:paraId="0F1D6A49" w14:textId="77777777" w:rsidR="00885D08" w:rsidRDefault="00885D08" w:rsidP="00885D08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zawierającej odpowiedniki równoważne pod względem klasyfikacji produktu (statusu rejestracji- dopuszczenia na rynek), składu, postaci, zastosowania, wskazań do stosowania, a w przypadku produktów podawanych jakąkolwiek drogą do organizmu również pod względem m.in. dawkowania i sposobu podawania, przeciwwskazań, właściwości farmakodynamicznych i farmakokinetycznych, trwałości</w:t>
      </w:r>
    </w:p>
    <w:p w14:paraId="76831CED" w14:textId="77777777" w:rsidR="00885D08" w:rsidRDefault="00885D08" w:rsidP="00885D08">
      <w:pPr>
        <w:rPr>
          <w:b/>
          <w:sz w:val="26"/>
          <w:u w:val="single"/>
        </w:rPr>
      </w:pPr>
    </w:p>
    <w:p w14:paraId="1EF9A8F6" w14:textId="77777777" w:rsidR="00885D08" w:rsidRDefault="00885D08" w:rsidP="00885D08">
      <w:pPr>
        <w:rPr>
          <w:b/>
          <w:sz w:val="26"/>
          <w:u w:val="single"/>
        </w:rPr>
      </w:pPr>
    </w:p>
    <w:p w14:paraId="6AD39864" w14:textId="77777777" w:rsidR="00885D08" w:rsidRDefault="00885D08" w:rsidP="00885D08">
      <w:pPr>
        <w:rPr>
          <w:b/>
          <w:sz w:val="26"/>
          <w:u w:val="single"/>
        </w:rPr>
      </w:pPr>
    </w:p>
    <w:p w14:paraId="528A28EA" w14:textId="77777777" w:rsidR="00885D08" w:rsidRDefault="00885D08" w:rsidP="00885D08">
      <w:pPr>
        <w:rPr>
          <w:b/>
          <w:sz w:val="26"/>
          <w:u w:val="single"/>
        </w:rPr>
      </w:pPr>
    </w:p>
    <w:p w14:paraId="19508B20" w14:textId="77777777" w:rsidR="00885D08" w:rsidRDefault="00885D08" w:rsidP="00885D08">
      <w:pPr>
        <w:rPr>
          <w:b/>
          <w:sz w:val="26"/>
          <w:u w:val="single"/>
        </w:rPr>
      </w:pPr>
    </w:p>
    <w:p w14:paraId="41F6169A" w14:textId="77777777" w:rsidR="00885D08" w:rsidRDefault="00885D08" w:rsidP="00885D08">
      <w:pPr>
        <w:rPr>
          <w:b/>
          <w:sz w:val="26"/>
          <w:u w:val="single"/>
        </w:rPr>
      </w:pPr>
    </w:p>
    <w:p w14:paraId="18CDF2D5" w14:textId="77777777" w:rsidR="00885D08" w:rsidRDefault="00885D08" w:rsidP="00885D08">
      <w:pPr>
        <w:rPr>
          <w:b/>
          <w:sz w:val="26"/>
          <w:u w:val="single"/>
        </w:rPr>
      </w:pPr>
    </w:p>
    <w:p w14:paraId="2FE98389" w14:textId="77777777" w:rsidR="00885D08" w:rsidRDefault="00885D08" w:rsidP="00885D08">
      <w:pPr>
        <w:rPr>
          <w:b/>
          <w:sz w:val="26"/>
          <w:u w:val="single"/>
        </w:rPr>
      </w:pPr>
    </w:p>
    <w:p w14:paraId="2C67F46A" w14:textId="77777777" w:rsidR="00885D08" w:rsidRDefault="00885D08" w:rsidP="00885D08">
      <w:pPr>
        <w:rPr>
          <w:b/>
          <w:sz w:val="26"/>
          <w:u w:val="single"/>
        </w:rPr>
      </w:pPr>
    </w:p>
    <w:p w14:paraId="2B185196" w14:textId="77777777" w:rsidR="00885D08" w:rsidRDefault="00885D08" w:rsidP="00885D08">
      <w:pPr>
        <w:rPr>
          <w:b/>
          <w:sz w:val="26"/>
          <w:u w:val="single"/>
        </w:rPr>
      </w:pPr>
    </w:p>
    <w:p w14:paraId="5EFEC17B" w14:textId="77777777" w:rsidR="00885D08" w:rsidRDefault="00885D08" w:rsidP="00885D08">
      <w:pPr>
        <w:rPr>
          <w:b/>
          <w:sz w:val="26"/>
          <w:u w:val="single"/>
        </w:rPr>
      </w:pPr>
    </w:p>
    <w:p w14:paraId="6E516B4A" w14:textId="77777777" w:rsidR="00885D08" w:rsidRDefault="00885D08" w:rsidP="00885D08">
      <w:pPr>
        <w:rPr>
          <w:b/>
          <w:sz w:val="26"/>
          <w:u w:val="single"/>
        </w:rPr>
      </w:pPr>
    </w:p>
    <w:p w14:paraId="448DED65" w14:textId="77777777" w:rsidR="00885D08" w:rsidRDefault="00885D08" w:rsidP="00885D08">
      <w:pPr>
        <w:rPr>
          <w:b/>
          <w:sz w:val="26"/>
          <w:u w:val="single"/>
        </w:rPr>
      </w:pPr>
    </w:p>
    <w:p w14:paraId="13D90ABE" w14:textId="77777777" w:rsidR="00885D08" w:rsidRDefault="00885D08" w:rsidP="00885D08">
      <w:pPr>
        <w:rPr>
          <w:b/>
          <w:sz w:val="26"/>
          <w:u w:val="single"/>
        </w:rPr>
      </w:pPr>
    </w:p>
    <w:p w14:paraId="087DE6B4" w14:textId="77777777" w:rsidR="00885D08" w:rsidRDefault="00885D08" w:rsidP="00885D08">
      <w:pPr>
        <w:rPr>
          <w:b/>
          <w:sz w:val="26"/>
          <w:u w:val="single"/>
        </w:rPr>
      </w:pPr>
    </w:p>
    <w:p w14:paraId="1A0F2163" w14:textId="77777777" w:rsidR="00885D08" w:rsidRDefault="00885D08" w:rsidP="00885D08">
      <w:pPr>
        <w:jc w:val="center"/>
        <w:rPr>
          <w:sz w:val="36"/>
          <w:u w:val="single"/>
        </w:rPr>
      </w:pPr>
      <w:r>
        <w:rPr>
          <w:sz w:val="36"/>
          <w:u w:val="single"/>
        </w:rPr>
        <w:t>Pakiet Nr 21</w:t>
      </w:r>
    </w:p>
    <w:p w14:paraId="51808C49" w14:textId="77777777" w:rsidR="00885D08" w:rsidRDefault="00885D08" w:rsidP="00885D08">
      <w:pPr>
        <w:jc w:val="center"/>
        <w:rPr>
          <w:b/>
          <w:sz w:val="36"/>
        </w:rPr>
      </w:pPr>
      <w:r>
        <w:rPr>
          <w:b/>
          <w:sz w:val="36"/>
        </w:rPr>
        <w:t>Materiały opatrunkowe</w:t>
      </w:r>
    </w:p>
    <w:p w14:paraId="4B92A4A3" w14:textId="77777777" w:rsidR="00885D08" w:rsidRDefault="00885D08" w:rsidP="00885D08">
      <w:pPr>
        <w:jc w:val="center"/>
        <w:rPr>
          <w:sz w:val="36"/>
        </w:rPr>
      </w:pPr>
    </w:p>
    <w:tbl>
      <w:tblPr>
        <w:tblW w:w="14310" w:type="dxa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3"/>
        <w:gridCol w:w="4558"/>
        <w:gridCol w:w="1558"/>
        <w:gridCol w:w="1417"/>
        <w:gridCol w:w="850"/>
        <w:gridCol w:w="992"/>
        <w:gridCol w:w="1275"/>
        <w:gridCol w:w="708"/>
        <w:gridCol w:w="1134"/>
        <w:gridCol w:w="1275"/>
      </w:tblGrid>
      <w:tr w:rsidR="00885D08" w14:paraId="317B87A8" w14:textId="77777777" w:rsidTr="00322C6A">
        <w:tc>
          <w:tcPr>
            <w:tcW w:w="54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2CC11" w14:textId="77777777" w:rsidR="00885D08" w:rsidRDefault="00885D08" w:rsidP="00322C6A">
            <w:pPr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45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B939F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Nazwa towaru </w:t>
            </w:r>
            <w:r>
              <w:rPr>
                <w:sz w:val="26"/>
                <w:vertAlign w:val="superscript"/>
              </w:rPr>
              <w:t>1</w:t>
            </w:r>
          </w:p>
          <w:p w14:paraId="03FB26BD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15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9CA65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66532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rozmiar/ wielkość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52D91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sztuk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1FDFF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A162D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17D9D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</w:t>
            </w:r>
          </w:p>
          <w:p w14:paraId="131CAB89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D536B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4A6045B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14:paraId="1001D600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brutto</w:t>
            </w:r>
          </w:p>
        </w:tc>
      </w:tr>
      <w:tr w:rsidR="00885D08" w14:paraId="140793B2" w14:textId="77777777" w:rsidTr="00322C6A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B1000B6" w14:textId="77777777" w:rsidR="00885D08" w:rsidRDefault="00885D08" w:rsidP="00885D08">
            <w:pPr>
              <w:widowControl/>
              <w:numPr>
                <w:ilvl w:val="0"/>
                <w:numId w:val="42"/>
              </w:numPr>
              <w:suppressAutoHyphens w:val="0"/>
              <w:overflowPunct/>
              <w:autoSpaceDE/>
              <w:autoSpaceDN/>
              <w:adjustRightInd/>
              <w:jc w:val="center"/>
              <w:rPr>
                <w:noProof/>
                <w:sz w:val="26"/>
              </w:rPr>
            </w:pP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8274C" w14:textId="77777777" w:rsidR="00885D08" w:rsidRDefault="00885D08" w:rsidP="00322C6A">
            <w:pPr>
              <w:tabs>
                <w:tab w:val="center" w:pos="4536"/>
                <w:tab w:val="right" w:pos="9072"/>
              </w:tabs>
              <w:rPr>
                <w:noProof/>
                <w:sz w:val="26"/>
              </w:rPr>
            </w:pPr>
            <w:r>
              <w:rPr>
                <w:sz w:val="26"/>
                <w:szCs w:val="26"/>
              </w:rPr>
              <w:t>Opatrunek z pianki poliuretanowej z półprzepuszczalną powłoką zewnętrzną, z dużą możliwością absorpcji, wodoodporny i półprzepuszczalny dla pary wodnej,  przeznaczony do leczenia ran zakażonych  z dużym wysiękiem np.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Suprasorb P, Mepilex, Biatain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87F14" w14:textId="77777777" w:rsidR="00885D08" w:rsidRDefault="00885D08" w:rsidP="00322C6A">
            <w:pPr>
              <w:rPr>
                <w:noProof/>
                <w:sz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FEE65" w14:textId="77777777" w:rsidR="00885D08" w:rsidRDefault="00885D08" w:rsidP="00322C6A">
            <w:pPr>
              <w:rPr>
                <w:noProof/>
                <w:sz w:val="26"/>
              </w:rPr>
            </w:pPr>
            <w:r>
              <w:rPr>
                <w:sz w:val="26"/>
              </w:rPr>
              <w:t>10 x 10 cm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96126" w14:textId="77777777" w:rsidR="00885D08" w:rsidRPr="005E0871" w:rsidRDefault="00885D08" w:rsidP="00322C6A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0BB15" w14:textId="77777777" w:rsidR="00885D08" w:rsidRDefault="00885D08" w:rsidP="00322C6A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5EB06" w14:textId="77777777" w:rsidR="00885D08" w:rsidRDefault="00885D08" w:rsidP="00322C6A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60936" w14:textId="77777777" w:rsidR="00885D08" w:rsidRDefault="00885D08" w:rsidP="00322C6A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C5A1F" w14:textId="77777777" w:rsidR="00885D08" w:rsidRDefault="00885D08" w:rsidP="00322C6A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9DA3A9F" w14:textId="77777777" w:rsidR="00885D08" w:rsidRDefault="00885D08" w:rsidP="00322C6A">
            <w:pPr>
              <w:jc w:val="right"/>
              <w:rPr>
                <w:noProof/>
                <w:sz w:val="26"/>
              </w:rPr>
            </w:pPr>
          </w:p>
        </w:tc>
      </w:tr>
      <w:tr w:rsidR="00885D08" w14:paraId="018A1995" w14:textId="77777777" w:rsidTr="00322C6A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1B9D468" w14:textId="77777777" w:rsidR="00885D08" w:rsidRDefault="00885D08" w:rsidP="00885D08">
            <w:pPr>
              <w:widowControl/>
              <w:numPr>
                <w:ilvl w:val="0"/>
                <w:numId w:val="42"/>
              </w:numPr>
              <w:suppressAutoHyphens w:val="0"/>
              <w:overflowPunct/>
              <w:autoSpaceDE/>
              <w:autoSpaceDN/>
              <w:adjustRightInd/>
              <w:jc w:val="center"/>
              <w:rPr>
                <w:noProof/>
                <w:sz w:val="26"/>
              </w:rPr>
            </w:pP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64ADC" w14:textId="77777777" w:rsidR="00885D08" w:rsidRDefault="00885D08" w:rsidP="00322C6A">
            <w:pPr>
              <w:tabs>
                <w:tab w:val="center" w:pos="4536"/>
                <w:tab w:val="right" w:pos="9072"/>
              </w:tabs>
              <w:rPr>
                <w:noProof/>
                <w:sz w:val="26"/>
              </w:rPr>
            </w:pPr>
            <w:r>
              <w:rPr>
                <w:sz w:val="26"/>
                <w:szCs w:val="26"/>
              </w:rPr>
              <w:t>Opatrunek z pianki poliuretanowej z półprzepuszczalną powłoką zewnętrzną, z dużą możliwością absorpcji, wodoodporny i półprzepuszczalny dla pary wodnej, przeznaczony do leczenia ran zakażonych  z dużym wysiękiem np.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Suprasorb P, Mepilex, Biatain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2B2CA" w14:textId="77777777" w:rsidR="00885D08" w:rsidRDefault="00885D08" w:rsidP="00322C6A">
            <w:pPr>
              <w:rPr>
                <w:noProof/>
                <w:sz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1CA33" w14:textId="77777777" w:rsidR="00885D08" w:rsidRDefault="00885D08" w:rsidP="00322C6A">
            <w:pPr>
              <w:rPr>
                <w:noProof/>
                <w:sz w:val="26"/>
              </w:rPr>
            </w:pPr>
            <w:r>
              <w:rPr>
                <w:sz w:val="26"/>
              </w:rPr>
              <w:t>15 x 15 cm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46BFB3" w14:textId="77777777" w:rsidR="00885D08" w:rsidRPr="005E0871" w:rsidRDefault="00885D08" w:rsidP="00322C6A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350035" w14:textId="77777777" w:rsidR="00885D08" w:rsidRDefault="00885D08" w:rsidP="00322C6A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5C459" w14:textId="77777777" w:rsidR="00885D08" w:rsidRDefault="00885D08" w:rsidP="00322C6A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A7509" w14:textId="77777777" w:rsidR="00885D08" w:rsidRDefault="00885D08" w:rsidP="00322C6A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88090" w14:textId="77777777" w:rsidR="00885D08" w:rsidRDefault="00885D08" w:rsidP="00322C6A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678C0D3" w14:textId="77777777" w:rsidR="00885D08" w:rsidRDefault="00885D08" w:rsidP="00322C6A">
            <w:pPr>
              <w:jc w:val="right"/>
              <w:rPr>
                <w:noProof/>
                <w:sz w:val="26"/>
              </w:rPr>
            </w:pPr>
          </w:p>
        </w:tc>
      </w:tr>
      <w:tr w:rsidR="00885D08" w14:paraId="5151CD62" w14:textId="77777777" w:rsidTr="00322C6A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A0422CA" w14:textId="77777777" w:rsidR="00885D08" w:rsidRDefault="00885D08" w:rsidP="00885D08">
            <w:pPr>
              <w:widowControl/>
              <w:numPr>
                <w:ilvl w:val="0"/>
                <w:numId w:val="42"/>
              </w:numPr>
              <w:suppressAutoHyphens w:val="0"/>
              <w:overflowPunct/>
              <w:autoSpaceDE/>
              <w:autoSpaceDN/>
              <w:adjustRightInd/>
              <w:jc w:val="center"/>
              <w:rPr>
                <w:noProof/>
                <w:sz w:val="26"/>
              </w:rPr>
            </w:pP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75D4F" w14:textId="77777777" w:rsidR="00885D08" w:rsidRDefault="00885D08" w:rsidP="00322C6A">
            <w:pPr>
              <w:rPr>
                <w:noProof/>
                <w:sz w:val="26"/>
              </w:rPr>
            </w:pPr>
            <w:r>
              <w:rPr>
                <w:sz w:val="26"/>
                <w:szCs w:val="26"/>
              </w:rPr>
              <w:t>Sterylny  opatrunk z pianki poliuretanowej z jonami srebra i z półprzepuszczalną powłoką zewnętrzną np. Mepilex Ag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39D0E" w14:textId="77777777" w:rsidR="00885D08" w:rsidRDefault="00885D08" w:rsidP="00322C6A">
            <w:pPr>
              <w:rPr>
                <w:noProof/>
                <w:sz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CF795" w14:textId="77777777" w:rsidR="00885D08" w:rsidRDefault="00885D08" w:rsidP="00322C6A">
            <w:pPr>
              <w:rPr>
                <w:noProof/>
                <w:sz w:val="26"/>
              </w:rPr>
            </w:pPr>
            <w:r>
              <w:rPr>
                <w:sz w:val="26"/>
              </w:rPr>
              <w:t>12,5 x 12,5 cm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22CC45" w14:textId="77777777" w:rsidR="00885D08" w:rsidRPr="005E0871" w:rsidRDefault="00885D08" w:rsidP="00322C6A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3554D" w14:textId="77777777" w:rsidR="00885D08" w:rsidRDefault="00885D08" w:rsidP="00322C6A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C2378" w14:textId="77777777" w:rsidR="00885D08" w:rsidRDefault="00885D08" w:rsidP="00322C6A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98ACA" w14:textId="77777777" w:rsidR="00885D08" w:rsidRDefault="00885D08" w:rsidP="00322C6A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E12D7" w14:textId="77777777" w:rsidR="00885D08" w:rsidRDefault="00885D08" w:rsidP="00322C6A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055A96E" w14:textId="77777777" w:rsidR="00885D08" w:rsidRDefault="00885D08" w:rsidP="00322C6A">
            <w:pPr>
              <w:jc w:val="right"/>
              <w:rPr>
                <w:noProof/>
                <w:sz w:val="26"/>
              </w:rPr>
            </w:pPr>
          </w:p>
        </w:tc>
      </w:tr>
      <w:tr w:rsidR="00885D08" w14:paraId="3CAA00BD" w14:textId="77777777" w:rsidTr="00322C6A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A40FC12" w14:textId="77777777" w:rsidR="00885D08" w:rsidRDefault="00885D08" w:rsidP="00885D08">
            <w:pPr>
              <w:widowControl/>
              <w:numPr>
                <w:ilvl w:val="0"/>
                <w:numId w:val="42"/>
              </w:numPr>
              <w:suppressAutoHyphens w:val="0"/>
              <w:overflowPunct/>
              <w:autoSpaceDE/>
              <w:autoSpaceDN/>
              <w:adjustRightInd/>
              <w:jc w:val="center"/>
              <w:rPr>
                <w:noProof/>
                <w:sz w:val="26"/>
              </w:rPr>
            </w:pP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325B7" w14:textId="77777777" w:rsidR="00885D08" w:rsidRDefault="00885D08" w:rsidP="00322C6A">
            <w:pPr>
              <w:rPr>
                <w:noProof/>
                <w:sz w:val="26"/>
              </w:rPr>
            </w:pPr>
            <w:r>
              <w:rPr>
                <w:sz w:val="26"/>
                <w:szCs w:val="26"/>
              </w:rPr>
              <w:t>Sterylny  opatrunk z pianki poliuretanowej z jonami srebra i z półprzepuszczalną powłoką zewnętrzną np. Mepilex Ag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ABBE5" w14:textId="77777777" w:rsidR="00885D08" w:rsidRDefault="00885D08" w:rsidP="00322C6A">
            <w:pPr>
              <w:rPr>
                <w:noProof/>
                <w:sz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6EE92" w14:textId="77777777" w:rsidR="00885D08" w:rsidRDefault="00885D08" w:rsidP="00322C6A">
            <w:pPr>
              <w:rPr>
                <w:noProof/>
                <w:sz w:val="26"/>
              </w:rPr>
            </w:pPr>
            <w:r>
              <w:rPr>
                <w:sz w:val="26"/>
              </w:rPr>
              <w:t>17,5 x 17,5 cm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B4196" w14:textId="77777777" w:rsidR="00885D08" w:rsidRPr="005E0871" w:rsidRDefault="00885D08" w:rsidP="00322C6A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FFC92" w14:textId="77777777" w:rsidR="00885D08" w:rsidRDefault="00885D08" w:rsidP="00322C6A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94827" w14:textId="77777777" w:rsidR="00885D08" w:rsidRDefault="00885D08" w:rsidP="00322C6A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1D536" w14:textId="77777777" w:rsidR="00885D08" w:rsidRDefault="00885D08" w:rsidP="00322C6A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D58AC" w14:textId="77777777" w:rsidR="00885D08" w:rsidRDefault="00885D08" w:rsidP="00322C6A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9EFB971" w14:textId="77777777" w:rsidR="00885D08" w:rsidRDefault="00885D08" w:rsidP="00322C6A">
            <w:pPr>
              <w:jc w:val="right"/>
              <w:rPr>
                <w:noProof/>
                <w:sz w:val="26"/>
              </w:rPr>
            </w:pPr>
          </w:p>
        </w:tc>
      </w:tr>
      <w:tr w:rsidR="00885D08" w14:paraId="6B71CEDC" w14:textId="77777777" w:rsidTr="00322C6A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0EB2095" w14:textId="77777777" w:rsidR="00885D08" w:rsidRDefault="00885D08" w:rsidP="00885D08">
            <w:pPr>
              <w:widowControl/>
              <w:numPr>
                <w:ilvl w:val="0"/>
                <w:numId w:val="42"/>
              </w:numPr>
              <w:suppressAutoHyphens w:val="0"/>
              <w:overflowPunct/>
              <w:autoSpaceDE/>
              <w:autoSpaceDN/>
              <w:adjustRightInd/>
              <w:jc w:val="center"/>
              <w:rPr>
                <w:noProof/>
                <w:sz w:val="26"/>
              </w:rPr>
            </w:pP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4DF0BC" w14:textId="77777777" w:rsidR="00885D08" w:rsidRDefault="00885D08" w:rsidP="00322C6A">
            <w:pPr>
              <w:rPr>
                <w:noProof/>
                <w:sz w:val="26"/>
              </w:rPr>
            </w:pPr>
            <w:r>
              <w:rPr>
                <w:sz w:val="26"/>
                <w:szCs w:val="26"/>
              </w:rPr>
              <w:t xml:space="preserve">Jałowy opatrunk z żelu poliuretanowego o działaniu autolitycznym, nawilżającym w postaci płytki np. Aqua Gel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938C2" w14:textId="77777777" w:rsidR="00885D08" w:rsidRDefault="00885D08" w:rsidP="00322C6A">
            <w:pPr>
              <w:rPr>
                <w:noProof/>
                <w:sz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349DD" w14:textId="77777777" w:rsidR="00885D08" w:rsidRDefault="00885D08" w:rsidP="00322C6A">
            <w:pPr>
              <w:rPr>
                <w:noProof/>
                <w:sz w:val="26"/>
              </w:rPr>
            </w:pPr>
            <w:r>
              <w:rPr>
                <w:sz w:val="26"/>
              </w:rPr>
              <w:t>10 x 12 cm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55F88" w14:textId="77777777" w:rsidR="00885D08" w:rsidRPr="005E0871" w:rsidRDefault="00885D08" w:rsidP="00322C6A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E9962" w14:textId="77777777" w:rsidR="00885D08" w:rsidRDefault="00885D08" w:rsidP="00322C6A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F082F" w14:textId="77777777" w:rsidR="00885D08" w:rsidRDefault="00885D08" w:rsidP="00322C6A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9ED23" w14:textId="77777777" w:rsidR="00885D08" w:rsidRDefault="00885D08" w:rsidP="00322C6A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B0712" w14:textId="77777777" w:rsidR="00885D08" w:rsidRDefault="00885D08" w:rsidP="00322C6A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75B0F97" w14:textId="77777777" w:rsidR="00885D08" w:rsidRDefault="00885D08" w:rsidP="00322C6A">
            <w:pPr>
              <w:jc w:val="right"/>
              <w:rPr>
                <w:noProof/>
                <w:sz w:val="26"/>
              </w:rPr>
            </w:pPr>
          </w:p>
        </w:tc>
      </w:tr>
      <w:tr w:rsidR="00885D08" w14:paraId="7E21E0BB" w14:textId="77777777" w:rsidTr="00322C6A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819BC8F" w14:textId="77777777" w:rsidR="00885D08" w:rsidRDefault="00885D08" w:rsidP="00885D08">
            <w:pPr>
              <w:widowControl/>
              <w:numPr>
                <w:ilvl w:val="0"/>
                <w:numId w:val="42"/>
              </w:numPr>
              <w:suppressAutoHyphens w:val="0"/>
              <w:overflowPunct/>
              <w:autoSpaceDE/>
              <w:autoSpaceDN/>
              <w:adjustRightInd/>
              <w:jc w:val="center"/>
              <w:rPr>
                <w:noProof/>
                <w:sz w:val="26"/>
              </w:rPr>
            </w:pP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361BC" w14:textId="77777777" w:rsidR="00885D08" w:rsidRDefault="00885D08" w:rsidP="00322C6A">
            <w:pPr>
              <w:rPr>
                <w:noProof/>
                <w:sz w:val="26"/>
              </w:rPr>
            </w:pPr>
            <w:r>
              <w:rPr>
                <w:sz w:val="26"/>
                <w:szCs w:val="26"/>
              </w:rPr>
              <w:t xml:space="preserve">Jałowy opatrunk z żelu poliuretanowego o działaniu autolitycznym, nawilżającym w postaci płytki np. Aqua Gel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95472" w14:textId="77777777" w:rsidR="00885D08" w:rsidRDefault="00885D08" w:rsidP="00322C6A">
            <w:pPr>
              <w:rPr>
                <w:noProof/>
                <w:sz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96983" w14:textId="77777777" w:rsidR="00885D08" w:rsidRDefault="00885D08" w:rsidP="00322C6A">
            <w:pPr>
              <w:rPr>
                <w:noProof/>
                <w:sz w:val="26"/>
              </w:rPr>
            </w:pPr>
            <w:r>
              <w:rPr>
                <w:sz w:val="26"/>
              </w:rPr>
              <w:t>24 x 12 cm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1A719" w14:textId="77777777" w:rsidR="00885D08" w:rsidRPr="005E0871" w:rsidRDefault="00885D08" w:rsidP="00322C6A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4421F" w14:textId="77777777" w:rsidR="00885D08" w:rsidRDefault="00885D08" w:rsidP="00322C6A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98983" w14:textId="77777777" w:rsidR="00885D08" w:rsidRDefault="00885D08" w:rsidP="00322C6A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D2FCB" w14:textId="77777777" w:rsidR="00885D08" w:rsidRDefault="00885D08" w:rsidP="00322C6A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F6A58" w14:textId="77777777" w:rsidR="00885D08" w:rsidRDefault="00885D08" w:rsidP="00322C6A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42F8584" w14:textId="77777777" w:rsidR="00885D08" w:rsidRDefault="00885D08" w:rsidP="00322C6A">
            <w:pPr>
              <w:jc w:val="right"/>
              <w:rPr>
                <w:noProof/>
                <w:sz w:val="26"/>
              </w:rPr>
            </w:pPr>
          </w:p>
        </w:tc>
      </w:tr>
      <w:tr w:rsidR="00885D08" w14:paraId="3045DF3E" w14:textId="77777777" w:rsidTr="00322C6A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4B76695" w14:textId="77777777" w:rsidR="00885D08" w:rsidRDefault="00885D08" w:rsidP="00885D08">
            <w:pPr>
              <w:widowControl/>
              <w:numPr>
                <w:ilvl w:val="0"/>
                <w:numId w:val="42"/>
              </w:numPr>
              <w:suppressAutoHyphens w:val="0"/>
              <w:overflowPunct/>
              <w:autoSpaceDE/>
              <w:autoSpaceDN/>
              <w:adjustRightInd/>
              <w:jc w:val="center"/>
              <w:rPr>
                <w:noProof/>
                <w:sz w:val="26"/>
              </w:rPr>
            </w:pP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75DB0" w14:textId="77777777" w:rsidR="00885D08" w:rsidRDefault="00885D08" w:rsidP="00322C6A">
            <w:pPr>
              <w:rPr>
                <w:noProof/>
                <w:sz w:val="26"/>
              </w:rPr>
            </w:pPr>
            <w:r>
              <w:rPr>
                <w:color w:val="000000"/>
                <w:sz w:val="26"/>
                <w:szCs w:val="26"/>
              </w:rPr>
              <w:t xml:space="preserve">Jałowy opatrunek z alginianu wapnia z jonami srebra do ran zainfekowanych, powierzchownych i głębokich w fazie wysiękowej i ziarninowania np. Suprasorb A+Ag, Biatain Alginate Ag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1F0A5" w14:textId="77777777" w:rsidR="00885D08" w:rsidRDefault="00885D08" w:rsidP="00322C6A">
            <w:pPr>
              <w:rPr>
                <w:noProof/>
                <w:sz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9BD43" w14:textId="77777777" w:rsidR="00885D08" w:rsidRDefault="00885D08" w:rsidP="00322C6A">
            <w:pPr>
              <w:rPr>
                <w:noProof/>
                <w:sz w:val="26"/>
              </w:rPr>
            </w:pPr>
            <w:r>
              <w:rPr>
                <w:sz w:val="26"/>
              </w:rPr>
              <w:t>10 x 10 cm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E8C94" w14:textId="77777777" w:rsidR="00885D08" w:rsidRPr="005E0871" w:rsidRDefault="00885D08" w:rsidP="00322C6A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3F06B" w14:textId="77777777" w:rsidR="00885D08" w:rsidRDefault="00885D08" w:rsidP="00322C6A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B0D04" w14:textId="77777777" w:rsidR="00885D08" w:rsidRDefault="00885D08" w:rsidP="00322C6A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F2B9E" w14:textId="77777777" w:rsidR="00885D08" w:rsidRDefault="00885D08" w:rsidP="00322C6A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92C16" w14:textId="77777777" w:rsidR="00885D08" w:rsidRDefault="00885D08" w:rsidP="00322C6A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A3CF9BF" w14:textId="77777777" w:rsidR="00885D08" w:rsidRDefault="00885D08" w:rsidP="00322C6A">
            <w:pPr>
              <w:jc w:val="right"/>
              <w:rPr>
                <w:noProof/>
                <w:sz w:val="26"/>
              </w:rPr>
            </w:pPr>
          </w:p>
        </w:tc>
      </w:tr>
      <w:tr w:rsidR="00885D08" w14:paraId="053C3FA8" w14:textId="77777777" w:rsidTr="00322C6A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392129D" w14:textId="77777777" w:rsidR="00885D08" w:rsidRDefault="00885D08" w:rsidP="00885D08">
            <w:pPr>
              <w:widowControl/>
              <w:numPr>
                <w:ilvl w:val="0"/>
                <w:numId w:val="42"/>
              </w:numPr>
              <w:suppressAutoHyphens w:val="0"/>
              <w:overflowPunct/>
              <w:autoSpaceDE/>
              <w:autoSpaceDN/>
              <w:adjustRightInd/>
              <w:jc w:val="center"/>
              <w:rPr>
                <w:noProof/>
                <w:sz w:val="26"/>
              </w:rPr>
            </w:pP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0B048" w14:textId="77777777" w:rsidR="00885D08" w:rsidRDefault="00885D08" w:rsidP="00322C6A">
            <w:pPr>
              <w:rPr>
                <w:noProof/>
                <w:sz w:val="26"/>
              </w:rPr>
            </w:pPr>
            <w:r>
              <w:rPr>
                <w:color w:val="000000"/>
                <w:sz w:val="26"/>
                <w:szCs w:val="26"/>
              </w:rPr>
              <w:t xml:space="preserve">Jałowy opatrunek z alginianu wapnia z jonami srebra do ran zainfekowanych, powierzchownych i głębokich w fazie wysiękowej i ziarninowania np. Suprasorb A+Ag, Biatain Alginate Ag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78A2D" w14:textId="77777777" w:rsidR="00885D08" w:rsidRDefault="00885D08" w:rsidP="00322C6A">
            <w:pPr>
              <w:rPr>
                <w:noProof/>
                <w:sz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CE040" w14:textId="77777777" w:rsidR="00885D08" w:rsidRDefault="00885D08" w:rsidP="00322C6A">
            <w:pPr>
              <w:rPr>
                <w:noProof/>
                <w:sz w:val="26"/>
              </w:rPr>
            </w:pPr>
            <w:r>
              <w:rPr>
                <w:sz w:val="26"/>
              </w:rPr>
              <w:t>15 x 15 cm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3D369" w14:textId="77777777" w:rsidR="00885D08" w:rsidRPr="005E0871" w:rsidRDefault="00885D08" w:rsidP="00322C6A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24D06" w14:textId="77777777" w:rsidR="00885D08" w:rsidRDefault="00885D08" w:rsidP="00322C6A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1859F" w14:textId="77777777" w:rsidR="00885D08" w:rsidRDefault="00885D08" w:rsidP="00322C6A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FDF35" w14:textId="77777777" w:rsidR="00885D08" w:rsidRDefault="00885D08" w:rsidP="00322C6A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2C1CF" w14:textId="77777777" w:rsidR="00885D08" w:rsidRDefault="00885D08" w:rsidP="00322C6A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611D599" w14:textId="77777777" w:rsidR="00885D08" w:rsidRDefault="00885D08" w:rsidP="00322C6A">
            <w:pPr>
              <w:jc w:val="right"/>
              <w:rPr>
                <w:noProof/>
                <w:sz w:val="26"/>
              </w:rPr>
            </w:pPr>
          </w:p>
        </w:tc>
      </w:tr>
      <w:tr w:rsidR="00885D08" w14:paraId="08BFB2B4" w14:textId="77777777" w:rsidTr="00322C6A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362B7D1" w14:textId="77777777" w:rsidR="00885D08" w:rsidRDefault="00885D08" w:rsidP="00885D08">
            <w:pPr>
              <w:widowControl/>
              <w:numPr>
                <w:ilvl w:val="0"/>
                <w:numId w:val="42"/>
              </w:numPr>
              <w:suppressAutoHyphens w:val="0"/>
              <w:overflowPunct/>
              <w:autoSpaceDE/>
              <w:autoSpaceDN/>
              <w:adjustRightInd/>
              <w:jc w:val="center"/>
              <w:rPr>
                <w:noProof/>
                <w:sz w:val="26"/>
              </w:rPr>
            </w:pP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2B813" w14:textId="77777777" w:rsidR="00885D08" w:rsidRDefault="00885D08" w:rsidP="00322C6A">
            <w:pPr>
              <w:rPr>
                <w:noProof/>
                <w:sz w:val="26"/>
              </w:rPr>
            </w:pPr>
            <w:r>
              <w:rPr>
                <w:sz w:val="26"/>
                <w:szCs w:val="26"/>
              </w:rPr>
              <w:t xml:space="preserve">Opatrunek z zawartością srebra nanokrystalicznego, aktywny wobec MRSA i VRE, działający bakteriobójczo i bakteriostatycznie przez okres minimum 3 dni aplikacji, elastyczny, rozciągliwy, umożliwia swobodny przepływ płynu wysiękowego, z możliwością zastosowania jako środek uzupełniający w terapii podciśnieniowej np. Acticoat Flex 3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C8127" w14:textId="77777777" w:rsidR="00885D08" w:rsidRDefault="00885D08" w:rsidP="00322C6A">
            <w:pPr>
              <w:rPr>
                <w:noProof/>
                <w:sz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37D3F" w14:textId="77777777" w:rsidR="00885D08" w:rsidRDefault="00885D08" w:rsidP="00322C6A">
            <w:pPr>
              <w:rPr>
                <w:noProof/>
                <w:sz w:val="26"/>
              </w:rPr>
            </w:pPr>
            <w:r>
              <w:rPr>
                <w:sz w:val="26"/>
              </w:rPr>
              <w:t>10 x 10 cm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8D00C" w14:textId="77777777" w:rsidR="00885D08" w:rsidRPr="005E0871" w:rsidRDefault="00885D08" w:rsidP="00322C6A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24770" w14:textId="77777777" w:rsidR="00885D08" w:rsidRDefault="00885D08" w:rsidP="00322C6A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B3674" w14:textId="77777777" w:rsidR="00885D08" w:rsidRDefault="00885D08" w:rsidP="00322C6A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4E4C6" w14:textId="77777777" w:rsidR="00885D08" w:rsidRDefault="00885D08" w:rsidP="00322C6A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9313C" w14:textId="77777777" w:rsidR="00885D08" w:rsidRDefault="00885D08" w:rsidP="00322C6A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6529234" w14:textId="77777777" w:rsidR="00885D08" w:rsidRDefault="00885D08" w:rsidP="00322C6A">
            <w:pPr>
              <w:jc w:val="right"/>
              <w:rPr>
                <w:noProof/>
                <w:sz w:val="26"/>
              </w:rPr>
            </w:pPr>
          </w:p>
        </w:tc>
      </w:tr>
      <w:tr w:rsidR="00885D08" w14:paraId="34C1E20B" w14:textId="77777777" w:rsidTr="00322C6A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D3766C0" w14:textId="77777777" w:rsidR="00885D08" w:rsidRDefault="00885D08" w:rsidP="00885D08">
            <w:pPr>
              <w:widowControl/>
              <w:numPr>
                <w:ilvl w:val="0"/>
                <w:numId w:val="42"/>
              </w:numPr>
              <w:suppressAutoHyphens w:val="0"/>
              <w:overflowPunct/>
              <w:autoSpaceDE/>
              <w:autoSpaceDN/>
              <w:adjustRightInd/>
              <w:jc w:val="center"/>
              <w:rPr>
                <w:noProof/>
                <w:sz w:val="26"/>
              </w:rPr>
            </w:pP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DB8E8" w14:textId="77777777" w:rsidR="00885D08" w:rsidRDefault="00885D08" w:rsidP="00322C6A">
            <w:pPr>
              <w:rPr>
                <w:noProof/>
                <w:sz w:val="26"/>
              </w:rPr>
            </w:pPr>
            <w:r>
              <w:rPr>
                <w:sz w:val="26"/>
                <w:szCs w:val="26"/>
              </w:rPr>
              <w:t xml:space="preserve">Opatrunek z zawartością srebra nanokrystalicznego, aktywny wobec MRSA i VRE, działający bakteriobójczo i bakteriostatycznie przez okres minimum 3 dni aplikacji, elastyczny, rozciągliwy, umożliwia swobodny przepływ płynu wysiękowego, z możliwością zastosowania jako środek uzupełniający w terapii podciśnieniowej np. Acticoat Flex 3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B5800" w14:textId="77777777" w:rsidR="00885D08" w:rsidRDefault="00885D08" w:rsidP="00322C6A">
            <w:pPr>
              <w:rPr>
                <w:noProof/>
                <w:sz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BC8ED" w14:textId="77777777" w:rsidR="00885D08" w:rsidRDefault="00885D08" w:rsidP="00322C6A">
            <w:pPr>
              <w:rPr>
                <w:noProof/>
                <w:sz w:val="26"/>
              </w:rPr>
            </w:pPr>
            <w:r>
              <w:rPr>
                <w:sz w:val="26"/>
              </w:rPr>
              <w:t>10 x 20 cm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7E62A" w14:textId="77777777" w:rsidR="00885D08" w:rsidRPr="005E0871" w:rsidRDefault="00885D08" w:rsidP="00322C6A">
            <w:pPr>
              <w:jc w:val="center"/>
              <w:rPr>
                <w:noProof/>
                <w:sz w:val="26"/>
              </w:rPr>
            </w:pPr>
            <w:r w:rsidRPr="005E0871">
              <w:rPr>
                <w:sz w:val="26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5D0B3" w14:textId="77777777" w:rsidR="00885D08" w:rsidRDefault="00885D08" w:rsidP="00322C6A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4130F" w14:textId="77777777" w:rsidR="00885D08" w:rsidRDefault="00885D08" w:rsidP="00322C6A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BEA7D" w14:textId="77777777" w:rsidR="00885D08" w:rsidRDefault="00885D08" w:rsidP="00322C6A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F6E31" w14:textId="77777777" w:rsidR="00885D08" w:rsidRDefault="00885D08" w:rsidP="00322C6A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9030ACA" w14:textId="77777777" w:rsidR="00885D08" w:rsidRDefault="00885D08" w:rsidP="00322C6A">
            <w:pPr>
              <w:jc w:val="right"/>
              <w:rPr>
                <w:noProof/>
                <w:sz w:val="26"/>
              </w:rPr>
            </w:pPr>
          </w:p>
        </w:tc>
      </w:tr>
      <w:tr w:rsidR="00885D08" w14:paraId="57780C8D" w14:textId="77777777" w:rsidTr="00322C6A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D0980BD" w14:textId="77777777" w:rsidR="00885D08" w:rsidRDefault="00885D08" w:rsidP="00885D08">
            <w:pPr>
              <w:widowControl/>
              <w:numPr>
                <w:ilvl w:val="0"/>
                <w:numId w:val="42"/>
              </w:numPr>
              <w:suppressAutoHyphens w:val="0"/>
              <w:overflowPunct/>
              <w:autoSpaceDE/>
              <w:autoSpaceDN/>
              <w:adjustRightInd/>
              <w:jc w:val="center"/>
              <w:rPr>
                <w:noProof/>
                <w:sz w:val="26"/>
              </w:rPr>
            </w:pP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C83BD" w14:textId="77777777" w:rsidR="00885D08" w:rsidRDefault="00885D08" w:rsidP="00322C6A">
            <w:pPr>
              <w:rPr>
                <w:noProof/>
                <w:sz w:val="26"/>
              </w:rPr>
            </w:pPr>
            <w:r>
              <w:rPr>
                <w:sz w:val="26"/>
                <w:szCs w:val="26"/>
              </w:rPr>
              <w:t xml:space="preserve">Opatrunek hydrokoloidowy, profilaktyczny, rozkładający nacisk na wyniosłościach kostnych, zawierający higroskopijne cząsteczki karboksymetylocelulozy sodowej z dodatkiem alginianu wapniowego, na zewnętrznej części opatrunku znajduje się pianka poliuretanowa w kształcie krążków np. Comfeel PRD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6C286" w14:textId="77777777" w:rsidR="00885D08" w:rsidRDefault="00885D08" w:rsidP="00322C6A">
            <w:pPr>
              <w:rPr>
                <w:noProof/>
                <w:sz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178DB" w14:textId="77777777" w:rsidR="00885D08" w:rsidRDefault="00885D08" w:rsidP="00322C6A">
            <w:pPr>
              <w:rPr>
                <w:noProof/>
                <w:sz w:val="26"/>
              </w:rPr>
            </w:pPr>
            <w:r>
              <w:rPr>
                <w:sz w:val="26"/>
              </w:rPr>
              <w:t>średnica 7 cm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62BCC" w14:textId="77777777" w:rsidR="00885D08" w:rsidRPr="005E0871" w:rsidRDefault="00885D08" w:rsidP="00322C6A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AFA77" w14:textId="77777777" w:rsidR="00885D08" w:rsidRDefault="00885D08" w:rsidP="00322C6A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77A67" w14:textId="77777777" w:rsidR="00885D08" w:rsidRDefault="00885D08" w:rsidP="00322C6A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F8CB8" w14:textId="77777777" w:rsidR="00885D08" w:rsidRDefault="00885D08" w:rsidP="00322C6A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65DBD" w14:textId="77777777" w:rsidR="00885D08" w:rsidRDefault="00885D08" w:rsidP="00322C6A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536EEE7" w14:textId="77777777" w:rsidR="00885D08" w:rsidRDefault="00885D08" w:rsidP="00322C6A">
            <w:pPr>
              <w:jc w:val="right"/>
              <w:rPr>
                <w:noProof/>
                <w:sz w:val="26"/>
              </w:rPr>
            </w:pPr>
          </w:p>
        </w:tc>
      </w:tr>
      <w:tr w:rsidR="00885D08" w14:paraId="00320FC5" w14:textId="77777777" w:rsidTr="00322C6A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3866825" w14:textId="77777777" w:rsidR="00885D08" w:rsidRDefault="00885D08" w:rsidP="00885D08">
            <w:pPr>
              <w:widowControl/>
              <w:numPr>
                <w:ilvl w:val="0"/>
                <w:numId w:val="42"/>
              </w:numPr>
              <w:suppressAutoHyphens w:val="0"/>
              <w:overflowPunct/>
              <w:autoSpaceDE/>
              <w:autoSpaceDN/>
              <w:adjustRightInd/>
              <w:jc w:val="center"/>
              <w:rPr>
                <w:noProof/>
                <w:sz w:val="26"/>
              </w:rPr>
            </w:pP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634FF" w14:textId="77777777" w:rsidR="00885D08" w:rsidRDefault="00885D08" w:rsidP="00322C6A">
            <w:pPr>
              <w:rPr>
                <w:noProof/>
                <w:sz w:val="26"/>
              </w:rPr>
            </w:pPr>
            <w:r>
              <w:rPr>
                <w:sz w:val="26"/>
                <w:szCs w:val="26"/>
              </w:rPr>
              <w:t xml:space="preserve">Opatrunek hydrokoloidowy, profilaktyczny, rozkładający nacisk na wyniosłościach kostnych, zawierający higroskopijne cząsteczki karboksymetylocelulozy sodowej z dodatkiem alginianu wapniowego, na zewnętrznej części opatrunku znajduje się pianka poliuretanowa w kształcie krążków np. Comfeel PRD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C0781" w14:textId="77777777" w:rsidR="00885D08" w:rsidRDefault="00885D08" w:rsidP="00322C6A">
            <w:pPr>
              <w:rPr>
                <w:noProof/>
                <w:sz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8DD25" w14:textId="77777777" w:rsidR="00885D08" w:rsidRDefault="00885D08" w:rsidP="00322C6A">
            <w:pPr>
              <w:rPr>
                <w:noProof/>
                <w:sz w:val="26"/>
              </w:rPr>
            </w:pPr>
            <w:r>
              <w:rPr>
                <w:sz w:val="26"/>
              </w:rPr>
              <w:t>średnica 10 cm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8A2E5" w14:textId="77777777" w:rsidR="00885D08" w:rsidRPr="005E0871" w:rsidRDefault="00885D08" w:rsidP="00322C6A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DE57C" w14:textId="77777777" w:rsidR="00885D08" w:rsidRDefault="00885D08" w:rsidP="00322C6A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9AC05" w14:textId="77777777" w:rsidR="00885D08" w:rsidRDefault="00885D08" w:rsidP="00322C6A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94442" w14:textId="77777777" w:rsidR="00885D08" w:rsidRDefault="00885D08" w:rsidP="00322C6A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C8F57" w14:textId="77777777" w:rsidR="00885D08" w:rsidRDefault="00885D08" w:rsidP="00322C6A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223BDB9" w14:textId="77777777" w:rsidR="00885D08" w:rsidRDefault="00885D08" w:rsidP="00322C6A">
            <w:pPr>
              <w:jc w:val="right"/>
              <w:rPr>
                <w:noProof/>
                <w:sz w:val="26"/>
              </w:rPr>
            </w:pPr>
          </w:p>
        </w:tc>
      </w:tr>
      <w:tr w:rsidR="00885D08" w14:paraId="09FEAC3B" w14:textId="77777777" w:rsidTr="00322C6A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B939677" w14:textId="77777777" w:rsidR="00885D08" w:rsidRDefault="00885D08" w:rsidP="00885D08">
            <w:pPr>
              <w:widowControl/>
              <w:numPr>
                <w:ilvl w:val="0"/>
                <w:numId w:val="42"/>
              </w:numPr>
              <w:suppressAutoHyphens w:val="0"/>
              <w:overflowPunct/>
              <w:autoSpaceDE/>
              <w:autoSpaceDN/>
              <w:adjustRightInd/>
              <w:jc w:val="center"/>
              <w:rPr>
                <w:noProof/>
                <w:sz w:val="26"/>
              </w:rPr>
            </w:pP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018EB" w14:textId="77777777" w:rsidR="00885D08" w:rsidRDefault="00885D08" w:rsidP="00322C6A">
            <w:pPr>
              <w:tabs>
                <w:tab w:val="left" w:pos="3960"/>
                <w:tab w:val="center" w:pos="4536"/>
                <w:tab w:val="right" w:pos="9072"/>
              </w:tabs>
              <w:jc w:val="both"/>
              <w:rPr>
                <w:noProof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Preparat do dezynfekcji ran i błon śluzowych o niewielkim stężeniu substancji aktywnych (0,004% NaOCl oraz 0,004% HOCl) bezpieczny dla błon śluzowych, spojówki oka,</w:t>
            </w:r>
            <w:r>
              <w:rPr>
                <w:sz w:val="26"/>
                <w:szCs w:val="26"/>
              </w:rPr>
              <w:t xml:space="preserve"> do odkażania i płukania ran ostrych oraz przewlekłych takich jak owrzodzenia goleni, odleżyny, rany w przebiegu zespołu stopy cukrzycowej, rany z fetorem, wspomaga oczyszczanie  autolityczne rany z martwicy oraz stwarza odpowiednie środowisko gojenia, pełna biozgodność np. Microdacyn płyn, żel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8AE64" w14:textId="77777777" w:rsidR="00885D08" w:rsidRDefault="00885D08" w:rsidP="00322C6A">
            <w:pPr>
              <w:rPr>
                <w:noProof/>
                <w:sz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6DC96" w14:textId="77777777" w:rsidR="00885D08" w:rsidRDefault="00885D08" w:rsidP="00322C6A">
            <w:pPr>
              <w:rPr>
                <w:noProof/>
                <w:sz w:val="26"/>
              </w:rPr>
            </w:pPr>
            <w:r>
              <w:rPr>
                <w:sz w:val="26"/>
              </w:rPr>
              <w:t>500 ml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9516A" w14:textId="77777777" w:rsidR="00885D08" w:rsidRPr="005E0871" w:rsidRDefault="00885D08" w:rsidP="00322C6A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115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53111" w14:textId="77777777" w:rsidR="00885D08" w:rsidRDefault="00885D08" w:rsidP="00322C6A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81FB0" w14:textId="77777777" w:rsidR="00885D08" w:rsidRDefault="00885D08" w:rsidP="00322C6A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4537D" w14:textId="77777777" w:rsidR="00885D08" w:rsidRDefault="00885D08" w:rsidP="00322C6A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3D739" w14:textId="77777777" w:rsidR="00885D08" w:rsidRDefault="00885D08" w:rsidP="00322C6A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7949401" w14:textId="77777777" w:rsidR="00885D08" w:rsidRDefault="00885D08" w:rsidP="00322C6A">
            <w:pPr>
              <w:jc w:val="right"/>
              <w:rPr>
                <w:noProof/>
                <w:sz w:val="26"/>
              </w:rPr>
            </w:pPr>
          </w:p>
        </w:tc>
      </w:tr>
      <w:tr w:rsidR="00885D08" w14:paraId="6FAE6B9F" w14:textId="77777777" w:rsidTr="00322C6A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A21F9F3" w14:textId="77777777" w:rsidR="00885D08" w:rsidRDefault="00885D08" w:rsidP="00885D08">
            <w:pPr>
              <w:widowControl/>
              <w:numPr>
                <w:ilvl w:val="0"/>
                <w:numId w:val="42"/>
              </w:numPr>
              <w:suppressAutoHyphens w:val="0"/>
              <w:overflowPunct/>
              <w:autoSpaceDE/>
              <w:autoSpaceDN/>
              <w:adjustRightInd/>
              <w:jc w:val="center"/>
              <w:rPr>
                <w:noProof/>
                <w:sz w:val="26"/>
              </w:rPr>
            </w:pP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EA0B0" w14:textId="77777777" w:rsidR="00885D08" w:rsidRDefault="00885D08" w:rsidP="00322C6A">
            <w:pPr>
              <w:rPr>
                <w:noProof/>
                <w:sz w:val="26"/>
              </w:rPr>
            </w:pPr>
            <w:r>
              <w:rPr>
                <w:rFonts w:eastAsia="Arial Unicode MS"/>
                <w:sz w:val="26"/>
                <w:szCs w:val="26"/>
              </w:rPr>
              <w:t xml:space="preserve">Opatrunek hydrowłóknisty o znacznej chłonności np. Durafiber, Aquacel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76FBC" w14:textId="77777777" w:rsidR="00885D08" w:rsidRDefault="00885D08" w:rsidP="00322C6A">
            <w:pPr>
              <w:rPr>
                <w:noProof/>
                <w:sz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63314" w14:textId="77777777" w:rsidR="00885D08" w:rsidRDefault="00885D08" w:rsidP="00322C6A">
            <w:pPr>
              <w:rPr>
                <w:noProof/>
                <w:sz w:val="26"/>
              </w:rPr>
            </w:pPr>
            <w:r>
              <w:rPr>
                <w:sz w:val="26"/>
              </w:rPr>
              <w:t>10 x 10 cm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22716" w14:textId="77777777" w:rsidR="00885D08" w:rsidRPr="005E0871" w:rsidRDefault="00885D08" w:rsidP="00322C6A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23FE7" w14:textId="77777777" w:rsidR="00885D08" w:rsidRDefault="00885D08" w:rsidP="00322C6A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A4148" w14:textId="77777777" w:rsidR="00885D08" w:rsidRDefault="00885D08" w:rsidP="00322C6A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7421F" w14:textId="77777777" w:rsidR="00885D08" w:rsidRDefault="00885D08" w:rsidP="00322C6A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0665E" w14:textId="77777777" w:rsidR="00885D08" w:rsidRDefault="00885D08" w:rsidP="00322C6A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9940C72" w14:textId="77777777" w:rsidR="00885D08" w:rsidRDefault="00885D08" w:rsidP="00322C6A">
            <w:pPr>
              <w:jc w:val="right"/>
              <w:rPr>
                <w:noProof/>
                <w:sz w:val="26"/>
              </w:rPr>
            </w:pPr>
          </w:p>
        </w:tc>
      </w:tr>
      <w:tr w:rsidR="00885D08" w14:paraId="655C48D4" w14:textId="77777777" w:rsidTr="00322C6A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1163966B" w14:textId="77777777" w:rsidR="00885D08" w:rsidRDefault="00885D08" w:rsidP="00885D08">
            <w:pPr>
              <w:widowControl/>
              <w:numPr>
                <w:ilvl w:val="0"/>
                <w:numId w:val="42"/>
              </w:numPr>
              <w:suppressAutoHyphens w:val="0"/>
              <w:overflowPunct/>
              <w:autoSpaceDE/>
              <w:autoSpaceDN/>
              <w:adjustRightInd/>
              <w:jc w:val="center"/>
              <w:rPr>
                <w:noProof/>
                <w:sz w:val="26"/>
              </w:rPr>
            </w:pP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348E50D4" w14:textId="77777777" w:rsidR="00885D08" w:rsidRDefault="00885D08" w:rsidP="00322C6A">
            <w:pPr>
              <w:rPr>
                <w:noProof/>
                <w:sz w:val="26"/>
              </w:rPr>
            </w:pPr>
            <w:r>
              <w:rPr>
                <w:rFonts w:eastAsia="Arial Unicode MS"/>
                <w:sz w:val="26"/>
                <w:szCs w:val="26"/>
              </w:rPr>
              <w:t xml:space="preserve">Opatrunek hydrowłóknisty o znacznej chłonności np. Durafiber, Aquacel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2BF9335" w14:textId="77777777" w:rsidR="00885D08" w:rsidRDefault="00885D08" w:rsidP="00322C6A">
            <w:pPr>
              <w:rPr>
                <w:noProof/>
                <w:sz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1A7F28F4" w14:textId="77777777" w:rsidR="00885D08" w:rsidRDefault="00885D08" w:rsidP="00322C6A">
            <w:pPr>
              <w:rPr>
                <w:noProof/>
                <w:sz w:val="26"/>
              </w:rPr>
            </w:pPr>
            <w:r>
              <w:rPr>
                <w:sz w:val="26"/>
              </w:rPr>
              <w:t>15 x 15 cm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1B52E42C" w14:textId="77777777" w:rsidR="00885D08" w:rsidRPr="005E0871" w:rsidRDefault="00885D08" w:rsidP="00322C6A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5608230E" w14:textId="77777777" w:rsidR="00885D08" w:rsidRDefault="00885D08" w:rsidP="00322C6A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135BD56" w14:textId="77777777" w:rsidR="00885D08" w:rsidRDefault="00885D08" w:rsidP="00322C6A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5AD3946" w14:textId="77777777" w:rsidR="00885D08" w:rsidRDefault="00885D08" w:rsidP="00322C6A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17B12A3" w14:textId="77777777" w:rsidR="00885D08" w:rsidRDefault="00885D08" w:rsidP="00322C6A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1986D9C0" w14:textId="77777777" w:rsidR="00885D08" w:rsidRDefault="00885D08" w:rsidP="00322C6A">
            <w:pPr>
              <w:jc w:val="right"/>
              <w:rPr>
                <w:noProof/>
                <w:sz w:val="26"/>
              </w:rPr>
            </w:pPr>
          </w:p>
        </w:tc>
      </w:tr>
    </w:tbl>
    <w:p w14:paraId="2062E20E" w14:textId="77777777" w:rsidR="00885D08" w:rsidRDefault="00885D08" w:rsidP="00885D08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14:paraId="0C87024A" w14:textId="77777777" w:rsidR="00885D08" w:rsidRDefault="00885D08" w:rsidP="00885D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6F8423" w14:textId="77777777" w:rsidR="00885D08" w:rsidRDefault="00885D08" w:rsidP="00885D08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zawierającej odpowiedniki równoważne pod względem klasyfikacji produktu (statusu rejestracji- dopuszczenia na rynek), składu, postaci, zastosowania, wskazań do stosowania, a w przypadku produktów podawanych jakąkolwiek drogą do organizmu również pod względem m.in. dawkowania i sposobu podawania, przeciwwskazań, właściwości farmakodynamicznych i farmakokinetycznych, trwałości</w:t>
      </w:r>
    </w:p>
    <w:p w14:paraId="7B2CEF7A" w14:textId="77777777" w:rsidR="00885D08" w:rsidRDefault="00885D08" w:rsidP="00885D08">
      <w:pPr>
        <w:ind w:firstLine="708"/>
        <w:rPr>
          <w:sz w:val="26"/>
        </w:rPr>
      </w:pPr>
    </w:p>
    <w:p w14:paraId="05EC2771" w14:textId="77777777" w:rsidR="00885D08" w:rsidRDefault="00885D08" w:rsidP="00885D08">
      <w:pPr>
        <w:ind w:firstLine="708"/>
        <w:rPr>
          <w:sz w:val="26"/>
        </w:rPr>
      </w:pPr>
    </w:p>
    <w:p w14:paraId="4FB1C0F0" w14:textId="77777777" w:rsidR="00885D08" w:rsidRDefault="00885D08" w:rsidP="00885D08">
      <w:pPr>
        <w:ind w:firstLine="708"/>
        <w:rPr>
          <w:sz w:val="26"/>
        </w:rPr>
      </w:pPr>
    </w:p>
    <w:p w14:paraId="71439B70" w14:textId="77777777" w:rsidR="00885D08" w:rsidRDefault="00885D08" w:rsidP="00885D08">
      <w:pPr>
        <w:ind w:firstLine="708"/>
        <w:rPr>
          <w:sz w:val="26"/>
        </w:rPr>
      </w:pPr>
    </w:p>
    <w:p w14:paraId="49AF193D" w14:textId="77777777" w:rsidR="00885D08" w:rsidRDefault="00885D08" w:rsidP="00885D08">
      <w:pPr>
        <w:ind w:firstLine="708"/>
        <w:rPr>
          <w:sz w:val="26"/>
        </w:rPr>
      </w:pPr>
    </w:p>
    <w:p w14:paraId="5D68153F" w14:textId="77777777" w:rsidR="00885D08" w:rsidRDefault="00885D08" w:rsidP="00885D08">
      <w:pPr>
        <w:ind w:firstLine="708"/>
        <w:rPr>
          <w:sz w:val="26"/>
        </w:rPr>
      </w:pPr>
    </w:p>
    <w:p w14:paraId="7D03F4CA" w14:textId="77777777" w:rsidR="00885D08" w:rsidRDefault="00885D08" w:rsidP="00885D08">
      <w:pPr>
        <w:ind w:firstLine="708"/>
        <w:rPr>
          <w:sz w:val="26"/>
        </w:rPr>
      </w:pPr>
    </w:p>
    <w:p w14:paraId="1BD2E099" w14:textId="77777777" w:rsidR="00885D08" w:rsidRDefault="00885D08" w:rsidP="00885D08">
      <w:pPr>
        <w:ind w:firstLine="708"/>
        <w:rPr>
          <w:sz w:val="26"/>
        </w:rPr>
      </w:pPr>
    </w:p>
    <w:p w14:paraId="03FF00C3" w14:textId="77777777" w:rsidR="00885D08" w:rsidRDefault="00885D08" w:rsidP="00885D08">
      <w:pPr>
        <w:ind w:firstLine="708"/>
        <w:rPr>
          <w:sz w:val="26"/>
        </w:rPr>
      </w:pPr>
    </w:p>
    <w:p w14:paraId="68CCEEA3" w14:textId="77777777" w:rsidR="00885D08" w:rsidRDefault="00885D08" w:rsidP="00885D08">
      <w:pPr>
        <w:ind w:firstLine="708"/>
        <w:rPr>
          <w:sz w:val="26"/>
        </w:rPr>
      </w:pPr>
    </w:p>
    <w:p w14:paraId="18EBCD17" w14:textId="77777777" w:rsidR="00885D08" w:rsidRDefault="00885D08" w:rsidP="00885D08">
      <w:pPr>
        <w:ind w:firstLine="708"/>
        <w:rPr>
          <w:sz w:val="26"/>
        </w:rPr>
      </w:pPr>
    </w:p>
    <w:p w14:paraId="2927B815" w14:textId="77777777" w:rsidR="00885D08" w:rsidRDefault="00885D08" w:rsidP="00885D08">
      <w:pPr>
        <w:ind w:firstLine="708"/>
        <w:rPr>
          <w:sz w:val="26"/>
        </w:rPr>
      </w:pPr>
    </w:p>
    <w:p w14:paraId="73CDD777" w14:textId="77777777" w:rsidR="00885D08" w:rsidRDefault="00885D08" w:rsidP="00885D08">
      <w:pPr>
        <w:ind w:firstLine="708"/>
        <w:rPr>
          <w:sz w:val="26"/>
        </w:rPr>
      </w:pPr>
    </w:p>
    <w:p w14:paraId="27915EA7" w14:textId="77777777" w:rsidR="00885D08" w:rsidRPr="002460DE" w:rsidRDefault="00885D08" w:rsidP="00885D08">
      <w:pPr>
        <w:jc w:val="center"/>
        <w:rPr>
          <w:b/>
          <w:sz w:val="36"/>
          <w:szCs w:val="36"/>
        </w:rPr>
      </w:pPr>
      <w:r w:rsidRPr="002460DE">
        <w:rPr>
          <w:sz w:val="36"/>
          <w:szCs w:val="36"/>
          <w:u w:val="single"/>
        </w:rPr>
        <w:t>Pakiet Nr 22</w:t>
      </w:r>
    </w:p>
    <w:p w14:paraId="0EE8F8A6" w14:textId="77777777" w:rsidR="00885D08" w:rsidRDefault="00885D08" w:rsidP="00885D08">
      <w:pPr>
        <w:jc w:val="center"/>
        <w:rPr>
          <w:sz w:val="36"/>
        </w:rPr>
      </w:pPr>
      <w:r>
        <w:rPr>
          <w:b/>
          <w:sz w:val="36"/>
        </w:rPr>
        <w:t>Leki</w:t>
      </w:r>
    </w:p>
    <w:p w14:paraId="1A97B2D4" w14:textId="77777777" w:rsidR="00885D08" w:rsidRDefault="00885D08" w:rsidP="00885D08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552"/>
        <w:gridCol w:w="1445"/>
        <w:gridCol w:w="1532"/>
        <w:gridCol w:w="1587"/>
        <w:gridCol w:w="964"/>
        <w:gridCol w:w="992"/>
        <w:gridCol w:w="1276"/>
        <w:gridCol w:w="709"/>
        <w:gridCol w:w="1134"/>
        <w:gridCol w:w="1333"/>
      </w:tblGrid>
      <w:tr w:rsidR="00885D08" w14:paraId="0BB49B2A" w14:textId="77777777" w:rsidTr="00322C6A">
        <w:tc>
          <w:tcPr>
            <w:tcW w:w="42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B41D2C" w14:textId="77777777" w:rsidR="00885D08" w:rsidRDefault="00885D08" w:rsidP="00322C6A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CFF6A1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44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354992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14:paraId="685419AA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53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696E5D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8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BBDD4C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6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257BA8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</w:t>
            </w:r>
          </w:p>
          <w:p w14:paraId="0305CE13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BF73EA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CE96A7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764973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ECB73D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2F3E7FAB" w14:textId="77777777" w:rsidR="00885D08" w:rsidRDefault="00885D08" w:rsidP="00322C6A">
            <w:pPr>
              <w:jc w:val="center"/>
              <w:rPr>
                <w:noProof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885D08" w14:paraId="2547AB16" w14:textId="77777777" w:rsidTr="00322C6A"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</w:tcPr>
          <w:p w14:paraId="2AB15E25" w14:textId="77777777" w:rsidR="00885D08" w:rsidRDefault="00885D08" w:rsidP="00885D08">
            <w:pPr>
              <w:widowControl/>
              <w:numPr>
                <w:ilvl w:val="0"/>
                <w:numId w:val="50"/>
              </w:numPr>
              <w:overflowPunct/>
              <w:autoSpaceDE/>
              <w:autoSpaceDN/>
              <w:adjustRightInd/>
              <w:snapToGrid w:val="0"/>
              <w:ind w:right="-123"/>
              <w:jc w:val="center"/>
              <w:rPr>
                <w:caps/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7AA5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Peginterferon alfa-2a*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F78A" w14:textId="77777777" w:rsidR="00885D08" w:rsidRDefault="00885D08" w:rsidP="00322C6A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3CAD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Amp.-strzyk.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A6FE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90mcg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3891" w14:textId="77777777" w:rsidR="00885D08" w:rsidRPr="00D52FB3" w:rsidRDefault="00885D08" w:rsidP="00322C6A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C16E" w14:textId="77777777" w:rsidR="00885D08" w:rsidRDefault="00885D08" w:rsidP="00322C6A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7FFD" w14:textId="77777777" w:rsidR="00885D08" w:rsidRDefault="00885D08" w:rsidP="00322C6A">
            <w:pPr>
              <w:snapToGrid w:val="0"/>
              <w:rPr>
                <w:noProof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DD63" w14:textId="77777777" w:rsidR="00885D08" w:rsidRDefault="00885D08" w:rsidP="00322C6A">
            <w:pPr>
              <w:snapToGrid w:val="0"/>
              <w:rPr>
                <w:noProof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D596" w14:textId="77777777" w:rsidR="00885D08" w:rsidRDefault="00885D08" w:rsidP="00322C6A">
            <w:pPr>
              <w:snapToGrid w:val="0"/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14:paraId="40B2C54B" w14:textId="77777777" w:rsidR="00885D08" w:rsidRDefault="00885D08" w:rsidP="00322C6A">
            <w:pPr>
              <w:snapToGrid w:val="0"/>
              <w:jc w:val="right"/>
              <w:rPr>
                <w:noProof/>
                <w:sz w:val="26"/>
                <w:szCs w:val="26"/>
              </w:rPr>
            </w:pPr>
          </w:p>
        </w:tc>
      </w:tr>
      <w:tr w:rsidR="00885D08" w14:paraId="5A6FF642" w14:textId="77777777" w:rsidTr="00322C6A"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</w:tcPr>
          <w:p w14:paraId="497B207E" w14:textId="77777777" w:rsidR="00885D08" w:rsidRDefault="00885D08" w:rsidP="00885D08">
            <w:pPr>
              <w:widowControl/>
              <w:numPr>
                <w:ilvl w:val="0"/>
                <w:numId w:val="50"/>
              </w:numPr>
              <w:overflowPunct/>
              <w:autoSpaceDE/>
              <w:autoSpaceDN/>
              <w:adjustRightInd/>
              <w:snapToGrid w:val="0"/>
              <w:ind w:right="-123"/>
              <w:jc w:val="center"/>
              <w:rPr>
                <w:caps/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4FC7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Peginterferon alfa-2a*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3C25" w14:textId="77777777" w:rsidR="00885D08" w:rsidRDefault="00885D08" w:rsidP="00322C6A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096C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Amp.-strzyk.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2DA2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135mcg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5893" w14:textId="77777777" w:rsidR="00885D08" w:rsidRPr="00D52FB3" w:rsidRDefault="00885D08" w:rsidP="00322C6A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C622" w14:textId="77777777" w:rsidR="00885D08" w:rsidRDefault="00885D08" w:rsidP="00322C6A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F22C" w14:textId="77777777" w:rsidR="00885D08" w:rsidRDefault="00885D08" w:rsidP="00322C6A">
            <w:pPr>
              <w:snapToGrid w:val="0"/>
              <w:rPr>
                <w:noProof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6A6F" w14:textId="77777777" w:rsidR="00885D08" w:rsidRDefault="00885D08" w:rsidP="00322C6A">
            <w:pPr>
              <w:snapToGrid w:val="0"/>
              <w:rPr>
                <w:noProof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061B" w14:textId="77777777" w:rsidR="00885D08" w:rsidRDefault="00885D08" w:rsidP="00322C6A">
            <w:pPr>
              <w:snapToGrid w:val="0"/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14:paraId="5FB91538" w14:textId="77777777" w:rsidR="00885D08" w:rsidRDefault="00885D08" w:rsidP="00322C6A">
            <w:pPr>
              <w:snapToGrid w:val="0"/>
              <w:jc w:val="right"/>
              <w:rPr>
                <w:noProof/>
                <w:sz w:val="26"/>
                <w:szCs w:val="26"/>
              </w:rPr>
            </w:pPr>
          </w:p>
        </w:tc>
      </w:tr>
      <w:tr w:rsidR="00885D08" w14:paraId="315D6C84" w14:textId="77777777" w:rsidTr="00322C6A">
        <w:tc>
          <w:tcPr>
            <w:tcW w:w="425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14:paraId="144737EB" w14:textId="77777777" w:rsidR="00885D08" w:rsidRDefault="00885D08" w:rsidP="00885D08">
            <w:pPr>
              <w:widowControl/>
              <w:numPr>
                <w:ilvl w:val="0"/>
                <w:numId w:val="50"/>
              </w:numPr>
              <w:overflowPunct/>
              <w:autoSpaceDE/>
              <w:autoSpaceDN/>
              <w:adjustRightInd/>
              <w:snapToGrid w:val="0"/>
              <w:ind w:right="-123"/>
              <w:jc w:val="center"/>
              <w:rPr>
                <w:caps/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14:paraId="0B38E21B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Peginterferon alfa-2a*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14:paraId="2046CDF9" w14:textId="77777777" w:rsidR="00885D08" w:rsidRDefault="00885D08" w:rsidP="00322C6A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14:paraId="57588AB8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Amp.-strzyk.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14:paraId="7ACE96B2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180mcg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14:paraId="62783368" w14:textId="77777777" w:rsidR="00885D08" w:rsidRPr="00D52FB3" w:rsidRDefault="00885D08" w:rsidP="00322C6A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14:paraId="385909A7" w14:textId="77777777" w:rsidR="00885D08" w:rsidRDefault="00885D08" w:rsidP="00322C6A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14:paraId="4AD42296" w14:textId="77777777" w:rsidR="00885D08" w:rsidRDefault="00885D08" w:rsidP="00322C6A">
            <w:pPr>
              <w:snapToGrid w:val="0"/>
              <w:rPr>
                <w:noProof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14:paraId="473FA2F1" w14:textId="77777777" w:rsidR="00885D08" w:rsidRDefault="00885D08" w:rsidP="00322C6A">
            <w:pPr>
              <w:snapToGrid w:val="0"/>
              <w:rPr>
                <w:noProof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14:paraId="6F5AD835" w14:textId="77777777" w:rsidR="00885D08" w:rsidRDefault="00885D08" w:rsidP="00322C6A">
            <w:pPr>
              <w:snapToGrid w:val="0"/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</w:tcPr>
          <w:p w14:paraId="0B254F3C" w14:textId="77777777" w:rsidR="00885D08" w:rsidRDefault="00885D08" w:rsidP="00322C6A">
            <w:pPr>
              <w:snapToGrid w:val="0"/>
              <w:jc w:val="right"/>
              <w:rPr>
                <w:noProof/>
                <w:sz w:val="26"/>
                <w:szCs w:val="26"/>
              </w:rPr>
            </w:pPr>
          </w:p>
        </w:tc>
      </w:tr>
    </w:tbl>
    <w:p w14:paraId="6818D4E0" w14:textId="77777777" w:rsidR="00885D08" w:rsidRDefault="00885D08" w:rsidP="00885D08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14:paraId="1BAB75CF" w14:textId="77777777" w:rsidR="00885D08" w:rsidRDefault="00885D08" w:rsidP="00885D08">
      <w:pPr>
        <w:rPr>
          <w:sz w:val="26"/>
        </w:rPr>
      </w:pPr>
    </w:p>
    <w:p w14:paraId="1BD35746" w14:textId="77777777" w:rsidR="00885D08" w:rsidRDefault="00885D08" w:rsidP="00885D08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 i chemioterapii</w:t>
      </w:r>
    </w:p>
    <w:p w14:paraId="15C7E070" w14:textId="77777777" w:rsidR="00885D08" w:rsidRDefault="00885D08" w:rsidP="00885D08">
      <w:pPr>
        <w:rPr>
          <w:b/>
          <w:sz w:val="26"/>
          <w:u w:val="single"/>
        </w:rPr>
      </w:pPr>
    </w:p>
    <w:p w14:paraId="2FF9F185" w14:textId="77777777" w:rsidR="00885D08" w:rsidRDefault="00885D08" w:rsidP="00885D08">
      <w:pPr>
        <w:rPr>
          <w:sz w:val="26"/>
        </w:rPr>
      </w:pPr>
      <w:r>
        <w:rPr>
          <w:sz w:val="26"/>
        </w:rPr>
        <w:t>Dla zapewnienia zgodności farmaceutycznej poszczególne dawki leków do podawania pozajelitowego muszą pochodzić od tego samego producenta.</w:t>
      </w:r>
    </w:p>
    <w:p w14:paraId="22B34413" w14:textId="77777777" w:rsidR="00885D08" w:rsidRDefault="00885D08" w:rsidP="00885D08">
      <w:pPr>
        <w:rPr>
          <w:b/>
          <w:sz w:val="26"/>
          <w:u w:val="single"/>
        </w:rPr>
      </w:pPr>
    </w:p>
    <w:p w14:paraId="52474EB0" w14:textId="77777777" w:rsidR="00885D08" w:rsidRDefault="00885D08" w:rsidP="00885D08">
      <w:pPr>
        <w:rPr>
          <w:b/>
          <w:sz w:val="26"/>
          <w:u w:val="single"/>
        </w:rPr>
      </w:pPr>
    </w:p>
    <w:p w14:paraId="14A2A236" w14:textId="77777777" w:rsidR="00885D08" w:rsidRDefault="00885D08" w:rsidP="00885D08">
      <w:pPr>
        <w:rPr>
          <w:b/>
          <w:sz w:val="26"/>
          <w:u w:val="single"/>
        </w:rPr>
      </w:pPr>
    </w:p>
    <w:p w14:paraId="3E35B727" w14:textId="77777777" w:rsidR="00885D08" w:rsidRDefault="00885D08" w:rsidP="00885D08">
      <w:pPr>
        <w:rPr>
          <w:b/>
          <w:sz w:val="26"/>
          <w:u w:val="single"/>
        </w:rPr>
      </w:pPr>
    </w:p>
    <w:p w14:paraId="2DC01C39" w14:textId="77777777" w:rsidR="00885D08" w:rsidRDefault="00885D08" w:rsidP="00885D08">
      <w:pPr>
        <w:rPr>
          <w:b/>
          <w:sz w:val="26"/>
          <w:u w:val="single"/>
        </w:rPr>
      </w:pPr>
    </w:p>
    <w:p w14:paraId="3E07945E" w14:textId="77777777" w:rsidR="00885D08" w:rsidRDefault="00885D08" w:rsidP="00885D08">
      <w:pPr>
        <w:rPr>
          <w:b/>
          <w:sz w:val="26"/>
          <w:u w:val="single"/>
        </w:rPr>
      </w:pPr>
    </w:p>
    <w:p w14:paraId="43D3B5F0" w14:textId="77777777" w:rsidR="00885D08" w:rsidRDefault="00885D08" w:rsidP="00885D08">
      <w:pPr>
        <w:rPr>
          <w:b/>
          <w:sz w:val="26"/>
          <w:u w:val="single"/>
        </w:rPr>
      </w:pPr>
    </w:p>
    <w:p w14:paraId="2BF77F39" w14:textId="77777777" w:rsidR="00885D08" w:rsidRDefault="00885D08" w:rsidP="00885D08">
      <w:pPr>
        <w:rPr>
          <w:b/>
          <w:sz w:val="26"/>
          <w:u w:val="single"/>
        </w:rPr>
      </w:pPr>
    </w:p>
    <w:p w14:paraId="50D868AD" w14:textId="77777777" w:rsidR="00885D08" w:rsidRDefault="00885D08" w:rsidP="00885D08">
      <w:pPr>
        <w:rPr>
          <w:b/>
          <w:sz w:val="26"/>
          <w:u w:val="single"/>
        </w:rPr>
      </w:pPr>
    </w:p>
    <w:p w14:paraId="19348CD1" w14:textId="77777777" w:rsidR="00885D08" w:rsidRDefault="00885D08" w:rsidP="00885D08">
      <w:pPr>
        <w:rPr>
          <w:b/>
          <w:sz w:val="26"/>
          <w:u w:val="single"/>
        </w:rPr>
      </w:pPr>
    </w:p>
    <w:p w14:paraId="100AEAD9" w14:textId="77777777" w:rsidR="00885D08" w:rsidRDefault="00885D08" w:rsidP="00885D08">
      <w:pPr>
        <w:rPr>
          <w:b/>
          <w:sz w:val="26"/>
          <w:u w:val="single"/>
        </w:rPr>
      </w:pPr>
    </w:p>
    <w:p w14:paraId="0DE02DCC" w14:textId="77777777" w:rsidR="00885D08" w:rsidRDefault="00885D08" w:rsidP="00885D08">
      <w:pPr>
        <w:rPr>
          <w:b/>
          <w:sz w:val="26"/>
          <w:u w:val="single"/>
        </w:rPr>
      </w:pPr>
    </w:p>
    <w:p w14:paraId="36D9B70D" w14:textId="77777777" w:rsidR="00B811D6" w:rsidRDefault="00B811D6" w:rsidP="00885D08">
      <w:pPr>
        <w:jc w:val="center"/>
        <w:rPr>
          <w:sz w:val="36"/>
          <w:szCs w:val="36"/>
          <w:u w:val="single"/>
        </w:rPr>
      </w:pPr>
    </w:p>
    <w:p w14:paraId="6570C56E" w14:textId="6D141796" w:rsidR="00885D08" w:rsidRPr="002460DE" w:rsidRDefault="00885D08" w:rsidP="00885D08">
      <w:pPr>
        <w:jc w:val="center"/>
        <w:rPr>
          <w:sz w:val="36"/>
          <w:szCs w:val="36"/>
          <w:u w:val="single"/>
        </w:rPr>
      </w:pPr>
      <w:r w:rsidRPr="002460DE">
        <w:rPr>
          <w:sz w:val="36"/>
          <w:szCs w:val="36"/>
          <w:u w:val="single"/>
        </w:rPr>
        <w:t>Pakiet Nr 23</w:t>
      </w:r>
    </w:p>
    <w:p w14:paraId="3252F350" w14:textId="77777777" w:rsidR="00885D08" w:rsidRDefault="00885D08" w:rsidP="00885D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14:paraId="334D228C" w14:textId="77777777" w:rsidR="00885D08" w:rsidRDefault="00885D08" w:rsidP="00885D08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701"/>
        <w:gridCol w:w="1134"/>
        <w:gridCol w:w="992"/>
        <w:gridCol w:w="1134"/>
        <w:gridCol w:w="1276"/>
        <w:gridCol w:w="709"/>
        <w:gridCol w:w="1134"/>
        <w:gridCol w:w="1276"/>
      </w:tblGrid>
      <w:tr w:rsidR="00885D08" w14:paraId="29E1B199" w14:textId="77777777" w:rsidTr="00322C6A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33093" w14:textId="77777777" w:rsidR="00885D08" w:rsidRDefault="00885D08" w:rsidP="00322C6A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B3778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BB5AF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5D229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7C7C10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02D61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14:paraId="7BC9CB96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42DA3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7684E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96AF9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9CF36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E3F3505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885D08" w14:paraId="2F7E7FD0" w14:textId="77777777" w:rsidTr="00322C6A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266F793" w14:textId="77777777" w:rsidR="00885D08" w:rsidRDefault="00885D08" w:rsidP="00885D08">
            <w:pPr>
              <w:widowControl/>
              <w:numPr>
                <w:ilvl w:val="0"/>
                <w:numId w:val="55"/>
              </w:numPr>
              <w:suppressAutoHyphens w:val="0"/>
              <w:overflowPunct/>
              <w:autoSpaceDE/>
              <w:autoSpaceDN/>
              <w:adjustRightInd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496B2" w14:textId="77777777" w:rsidR="00885D08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rFonts w:eastAsia="TimesNewRomanPSMT"/>
                <w:sz w:val="26"/>
                <w:szCs w:val="26"/>
              </w:rPr>
              <w:t>Ponatinibum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611C4" w14:textId="77777777" w:rsidR="00885D08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463A4" w14:textId="77777777" w:rsidR="00885D08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rFonts w:eastAsia="TimesNewRomanPSMT"/>
                <w:sz w:val="26"/>
                <w:szCs w:val="26"/>
              </w:rPr>
              <w:t xml:space="preserve">Tabl. x 60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F89CE" w14:textId="77777777" w:rsidR="00885D08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68E02" w14:textId="77777777" w:rsidR="00885D08" w:rsidRPr="00A55381" w:rsidRDefault="00885D08" w:rsidP="00322C6A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2CB54" w14:textId="77777777" w:rsidR="00885D08" w:rsidRDefault="00885D08" w:rsidP="00322C6A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F1EE0" w14:textId="77777777" w:rsidR="00885D08" w:rsidRDefault="00885D08" w:rsidP="00322C6A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0242F" w14:textId="77777777" w:rsidR="00885D08" w:rsidRDefault="00885D08" w:rsidP="00322C6A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8EA60" w14:textId="77777777" w:rsidR="00885D08" w:rsidRDefault="00885D08" w:rsidP="00322C6A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13453C4" w14:textId="77777777" w:rsidR="00885D08" w:rsidRDefault="00885D08" w:rsidP="00322C6A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  <w:tr w:rsidR="00885D08" w14:paraId="75136062" w14:textId="77777777" w:rsidTr="00322C6A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22FA20D6" w14:textId="77777777" w:rsidR="00885D08" w:rsidRDefault="00885D08" w:rsidP="00885D08">
            <w:pPr>
              <w:widowControl/>
              <w:numPr>
                <w:ilvl w:val="0"/>
                <w:numId w:val="55"/>
              </w:numPr>
              <w:suppressAutoHyphens w:val="0"/>
              <w:overflowPunct/>
              <w:autoSpaceDE/>
              <w:autoSpaceDN/>
              <w:adjustRightInd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70CA7626" w14:textId="77777777" w:rsidR="00885D08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rFonts w:eastAsia="TimesNewRomanPSMT"/>
                <w:sz w:val="26"/>
                <w:szCs w:val="26"/>
              </w:rPr>
              <w:t>Ponatinibum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222389CA" w14:textId="77777777" w:rsidR="00885D08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4869D922" w14:textId="77777777" w:rsidR="00885D08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rFonts w:eastAsia="TimesNewRomanPSMT"/>
                <w:sz w:val="26"/>
                <w:szCs w:val="26"/>
              </w:rPr>
              <w:t xml:space="preserve">Tabl. x 30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1FBBC385" w14:textId="77777777" w:rsidR="00885D08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01489AD0" w14:textId="77777777" w:rsidR="00885D08" w:rsidRPr="00A55381" w:rsidRDefault="00885D08" w:rsidP="00322C6A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5967DAB4" w14:textId="77777777" w:rsidR="00885D08" w:rsidRDefault="00885D08" w:rsidP="00322C6A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03E0DA1" w14:textId="77777777" w:rsidR="00885D08" w:rsidRDefault="00885D08" w:rsidP="00322C6A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79D7715" w14:textId="77777777" w:rsidR="00885D08" w:rsidRDefault="00885D08" w:rsidP="00322C6A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EEE572B" w14:textId="77777777" w:rsidR="00885D08" w:rsidRDefault="00885D08" w:rsidP="00322C6A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3892DC1F" w14:textId="77777777" w:rsidR="00885D08" w:rsidRDefault="00885D08" w:rsidP="00322C6A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</w:tbl>
    <w:p w14:paraId="0365889D" w14:textId="77777777" w:rsidR="00885D08" w:rsidRDefault="00885D08" w:rsidP="00885D08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14:paraId="6936AFFF" w14:textId="77777777" w:rsidR="00885D08" w:rsidRDefault="00885D08" w:rsidP="00885D08">
      <w:pPr>
        <w:rPr>
          <w:sz w:val="26"/>
        </w:rPr>
      </w:pPr>
    </w:p>
    <w:p w14:paraId="720AB5FB" w14:textId="77777777" w:rsidR="00885D08" w:rsidRDefault="00885D08" w:rsidP="00885D08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14:paraId="1FF4510D" w14:textId="77777777" w:rsidR="00885D08" w:rsidRDefault="00885D08" w:rsidP="00885D08">
      <w:pPr>
        <w:rPr>
          <w:sz w:val="26"/>
        </w:rPr>
      </w:pPr>
    </w:p>
    <w:p w14:paraId="7AD624BA" w14:textId="77777777" w:rsidR="00885D08" w:rsidRDefault="00885D08" w:rsidP="00885D08">
      <w:pPr>
        <w:rPr>
          <w:sz w:val="26"/>
        </w:rPr>
      </w:pPr>
    </w:p>
    <w:p w14:paraId="044BFEF1" w14:textId="77777777" w:rsidR="00885D08" w:rsidRDefault="00885D08" w:rsidP="00885D08">
      <w:pPr>
        <w:rPr>
          <w:sz w:val="26"/>
        </w:rPr>
      </w:pPr>
    </w:p>
    <w:p w14:paraId="72801154" w14:textId="77777777" w:rsidR="00885D08" w:rsidRDefault="00885D08" w:rsidP="00885D08">
      <w:pPr>
        <w:rPr>
          <w:sz w:val="26"/>
        </w:rPr>
      </w:pPr>
    </w:p>
    <w:p w14:paraId="3625C30B" w14:textId="77777777" w:rsidR="00885D08" w:rsidRDefault="00885D08" w:rsidP="00885D08">
      <w:pPr>
        <w:rPr>
          <w:sz w:val="26"/>
        </w:rPr>
      </w:pPr>
    </w:p>
    <w:p w14:paraId="61B85CD4" w14:textId="77777777" w:rsidR="00885D08" w:rsidRDefault="00885D08" w:rsidP="00885D08">
      <w:pPr>
        <w:rPr>
          <w:sz w:val="26"/>
        </w:rPr>
      </w:pPr>
    </w:p>
    <w:p w14:paraId="78CE1711" w14:textId="77777777" w:rsidR="00885D08" w:rsidRDefault="00885D08" w:rsidP="00885D08">
      <w:pPr>
        <w:rPr>
          <w:sz w:val="26"/>
        </w:rPr>
      </w:pPr>
    </w:p>
    <w:p w14:paraId="1557D027" w14:textId="77777777" w:rsidR="00885D08" w:rsidRDefault="00885D08" w:rsidP="00885D08">
      <w:pPr>
        <w:rPr>
          <w:sz w:val="26"/>
        </w:rPr>
      </w:pPr>
    </w:p>
    <w:p w14:paraId="64D92E13" w14:textId="77777777" w:rsidR="00885D08" w:rsidRDefault="00885D08" w:rsidP="00885D08">
      <w:pPr>
        <w:rPr>
          <w:sz w:val="26"/>
        </w:rPr>
      </w:pPr>
    </w:p>
    <w:p w14:paraId="7AC97ACC" w14:textId="77777777" w:rsidR="00885D08" w:rsidRDefault="00885D08" w:rsidP="00885D08">
      <w:pPr>
        <w:rPr>
          <w:sz w:val="26"/>
        </w:rPr>
      </w:pPr>
    </w:p>
    <w:p w14:paraId="1E78D388" w14:textId="77777777" w:rsidR="00885D08" w:rsidRDefault="00885D08" w:rsidP="00885D08">
      <w:pPr>
        <w:rPr>
          <w:sz w:val="26"/>
        </w:rPr>
      </w:pPr>
    </w:p>
    <w:p w14:paraId="1C57BFC8" w14:textId="77777777" w:rsidR="00885D08" w:rsidRDefault="00885D08" w:rsidP="00885D08">
      <w:pPr>
        <w:rPr>
          <w:sz w:val="26"/>
        </w:rPr>
      </w:pPr>
    </w:p>
    <w:p w14:paraId="6D65180C" w14:textId="77777777" w:rsidR="00885D08" w:rsidRDefault="00885D08" w:rsidP="00885D08">
      <w:pPr>
        <w:rPr>
          <w:sz w:val="26"/>
        </w:rPr>
      </w:pPr>
    </w:p>
    <w:p w14:paraId="5A586DA2" w14:textId="77777777" w:rsidR="00885D08" w:rsidRDefault="00885D08" w:rsidP="00885D08">
      <w:pPr>
        <w:rPr>
          <w:sz w:val="26"/>
        </w:rPr>
      </w:pPr>
    </w:p>
    <w:p w14:paraId="0D72C1A3" w14:textId="77777777" w:rsidR="00885D08" w:rsidRDefault="00885D08" w:rsidP="00885D08">
      <w:pPr>
        <w:rPr>
          <w:sz w:val="26"/>
        </w:rPr>
      </w:pPr>
    </w:p>
    <w:p w14:paraId="067B3F45" w14:textId="77777777" w:rsidR="00885D08" w:rsidRDefault="00885D08" w:rsidP="00885D08">
      <w:pPr>
        <w:rPr>
          <w:sz w:val="26"/>
        </w:rPr>
      </w:pPr>
    </w:p>
    <w:p w14:paraId="4136DE42" w14:textId="77777777" w:rsidR="00885D08" w:rsidRDefault="00885D08" w:rsidP="00885D08">
      <w:pPr>
        <w:rPr>
          <w:sz w:val="26"/>
        </w:rPr>
      </w:pPr>
    </w:p>
    <w:p w14:paraId="70F9598C" w14:textId="77777777" w:rsidR="00885D08" w:rsidRDefault="00885D08" w:rsidP="00885D08">
      <w:pPr>
        <w:rPr>
          <w:sz w:val="26"/>
        </w:rPr>
      </w:pPr>
    </w:p>
    <w:p w14:paraId="28ED4C51" w14:textId="77777777" w:rsidR="00885D08" w:rsidRDefault="00885D08" w:rsidP="00885D08">
      <w:pPr>
        <w:rPr>
          <w:sz w:val="26"/>
        </w:rPr>
      </w:pPr>
    </w:p>
    <w:p w14:paraId="32958E07" w14:textId="77777777" w:rsidR="00885D08" w:rsidRPr="002460DE" w:rsidRDefault="00885D08" w:rsidP="00885D08">
      <w:pPr>
        <w:jc w:val="center"/>
        <w:rPr>
          <w:sz w:val="36"/>
          <w:szCs w:val="36"/>
          <w:u w:val="single"/>
        </w:rPr>
      </w:pPr>
      <w:r w:rsidRPr="002460DE">
        <w:rPr>
          <w:sz w:val="36"/>
          <w:szCs w:val="36"/>
          <w:u w:val="single"/>
        </w:rPr>
        <w:t>Pakiet Nr 24</w:t>
      </w:r>
    </w:p>
    <w:p w14:paraId="2E766AC6" w14:textId="77777777" w:rsidR="00885D08" w:rsidRDefault="00885D08" w:rsidP="00885D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14:paraId="0FEB0BAB" w14:textId="77777777" w:rsidR="00885D08" w:rsidRDefault="00885D08" w:rsidP="00885D08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701"/>
        <w:gridCol w:w="992"/>
        <w:gridCol w:w="1276"/>
        <w:gridCol w:w="992"/>
        <w:gridCol w:w="1276"/>
        <w:gridCol w:w="709"/>
        <w:gridCol w:w="1134"/>
        <w:gridCol w:w="1276"/>
      </w:tblGrid>
      <w:tr w:rsidR="00885D08" w14:paraId="1D1F0E9C" w14:textId="77777777" w:rsidTr="00322C6A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B5B83" w14:textId="77777777" w:rsidR="00885D08" w:rsidRDefault="00885D08" w:rsidP="00322C6A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299DD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594FF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21A8B7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26985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6E284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14:paraId="5E4CBB91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48CCE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5AA097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F8DF4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5C652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A161B38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885D08" w14:paraId="33A7B723" w14:textId="77777777" w:rsidTr="00322C6A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B80334A" w14:textId="77777777" w:rsidR="00885D08" w:rsidRDefault="00885D08" w:rsidP="00885D08">
            <w:pPr>
              <w:widowControl/>
              <w:numPr>
                <w:ilvl w:val="0"/>
                <w:numId w:val="56"/>
              </w:numPr>
              <w:suppressAutoHyphens w:val="0"/>
              <w:overflowPunct/>
              <w:autoSpaceDE/>
              <w:autoSpaceDN/>
              <w:adjustRightInd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C75B4" w14:textId="77777777" w:rsidR="00885D08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rFonts w:eastAsia="TimesNewRomanPSMT"/>
                <w:sz w:val="26"/>
                <w:szCs w:val="26"/>
              </w:rPr>
              <w:t>Durvalumabum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C295E" w14:textId="77777777" w:rsidR="00885D08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BF715" w14:textId="77777777" w:rsidR="00885D08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  <w:r w:rsidRPr="005E6F75">
              <w:rPr>
                <w:sz w:val="26"/>
                <w:szCs w:val="26"/>
              </w:rPr>
              <w:t>Koncentrat do sporządzania roztworu do infuzji fiolka x 1 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2A4E3" w14:textId="77777777" w:rsidR="00885D08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120mg/2,4ml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C8483" w14:textId="77777777" w:rsidR="00885D08" w:rsidRPr="00A55381" w:rsidRDefault="00885D08" w:rsidP="00322C6A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C46C94" w14:textId="77777777" w:rsidR="00885D08" w:rsidRDefault="00885D08" w:rsidP="00322C6A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6658D" w14:textId="77777777" w:rsidR="00885D08" w:rsidRDefault="00885D08" w:rsidP="00322C6A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28865" w14:textId="77777777" w:rsidR="00885D08" w:rsidRDefault="00885D08" w:rsidP="00322C6A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7710B" w14:textId="77777777" w:rsidR="00885D08" w:rsidRDefault="00885D08" w:rsidP="00322C6A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16891A1" w14:textId="77777777" w:rsidR="00885D08" w:rsidRDefault="00885D08" w:rsidP="00322C6A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  <w:tr w:rsidR="00885D08" w14:paraId="0D26BD47" w14:textId="77777777" w:rsidTr="00322C6A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442997E6" w14:textId="77777777" w:rsidR="00885D08" w:rsidRDefault="00885D08" w:rsidP="00885D08">
            <w:pPr>
              <w:widowControl/>
              <w:numPr>
                <w:ilvl w:val="0"/>
                <w:numId w:val="56"/>
              </w:numPr>
              <w:suppressAutoHyphens w:val="0"/>
              <w:overflowPunct/>
              <w:autoSpaceDE/>
              <w:autoSpaceDN/>
              <w:adjustRightInd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0AB538C3" w14:textId="77777777" w:rsidR="00885D08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rFonts w:eastAsia="TimesNewRomanPSMT"/>
                <w:sz w:val="26"/>
                <w:szCs w:val="26"/>
              </w:rPr>
              <w:t>Durvalumabum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654F3B06" w14:textId="77777777" w:rsidR="00885D08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2B983923" w14:textId="77777777" w:rsidR="00885D08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  <w:r w:rsidRPr="005E6F75">
              <w:rPr>
                <w:sz w:val="26"/>
                <w:szCs w:val="26"/>
              </w:rPr>
              <w:t>Koncentrat do sporządzania roztworu do infuzji fiolka x 1 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09D4B308" w14:textId="77777777" w:rsidR="00885D08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500mg/10ml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3FE5000A" w14:textId="77777777" w:rsidR="00885D08" w:rsidRPr="00A55381" w:rsidRDefault="00885D08" w:rsidP="00322C6A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4F3F5A12" w14:textId="77777777" w:rsidR="00885D08" w:rsidRDefault="00885D08" w:rsidP="00322C6A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C6F4798" w14:textId="77777777" w:rsidR="00885D08" w:rsidRDefault="00885D08" w:rsidP="00322C6A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41A7100" w14:textId="77777777" w:rsidR="00885D08" w:rsidRDefault="00885D08" w:rsidP="00322C6A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56E0495" w14:textId="77777777" w:rsidR="00885D08" w:rsidRDefault="00885D08" w:rsidP="00322C6A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48B2C46F" w14:textId="77777777" w:rsidR="00885D08" w:rsidRDefault="00885D08" w:rsidP="00322C6A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</w:tbl>
    <w:p w14:paraId="2238164D" w14:textId="77777777" w:rsidR="00885D08" w:rsidRDefault="00885D08" w:rsidP="00885D08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14:paraId="5CBC42B7" w14:textId="77777777" w:rsidR="00885D08" w:rsidRDefault="00885D08" w:rsidP="00885D08">
      <w:pPr>
        <w:rPr>
          <w:sz w:val="26"/>
        </w:rPr>
      </w:pPr>
    </w:p>
    <w:p w14:paraId="3D584FE8" w14:textId="77777777" w:rsidR="00885D08" w:rsidRDefault="00885D08" w:rsidP="00885D08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14:paraId="7FFE408F" w14:textId="77777777" w:rsidR="00885D08" w:rsidRDefault="00885D08" w:rsidP="00885D08">
      <w:pPr>
        <w:ind w:firstLine="708"/>
        <w:rPr>
          <w:sz w:val="26"/>
        </w:rPr>
      </w:pPr>
    </w:p>
    <w:p w14:paraId="57FFA083" w14:textId="77777777" w:rsidR="00885D08" w:rsidRDefault="00885D08" w:rsidP="00885D08">
      <w:pPr>
        <w:rPr>
          <w:sz w:val="26"/>
        </w:rPr>
      </w:pPr>
      <w:r>
        <w:rPr>
          <w:sz w:val="26"/>
        </w:rPr>
        <w:t>Dla zapewnienia zgodności farmaceutycznej poszczególne dawki leków do podawania pozajelitowego muszą pochodzić od tego samego producenta.</w:t>
      </w:r>
    </w:p>
    <w:p w14:paraId="04BDB775" w14:textId="77777777" w:rsidR="00885D08" w:rsidRDefault="00885D08" w:rsidP="00885D08">
      <w:pPr>
        <w:rPr>
          <w:sz w:val="26"/>
        </w:rPr>
      </w:pPr>
    </w:p>
    <w:p w14:paraId="7D33AC43" w14:textId="77777777" w:rsidR="00885D08" w:rsidRDefault="00885D08" w:rsidP="00885D08">
      <w:pPr>
        <w:rPr>
          <w:sz w:val="26"/>
        </w:rPr>
      </w:pPr>
    </w:p>
    <w:p w14:paraId="42647F59" w14:textId="77777777" w:rsidR="00885D08" w:rsidRDefault="00885D08" w:rsidP="00885D08">
      <w:pPr>
        <w:rPr>
          <w:sz w:val="26"/>
        </w:rPr>
      </w:pPr>
    </w:p>
    <w:p w14:paraId="247660A9" w14:textId="77777777" w:rsidR="00885D08" w:rsidRDefault="00885D08" w:rsidP="00885D08">
      <w:pPr>
        <w:rPr>
          <w:sz w:val="26"/>
        </w:rPr>
      </w:pPr>
    </w:p>
    <w:p w14:paraId="0E10B9CB" w14:textId="77777777" w:rsidR="00885D08" w:rsidRPr="002460DE" w:rsidRDefault="00885D08" w:rsidP="00885D08">
      <w:pPr>
        <w:pStyle w:val="Nagwek4"/>
        <w:numPr>
          <w:ilvl w:val="3"/>
          <w:numId w:val="27"/>
        </w:numPr>
        <w:suppressAutoHyphens/>
        <w:overflowPunct/>
        <w:autoSpaceDE/>
        <w:autoSpaceDN/>
        <w:adjustRightInd/>
        <w:spacing w:before="0" w:after="0"/>
        <w:jc w:val="center"/>
        <w:rPr>
          <w:b w:val="0"/>
          <w:szCs w:val="36"/>
        </w:rPr>
      </w:pPr>
      <w:r w:rsidRPr="002460DE">
        <w:rPr>
          <w:szCs w:val="36"/>
        </w:rPr>
        <w:t>Pakiet Nr 25</w:t>
      </w:r>
    </w:p>
    <w:p w14:paraId="32B4538C" w14:textId="77777777" w:rsidR="00885D08" w:rsidRDefault="00885D08" w:rsidP="00885D08">
      <w:pPr>
        <w:jc w:val="center"/>
        <w:rPr>
          <w:sz w:val="36"/>
        </w:rPr>
      </w:pPr>
      <w:r>
        <w:rPr>
          <w:b/>
          <w:sz w:val="36"/>
        </w:rPr>
        <w:t>Leki</w:t>
      </w:r>
    </w:p>
    <w:p w14:paraId="4AF6018B" w14:textId="77777777" w:rsidR="00885D08" w:rsidRDefault="00885D08" w:rsidP="00885D08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552"/>
        <w:gridCol w:w="1559"/>
        <w:gridCol w:w="1587"/>
        <w:gridCol w:w="1418"/>
        <w:gridCol w:w="964"/>
        <w:gridCol w:w="992"/>
        <w:gridCol w:w="1276"/>
        <w:gridCol w:w="709"/>
        <w:gridCol w:w="1134"/>
        <w:gridCol w:w="1333"/>
      </w:tblGrid>
      <w:tr w:rsidR="00885D08" w14:paraId="019B9100" w14:textId="77777777" w:rsidTr="00322C6A">
        <w:tc>
          <w:tcPr>
            <w:tcW w:w="42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A6099C" w14:textId="77777777" w:rsidR="00885D08" w:rsidRDefault="00885D08" w:rsidP="00322C6A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CB96E4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686DE9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14:paraId="684D6F9D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58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BFD06B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AB98C6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6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10C02A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</w:t>
            </w:r>
          </w:p>
          <w:p w14:paraId="39A8FC1A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DC3A0E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ABDEEF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946B56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E6AD77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2999854D" w14:textId="77777777" w:rsidR="00885D08" w:rsidRDefault="00885D08" w:rsidP="00322C6A">
            <w:pPr>
              <w:jc w:val="center"/>
              <w:rPr>
                <w:noProof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885D08" w:rsidRPr="009806B8" w14:paraId="68979EB1" w14:textId="77777777" w:rsidTr="00322C6A"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8165F0D" w14:textId="77777777" w:rsidR="00885D08" w:rsidRPr="009806B8" w:rsidRDefault="00885D08" w:rsidP="00885D08">
            <w:pPr>
              <w:widowControl/>
              <w:numPr>
                <w:ilvl w:val="0"/>
                <w:numId w:val="57"/>
              </w:numPr>
              <w:overflowPunct/>
              <w:autoSpaceDE/>
              <w:autoSpaceDN/>
              <w:adjustRightInd/>
              <w:snapToGrid w:val="0"/>
              <w:ind w:right="-123"/>
              <w:jc w:val="center"/>
              <w:rPr>
                <w:caps/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14:paraId="1D495C74" w14:textId="77777777" w:rsidR="00885D08" w:rsidRPr="009806B8" w:rsidRDefault="00885D08" w:rsidP="00322C6A">
            <w:pPr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Pegaspargasu</w:t>
            </w:r>
            <w:r w:rsidRPr="009806B8">
              <w:rPr>
                <w:sz w:val="26"/>
                <w:szCs w:val="26"/>
              </w:rPr>
              <w:t>m*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14:paraId="226C8E35" w14:textId="77777777" w:rsidR="00885D08" w:rsidRPr="009806B8" w:rsidRDefault="00885D08" w:rsidP="00322C6A">
            <w:pPr>
              <w:snapToGrid w:val="0"/>
              <w:rPr>
                <w:noProof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14:paraId="39984658" w14:textId="77777777" w:rsidR="00885D08" w:rsidRPr="009806B8" w:rsidRDefault="00885D08" w:rsidP="00322C6A">
            <w:pPr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Roztwór do wstrzykiwań lub infuzji f</w:t>
            </w:r>
            <w:r w:rsidRPr="009806B8">
              <w:rPr>
                <w:sz w:val="26"/>
                <w:szCs w:val="26"/>
              </w:rPr>
              <w:t>iolka x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14:paraId="21CF7590" w14:textId="77777777" w:rsidR="00885D08" w:rsidRPr="009806B8" w:rsidRDefault="00885D08" w:rsidP="00322C6A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3750j./5ml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14:paraId="2EDDD5C1" w14:textId="77777777" w:rsidR="00885D08" w:rsidRPr="009806B8" w:rsidRDefault="00885D08" w:rsidP="00322C6A">
            <w:pPr>
              <w:jc w:val="center"/>
              <w:rPr>
                <w:noProof/>
                <w:sz w:val="26"/>
                <w:szCs w:val="26"/>
              </w:rPr>
            </w:pPr>
            <w:r w:rsidRPr="009806B8">
              <w:rPr>
                <w:noProof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14:paraId="0F5E08AF" w14:textId="77777777" w:rsidR="00885D08" w:rsidRPr="009806B8" w:rsidRDefault="00885D08" w:rsidP="00322C6A">
            <w:pPr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14:paraId="257FE490" w14:textId="77777777" w:rsidR="00885D08" w:rsidRPr="009806B8" w:rsidRDefault="00885D08" w:rsidP="00322C6A">
            <w:pPr>
              <w:snapToGrid w:val="0"/>
              <w:rPr>
                <w:noProof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14:paraId="36702AA0" w14:textId="77777777" w:rsidR="00885D08" w:rsidRPr="009806B8" w:rsidRDefault="00885D08" w:rsidP="00322C6A">
            <w:pPr>
              <w:snapToGrid w:val="0"/>
              <w:rPr>
                <w:noProof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14:paraId="08200C74" w14:textId="77777777" w:rsidR="00885D08" w:rsidRPr="009806B8" w:rsidRDefault="00885D08" w:rsidP="00322C6A">
            <w:pPr>
              <w:snapToGrid w:val="0"/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08A66D3" w14:textId="77777777" w:rsidR="00885D08" w:rsidRPr="009806B8" w:rsidRDefault="00885D08" w:rsidP="00322C6A">
            <w:pPr>
              <w:snapToGrid w:val="0"/>
              <w:jc w:val="right"/>
              <w:rPr>
                <w:noProof/>
                <w:sz w:val="26"/>
                <w:szCs w:val="26"/>
              </w:rPr>
            </w:pPr>
          </w:p>
        </w:tc>
      </w:tr>
    </w:tbl>
    <w:p w14:paraId="1BAFD7AD" w14:textId="77777777" w:rsidR="00885D08" w:rsidRPr="009806B8" w:rsidRDefault="00885D08" w:rsidP="00885D08">
      <w:pPr>
        <w:ind w:left="9912" w:firstLine="708"/>
        <w:rPr>
          <w:noProof/>
          <w:sz w:val="26"/>
        </w:rPr>
      </w:pPr>
      <w:r w:rsidRPr="009806B8">
        <w:rPr>
          <w:sz w:val="26"/>
        </w:rPr>
        <w:t>Wartość pakietu brutto:</w:t>
      </w:r>
    </w:p>
    <w:p w14:paraId="43F1C67D" w14:textId="77777777" w:rsidR="00885D08" w:rsidRPr="009806B8" w:rsidRDefault="00885D08" w:rsidP="00885D08">
      <w:pPr>
        <w:rPr>
          <w:sz w:val="26"/>
        </w:rPr>
      </w:pPr>
    </w:p>
    <w:p w14:paraId="2D587D8E" w14:textId="77777777" w:rsidR="00885D08" w:rsidRPr="009806B8" w:rsidRDefault="00885D08" w:rsidP="00885D08">
      <w:pPr>
        <w:pStyle w:val="Stopka"/>
        <w:tabs>
          <w:tab w:val="clear" w:pos="4536"/>
          <w:tab w:val="clear" w:pos="9072"/>
        </w:tabs>
        <w:rPr>
          <w:sz w:val="26"/>
        </w:rPr>
      </w:pPr>
      <w:r w:rsidRPr="009806B8">
        <w:rPr>
          <w:sz w:val="26"/>
        </w:rPr>
        <w:t>* oferowany produkt leczniczy musi znajdować się w aktualnym obwieszczeniu leków refundowanych dostępnych w ramach chemioterapii</w:t>
      </w:r>
    </w:p>
    <w:p w14:paraId="36D589C0" w14:textId="77777777" w:rsidR="00885D08" w:rsidRDefault="00885D08" w:rsidP="00885D08">
      <w:pPr>
        <w:rPr>
          <w:sz w:val="26"/>
        </w:rPr>
      </w:pPr>
    </w:p>
    <w:p w14:paraId="39126A6F" w14:textId="77777777" w:rsidR="00885D08" w:rsidRDefault="00885D08" w:rsidP="00885D08">
      <w:pPr>
        <w:rPr>
          <w:sz w:val="26"/>
        </w:rPr>
      </w:pPr>
    </w:p>
    <w:p w14:paraId="1289FC71" w14:textId="77777777" w:rsidR="00885D08" w:rsidRDefault="00885D08" w:rsidP="00885D08">
      <w:pPr>
        <w:rPr>
          <w:sz w:val="26"/>
        </w:rPr>
      </w:pPr>
    </w:p>
    <w:p w14:paraId="52A645E7" w14:textId="77777777" w:rsidR="00885D08" w:rsidRDefault="00885D08" w:rsidP="00885D08">
      <w:pPr>
        <w:rPr>
          <w:sz w:val="26"/>
        </w:rPr>
      </w:pPr>
    </w:p>
    <w:p w14:paraId="4FD49A5D" w14:textId="77777777" w:rsidR="00885D08" w:rsidRDefault="00885D08" w:rsidP="00885D08">
      <w:pPr>
        <w:rPr>
          <w:sz w:val="26"/>
        </w:rPr>
      </w:pPr>
    </w:p>
    <w:p w14:paraId="2A32CDC2" w14:textId="77777777" w:rsidR="00885D08" w:rsidRDefault="00885D08" w:rsidP="00885D08">
      <w:pPr>
        <w:rPr>
          <w:sz w:val="26"/>
        </w:rPr>
      </w:pPr>
    </w:p>
    <w:p w14:paraId="7A0C5B7F" w14:textId="77777777" w:rsidR="00885D08" w:rsidRDefault="00885D08" w:rsidP="00885D08">
      <w:pPr>
        <w:rPr>
          <w:sz w:val="26"/>
        </w:rPr>
      </w:pPr>
    </w:p>
    <w:p w14:paraId="471F170A" w14:textId="77777777" w:rsidR="00885D08" w:rsidRDefault="00885D08" w:rsidP="00885D08">
      <w:pPr>
        <w:rPr>
          <w:sz w:val="26"/>
        </w:rPr>
      </w:pPr>
    </w:p>
    <w:p w14:paraId="0EC3B6DF" w14:textId="77777777" w:rsidR="00885D08" w:rsidRDefault="00885D08" w:rsidP="00885D08">
      <w:pPr>
        <w:rPr>
          <w:sz w:val="26"/>
        </w:rPr>
      </w:pPr>
    </w:p>
    <w:p w14:paraId="054B537F" w14:textId="77777777" w:rsidR="00885D08" w:rsidRDefault="00885D08" w:rsidP="00885D08">
      <w:pPr>
        <w:rPr>
          <w:sz w:val="26"/>
        </w:rPr>
      </w:pPr>
    </w:p>
    <w:p w14:paraId="35CED161" w14:textId="77777777" w:rsidR="00885D08" w:rsidRDefault="00885D08" w:rsidP="00885D08">
      <w:pPr>
        <w:rPr>
          <w:sz w:val="26"/>
        </w:rPr>
      </w:pPr>
    </w:p>
    <w:p w14:paraId="5A435073" w14:textId="77777777" w:rsidR="00885D08" w:rsidRDefault="00885D08" w:rsidP="00885D08">
      <w:pPr>
        <w:rPr>
          <w:sz w:val="26"/>
        </w:rPr>
      </w:pPr>
    </w:p>
    <w:p w14:paraId="6372404A" w14:textId="77777777" w:rsidR="00885D08" w:rsidRPr="001815FF" w:rsidRDefault="00885D08" w:rsidP="00885D08">
      <w:r>
        <w:t xml:space="preserve">    </w:t>
      </w:r>
    </w:p>
    <w:p w14:paraId="31194208" w14:textId="77777777" w:rsidR="00885D08" w:rsidRDefault="00885D08" w:rsidP="00885D08">
      <w:pPr>
        <w:rPr>
          <w:sz w:val="26"/>
        </w:rPr>
      </w:pPr>
    </w:p>
    <w:p w14:paraId="3106FD01" w14:textId="77777777" w:rsidR="00885D08" w:rsidRDefault="00885D08" w:rsidP="00885D08">
      <w:pPr>
        <w:rPr>
          <w:sz w:val="26"/>
        </w:rPr>
      </w:pPr>
    </w:p>
    <w:p w14:paraId="3C7D2B88" w14:textId="77777777" w:rsidR="00885D08" w:rsidRPr="002460DE" w:rsidRDefault="00885D08" w:rsidP="00885D08">
      <w:pPr>
        <w:jc w:val="center"/>
        <w:rPr>
          <w:sz w:val="36"/>
          <w:szCs w:val="36"/>
          <w:u w:val="single"/>
        </w:rPr>
      </w:pPr>
      <w:r w:rsidRPr="002460DE">
        <w:rPr>
          <w:sz w:val="36"/>
          <w:szCs w:val="36"/>
          <w:u w:val="single"/>
        </w:rPr>
        <w:t>Pakiet Nr 26</w:t>
      </w:r>
    </w:p>
    <w:p w14:paraId="28FBE7E2" w14:textId="77777777" w:rsidR="00885D08" w:rsidRDefault="00885D08" w:rsidP="00885D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14:paraId="62FB9D05" w14:textId="77777777" w:rsidR="00885D08" w:rsidRDefault="00885D08" w:rsidP="00885D08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701"/>
        <w:gridCol w:w="992"/>
        <w:gridCol w:w="1134"/>
        <w:gridCol w:w="1134"/>
        <w:gridCol w:w="1276"/>
        <w:gridCol w:w="709"/>
        <w:gridCol w:w="1134"/>
        <w:gridCol w:w="1276"/>
      </w:tblGrid>
      <w:tr w:rsidR="00885D08" w14:paraId="2353663F" w14:textId="77777777" w:rsidTr="00322C6A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3B370" w14:textId="77777777" w:rsidR="00885D08" w:rsidRDefault="00885D08" w:rsidP="00322C6A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7BBBD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9F249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0D64E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A2482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77595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14:paraId="07868D41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5ABF7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2F9CA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5877C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B765E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918B137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885D08" w14:paraId="2EB87280" w14:textId="77777777" w:rsidTr="00322C6A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1863B81" w14:textId="77777777" w:rsidR="00885D08" w:rsidRDefault="00885D08" w:rsidP="00885D08">
            <w:pPr>
              <w:widowControl/>
              <w:numPr>
                <w:ilvl w:val="0"/>
                <w:numId w:val="58"/>
              </w:numPr>
              <w:suppressAutoHyphens w:val="0"/>
              <w:overflowPunct/>
              <w:autoSpaceDE/>
              <w:autoSpaceDN/>
              <w:adjustRightInd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59BAE" w14:textId="77777777" w:rsidR="00885D08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Luspatercept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2378E" w14:textId="77777777" w:rsidR="00885D08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A1828" w14:textId="77777777" w:rsidR="00885D08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proszek</w:t>
            </w:r>
            <w:r w:rsidRPr="005E6F75">
              <w:rPr>
                <w:sz w:val="26"/>
                <w:szCs w:val="26"/>
              </w:rPr>
              <w:t xml:space="preserve"> do sporządzania roztworu do </w:t>
            </w:r>
            <w:r>
              <w:rPr>
                <w:sz w:val="26"/>
                <w:szCs w:val="26"/>
              </w:rPr>
              <w:t>wstrzykiwań</w:t>
            </w:r>
            <w:r w:rsidRPr="005E6F75">
              <w:rPr>
                <w:sz w:val="26"/>
                <w:szCs w:val="26"/>
              </w:rPr>
              <w:t xml:space="preserve"> fiolka x 1 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D7AA5" w14:textId="77777777" w:rsidR="00885D08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25mg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6C3B0" w14:textId="77777777" w:rsidR="00885D08" w:rsidRPr="00A55381" w:rsidRDefault="00885D08" w:rsidP="00322C6A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E162D" w14:textId="77777777" w:rsidR="00885D08" w:rsidRDefault="00885D08" w:rsidP="00322C6A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56AA7" w14:textId="77777777" w:rsidR="00885D08" w:rsidRDefault="00885D08" w:rsidP="00322C6A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96C3F" w14:textId="77777777" w:rsidR="00885D08" w:rsidRDefault="00885D08" w:rsidP="00322C6A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A9616" w14:textId="77777777" w:rsidR="00885D08" w:rsidRDefault="00885D08" w:rsidP="00322C6A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F2CA4BB" w14:textId="77777777" w:rsidR="00885D08" w:rsidRDefault="00885D08" w:rsidP="00322C6A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  <w:tr w:rsidR="00885D08" w14:paraId="37998801" w14:textId="77777777" w:rsidTr="00322C6A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750D66CC" w14:textId="77777777" w:rsidR="00885D08" w:rsidRDefault="00885D08" w:rsidP="00885D08">
            <w:pPr>
              <w:widowControl/>
              <w:numPr>
                <w:ilvl w:val="0"/>
                <w:numId w:val="58"/>
              </w:numPr>
              <w:suppressAutoHyphens w:val="0"/>
              <w:overflowPunct/>
              <w:autoSpaceDE/>
              <w:autoSpaceDN/>
              <w:adjustRightInd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1E2D9932" w14:textId="77777777" w:rsidR="00885D08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Luspatercept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565ADB05" w14:textId="77777777" w:rsidR="00885D08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76913012" w14:textId="77777777" w:rsidR="00885D08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proszek</w:t>
            </w:r>
            <w:r w:rsidRPr="005E6F75">
              <w:rPr>
                <w:sz w:val="26"/>
                <w:szCs w:val="26"/>
              </w:rPr>
              <w:t xml:space="preserve"> do sporządzania roztworu do </w:t>
            </w:r>
            <w:r>
              <w:rPr>
                <w:sz w:val="26"/>
                <w:szCs w:val="26"/>
              </w:rPr>
              <w:t>wstrzykiwań</w:t>
            </w:r>
            <w:r w:rsidRPr="005E6F75">
              <w:rPr>
                <w:sz w:val="26"/>
                <w:szCs w:val="26"/>
              </w:rPr>
              <w:t xml:space="preserve"> fiolka x 1 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3AEE19E7" w14:textId="77777777" w:rsidR="00885D08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75mg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5B647408" w14:textId="77777777" w:rsidR="00885D08" w:rsidRPr="00A55381" w:rsidRDefault="00885D08" w:rsidP="00322C6A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37C42AD4" w14:textId="77777777" w:rsidR="00885D08" w:rsidRDefault="00885D08" w:rsidP="00322C6A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BABCB46" w14:textId="77777777" w:rsidR="00885D08" w:rsidRDefault="00885D08" w:rsidP="00322C6A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8A2287B" w14:textId="77777777" w:rsidR="00885D08" w:rsidRDefault="00885D08" w:rsidP="00322C6A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FF7A776" w14:textId="77777777" w:rsidR="00885D08" w:rsidRDefault="00885D08" w:rsidP="00322C6A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6AE03D38" w14:textId="77777777" w:rsidR="00885D08" w:rsidRDefault="00885D08" w:rsidP="00322C6A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</w:tbl>
    <w:p w14:paraId="18034F2E" w14:textId="77777777" w:rsidR="00885D08" w:rsidRDefault="00885D08" w:rsidP="00885D08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14:paraId="52014FC2" w14:textId="77777777" w:rsidR="00885D08" w:rsidRDefault="00885D08" w:rsidP="00885D08">
      <w:pPr>
        <w:rPr>
          <w:sz w:val="26"/>
        </w:rPr>
      </w:pPr>
    </w:p>
    <w:p w14:paraId="175D9A39" w14:textId="77777777" w:rsidR="00885D08" w:rsidRDefault="00885D08" w:rsidP="00885D08">
      <w:pPr>
        <w:rPr>
          <w:sz w:val="26"/>
        </w:rPr>
      </w:pPr>
      <w:r>
        <w:rPr>
          <w:sz w:val="26"/>
        </w:rPr>
        <w:t>Dla zapewnienia zgodności farmaceutycznej poszczególne dawki leków do podawania pozajelitowego muszą pochodzić od tego samego producenta.</w:t>
      </w:r>
    </w:p>
    <w:p w14:paraId="7CF240E3" w14:textId="77777777" w:rsidR="00885D08" w:rsidRDefault="00885D08" w:rsidP="00885D08">
      <w:pPr>
        <w:rPr>
          <w:sz w:val="26"/>
        </w:rPr>
      </w:pPr>
    </w:p>
    <w:p w14:paraId="74B04FE7" w14:textId="77777777" w:rsidR="00885D08" w:rsidRDefault="00885D08" w:rsidP="00885D08">
      <w:pPr>
        <w:rPr>
          <w:sz w:val="26"/>
        </w:rPr>
      </w:pPr>
    </w:p>
    <w:p w14:paraId="2AF65278" w14:textId="77777777" w:rsidR="00885D08" w:rsidRDefault="00885D08" w:rsidP="00885D08">
      <w:pPr>
        <w:rPr>
          <w:sz w:val="26"/>
        </w:rPr>
      </w:pPr>
    </w:p>
    <w:p w14:paraId="46C6A1AE" w14:textId="77777777" w:rsidR="00885D08" w:rsidRDefault="00885D08" w:rsidP="00885D08">
      <w:pPr>
        <w:rPr>
          <w:sz w:val="26"/>
        </w:rPr>
      </w:pPr>
    </w:p>
    <w:p w14:paraId="4D35731E" w14:textId="77777777" w:rsidR="00885D08" w:rsidRDefault="00885D08" w:rsidP="00885D08">
      <w:pPr>
        <w:rPr>
          <w:sz w:val="26"/>
        </w:rPr>
      </w:pPr>
    </w:p>
    <w:p w14:paraId="168E16C0" w14:textId="77777777" w:rsidR="00885D08" w:rsidRDefault="00885D08" w:rsidP="00885D08">
      <w:pPr>
        <w:rPr>
          <w:sz w:val="26"/>
        </w:rPr>
      </w:pPr>
    </w:p>
    <w:p w14:paraId="640B76D9" w14:textId="77777777" w:rsidR="00885D08" w:rsidRDefault="00885D08" w:rsidP="00885D08">
      <w:pPr>
        <w:rPr>
          <w:sz w:val="26"/>
        </w:rPr>
      </w:pPr>
    </w:p>
    <w:p w14:paraId="26DB5E64" w14:textId="77777777" w:rsidR="00885D08" w:rsidRDefault="00885D08" w:rsidP="00885D08">
      <w:pPr>
        <w:rPr>
          <w:sz w:val="26"/>
        </w:rPr>
      </w:pPr>
    </w:p>
    <w:p w14:paraId="48C0E9F6" w14:textId="77777777" w:rsidR="00885D08" w:rsidRDefault="00885D08" w:rsidP="00885D08">
      <w:pPr>
        <w:rPr>
          <w:sz w:val="26"/>
        </w:rPr>
      </w:pPr>
    </w:p>
    <w:p w14:paraId="2BDC4EB8" w14:textId="77777777" w:rsidR="00885D08" w:rsidRDefault="00885D08" w:rsidP="00885D08">
      <w:pPr>
        <w:rPr>
          <w:sz w:val="26"/>
        </w:rPr>
      </w:pPr>
    </w:p>
    <w:p w14:paraId="3DC4C634" w14:textId="77777777" w:rsidR="00885D08" w:rsidRDefault="00885D08" w:rsidP="00885D08">
      <w:pPr>
        <w:rPr>
          <w:sz w:val="26"/>
        </w:rPr>
      </w:pPr>
    </w:p>
    <w:p w14:paraId="40F49F2B" w14:textId="77777777" w:rsidR="00885D08" w:rsidRPr="002460DE" w:rsidRDefault="00885D08" w:rsidP="00885D08">
      <w:pPr>
        <w:jc w:val="center"/>
        <w:rPr>
          <w:b/>
          <w:sz w:val="36"/>
          <w:szCs w:val="36"/>
        </w:rPr>
      </w:pPr>
      <w:r w:rsidRPr="002460DE">
        <w:rPr>
          <w:sz w:val="36"/>
          <w:szCs w:val="36"/>
          <w:u w:val="single"/>
        </w:rPr>
        <w:t>Pakiet Nr 27</w:t>
      </w:r>
    </w:p>
    <w:p w14:paraId="038B0C24" w14:textId="77777777" w:rsidR="00885D08" w:rsidRDefault="00885D08" w:rsidP="00885D08">
      <w:pPr>
        <w:jc w:val="center"/>
        <w:rPr>
          <w:sz w:val="36"/>
        </w:rPr>
      </w:pPr>
      <w:r>
        <w:rPr>
          <w:b/>
          <w:sz w:val="36"/>
        </w:rPr>
        <w:t>Leki</w:t>
      </w:r>
    </w:p>
    <w:p w14:paraId="085D7A8D" w14:textId="77777777" w:rsidR="00885D08" w:rsidRDefault="00885D08" w:rsidP="00885D08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35"/>
        <w:gridCol w:w="1560"/>
        <w:gridCol w:w="1275"/>
        <w:gridCol w:w="1276"/>
        <w:gridCol w:w="1134"/>
        <w:gridCol w:w="992"/>
        <w:gridCol w:w="1276"/>
        <w:gridCol w:w="709"/>
        <w:gridCol w:w="1134"/>
        <w:gridCol w:w="1334"/>
      </w:tblGrid>
      <w:tr w:rsidR="00885D08" w14:paraId="161E20C7" w14:textId="77777777" w:rsidTr="00322C6A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53332EA" w14:textId="77777777" w:rsidR="00885D08" w:rsidRDefault="00885D08" w:rsidP="00322C6A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4FD9F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8298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14:paraId="4988E626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2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20CFC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8D679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898E7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14:paraId="5F8EB18E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E740C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6B391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3BF41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D1953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121509B" w14:textId="77777777" w:rsidR="00885D08" w:rsidRDefault="00885D08" w:rsidP="00322C6A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885D08" w14:paraId="6F1475D9" w14:textId="77777777" w:rsidTr="00322C6A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CDC3D4C" w14:textId="77777777" w:rsidR="00885D08" w:rsidRDefault="00885D08" w:rsidP="00322C6A">
            <w:pPr>
              <w:ind w:right="-123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8285FA1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Octreotide</w:t>
            </w:r>
            <w:r>
              <w:rPr>
                <w:sz w:val="26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FE98738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CF5401E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Fiolka x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7A99164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F3BA902" w14:textId="77777777" w:rsidR="00885D08" w:rsidRPr="009A3BE7" w:rsidRDefault="00885D08" w:rsidP="00322C6A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ECF78FB" w14:textId="77777777" w:rsidR="00885D08" w:rsidRPr="00D71896" w:rsidRDefault="00885D08" w:rsidP="00322C6A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28612B6C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2CB99FD" w14:textId="77777777" w:rsidR="00885D08" w:rsidRDefault="00885D08" w:rsidP="00322C6A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7DF4AE3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C48C759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</w:tr>
      <w:tr w:rsidR="00885D08" w14:paraId="0A892972" w14:textId="77777777" w:rsidTr="00322C6A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EFA01D6" w14:textId="77777777" w:rsidR="00885D08" w:rsidRDefault="00885D08" w:rsidP="00322C6A">
            <w:pPr>
              <w:ind w:right="-123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58256042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Octreotide</w:t>
            </w:r>
            <w:r>
              <w:rPr>
                <w:sz w:val="26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2CEAA503" w14:textId="77777777" w:rsidR="00885D08" w:rsidRDefault="00885D08" w:rsidP="00322C6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0C9202F" w14:textId="77777777" w:rsidR="00885D08" w:rsidRDefault="00885D08" w:rsidP="00322C6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Fiolka x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EE47879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20mg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DEEAC26" w14:textId="77777777" w:rsidR="00885D08" w:rsidRPr="009A3BE7" w:rsidRDefault="00885D08" w:rsidP="00322C6A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84F00C0" w14:textId="77777777" w:rsidR="00885D08" w:rsidRPr="00D71896" w:rsidRDefault="00885D08" w:rsidP="00322C6A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9DCA283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053507B" w14:textId="77777777" w:rsidR="00885D08" w:rsidRDefault="00885D08" w:rsidP="00322C6A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743772A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23F8974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</w:tr>
    </w:tbl>
    <w:p w14:paraId="4B07A918" w14:textId="77777777" w:rsidR="00885D08" w:rsidRDefault="00885D08" w:rsidP="00885D08">
      <w:pPr>
        <w:ind w:left="9912" w:firstLine="708"/>
        <w:rPr>
          <w:sz w:val="26"/>
          <w:u w:val="single"/>
        </w:rPr>
      </w:pPr>
      <w:r>
        <w:rPr>
          <w:sz w:val="26"/>
        </w:rPr>
        <w:t>Wartość pakietu brutto:</w:t>
      </w:r>
    </w:p>
    <w:p w14:paraId="7FEEDDC6" w14:textId="77777777" w:rsidR="00885D08" w:rsidRDefault="00885D08" w:rsidP="00885D08">
      <w:pPr>
        <w:rPr>
          <w:sz w:val="26"/>
          <w:u w:val="single"/>
        </w:rPr>
      </w:pPr>
    </w:p>
    <w:p w14:paraId="09BEEFE4" w14:textId="77777777" w:rsidR="00885D08" w:rsidRDefault="00885D08" w:rsidP="00885D08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14:paraId="7D05B426" w14:textId="77777777" w:rsidR="00885D08" w:rsidRDefault="00885D08" w:rsidP="00885D08">
      <w:pPr>
        <w:rPr>
          <w:sz w:val="26"/>
        </w:rPr>
      </w:pPr>
    </w:p>
    <w:p w14:paraId="5EDD0A18" w14:textId="77777777" w:rsidR="00885D08" w:rsidRDefault="00885D08" w:rsidP="00885D08">
      <w:pPr>
        <w:rPr>
          <w:sz w:val="26"/>
        </w:rPr>
      </w:pPr>
      <w:r>
        <w:rPr>
          <w:sz w:val="26"/>
        </w:rPr>
        <w:t>Dla zapewnienia zgodności farmaceutycznej poszczególne dawki leków do podawania pozajelitowego muszą pochodzić od tego samego producenta.</w:t>
      </w:r>
    </w:p>
    <w:p w14:paraId="60D910F6" w14:textId="77777777" w:rsidR="00885D08" w:rsidRDefault="00885D08" w:rsidP="00885D08">
      <w:pPr>
        <w:rPr>
          <w:sz w:val="26"/>
        </w:rPr>
      </w:pPr>
    </w:p>
    <w:p w14:paraId="026C89D5" w14:textId="77777777" w:rsidR="00885D08" w:rsidRDefault="00885D08" w:rsidP="00885D08">
      <w:pPr>
        <w:rPr>
          <w:sz w:val="26"/>
        </w:rPr>
      </w:pPr>
    </w:p>
    <w:p w14:paraId="18F06967" w14:textId="77777777" w:rsidR="00885D08" w:rsidRDefault="00885D08" w:rsidP="00885D08">
      <w:pPr>
        <w:rPr>
          <w:sz w:val="26"/>
        </w:rPr>
      </w:pPr>
    </w:p>
    <w:p w14:paraId="5A0850A9" w14:textId="77777777" w:rsidR="00885D08" w:rsidRDefault="00885D08" w:rsidP="00885D08">
      <w:pPr>
        <w:rPr>
          <w:sz w:val="26"/>
        </w:rPr>
      </w:pPr>
    </w:p>
    <w:p w14:paraId="0C0B55BD" w14:textId="77777777" w:rsidR="00885D08" w:rsidRDefault="00885D08" w:rsidP="00885D08">
      <w:pPr>
        <w:rPr>
          <w:sz w:val="26"/>
        </w:rPr>
      </w:pPr>
    </w:p>
    <w:p w14:paraId="29E4EE2E" w14:textId="77777777" w:rsidR="00885D08" w:rsidRDefault="00885D08" w:rsidP="00885D08">
      <w:pPr>
        <w:rPr>
          <w:sz w:val="26"/>
        </w:rPr>
      </w:pPr>
    </w:p>
    <w:p w14:paraId="4E922F3B" w14:textId="77777777" w:rsidR="00885D08" w:rsidRDefault="00885D08" w:rsidP="00885D08">
      <w:pPr>
        <w:rPr>
          <w:sz w:val="26"/>
        </w:rPr>
      </w:pPr>
    </w:p>
    <w:p w14:paraId="592AC013" w14:textId="77777777" w:rsidR="00885D08" w:rsidRDefault="00885D08" w:rsidP="00885D08">
      <w:pPr>
        <w:rPr>
          <w:sz w:val="26"/>
        </w:rPr>
      </w:pPr>
    </w:p>
    <w:p w14:paraId="58178A58" w14:textId="77777777" w:rsidR="00885D08" w:rsidRDefault="00885D08" w:rsidP="00885D08">
      <w:pPr>
        <w:rPr>
          <w:sz w:val="26"/>
        </w:rPr>
      </w:pPr>
    </w:p>
    <w:p w14:paraId="1A232BF6" w14:textId="77777777" w:rsidR="00885D08" w:rsidRDefault="00885D08" w:rsidP="00885D08">
      <w:pPr>
        <w:rPr>
          <w:sz w:val="26"/>
        </w:rPr>
      </w:pPr>
    </w:p>
    <w:p w14:paraId="525A359D" w14:textId="77777777" w:rsidR="00885D08" w:rsidRDefault="00885D08" w:rsidP="00885D08">
      <w:pPr>
        <w:rPr>
          <w:sz w:val="26"/>
        </w:rPr>
      </w:pPr>
    </w:p>
    <w:p w14:paraId="69C7992E" w14:textId="77777777" w:rsidR="00885D08" w:rsidRDefault="00885D08" w:rsidP="00885D08">
      <w:pPr>
        <w:rPr>
          <w:sz w:val="26"/>
        </w:rPr>
      </w:pPr>
    </w:p>
    <w:p w14:paraId="07D0C55B" w14:textId="77777777" w:rsidR="00885D08" w:rsidRPr="002460DE" w:rsidRDefault="00885D08" w:rsidP="00885D08">
      <w:pPr>
        <w:jc w:val="center"/>
        <w:rPr>
          <w:b/>
          <w:sz w:val="36"/>
          <w:szCs w:val="36"/>
        </w:rPr>
      </w:pPr>
      <w:r w:rsidRPr="002460DE">
        <w:rPr>
          <w:sz w:val="36"/>
          <w:szCs w:val="36"/>
          <w:u w:val="single"/>
        </w:rPr>
        <w:t>Pakiet Nr 28</w:t>
      </w:r>
    </w:p>
    <w:p w14:paraId="6F2FF984" w14:textId="77777777" w:rsidR="00885D08" w:rsidRPr="009A2C06" w:rsidRDefault="00885D08" w:rsidP="00885D08">
      <w:pPr>
        <w:jc w:val="center"/>
        <w:rPr>
          <w:sz w:val="36"/>
          <w:szCs w:val="36"/>
        </w:rPr>
      </w:pPr>
      <w:r w:rsidRPr="009A2C06">
        <w:rPr>
          <w:b/>
          <w:sz w:val="36"/>
          <w:szCs w:val="36"/>
        </w:rPr>
        <w:t>Leki</w:t>
      </w:r>
    </w:p>
    <w:p w14:paraId="1E842568" w14:textId="77777777" w:rsidR="00885D08" w:rsidRDefault="00885D08" w:rsidP="00885D08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63"/>
        <w:gridCol w:w="1560"/>
        <w:gridCol w:w="1417"/>
        <w:gridCol w:w="1106"/>
        <w:gridCol w:w="879"/>
        <w:gridCol w:w="1247"/>
        <w:gridCol w:w="1276"/>
        <w:gridCol w:w="709"/>
        <w:gridCol w:w="1134"/>
        <w:gridCol w:w="1333"/>
      </w:tblGrid>
      <w:tr w:rsidR="00885D08" w14:paraId="10F94B0D" w14:textId="77777777" w:rsidTr="00322C6A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E9BC259" w14:textId="77777777" w:rsidR="00885D08" w:rsidRDefault="00885D08" w:rsidP="00322C6A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86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BB9AE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F30E3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14:paraId="095344CB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2C86E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10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01600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87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8E960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14:paraId="38CDC684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</w:p>
        </w:tc>
        <w:tc>
          <w:tcPr>
            <w:tcW w:w="124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58A19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FBA40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8E292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8D328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E197062" w14:textId="77777777" w:rsidR="00885D08" w:rsidRDefault="00885D08" w:rsidP="00322C6A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885D08" w:rsidRPr="009E5422" w14:paraId="69DEA514" w14:textId="77777777" w:rsidTr="00322C6A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6C0F755" w14:textId="77777777" w:rsidR="00885D08" w:rsidRPr="009E5422" w:rsidRDefault="00885D08" w:rsidP="00885D08">
            <w:pPr>
              <w:widowControl/>
              <w:numPr>
                <w:ilvl w:val="0"/>
                <w:numId w:val="52"/>
              </w:numPr>
              <w:overflowPunct/>
              <w:autoSpaceDE/>
              <w:autoSpaceDN/>
              <w:adjustRightInd/>
              <w:snapToGrid w:val="0"/>
              <w:ind w:right="-123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D47E6" w14:textId="77777777" w:rsidR="00885D08" w:rsidRPr="003F18F5" w:rsidRDefault="00885D08" w:rsidP="00322C6A">
            <w:pPr>
              <w:rPr>
                <w:sz w:val="26"/>
                <w:szCs w:val="26"/>
              </w:rPr>
            </w:pPr>
            <w:r w:rsidRPr="003F18F5">
              <w:rPr>
                <w:sz w:val="26"/>
                <w:szCs w:val="26"/>
              </w:rPr>
              <w:t>Venetoclaxum*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C4276" w14:textId="77777777" w:rsidR="00885D08" w:rsidRPr="009E4A0F" w:rsidRDefault="00885D08" w:rsidP="00322C6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E5EBD" w14:textId="77777777" w:rsidR="00885D08" w:rsidRPr="009E4A0F" w:rsidRDefault="00885D08" w:rsidP="00322C6A">
            <w:pPr>
              <w:rPr>
                <w:sz w:val="26"/>
                <w:szCs w:val="26"/>
              </w:rPr>
            </w:pPr>
            <w:r w:rsidRPr="009E4A0F">
              <w:rPr>
                <w:sz w:val="26"/>
                <w:szCs w:val="26"/>
              </w:rPr>
              <w:t xml:space="preserve">Tabl. x </w:t>
            </w:r>
            <w:r>
              <w:rPr>
                <w:sz w:val="26"/>
                <w:szCs w:val="26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56980" w14:textId="77777777" w:rsidR="00885D08" w:rsidRPr="009E4A0F" w:rsidRDefault="00885D08" w:rsidP="00322C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9E4A0F">
              <w:rPr>
                <w:sz w:val="26"/>
                <w:szCs w:val="26"/>
              </w:rPr>
              <w:t>mg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D4279" w14:textId="77777777" w:rsidR="00885D08" w:rsidRPr="00597650" w:rsidRDefault="00885D08" w:rsidP="00322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BCFCE" w14:textId="77777777" w:rsidR="00885D08" w:rsidRPr="009E5422" w:rsidRDefault="00885D08" w:rsidP="00322C6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00659" w14:textId="77777777" w:rsidR="00885D08" w:rsidRPr="009E5422" w:rsidRDefault="00885D08" w:rsidP="00322C6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06F7A" w14:textId="77777777" w:rsidR="00885D08" w:rsidRPr="009E5422" w:rsidRDefault="00885D08" w:rsidP="00322C6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191EF" w14:textId="77777777" w:rsidR="00885D08" w:rsidRPr="009E5422" w:rsidRDefault="00885D08" w:rsidP="00322C6A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03845E7" w14:textId="77777777" w:rsidR="00885D08" w:rsidRPr="009E5422" w:rsidRDefault="00885D08" w:rsidP="00322C6A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885D08" w14:paraId="3CA2A53D" w14:textId="77777777" w:rsidTr="00322C6A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D6FDB44" w14:textId="77777777" w:rsidR="00885D08" w:rsidRDefault="00885D08" w:rsidP="00885D08">
            <w:pPr>
              <w:widowControl/>
              <w:numPr>
                <w:ilvl w:val="0"/>
                <w:numId w:val="52"/>
              </w:numPr>
              <w:overflowPunct/>
              <w:autoSpaceDE/>
              <w:autoSpaceDN/>
              <w:adjustRightInd/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73B81DD" w14:textId="77777777" w:rsidR="00885D08" w:rsidRPr="003F18F5" w:rsidRDefault="00885D08" w:rsidP="00322C6A">
            <w:pPr>
              <w:rPr>
                <w:sz w:val="26"/>
                <w:szCs w:val="26"/>
              </w:rPr>
            </w:pPr>
            <w:r w:rsidRPr="003F18F5">
              <w:rPr>
                <w:sz w:val="26"/>
                <w:szCs w:val="26"/>
              </w:rPr>
              <w:t>Venetoclaxum*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0F1E408" w14:textId="77777777" w:rsidR="00885D08" w:rsidRPr="009E4A0F" w:rsidRDefault="00885D08" w:rsidP="00322C6A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0AC60491" w14:textId="77777777" w:rsidR="00885D08" w:rsidRPr="009E4A0F" w:rsidRDefault="00885D08" w:rsidP="00322C6A">
            <w:pPr>
              <w:rPr>
                <w:sz w:val="26"/>
                <w:szCs w:val="26"/>
              </w:rPr>
            </w:pPr>
            <w:r w:rsidRPr="009E4A0F">
              <w:rPr>
                <w:sz w:val="26"/>
                <w:szCs w:val="26"/>
              </w:rPr>
              <w:t xml:space="preserve">Tabl. x 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9A9D350" w14:textId="77777777" w:rsidR="00885D08" w:rsidRPr="009E4A0F" w:rsidRDefault="00885D08" w:rsidP="00322C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Pr="009E4A0F">
              <w:rPr>
                <w:sz w:val="26"/>
                <w:szCs w:val="26"/>
              </w:rPr>
              <w:t>mg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31C9D73" w14:textId="77777777" w:rsidR="00885D08" w:rsidRPr="00597650" w:rsidRDefault="00885D08" w:rsidP="00322C6A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BD10224" w14:textId="77777777" w:rsidR="00885D08" w:rsidRPr="00D52FB3" w:rsidRDefault="00885D08" w:rsidP="00322C6A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C4C1637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DFD0EA1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026F761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1ED0341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</w:tr>
      <w:tr w:rsidR="00885D08" w:rsidRPr="009E5422" w14:paraId="74670E0B" w14:textId="77777777" w:rsidTr="00322C6A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6A9D9B8" w14:textId="77777777" w:rsidR="00885D08" w:rsidRPr="009E5422" w:rsidRDefault="00885D08" w:rsidP="00885D08">
            <w:pPr>
              <w:widowControl/>
              <w:numPr>
                <w:ilvl w:val="0"/>
                <w:numId w:val="52"/>
              </w:numPr>
              <w:overflowPunct/>
              <w:autoSpaceDE/>
              <w:autoSpaceDN/>
              <w:adjustRightInd/>
              <w:snapToGrid w:val="0"/>
              <w:ind w:right="-123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24966" w14:textId="77777777" w:rsidR="00885D08" w:rsidRPr="003F18F5" w:rsidRDefault="00885D08" w:rsidP="00322C6A">
            <w:pPr>
              <w:rPr>
                <w:sz w:val="26"/>
                <w:szCs w:val="26"/>
              </w:rPr>
            </w:pPr>
            <w:r w:rsidRPr="003F18F5">
              <w:rPr>
                <w:sz w:val="26"/>
                <w:szCs w:val="26"/>
              </w:rPr>
              <w:t>Venetoclaxum*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6BAED" w14:textId="77777777" w:rsidR="00885D08" w:rsidRPr="009E4A0F" w:rsidRDefault="00885D08" w:rsidP="00322C6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DED17" w14:textId="77777777" w:rsidR="00885D08" w:rsidRPr="009E4A0F" w:rsidRDefault="00885D08" w:rsidP="00322C6A">
            <w:pPr>
              <w:rPr>
                <w:sz w:val="26"/>
                <w:szCs w:val="26"/>
              </w:rPr>
            </w:pPr>
            <w:r w:rsidRPr="009E4A0F">
              <w:rPr>
                <w:sz w:val="26"/>
                <w:szCs w:val="26"/>
              </w:rPr>
              <w:t xml:space="preserve">Tabl. x 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D60C6" w14:textId="77777777" w:rsidR="00885D08" w:rsidRPr="009E4A0F" w:rsidRDefault="00885D08" w:rsidP="00322C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Pr="009E4A0F">
              <w:rPr>
                <w:sz w:val="26"/>
                <w:szCs w:val="26"/>
              </w:rPr>
              <w:t>mg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66878" w14:textId="77777777" w:rsidR="00885D08" w:rsidRPr="00597650" w:rsidRDefault="00885D08" w:rsidP="00322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28395" w14:textId="77777777" w:rsidR="00885D08" w:rsidRPr="009E5422" w:rsidRDefault="00885D08" w:rsidP="00322C6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EC99D" w14:textId="77777777" w:rsidR="00885D08" w:rsidRPr="009E5422" w:rsidRDefault="00885D08" w:rsidP="00322C6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967C0" w14:textId="77777777" w:rsidR="00885D08" w:rsidRPr="009E5422" w:rsidRDefault="00885D08" w:rsidP="00322C6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DF0D0" w14:textId="77777777" w:rsidR="00885D08" w:rsidRPr="009E5422" w:rsidRDefault="00885D08" w:rsidP="00322C6A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C4C4104" w14:textId="77777777" w:rsidR="00885D08" w:rsidRPr="009E5422" w:rsidRDefault="00885D08" w:rsidP="00322C6A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885D08" w14:paraId="279FDDF7" w14:textId="77777777" w:rsidTr="00322C6A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092A2CD" w14:textId="77777777" w:rsidR="00885D08" w:rsidRDefault="00885D08" w:rsidP="00885D08">
            <w:pPr>
              <w:widowControl/>
              <w:numPr>
                <w:ilvl w:val="0"/>
                <w:numId w:val="52"/>
              </w:numPr>
              <w:overflowPunct/>
              <w:autoSpaceDE/>
              <w:autoSpaceDN/>
              <w:adjustRightInd/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047C4E0B" w14:textId="77777777" w:rsidR="00885D08" w:rsidRPr="003F18F5" w:rsidRDefault="00885D08" w:rsidP="00322C6A">
            <w:pPr>
              <w:rPr>
                <w:sz w:val="26"/>
                <w:szCs w:val="26"/>
              </w:rPr>
            </w:pPr>
            <w:r w:rsidRPr="003F18F5">
              <w:rPr>
                <w:sz w:val="26"/>
                <w:szCs w:val="26"/>
              </w:rPr>
              <w:t>Venetoclaxum*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2FCABEFC" w14:textId="77777777" w:rsidR="00885D08" w:rsidRPr="009E4A0F" w:rsidRDefault="00885D08" w:rsidP="00322C6A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00D8BDD" w14:textId="77777777" w:rsidR="00885D08" w:rsidRPr="009E4A0F" w:rsidRDefault="00885D08" w:rsidP="00322C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Tabl. x 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2BB473E" w14:textId="77777777" w:rsidR="00885D08" w:rsidRPr="009E4A0F" w:rsidRDefault="00885D08" w:rsidP="00322C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Pr="009E4A0F">
              <w:rPr>
                <w:sz w:val="26"/>
                <w:szCs w:val="26"/>
              </w:rPr>
              <w:t>mg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5A90AF0" w14:textId="77777777" w:rsidR="00885D08" w:rsidRPr="00597650" w:rsidRDefault="00885D08" w:rsidP="00322C6A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11564F1" w14:textId="77777777" w:rsidR="00885D08" w:rsidRPr="00D52FB3" w:rsidRDefault="00885D08" w:rsidP="00322C6A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CCE3D86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0F1B44EE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24300CB2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263BEE9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</w:tr>
      <w:tr w:rsidR="00885D08" w14:paraId="19D91347" w14:textId="77777777" w:rsidTr="00322C6A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B132718" w14:textId="77777777" w:rsidR="00885D08" w:rsidRDefault="00885D08" w:rsidP="00885D08">
            <w:pPr>
              <w:widowControl/>
              <w:numPr>
                <w:ilvl w:val="0"/>
                <w:numId w:val="52"/>
              </w:numPr>
              <w:overflowPunct/>
              <w:autoSpaceDE/>
              <w:autoSpaceDN/>
              <w:adjustRightInd/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8CF9FCE" w14:textId="77777777" w:rsidR="00885D08" w:rsidRPr="003F18F5" w:rsidRDefault="00885D08" w:rsidP="00322C6A">
            <w:pPr>
              <w:rPr>
                <w:sz w:val="26"/>
                <w:szCs w:val="26"/>
              </w:rPr>
            </w:pPr>
            <w:r w:rsidRPr="003F18F5">
              <w:rPr>
                <w:sz w:val="26"/>
                <w:szCs w:val="26"/>
              </w:rPr>
              <w:t>Venetoclaxum*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003284BF" w14:textId="77777777" w:rsidR="00885D08" w:rsidRPr="009E4A0F" w:rsidRDefault="00885D08" w:rsidP="00322C6A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2D1B3DDF" w14:textId="77777777" w:rsidR="00885D08" w:rsidRPr="009E4A0F" w:rsidRDefault="00885D08" w:rsidP="00322C6A">
            <w:pPr>
              <w:rPr>
                <w:sz w:val="26"/>
                <w:szCs w:val="26"/>
              </w:rPr>
            </w:pPr>
            <w:r w:rsidRPr="009E4A0F">
              <w:rPr>
                <w:sz w:val="26"/>
                <w:szCs w:val="26"/>
              </w:rPr>
              <w:t xml:space="preserve">Tabl. x </w:t>
            </w:r>
            <w:r>
              <w:rPr>
                <w:sz w:val="26"/>
                <w:szCs w:val="26"/>
              </w:rPr>
              <w:t>112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09216D7B" w14:textId="77777777" w:rsidR="00885D08" w:rsidRPr="009E4A0F" w:rsidRDefault="00885D08" w:rsidP="00322C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Pr="009E4A0F">
              <w:rPr>
                <w:sz w:val="26"/>
                <w:szCs w:val="26"/>
              </w:rPr>
              <w:t>mg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271C4E6" w14:textId="77777777" w:rsidR="00885D08" w:rsidRPr="00597650" w:rsidRDefault="00885D08" w:rsidP="00322C6A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19B94C1" w14:textId="77777777" w:rsidR="00885D08" w:rsidRPr="00D52FB3" w:rsidRDefault="00885D08" w:rsidP="00322C6A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08A68ADB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829A5C2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0C8F823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8E44FDF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</w:tr>
    </w:tbl>
    <w:p w14:paraId="37C54889" w14:textId="77777777" w:rsidR="00885D08" w:rsidRDefault="00885D08" w:rsidP="00885D08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14:paraId="267C7D06" w14:textId="77777777" w:rsidR="00885D08" w:rsidRDefault="00885D08" w:rsidP="00885D08">
      <w:pPr>
        <w:rPr>
          <w:sz w:val="26"/>
        </w:rPr>
      </w:pPr>
    </w:p>
    <w:p w14:paraId="10D50D13" w14:textId="77777777" w:rsidR="00885D08" w:rsidRDefault="00885D08" w:rsidP="00885D08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14:paraId="586346BA" w14:textId="77777777" w:rsidR="00885D08" w:rsidRDefault="00885D08" w:rsidP="00885D08">
      <w:pPr>
        <w:rPr>
          <w:sz w:val="26"/>
        </w:rPr>
      </w:pPr>
    </w:p>
    <w:p w14:paraId="739D2994" w14:textId="77777777" w:rsidR="00885D08" w:rsidRDefault="00885D08" w:rsidP="00885D08">
      <w:pPr>
        <w:rPr>
          <w:b/>
          <w:sz w:val="26"/>
          <w:u w:val="single"/>
        </w:rPr>
      </w:pPr>
    </w:p>
    <w:p w14:paraId="6F511510" w14:textId="77777777" w:rsidR="00885D08" w:rsidRDefault="00885D08" w:rsidP="00885D08">
      <w:pPr>
        <w:rPr>
          <w:sz w:val="26"/>
        </w:rPr>
      </w:pPr>
    </w:p>
    <w:p w14:paraId="14A20239" w14:textId="77777777" w:rsidR="00885D08" w:rsidRDefault="00885D08" w:rsidP="00885D08">
      <w:pPr>
        <w:rPr>
          <w:sz w:val="26"/>
        </w:rPr>
      </w:pPr>
    </w:p>
    <w:p w14:paraId="263BFE7B" w14:textId="77777777" w:rsidR="00885D08" w:rsidRDefault="00885D08" w:rsidP="00885D08">
      <w:pPr>
        <w:rPr>
          <w:sz w:val="26"/>
        </w:rPr>
      </w:pPr>
    </w:p>
    <w:p w14:paraId="669E69E1" w14:textId="77777777" w:rsidR="00885D08" w:rsidRDefault="00885D08" w:rsidP="00885D08">
      <w:pPr>
        <w:rPr>
          <w:sz w:val="26"/>
        </w:rPr>
      </w:pPr>
    </w:p>
    <w:p w14:paraId="6650DB97" w14:textId="77777777" w:rsidR="00885D08" w:rsidRDefault="00885D08" w:rsidP="00885D08">
      <w:pPr>
        <w:rPr>
          <w:sz w:val="26"/>
        </w:rPr>
      </w:pPr>
    </w:p>
    <w:p w14:paraId="47051D8D" w14:textId="77777777" w:rsidR="00885D08" w:rsidRDefault="00885D08" w:rsidP="00885D08">
      <w:pPr>
        <w:rPr>
          <w:sz w:val="26"/>
        </w:rPr>
      </w:pPr>
    </w:p>
    <w:p w14:paraId="2A4B8111" w14:textId="77777777" w:rsidR="00885D08" w:rsidRDefault="00885D08" w:rsidP="00885D08">
      <w:pPr>
        <w:rPr>
          <w:sz w:val="26"/>
        </w:rPr>
      </w:pPr>
    </w:p>
    <w:p w14:paraId="2DA330A9" w14:textId="77777777" w:rsidR="00885D08" w:rsidRDefault="00885D08" w:rsidP="00885D08">
      <w:pPr>
        <w:rPr>
          <w:sz w:val="26"/>
        </w:rPr>
      </w:pPr>
    </w:p>
    <w:p w14:paraId="688E81CF" w14:textId="77777777" w:rsidR="00885D08" w:rsidRDefault="00885D08" w:rsidP="00885D08">
      <w:pPr>
        <w:rPr>
          <w:sz w:val="26"/>
        </w:rPr>
      </w:pPr>
    </w:p>
    <w:p w14:paraId="3E16C7CD" w14:textId="77777777" w:rsidR="00885D08" w:rsidRDefault="00885D08" w:rsidP="00885D08">
      <w:pPr>
        <w:rPr>
          <w:sz w:val="26"/>
        </w:rPr>
      </w:pPr>
    </w:p>
    <w:p w14:paraId="0AFBE901" w14:textId="77777777" w:rsidR="00885D08" w:rsidRDefault="00885D08" w:rsidP="00885D08">
      <w:pPr>
        <w:rPr>
          <w:sz w:val="26"/>
        </w:rPr>
      </w:pPr>
    </w:p>
    <w:p w14:paraId="7D26838E" w14:textId="77777777" w:rsidR="00885D08" w:rsidRDefault="00885D08" w:rsidP="00885D08">
      <w:pPr>
        <w:rPr>
          <w:sz w:val="26"/>
        </w:rPr>
      </w:pPr>
    </w:p>
    <w:p w14:paraId="4991E7A1" w14:textId="77777777" w:rsidR="00885D08" w:rsidRDefault="00885D08" w:rsidP="00885D08">
      <w:pPr>
        <w:rPr>
          <w:sz w:val="26"/>
        </w:rPr>
      </w:pPr>
    </w:p>
    <w:p w14:paraId="7D6FEDDE" w14:textId="77777777" w:rsidR="00885D08" w:rsidRDefault="00885D08" w:rsidP="00885D08">
      <w:pPr>
        <w:rPr>
          <w:sz w:val="26"/>
        </w:rPr>
      </w:pPr>
    </w:p>
    <w:p w14:paraId="4A054A72" w14:textId="77777777" w:rsidR="00885D08" w:rsidRPr="002460DE" w:rsidRDefault="00885D08" w:rsidP="00885D08">
      <w:pPr>
        <w:jc w:val="center"/>
        <w:rPr>
          <w:b/>
          <w:sz w:val="36"/>
          <w:szCs w:val="36"/>
        </w:rPr>
      </w:pPr>
      <w:r w:rsidRPr="002460DE">
        <w:rPr>
          <w:sz w:val="36"/>
          <w:szCs w:val="36"/>
          <w:u w:val="single"/>
        </w:rPr>
        <w:t>Pakiet Nr 29</w:t>
      </w:r>
    </w:p>
    <w:p w14:paraId="4805C75D" w14:textId="77777777" w:rsidR="00885D08" w:rsidRDefault="00885D08" w:rsidP="00885D08">
      <w:pPr>
        <w:jc w:val="center"/>
        <w:rPr>
          <w:sz w:val="36"/>
        </w:rPr>
      </w:pPr>
      <w:r>
        <w:rPr>
          <w:b/>
          <w:sz w:val="36"/>
        </w:rPr>
        <w:t>Leki</w:t>
      </w:r>
    </w:p>
    <w:p w14:paraId="20BE0D5C" w14:textId="77777777" w:rsidR="00885D08" w:rsidRDefault="00885D08" w:rsidP="00885D08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60"/>
        <w:gridCol w:w="1700"/>
        <w:gridCol w:w="1562"/>
        <w:gridCol w:w="993"/>
        <w:gridCol w:w="993"/>
        <w:gridCol w:w="1277"/>
        <w:gridCol w:w="710"/>
        <w:gridCol w:w="1134"/>
        <w:gridCol w:w="1333"/>
      </w:tblGrid>
      <w:tr w:rsidR="00885D08" w14:paraId="69D7069F" w14:textId="77777777" w:rsidTr="00322C6A">
        <w:trPr>
          <w:trHeight w:val="823"/>
        </w:trPr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6133C58" w14:textId="77777777" w:rsidR="00885D08" w:rsidRDefault="00885D08" w:rsidP="00322C6A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EBF1B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63F0F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14:paraId="36DDEA88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7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B3334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83CE3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dawka-STĘŻenie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4B8FE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14:paraId="3769AAA9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4ECAF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8E6DD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D9EB3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E20F4" w14:textId="77777777" w:rsidR="00885D08" w:rsidRDefault="00885D08" w:rsidP="00322C6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C830802" w14:textId="77777777" w:rsidR="00885D08" w:rsidRDefault="00885D08" w:rsidP="00322C6A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885D08" w14:paraId="2CBE22B3" w14:textId="77777777" w:rsidTr="00322C6A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925F00E" w14:textId="77777777" w:rsidR="00885D08" w:rsidRDefault="00885D08" w:rsidP="00322C6A">
            <w:pPr>
              <w:ind w:right="-123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73150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Rituximab*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B9703" w14:textId="77777777" w:rsidR="00885D08" w:rsidRDefault="00885D08" w:rsidP="00322C6A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D3CD6" w14:textId="77777777" w:rsidR="00885D08" w:rsidRDefault="00885D08" w:rsidP="00322C6A">
            <w:pPr>
              <w:jc w:val="center"/>
              <w:rPr>
                <w:sz w:val="26"/>
              </w:rPr>
            </w:pPr>
            <w:r>
              <w:rPr>
                <w:sz w:val="26"/>
              </w:rPr>
              <w:t>Fiolka 10ml x 2 szt.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3A30C" w14:textId="77777777" w:rsidR="00885D08" w:rsidRDefault="00885D08" w:rsidP="00322C6A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100mg/10ml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3043C" w14:textId="77777777" w:rsidR="00885D08" w:rsidRPr="008459C2" w:rsidRDefault="00885D08" w:rsidP="00322C6A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65BD2" w14:textId="77777777" w:rsidR="00885D08" w:rsidRPr="00660010" w:rsidRDefault="00885D08" w:rsidP="00322C6A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D61F4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39F3E" w14:textId="77777777" w:rsidR="00885D08" w:rsidRDefault="00885D08" w:rsidP="00322C6A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0B995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C2C5B79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</w:tr>
      <w:tr w:rsidR="00885D08" w14:paraId="163AED07" w14:textId="77777777" w:rsidTr="00322C6A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545FC87" w14:textId="77777777" w:rsidR="00885D08" w:rsidRDefault="00885D08" w:rsidP="00322C6A">
            <w:pPr>
              <w:ind w:right="-123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8F5962B" w14:textId="77777777" w:rsidR="00885D08" w:rsidRDefault="00885D08" w:rsidP="00322C6A">
            <w:pPr>
              <w:rPr>
                <w:sz w:val="26"/>
              </w:rPr>
            </w:pPr>
            <w:r>
              <w:rPr>
                <w:sz w:val="26"/>
              </w:rPr>
              <w:t>Rituximab*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08EC244" w14:textId="77777777" w:rsidR="00885D08" w:rsidRDefault="00885D08" w:rsidP="00322C6A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FBF91F4" w14:textId="77777777" w:rsidR="00885D08" w:rsidRDefault="00885D08" w:rsidP="00322C6A">
            <w:pPr>
              <w:jc w:val="center"/>
              <w:rPr>
                <w:sz w:val="26"/>
              </w:rPr>
            </w:pPr>
            <w:r>
              <w:rPr>
                <w:sz w:val="26"/>
              </w:rPr>
              <w:t>Fiolka 50 ml x 1 szt.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34F2305" w14:textId="77777777" w:rsidR="00885D08" w:rsidRDefault="00885D08" w:rsidP="00322C6A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500mg/50ml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DFF4770" w14:textId="77777777" w:rsidR="00885D08" w:rsidRPr="008459C2" w:rsidRDefault="00885D08" w:rsidP="00322C6A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5647E9C" w14:textId="77777777" w:rsidR="00885D08" w:rsidRPr="00660010" w:rsidRDefault="00885D08" w:rsidP="00322C6A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B5A084E" w14:textId="77777777" w:rsidR="00885D08" w:rsidRDefault="00885D08" w:rsidP="00322C6A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07FD65D1" w14:textId="77777777" w:rsidR="00885D08" w:rsidRDefault="00885D08" w:rsidP="00322C6A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F37AF5C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64F2B3F" w14:textId="77777777" w:rsidR="00885D08" w:rsidRDefault="00885D08" w:rsidP="00322C6A">
            <w:pPr>
              <w:snapToGrid w:val="0"/>
              <w:jc w:val="right"/>
              <w:rPr>
                <w:sz w:val="26"/>
              </w:rPr>
            </w:pPr>
          </w:p>
        </w:tc>
      </w:tr>
    </w:tbl>
    <w:p w14:paraId="6DA3D08D" w14:textId="77777777" w:rsidR="00885D08" w:rsidRDefault="00885D08" w:rsidP="00885D08">
      <w:pPr>
        <w:ind w:left="9912" w:firstLine="708"/>
        <w:rPr>
          <w:sz w:val="26"/>
        </w:rPr>
      </w:pPr>
      <w:r>
        <w:rPr>
          <w:sz w:val="26"/>
        </w:rPr>
        <w:t>Wartość pakietu brutto:</w:t>
      </w:r>
    </w:p>
    <w:p w14:paraId="4084951A" w14:textId="77777777" w:rsidR="00885D08" w:rsidRDefault="00885D08" w:rsidP="00885D08">
      <w:pPr>
        <w:ind w:left="9912" w:firstLine="708"/>
        <w:rPr>
          <w:sz w:val="26"/>
        </w:rPr>
      </w:pPr>
    </w:p>
    <w:p w14:paraId="3958E53B" w14:textId="77777777" w:rsidR="00885D08" w:rsidRDefault="00885D08" w:rsidP="00885D08">
      <w:pPr>
        <w:pStyle w:val="Stopka"/>
        <w:tabs>
          <w:tab w:val="clear" w:pos="4536"/>
          <w:tab w:val="clear" w:pos="9072"/>
        </w:tabs>
        <w:rPr>
          <w:b/>
          <w:sz w:val="26"/>
          <w:u w:val="single"/>
        </w:rPr>
      </w:pPr>
      <w:r>
        <w:rPr>
          <w:sz w:val="26"/>
        </w:rPr>
        <w:t>* oferowany produkt leczniczy musi znajdować się w aktualnym obwieszczeniu leków refundowanych dostępnych w ramach chemioterapii i programów lekowych</w:t>
      </w:r>
    </w:p>
    <w:p w14:paraId="225ED9A8" w14:textId="77777777" w:rsidR="00885D08" w:rsidRDefault="00885D08" w:rsidP="00885D08">
      <w:pPr>
        <w:rPr>
          <w:b/>
          <w:sz w:val="26"/>
          <w:u w:val="single"/>
        </w:rPr>
      </w:pPr>
    </w:p>
    <w:p w14:paraId="2BD0D7FA" w14:textId="77777777" w:rsidR="00885D08" w:rsidRDefault="00885D08" w:rsidP="00885D08">
      <w:pPr>
        <w:rPr>
          <w:b/>
          <w:sz w:val="26"/>
          <w:u w:val="single"/>
        </w:rPr>
      </w:pPr>
      <w:r>
        <w:rPr>
          <w:sz w:val="26"/>
        </w:rPr>
        <w:t>Dla zapewnienia zgodności farmaceutycznej poszczególne dawki leków do podawania pozajelitowego muszą pochodzić od tego samego producenta.</w:t>
      </w:r>
    </w:p>
    <w:p w14:paraId="05FA526A" w14:textId="77777777" w:rsidR="00885D08" w:rsidRDefault="00885D08" w:rsidP="00885D08">
      <w:pPr>
        <w:rPr>
          <w:b/>
          <w:sz w:val="26"/>
          <w:u w:val="single"/>
        </w:rPr>
      </w:pPr>
    </w:p>
    <w:p w14:paraId="6F384FA6" w14:textId="77777777" w:rsidR="00885D08" w:rsidRDefault="00885D08" w:rsidP="00885D08">
      <w:pPr>
        <w:rPr>
          <w:sz w:val="26"/>
        </w:rPr>
      </w:pPr>
    </w:p>
    <w:p w14:paraId="5E547469" w14:textId="77777777" w:rsidR="00885D08" w:rsidRDefault="00885D08" w:rsidP="00885D08">
      <w:pPr>
        <w:rPr>
          <w:sz w:val="26"/>
        </w:rPr>
      </w:pPr>
    </w:p>
    <w:p w14:paraId="6902C991" w14:textId="77777777" w:rsidR="00885D08" w:rsidRDefault="00885D08" w:rsidP="00885D08">
      <w:pPr>
        <w:rPr>
          <w:sz w:val="26"/>
        </w:rPr>
      </w:pPr>
    </w:p>
    <w:p w14:paraId="2AFBAF52" w14:textId="77777777" w:rsidR="00885D08" w:rsidRDefault="00885D08" w:rsidP="00885D08">
      <w:pPr>
        <w:rPr>
          <w:sz w:val="26"/>
        </w:rPr>
      </w:pPr>
    </w:p>
    <w:p w14:paraId="1481A8FE" w14:textId="77777777" w:rsidR="00885D08" w:rsidRDefault="00885D08" w:rsidP="00885D08">
      <w:pPr>
        <w:rPr>
          <w:sz w:val="26"/>
        </w:rPr>
      </w:pPr>
    </w:p>
    <w:p w14:paraId="4D3CE7B2" w14:textId="77777777" w:rsidR="00885D08" w:rsidRDefault="00885D08" w:rsidP="00885D08">
      <w:pPr>
        <w:rPr>
          <w:sz w:val="26"/>
        </w:rPr>
      </w:pPr>
    </w:p>
    <w:p w14:paraId="3491862F" w14:textId="77777777" w:rsidR="00885D08" w:rsidRDefault="00885D08" w:rsidP="00885D08">
      <w:pPr>
        <w:rPr>
          <w:sz w:val="26"/>
        </w:rPr>
      </w:pPr>
    </w:p>
    <w:p w14:paraId="4DD58FD7" w14:textId="77777777" w:rsidR="00885D08" w:rsidRDefault="00885D08" w:rsidP="00885D08">
      <w:pPr>
        <w:rPr>
          <w:sz w:val="26"/>
        </w:rPr>
      </w:pPr>
    </w:p>
    <w:p w14:paraId="14FC11FC" w14:textId="77777777" w:rsidR="00885D08" w:rsidRDefault="00885D08" w:rsidP="00885D08">
      <w:pPr>
        <w:rPr>
          <w:sz w:val="26"/>
        </w:rPr>
      </w:pPr>
    </w:p>
    <w:p w14:paraId="624BBAC3" w14:textId="77777777" w:rsidR="00885D08" w:rsidRPr="002460DE" w:rsidRDefault="00885D08" w:rsidP="00885D08">
      <w:pPr>
        <w:jc w:val="center"/>
        <w:rPr>
          <w:sz w:val="36"/>
          <w:szCs w:val="36"/>
          <w:u w:val="single"/>
        </w:rPr>
      </w:pPr>
      <w:r w:rsidRPr="002460DE">
        <w:rPr>
          <w:sz w:val="36"/>
          <w:szCs w:val="36"/>
          <w:u w:val="single"/>
        </w:rPr>
        <w:t>Pakiet Nr 30</w:t>
      </w:r>
    </w:p>
    <w:p w14:paraId="0E48BEC2" w14:textId="77777777" w:rsidR="00885D08" w:rsidRDefault="00885D08" w:rsidP="00885D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14:paraId="17CACBE1" w14:textId="77777777" w:rsidR="00885D08" w:rsidRDefault="00885D08" w:rsidP="00885D08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701"/>
        <w:gridCol w:w="1134"/>
        <w:gridCol w:w="992"/>
        <w:gridCol w:w="1134"/>
        <w:gridCol w:w="1276"/>
        <w:gridCol w:w="709"/>
        <w:gridCol w:w="1134"/>
        <w:gridCol w:w="1276"/>
      </w:tblGrid>
      <w:tr w:rsidR="00885D08" w14:paraId="579ECDC6" w14:textId="77777777" w:rsidTr="00322C6A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C4171" w14:textId="77777777" w:rsidR="00885D08" w:rsidRDefault="00885D08" w:rsidP="00322C6A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76990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9872A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32587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3B2FE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672FF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14:paraId="2576675F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86CF8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94E8C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70C48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EDB35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90C4AD0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885D08" w14:paraId="34BBAB69" w14:textId="77777777" w:rsidTr="00322C6A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02491853" w14:textId="77777777" w:rsidR="00885D08" w:rsidRDefault="00885D08" w:rsidP="00885D08">
            <w:pPr>
              <w:widowControl/>
              <w:numPr>
                <w:ilvl w:val="0"/>
                <w:numId w:val="60"/>
              </w:numPr>
              <w:suppressAutoHyphens w:val="0"/>
              <w:overflowPunct/>
              <w:autoSpaceDE/>
              <w:autoSpaceDN/>
              <w:adjustRightInd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4936D123" w14:textId="77777777" w:rsidR="00885D08" w:rsidRPr="00372574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  <w:r w:rsidRPr="00372574">
              <w:rPr>
                <w:rStyle w:val="data-value"/>
                <w:sz w:val="26"/>
                <w:szCs w:val="26"/>
              </w:rPr>
              <w:t xml:space="preserve">Sofosbuvirum + Velpatasvirum + Voxilaprevirum </w:t>
            </w:r>
            <w:r w:rsidRPr="00372574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57021344" w14:textId="77777777" w:rsidR="00885D08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05AA0999" w14:textId="77777777" w:rsidR="00885D08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rFonts w:eastAsia="TimesNewRomanPSMT"/>
                <w:sz w:val="26"/>
                <w:szCs w:val="26"/>
              </w:rPr>
              <w:t xml:space="preserve">Tabl. x 28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673EE9A7" w14:textId="77777777" w:rsidR="00885D08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400mg + 100mg + 100mg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739698E9" w14:textId="77777777" w:rsidR="00885D08" w:rsidRPr="00A55381" w:rsidRDefault="00885D08" w:rsidP="00322C6A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73751C66" w14:textId="77777777" w:rsidR="00885D08" w:rsidRDefault="00885D08" w:rsidP="00322C6A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ECF7BB3" w14:textId="77777777" w:rsidR="00885D08" w:rsidRDefault="00885D08" w:rsidP="00322C6A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8C96B9A" w14:textId="77777777" w:rsidR="00885D08" w:rsidRDefault="00885D08" w:rsidP="00322C6A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231CA3C" w14:textId="77777777" w:rsidR="00885D08" w:rsidRDefault="00885D08" w:rsidP="00322C6A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5B285116" w14:textId="77777777" w:rsidR="00885D08" w:rsidRDefault="00885D08" w:rsidP="00322C6A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</w:tbl>
    <w:p w14:paraId="1EAB9CA2" w14:textId="77777777" w:rsidR="00885D08" w:rsidRDefault="00885D08" w:rsidP="00885D08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14:paraId="38A4C340" w14:textId="77777777" w:rsidR="00885D08" w:rsidRDefault="00885D08" w:rsidP="00885D08">
      <w:pPr>
        <w:rPr>
          <w:sz w:val="26"/>
        </w:rPr>
      </w:pPr>
    </w:p>
    <w:p w14:paraId="23E34445" w14:textId="77777777" w:rsidR="00885D08" w:rsidRDefault="00885D08" w:rsidP="00885D08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14:paraId="60BED29F" w14:textId="77777777" w:rsidR="00885D08" w:rsidRDefault="00885D08" w:rsidP="00885D08">
      <w:pPr>
        <w:rPr>
          <w:sz w:val="26"/>
        </w:rPr>
      </w:pPr>
    </w:p>
    <w:p w14:paraId="13A30983" w14:textId="77777777" w:rsidR="00885D08" w:rsidRDefault="00885D08" w:rsidP="00885D08">
      <w:pPr>
        <w:rPr>
          <w:sz w:val="26"/>
        </w:rPr>
      </w:pPr>
    </w:p>
    <w:p w14:paraId="70B0A1B5" w14:textId="77777777" w:rsidR="00885D08" w:rsidRDefault="00885D08" w:rsidP="00885D08">
      <w:pPr>
        <w:rPr>
          <w:sz w:val="26"/>
        </w:rPr>
      </w:pPr>
    </w:p>
    <w:p w14:paraId="433882A8" w14:textId="77777777" w:rsidR="00885D08" w:rsidRDefault="00885D08" w:rsidP="00885D08">
      <w:pPr>
        <w:rPr>
          <w:sz w:val="26"/>
        </w:rPr>
      </w:pPr>
    </w:p>
    <w:p w14:paraId="69F94211" w14:textId="77777777" w:rsidR="00885D08" w:rsidRDefault="00885D08" w:rsidP="00885D08">
      <w:pPr>
        <w:rPr>
          <w:sz w:val="26"/>
        </w:rPr>
      </w:pPr>
    </w:p>
    <w:p w14:paraId="1A687A9E" w14:textId="77777777" w:rsidR="00885D08" w:rsidRDefault="00885D08" w:rsidP="00885D08">
      <w:pPr>
        <w:rPr>
          <w:sz w:val="26"/>
        </w:rPr>
      </w:pPr>
    </w:p>
    <w:p w14:paraId="3534BD37" w14:textId="77777777" w:rsidR="00885D08" w:rsidRDefault="00885D08" w:rsidP="00885D08">
      <w:pPr>
        <w:rPr>
          <w:sz w:val="26"/>
        </w:rPr>
      </w:pPr>
    </w:p>
    <w:p w14:paraId="434BBB33" w14:textId="77777777" w:rsidR="00885D08" w:rsidRDefault="00885D08" w:rsidP="00885D08">
      <w:pPr>
        <w:rPr>
          <w:sz w:val="26"/>
        </w:rPr>
      </w:pPr>
    </w:p>
    <w:p w14:paraId="4B5973A9" w14:textId="77777777" w:rsidR="00885D08" w:rsidRDefault="00885D08" w:rsidP="00885D08">
      <w:pPr>
        <w:rPr>
          <w:sz w:val="26"/>
        </w:rPr>
      </w:pPr>
    </w:p>
    <w:p w14:paraId="41B6F5F5" w14:textId="77777777" w:rsidR="00885D08" w:rsidRDefault="00885D08" w:rsidP="00885D08">
      <w:pPr>
        <w:rPr>
          <w:sz w:val="26"/>
        </w:rPr>
      </w:pPr>
    </w:p>
    <w:p w14:paraId="2306907F" w14:textId="77777777" w:rsidR="00885D08" w:rsidRDefault="00885D08" w:rsidP="00885D08">
      <w:pPr>
        <w:rPr>
          <w:sz w:val="26"/>
        </w:rPr>
      </w:pPr>
    </w:p>
    <w:p w14:paraId="4DE21F78" w14:textId="77777777" w:rsidR="00885D08" w:rsidRDefault="00885D08" w:rsidP="00885D08">
      <w:pPr>
        <w:rPr>
          <w:sz w:val="26"/>
        </w:rPr>
      </w:pPr>
    </w:p>
    <w:p w14:paraId="76DE156F" w14:textId="77777777" w:rsidR="00885D08" w:rsidRDefault="00885D08" w:rsidP="00885D08">
      <w:pPr>
        <w:rPr>
          <w:sz w:val="26"/>
        </w:rPr>
      </w:pPr>
    </w:p>
    <w:p w14:paraId="40E9312B" w14:textId="77777777" w:rsidR="00885D08" w:rsidRDefault="00885D08" w:rsidP="00885D08">
      <w:pPr>
        <w:rPr>
          <w:sz w:val="26"/>
        </w:rPr>
      </w:pPr>
    </w:p>
    <w:p w14:paraId="4D10238D" w14:textId="77777777" w:rsidR="00885D08" w:rsidRDefault="00885D08" w:rsidP="00885D08">
      <w:pPr>
        <w:rPr>
          <w:sz w:val="26"/>
        </w:rPr>
      </w:pPr>
    </w:p>
    <w:p w14:paraId="7F30A565" w14:textId="77777777" w:rsidR="00885D08" w:rsidRDefault="00885D08" w:rsidP="00885D08">
      <w:pPr>
        <w:rPr>
          <w:sz w:val="26"/>
        </w:rPr>
      </w:pPr>
    </w:p>
    <w:p w14:paraId="330F2384" w14:textId="77777777" w:rsidR="00885D08" w:rsidRPr="002460DE" w:rsidRDefault="00885D08" w:rsidP="00885D08">
      <w:pPr>
        <w:jc w:val="center"/>
        <w:rPr>
          <w:sz w:val="36"/>
          <w:szCs w:val="36"/>
          <w:u w:val="single"/>
        </w:rPr>
      </w:pPr>
      <w:r w:rsidRPr="002460DE">
        <w:rPr>
          <w:sz w:val="36"/>
          <w:szCs w:val="36"/>
          <w:u w:val="single"/>
        </w:rPr>
        <w:t>Pakiet Nr 31</w:t>
      </w:r>
    </w:p>
    <w:p w14:paraId="66D25A4A" w14:textId="77777777" w:rsidR="00885D08" w:rsidRDefault="00885D08" w:rsidP="00885D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14:paraId="2EDEB2D5" w14:textId="77777777" w:rsidR="00885D08" w:rsidRDefault="00885D08" w:rsidP="00885D08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701"/>
        <w:gridCol w:w="1134"/>
        <w:gridCol w:w="992"/>
        <w:gridCol w:w="1134"/>
        <w:gridCol w:w="1276"/>
        <w:gridCol w:w="709"/>
        <w:gridCol w:w="1134"/>
        <w:gridCol w:w="1276"/>
      </w:tblGrid>
      <w:tr w:rsidR="00885D08" w14:paraId="6A101DA3" w14:textId="77777777" w:rsidTr="00322C6A">
        <w:tc>
          <w:tcPr>
            <w:tcW w:w="425" w:type="dxa"/>
            <w:hideMark/>
          </w:tcPr>
          <w:p w14:paraId="307F6913" w14:textId="77777777" w:rsidR="00885D08" w:rsidRDefault="00885D08" w:rsidP="00322C6A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hideMark/>
          </w:tcPr>
          <w:p w14:paraId="22EED39F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hideMark/>
          </w:tcPr>
          <w:p w14:paraId="3F394CCF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701" w:type="dxa"/>
            <w:hideMark/>
          </w:tcPr>
          <w:p w14:paraId="14447712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134" w:type="dxa"/>
            <w:hideMark/>
          </w:tcPr>
          <w:p w14:paraId="2198A729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</w:tcPr>
          <w:p w14:paraId="78519D84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14:paraId="6E14D80C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1134" w:type="dxa"/>
            <w:hideMark/>
          </w:tcPr>
          <w:p w14:paraId="30B13162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hideMark/>
          </w:tcPr>
          <w:p w14:paraId="18C03B2B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hideMark/>
          </w:tcPr>
          <w:p w14:paraId="21AAADCD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hideMark/>
          </w:tcPr>
          <w:p w14:paraId="2BDA4866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hideMark/>
          </w:tcPr>
          <w:p w14:paraId="701829FF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885D08" w14:paraId="46B2F33A" w14:textId="77777777" w:rsidTr="00322C6A">
        <w:tc>
          <w:tcPr>
            <w:tcW w:w="425" w:type="dxa"/>
          </w:tcPr>
          <w:p w14:paraId="074DD5C1" w14:textId="77777777" w:rsidR="00885D08" w:rsidRDefault="00885D08" w:rsidP="00885D08">
            <w:pPr>
              <w:widowControl/>
              <w:numPr>
                <w:ilvl w:val="0"/>
                <w:numId w:val="61"/>
              </w:numPr>
              <w:suppressAutoHyphens w:val="0"/>
              <w:overflowPunct/>
              <w:autoSpaceDE/>
              <w:autoSpaceDN/>
              <w:adjustRightInd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14:paraId="500DF0EE" w14:textId="77777777" w:rsidR="00885D08" w:rsidRPr="00372574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rStyle w:val="data-value"/>
                <w:sz w:val="26"/>
                <w:szCs w:val="26"/>
              </w:rPr>
              <w:t>Ixazomib</w:t>
            </w:r>
            <w:r w:rsidRPr="00372574">
              <w:rPr>
                <w:rStyle w:val="data-value"/>
                <w:sz w:val="26"/>
                <w:szCs w:val="26"/>
              </w:rPr>
              <w:t xml:space="preserve">um </w:t>
            </w:r>
            <w:r w:rsidRPr="00372574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hideMark/>
          </w:tcPr>
          <w:p w14:paraId="41E0AD8E" w14:textId="77777777" w:rsidR="00885D08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hideMark/>
          </w:tcPr>
          <w:p w14:paraId="636F0B48" w14:textId="77777777" w:rsidR="00885D08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rFonts w:eastAsia="TimesNewRomanPSMT"/>
                <w:sz w:val="26"/>
                <w:szCs w:val="26"/>
              </w:rPr>
              <w:t xml:space="preserve">Kaps. x 3 </w:t>
            </w:r>
          </w:p>
        </w:tc>
        <w:tc>
          <w:tcPr>
            <w:tcW w:w="1134" w:type="dxa"/>
            <w:hideMark/>
          </w:tcPr>
          <w:p w14:paraId="3610BC2C" w14:textId="77777777" w:rsidR="00885D08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2,3 mg</w:t>
            </w:r>
          </w:p>
        </w:tc>
        <w:tc>
          <w:tcPr>
            <w:tcW w:w="992" w:type="dxa"/>
            <w:hideMark/>
          </w:tcPr>
          <w:p w14:paraId="3B0FB6DB" w14:textId="77777777" w:rsidR="00885D08" w:rsidRPr="00A55381" w:rsidRDefault="00885D08" w:rsidP="00322C6A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hideMark/>
          </w:tcPr>
          <w:p w14:paraId="64E6C559" w14:textId="77777777" w:rsidR="00885D08" w:rsidRDefault="00885D08" w:rsidP="00322C6A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14:paraId="042DE6B7" w14:textId="77777777" w:rsidR="00885D08" w:rsidRDefault="00885D08" w:rsidP="00322C6A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14:paraId="6FF8A5DD" w14:textId="77777777" w:rsidR="00885D08" w:rsidRDefault="00885D08" w:rsidP="00322C6A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14:paraId="30FFEFA5" w14:textId="77777777" w:rsidR="00885D08" w:rsidRDefault="00885D08" w:rsidP="00322C6A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14:paraId="65995732" w14:textId="77777777" w:rsidR="00885D08" w:rsidRDefault="00885D08" w:rsidP="00322C6A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  <w:tr w:rsidR="00885D08" w14:paraId="7962C32D" w14:textId="77777777" w:rsidTr="00322C6A">
        <w:tc>
          <w:tcPr>
            <w:tcW w:w="425" w:type="dxa"/>
          </w:tcPr>
          <w:p w14:paraId="5A29DEA5" w14:textId="77777777" w:rsidR="00885D08" w:rsidRDefault="00885D08" w:rsidP="00885D08">
            <w:pPr>
              <w:widowControl/>
              <w:numPr>
                <w:ilvl w:val="0"/>
                <w:numId w:val="61"/>
              </w:numPr>
              <w:suppressAutoHyphens w:val="0"/>
              <w:overflowPunct/>
              <w:autoSpaceDE/>
              <w:autoSpaceDN/>
              <w:adjustRightInd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14:paraId="134F5356" w14:textId="77777777" w:rsidR="00885D08" w:rsidRPr="00372574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rStyle w:val="data-value"/>
                <w:sz w:val="26"/>
                <w:szCs w:val="26"/>
              </w:rPr>
              <w:t>Ixazomib</w:t>
            </w:r>
            <w:r w:rsidRPr="00372574">
              <w:rPr>
                <w:rStyle w:val="data-value"/>
                <w:sz w:val="26"/>
                <w:szCs w:val="26"/>
              </w:rPr>
              <w:t xml:space="preserve">um </w:t>
            </w:r>
            <w:r w:rsidRPr="00372574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hideMark/>
          </w:tcPr>
          <w:p w14:paraId="653CB33A" w14:textId="77777777" w:rsidR="00885D08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hideMark/>
          </w:tcPr>
          <w:p w14:paraId="64B49F9F" w14:textId="77777777" w:rsidR="00885D08" w:rsidRDefault="00885D08" w:rsidP="00322C6A">
            <w:r w:rsidRPr="003636A3">
              <w:rPr>
                <w:rFonts w:eastAsia="TimesNewRomanPSMT"/>
                <w:sz w:val="26"/>
                <w:szCs w:val="26"/>
              </w:rPr>
              <w:t xml:space="preserve">Kaps. x 3 </w:t>
            </w:r>
          </w:p>
        </w:tc>
        <w:tc>
          <w:tcPr>
            <w:tcW w:w="1134" w:type="dxa"/>
            <w:hideMark/>
          </w:tcPr>
          <w:p w14:paraId="005C71A7" w14:textId="77777777" w:rsidR="00885D08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 mg</w:t>
            </w:r>
          </w:p>
        </w:tc>
        <w:tc>
          <w:tcPr>
            <w:tcW w:w="992" w:type="dxa"/>
            <w:hideMark/>
          </w:tcPr>
          <w:p w14:paraId="7580D3CE" w14:textId="77777777" w:rsidR="00885D08" w:rsidRPr="00A55381" w:rsidRDefault="00885D08" w:rsidP="00322C6A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hideMark/>
          </w:tcPr>
          <w:p w14:paraId="6A4A7242" w14:textId="77777777" w:rsidR="00885D08" w:rsidRDefault="00885D08" w:rsidP="00322C6A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14:paraId="450E2FE8" w14:textId="77777777" w:rsidR="00885D08" w:rsidRDefault="00885D08" w:rsidP="00322C6A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14:paraId="4C50C0A1" w14:textId="77777777" w:rsidR="00885D08" w:rsidRDefault="00885D08" w:rsidP="00322C6A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14:paraId="50FAC92A" w14:textId="77777777" w:rsidR="00885D08" w:rsidRDefault="00885D08" w:rsidP="00322C6A"/>
        </w:tc>
        <w:tc>
          <w:tcPr>
            <w:tcW w:w="1276" w:type="dxa"/>
          </w:tcPr>
          <w:p w14:paraId="40042095" w14:textId="77777777" w:rsidR="00885D08" w:rsidRDefault="00885D08" w:rsidP="00322C6A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  <w:tr w:rsidR="00885D08" w14:paraId="547B2DC6" w14:textId="77777777" w:rsidTr="00322C6A">
        <w:tc>
          <w:tcPr>
            <w:tcW w:w="425" w:type="dxa"/>
          </w:tcPr>
          <w:p w14:paraId="5CE68763" w14:textId="77777777" w:rsidR="00885D08" w:rsidRDefault="00885D08" w:rsidP="00885D08">
            <w:pPr>
              <w:widowControl/>
              <w:numPr>
                <w:ilvl w:val="0"/>
                <w:numId w:val="61"/>
              </w:numPr>
              <w:suppressAutoHyphens w:val="0"/>
              <w:overflowPunct/>
              <w:autoSpaceDE/>
              <w:autoSpaceDN/>
              <w:adjustRightInd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14:paraId="12E4CC7D" w14:textId="77777777" w:rsidR="00885D08" w:rsidRPr="00372574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rStyle w:val="data-value"/>
                <w:sz w:val="26"/>
                <w:szCs w:val="26"/>
              </w:rPr>
              <w:t>Ixazomib</w:t>
            </w:r>
            <w:r w:rsidRPr="00372574">
              <w:rPr>
                <w:rStyle w:val="data-value"/>
                <w:sz w:val="26"/>
                <w:szCs w:val="26"/>
              </w:rPr>
              <w:t xml:space="preserve">um </w:t>
            </w:r>
            <w:r w:rsidRPr="00372574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hideMark/>
          </w:tcPr>
          <w:p w14:paraId="6E85A3FC" w14:textId="77777777" w:rsidR="00885D08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hideMark/>
          </w:tcPr>
          <w:p w14:paraId="17F0ECD1" w14:textId="77777777" w:rsidR="00885D08" w:rsidRDefault="00885D08" w:rsidP="00322C6A">
            <w:r w:rsidRPr="003636A3">
              <w:rPr>
                <w:rFonts w:eastAsia="TimesNewRomanPSMT"/>
                <w:sz w:val="26"/>
                <w:szCs w:val="26"/>
              </w:rPr>
              <w:t xml:space="preserve">Kaps. x 3 </w:t>
            </w:r>
          </w:p>
        </w:tc>
        <w:tc>
          <w:tcPr>
            <w:tcW w:w="1134" w:type="dxa"/>
            <w:hideMark/>
          </w:tcPr>
          <w:p w14:paraId="10B9C18E" w14:textId="77777777" w:rsidR="00885D08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 mg</w:t>
            </w:r>
          </w:p>
        </w:tc>
        <w:tc>
          <w:tcPr>
            <w:tcW w:w="992" w:type="dxa"/>
            <w:hideMark/>
          </w:tcPr>
          <w:p w14:paraId="41431DD5" w14:textId="77777777" w:rsidR="00885D08" w:rsidRPr="00A55381" w:rsidRDefault="00885D08" w:rsidP="00322C6A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8</w:t>
            </w:r>
          </w:p>
        </w:tc>
        <w:tc>
          <w:tcPr>
            <w:tcW w:w="1134" w:type="dxa"/>
            <w:hideMark/>
          </w:tcPr>
          <w:p w14:paraId="46DC4587" w14:textId="77777777" w:rsidR="00885D08" w:rsidRDefault="00885D08" w:rsidP="00322C6A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14:paraId="0B641B05" w14:textId="77777777" w:rsidR="00885D08" w:rsidRDefault="00885D08" w:rsidP="00322C6A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14:paraId="1A6D5387" w14:textId="77777777" w:rsidR="00885D08" w:rsidRDefault="00885D08" w:rsidP="00322C6A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14:paraId="6F2A2B2C" w14:textId="77777777" w:rsidR="00885D08" w:rsidRDefault="00885D08" w:rsidP="00322C6A"/>
        </w:tc>
        <w:tc>
          <w:tcPr>
            <w:tcW w:w="1276" w:type="dxa"/>
          </w:tcPr>
          <w:p w14:paraId="3FC71B9D" w14:textId="77777777" w:rsidR="00885D08" w:rsidRDefault="00885D08" w:rsidP="00322C6A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</w:tbl>
    <w:p w14:paraId="1497F9AC" w14:textId="77777777" w:rsidR="00885D08" w:rsidRDefault="00885D08" w:rsidP="00885D08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14:paraId="2551EED0" w14:textId="77777777" w:rsidR="00885D08" w:rsidRDefault="00885D08" w:rsidP="00885D08">
      <w:pPr>
        <w:rPr>
          <w:sz w:val="26"/>
        </w:rPr>
      </w:pPr>
    </w:p>
    <w:p w14:paraId="5343654C" w14:textId="77777777" w:rsidR="00885D08" w:rsidRDefault="00885D08" w:rsidP="00885D08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14:paraId="5B91F63D" w14:textId="77777777" w:rsidR="00885D08" w:rsidRDefault="00885D08" w:rsidP="00885D08">
      <w:pPr>
        <w:rPr>
          <w:sz w:val="26"/>
        </w:rPr>
      </w:pPr>
    </w:p>
    <w:p w14:paraId="09A07601" w14:textId="77777777" w:rsidR="00885D08" w:rsidRDefault="00885D08" w:rsidP="00885D08">
      <w:pPr>
        <w:rPr>
          <w:sz w:val="26"/>
        </w:rPr>
      </w:pPr>
    </w:p>
    <w:p w14:paraId="6BDBB0CB" w14:textId="77777777" w:rsidR="00885D08" w:rsidRDefault="00885D08" w:rsidP="00885D08">
      <w:pPr>
        <w:rPr>
          <w:sz w:val="26"/>
        </w:rPr>
      </w:pPr>
    </w:p>
    <w:p w14:paraId="661A50EF" w14:textId="77777777" w:rsidR="00885D08" w:rsidRDefault="00885D08" w:rsidP="00885D08">
      <w:pPr>
        <w:rPr>
          <w:sz w:val="26"/>
        </w:rPr>
      </w:pPr>
    </w:p>
    <w:p w14:paraId="1A9FBDF6" w14:textId="77777777" w:rsidR="00885D08" w:rsidRDefault="00885D08" w:rsidP="00885D08">
      <w:pPr>
        <w:rPr>
          <w:sz w:val="26"/>
        </w:rPr>
      </w:pPr>
    </w:p>
    <w:p w14:paraId="7D4757BC" w14:textId="77777777" w:rsidR="00885D08" w:rsidRDefault="00885D08" w:rsidP="00885D08">
      <w:pPr>
        <w:rPr>
          <w:sz w:val="26"/>
        </w:rPr>
      </w:pPr>
    </w:p>
    <w:p w14:paraId="34FDD18A" w14:textId="77777777" w:rsidR="00885D08" w:rsidRDefault="00885D08" w:rsidP="00885D08">
      <w:pPr>
        <w:rPr>
          <w:sz w:val="26"/>
        </w:rPr>
      </w:pPr>
    </w:p>
    <w:p w14:paraId="085C79EC" w14:textId="77777777" w:rsidR="00885D08" w:rsidRDefault="00885D08" w:rsidP="00885D08">
      <w:pPr>
        <w:rPr>
          <w:sz w:val="26"/>
        </w:rPr>
      </w:pPr>
    </w:p>
    <w:p w14:paraId="5EBDFD98" w14:textId="77777777" w:rsidR="00885D08" w:rsidRDefault="00885D08" w:rsidP="00885D08">
      <w:pPr>
        <w:rPr>
          <w:sz w:val="26"/>
        </w:rPr>
      </w:pPr>
    </w:p>
    <w:p w14:paraId="39B6862A" w14:textId="77777777" w:rsidR="00885D08" w:rsidRDefault="00885D08" w:rsidP="00885D08">
      <w:pPr>
        <w:rPr>
          <w:sz w:val="26"/>
        </w:rPr>
      </w:pPr>
    </w:p>
    <w:p w14:paraId="2A45B9D9" w14:textId="77777777" w:rsidR="00885D08" w:rsidRDefault="00885D08" w:rsidP="00885D08">
      <w:pPr>
        <w:rPr>
          <w:sz w:val="26"/>
        </w:rPr>
      </w:pPr>
    </w:p>
    <w:p w14:paraId="4FF78356" w14:textId="77777777" w:rsidR="00885D08" w:rsidRDefault="00885D08" w:rsidP="00885D08">
      <w:pPr>
        <w:rPr>
          <w:sz w:val="26"/>
        </w:rPr>
      </w:pPr>
    </w:p>
    <w:p w14:paraId="65765B59" w14:textId="77777777" w:rsidR="00885D08" w:rsidRDefault="00885D08" w:rsidP="00885D08">
      <w:pPr>
        <w:rPr>
          <w:sz w:val="26"/>
        </w:rPr>
      </w:pPr>
    </w:p>
    <w:p w14:paraId="089B4EC3" w14:textId="77777777" w:rsidR="00885D08" w:rsidRDefault="00885D08" w:rsidP="00885D08">
      <w:pPr>
        <w:rPr>
          <w:sz w:val="26"/>
        </w:rPr>
      </w:pPr>
    </w:p>
    <w:p w14:paraId="492931C2" w14:textId="77777777" w:rsidR="00885D08" w:rsidRDefault="00885D08" w:rsidP="00885D08">
      <w:pPr>
        <w:rPr>
          <w:sz w:val="26"/>
        </w:rPr>
      </w:pPr>
    </w:p>
    <w:p w14:paraId="4C66ABAE" w14:textId="77777777" w:rsidR="00885D08" w:rsidRDefault="00885D08" w:rsidP="00885D08">
      <w:pPr>
        <w:rPr>
          <w:sz w:val="26"/>
        </w:rPr>
      </w:pPr>
    </w:p>
    <w:p w14:paraId="19D501A3" w14:textId="77777777" w:rsidR="00885D08" w:rsidRDefault="00885D08" w:rsidP="00885D08">
      <w:pPr>
        <w:rPr>
          <w:sz w:val="26"/>
        </w:rPr>
      </w:pPr>
    </w:p>
    <w:p w14:paraId="1BAC9260" w14:textId="77777777" w:rsidR="00885D08" w:rsidRDefault="00885D08" w:rsidP="00885D08">
      <w:pPr>
        <w:rPr>
          <w:sz w:val="26"/>
        </w:rPr>
      </w:pPr>
    </w:p>
    <w:p w14:paraId="46781D47" w14:textId="77777777" w:rsidR="00885D08" w:rsidRPr="002460DE" w:rsidRDefault="00885D08" w:rsidP="00885D08">
      <w:pPr>
        <w:jc w:val="center"/>
        <w:rPr>
          <w:sz w:val="36"/>
          <w:szCs w:val="36"/>
          <w:u w:val="single"/>
        </w:rPr>
      </w:pPr>
      <w:r w:rsidRPr="002460DE">
        <w:rPr>
          <w:sz w:val="36"/>
          <w:szCs w:val="36"/>
          <w:u w:val="single"/>
        </w:rPr>
        <w:t>Pakiet Nr 32</w:t>
      </w:r>
    </w:p>
    <w:p w14:paraId="090813AC" w14:textId="77777777" w:rsidR="00885D08" w:rsidRDefault="00885D08" w:rsidP="00885D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14:paraId="15E77006" w14:textId="77777777" w:rsidR="00885D08" w:rsidRDefault="00885D08" w:rsidP="00885D08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701"/>
        <w:gridCol w:w="1134"/>
        <w:gridCol w:w="992"/>
        <w:gridCol w:w="1134"/>
        <w:gridCol w:w="1276"/>
        <w:gridCol w:w="709"/>
        <w:gridCol w:w="1134"/>
        <w:gridCol w:w="1276"/>
      </w:tblGrid>
      <w:tr w:rsidR="00885D08" w14:paraId="6AC13C9C" w14:textId="77777777" w:rsidTr="00322C6A">
        <w:tc>
          <w:tcPr>
            <w:tcW w:w="425" w:type="dxa"/>
            <w:hideMark/>
          </w:tcPr>
          <w:p w14:paraId="6AC1550B" w14:textId="77777777" w:rsidR="00885D08" w:rsidRDefault="00885D08" w:rsidP="00322C6A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hideMark/>
          </w:tcPr>
          <w:p w14:paraId="15E8700C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hideMark/>
          </w:tcPr>
          <w:p w14:paraId="111F492A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701" w:type="dxa"/>
            <w:hideMark/>
          </w:tcPr>
          <w:p w14:paraId="78468AB3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134" w:type="dxa"/>
            <w:hideMark/>
          </w:tcPr>
          <w:p w14:paraId="4543E8F1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</w:tcPr>
          <w:p w14:paraId="594C3F63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14:paraId="5D28B100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1134" w:type="dxa"/>
            <w:hideMark/>
          </w:tcPr>
          <w:p w14:paraId="7D1B2663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hideMark/>
          </w:tcPr>
          <w:p w14:paraId="159C988E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hideMark/>
          </w:tcPr>
          <w:p w14:paraId="33954B57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hideMark/>
          </w:tcPr>
          <w:p w14:paraId="01781496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hideMark/>
          </w:tcPr>
          <w:p w14:paraId="76BA7902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885D08" w14:paraId="2C32C5C0" w14:textId="77777777" w:rsidTr="00322C6A">
        <w:tc>
          <w:tcPr>
            <w:tcW w:w="425" w:type="dxa"/>
          </w:tcPr>
          <w:p w14:paraId="123F0DDB" w14:textId="77777777" w:rsidR="00885D08" w:rsidRDefault="00885D08" w:rsidP="00885D08">
            <w:pPr>
              <w:widowControl/>
              <w:numPr>
                <w:ilvl w:val="0"/>
                <w:numId w:val="62"/>
              </w:numPr>
              <w:suppressAutoHyphens w:val="0"/>
              <w:overflowPunct/>
              <w:autoSpaceDE/>
              <w:autoSpaceDN/>
              <w:adjustRightInd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14:paraId="18035497" w14:textId="77777777" w:rsidR="00885D08" w:rsidRPr="00372574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rStyle w:val="data-value"/>
                <w:sz w:val="26"/>
                <w:szCs w:val="26"/>
              </w:rPr>
              <w:t>Riociguatum</w:t>
            </w:r>
            <w:r w:rsidRPr="00372574">
              <w:rPr>
                <w:rStyle w:val="data-value"/>
                <w:sz w:val="26"/>
                <w:szCs w:val="26"/>
              </w:rPr>
              <w:t xml:space="preserve"> </w:t>
            </w:r>
            <w:r w:rsidRPr="00372574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hideMark/>
          </w:tcPr>
          <w:p w14:paraId="52D0EA03" w14:textId="77777777" w:rsidR="00885D08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hideMark/>
          </w:tcPr>
          <w:p w14:paraId="33AE6808" w14:textId="77777777" w:rsidR="00885D08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rFonts w:eastAsia="TimesNewRomanPSMT"/>
                <w:sz w:val="26"/>
                <w:szCs w:val="26"/>
              </w:rPr>
              <w:t xml:space="preserve">Tabl. x 42 </w:t>
            </w:r>
          </w:p>
        </w:tc>
        <w:tc>
          <w:tcPr>
            <w:tcW w:w="1134" w:type="dxa"/>
            <w:hideMark/>
          </w:tcPr>
          <w:p w14:paraId="44D9C6CF" w14:textId="77777777" w:rsidR="00885D08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0,5 mg</w:t>
            </w:r>
          </w:p>
        </w:tc>
        <w:tc>
          <w:tcPr>
            <w:tcW w:w="992" w:type="dxa"/>
            <w:hideMark/>
          </w:tcPr>
          <w:p w14:paraId="71ACCD1C" w14:textId="77777777" w:rsidR="00885D08" w:rsidRPr="00A55381" w:rsidRDefault="00885D08" w:rsidP="00322C6A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4</w:t>
            </w:r>
          </w:p>
        </w:tc>
        <w:tc>
          <w:tcPr>
            <w:tcW w:w="1134" w:type="dxa"/>
            <w:hideMark/>
          </w:tcPr>
          <w:p w14:paraId="0D45AA2E" w14:textId="77777777" w:rsidR="00885D08" w:rsidRDefault="00885D08" w:rsidP="00322C6A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14:paraId="449E55B1" w14:textId="77777777" w:rsidR="00885D08" w:rsidRDefault="00885D08" w:rsidP="00322C6A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14:paraId="094A3CDF" w14:textId="77777777" w:rsidR="00885D08" w:rsidRDefault="00885D08" w:rsidP="00322C6A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14:paraId="000DFB20" w14:textId="77777777" w:rsidR="00885D08" w:rsidRDefault="00885D08" w:rsidP="00322C6A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14:paraId="3367B25F" w14:textId="77777777" w:rsidR="00885D08" w:rsidRDefault="00885D08" w:rsidP="00322C6A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  <w:tr w:rsidR="00885D08" w14:paraId="3CCA6172" w14:textId="77777777" w:rsidTr="00322C6A">
        <w:tc>
          <w:tcPr>
            <w:tcW w:w="425" w:type="dxa"/>
          </w:tcPr>
          <w:p w14:paraId="32D912B2" w14:textId="77777777" w:rsidR="00885D08" w:rsidRDefault="00885D08" w:rsidP="00885D08">
            <w:pPr>
              <w:widowControl/>
              <w:numPr>
                <w:ilvl w:val="0"/>
                <w:numId w:val="62"/>
              </w:numPr>
              <w:suppressAutoHyphens w:val="0"/>
              <w:overflowPunct/>
              <w:autoSpaceDE/>
              <w:autoSpaceDN/>
              <w:adjustRightInd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14:paraId="4CAEF621" w14:textId="77777777" w:rsidR="00885D08" w:rsidRDefault="00885D08" w:rsidP="00322C6A">
            <w:r w:rsidRPr="00290BE8">
              <w:rPr>
                <w:rStyle w:val="data-value"/>
                <w:sz w:val="26"/>
                <w:szCs w:val="26"/>
              </w:rPr>
              <w:t xml:space="preserve">Riociguatum </w:t>
            </w:r>
            <w:r w:rsidRPr="00290BE8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hideMark/>
          </w:tcPr>
          <w:p w14:paraId="6F25240E" w14:textId="77777777" w:rsidR="00885D08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hideMark/>
          </w:tcPr>
          <w:p w14:paraId="7EE525A4" w14:textId="77777777" w:rsidR="00885D08" w:rsidRDefault="00885D08" w:rsidP="00322C6A">
            <w:r w:rsidRPr="002D17DE">
              <w:rPr>
                <w:rFonts w:eastAsia="TimesNewRomanPSMT"/>
                <w:sz w:val="26"/>
                <w:szCs w:val="26"/>
              </w:rPr>
              <w:t xml:space="preserve">Tabl. x 42 </w:t>
            </w:r>
          </w:p>
        </w:tc>
        <w:tc>
          <w:tcPr>
            <w:tcW w:w="1134" w:type="dxa"/>
            <w:hideMark/>
          </w:tcPr>
          <w:p w14:paraId="37E20ED2" w14:textId="77777777" w:rsidR="00885D08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 mg</w:t>
            </w:r>
          </w:p>
        </w:tc>
        <w:tc>
          <w:tcPr>
            <w:tcW w:w="992" w:type="dxa"/>
            <w:hideMark/>
          </w:tcPr>
          <w:p w14:paraId="765F6D12" w14:textId="77777777" w:rsidR="00885D08" w:rsidRPr="00A55381" w:rsidRDefault="00885D08" w:rsidP="00322C6A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5</w:t>
            </w:r>
          </w:p>
        </w:tc>
        <w:tc>
          <w:tcPr>
            <w:tcW w:w="1134" w:type="dxa"/>
            <w:hideMark/>
          </w:tcPr>
          <w:p w14:paraId="45E84320" w14:textId="77777777" w:rsidR="00885D08" w:rsidRDefault="00885D08" w:rsidP="00322C6A">
            <w:pPr>
              <w:jc w:val="right"/>
            </w:pPr>
          </w:p>
        </w:tc>
        <w:tc>
          <w:tcPr>
            <w:tcW w:w="1276" w:type="dxa"/>
          </w:tcPr>
          <w:p w14:paraId="7A63F891" w14:textId="77777777" w:rsidR="00885D08" w:rsidRDefault="00885D08" w:rsidP="00322C6A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14:paraId="6843B9A0" w14:textId="77777777" w:rsidR="00885D08" w:rsidRDefault="00885D08" w:rsidP="00322C6A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14:paraId="09351F25" w14:textId="77777777" w:rsidR="00885D08" w:rsidRDefault="00885D08" w:rsidP="00322C6A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14:paraId="55F8971F" w14:textId="77777777" w:rsidR="00885D08" w:rsidRDefault="00885D08" w:rsidP="00322C6A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  <w:tr w:rsidR="00885D08" w14:paraId="43E915BF" w14:textId="77777777" w:rsidTr="00322C6A">
        <w:tc>
          <w:tcPr>
            <w:tcW w:w="425" w:type="dxa"/>
          </w:tcPr>
          <w:p w14:paraId="3B091C72" w14:textId="77777777" w:rsidR="00885D08" w:rsidRDefault="00885D08" w:rsidP="00885D08">
            <w:pPr>
              <w:widowControl/>
              <w:numPr>
                <w:ilvl w:val="0"/>
                <w:numId w:val="62"/>
              </w:numPr>
              <w:suppressAutoHyphens w:val="0"/>
              <w:overflowPunct/>
              <w:autoSpaceDE/>
              <w:autoSpaceDN/>
              <w:adjustRightInd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14:paraId="67950692" w14:textId="77777777" w:rsidR="00885D08" w:rsidRDefault="00885D08" w:rsidP="00322C6A">
            <w:r w:rsidRPr="00290BE8">
              <w:rPr>
                <w:rStyle w:val="data-value"/>
                <w:sz w:val="26"/>
                <w:szCs w:val="26"/>
              </w:rPr>
              <w:t xml:space="preserve">Riociguatum </w:t>
            </w:r>
            <w:r w:rsidRPr="00290BE8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hideMark/>
          </w:tcPr>
          <w:p w14:paraId="5B2A01FA" w14:textId="77777777" w:rsidR="00885D08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hideMark/>
          </w:tcPr>
          <w:p w14:paraId="759AC615" w14:textId="77777777" w:rsidR="00885D08" w:rsidRDefault="00885D08" w:rsidP="00322C6A">
            <w:r w:rsidRPr="002D17DE">
              <w:rPr>
                <w:rFonts w:eastAsia="TimesNewRomanPSMT"/>
                <w:sz w:val="26"/>
                <w:szCs w:val="26"/>
              </w:rPr>
              <w:t xml:space="preserve">Tabl. x 42 </w:t>
            </w:r>
          </w:p>
        </w:tc>
        <w:tc>
          <w:tcPr>
            <w:tcW w:w="1134" w:type="dxa"/>
            <w:hideMark/>
          </w:tcPr>
          <w:p w14:paraId="4DAE13E8" w14:textId="77777777" w:rsidR="00885D08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1,5 mg</w:t>
            </w:r>
          </w:p>
        </w:tc>
        <w:tc>
          <w:tcPr>
            <w:tcW w:w="992" w:type="dxa"/>
            <w:hideMark/>
          </w:tcPr>
          <w:p w14:paraId="2A3E83EC" w14:textId="77777777" w:rsidR="00885D08" w:rsidRPr="00A55381" w:rsidRDefault="00885D08" w:rsidP="00322C6A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3</w:t>
            </w:r>
          </w:p>
        </w:tc>
        <w:tc>
          <w:tcPr>
            <w:tcW w:w="1134" w:type="dxa"/>
            <w:hideMark/>
          </w:tcPr>
          <w:p w14:paraId="3B57CA01" w14:textId="77777777" w:rsidR="00885D08" w:rsidRDefault="00885D08" w:rsidP="00322C6A">
            <w:pPr>
              <w:jc w:val="right"/>
            </w:pPr>
          </w:p>
        </w:tc>
        <w:tc>
          <w:tcPr>
            <w:tcW w:w="1276" w:type="dxa"/>
          </w:tcPr>
          <w:p w14:paraId="31ED56F7" w14:textId="77777777" w:rsidR="00885D08" w:rsidRDefault="00885D08" w:rsidP="00322C6A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14:paraId="792E09F5" w14:textId="77777777" w:rsidR="00885D08" w:rsidRDefault="00885D08" w:rsidP="00322C6A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14:paraId="76410019" w14:textId="77777777" w:rsidR="00885D08" w:rsidRDefault="00885D08" w:rsidP="00322C6A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14:paraId="36ADC847" w14:textId="77777777" w:rsidR="00885D08" w:rsidRDefault="00885D08" w:rsidP="00322C6A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  <w:tr w:rsidR="00885D08" w14:paraId="757B880B" w14:textId="77777777" w:rsidTr="00322C6A">
        <w:tc>
          <w:tcPr>
            <w:tcW w:w="425" w:type="dxa"/>
          </w:tcPr>
          <w:p w14:paraId="5FF424F0" w14:textId="77777777" w:rsidR="00885D08" w:rsidRDefault="00885D08" w:rsidP="00885D08">
            <w:pPr>
              <w:widowControl/>
              <w:numPr>
                <w:ilvl w:val="0"/>
                <w:numId w:val="62"/>
              </w:numPr>
              <w:suppressAutoHyphens w:val="0"/>
              <w:overflowPunct/>
              <w:autoSpaceDE/>
              <w:autoSpaceDN/>
              <w:adjustRightInd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14:paraId="343A0240" w14:textId="77777777" w:rsidR="00885D08" w:rsidRDefault="00885D08" w:rsidP="00322C6A">
            <w:r w:rsidRPr="00290BE8">
              <w:rPr>
                <w:rStyle w:val="data-value"/>
                <w:sz w:val="26"/>
                <w:szCs w:val="26"/>
              </w:rPr>
              <w:t xml:space="preserve">Riociguatum </w:t>
            </w:r>
            <w:r w:rsidRPr="00290BE8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hideMark/>
          </w:tcPr>
          <w:p w14:paraId="30751CC7" w14:textId="77777777" w:rsidR="00885D08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hideMark/>
          </w:tcPr>
          <w:p w14:paraId="17DDDBBB" w14:textId="77777777" w:rsidR="00885D08" w:rsidRDefault="00885D08" w:rsidP="00322C6A">
            <w:r w:rsidRPr="002D17DE">
              <w:rPr>
                <w:rFonts w:eastAsia="TimesNewRomanPSMT"/>
                <w:sz w:val="26"/>
                <w:szCs w:val="26"/>
              </w:rPr>
              <w:t xml:space="preserve">Tabl. x 42 </w:t>
            </w:r>
          </w:p>
        </w:tc>
        <w:tc>
          <w:tcPr>
            <w:tcW w:w="1134" w:type="dxa"/>
            <w:hideMark/>
          </w:tcPr>
          <w:p w14:paraId="35435BD1" w14:textId="77777777" w:rsidR="00885D08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 mg</w:t>
            </w:r>
          </w:p>
        </w:tc>
        <w:tc>
          <w:tcPr>
            <w:tcW w:w="992" w:type="dxa"/>
            <w:hideMark/>
          </w:tcPr>
          <w:p w14:paraId="74263451" w14:textId="77777777" w:rsidR="00885D08" w:rsidRPr="00A55381" w:rsidRDefault="00885D08" w:rsidP="00322C6A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hideMark/>
          </w:tcPr>
          <w:p w14:paraId="78B20DFE" w14:textId="77777777" w:rsidR="00885D08" w:rsidRDefault="00885D08" w:rsidP="00322C6A">
            <w:pPr>
              <w:jc w:val="right"/>
            </w:pPr>
          </w:p>
        </w:tc>
        <w:tc>
          <w:tcPr>
            <w:tcW w:w="1276" w:type="dxa"/>
          </w:tcPr>
          <w:p w14:paraId="61CFD22A" w14:textId="77777777" w:rsidR="00885D08" w:rsidRDefault="00885D08" w:rsidP="00322C6A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14:paraId="7CBE9010" w14:textId="77777777" w:rsidR="00885D08" w:rsidRDefault="00885D08" w:rsidP="00322C6A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14:paraId="35A9AADA" w14:textId="77777777" w:rsidR="00885D08" w:rsidRDefault="00885D08" w:rsidP="00322C6A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14:paraId="490C3C8B" w14:textId="77777777" w:rsidR="00885D08" w:rsidRDefault="00885D08" w:rsidP="00322C6A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  <w:tr w:rsidR="00885D08" w14:paraId="4C3BD530" w14:textId="77777777" w:rsidTr="00322C6A">
        <w:tc>
          <w:tcPr>
            <w:tcW w:w="425" w:type="dxa"/>
          </w:tcPr>
          <w:p w14:paraId="1F1F0F40" w14:textId="77777777" w:rsidR="00885D08" w:rsidRDefault="00885D08" w:rsidP="00885D08">
            <w:pPr>
              <w:widowControl/>
              <w:numPr>
                <w:ilvl w:val="0"/>
                <w:numId w:val="62"/>
              </w:numPr>
              <w:suppressAutoHyphens w:val="0"/>
              <w:overflowPunct/>
              <w:autoSpaceDE/>
              <w:autoSpaceDN/>
              <w:adjustRightInd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14:paraId="0598CA78" w14:textId="77777777" w:rsidR="00885D08" w:rsidRDefault="00885D08" w:rsidP="00322C6A">
            <w:r w:rsidRPr="00290BE8">
              <w:rPr>
                <w:rStyle w:val="data-value"/>
                <w:sz w:val="26"/>
                <w:szCs w:val="26"/>
              </w:rPr>
              <w:t xml:space="preserve">Riociguatum </w:t>
            </w:r>
            <w:r w:rsidRPr="00290BE8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hideMark/>
          </w:tcPr>
          <w:p w14:paraId="519C0442" w14:textId="77777777" w:rsidR="00885D08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hideMark/>
          </w:tcPr>
          <w:p w14:paraId="695C2753" w14:textId="77777777" w:rsidR="00885D08" w:rsidRDefault="00885D08" w:rsidP="00322C6A">
            <w:r w:rsidRPr="002D17DE">
              <w:rPr>
                <w:rFonts w:eastAsia="TimesNewRomanPSMT"/>
                <w:sz w:val="26"/>
                <w:szCs w:val="26"/>
              </w:rPr>
              <w:t xml:space="preserve">Tabl. x 42 </w:t>
            </w:r>
          </w:p>
        </w:tc>
        <w:tc>
          <w:tcPr>
            <w:tcW w:w="1134" w:type="dxa"/>
            <w:hideMark/>
          </w:tcPr>
          <w:p w14:paraId="0F5D82B5" w14:textId="77777777" w:rsidR="00885D08" w:rsidRDefault="00885D08" w:rsidP="00322C6A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2,5 mg</w:t>
            </w:r>
          </w:p>
        </w:tc>
        <w:tc>
          <w:tcPr>
            <w:tcW w:w="992" w:type="dxa"/>
            <w:hideMark/>
          </w:tcPr>
          <w:p w14:paraId="116C0E48" w14:textId="77777777" w:rsidR="00885D08" w:rsidRPr="00A55381" w:rsidRDefault="00885D08" w:rsidP="00322C6A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hideMark/>
          </w:tcPr>
          <w:p w14:paraId="796CA04B" w14:textId="77777777" w:rsidR="00885D08" w:rsidRDefault="00885D08" w:rsidP="00322C6A">
            <w:pPr>
              <w:jc w:val="right"/>
            </w:pPr>
          </w:p>
        </w:tc>
        <w:tc>
          <w:tcPr>
            <w:tcW w:w="1276" w:type="dxa"/>
          </w:tcPr>
          <w:p w14:paraId="574E49AB" w14:textId="77777777" w:rsidR="00885D08" w:rsidRDefault="00885D08" w:rsidP="00322C6A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14:paraId="716CF8AA" w14:textId="77777777" w:rsidR="00885D08" w:rsidRDefault="00885D08" w:rsidP="00322C6A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14:paraId="7C8C7FE6" w14:textId="77777777" w:rsidR="00885D08" w:rsidRDefault="00885D08" w:rsidP="00322C6A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14:paraId="35139B5B" w14:textId="77777777" w:rsidR="00885D08" w:rsidRDefault="00885D08" w:rsidP="00322C6A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</w:tbl>
    <w:p w14:paraId="2E6E7831" w14:textId="77777777" w:rsidR="00885D08" w:rsidRDefault="00885D08" w:rsidP="00885D08">
      <w:pPr>
        <w:ind w:left="9912" w:firstLine="708"/>
        <w:rPr>
          <w:noProof/>
          <w:sz w:val="26"/>
        </w:rPr>
      </w:pPr>
      <w:r>
        <w:rPr>
          <w:sz w:val="26"/>
        </w:rPr>
        <w:t>Wartość pakietu brutto:</w:t>
      </w:r>
    </w:p>
    <w:p w14:paraId="5F05BCE7" w14:textId="77777777" w:rsidR="00885D08" w:rsidRDefault="00885D08" w:rsidP="00885D08">
      <w:pPr>
        <w:rPr>
          <w:sz w:val="26"/>
        </w:rPr>
      </w:pPr>
    </w:p>
    <w:p w14:paraId="7A2CC03B" w14:textId="77777777" w:rsidR="00885D08" w:rsidRDefault="00885D08" w:rsidP="00885D08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14:paraId="21D7A13B" w14:textId="77777777" w:rsidR="00885D08" w:rsidRDefault="00885D08" w:rsidP="00885D08">
      <w:pPr>
        <w:rPr>
          <w:sz w:val="26"/>
        </w:rPr>
      </w:pPr>
    </w:p>
    <w:p w14:paraId="68510968" w14:textId="77777777" w:rsidR="00885D08" w:rsidRDefault="00885D08" w:rsidP="00885D08">
      <w:pPr>
        <w:rPr>
          <w:sz w:val="26"/>
        </w:rPr>
      </w:pPr>
    </w:p>
    <w:p w14:paraId="07E2C4BC" w14:textId="77777777" w:rsidR="00885D08" w:rsidRDefault="00885D08" w:rsidP="00885D08">
      <w:pPr>
        <w:rPr>
          <w:sz w:val="26"/>
        </w:rPr>
      </w:pPr>
    </w:p>
    <w:p w14:paraId="21A20DA1" w14:textId="77777777" w:rsidR="00885D08" w:rsidRDefault="00885D08" w:rsidP="00885D08">
      <w:pPr>
        <w:rPr>
          <w:sz w:val="26"/>
        </w:rPr>
      </w:pPr>
    </w:p>
    <w:p w14:paraId="60F1AF34" w14:textId="77777777" w:rsidR="00885D08" w:rsidRDefault="00885D08" w:rsidP="00885D08">
      <w:pPr>
        <w:rPr>
          <w:sz w:val="26"/>
        </w:rPr>
      </w:pPr>
    </w:p>
    <w:p w14:paraId="32DB564D" w14:textId="77777777" w:rsidR="00885D08" w:rsidRDefault="00885D08" w:rsidP="00885D08">
      <w:pPr>
        <w:rPr>
          <w:sz w:val="26"/>
        </w:rPr>
      </w:pPr>
    </w:p>
    <w:p w14:paraId="238A9DD8" w14:textId="77777777" w:rsidR="00885D08" w:rsidRDefault="00885D08" w:rsidP="00885D08">
      <w:pPr>
        <w:rPr>
          <w:sz w:val="26"/>
        </w:rPr>
      </w:pPr>
    </w:p>
    <w:p w14:paraId="17D62117" w14:textId="77777777" w:rsidR="00885D08" w:rsidRDefault="00885D08" w:rsidP="00885D08">
      <w:pPr>
        <w:rPr>
          <w:sz w:val="26"/>
        </w:rPr>
      </w:pPr>
    </w:p>
    <w:p w14:paraId="0CC03CFC" w14:textId="77777777" w:rsidR="00885D08" w:rsidRDefault="00885D08" w:rsidP="00885D08">
      <w:pPr>
        <w:rPr>
          <w:sz w:val="26"/>
        </w:rPr>
      </w:pPr>
    </w:p>
    <w:p w14:paraId="45F049EA" w14:textId="77777777" w:rsidR="00885D08" w:rsidRDefault="00885D08" w:rsidP="00885D08">
      <w:pPr>
        <w:rPr>
          <w:sz w:val="26"/>
        </w:rPr>
      </w:pPr>
    </w:p>
    <w:p w14:paraId="2E5082F4" w14:textId="77777777" w:rsidR="00885D08" w:rsidRDefault="00885D08" w:rsidP="00885D08">
      <w:pPr>
        <w:rPr>
          <w:sz w:val="26"/>
        </w:rPr>
      </w:pPr>
    </w:p>
    <w:p w14:paraId="61BCA886" w14:textId="77777777" w:rsidR="00885D08" w:rsidRDefault="00885D08" w:rsidP="00885D08">
      <w:pPr>
        <w:rPr>
          <w:sz w:val="26"/>
        </w:rPr>
      </w:pPr>
    </w:p>
    <w:p w14:paraId="1D9A0D60" w14:textId="77777777" w:rsidR="00885D08" w:rsidRDefault="00885D08" w:rsidP="00885D08">
      <w:pPr>
        <w:rPr>
          <w:sz w:val="26"/>
        </w:rPr>
      </w:pPr>
    </w:p>
    <w:p w14:paraId="0C51820C" w14:textId="77777777" w:rsidR="00885D08" w:rsidRPr="002460DE" w:rsidRDefault="00885D08" w:rsidP="00885D08">
      <w:pPr>
        <w:pStyle w:val="Nagwek4"/>
        <w:numPr>
          <w:ilvl w:val="3"/>
          <w:numId w:val="27"/>
        </w:numPr>
        <w:suppressAutoHyphens/>
        <w:overflowPunct/>
        <w:autoSpaceDE/>
        <w:autoSpaceDN/>
        <w:adjustRightInd/>
        <w:spacing w:before="0" w:after="0"/>
        <w:jc w:val="center"/>
        <w:rPr>
          <w:b w:val="0"/>
          <w:szCs w:val="36"/>
        </w:rPr>
      </w:pPr>
      <w:r w:rsidRPr="002460DE">
        <w:rPr>
          <w:szCs w:val="36"/>
        </w:rPr>
        <w:t>Pakiet Nr 33</w:t>
      </w:r>
    </w:p>
    <w:p w14:paraId="2DF6ABD3" w14:textId="77777777" w:rsidR="00885D08" w:rsidRDefault="00885D08" w:rsidP="00885D08">
      <w:pPr>
        <w:jc w:val="center"/>
        <w:rPr>
          <w:sz w:val="36"/>
        </w:rPr>
      </w:pPr>
      <w:r>
        <w:rPr>
          <w:b/>
          <w:sz w:val="36"/>
        </w:rPr>
        <w:t>Leki</w:t>
      </w:r>
    </w:p>
    <w:p w14:paraId="6B2A9098" w14:textId="77777777" w:rsidR="00885D08" w:rsidRDefault="00885D08" w:rsidP="00885D08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96"/>
        <w:gridCol w:w="1560"/>
        <w:gridCol w:w="1559"/>
        <w:gridCol w:w="1843"/>
        <w:gridCol w:w="850"/>
        <w:gridCol w:w="992"/>
        <w:gridCol w:w="1276"/>
        <w:gridCol w:w="709"/>
        <w:gridCol w:w="1134"/>
        <w:gridCol w:w="1305"/>
      </w:tblGrid>
      <w:tr w:rsidR="00885D08" w14:paraId="0C663FF5" w14:textId="77777777" w:rsidTr="00322C6A">
        <w:tc>
          <w:tcPr>
            <w:tcW w:w="42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FA1A58" w14:textId="77777777" w:rsidR="00885D08" w:rsidRDefault="00885D08" w:rsidP="00322C6A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2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D17703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CF8E26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14:paraId="3A8D1C66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8751AA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54D414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85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58DDA1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</w:t>
            </w:r>
          </w:p>
          <w:p w14:paraId="653B4593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E8FB4F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FDD68C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1C9252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264F58" w14:textId="77777777" w:rsidR="00885D08" w:rsidRDefault="00885D08" w:rsidP="00322C6A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0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2DBED10A" w14:textId="77777777" w:rsidR="00885D08" w:rsidRDefault="00885D08" w:rsidP="00322C6A">
            <w:pPr>
              <w:jc w:val="center"/>
              <w:rPr>
                <w:noProof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885D08" w:rsidRPr="009806B8" w14:paraId="42447267" w14:textId="77777777" w:rsidTr="00322C6A"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9B04CE1" w14:textId="77777777" w:rsidR="00885D08" w:rsidRPr="009806B8" w:rsidRDefault="00885D08" w:rsidP="00885D08">
            <w:pPr>
              <w:widowControl/>
              <w:numPr>
                <w:ilvl w:val="0"/>
                <w:numId w:val="63"/>
              </w:numPr>
              <w:overflowPunct/>
              <w:autoSpaceDE/>
              <w:autoSpaceDN/>
              <w:adjustRightInd/>
              <w:snapToGrid w:val="0"/>
              <w:ind w:right="-123"/>
              <w:jc w:val="center"/>
              <w:rPr>
                <w:caps/>
                <w:noProof/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14:paraId="0B823A65" w14:textId="77777777" w:rsidR="00885D08" w:rsidRPr="009806B8" w:rsidRDefault="00885D08" w:rsidP="00322C6A">
            <w:pPr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Brolucizumabum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14:paraId="1E06E253" w14:textId="77777777" w:rsidR="00885D08" w:rsidRPr="009806B8" w:rsidRDefault="00885D08" w:rsidP="00322C6A">
            <w:pPr>
              <w:snapToGrid w:val="0"/>
              <w:rPr>
                <w:noProof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14:paraId="09255562" w14:textId="77777777" w:rsidR="00885D08" w:rsidRPr="009806B8" w:rsidRDefault="00885D08" w:rsidP="00322C6A">
            <w:pPr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Roztwór do wstrzykiwań ampułkostrzykawka</w:t>
            </w:r>
            <w:r w:rsidRPr="009806B8">
              <w:rPr>
                <w:sz w:val="26"/>
                <w:szCs w:val="26"/>
              </w:rPr>
              <w:t xml:space="preserve"> x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14:paraId="78495229" w14:textId="77777777" w:rsidR="00885D08" w:rsidRPr="009806B8" w:rsidRDefault="00885D08" w:rsidP="00322C6A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19,8mg/0,165ml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14:paraId="2FE1ECA0" w14:textId="77777777" w:rsidR="00885D08" w:rsidRPr="009806B8" w:rsidRDefault="00885D08" w:rsidP="00322C6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14:paraId="093F882D" w14:textId="77777777" w:rsidR="00885D08" w:rsidRPr="009806B8" w:rsidRDefault="00885D08" w:rsidP="00322C6A">
            <w:pPr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14:paraId="6557D5DA" w14:textId="77777777" w:rsidR="00885D08" w:rsidRPr="009806B8" w:rsidRDefault="00885D08" w:rsidP="00322C6A">
            <w:pPr>
              <w:snapToGrid w:val="0"/>
              <w:rPr>
                <w:noProof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14:paraId="75B3EC2D" w14:textId="77777777" w:rsidR="00885D08" w:rsidRPr="009806B8" w:rsidRDefault="00885D08" w:rsidP="00322C6A">
            <w:pPr>
              <w:snapToGrid w:val="0"/>
              <w:rPr>
                <w:noProof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14:paraId="12786E57" w14:textId="77777777" w:rsidR="00885D08" w:rsidRPr="009806B8" w:rsidRDefault="00885D08" w:rsidP="00322C6A">
            <w:pPr>
              <w:snapToGrid w:val="0"/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12DB9FA" w14:textId="77777777" w:rsidR="00885D08" w:rsidRPr="009806B8" w:rsidRDefault="00885D08" w:rsidP="00322C6A">
            <w:pPr>
              <w:snapToGrid w:val="0"/>
              <w:jc w:val="right"/>
              <w:rPr>
                <w:noProof/>
                <w:sz w:val="26"/>
                <w:szCs w:val="26"/>
              </w:rPr>
            </w:pPr>
          </w:p>
        </w:tc>
      </w:tr>
    </w:tbl>
    <w:p w14:paraId="56E5B74D" w14:textId="77777777" w:rsidR="00885D08" w:rsidRPr="009806B8" w:rsidRDefault="00885D08" w:rsidP="00885D08">
      <w:pPr>
        <w:ind w:left="9912" w:firstLine="708"/>
        <w:rPr>
          <w:noProof/>
          <w:sz w:val="26"/>
        </w:rPr>
      </w:pPr>
      <w:r w:rsidRPr="009806B8">
        <w:rPr>
          <w:sz w:val="26"/>
        </w:rPr>
        <w:t>Wartość pakietu brutto:</w:t>
      </w:r>
    </w:p>
    <w:p w14:paraId="45B5F5AA" w14:textId="77777777" w:rsidR="00885D08" w:rsidRDefault="00885D08" w:rsidP="00885D08">
      <w:pPr>
        <w:rPr>
          <w:sz w:val="26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401EC544" w14:textId="77777777" w:rsidR="00885D08" w:rsidRDefault="00885D08" w:rsidP="00461CB0">
      <w:pPr>
        <w:textAlignment w:val="baseline"/>
        <w:rPr>
          <w:i/>
          <w:kern w:val="1"/>
          <w:sz w:val="22"/>
          <w:lang w:val="pl-PL"/>
        </w:rPr>
        <w:sectPr w:rsidR="00885D08" w:rsidSect="00885D08">
          <w:headerReference w:type="default" r:id="rId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AD3C6F9" w14:textId="2BC85983" w:rsidR="00461CB0" w:rsidRPr="00461CB0" w:rsidRDefault="00461CB0" w:rsidP="00461CB0">
      <w:pPr>
        <w:textAlignment w:val="baseline"/>
        <w:rPr>
          <w:i/>
          <w:kern w:val="1"/>
          <w:sz w:val="22"/>
          <w:lang w:val="pl-PL"/>
        </w:rPr>
      </w:pPr>
      <w:r w:rsidRPr="00461CB0">
        <w:rPr>
          <w:i/>
          <w:kern w:val="1"/>
          <w:sz w:val="22"/>
          <w:lang w:val="pl-PL"/>
        </w:rPr>
        <w:t>Załącznik nr 2 do SWZ</w:t>
      </w:r>
    </w:p>
    <w:p w14:paraId="798505C9" w14:textId="77777777" w:rsidR="00461CB0" w:rsidRPr="00461CB0" w:rsidRDefault="00461CB0" w:rsidP="00461CB0">
      <w:pPr>
        <w:textAlignment w:val="baseline"/>
        <w:rPr>
          <w:i/>
          <w:kern w:val="1"/>
          <w:sz w:val="22"/>
          <w:lang w:val="pl-PL"/>
        </w:rPr>
      </w:pPr>
    </w:p>
    <w:p w14:paraId="7F3BED39" w14:textId="77777777" w:rsidR="00461CB0" w:rsidRPr="00461CB0" w:rsidRDefault="00461CB0" w:rsidP="00461CB0">
      <w:pPr>
        <w:textAlignment w:val="baseline"/>
        <w:rPr>
          <w:i/>
          <w:kern w:val="1"/>
          <w:sz w:val="22"/>
          <w:lang w:val="pl-PL"/>
        </w:rPr>
      </w:pPr>
    </w:p>
    <w:p w14:paraId="390891A1" w14:textId="77777777" w:rsidR="00461CB0" w:rsidRPr="00461CB0" w:rsidRDefault="00461CB0" w:rsidP="00461CB0">
      <w:pPr>
        <w:textAlignment w:val="baseline"/>
        <w:rPr>
          <w:rFonts w:ascii="Arial" w:hAnsi="Arial"/>
          <w:kern w:val="1"/>
          <w:lang w:val="pl-PL"/>
        </w:rPr>
      </w:pPr>
    </w:p>
    <w:p w14:paraId="18C792F3" w14:textId="77777777" w:rsidR="00461CB0" w:rsidRPr="00461CB0" w:rsidRDefault="00461CB0" w:rsidP="00461CB0">
      <w:pPr>
        <w:textAlignment w:val="baseline"/>
        <w:rPr>
          <w:rFonts w:ascii="Arial" w:hAnsi="Arial"/>
          <w:kern w:val="1"/>
          <w:lang w:val="pl-PL"/>
        </w:rPr>
      </w:pPr>
      <w:r w:rsidRPr="00461CB0">
        <w:rPr>
          <w:rFonts w:ascii="Arial" w:hAnsi="Arial"/>
          <w:kern w:val="1"/>
          <w:lang w:val="pl-PL"/>
        </w:rPr>
        <w:t>.......................................                                                    .......................................</w:t>
      </w:r>
    </w:p>
    <w:p w14:paraId="3B5D365D" w14:textId="77777777" w:rsidR="00461CB0" w:rsidRPr="00461CB0" w:rsidRDefault="00461CB0" w:rsidP="00461CB0">
      <w:pPr>
        <w:textAlignment w:val="baseline"/>
        <w:rPr>
          <w:kern w:val="1"/>
          <w:sz w:val="16"/>
          <w:lang w:val="pl-PL"/>
        </w:rPr>
      </w:pPr>
      <w:r w:rsidRPr="00461CB0">
        <w:rPr>
          <w:kern w:val="1"/>
          <w:lang w:val="pl-PL"/>
        </w:rPr>
        <w:t xml:space="preserve">      </w:t>
      </w:r>
      <w:r w:rsidRPr="00461CB0">
        <w:rPr>
          <w:kern w:val="1"/>
          <w:sz w:val="16"/>
          <w:lang w:val="pl-PL"/>
        </w:rPr>
        <w:t xml:space="preserve">    ( Wykonawca)                                                                                                                                              (Data)</w:t>
      </w:r>
    </w:p>
    <w:p w14:paraId="01FB6F92" w14:textId="77777777" w:rsidR="00461CB0" w:rsidRPr="00461CB0" w:rsidRDefault="00461CB0" w:rsidP="00461CB0">
      <w:pPr>
        <w:textAlignment w:val="baseline"/>
        <w:rPr>
          <w:kern w:val="1"/>
          <w:sz w:val="16"/>
          <w:lang w:val="pl-PL"/>
        </w:rPr>
      </w:pPr>
    </w:p>
    <w:p w14:paraId="25F3E917" w14:textId="77777777" w:rsidR="00461CB0" w:rsidRPr="00461CB0" w:rsidRDefault="00461CB0" w:rsidP="00461CB0">
      <w:pPr>
        <w:keepNext/>
        <w:tabs>
          <w:tab w:val="left" w:pos="0"/>
        </w:tabs>
        <w:textAlignment w:val="baseline"/>
        <w:outlineLvl w:val="1"/>
        <w:rPr>
          <w:b/>
          <w:kern w:val="1"/>
          <w:sz w:val="28"/>
          <w:lang w:val="pl-PL"/>
        </w:rPr>
      </w:pPr>
    </w:p>
    <w:p w14:paraId="1941E1EA" w14:textId="77777777" w:rsidR="00461CB0" w:rsidRPr="00461CB0" w:rsidRDefault="00461CB0" w:rsidP="00461CB0">
      <w:pPr>
        <w:keepNext/>
        <w:tabs>
          <w:tab w:val="left" w:pos="0"/>
        </w:tabs>
        <w:jc w:val="center"/>
        <w:textAlignment w:val="baseline"/>
        <w:outlineLvl w:val="1"/>
        <w:rPr>
          <w:b/>
          <w:kern w:val="1"/>
          <w:sz w:val="28"/>
          <w:lang w:val="pl-PL"/>
        </w:rPr>
      </w:pPr>
      <w:r w:rsidRPr="00461CB0">
        <w:rPr>
          <w:b/>
          <w:kern w:val="1"/>
          <w:sz w:val="28"/>
          <w:lang w:val="pl-PL"/>
        </w:rPr>
        <w:t>O F E R T A</w:t>
      </w:r>
    </w:p>
    <w:p w14:paraId="0F848E3A" w14:textId="77777777" w:rsidR="00461CB0" w:rsidRPr="00461CB0" w:rsidRDefault="00461CB0" w:rsidP="00461CB0">
      <w:pPr>
        <w:keepNext/>
        <w:tabs>
          <w:tab w:val="left" w:pos="0"/>
        </w:tabs>
        <w:jc w:val="center"/>
        <w:textAlignment w:val="baseline"/>
        <w:outlineLvl w:val="1"/>
        <w:rPr>
          <w:b/>
          <w:kern w:val="1"/>
          <w:sz w:val="28"/>
          <w:lang w:val="pl-PL"/>
        </w:rPr>
      </w:pPr>
      <w:r w:rsidRPr="00461CB0">
        <w:rPr>
          <w:b/>
          <w:kern w:val="1"/>
          <w:sz w:val="28"/>
          <w:lang w:val="pl-PL"/>
        </w:rPr>
        <w:t>DLA</w:t>
      </w:r>
    </w:p>
    <w:p w14:paraId="6B50EDBB" w14:textId="77777777" w:rsidR="00461CB0" w:rsidRPr="00461CB0" w:rsidRDefault="00461CB0" w:rsidP="00461CB0">
      <w:pPr>
        <w:keepNext/>
        <w:tabs>
          <w:tab w:val="left" w:pos="0"/>
        </w:tabs>
        <w:jc w:val="center"/>
        <w:textAlignment w:val="baseline"/>
        <w:outlineLvl w:val="1"/>
        <w:rPr>
          <w:b/>
          <w:kern w:val="1"/>
          <w:sz w:val="28"/>
          <w:lang w:val="pl-PL"/>
        </w:rPr>
      </w:pPr>
      <w:r w:rsidRPr="00461CB0">
        <w:rPr>
          <w:b/>
          <w:kern w:val="1"/>
          <w:sz w:val="28"/>
          <w:lang w:val="pl-PL"/>
        </w:rPr>
        <w:t>SPECJALISTYCZNEGO SZPITALA im. DRA</w:t>
      </w:r>
    </w:p>
    <w:p w14:paraId="1ABD14A6" w14:textId="77777777" w:rsidR="00461CB0" w:rsidRPr="00461CB0" w:rsidRDefault="00461CB0" w:rsidP="00461CB0">
      <w:pPr>
        <w:keepNext/>
        <w:tabs>
          <w:tab w:val="left" w:pos="0"/>
        </w:tabs>
        <w:jc w:val="center"/>
        <w:textAlignment w:val="baseline"/>
        <w:outlineLvl w:val="1"/>
        <w:rPr>
          <w:b/>
          <w:kern w:val="1"/>
          <w:sz w:val="36"/>
          <w:lang w:val="pl-PL"/>
        </w:rPr>
      </w:pPr>
      <w:r w:rsidRPr="00461CB0">
        <w:rPr>
          <w:b/>
          <w:kern w:val="1"/>
          <w:sz w:val="28"/>
          <w:lang w:val="pl-PL"/>
        </w:rPr>
        <w:t>ALFREDA SOKOŁOWSKIEGO w WAŁBRZYCHU</w:t>
      </w:r>
    </w:p>
    <w:p w14:paraId="62CDE591" w14:textId="77777777" w:rsidR="00461CB0" w:rsidRPr="00461CB0" w:rsidRDefault="00461CB0" w:rsidP="00461CB0">
      <w:pPr>
        <w:jc w:val="center"/>
        <w:textAlignment w:val="baseline"/>
        <w:rPr>
          <w:kern w:val="1"/>
          <w:lang w:val="pl-PL"/>
        </w:rPr>
      </w:pPr>
    </w:p>
    <w:p w14:paraId="0FECCD89" w14:textId="77777777" w:rsidR="00461CB0" w:rsidRPr="00461CB0" w:rsidRDefault="00461CB0" w:rsidP="00461CB0">
      <w:pPr>
        <w:textAlignment w:val="baseline"/>
        <w:rPr>
          <w:rFonts w:ascii="Arial" w:hAnsi="Arial"/>
          <w:b/>
          <w:kern w:val="1"/>
          <w:lang w:val="pl-PL"/>
        </w:rPr>
      </w:pPr>
    </w:p>
    <w:p w14:paraId="0A95BCCA" w14:textId="20882A1B" w:rsidR="00461CB0" w:rsidRPr="00461CB0" w:rsidRDefault="00461CB0" w:rsidP="00461CB0">
      <w:pPr>
        <w:jc w:val="both"/>
        <w:textAlignment w:val="baseline"/>
        <w:rPr>
          <w:b/>
          <w:kern w:val="0"/>
          <w:sz w:val="22"/>
          <w:szCs w:val="22"/>
          <w:lang w:val="pl-PL"/>
        </w:rPr>
      </w:pPr>
      <w:r w:rsidRPr="00461CB0">
        <w:rPr>
          <w:rFonts w:eastAsia="Lucida Sans Unicode"/>
          <w:kern w:val="1"/>
          <w:sz w:val="22"/>
          <w:szCs w:val="22"/>
          <w:lang w:val="pl-PL" w:eastAsia="ar-SA"/>
        </w:rPr>
        <w:t>Nawiązując do ogłoszenia w sprawie przetargu nieograniczonego</w:t>
      </w:r>
      <w:r w:rsidR="00AF2A6F">
        <w:rPr>
          <w:rFonts w:eastAsia="Lucida Sans Unicode"/>
          <w:kern w:val="1"/>
          <w:sz w:val="22"/>
          <w:szCs w:val="22"/>
          <w:lang w:val="pl-PL" w:eastAsia="ar-SA"/>
        </w:rPr>
        <w:t xml:space="preserve"> pn. </w:t>
      </w:r>
      <w:r w:rsidRPr="00461CB0">
        <w:rPr>
          <w:rFonts w:eastAsia="Lucida Sans Unicode"/>
          <w:color w:val="FF0000"/>
          <w:kern w:val="1"/>
          <w:sz w:val="22"/>
          <w:szCs w:val="22"/>
          <w:lang w:val="pl-PL" w:eastAsia="ar-SA"/>
        </w:rPr>
        <w:t xml:space="preserve"> </w:t>
      </w:r>
      <w:r w:rsidR="00AF2A6F" w:rsidRPr="00AF2A6F">
        <w:rPr>
          <w:b/>
          <w:bCs/>
          <w:color w:val="000000"/>
          <w:kern w:val="1"/>
        </w:rPr>
        <w:t>„Zakup produktów leczniczych, materiałów opatrunkowych według załączonych 33 pakietów na okres 8 miesięcy – powtórka i uzupełnienie nierozstrzygniętych pakietów oraz leki do realizacji programu leczenia WZW, nadciśnienia płucnego, chemioterapii i nowych programów lekowych dla Oddziału Hematologii ” - Zp/5</w:t>
      </w:r>
      <w:r w:rsidR="00320465">
        <w:rPr>
          <w:b/>
          <w:bCs/>
          <w:color w:val="000000"/>
          <w:kern w:val="1"/>
        </w:rPr>
        <w:t>4</w:t>
      </w:r>
      <w:r w:rsidR="00AF2A6F" w:rsidRPr="00AF2A6F">
        <w:rPr>
          <w:b/>
          <w:bCs/>
          <w:color w:val="000000"/>
          <w:kern w:val="1"/>
        </w:rPr>
        <w:t>/PN-5</w:t>
      </w:r>
      <w:r w:rsidR="00320465">
        <w:rPr>
          <w:b/>
          <w:bCs/>
          <w:color w:val="000000"/>
          <w:kern w:val="1"/>
        </w:rPr>
        <w:t>4</w:t>
      </w:r>
      <w:r w:rsidR="00AF2A6F" w:rsidRPr="00AF2A6F">
        <w:rPr>
          <w:b/>
          <w:bCs/>
          <w:color w:val="000000"/>
          <w:kern w:val="1"/>
        </w:rPr>
        <w:t>/21</w:t>
      </w:r>
      <w:r w:rsidRPr="00461CB0">
        <w:rPr>
          <w:b/>
          <w:color w:val="FF0000"/>
          <w:kern w:val="1"/>
          <w:sz w:val="22"/>
          <w:szCs w:val="22"/>
        </w:rPr>
        <w:t xml:space="preserve">  </w:t>
      </w:r>
      <w:r w:rsidRPr="00461CB0">
        <w:rPr>
          <w:kern w:val="1"/>
          <w:sz w:val="22"/>
          <w:szCs w:val="22"/>
          <w:lang w:val="pl-PL"/>
        </w:rPr>
        <w:t>informujemy, że składamy ofertę w przedmiotowym postępowaniu.</w:t>
      </w:r>
    </w:p>
    <w:p w14:paraId="2D7857D1" w14:textId="77777777" w:rsidR="00461CB0" w:rsidRPr="00461CB0" w:rsidRDefault="00461CB0" w:rsidP="00461CB0">
      <w:pPr>
        <w:spacing w:after="120"/>
        <w:jc w:val="both"/>
        <w:textAlignment w:val="baseline"/>
        <w:rPr>
          <w:color w:val="FF0000"/>
          <w:kern w:val="1"/>
          <w:sz w:val="22"/>
          <w:szCs w:val="22"/>
          <w:lang w:val="pl-PL"/>
        </w:rPr>
      </w:pPr>
    </w:p>
    <w:p w14:paraId="7CCDBCDF" w14:textId="77777777" w:rsidR="00461CB0" w:rsidRPr="00461CB0" w:rsidRDefault="00461CB0" w:rsidP="00885D08">
      <w:pPr>
        <w:widowControl/>
        <w:numPr>
          <w:ilvl w:val="0"/>
          <w:numId w:val="24"/>
        </w:numPr>
        <w:suppressAutoHyphens w:val="0"/>
        <w:jc w:val="both"/>
        <w:textAlignment w:val="baseline"/>
        <w:rPr>
          <w:kern w:val="1"/>
          <w:sz w:val="22"/>
          <w:szCs w:val="22"/>
          <w:lang w:val="pl-PL"/>
        </w:rPr>
      </w:pPr>
      <w:r w:rsidRPr="00461CB0">
        <w:rPr>
          <w:kern w:val="1"/>
          <w:sz w:val="22"/>
          <w:szCs w:val="22"/>
          <w:lang w:val="pl-PL"/>
        </w:rPr>
        <w:t>Zarejestrowana nazwa Przedsiębiorstwa:</w:t>
      </w:r>
    </w:p>
    <w:p w14:paraId="7BD3AFF1" w14:textId="77777777" w:rsidR="00461CB0" w:rsidRPr="00461CB0" w:rsidRDefault="00461CB0" w:rsidP="00461CB0">
      <w:pPr>
        <w:spacing w:after="120"/>
        <w:jc w:val="both"/>
        <w:textAlignment w:val="baseline"/>
        <w:rPr>
          <w:kern w:val="1"/>
          <w:sz w:val="22"/>
          <w:szCs w:val="22"/>
          <w:lang w:val="pl-PL"/>
        </w:rPr>
      </w:pPr>
    </w:p>
    <w:p w14:paraId="0311B75A" w14:textId="77777777" w:rsidR="00461CB0" w:rsidRPr="00461CB0" w:rsidRDefault="00461CB0" w:rsidP="00461CB0">
      <w:pPr>
        <w:spacing w:after="120"/>
        <w:ind w:left="846" w:hanging="426"/>
        <w:jc w:val="both"/>
        <w:textAlignment w:val="baseline"/>
        <w:rPr>
          <w:kern w:val="1"/>
          <w:sz w:val="22"/>
          <w:szCs w:val="22"/>
          <w:lang w:val="pl-PL"/>
        </w:rPr>
      </w:pPr>
      <w:r w:rsidRPr="00461CB0">
        <w:rPr>
          <w:kern w:val="1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14:paraId="59B3A27A" w14:textId="77777777" w:rsidR="00461CB0" w:rsidRPr="00461CB0" w:rsidRDefault="00461CB0" w:rsidP="00461CB0">
      <w:pPr>
        <w:spacing w:after="120"/>
        <w:ind w:left="846" w:hanging="426"/>
        <w:jc w:val="both"/>
        <w:textAlignment w:val="baseline"/>
        <w:rPr>
          <w:kern w:val="1"/>
          <w:sz w:val="22"/>
          <w:szCs w:val="22"/>
          <w:lang w:val="pl-PL"/>
        </w:rPr>
      </w:pPr>
    </w:p>
    <w:p w14:paraId="5B6D17A9" w14:textId="77777777" w:rsidR="00461CB0" w:rsidRPr="00461CB0" w:rsidRDefault="00461CB0" w:rsidP="00885D08">
      <w:pPr>
        <w:widowControl/>
        <w:numPr>
          <w:ilvl w:val="0"/>
          <w:numId w:val="24"/>
        </w:numPr>
        <w:suppressAutoHyphens w:val="0"/>
        <w:jc w:val="both"/>
        <w:textAlignment w:val="baseline"/>
        <w:rPr>
          <w:kern w:val="1"/>
          <w:sz w:val="22"/>
          <w:szCs w:val="22"/>
          <w:lang w:val="pl-PL"/>
        </w:rPr>
      </w:pPr>
      <w:r w:rsidRPr="00461CB0">
        <w:rPr>
          <w:kern w:val="1"/>
          <w:sz w:val="22"/>
          <w:szCs w:val="22"/>
          <w:lang w:val="pl-PL"/>
        </w:rPr>
        <w:t>Zarejestrowany adres Przedsiębiorstwa:</w:t>
      </w:r>
    </w:p>
    <w:p w14:paraId="03318A1C" w14:textId="77777777" w:rsidR="00461CB0" w:rsidRPr="00461CB0" w:rsidRDefault="00461CB0" w:rsidP="00461CB0">
      <w:pPr>
        <w:spacing w:after="120"/>
        <w:jc w:val="both"/>
        <w:textAlignment w:val="baseline"/>
        <w:rPr>
          <w:kern w:val="1"/>
          <w:sz w:val="22"/>
          <w:szCs w:val="22"/>
          <w:lang w:val="pl-PL"/>
        </w:rPr>
      </w:pPr>
    </w:p>
    <w:p w14:paraId="1E8C143D" w14:textId="77777777" w:rsidR="00461CB0" w:rsidRPr="00461CB0" w:rsidRDefault="00461CB0" w:rsidP="00461CB0">
      <w:pPr>
        <w:spacing w:after="120"/>
        <w:ind w:left="426"/>
        <w:jc w:val="both"/>
        <w:textAlignment w:val="baseline"/>
        <w:rPr>
          <w:kern w:val="1"/>
          <w:sz w:val="22"/>
          <w:szCs w:val="22"/>
          <w:lang w:val="pl-PL"/>
        </w:rPr>
      </w:pPr>
      <w:r w:rsidRPr="00461CB0">
        <w:rPr>
          <w:kern w:val="1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14:paraId="7EF12740" w14:textId="77777777" w:rsidR="00461CB0" w:rsidRPr="00461CB0" w:rsidRDefault="00461CB0" w:rsidP="00461CB0">
      <w:pPr>
        <w:spacing w:after="120"/>
        <w:ind w:left="426"/>
        <w:jc w:val="both"/>
        <w:textAlignment w:val="baseline"/>
        <w:rPr>
          <w:kern w:val="1"/>
          <w:sz w:val="22"/>
          <w:szCs w:val="22"/>
          <w:lang w:val="pl-PL"/>
        </w:rPr>
      </w:pPr>
    </w:p>
    <w:p w14:paraId="047BB0D9" w14:textId="77777777" w:rsidR="00461CB0" w:rsidRPr="00461CB0" w:rsidRDefault="00461CB0" w:rsidP="00461CB0">
      <w:pPr>
        <w:spacing w:after="120"/>
        <w:jc w:val="both"/>
        <w:textAlignment w:val="baseline"/>
        <w:rPr>
          <w:kern w:val="1"/>
          <w:sz w:val="22"/>
          <w:szCs w:val="22"/>
          <w:lang w:val="pl-PL"/>
        </w:rPr>
      </w:pPr>
      <w:r w:rsidRPr="00461CB0">
        <w:rPr>
          <w:kern w:val="1"/>
          <w:sz w:val="22"/>
          <w:szCs w:val="22"/>
          <w:lang w:val="pl-PL"/>
        </w:rPr>
        <w:t>REGON: ............................   NIP: ................................  WOJEWÓDZTWO: .........................................</w:t>
      </w:r>
    </w:p>
    <w:p w14:paraId="183C2C35" w14:textId="77777777" w:rsidR="00461CB0" w:rsidRPr="00461CB0" w:rsidRDefault="00461CB0" w:rsidP="00461CB0">
      <w:pPr>
        <w:spacing w:after="120"/>
        <w:ind w:left="426"/>
        <w:jc w:val="both"/>
        <w:textAlignment w:val="baseline"/>
        <w:rPr>
          <w:kern w:val="1"/>
          <w:sz w:val="22"/>
          <w:szCs w:val="22"/>
          <w:lang w:val="pl-PL"/>
        </w:rPr>
      </w:pPr>
    </w:p>
    <w:p w14:paraId="5778A9A5" w14:textId="77777777" w:rsidR="00461CB0" w:rsidRPr="00461CB0" w:rsidRDefault="00461CB0" w:rsidP="00461CB0">
      <w:pPr>
        <w:spacing w:after="120"/>
        <w:jc w:val="both"/>
        <w:textAlignment w:val="baseline"/>
        <w:rPr>
          <w:kern w:val="1"/>
          <w:sz w:val="22"/>
          <w:szCs w:val="22"/>
          <w:lang w:val="pl-PL"/>
        </w:rPr>
      </w:pPr>
      <w:r w:rsidRPr="00461CB0">
        <w:rPr>
          <w:kern w:val="1"/>
          <w:sz w:val="22"/>
          <w:szCs w:val="22"/>
          <w:lang w:val="pl-PL"/>
        </w:rPr>
        <w:t xml:space="preserve">Numer telefonu .....................................                  </w:t>
      </w:r>
      <w:r w:rsidRPr="00461CB0">
        <w:rPr>
          <w:kern w:val="1"/>
          <w:sz w:val="22"/>
          <w:szCs w:val="22"/>
        </w:rPr>
        <w:t xml:space="preserve">e-mail </w:t>
      </w:r>
      <w:r w:rsidRPr="00461CB0">
        <w:rPr>
          <w:kern w:val="1"/>
          <w:sz w:val="22"/>
          <w:szCs w:val="22"/>
          <w:lang w:val="pl-PL"/>
        </w:rPr>
        <w:t xml:space="preserve"> .......................................................................</w:t>
      </w:r>
    </w:p>
    <w:p w14:paraId="4B110837" w14:textId="77777777" w:rsidR="00461CB0" w:rsidRPr="00461CB0" w:rsidRDefault="00461CB0" w:rsidP="00461CB0">
      <w:pPr>
        <w:textAlignment w:val="baseline"/>
        <w:rPr>
          <w:kern w:val="1"/>
          <w:sz w:val="22"/>
          <w:szCs w:val="22"/>
        </w:rPr>
      </w:pPr>
    </w:p>
    <w:p w14:paraId="677507AF" w14:textId="77777777" w:rsidR="00461CB0" w:rsidRPr="00461CB0" w:rsidRDefault="00461CB0" w:rsidP="00461CB0">
      <w:pPr>
        <w:textAlignment w:val="baseline"/>
        <w:rPr>
          <w:kern w:val="1"/>
          <w:sz w:val="22"/>
          <w:szCs w:val="22"/>
        </w:rPr>
      </w:pPr>
      <w:r w:rsidRPr="00461CB0">
        <w:rPr>
          <w:kern w:val="1"/>
          <w:sz w:val="22"/>
          <w:szCs w:val="22"/>
        </w:rPr>
        <w:t>Numer telefonu ………………….......                    e-mail ....................................................................... (</w:t>
      </w:r>
      <w:r w:rsidRPr="00461CB0">
        <w:rPr>
          <w:kern w:val="1"/>
          <w:sz w:val="22"/>
          <w:szCs w:val="22"/>
          <w:u w:val="single"/>
        </w:rPr>
        <w:t>do zamówień składanych przez Zamawiajacego</w:t>
      </w:r>
      <w:r w:rsidRPr="00461CB0">
        <w:rPr>
          <w:kern w:val="1"/>
          <w:sz w:val="22"/>
          <w:szCs w:val="22"/>
        </w:rPr>
        <w:t xml:space="preserve">) </w:t>
      </w:r>
    </w:p>
    <w:p w14:paraId="0FB4BF63" w14:textId="77777777" w:rsidR="00461CB0" w:rsidRPr="00461CB0" w:rsidRDefault="00461CB0" w:rsidP="00461CB0">
      <w:pPr>
        <w:spacing w:after="120"/>
        <w:jc w:val="both"/>
        <w:textAlignment w:val="baseline"/>
        <w:rPr>
          <w:kern w:val="1"/>
          <w:sz w:val="22"/>
          <w:szCs w:val="22"/>
          <w:lang w:val="pl-PL"/>
        </w:rPr>
      </w:pPr>
    </w:p>
    <w:p w14:paraId="241EE147" w14:textId="77777777" w:rsidR="00461CB0" w:rsidRPr="00461CB0" w:rsidRDefault="00461CB0" w:rsidP="00461CB0">
      <w:pPr>
        <w:spacing w:before="60" w:line="276" w:lineRule="auto"/>
        <w:jc w:val="both"/>
        <w:textAlignment w:val="baseline"/>
        <w:rPr>
          <w:rFonts w:eastAsia="Arial"/>
          <w:kern w:val="1"/>
          <w:sz w:val="22"/>
          <w:szCs w:val="22"/>
        </w:rPr>
      </w:pPr>
      <w:r w:rsidRPr="00461CB0">
        <w:rPr>
          <w:kern w:val="1"/>
          <w:sz w:val="22"/>
          <w:szCs w:val="22"/>
        </w:rPr>
        <w:t xml:space="preserve">3. Czy </w:t>
      </w:r>
      <w:r w:rsidRPr="00461CB0">
        <w:rPr>
          <w:b/>
          <w:bCs/>
          <w:kern w:val="1"/>
          <w:sz w:val="22"/>
          <w:szCs w:val="22"/>
        </w:rPr>
        <w:t>Wykonawca jest:</w:t>
      </w:r>
    </w:p>
    <w:p w14:paraId="4FB52FFE" w14:textId="77777777" w:rsidR="00461CB0" w:rsidRPr="00461CB0" w:rsidRDefault="00461CB0" w:rsidP="00461CB0">
      <w:pPr>
        <w:spacing w:before="60" w:line="276" w:lineRule="auto"/>
        <w:jc w:val="both"/>
        <w:textAlignment w:val="baseline"/>
        <w:rPr>
          <w:rFonts w:eastAsia="Arial"/>
          <w:kern w:val="1"/>
          <w:sz w:val="22"/>
          <w:szCs w:val="22"/>
        </w:rPr>
      </w:pPr>
      <w:r w:rsidRPr="00461CB0">
        <w:rPr>
          <w:rFonts w:eastAsia="Arial"/>
          <w:kern w:val="1"/>
          <w:sz w:val="22"/>
          <w:szCs w:val="22"/>
        </w:rPr>
        <w:t xml:space="preserve">□ </w:t>
      </w:r>
      <w:r w:rsidRPr="00461CB0">
        <w:rPr>
          <w:kern w:val="1"/>
          <w:sz w:val="22"/>
          <w:szCs w:val="22"/>
        </w:rPr>
        <w:t>mikroprzedsiębiorstwem</w:t>
      </w:r>
    </w:p>
    <w:p w14:paraId="74FEFCE3" w14:textId="77777777" w:rsidR="00461CB0" w:rsidRPr="00461CB0" w:rsidRDefault="00461CB0" w:rsidP="00461CB0">
      <w:pPr>
        <w:spacing w:before="60" w:line="276" w:lineRule="auto"/>
        <w:jc w:val="both"/>
        <w:textAlignment w:val="baseline"/>
        <w:rPr>
          <w:rFonts w:eastAsia="Arial"/>
          <w:kern w:val="1"/>
          <w:sz w:val="22"/>
          <w:szCs w:val="22"/>
        </w:rPr>
      </w:pPr>
      <w:r w:rsidRPr="00461CB0">
        <w:rPr>
          <w:rFonts w:eastAsia="Arial"/>
          <w:kern w:val="1"/>
          <w:sz w:val="22"/>
          <w:szCs w:val="22"/>
        </w:rPr>
        <w:t xml:space="preserve">□ </w:t>
      </w:r>
      <w:r w:rsidRPr="00461CB0">
        <w:rPr>
          <w:kern w:val="1"/>
          <w:sz w:val="22"/>
          <w:szCs w:val="22"/>
        </w:rPr>
        <w:t>małym przedsiębiorstwem</w:t>
      </w:r>
    </w:p>
    <w:p w14:paraId="75387398" w14:textId="77777777" w:rsidR="00461CB0" w:rsidRPr="00461CB0" w:rsidRDefault="00461CB0" w:rsidP="00461CB0">
      <w:pPr>
        <w:spacing w:before="60" w:line="276" w:lineRule="auto"/>
        <w:jc w:val="both"/>
        <w:textAlignment w:val="baseline"/>
        <w:rPr>
          <w:rFonts w:eastAsia="Arial"/>
          <w:kern w:val="1"/>
          <w:sz w:val="22"/>
          <w:szCs w:val="22"/>
        </w:rPr>
      </w:pPr>
      <w:r w:rsidRPr="00461CB0">
        <w:rPr>
          <w:rFonts w:eastAsia="Arial"/>
          <w:kern w:val="1"/>
          <w:sz w:val="22"/>
          <w:szCs w:val="22"/>
        </w:rPr>
        <w:t xml:space="preserve">□ </w:t>
      </w:r>
      <w:r w:rsidRPr="00461CB0">
        <w:rPr>
          <w:kern w:val="1"/>
          <w:sz w:val="22"/>
          <w:szCs w:val="22"/>
        </w:rPr>
        <w:t>średnim przedsiębiorstwem</w:t>
      </w:r>
    </w:p>
    <w:p w14:paraId="11B7740D" w14:textId="77777777" w:rsidR="00461CB0" w:rsidRPr="00461CB0" w:rsidRDefault="00461CB0" w:rsidP="00461CB0">
      <w:pPr>
        <w:spacing w:before="60" w:line="276" w:lineRule="auto"/>
        <w:jc w:val="both"/>
        <w:textAlignment w:val="baseline"/>
        <w:rPr>
          <w:rFonts w:eastAsia="Arial"/>
          <w:kern w:val="1"/>
          <w:sz w:val="22"/>
          <w:szCs w:val="22"/>
        </w:rPr>
      </w:pPr>
      <w:r w:rsidRPr="00461CB0">
        <w:rPr>
          <w:rFonts w:eastAsia="Arial"/>
          <w:kern w:val="1"/>
          <w:sz w:val="22"/>
          <w:szCs w:val="22"/>
        </w:rPr>
        <w:t xml:space="preserve">□ </w:t>
      </w:r>
      <w:r w:rsidRPr="00461CB0">
        <w:rPr>
          <w:kern w:val="1"/>
          <w:sz w:val="22"/>
          <w:szCs w:val="22"/>
        </w:rPr>
        <w:t>jednosobowa działaność gospodarcza</w:t>
      </w:r>
    </w:p>
    <w:p w14:paraId="45EBC481" w14:textId="77777777" w:rsidR="00461CB0" w:rsidRPr="00461CB0" w:rsidRDefault="00461CB0" w:rsidP="00461CB0">
      <w:pPr>
        <w:spacing w:before="60" w:line="276" w:lineRule="auto"/>
        <w:jc w:val="both"/>
        <w:textAlignment w:val="baseline"/>
        <w:rPr>
          <w:rFonts w:eastAsia="Arial"/>
          <w:kern w:val="1"/>
          <w:sz w:val="22"/>
          <w:szCs w:val="22"/>
        </w:rPr>
      </w:pPr>
      <w:r w:rsidRPr="00461CB0">
        <w:rPr>
          <w:rFonts w:eastAsia="Arial"/>
          <w:kern w:val="1"/>
          <w:sz w:val="22"/>
          <w:szCs w:val="22"/>
        </w:rPr>
        <w:t xml:space="preserve">□ </w:t>
      </w:r>
      <w:r w:rsidRPr="00461CB0">
        <w:rPr>
          <w:kern w:val="1"/>
          <w:sz w:val="22"/>
          <w:szCs w:val="22"/>
        </w:rPr>
        <w:t>osobą fizyczną nieprowadzącą działalności gospodarczej</w:t>
      </w:r>
    </w:p>
    <w:p w14:paraId="00DE6208" w14:textId="77777777" w:rsidR="00461CB0" w:rsidRPr="00461CB0" w:rsidRDefault="00461CB0" w:rsidP="00461CB0">
      <w:pPr>
        <w:spacing w:before="60" w:line="276" w:lineRule="auto"/>
        <w:jc w:val="both"/>
        <w:textAlignment w:val="baseline"/>
        <w:rPr>
          <w:kern w:val="1"/>
          <w:sz w:val="22"/>
          <w:szCs w:val="22"/>
        </w:rPr>
      </w:pPr>
      <w:r w:rsidRPr="00461CB0">
        <w:rPr>
          <w:rFonts w:eastAsia="Arial"/>
          <w:kern w:val="1"/>
          <w:sz w:val="22"/>
          <w:szCs w:val="22"/>
        </w:rPr>
        <w:t xml:space="preserve">□ </w:t>
      </w:r>
      <w:r w:rsidRPr="00461CB0">
        <w:rPr>
          <w:kern w:val="1"/>
          <w:sz w:val="22"/>
          <w:szCs w:val="22"/>
        </w:rPr>
        <w:t xml:space="preserve">inny rodzaj: ……………………… </w:t>
      </w:r>
    </w:p>
    <w:p w14:paraId="6E638639" w14:textId="77777777" w:rsidR="00461CB0" w:rsidRPr="00461CB0" w:rsidRDefault="00461CB0" w:rsidP="00461CB0">
      <w:pPr>
        <w:jc w:val="both"/>
        <w:textAlignment w:val="baseline"/>
        <w:rPr>
          <w:kern w:val="1"/>
          <w:sz w:val="22"/>
          <w:szCs w:val="22"/>
          <w:lang w:val="pl-PL"/>
        </w:rPr>
      </w:pPr>
      <w:r w:rsidRPr="00461CB0">
        <w:rPr>
          <w:kern w:val="1"/>
          <w:sz w:val="22"/>
          <w:szCs w:val="22"/>
          <w:vertAlign w:val="superscript"/>
          <w:lang w:val="pl-PL"/>
        </w:rPr>
        <w:t xml:space="preserve">     1) </w:t>
      </w:r>
      <w:r w:rsidRPr="00461CB0">
        <w:rPr>
          <w:b/>
          <w:kern w:val="1"/>
          <w:sz w:val="20"/>
          <w:lang w:val="pl-PL"/>
        </w:rPr>
        <w:t>proszę wskazać właściwe</w:t>
      </w:r>
      <w:r w:rsidRPr="00461CB0">
        <w:rPr>
          <w:kern w:val="1"/>
          <w:sz w:val="22"/>
          <w:szCs w:val="22"/>
          <w:lang w:val="pl-PL"/>
        </w:rPr>
        <w:t xml:space="preserve"> </w:t>
      </w:r>
    </w:p>
    <w:p w14:paraId="7B21372F" w14:textId="77777777" w:rsidR="00461CB0" w:rsidRPr="00461CB0" w:rsidRDefault="00461CB0" w:rsidP="00461CB0">
      <w:pPr>
        <w:jc w:val="both"/>
        <w:textAlignment w:val="baseline"/>
        <w:rPr>
          <w:color w:val="FF0000"/>
          <w:kern w:val="1"/>
          <w:sz w:val="22"/>
          <w:szCs w:val="22"/>
          <w:lang w:val="pl-PL"/>
        </w:rPr>
      </w:pPr>
      <w:r w:rsidRPr="00461CB0">
        <w:rPr>
          <w:color w:val="FF0000"/>
          <w:kern w:val="1"/>
          <w:sz w:val="22"/>
          <w:szCs w:val="22"/>
          <w:lang w:val="pl-PL"/>
        </w:rPr>
        <w:t xml:space="preserve">                                          </w:t>
      </w:r>
    </w:p>
    <w:p w14:paraId="444F02D4" w14:textId="77777777" w:rsidR="00461CB0" w:rsidRPr="00461CB0" w:rsidRDefault="00461CB0" w:rsidP="00461CB0">
      <w:pPr>
        <w:spacing w:after="120"/>
        <w:jc w:val="both"/>
        <w:textAlignment w:val="baseline"/>
        <w:rPr>
          <w:kern w:val="1"/>
          <w:sz w:val="22"/>
          <w:szCs w:val="22"/>
          <w:lang w:val="pl-PL"/>
        </w:rPr>
      </w:pPr>
      <w:r w:rsidRPr="00461CB0">
        <w:rPr>
          <w:bCs/>
          <w:kern w:val="1"/>
          <w:sz w:val="22"/>
          <w:szCs w:val="22"/>
        </w:rPr>
        <w:t>4.</w:t>
      </w:r>
      <w:r w:rsidRPr="00461CB0">
        <w:rPr>
          <w:b/>
          <w:bCs/>
          <w:kern w:val="1"/>
          <w:sz w:val="22"/>
          <w:szCs w:val="22"/>
        </w:rPr>
        <w:t xml:space="preserve"> OŚWIADCZAMY, </w:t>
      </w:r>
      <w:r w:rsidRPr="00461CB0">
        <w:rPr>
          <w:kern w:val="1"/>
          <w:sz w:val="22"/>
          <w:szCs w:val="22"/>
        </w:rPr>
        <w:t>że zapoznaliśmy się i akceptujemy projekt umowy, stanowiący Załącznik nr 3 do Specyfikacji Warunków Zamówienia.</w:t>
      </w:r>
    </w:p>
    <w:p w14:paraId="262C697E" w14:textId="77777777" w:rsidR="00461CB0" w:rsidRPr="00461CB0" w:rsidRDefault="00461CB0" w:rsidP="00461CB0">
      <w:pPr>
        <w:widowControl/>
        <w:spacing w:before="280" w:after="280"/>
        <w:jc w:val="both"/>
        <w:textAlignment w:val="baseline"/>
        <w:rPr>
          <w:kern w:val="1"/>
          <w:sz w:val="22"/>
          <w:szCs w:val="22"/>
          <w:lang w:val="pl-PL"/>
        </w:rPr>
      </w:pPr>
      <w:r w:rsidRPr="00461CB0">
        <w:rPr>
          <w:kern w:val="1"/>
          <w:sz w:val="22"/>
          <w:szCs w:val="22"/>
          <w:lang w:val="pl-PL"/>
        </w:rPr>
        <w:t>5</w:t>
      </w:r>
      <w:r w:rsidRPr="00461CB0">
        <w:rPr>
          <w:b/>
          <w:kern w:val="1"/>
          <w:sz w:val="22"/>
          <w:szCs w:val="22"/>
          <w:lang w:val="pl-PL"/>
        </w:rPr>
        <w:t>. OŚWIADCZAMY</w:t>
      </w:r>
      <w:r w:rsidRPr="00461CB0">
        <w:rPr>
          <w:kern w:val="1"/>
          <w:sz w:val="22"/>
          <w:szCs w:val="22"/>
          <w:lang w:val="pl-PL"/>
        </w:rPr>
        <w:t>, że wypełniliśmy obowiązki informacyjne przewidziane w art. 13 lub art. 14 RODO</w:t>
      </w:r>
      <w:r w:rsidRPr="00461CB0">
        <w:rPr>
          <w:kern w:val="1"/>
          <w:sz w:val="22"/>
          <w:szCs w:val="22"/>
          <w:vertAlign w:val="superscript"/>
          <w:lang w:val="pl-PL"/>
        </w:rPr>
        <w:t>2)</w:t>
      </w:r>
      <w:r w:rsidRPr="00461CB0">
        <w:rPr>
          <w:kern w:val="1"/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10D7BE86" w14:textId="77777777" w:rsidR="00461CB0" w:rsidRPr="00461CB0" w:rsidRDefault="00461CB0" w:rsidP="00461CB0">
      <w:pPr>
        <w:widowControl/>
        <w:suppressAutoHyphens w:val="0"/>
        <w:overflowPunct/>
        <w:autoSpaceDE/>
        <w:autoSpaceDN/>
        <w:adjustRightInd/>
        <w:jc w:val="both"/>
        <w:rPr>
          <w:kern w:val="1"/>
          <w:sz w:val="22"/>
          <w:szCs w:val="22"/>
        </w:rPr>
      </w:pPr>
      <w:r w:rsidRPr="00461CB0">
        <w:rPr>
          <w:kern w:val="1"/>
          <w:sz w:val="22"/>
          <w:szCs w:val="22"/>
          <w:lang w:val="pl-PL"/>
        </w:rPr>
        <w:t xml:space="preserve">6. </w:t>
      </w:r>
      <w:r w:rsidRPr="00461CB0">
        <w:rPr>
          <w:kern w:val="1"/>
          <w:sz w:val="22"/>
          <w:szCs w:val="22"/>
        </w:rPr>
        <w:t>Oferujemy dostawę towaru o parametrach określonych w załączniku nr 1 do SWZ, zgodnie z formularzem cenowym stanowiącym załącznik do oferty za wynagrodzeniem w kwocie:</w:t>
      </w:r>
    </w:p>
    <w:p w14:paraId="3FB4D38D" w14:textId="77777777" w:rsidR="00461CB0" w:rsidRPr="00461CB0" w:rsidRDefault="00461CB0" w:rsidP="00461CB0">
      <w:pPr>
        <w:widowControl/>
        <w:suppressAutoHyphens w:val="0"/>
        <w:ind w:left="420"/>
        <w:jc w:val="both"/>
        <w:textAlignment w:val="baseline"/>
        <w:rPr>
          <w:kern w:val="1"/>
          <w:sz w:val="22"/>
          <w:szCs w:val="22"/>
        </w:rPr>
      </w:pPr>
    </w:p>
    <w:p w14:paraId="17249CE5" w14:textId="77777777" w:rsidR="00461CB0" w:rsidRPr="00461CB0" w:rsidRDefault="00461CB0" w:rsidP="00461CB0">
      <w:pPr>
        <w:spacing w:after="120"/>
        <w:jc w:val="both"/>
        <w:textAlignment w:val="baseline"/>
        <w:rPr>
          <w:kern w:val="1"/>
          <w:sz w:val="22"/>
          <w:szCs w:val="22"/>
          <w:lang w:val="pl-PL"/>
        </w:rPr>
      </w:pPr>
      <w:r w:rsidRPr="00461CB0">
        <w:rPr>
          <w:kern w:val="1"/>
          <w:sz w:val="22"/>
          <w:szCs w:val="22"/>
          <w:u w:val="single"/>
        </w:rPr>
        <w:t xml:space="preserve">dla pakietu nr …….. </w:t>
      </w:r>
      <w:r w:rsidRPr="00461CB0">
        <w:rPr>
          <w:i/>
          <w:kern w:val="1"/>
          <w:sz w:val="22"/>
          <w:szCs w:val="22"/>
          <w:u w:val="single"/>
        </w:rPr>
        <w:t xml:space="preserve">(należy kolejno wymienić wszystkie pakiety, na które Wykonawca składa ofertę) </w:t>
      </w:r>
    </w:p>
    <w:p w14:paraId="72A3BA68" w14:textId="77777777" w:rsidR="00461CB0" w:rsidRPr="00461CB0" w:rsidRDefault="00461CB0" w:rsidP="00461CB0">
      <w:pPr>
        <w:spacing w:after="120"/>
        <w:jc w:val="both"/>
        <w:textAlignment w:val="baseline"/>
        <w:rPr>
          <w:kern w:val="1"/>
          <w:sz w:val="22"/>
          <w:szCs w:val="22"/>
          <w:u w:val="single"/>
        </w:rPr>
      </w:pPr>
    </w:p>
    <w:p w14:paraId="0E3310FC" w14:textId="77777777" w:rsidR="00461CB0" w:rsidRPr="00461CB0" w:rsidRDefault="00461CB0" w:rsidP="00461CB0">
      <w:pPr>
        <w:spacing w:after="120"/>
        <w:jc w:val="both"/>
        <w:textAlignment w:val="baseline"/>
        <w:rPr>
          <w:kern w:val="1"/>
          <w:sz w:val="22"/>
          <w:szCs w:val="22"/>
          <w:lang w:val="pl-PL"/>
        </w:rPr>
      </w:pPr>
      <w:r w:rsidRPr="00461CB0">
        <w:rPr>
          <w:kern w:val="1"/>
          <w:sz w:val="22"/>
          <w:szCs w:val="22"/>
          <w:lang w:val="pl-PL"/>
        </w:rPr>
        <w:t>„netto” ...................... PLN, (słownie: .....................................................................................................</w:t>
      </w:r>
    </w:p>
    <w:p w14:paraId="581F47EC" w14:textId="77777777" w:rsidR="00461CB0" w:rsidRPr="00461CB0" w:rsidRDefault="00461CB0" w:rsidP="00461CB0">
      <w:pPr>
        <w:spacing w:after="120"/>
        <w:ind w:left="420"/>
        <w:jc w:val="both"/>
        <w:textAlignment w:val="baseline"/>
        <w:rPr>
          <w:kern w:val="1"/>
          <w:sz w:val="22"/>
          <w:szCs w:val="22"/>
          <w:lang w:val="pl-PL"/>
        </w:rPr>
      </w:pPr>
    </w:p>
    <w:p w14:paraId="4317014D" w14:textId="77777777" w:rsidR="00461CB0" w:rsidRPr="00461CB0" w:rsidRDefault="00461CB0" w:rsidP="00461CB0">
      <w:pPr>
        <w:spacing w:after="120"/>
        <w:jc w:val="both"/>
        <w:textAlignment w:val="baseline"/>
        <w:rPr>
          <w:kern w:val="1"/>
          <w:sz w:val="22"/>
          <w:szCs w:val="22"/>
          <w:lang w:val="pl-PL"/>
        </w:rPr>
      </w:pPr>
      <w:r w:rsidRPr="00461CB0">
        <w:rPr>
          <w:kern w:val="1"/>
          <w:sz w:val="22"/>
          <w:szCs w:val="22"/>
          <w:lang w:val="pl-PL"/>
        </w:rPr>
        <w:t>................................................................................... złotych),</w:t>
      </w:r>
    </w:p>
    <w:p w14:paraId="6499B545" w14:textId="77777777" w:rsidR="00461CB0" w:rsidRPr="00461CB0" w:rsidRDefault="00461CB0" w:rsidP="00461CB0">
      <w:pPr>
        <w:spacing w:after="120"/>
        <w:ind w:left="420"/>
        <w:jc w:val="both"/>
        <w:textAlignment w:val="baseline"/>
        <w:rPr>
          <w:kern w:val="1"/>
          <w:sz w:val="22"/>
          <w:szCs w:val="22"/>
          <w:lang w:val="pl-PL"/>
        </w:rPr>
      </w:pPr>
    </w:p>
    <w:p w14:paraId="77CC1126" w14:textId="77777777" w:rsidR="00461CB0" w:rsidRPr="00461CB0" w:rsidRDefault="00461CB0" w:rsidP="00461CB0">
      <w:pPr>
        <w:spacing w:after="120"/>
        <w:jc w:val="both"/>
        <w:textAlignment w:val="baseline"/>
        <w:rPr>
          <w:kern w:val="1"/>
          <w:sz w:val="22"/>
          <w:szCs w:val="22"/>
          <w:lang w:val="pl-PL"/>
        </w:rPr>
      </w:pPr>
      <w:r w:rsidRPr="00461CB0">
        <w:rPr>
          <w:kern w:val="1"/>
          <w:sz w:val="22"/>
          <w:szCs w:val="22"/>
          <w:lang w:val="pl-PL"/>
        </w:rPr>
        <w:t>podatek VAT – …….. %: .................. PLN,</w:t>
      </w:r>
    </w:p>
    <w:p w14:paraId="6ABACD06" w14:textId="77777777" w:rsidR="00461CB0" w:rsidRPr="00461CB0" w:rsidRDefault="00461CB0" w:rsidP="00461CB0">
      <w:pPr>
        <w:spacing w:after="120"/>
        <w:ind w:left="420"/>
        <w:jc w:val="both"/>
        <w:textAlignment w:val="baseline"/>
        <w:rPr>
          <w:kern w:val="1"/>
          <w:sz w:val="22"/>
          <w:szCs w:val="22"/>
          <w:lang w:val="pl-PL"/>
        </w:rPr>
      </w:pPr>
    </w:p>
    <w:p w14:paraId="1B584084" w14:textId="77777777" w:rsidR="00461CB0" w:rsidRPr="00461CB0" w:rsidRDefault="00461CB0" w:rsidP="00461CB0">
      <w:pPr>
        <w:spacing w:after="120"/>
        <w:jc w:val="both"/>
        <w:textAlignment w:val="baseline"/>
        <w:rPr>
          <w:kern w:val="1"/>
          <w:sz w:val="22"/>
          <w:szCs w:val="22"/>
          <w:lang w:val="pl-PL"/>
        </w:rPr>
      </w:pPr>
      <w:r w:rsidRPr="00461CB0">
        <w:rPr>
          <w:kern w:val="1"/>
          <w:sz w:val="22"/>
          <w:szCs w:val="22"/>
          <w:lang w:val="pl-PL"/>
        </w:rPr>
        <w:t>„brutto” ........................ PLN, (słownie: ...................................................................................................</w:t>
      </w:r>
    </w:p>
    <w:p w14:paraId="23AFB98F" w14:textId="77777777" w:rsidR="00461CB0" w:rsidRPr="00461CB0" w:rsidRDefault="00461CB0" w:rsidP="00461CB0">
      <w:pPr>
        <w:spacing w:after="120"/>
        <w:ind w:left="420"/>
        <w:jc w:val="both"/>
        <w:textAlignment w:val="baseline"/>
        <w:rPr>
          <w:kern w:val="1"/>
          <w:sz w:val="22"/>
          <w:szCs w:val="22"/>
          <w:lang w:val="pl-PL"/>
        </w:rPr>
      </w:pPr>
    </w:p>
    <w:p w14:paraId="276E5FDE" w14:textId="77777777" w:rsidR="00461CB0" w:rsidRPr="00461CB0" w:rsidRDefault="00461CB0" w:rsidP="00461CB0">
      <w:pPr>
        <w:spacing w:after="120"/>
        <w:jc w:val="both"/>
        <w:textAlignment w:val="baseline"/>
        <w:rPr>
          <w:kern w:val="1"/>
          <w:sz w:val="22"/>
          <w:szCs w:val="22"/>
          <w:lang w:val="pl-PL"/>
        </w:rPr>
      </w:pPr>
      <w:r w:rsidRPr="00461CB0">
        <w:rPr>
          <w:kern w:val="1"/>
          <w:sz w:val="22"/>
          <w:szCs w:val="22"/>
          <w:lang w:val="pl-PL"/>
        </w:rPr>
        <w:t>.................................................................................................... złotych).</w:t>
      </w:r>
    </w:p>
    <w:p w14:paraId="3578B92E" w14:textId="77777777" w:rsidR="00461CB0" w:rsidRPr="00461CB0" w:rsidRDefault="00461CB0" w:rsidP="00461CB0">
      <w:pPr>
        <w:spacing w:after="120"/>
        <w:ind w:left="420"/>
        <w:jc w:val="both"/>
        <w:textAlignment w:val="baseline"/>
        <w:rPr>
          <w:color w:val="FF0000"/>
          <w:kern w:val="1"/>
          <w:sz w:val="22"/>
          <w:szCs w:val="22"/>
          <w:lang w:val="pl-PL"/>
        </w:rPr>
      </w:pPr>
    </w:p>
    <w:p w14:paraId="7364F220" w14:textId="77777777" w:rsidR="00461CB0" w:rsidRPr="00461CB0" w:rsidRDefault="00461CB0" w:rsidP="00461CB0">
      <w:pPr>
        <w:widowControl/>
        <w:suppressAutoHyphens w:val="0"/>
        <w:spacing w:after="120"/>
        <w:textAlignment w:val="baseline"/>
        <w:rPr>
          <w:kern w:val="1"/>
          <w:sz w:val="22"/>
          <w:szCs w:val="22"/>
          <w:lang w:val="pl-PL"/>
        </w:rPr>
      </w:pPr>
      <w:r w:rsidRPr="00461CB0">
        <w:rPr>
          <w:kern w:val="1"/>
          <w:sz w:val="22"/>
          <w:szCs w:val="22"/>
          <w:lang w:val="pl-PL"/>
        </w:rPr>
        <w:t>Załączniki do oferty (zgodnie z SWZ dla Wykonawców):</w:t>
      </w:r>
    </w:p>
    <w:p w14:paraId="02A99C5B" w14:textId="77777777" w:rsidR="00461CB0" w:rsidRPr="00461CB0" w:rsidRDefault="00461CB0" w:rsidP="00885D08">
      <w:pPr>
        <w:widowControl/>
        <w:numPr>
          <w:ilvl w:val="0"/>
          <w:numId w:val="25"/>
        </w:numPr>
        <w:suppressAutoHyphens w:val="0"/>
        <w:jc w:val="both"/>
        <w:textAlignment w:val="baseline"/>
        <w:rPr>
          <w:kern w:val="1"/>
          <w:sz w:val="22"/>
          <w:szCs w:val="22"/>
          <w:lang w:val="pl-PL"/>
        </w:rPr>
      </w:pPr>
      <w:r w:rsidRPr="00461CB0">
        <w:rPr>
          <w:kern w:val="1"/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14:paraId="3FE003BC" w14:textId="77777777" w:rsidR="00461CB0" w:rsidRPr="00461CB0" w:rsidRDefault="00461CB0" w:rsidP="00885D08">
      <w:pPr>
        <w:widowControl/>
        <w:numPr>
          <w:ilvl w:val="0"/>
          <w:numId w:val="25"/>
        </w:numPr>
        <w:suppressAutoHyphens w:val="0"/>
        <w:jc w:val="both"/>
        <w:textAlignment w:val="baseline"/>
        <w:rPr>
          <w:kern w:val="1"/>
          <w:sz w:val="22"/>
          <w:szCs w:val="22"/>
          <w:lang w:val="pl-PL"/>
        </w:rPr>
      </w:pPr>
      <w:r w:rsidRPr="00461CB0">
        <w:rPr>
          <w:kern w:val="1"/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14:paraId="0FFC1161" w14:textId="77777777" w:rsidR="00461CB0" w:rsidRPr="00461CB0" w:rsidRDefault="00461CB0" w:rsidP="00885D08">
      <w:pPr>
        <w:widowControl/>
        <w:numPr>
          <w:ilvl w:val="0"/>
          <w:numId w:val="25"/>
        </w:numPr>
        <w:suppressAutoHyphens w:val="0"/>
        <w:jc w:val="both"/>
        <w:textAlignment w:val="baseline"/>
        <w:rPr>
          <w:kern w:val="1"/>
          <w:sz w:val="22"/>
          <w:szCs w:val="22"/>
          <w:lang w:val="pl-PL"/>
        </w:rPr>
      </w:pPr>
      <w:r w:rsidRPr="00461CB0">
        <w:rPr>
          <w:kern w:val="1"/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14:paraId="543364B1" w14:textId="77777777" w:rsidR="00461CB0" w:rsidRPr="00461CB0" w:rsidRDefault="00461CB0" w:rsidP="00461CB0">
      <w:pPr>
        <w:widowControl/>
        <w:suppressAutoHyphens w:val="0"/>
        <w:ind w:left="420"/>
        <w:jc w:val="both"/>
        <w:textAlignment w:val="baseline"/>
        <w:rPr>
          <w:kern w:val="1"/>
          <w:sz w:val="22"/>
          <w:szCs w:val="22"/>
          <w:lang w:val="pl-PL"/>
        </w:rPr>
      </w:pPr>
    </w:p>
    <w:p w14:paraId="52AACBD1" w14:textId="77777777" w:rsidR="00461CB0" w:rsidRPr="00461CB0" w:rsidRDefault="00461CB0" w:rsidP="00461CB0">
      <w:pPr>
        <w:widowControl/>
        <w:tabs>
          <w:tab w:val="left" w:pos="3705"/>
        </w:tabs>
        <w:suppressAutoHyphens w:val="0"/>
        <w:spacing w:after="120"/>
        <w:ind w:left="283"/>
        <w:textAlignment w:val="baseline"/>
        <w:rPr>
          <w:kern w:val="1"/>
          <w:sz w:val="22"/>
          <w:szCs w:val="22"/>
          <w:lang w:val="pl-PL"/>
        </w:rPr>
      </w:pPr>
      <w:r w:rsidRPr="00461CB0">
        <w:rPr>
          <w:kern w:val="1"/>
          <w:sz w:val="22"/>
          <w:szCs w:val="22"/>
          <w:lang w:val="pl-PL"/>
        </w:rPr>
        <w:t xml:space="preserve"> (</w:t>
      </w:r>
      <w:r w:rsidRPr="00461CB0">
        <w:rPr>
          <w:i/>
          <w:kern w:val="1"/>
          <w:sz w:val="22"/>
          <w:szCs w:val="22"/>
          <w:lang w:val="pl-PL"/>
        </w:rPr>
        <w:t>rozszerzyć zgodnie z wymaganiami</w:t>
      </w:r>
      <w:r w:rsidRPr="00461CB0">
        <w:rPr>
          <w:kern w:val="1"/>
          <w:sz w:val="22"/>
          <w:szCs w:val="22"/>
          <w:lang w:val="pl-PL"/>
        </w:rPr>
        <w:t>)</w:t>
      </w:r>
      <w:r w:rsidRPr="00461CB0">
        <w:rPr>
          <w:kern w:val="1"/>
          <w:sz w:val="22"/>
          <w:szCs w:val="22"/>
          <w:lang w:val="pl-PL"/>
        </w:rPr>
        <w:tab/>
      </w:r>
    </w:p>
    <w:p w14:paraId="7D59F1E1" w14:textId="77777777" w:rsidR="00461CB0" w:rsidRPr="00461CB0" w:rsidRDefault="00461CB0" w:rsidP="00461CB0">
      <w:pPr>
        <w:widowControl/>
        <w:suppressAutoHyphens w:val="0"/>
        <w:spacing w:after="120"/>
        <w:ind w:left="4956"/>
        <w:jc w:val="center"/>
        <w:textAlignment w:val="baseline"/>
        <w:rPr>
          <w:kern w:val="1"/>
          <w:sz w:val="22"/>
          <w:szCs w:val="22"/>
          <w:lang w:val="pl-PL"/>
        </w:rPr>
      </w:pPr>
    </w:p>
    <w:p w14:paraId="7EA14696" w14:textId="77777777" w:rsidR="00461CB0" w:rsidRPr="00461CB0" w:rsidRDefault="00461CB0" w:rsidP="00461CB0">
      <w:pPr>
        <w:widowControl/>
        <w:suppressAutoHyphens w:val="0"/>
        <w:spacing w:after="120"/>
        <w:ind w:left="4956"/>
        <w:jc w:val="center"/>
        <w:textAlignment w:val="baseline"/>
        <w:rPr>
          <w:kern w:val="1"/>
          <w:sz w:val="20"/>
          <w:lang w:val="pl-PL"/>
        </w:rPr>
      </w:pPr>
      <w:r w:rsidRPr="00461CB0">
        <w:rPr>
          <w:kern w:val="1"/>
          <w:sz w:val="22"/>
          <w:szCs w:val="22"/>
          <w:lang w:val="pl-PL"/>
        </w:rPr>
        <w:t xml:space="preserve">.................................................................                               </w:t>
      </w:r>
      <w:r w:rsidRPr="00461CB0">
        <w:rPr>
          <w:kern w:val="1"/>
          <w:sz w:val="20"/>
          <w:lang w:val="pl-PL"/>
        </w:rPr>
        <w:t>(podpis Wykonawcy lub osób                          upoważnionych przez Wykonawcę)</w:t>
      </w:r>
    </w:p>
    <w:p w14:paraId="0C1DE075" w14:textId="77777777" w:rsidR="00461CB0" w:rsidRPr="00461CB0" w:rsidRDefault="00461CB0" w:rsidP="00461CB0">
      <w:pPr>
        <w:widowControl/>
        <w:suppressAutoHyphens w:val="0"/>
        <w:spacing w:after="120"/>
        <w:textAlignment w:val="baseline"/>
        <w:rPr>
          <w:kern w:val="1"/>
          <w:sz w:val="20"/>
          <w:lang w:val="pl-PL"/>
        </w:rPr>
      </w:pPr>
      <w:r w:rsidRPr="00461CB0">
        <w:rPr>
          <w:kern w:val="1"/>
          <w:sz w:val="20"/>
          <w:lang w:val="pl-PL"/>
        </w:rPr>
        <w:t>______________</w:t>
      </w:r>
    </w:p>
    <w:p w14:paraId="713894A2" w14:textId="77777777" w:rsidR="00461CB0" w:rsidRPr="00461CB0" w:rsidRDefault="00461CB0" w:rsidP="00461CB0">
      <w:pPr>
        <w:widowControl/>
        <w:textAlignment w:val="baseline"/>
        <w:rPr>
          <w:rFonts w:eastAsia="Calibri"/>
          <w:b/>
          <w:i/>
          <w:kern w:val="0"/>
          <w:sz w:val="18"/>
          <w:szCs w:val="18"/>
          <w:lang w:val="pl-PL" w:eastAsia="en-US"/>
        </w:rPr>
      </w:pPr>
      <w:r w:rsidRPr="00461CB0">
        <w:rPr>
          <w:rFonts w:eastAsia="Calibri"/>
          <w:i/>
          <w:kern w:val="0"/>
          <w:sz w:val="18"/>
          <w:szCs w:val="18"/>
          <w:vertAlign w:val="superscript"/>
          <w:lang w:val="pl-PL" w:eastAsia="en-US"/>
        </w:rPr>
        <w:t xml:space="preserve">1) </w:t>
      </w:r>
      <w:r w:rsidRPr="00461CB0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Mikroprzedsiębiorstwo </w:t>
      </w:r>
      <w:r w:rsidRPr="00461CB0">
        <w:rPr>
          <w:rFonts w:eastAsia="Calibri"/>
          <w:i/>
          <w:kern w:val="0"/>
          <w:sz w:val="18"/>
          <w:szCs w:val="18"/>
          <w:lang w:val="pl-PL" w:eastAsia="en-US"/>
        </w:rPr>
        <w:t xml:space="preserve">– przedsiębiorstwo, które zatrudnia </w:t>
      </w:r>
      <w:r w:rsidRPr="00461CB0">
        <w:rPr>
          <w:rFonts w:eastAsia="Calibri"/>
          <w:b/>
          <w:i/>
          <w:kern w:val="0"/>
          <w:sz w:val="18"/>
          <w:szCs w:val="18"/>
          <w:lang w:val="pl-PL" w:eastAsia="en-US"/>
        </w:rPr>
        <w:t>mniej niż 10 osób</w:t>
      </w:r>
      <w:r w:rsidRPr="00461CB0">
        <w:rPr>
          <w:rFonts w:eastAsia="Calibri"/>
          <w:i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Pr="00461CB0">
        <w:rPr>
          <w:rFonts w:eastAsia="Calibri"/>
          <w:b/>
          <w:i/>
          <w:kern w:val="0"/>
          <w:sz w:val="18"/>
          <w:szCs w:val="18"/>
          <w:lang w:val="pl-PL" w:eastAsia="en-US"/>
        </w:rPr>
        <w:t>nie przekracza 2 milionów EUR.</w:t>
      </w:r>
    </w:p>
    <w:p w14:paraId="22AB0A88" w14:textId="77777777" w:rsidR="00461CB0" w:rsidRPr="00461CB0" w:rsidRDefault="00461CB0" w:rsidP="00461CB0">
      <w:pPr>
        <w:widowControl/>
        <w:textAlignment w:val="baseline"/>
        <w:rPr>
          <w:rFonts w:eastAsia="Calibri"/>
          <w:b/>
          <w:i/>
          <w:kern w:val="0"/>
          <w:sz w:val="18"/>
          <w:szCs w:val="18"/>
          <w:lang w:val="pl-PL" w:eastAsia="en-US"/>
        </w:rPr>
      </w:pPr>
      <w:r w:rsidRPr="00461CB0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Małe przedsiębiorstwo </w:t>
      </w:r>
      <w:r w:rsidRPr="00461CB0">
        <w:rPr>
          <w:rFonts w:eastAsia="Calibri"/>
          <w:i/>
          <w:kern w:val="0"/>
          <w:sz w:val="18"/>
          <w:szCs w:val="18"/>
          <w:lang w:val="pl-PL" w:eastAsia="en-US"/>
        </w:rPr>
        <w:t xml:space="preserve">- przedsiębiorstwo, które zatrudnia </w:t>
      </w:r>
      <w:r w:rsidRPr="00461CB0">
        <w:rPr>
          <w:rFonts w:eastAsia="Calibri"/>
          <w:b/>
          <w:i/>
          <w:kern w:val="0"/>
          <w:sz w:val="18"/>
          <w:szCs w:val="18"/>
          <w:lang w:val="pl-PL" w:eastAsia="en-US"/>
        </w:rPr>
        <w:t>mniej niż 50 osób</w:t>
      </w:r>
      <w:r w:rsidRPr="00461CB0">
        <w:rPr>
          <w:rFonts w:eastAsia="Calibri"/>
          <w:i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Pr="00461CB0">
        <w:rPr>
          <w:rFonts w:eastAsia="Calibri"/>
          <w:b/>
          <w:i/>
          <w:kern w:val="0"/>
          <w:sz w:val="18"/>
          <w:szCs w:val="18"/>
          <w:lang w:val="pl-PL" w:eastAsia="en-US"/>
        </w:rPr>
        <w:t>nie przekracza 10 milionów EUR.</w:t>
      </w:r>
    </w:p>
    <w:p w14:paraId="16BFCAAA" w14:textId="77777777" w:rsidR="00461CB0" w:rsidRPr="00461CB0" w:rsidRDefault="00461CB0" w:rsidP="00461CB0">
      <w:pPr>
        <w:widowControl/>
        <w:textAlignment w:val="baseline"/>
        <w:rPr>
          <w:rFonts w:eastAsia="Calibri"/>
          <w:i/>
          <w:kern w:val="0"/>
          <w:sz w:val="18"/>
          <w:szCs w:val="18"/>
          <w:lang w:val="pl-PL" w:eastAsia="en-US"/>
        </w:rPr>
      </w:pPr>
      <w:r w:rsidRPr="00461CB0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Średnie przedsiębiorstwo – </w:t>
      </w:r>
      <w:r w:rsidRPr="00461CB0">
        <w:rPr>
          <w:rFonts w:eastAsia="Calibri"/>
          <w:i/>
          <w:kern w:val="0"/>
          <w:sz w:val="18"/>
          <w:szCs w:val="18"/>
          <w:lang w:val="pl-PL" w:eastAsia="en-US"/>
        </w:rPr>
        <w:t xml:space="preserve">przedsiębiorstwa, które nie są mikroprzedsiębiorstwami ani małymi przedsiębiorstwami i które zatrudniają </w:t>
      </w:r>
      <w:r w:rsidRPr="00461CB0">
        <w:rPr>
          <w:rFonts w:eastAsia="Calibri"/>
          <w:b/>
          <w:i/>
          <w:kern w:val="0"/>
          <w:sz w:val="18"/>
          <w:szCs w:val="18"/>
          <w:lang w:val="pl-PL" w:eastAsia="en-US"/>
        </w:rPr>
        <w:t>mniej niż 250 osób</w:t>
      </w:r>
      <w:r w:rsidRPr="00461CB0">
        <w:rPr>
          <w:rFonts w:eastAsia="Calibri"/>
          <w:i/>
          <w:kern w:val="0"/>
          <w:sz w:val="18"/>
          <w:szCs w:val="18"/>
          <w:lang w:val="pl-PL" w:eastAsia="en-US"/>
        </w:rPr>
        <w:t xml:space="preserve"> i których roczny obrót </w:t>
      </w:r>
      <w:r w:rsidRPr="00461CB0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nie przekracza 50 milionów EUR </w:t>
      </w:r>
      <w:r w:rsidRPr="00461CB0">
        <w:rPr>
          <w:rFonts w:eastAsia="Calibri"/>
          <w:i/>
          <w:kern w:val="0"/>
          <w:sz w:val="18"/>
          <w:szCs w:val="18"/>
          <w:lang w:val="pl-PL" w:eastAsia="en-US"/>
        </w:rPr>
        <w:t>lub roczna suma bilansowa</w:t>
      </w:r>
      <w:r w:rsidRPr="00461CB0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 nie przekracza 43 milionów EUR.</w:t>
      </w:r>
    </w:p>
    <w:p w14:paraId="56CEABA1" w14:textId="77777777" w:rsidR="00461CB0" w:rsidRPr="00461CB0" w:rsidRDefault="00461CB0" w:rsidP="00461CB0">
      <w:pPr>
        <w:widowControl/>
        <w:spacing w:before="280"/>
        <w:textAlignment w:val="baseline"/>
        <w:rPr>
          <w:kern w:val="1"/>
          <w:sz w:val="20"/>
          <w:u w:val="single"/>
          <w:lang w:val="pl-PL"/>
        </w:rPr>
      </w:pPr>
      <w:r w:rsidRPr="00461CB0">
        <w:rPr>
          <w:rFonts w:eastAsia="Calibri"/>
          <w:i/>
          <w:kern w:val="0"/>
          <w:sz w:val="18"/>
          <w:szCs w:val="18"/>
          <w:vertAlign w:val="superscript"/>
          <w:lang w:val="pl-PL" w:eastAsia="en-US"/>
        </w:rPr>
        <w:t xml:space="preserve">2) </w:t>
      </w:r>
      <w:r w:rsidRPr="00461CB0">
        <w:rPr>
          <w:rFonts w:eastAsia="Calibri"/>
          <w:i/>
          <w:kern w:val="0"/>
          <w:sz w:val="18"/>
          <w:szCs w:val="18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19B3174" w14:textId="77777777" w:rsidR="00461CB0" w:rsidRPr="00461CB0" w:rsidRDefault="00461CB0" w:rsidP="00461CB0">
      <w:pPr>
        <w:widowControl/>
        <w:spacing w:before="280"/>
        <w:jc w:val="both"/>
        <w:textAlignment w:val="baseline"/>
        <w:rPr>
          <w:i/>
          <w:kern w:val="1"/>
          <w:sz w:val="18"/>
          <w:szCs w:val="18"/>
          <w:lang w:val="pl-PL"/>
        </w:rPr>
      </w:pPr>
      <w:r w:rsidRPr="00461CB0">
        <w:rPr>
          <w:i/>
          <w:kern w:val="1"/>
          <w:sz w:val="20"/>
          <w:lang w:val="pl-PL"/>
        </w:rPr>
        <w:t xml:space="preserve">     </w:t>
      </w:r>
      <w:r w:rsidRPr="00461CB0">
        <w:rPr>
          <w:i/>
          <w:kern w:val="1"/>
          <w:sz w:val="18"/>
          <w:szCs w:val="18"/>
          <w:lang w:val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8BA49F" w14:textId="77777777" w:rsidR="00461CB0" w:rsidRPr="00461CB0" w:rsidRDefault="00461CB0" w:rsidP="00461CB0">
      <w:pPr>
        <w:spacing w:after="120"/>
        <w:jc w:val="both"/>
        <w:textAlignment w:val="baseline"/>
        <w:rPr>
          <w:i/>
          <w:kern w:val="1"/>
          <w:sz w:val="18"/>
          <w:szCs w:val="18"/>
          <w:lang w:val="pl-PL"/>
        </w:rPr>
      </w:pPr>
    </w:p>
    <w:p w14:paraId="2D4FC2E6" w14:textId="42A8ED76" w:rsidR="00461CB0" w:rsidRDefault="00461CB0" w:rsidP="009A1661">
      <w:pPr>
        <w:rPr>
          <w:sz w:val="22"/>
        </w:rPr>
      </w:pPr>
    </w:p>
    <w:p w14:paraId="5BC8B1F1" w14:textId="77777777" w:rsidR="00461CB0" w:rsidRPr="00461CB0" w:rsidRDefault="00461CB0" w:rsidP="00461CB0">
      <w:pPr>
        <w:overflowPunct/>
        <w:autoSpaceDE/>
        <w:autoSpaceDN/>
        <w:adjustRightInd/>
        <w:rPr>
          <w:rFonts w:eastAsia="Arial Unicode MS" w:cs="Arial Unicode MS"/>
          <w:szCs w:val="24"/>
          <w:lang w:val="pl-PL" w:eastAsia="hi-IN" w:bidi="hi-IN"/>
        </w:rPr>
      </w:pPr>
      <w:bookmarkStart w:id="13" w:name="_GoBack"/>
      <w:bookmarkEnd w:id="13"/>
      <w:r w:rsidRPr="00461CB0">
        <w:rPr>
          <w:rFonts w:eastAsia="Arial Unicode MS" w:cs="Arial Unicode MS"/>
          <w:i/>
          <w:sz w:val="22"/>
          <w:szCs w:val="22"/>
          <w:lang w:val="pl-PL" w:eastAsia="hi-IN" w:bidi="hi-IN"/>
        </w:rPr>
        <w:t xml:space="preserve">Załącznik nr 4  do SWZ </w:t>
      </w:r>
    </w:p>
    <w:p w14:paraId="3D5F5ACB" w14:textId="77777777" w:rsidR="00461CB0" w:rsidRPr="00461CB0" w:rsidRDefault="00461CB0" w:rsidP="00461CB0">
      <w:pPr>
        <w:overflowPunct/>
        <w:autoSpaceDE/>
        <w:autoSpaceDN/>
        <w:adjustRightInd/>
        <w:rPr>
          <w:rFonts w:ascii="Arial" w:eastAsia="Arial Unicode MS" w:hAnsi="Arial" w:cs="Arial Unicode MS"/>
          <w:szCs w:val="24"/>
          <w:lang w:val="pl-PL" w:eastAsia="hi-IN" w:bidi="hi-IN"/>
        </w:rPr>
      </w:pPr>
    </w:p>
    <w:p w14:paraId="0E2AFB56" w14:textId="77777777" w:rsidR="00461CB0" w:rsidRPr="00461CB0" w:rsidRDefault="00461CB0" w:rsidP="00461CB0">
      <w:pPr>
        <w:widowControl/>
        <w:suppressAutoHyphens w:val="0"/>
        <w:overflowPunct/>
        <w:autoSpaceDE/>
        <w:autoSpaceDN/>
        <w:adjustRightInd/>
        <w:spacing w:before="120" w:after="120"/>
        <w:jc w:val="center"/>
        <w:rPr>
          <w:rFonts w:ascii="Arial" w:eastAsia="Calibri" w:hAnsi="Arial" w:cs="Arial"/>
          <w:b/>
          <w:caps/>
          <w:kern w:val="0"/>
          <w:sz w:val="20"/>
          <w:lang w:val="pl-PL" w:eastAsia="en-GB"/>
        </w:rPr>
      </w:pPr>
      <w:r w:rsidRPr="00461CB0">
        <w:rPr>
          <w:rFonts w:ascii="Arial" w:eastAsia="Calibri" w:hAnsi="Arial" w:cs="Arial"/>
          <w:b/>
          <w:caps/>
          <w:kern w:val="0"/>
          <w:sz w:val="20"/>
          <w:lang w:val="pl-PL" w:eastAsia="en-GB"/>
        </w:rPr>
        <w:t>Standardowy formularz jednolitego europejskiego dokumentu zamówienia</w:t>
      </w:r>
    </w:p>
    <w:p w14:paraId="21F8C0B3" w14:textId="77777777" w:rsidR="00461CB0" w:rsidRPr="00461CB0" w:rsidRDefault="00461CB0" w:rsidP="00461CB0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461CB0">
        <w:rPr>
          <w:rFonts w:ascii="Arial" w:eastAsia="Calibri" w:hAnsi="Arial" w:cs="Arial"/>
          <w:b/>
          <w:kern w:val="0"/>
          <w:sz w:val="20"/>
          <w:lang w:val="pl-PL" w:eastAsia="en-GB"/>
        </w:rPr>
        <w:t>Część I: Informacje dotyczące postępowania o udzielenie zamówienia oraz instytucji zamawiającej lub podmiotu zamawiającego</w:t>
      </w:r>
    </w:p>
    <w:p w14:paraId="5F055E2E" w14:textId="77777777" w:rsidR="00461CB0" w:rsidRPr="00461CB0" w:rsidRDefault="00461CB0" w:rsidP="00461C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rPr>
          <w:rFonts w:ascii="Arial" w:eastAsia="Arial Unicode MS" w:hAnsi="Arial" w:cs="Arial"/>
          <w:b/>
          <w:sz w:val="20"/>
          <w:lang w:val="pl-PL" w:eastAsia="hi-IN" w:bidi="hi-IN"/>
        </w:rPr>
      </w:pPr>
      <w:r w:rsidRPr="00461CB0">
        <w:rPr>
          <w:rFonts w:ascii="Arial" w:eastAsia="Arial Unicode MS" w:hAnsi="Arial" w:cs="Arial"/>
          <w:b/>
          <w:i/>
          <w:sz w:val="20"/>
          <w:lang w:val="pl-PL" w:eastAsia="hi-IN" w:bidi="hi-I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461CB0">
        <w:rPr>
          <w:rFonts w:ascii="Arial" w:eastAsia="Arial Unicode MS" w:hAnsi="Arial" w:cs="Arial"/>
          <w:b/>
          <w:i/>
          <w:sz w:val="20"/>
          <w:vertAlign w:val="superscript"/>
          <w:lang w:val="pl-PL" w:eastAsia="hi-IN" w:bidi="hi-IN"/>
        </w:rPr>
        <w:footnoteReference w:id="1"/>
      </w:r>
      <w:r w:rsidRPr="00461CB0">
        <w:rPr>
          <w:rFonts w:ascii="Arial" w:eastAsia="Arial Unicode MS" w:hAnsi="Arial" w:cs="Arial"/>
          <w:b/>
          <w:i/>
          <w:sz w:val="20"/>
          <w:lang w:val="pl-PL" w:eastAsia="hi-IN" w:bidi="hi-IN"/>
        </w:rPr>
        <w:t>.</w:t>
      </w:r>
      <w:r w:rsidRPr="00461CB0">
        <w:rPr>
          <w:rFonts w:ascii="Arial" w:eastAsia="Arial Unicode MS" w:hAnsi="Arial" w:cs="Arial"/>
          <w:b/>
          <w:sz w:val="20"/>
          <w:lang w:val="pl-PL" w:eastAsia="hi-IN" w:bidi="hi-IN"/>
        </w:rPr>
        <w:t>Adres publikacyjny stosownego ogłoszenia</w:t>
      </w:r>
      <w:r w:rsidRPr="00461CB0">
        <w:rPr>
          <w:rFonts w:ascii="Arial" w:eastAsia="Arial Unicode MS" w:hAnsi="Arial" w:cs="Arial"/>
          <w:b/>
          <w:i/>
          <w:sz w:val="20"/>
          <w:vertAlign w:val="superscript"/>
          <w:lang w:val="pl-PL" w:eastAsia="hi-IN" w:bidi="hi-IN"/>
        </w:rPr>
        <w:footnoteReference w:id="2"/>
      </w:r>
      <w:r w:rsidRPr="00461CB0">
        <w:rPr>
          <w:rFonts w:ascii="Arial" w:eastAsia="Arial Unicode MS" w:hAnsi="Arial" w:cs="Arial"/>
          <w:b/>
          <w:sz w:val="20"/>
          <w:lang w:val="pl-PL" w:eastAsia="hi-IN" w:bidi="hi-IN"/>
        </w:rPr>
        <w:t xml:space="preserve"> w Dzienniku Urzędowym Unii Europejskiej:</w:t>
      </w:r>
    </w:p>
    <w:p w14:paraId="6BFAEBAA" w14:textId="77777777" w:rsidR="00461CB0" w:rsidRPr="00461CB0" w:rsidRDefault="00461CB0" w:rsidP="00461C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rPr>
          <w:rFonts w:ascii="Arial" w:eastAsia="Arial Unicode MS" w:hAnsi="Arial" w:cs="Arial"/>
          <w:b/>
          <w:sz w:val="20"/>
          <w:lang w:val="en-US" w:eastAsia="hi-IN" w:bidi="hi-IN"/>
        </w:rPr>
      </w:pPr>
      <w:r w:rsidRPr="00461CB0">
        <w:rPr>
          <w:rFonts w:ascii="Arial" w:eastAsia="Arial Unicode MS" w:hAnsi="Arial" w:cs="Arial"/>
          <w:b/>
          <w:sz w:val="20"/>
          <w:lang w:val="en-US" w:eastAsia="hi-IN" w:bidi="hi-IN"/>
        </w:rPr>
        <w:t xml:space="preserve">Dz.U. UE S numer[], data[], strona [], </w:t>
      </w:r>
    </w:p>
    <w:p w14:paraId="142FDA9D" w14:textId="77777777" w:rsidR="00461CB0" w:rsidRPr="00461CB0" w:rsidRDefault="00461CB0" w:rsidP="00461C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rPr>
          <w:rFonts w:ascii="Arial" w:eastAsia="Arial Unicode MS" w:hAnsi="Arial" w:cs="Arial"/>
          <w:b/>
          <w:sz w:val="20"/>
          <w:lang w:val="pl-PL" w:eastAsia="hi-IN" w:bidi="hi-IN"/>
        </w:rPr>
      </w:pPr>
      <w:r w:rsidRPr="00461CB0">
        <w:rPr>
          <w:rFonts w:ascii="Arial" w:eastAsia="Arial Unicode MS" w:hAnsi="Arial" w:cs="Arial"/>
          <w:b/>
          <w:sz w:val="20"/>
          <w:lang w:val="pl-PL" w:eastAsia="hi-IN" w:bidi="hi-IN"/>
        </w:rPr>
        <w:t xml:space="preserve">Numer ogłoszenia w Dz.U. S: </w:t>
      </w:r>
    </w:p>
    <w:p w14:paraId="0AE26446" w14:textId="77777777" w:rsidR="00461CB0" w:rsidRPr="00461CB0" w:rsidRDefault="00461CB0" w:rsidP="00461C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rPr>
          <w:rFonts w:ascii="Arial" w:eastAsia="Arial Unicode MS" w:hAnsi="Arial" w:cs="Arial"/>
          <w:b/>
          <w:sz w:val="20"/>
          <w:lang w:val="pl-PL" w:eastAsia="hi-IN" w:bidi="hi-IN"/>
        </w:rPr>
      </w:pPr>
      <w:r w:rsidRPr="00461CB0">
        <w:rPr>
          <w:rFonts w:ascii="Arial" w:eastAsia="Arial Unicode MS" w:hAnsi="Arial" w:cs="Arial"/>
          <w:b/>
          <w:sz w:val="20"/>
          <w:lang w:val="pl-PL" w:eastAsia="hi-IN" w:bidi="hi-I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A2D7D7D" w14:textId="77777777" w:rsidR="00461CB0" w:rsidRPr="00461CB0" w:rsidRDefault="00461CB0" w:rsidP="00461C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rPr>
          <w:rFonts w:ascii="Arial" w:eastAsia="Arial Unicode MS" w:hAnsi="Arial" w:cs="Arial"/>
          <w:b/>
          <w:sz w:val="20"/>
          <w:lang w:val="pl-PL" w:eastAsia="hi-IN" w:bidi="hi-IN"/>
        </w:rPr>
      </w:pPr>
      <w:r w:rsidRPr="00461CB0">
        <w:rPr>
          <w:rFonts w:ascii="Arial" w:eastAsia="Arial Unicode MS" w:hAnsi="Arial" w:cs="Arial"/>
          <w:b/>
          <w:sz w:val="20"/>
          <w:lang w:val="pl-PL" w:eastAsia="hi-IN" w:bidi="hi-I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E33F6C2" w14:textId="77777777" w:rsidR="00461CB0" w:rsidRPr="00461CB0" w:rsidRDefault="00461CB0" w:rsidP="00461CB0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461CB0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Informacje na temat postępowania o udzielenie zamówienia</w:t>
      </w:r>
    </w:p>
    <w:p w14:paraId="1A8E3BDB" w14:textId="77777777" w:rsidR="00461CB0" w:rsidRPr="00461CB0" w:rsidRDefault="00461CB0" w:rsidP="00461C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rPr>
          <w:rFonts w:ascii="Arial" w:eastAsia="Arial Unicode MS" w:hAnsi="Arial" w:cs="Arial"/>
          <w:sz w:val="20"/>
          <w:lang w:val="pl-PL" w:eastAsia="hi-IN" w:bidi="hi-IN"/>
        </w:rPr>
      </w:pPr>
      <w:r w:rsidRPr="00461CB0">
        <w:rPr>
          <w:rFonts w:ascii="Arial" w:eastAsia="Arial Unicode MS" w:hAnsi="Arial" w:cs="Arial"/>
          <w:b/>
          <w:sz w:val="20"/>
          <w:lang w:val="pl-PL" w:eastAsia="hi-IN" w:bidi="hi-I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461CB0" w:rsidRPr="00461CB0" w14:paraId="153E800D" w14:textId="77777777" w:rsidTr="007A03E1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B100E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b/>
                <w:i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  <w:t>Tożsamość zamawiającego</w:t>
            </w:r>
            <w:r w:rsidRPr="00461CB0">
              <w:rPr>
                <w:rFonts w:ascii="Arial" w:eastAsia="Arial Unicode MS" w:hAnsi="Arial" w:cs="Arial"/>
                <w:b/>
                <w:i/>
                <w:sz w:val="20"/>
                <w:vertAlign w:val="superscript"/>
                <w:lang w:val="pl-PL" w:eastAsia="hi-IN" w:bidi="hi-IN"/>
              </w:rPr>
              <w:footnoteReference w:id="3"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3DE93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b/>
                <w:i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  <w:t>Odpowiedź:</w:t>
            </w:r>
          </w:p>
        </w:tc>
      </w:tr>
      <w:tr w:rsidR="00461CB0" w:rsidRPr="00461CB0" w14:paraId="7B39E6E3" w14:textId="77777777" w:rsidTr="007A03E1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3339D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FCD0C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  <w:t>Specjalistyczny Szpital im. dra Alfreda Sokołowskiego</w:t>
            </w:r>
          </w:p>
          <w:p w14:paraId="3D8A3C59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</w:p>
        </w:tc>
      </w:tr>
      <w:tr w:rsidR="00461CB0" w:rsidRPr="00461CB0" w14:paraId="4AF24EB1" w14:textId="77777777" w:rsidTr="007A03E1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B9A62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b/>
                <w:i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b/>
                <w:i/>
                <w:sz w:val="20"/>
                <w:lang w:val="pl-PL" w:eastAsia="hi-IN" w:bidi="hi-IN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E8EA0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b/>
                <w:i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b/>
                <w:i/>
                <w:sz w:val="20"/>
                <w:lang w:val="pl-PL" w:eastAsia="hi-IN" w:bidi="hi-IN"/>
              </w:rPr>
              <w:t>Odpowiedź:</w:t>
            </w:r>
          </w:p>
        </w:tc>
      </w:tr>
      <w:tr w:rsidR="00461CB0" w:rsidRPr="00461CB0" w14:paraId="69C53B9D" w14:textId="77777777" w:rsidTr="007A03E1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1A97A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Tytuł lub krótki opis udzielanego zamówienia</w:t>
            </w:r>
            <w:r w:rsidRPr="00461CB0">
              <w:rPr>
                <w:rFonts w:ascii="Arial" w:eastAsia="Arial Unicode MS" w:hAnsi="Arial" w:cs="Arial"/>
                <w:sz w:val="20"/>
                <w:vertAlign w:val="superscript"/>
                <w:lang w:val="pl-PL" w:eastAsia="hi-IN" w:bidi="hi-IN"/>
              </w:rPr>
              <w:footnoteReference w:id="4"/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F8A9B" w14:textId="3CFCCBE4" w:rsidR="00461CB0" w:rsidRPr="00461CB0" w:rsidRDefault="00AF2A6F" w:rsidP="00AF2A6F">
            <w:pPr>
              <w:jc w:val="both"/>
              <w:textAlignment w:val="baseline"/>
              <w:rPr>
                <w:rFonts w:ascii="Arial" w:hAnsi="Arial" w:cs="Arial"/>
                <w:b/>
                <w:color w:val="FF0000"/>
                <w:kern w:val="1"/>
                <w:sz w:val="20"/>
              </w:rPr>
            </w:pPr>
            <w:r w:rsidRPr="00AF2A6F">
              <w:rPr>
                <w:rFonts w:ascii="Arial" w:hAnsi="Arial" w:cs="Arial"/>
                <w:b/>
                <w:kern w:val="1"/>
                <w:sz w:val="20"/>
              </w:rPr>
              <w:t>„Zakup produktów leczniczych, materiałów opatrunkowych według załączonych 33 pakietów na okres 8 miesięcy – powtórka i uzupełnienie nierozstrzygniętych pakietów oraz leki do realizacji programu leczenia WZW, nadciśnienia płucnego, chemioterapii i nowych programów lekowych dla Oddział</w:t>
            </w:r>
            <w:r>
              <w:rPr>
                <w:rFonts w:ascii="Arial" w:hAnsi="Arial" w:cs="Arial"/>
                <w:b/>
                <w:kern w:val="1"/>
                <w:sz w:val="20"/>
              </w:rPr>
              <w:t xml:space="preserve">u Hematologii ” </w:t>
            </w:r>
          </w:p>
        </w:tc>
      </w:tr>
      <w:tr w:rsidR="00461CB0" w:rsidRPr="00461CB0" w14:paraId="1EBC37A9" w14:textId="77777777" w:rsidTr="007A03E1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CF809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Numer referencyjny nadany sprawie przez instytucję zamawiającą lub podmiot zamawiający (</w:t>
            </w:r>
            <w:r w:rsidRPr="00461CB0">
              <w:rPr>
                <w:rFonts w:ascii="Arial" w:eastAsia="Arial Unicode MS" w:hAnsi="Arial" w:cs="Arial"/>
                <w:i/>
                <w:sz w:val="20"/>
                <w:lang w:val="pl-PL" w:eastAsia="hi-IN" w:bidi="hi-IN"/>
              </w:rPr>
              <w:t>jeżeli dotyczy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)</w:t>
            </w:r>
            <w:r w:rsidRPr="00461CB0">
              <w:rPr>
                <w:rFonts w:ascii="Arial" w:eastAsia="Arial Unicode MS" w:hAnsi="Arial" w:cs="Arial"/>
                <w:sz w:val="20"/>
                <w:vertAlign w:val="superscript"/>
                <w:lang w:val="pl-PL" w:eastAsia="hi-IN" w:bidi="hi-IN"/>
              </w:rPr>
              <w:footnoteReference w:id="5"/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450BB" w14:textId="77777777" w:rsidR="00461CB0" w:rsidRPr="00461CB0" w:rsidRDefault="00461CB0" w:rsidP="00461CB0">
            <w:pPr>
              <w:overflowPunct/>
              <w:autoSpaceDE/>
              <w:autoSpaceDN/>
              <w:adjustRightInd/>
              <w:jc w:val="center"/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</w:pPr>
          </w:p>
          <w:p w14:paraId="5369D925" w14:textId="44498398" w:rsidR="00461CB0" w:rsidRPr="00461CB0" w:rsidRDefault="00461CB0" w:rsidP="00320465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hAnsi="Arial" w:cs="Arial"/>
                <w:b/>
                <w:kern w:val="1"/>
                <w:sz w:val="20"/>
              </w:rPr>
              <w:t>Zp/</w:t>
            </w:r>
            <w:r w:rsidR="00AF2A6F">
              <w:rPr>
                <w:rFonts w:ascii="Arial" w:hAnsi="Arial" w:cs="Arial"/>
                <w:b/>
                <w:kern w:val="1"/>
                <w:sz w:val="20"/>
              </w:rPr>
              <w:t>5</w:t>
            </w:r>
            <w:r w:rsidR="00320465">
              <w:rPr>
                <w:rFonts w:ascii="Arial" w:hAnsi="Arial" w:cs="Arial"/>
                <w:b/>
                <w:kern w:val="1"/>
                <w:sz w:val="20"/>
              </w:rPr>
              <w:t>4</w:t>
            </w:r>
            <w:r w:rsidR="00AF2A6F">
              <w:rPr>
                <w:rFonts w:ascii="Arial" w:hAnsi="Arial" w:cs="Arial"/>
                <w:b/>
                <w:kern w:val="1"/>
                <w:sz w:val="20"/>
              </w:rPr>
              <w:t>/PN-5</w:t>
            </w:r>
            <w:r w:rsidR="00320465">
              <w:rPr>
                <w:rFonts w:ascii="Arial" w:hAnsi="Arial" w:cs="Arial"/>
                <w:b/>
                <w:kern w:val="1"/>
                <w:sz w:val="20"/>
              </w:rPr>
              <w:t>4</w:t>
            </w:r>
            <w:r w:rsidRPr="00461CB0">
              <w:rPr>
                <w:rFonts w:ascii="Arial" w:hAnsi="Arial" w:cs="Arial"/>
                <w:b/>
                <w:kern w:val="1"/>
                <w:sz w:val="20"/>
              </w:rPr>
              <w:t>/21</w:t>
            </w:r>
          </w:p>
        </w:tc>
      </w:tr>
    </w:tbl>
    <w:p w14:paraId="35B0125B" w14:textId="77777777" w:rsidR="00461CB0" w:rsidRPr="00461CB0" w:rsidRDefault="00461CB0" w:rsidP="00461C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overflowPunct/>
        <w:autoSpaceDE/>
        <w:autoSpaceDN/>
        <w:adjustRightInd/>
        <w:rPr>
          <w:rFonts w:ascii="Arial" w:eastAsia="Arial Unicode MS" w:hAnsi="Arial" w:cs="Arial"/>
          <w:sz w:val="20"/>
          <w:lang w:val="pl-PL" w:eastAsia="hi-IN" w:bidi="hi-IN"/>
        </w:rPr>
      </w:pPr>
      <w:r w:rsidRPr="00461CB0">
        <w:rPr>
          <w:rFonts w:ascii="Arial" w:eastAsia="Arial Unicode MS" w:hAnsi="Arial" w:cs="Arial"/>
          <w:b/>
          <w:sz w:val="20"/>
          <w:lang w:val="pl-PL" w:eastAsia="hi-IN" w:bidi="hi-IN"/>
        </w:rPr>
        <w:t>Wszystkie pozostałe informacje we wszystkich sekcjach jednolitego europejskiego dokumentu zamówienia powinien wypełnić wykonawca</w:t>
      </w:r>
      <w:r w:rsidRPr="00461CB0">
        <w:rPr>
          <w:rFonts w:ascii="Arial" w:eastAsia="Arial Unicode MS" w:hAnsi="Arial" w:cs="Arial"/>
          <w:b/>
          <w:i/>
          <w:sz w:val="20"/>
          <w:lang w:val="pl-PL" w:eastAsia="hi-IN" w:bidi="hi-IN"/>
        </w:rPr>
        <w:t>.</w:t>
      </w:r>
    </w:p>
    <w:p w14:paraId="3EBCFD3B" w14:textId="77777777" w:rsidR="00461CB0" w:rsidRPr="00461CB0" w:rsidRDefault="00461CB0" w:rsidP="00461CB0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461CB0">
        <w:rPr>
          <w:rFonts w:ascii="Arial" w:eastAsia="Calibri" w:hAnsi="Arial" w:cs="Arial"/>
          <w:b/>
          <w:kern w:val="0"/>
          <w:sz w:val="20"/>
          <w:lang w:val="pl-PL" w:eastAsia="en-GB"/>
        </w:rPr>
        <w:t>Część II: Informacje dotyczące wykonawcy</w:t>
      </w:r>
    </w:p>
    <w:p w14:paraId="734BA7E8" w14:textId="77777777" w:rsidR="00461CB0" w:rsidRPr="00461CB0" w:rsidRDefault="00461CB0" w:rsidP="00461CB0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461CB0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Informacje na temat wykonawcy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461CB0" w:rsidRPr="00461CB0" w14:paraId="6F20F3DE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56991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FA3F0" w14:textId="77777777" w:rsidR="00461CB0" w:rsidRPr="00461CB0" w:rsidRDefault="00461CB0" w:rsidP="00461CB0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461CB0" w:rsidRPr="00461CB0" w14:paraId="4AAF7510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88901" w14:textId="77777777" w:rsidR="00461CB0" w:rsidRPr="00461CB0" w:rsidRDefault="00461CB0" w:rsidP="00461CB0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CC0DB" w14:textId="77777777" w:rsidR="00461CB0" w:rsidRPr="00461CB0" w:rsidRDefault="00461CB0" w:rsidP="00461CB0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461CB0" w:rsidRPr="00461CB0" w14:paraId="357D015E" w14:textId="77777777" w:rsidTr="007A03E1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AC90B" w14:textId="77777777" w:rsidR="00461CB0" w:rsidRPr="00461CB0" w:rsidRDefault="00461CB0" w:rsidP="00461CB0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Numer VAT, jeżeli dotyczy:</w:t>
            </w:r>
          </w:p>
          <w:p w14:paraId="2C6F89DB" w14:textId="77777777" w:rsidR="00461CB0" w:rsidRPr="00461CB0" w:rsidRDefault="00461CB0" w:rsidP="00461CB0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86EC0" w14:textId="77777777" w:rsidR="00461CB0" w:rsidRPr="00461CB0" w:rsidRDefault="00461CB0" w:rsidP="00461CB0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  <w:p w14:paraId="348D8D93" w14:textId="77777777" w:rsidR="00461CB0" w:rsidRPr="00461CB0" w:rsidRDefault="00461CB0" w:rsidP="00461CB0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461CB0" w:rsidRPr="00461CB0" w14:paraId="60412B7E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A3922" w14:textId="77777777" w:rsidR="00461CB0" w:rsidRPr="00461CB0" w:rsidRDefault="00461CB0" w:rsidP="00461CB0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E99DA" w14:textId="77777777" w:rsidR="00461CB0" w:rsidRPr="00461CB0" w:rsidRDefault="00461CB0" w:rsidP="00461CB0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461CB0" w:rsidRPr="00461CB0" w14:paraId="6D94981D" w14:textId="77777777" w:rsidTr="007A03E1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E5ECF" w14:textId="77777777" w:rsidR="00461CB0" w:rsidRPr="00461CB0" w:rsidRDefault="00461CB0" w:rsidP="00461CB0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Osoba lub osoby wyznaczone do kontaktów</w:t>
            </w:r>
            <w:r w:rsidRPr="00461CB0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6"/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14:paraId="70F80376" w14:textId="77777777" w:rsidR="00461CB0" w:rsidRPr="00461CB0" w:rsidRDefault="00461CB0" w:rsidP="00461CB0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Telefon:</w:t>
            </w:r>
          </w:p>
          <w:p w14:paraId="75A9C504" w14:textId="77777777" w:rsidR="00461CB0" w:rsidRPr="00461CB0" w:rsidRDefault="00461CB0" w:rsidP="00461CB0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e-mail:</w:t>
            </w:r>
          </w:p>
          <w:p w14:paraId="0CF8341A" w14:textId="77777777" w:rsidR="00461CB0" w:rsidRPr="00461CB0" w:rsidRDefault="00461CB0" w:rsidP="00461CB0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internetowy (adres www) (</w:t>
            </w:r>
            <w:r w:rsidRPr="00461CB0"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  <w:t>jeżeli dotyczy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3707C" w14:textId="77777777" w:rsidR="00461CB0" w:rsidRPr="00461CB0" w:rsidRDefault="00461CB0" w:rsidP="00461CB0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14:paraId="1E2F10E0" w14:textId="77777777" w:rsidR="00461CB0" w:rsidRPr="00461CB0" w:rsidRDefault="00461CB0" w:rsidP="00461CB0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14:paraId="0EA73453" w14:textId="77777777" w:rsidR="00461CB0" w:rsidRPr="00461CB0" w:rsidRDefault="00461CB0" w:rsidP="00461CB0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14:paraId="3F8F0A8D" w14:textId="77777777" w:rsidR="00461CB0" w:rsidRPr="00461CB0" w:rsidRDefault="00461CB0" w:rsidP="00461CB0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461CB0" w:rsidRPr="00461CB0" w14:paraId="6F4C1F9A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C8904" w14:textId="77777777" w:rsidR="00461CB0" w:rsidRPr="00461CB0" w:rsidRDefault="00461CB0" w:rsidP="00461CB0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161A8" w14:textId="77777777" w:rsidR="00461CB0" w:rsidRPr="00461CB0" w:rsidRDefault="00461CB0" w:rsidP="00461CB0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461CB0" w:rsidRPr="00461CB0" w14:paraId="403BE48F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55247" w14:textId="77777777" w:rsidR="00461CB0" w:rsidRPr="00461CB0" w:rsidRDefault="00461CB0" w:rsidP="00461CB0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mikroprzedsiębiorstwem bądź małym lub średnim przedsiębiorstwem</w:t>
            </w:r>
            <w:r w:rsidRPr="00461CB0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7"/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24709" w14:textId="77777777" w:rsidR="00461CB0" w:rsidRPr="00461CB0" w:rsidRDefault="00461CB0" w:rsidP="00461CB0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461CB0" w:rsidRPr="00461CB0" w14:paraId="524C3D01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15F1" w14:textId="77777777" w:rsidR="00461CB0" w:rsidRPr="00461CB0" w:rsidRDefault="00461CB0" w:rsidP="00461CB0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Jedynie w przypadku gdy zamówienie jest zastrzeżone</w:t>
            </w:r>
            <w:r w:rsidRPr="00461CB0">
              <w:rPr>
                <w:rFonts w:ascii="Arial" w:eastAsia="Calibri" w:hAnsi="Arial" w:cs="Arial"/>
                <w:b/>
                <w:kern w:val="0"/>
                <w:sz w:val="20"/>
                <w:u w:val="single"/>
                <w:vertAlign w:val="superscript"/>
                <w:lang w:val="pl-PL" w:eastAsia="en-GB"/>
              </w:rPr>
              <w:footnoteReference w:id="8"/>
            </w:r>
            <w:r w:rsidRPr="00461CB0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: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zakładem pracy chronionej, „przedsiębiorstwem społecznym”</w:t>
            </w:r>
            <w:r w:rsidRPr="00461CB0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9"/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czy będzie realizował zamówienie w ramach programów zatrudnienia chronionego?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461CB0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tak,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jaki jest odpowiedni odsetek pracowników niepełnosprawnych lub defaworyzowanych?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2B024" w14:textId="77777777" w:rsidR="00461CB0" w:rsidRPr="00461CB0" w:rsidRDefault="00461CB0" w:rsidP="00461CB0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[…]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[….]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</w:tc>
      </w:tr>
      <w:tr w:rsidR="00461CB0" w:rsidRPr="00461CB0" w14:paraId="120DA450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D26BB" w14:textId="77777777" w:rsidR="00461CB0" w:rsidRPr="00461CB0" w:rsidRDefault="00461CB0" w:rsidP="00461CB0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3A5D5" w14:textId="77777777" w:rsidR="00461CB0" w:rsidRPr="00461CB0" w:rsidRDefault="00461CB0" w:rsidP="00461CB0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 [] Nie dotyczy</w:t>
            </w:r>
          </w:p>
        </w:tc>
      </w:tr>
      <w:tr w:rsidR="00461CB0" w:rsidRPr="00461CB0" w14:paraId="10A8F762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552ED" w14:textId="77777777" w:rsidR="00461CB0" w:rsidRPr="00461CB0" w:rsidRDefault="00461CB0" w:rsidP="00461CB0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14:paraId="3A2B1AFA" w14:textId="77777777" w:rsidR="00461CB0" w:rsidRPr="00461CB0" w:rsidRDefault="00461CB0" w:rsidP="00461CB0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22B6AA3C" w14:textId="77777777" w:rsidR="00461CB0" w:rsidRPr="00461CB0" w:rsidRDefault="00461CB0" w:rsidP="00461CB0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Proszę podać nazwę wykazu lub zaświadczenia i odpowiedni numer rejestracyjny lub numer zaświadczenia, jeżeli dotyczy: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 Jeżeli poświadczenie wpisu do wykazu lub wydania zaświadczenia jest dostępne w formie elektronicznej, proszę podać: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461CB0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0"/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Czy wpis do wykazu lub wydane zaświadczenie obejmują wszystkie wymagane kryteria kwalifikacji?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461CB0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nie: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461CB0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Proszę dodatkowo uzupełnić brakujące informacje w części IV w sekcjach A, B, C lub D, w zależności od przypadku.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461CB0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WYŁĄCZNIE jeżeli jest to wymagane w stosownym ogłoszeniu lub dokumentach zamówienia:</w:t>
            </w:r>
            <w:r w:rsidRPr="00461CB0"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  <w:br/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D893A" w14:textId="77777777" w:rsidR="00461CB0" w:rsidRPr="00461CB0" w:rsidRDefault="00461CB0" w:rsidP="00461CB0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14:paraId="20765036" w14:textId="77777777" w:rsidR="00461CB0" w:rsidRPr="00461CB0" w:rsidRDefault="00461CB0" w:rsidP="00461CB0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[……]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14:paraId="75EFEECC" w14:textId="77777777" w:rsidR="00461CB0" w:rsidRPr="00461CB0" w:rsidRDefault="00461CB0" w:rsidP="00461CB0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b) (adres internetowy, wydający urząd lub organ, dokładne dane referencyjne dokumentacji):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[……]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[] Tak [] Nie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[] Tak [] Nie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(adres internetowy, wydający urząd lub organ, dokładne dane referencyjne dokumentacji):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</w:p>
        </w:tc>
      </w:tr>
      <w:tr w:rsidR="00461CB0" w:rsidRPr="00461CB0" w14:paraId="56D0813A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7140A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88845" w14:textId="77777777" w:rsidR="00461CB0" w:rsidRPr="00461CB0" w:rsidRDefault="00461CB0" w:rsidP="00461CB0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461CB0" w:rsidRPr="00461CB0" w14:paraId="54BA780E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A76D3" w14:textId="77777777" w:rsidR="00461CB0" w:rsidRPr="00461CB0" w:rsidRDefault="00461CB0" w:rsidP="00461CB0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bierze udział w postępowaniu o udzielenie zamówienia wspólnie z innymi wykonawcami</w:t>
            </w:r>
            <w:r w:rsidRPr="00461CB0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1"/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D2D94" w14:textId="77777777" w:rsidR="00461CB0" w:rsidRPr="00461CB0" w:rsidRDefault="00461CB0" w:rsidP="00461CB0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461CB0" w:rsidRPr="00461CB0" w14:paraId="64394D59" w14:textId="77777777" w:rsidTr="007A03E1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09CA381" w14:textId="77777777" w:rsidR="00461CB0" w:rsidRPr="00461CB0" w:rsidRDefault="00461CB0" w:rsidP="00461CB0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461CB0" w:rsidRPr="00461CB0" w14:paraId="363B0638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94619" w14:textId="77777777" w:rsidR="00461CB0" w:rsidRPr="00461CB0" w:rsidRDefault="00461CB0" w:rsidP="00461CB0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a) Proszę wskazać rolę wykonawcy w grupie (lider, odpowiedzialny za określone zadania itd.):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 Proszę wskazać pozostałych wykonawców biorących wspólnie udział w postępowaniu o udzielenie zamówienia: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2DCBC" w14:textId="77777777" w:rsidR="00461CB0" w:rsidRPr="00461CB0" w:rsidRDefault="00461CB0" w:rsidP="00461CB0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a): [……]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b): [……]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c): [……]</w:t>
            </w:r>
          </w:p>
        </w:tc>
      </w:tr>
      <w:tr w:rsidR="00461CB0" w:rsidRPr="00461CB0" w14:paraId="1D3C44A1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A57BB" w14:textId="77777777" w:rsidR="00461CB0" w:rsidRPr="00461CB0" w:rsidRDefault="00461CB0" w:rsidP="00461CB0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45C0E" w14:textId="77777777" w:rsidR="00461CB0" w:rsidRPr="00461CB0" w:rsidRDefault="00461CB0" w:rsidP="00461CB0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461CB0" w:rsidRPr="00461CB0" w14:paraId="6639470E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1892A" w14:textId="77777777" w:rsidR="00461CB0" w:rsidRPr="00461CB0" w:rsidRDefault="00461CB0" w:rsidP="00461CB0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7DE56" w14:textId="77777777" w:rsidR="00461CB0" w:rsidRPr="00461CB0" w:rsidRDefault="00461CB0" w:rsidP="00461CB0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</w:tbl>
    <w:p w14:paraId="3E67DEAB" w14:textId="77777777" w:rsidR="00461CB0" w:rsidRPr="00461CB0" w:rsidRDefault="00461CB0" w:rsidP="00461CB0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rPr>
          <w:rFonts w:ascii="Arial" w:eastAsia="Calibri" w:hAnsi="Arial" w:cs="Arial"/>
          <w:smallCaps/>
          <w:kern w:val="0"/>
          <w:sz w:val="20"/>
          <w:lang w:val="pl-PL" w:eastAsia="en-GB"/>
        </w:rPr>
      </w:pPr>
    </w:p>
    <w:p w14:paraId="31D62641" w14:textId="77777777" w:rsidR="00461CB0" w:rsidRPr="00461CB0" w:rsidRDefault="00461CB0" w:rsidP="00461CB0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461CB0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B: Informacje na temat przedstawicieli wykonawcy</w:t>
      </w:r>
    </w:p>
    <w:p w14:paraId="7F86672C" w14:textId="77777777" w:rsidR="00461CB0" w:rsidRPr="00461CB0" w:rsidRDefault="00461CB0" w:rsidP="00461C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overflowPunct/>
        <w:autoSpaceDE/>
        <w:autoSpaceDN/>
        <w:adjustRightInd/>
        <w:rPr>
          <w:rFonts w:ascii="Arial" w:eastAsia="Arial Unicode MS" w:hAnsi="Arial" w:cs="Arial"/>
          <w:i/>
          <w:sz w:val="20"/>
          <w:lang w:val="pl-PL" w:eastAsia="hi-IN" w:bidi="hi-IN"/>
        </w:rPr>
      </w:pPr>
      <w:r w:rsidRPr="00461CB0">
        <w:rPr>
          <w:rFonts w:ascii="Arial" w:eastAsia="Arial Unicode MS" w:hAnsi="Arial" w:cs="Arial"/>
          <w:i/>
          <w:sz w:val="20"/>
          <w:lang w:val="pl-PL" w:eastAsia="hi-IN" w:bidi="hi-IN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461CB0" w:rsidRPr="00461CB0" w14:paraId="2D89EB67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101D6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05C84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  <w:t>Odpowiedź:</w:t>
            </w:r>
          </w:p>
        </w:tc>
      </w:tr>
      <w:tr w:rsidR="00461CB0" w:rsidRPr="00461CB0" w14:paraId="0D234B80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891C8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 xml:space="preserve">Imię i nazwisko, 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D6473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[……],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461CB0" w:rsidRPr="00461CB0" w14:paraId="09C5CA2D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41810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BD7E3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[……]</w:t>
            </w:r>
          </w:p>
        </w:tc>
      </w:tr>
      <w:tr w:rsidR="00461CB0" w:rsidRPr="00461CB0" w14:paraId="3A98FA96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9E85C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3B3E4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[……]</w:t>
            </w:r>
          </w:p>
        </w:tc>
      </w:tr>
      <w:tr w:rsidR="00461CB0" w:rsidRPr="00461CB0" w14:paraId="3E419FB6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20E48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AA611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[……]</w:t>
            </w:r>
          </w:p>
        </w:tc>
      </w:tr>
      <w:tr w:rsidR="00461CB0" w:rsidRPr="00461CB0" w14:paraId="739BF8E0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8D22B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3BFA5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[……]</w:t>
            </w:r>
          </w:p>
        </w:tc>
      </w:tr>
      <w:tr w:rsidR="00461CB0" w:rsidRPr="00461CB0" w14:paraId="143BD2EE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7A4B5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68CFE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[……]</w:t>
            </w:r>
          </w:p>
        </w:tc>
      </w:tr>
    </w:tbl>
    <w:p w14:paraId="5617A217" w14:textId="77777777" w:rsidR="00461CB0" w:rsidRPr="00461CB0" w:rsidRDefault="00461CB0" w:rsidP="00461CB0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14:paraId="63B23DF2" w14:textId="77777777" w:rsidR="00461CB0" w:rsidRPr="00461CB0" w:rsidRDefault="00461CB0" w:rsidP="00461CB0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461CB0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C: Informacje na temat polegania na zdolności innych podmiotów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461CB0" w:rsidRPr="00461CB0" w14:paraId="5F345ADA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54D7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69379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  <w:t>Odpowiedź:</w:t>
            </w:r>
          </w:p>
        </w:tc>
      </w:tr>
      <w:tr w:rsidR="00461CB0" w:rsidRPr="00461CB0" w14:paraId="3FED542B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E4B7D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2E2A3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[] Tak [] Nie</w:t>
            </w:r>
          </w:p>
        </w:tc>
      </w:tr>
    </w:tbl>
    <w:p w14:paraId="0EC2BE01" w14:textId="77777777" w:rsidR="00461CB0" w:rsidRPr="00461CB0" w:rsidRDefault="00461CB0" w:rsidP="00461C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rPr>
          <w:rFonts w:ascii="Arial" w:eastAsia="Arial Unicode MS" w:hAnsi="Arial" w:cs="Arial"/>
          <w:sz w:val="20"/>
          <w:lang w:val="pl-PL" w:eastAsia="hi-IN" w:bidi="hi-IN"/>
        </w:rPr>
      </w:pPr>
      <w:r w:rsidRPr="00461CB0">
        <w:rPr>
          <w:rFonts w:ascii="Arial" w:eastAsia="Arial Unicode MS" w:hAnsi="Arial" w:cs="Arial"/>
          <w:b/>
          <w:sz w:val="20"/>
          <w:lang w:val="pl-PL" w:eastAsia="hi-IN" w:bidi="hi-IN"/>
        </w:rPr>
        <w:t>Jeżeli tak</w:t>
      </w:r>
      <w:r w:rsidRPr="00461CB0">
        <w:rPr>
          <w:rFonts w:ascii="Arial" w:eastAsia="Arial Unicode MS" w:hAnsi="Arial" w:cs="Arial"/>
          <w:sz w:val="20"/>
          <w:lang w:val="pl-PL" w:eastAsia="hi-IN" w:bidi="hi-IN"/>
        </w:rPr>
        <w:t xml:space="preserve">, proszę przedstawić – </w:t>
      </w:r>
      <w:r w:rsidRPr="00461CB0">
        <w:rPr>
          <w:rFonts w:ascii="Arial" w:eastAsia="Arial Unicode MS" w:hAnsi="Arial" w:cs="Arial"/>
          <w:b/>
          <w:sz w:val="20"/>
          <w:lang w:val="pl-PL" w:eastAsia="hi-IN" w:bidi="hi-IN"/>
        </w:rPr>
        <w:t>dla każdego</w:t>
      </w:r>
      <w:r w:rsidRPr="00461CB0">
        <w:rPr>
          <w:rFonts w:ascii="Arial" w:eastAsia="Arial Unicode MS" w:hAnsi="Arial" w:cs="Arial"/>
          <w:sz w:val="20"/>
          <w:lang w:val="pl-PL" w:eastAsia="hi-IN" w:bidi="hi-IN"/>
        </w:rPr>
        <w:t xml:space="preserve"> z podmiotów, których to dotyczy – odrębny formularz jednolitego europejskiego dokumentu zamówienia zawierający informacje wymagane w </w:t>
      </w:r>
      <w:r w:rsidRPr="00461CB0">
        <w:rPr>
          <w:rFonts w:ascii="Arial" w:eastAsia="Arial Unicode MS" w:hAnsi="Arial" w:cs="Arial"/>
          <w:b/>
          <w:sz w:val="20"/>
          <w:lang w:val="pl-PL" w:eastAsia="hi-IN" w:bidi="hi-IN"/>
        </w:rPr>
        <w:t>niniejszej części sekcja A i B oraz w części III</w:t>
      </w:r>
      <w:r w:rsidRPr="00461CB0">
        <w:rPr>
          <w:rFonts w:ascii="Arial" w:eastAsia="Arial Unicode MS" w:hAnsi="Arial" w:cs="Arial"/>
          <w:sz w:val="20"/>
          <w:lang w:val="pl-PL" w:eastAsia="hi-IN" w:bidi="hi-IN"/>
        </w:rPr>
        <w:t xml:space="preserve">, należycie wypełniony i podpisany przez dane podmioty. </w:t>
      </w:r>
      <w:r w:rsidRPr="00461CB0">
        <w:rPr>
          <w:rFonts w:ascii="Arial" w:eastAsia="Arial Unicode MS" w:hAnsi="Arial" w:cs="Arial"/>
          <w:sz w:val="20"/>
          <w:lang w:val="pl-PL" w:eastAsia="hi-IN" w:bidi="hi-I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461CB0">
        <w:rPr>
          <w:rFonts w:ascii="Arial" w:eastAsia="Arial Unicode MS" w:hAnsi="Arial" w:cs="Arial"/>
          <w:sz w:val="20"/>
          <w:lang w:val="pl-PL" w:eastAsia="hi-IN" w:bidi="hi-I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461CB0">
        <w:rPr>
          <w:rFonts w:ascii="Arial" w:eastAsia="Arial Unicode MS" w:hAnsi="Arial" w:cs="Arial"/>
          <w:sz w:val="20"/>
          <w:vertAlign w:val="superscript"/>
          <w:lang w:val="pl-PL" w:eastAsia="hi-IN" w:bidi="hi-IN"/>
        </w:rPr>
        <w:footnoteReference w:id="12"/>
      </w:r>
      <w:r w:rsidRPr="00461CB0">
        <w:rPr>
          <w:rFonts w:ascii="Arial" w:eastAsia="Arial Unicode MS" w:hAnsi="Arial" w:cs="Arial"/>
          <w:sz w:val="20"/>
          <w:lang w:val="pl-PL" w:eastAsia="hi-IN" w:bidi="hi-IN"/>
        </w:rPr>
        <w:t>.</w:t>
      </w:r>
    </w:p>
    <w:p w14:paraId="5FFFF1AC" w14:textId="77777777" w:rsidR="00461CB0" w:rsidRPr="00461CB0" w:rsidRDefault="00461CB0" w:rsidP="00461CB0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14:paraId="78E72DFF" w14:textId="77777777" w:rsidR="00461CB0" w:rsidRPr="00461CB0" w:rsidRDefault="00461CB0" w:rsidP="00461CB0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14:paraId="57DC79A9" w14:textId="77777777" w:rsidR="00461CB0" w:rsidRPr="00461CB0" w:rsidRDefault="00461CB0" w:rsidP="00461CB0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rPr>
          <w:rFonts w:ascii="Arial" w:eastAsia="Calibri" w:hAnsi="Arial" w:cs="Arial"/>
          <w:b/>
          <w:smallCaps/>
          <w:kern w:val="0"/>
          <w:sz w:val="20"/>
          <w:u w:val="single"/>
          <w:lang w:val="pl-PL" w:eastAsia="en-GB"/>
        </w:rPr>
      </w:pPr>
      <w:r w:rsidRPr="00461CB0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D: Informacje dotyczące podwykonawców, na których zdolności wykonawca nie polega</w:t>
      </w:r>
    </w:p>
    <w:p w14:paraId="40342322" w14:textId="77777777" w:rsidR="00461CB0" w:rsidRPr="00461CB0" w:rsidRDefault="00461CB0" w:rsidP="00461CB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center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461CB0">
        <w:rPr>
          <w:rFonts w:ascii="Arial" w:eastAsia="Calibri" w:hAnsi="Arial" w:cs="Arial"/>
          <w:b/>
          <w:kern w:val="0"/>
          <w:sz w:val="20"/>
          <w:lang w:val="pl-PL" w:eastAsia="en-GB"/>
        </w:rPr>
        <w:t>(Sekcja, którą należy wypełnić jedynie w przypadku gdy instytucja zamawiająca lub podmiot zamawiający wprost tego zażąda.)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461CB0" w:rsidRPr="00461CB0" w14:paraId="00F88936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4A7EB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AB0AC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  <w:t>Odpowiedź:</w:t>
            </w:r>
          </w:p>
        </w:tc>
      </w:tr>
      <w:tr w:rsidR="00461CB0" w:rsidRPr="00461CB0" w14:paraId="753B67C4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47E1C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6D96D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[] Tak [] Nie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  <w:t xml:space="preserve">Jeżeli </w:t>
            </w:r>
            <w:r w:rsidRPr="00461CB0"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  <w:t>tak i o ile jest to wiadome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 xml:space="preserve">, proszę podać wykaz proponowanych podwykonawców: </w:t>
            </w:r>
          </w:p>
          <w:p w14:paraId="2AE02D6D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[…]</w:t>
            </w:r>
          </w:p>
        </w:tc>
      </w:tr>
    </w:tbl>
    <w:p w14:paraId="0308BAC0" w14:textId="77777777" w:rsidR="00461CB0" w:rsidRPr="00461CB0" w:rsidRDefault="00461CB0" w:rsidP="00461CB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both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461CB0">
        <w:rPr>
          <w:rFonts w:ascii="Arial" w:eastAsia="Calibri" w:hAnsi="Arial" w:cs="Arial"/>
          <w:b/>
          <w:kern w:val="0"/>
          <w:sz w:val="20"/>
          <w:lang w:val="pl-PL" w:eastAsia="en-GB"/>
        </w:rPr>
        <w:t xml:space="preserve">Jeżeli instytucja zamawiająca lub podmiot zamawiający wyraźnie żąda przedstawienia tych informacji </w:t>
      </w:r>
      <w:r w:rsidRPr="00461CB0">
        <w:rPr>
          <w:rFonts w:ascii="Arial" w:eastAsia="Calibri" w:hAnsi="Arial" w:cs="Arial"/>
          <w:kern w:val="0"/>
          <w:sz w:val="20"/>
          <w:lang w:val="pl-PL" w:eastAsia="en-GB"/>
        </w:rPr>
        <w:t xml:space="preserve">oprócz informacji </w:t>
      </w:r>
      <w:r w:rsidRPr="00461CB0">
        <w:rPr>
          <w:rFonts w:ascii="Arial" w:eastAsia="Calibri" w:hAnsi="Arial" w:cs="Arial"/>
          <w:b/>
          <w:kern w:val="0"/>
          <w:sz w:val="20"/>
          <w:lang w:val="pl-PL"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0F104A3" w14:textId="77777777" w:rsidR="00461CB0" w:rsidRPr="00461CB0" w:rsidRDefault="00461CB0" w:rsidP="00461CB0">
      <w:pPr>
        <w:overflowPunct/>
        <w:autoSpaceDE/>
        <w:autoSpaceDN/>
        <w:adjustRightInd/>
        <w:spacing w:after="160" w:line="259" w:lineRule="auto"/>
        <w:rPr>
          <w:rFonts w:ascii="Arial" w:eastAsia="Arial Unicode MS" w:hAnsi="Arial" w:cs="Arial"/>
          <w:b/>
          <w:sz w:val="20"/>
          <w:lang w:val="pl-PL" w:eastAsia="hi-IN" w:bidi="hi-IN"/>
        </w:rPr>
      </w:pPr>
    </w:p>
    <w:p w14:paraId="394B8D20" w14:textId="77777777" w:rsidR="00461CB0" w:rsidRPr="00461CB0" w:rsidRDefault="00461CB0" w:rsidP="00461CB0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461CB0">
        <w:rPr>
          <w:rFonts w:ascii="Arial" w:eastAsia="Calibri" w:hAnsi="Arial" w:cs="Arial"/>
          <w:b/>
          <w:kern w:val="0"/>
          <w:sz w:val="20"/>
          <w:lang w:val="pl-PL" w:eastAsia="en-GB"/>
        </w:rPr>
        <w:t>Część III: Podstawy wykluczenia</w:t>
      </w:r>
    </w:p>
    <w:p w14:paraId="2271E009" w14:textId="77777777" w:rsidR="00461CB0" w:rsidRPr="00461CB0" w:rsidRDefault="00461CB0" w:rsidP="00461CB0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461CB0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Podstawy związane z wyrokami skazującymi za przestępstwo</w:t>
      </w:r>
    </w:p>
    <w:p w14:paraId="05AC70B8" w14:textId="77777777" w:rsidR="00461CB0" w:rsidRPr="00461CB0" w:rsidRDefault="00461CB0" w:rsidP="00461C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rPr>
          <w:rFonts w:ascii="Arial" w:eastAsia="Arial Unicode MS" w:hAnsi="Arial" w:cs="Arial"/>
          <w:sz w:val="20"/>
          <w:lang w:val="pl-PL" w:eastAsia="hi-IN" w:bidi="hi-IN"/>
        </w:rPr>
      </w:pPr>
      <w:r w:rsidRPr="00461CB0">
        <w:rPr>
          <w:rFonts w:ascii="Arial" w:eastAsia="Arial Unicode MS" w:hAnsi="Arial" w:cs="Arial"/>
          <w:sz w:val="20"/>
          <w:lang w:val="pl-PL" w:eastAsia="hi-IN" w:bidi="hi-IN"/>
        </w:rPr>
        <w:t>W art. 57 ust. 1 dyrektywy 2014/24/UE określono następujące powody wykluczenia:</w:t>
      </w:r>
    </w:p>
    <w:p w14:paraId="436D0634" w14:textId="77777777" w:rsidR="00461CB0" w:rsidRPr="00461CB0" w:rsidRDefault="00461CB0" w:rsidP="00461CB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rPr>
          <w:rFonts w:ascii="Arial" w:eastAsia="Calibri" w:hAnsi="Arial" w:cs="Arial"/>
          <w:kern w:val="0"/>
          <w:sz w:val="20"/>
          <w:lang w:val="pl-PL" w:eastAsia="en-GB"/>
        </w:rPr>
      </w:pPr>
      <w:r w:rsidRPr="00461CB0">
        <w:rPr>
          <w:rFonts w:ascii="Arial" w:eastAsia="Calibri" w:hAnsi="Arial" w:cs="Arial"/>
          <w:kern w:val="0"/>
          <w:sz w:val="20"/>
          <w:lang w:val="pl-PL" w:eastAsia="en-GB"/>
        </w:rPr>
        <w:t xml:space="preserve">udział w </w:t>
      </w:r>
      <w:r w:rsidRPr="00461CB0">
        <w:rPr>
          <w:rFonts w:ascii="Arial" w:eastAsia="Calibri" w:hAnsi="Arial" w:cs="Arial"/>
          <w:b/>
          <w:kern w:val="0"/>
          <w:sz w:val="20"/>
          <w:lang w:val="pl-PL" w:eastAsia="en-GB"/>
        </w:rPr>
        <w:t>organizacji przestępczej</w:t>
      </w:r>
      <w:r w:rsidRPr="00461CB0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3"/>
      </w:r>
      <w:r w:rsidRPr="00461CB0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14:paraId="4893DE0B" w14:textId="77777777" w:rsidR="00461CB0" w:rsidRPr="00461CB0" w:rsidRDefault="00461CB0" w:rsidP="00461CB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rPr>
          <w:rFonts w:ascii="Arial" w:eastAsia="Calibri" w:hAnsi="Arial" w:cs="Arial"/>
          <w:kern w:val="0"/>
          <w:sz w:val="20"/>
          <w:lang w:val="pl-PL" w:eastAsia="en-GB"/>
        </w:rPr>
      </w:pPr>
      <w:r w:rsidRPr="00461CB0">
        <w:rPr>
          <w:rFonts w:ascii="Arial" w:eastAsia="Calibri" w:hAnsi="Arial" w:cs="Arial"/>
          <w:b/>
          <w:kern w:val="0"/>
          <w:sz w:val="20"/>
          <w:lang w:val="pl-PL" w:eastAsia="en-GB"/>
        </w:rPr>
        <w:t>korupcja</w:t>
      </w:r>
      <w:r w:rsidRPr="00461CB0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4"/>
      </w:r>
      <w:r w:rsidRPr="00461CB0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14:paraId="6BBA2E13" w14:textId="77777777" w:rsidR="00461CB0" w:rsidRPr="00461CB0" w:rsidRDefault="00461CB0" w:rsidP="00461CB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rPr>
          <w:rFonts w:ascii="Arial" w:eastAsia="Calibri" w:hAnsi="Arial" w:cs="Arial"/>
          <w:kern w:val="0"/>
          <w:sz w:val="20"/>
          <w:lang w:val="pl-PL" w:eastAsia="fr-BE"/>
        </w:rPr>
      </w:pPr>
      <w:bookmarkStart w:id="15" w:name="_DV_M1264"/>
      <w:bookmarkEnd w:id="15"/>
      <w:r w:rsidRPr="00461CB0">
        <w:rPr>
          <w:rFonts w:ascii="Arial" w:eastAsia="Calibri" w:hAnsi="Arial" w:cs="Arial"/>
          <w:b/>
          <w:kern w:val="0"/>
          <w:sz w:val="20"/>
          <w:lang w:val="pl-PL" w:eastAsia="en-GB"/>
        </w:rPr>
        <w:t>nadużycie finansowe</w:t>
      </w:r>
      <w:bookmarkStart w:id="16" w:name="_DV_M1266"/>
      <w:bookmarkEnd w:id="16"/>
      <w:r w:rsidRPr="00461CB0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5"/>
      </w:r>
      <w:r w:rsidRPr="00461CB0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14:paraId="60868630" w14:textId="77777777" w:rsidR="00461CB0" w:rsidRPr="00461CB0" w:rsidRDefault="00461CB0" w:rsidP="00461CB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rPr>
          <w:rFonts w:ascii="Arial" w:eastAsia="Calibri" w:hAnsi="Arial" w:cs="Arial"/>
          <w:kern w:val="0"/>
          <w:sz w:val="20"/>
          <w:lang w:val="pl-PL" w:eastAsia="fr-BE"/>
        </w:rPr>
      </w:pPr>
      <w:r w:rsidRPr="00461CB0">
        <w:rPr>
          <w:rFonts w:ascii="Arial" w:eastAsia="Calibri" w:hAnsi="Arial" w:cs="Arial"/>
          <w:b/>
          <w:kern w:val="0"/>
          <w:sz w:val="20"/>
          <w:lang w:val="pl-PL" w:eastAsia="en-GB"/>
        </w:rPr>
        <w:t>przestępstwa terrorystyczne lub przestępstwa związane z działalnością terrorystyczną</w:t>
      </w:r>
      <w:bookmarkStart w:id="17" w:name="_DV_M1268"/>
      <w:bookmarkEnd w:id="17"/>
      <w:r w:rsidRPr="00461CB0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6"/>
      </w:r>
    </w:p>
    <w:p w14:paraId="23D6BFDF" w14:textId="77777777" w:rsidR="00461CB0" w:rsidRPr="00461CB0" w:rsidRDefault="00461CB0" w:rsidP="00461CB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rPr>
          <w:rFonts w:ascii="Arial" w:eastAsia="Calibri" w:hAnsi="Arial" w:cs="Arial"/>
          <w:kern w:val="0"/>
          <w:sz w:val="20"/>
          <w:lang w:val="pl-PL" w:eastAsia="fr-BE"/>
        </w:rPr>
      </w:pPr>
      <w:r w:rsidRPr="00461CB0">
        <w:rPr>
          <w:rFonts w:ascii="Arial" w:eastAsia="Calibri" w:hAnsi="Arial" w:cs="Arial"/>
          <w:b/>
          <w:kern w:val="0"/>
          <w:sz w:val="20"/>
          <w:lang w:val="pl-PL" w:eastAsia="en-GB"/>
        </w:rPr>
        <w:t>pranie pieniędzy lub finansowanie terroryzmu</w:t>
      </w:r>
      <w:r w:rsidRPr="00461CB0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7"/>
      </w:r>
    </w:p>
    <w:p w14:paraId="008B9F17" w14:textId="77777777" w:rsidR="00461CB0" w:rsidRPr="00461CB0" w:rsidRDefault="00461CB0" w:rsidP="00461CB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rPr>
          <w:rFonts w:ascii="Arial" w:eastAsia="Calibri" w:hAnsi="Arial" w:cs="Arial"/>
          <w:kern w:val="0"/>
          <w:sz w:val="20"/>
          <w:lang w:val="pl-PL" w:eastAsia="en-GB"/>
        </w:rPr>
      </w:pPr>
      <w:r w:rsidRPr="00461CB0">
        <w:rPr>
          <w:rFonts w:ascii="Arial" w:eastAsia="Calibri" w:hAnsi="Arial" w:cs="Arial"/>
          <w:b/>
          <w:kern w:val="0"/>
          <w:sz w:val="20"/>
          <w:lang w:val="pl-PL" w:eastAsia="en-GB"/>
        </w:rPr>
        <w:t>praca dzieci</w:t>
      </w:r>
      <w:r w:rsidRPr="00461CB0">
        <w:rPr>
          <w:rFonts w:ascii="Arial" w:eastAsia="Calibri" w:hAnsi="Arial" w:cs="Arial"/>
          <w:kern w:val="0"/>
          <w:sz w:val="20"/>
          <w:lang w:val="pl-PL" w:eastAsia="en-GB"/>
        </w:rPr>
        <w:t xml:space="preserve"> i inne formy </w:t>
      </w:r>
      <w:r w:rsidRPr="00461CB0">
        <w:rPr>
          <w:rFonts w:ascii="Arial" w:eastAsia="Calibri" w:hAnsi="Arial" w:cs="Arial"/>
          <w:b/>
          <w:kern w:val="0"/>
          <w:sz w:val="20"/>
          <w:lang w:val="pl-PL" w:eastAsia="en-GB"/>
        </w:rPr>
        <w:t>handlu ludźmi</w:t>
      </w:r>
      <w:r w:rsidRPr="00461CB0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8"/>
      </w:r>
      <w:r w:rsidRPr="00461CB0">
        <w:rPr>
          <w:rFonts w:ascii="Arial" w:eastAsia="Calibri" w:hAnsi="Arial" w:cs="Arial"/>
          <w:kern w:val="0"/>
          <w:sz w:val="20"/>
          <w:lang w:val="pl-PL" w:eastAsia="en-GB"/>
        </w:rPr>
        <w:t>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461CB0" w:rsidRPr="00461CB0" w14:paraId="02D736A4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2D701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EE3D4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  <w:t>Odpowiedź:</w:t>
            </w:r>
          </w:p>
        </w:tc>
      </w:tr>
      <w:tr w:rsidR="00461CB0" w:rsidRPr="00461CB0" w14:paraId="48DD4407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7DBC4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 xml:space="preserve">Czy w stosunku do </w:t>
            </w:r>
            <w:r w:rsidRPr="00461CB0"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  <w:t>samego wykonawcy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 xml:space="preserve"> bądź </w:t>
            </w:r>
            <w:r w:rsidRPr="00461CB0"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  <w:t>jakiejkolwiek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461CB0"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  <w:t>wydany został prawomocny wyrok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6ABCB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[] Tak [] Nie</w:t>
            </w:r>
          </w:p>
          <w:p w14:paraId="3D49876D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  <w:t>[……][……][……][……]</w:t>
            </w:r>
            <w:r w:rsidRPr="00461CB0">
              <w:rPr>
                <w:rFonts w:ascii="Arial" w:eastAsia="Arial Unicode MS" w:hAnsi="Arial" w:cs="Arial"/>
                <w:sz w:val="20"/>
                <w:vertAlign w:val="superscript"/>
                <w:lang w:val="pl-PL" w:eastAsia="hi-IN" w:bidi="hi-IN"/>
              </w:rPr>
              <w:footnoteReference w:id="19"/>
            </w:r>
          </w:p>
        </w:tc>
      </w:tr>
      <w:tr w:rsidR="00461CB0" w:rsidRPr="00461CB0" w14:paraId="75E2A33C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79BCE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  <w:t>Jeżeli tak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, proszę podać</w:t>
            </w:r>
            <w:r w:rsidRPr="00461CB0">
              <w:rPr>
                <w:rFonts w:ascii="Arial" w:eastAsia="Arial Unicode MS" w:hAnsi="Arial" w:cs="Arial"/>
                <w:sz w:val="20"/>
                <w:vertAlign w:val="superscript"/>
                <w:lang w:val="pl-PL" w:eastAsia="hi-IN" w:bidi="hi-IN"/>
              </w:rPr>
              <w:footnoteReference w:id="20"/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: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  <w:t>a) datę wyroku, określić, których spośród punktów 1–6 on dotyczy, oraz podać powód(-ody) skazania;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  <w:t>b) wskazać, kto został skazany [ ];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  <w:t>c) w zakresie, w jakim zostało to bezpośrednio ustalone w wyroku: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110D1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  <w:t>a) data: [   ], punkt(-y): [   ], powód(-ody): [   ]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  <w:t>b) [……]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  <w:t>c) długość okresu wykluczenia [……] oraz punkt(-y), którego(-ych) to dotyczy.</w:t>
            </w:r>
          </w:p>
          <w:p w14:paraId="289EF9D2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461CB0">
              <w:rPr>
                <w:rFonts w:ascii="Arial" w:eastAsia="Arial Unicode MS" w:hAnsi="Arial" w:cs="Arial"/>
                <w:sz w:val="20"/>
                <w:vertAlign w:val="superscript"/>
                <w:lang w:val="pl-PL" w:eastAsia="hi-IN" w:bidi="hi-IN"/>
              </w:rPr>
              <w:footnoteReference w:id="21"/>
            </w:r>
          </w:p>
        </w:tc>
      </w:tr>
      <w:tr w:rsidR="00461CB0" w:rsidRPr="00461CB0" w14:paraId="4F98B5FD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D2C9C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W przypadku skazania, czy wykonawca przedsięwziął środki w celu wykazania swojej rzetelności pomimo istnienia odpowiedniej podstawy wykluczenia</w:t>
            </w:r>
            <w:r w:rsidRPr="00461CB0">
              <w:rPr>
                <w:rFonts w:ascii="Arial" w:eastAsia="Arial Unicode MS" w:hAnsi="Arial" w:cs="Arial"/>
                <w:sz w:val="20"/>
                <w:vertAlign w:val="superscript"/>
                <w:lang w:val="pl-PL" w:eastAsia="hi-IN" w:bidi="hi-IN"/>
              </w:rPr>
              <w:footnoteReference w:id="22"/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 xml:space="preserve"> („</w:t>
            </w:r>
            <w:r w:rsidRPr="00461CB0">
              <w:rPr>
                <w:rFonts w:ascii="Arial" w:eastAsia="Calibri" w:hAnsi="Arial" w:cs="Arial"/>
                <w:b/>
                <w:sz w:val="20"/>
                <w:lang w:val="pl-PL" w:eastAsia="en-GB" w:bidi="hi-IN"/>
              </w:rPr>
              <w:t>samooczyszczenie”)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5213B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 xml:space="preserve">[] Tak [] Nie </w:t>
            </w:r>
          </w:p>
        </w:tc>
      </w:tr>
      <w:tr w:rsidR="00461CB0" w:rsidRPr="00461CB0" w14:paraId="6BB597DA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A97C8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  <w:t>Jeżeli tak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, proszę opisać przedsięwzięte środki</w:t>
            </w:r>
            <w:r w:rsidRPr="00461CB0">
              <w:rPr>
                <w:rFonts w:ascii="Arial" w:eastAsia="Arial Unicode MS" w:hAnsi="Arial" w:cs="Arial"/>
                <w:sz w:val="20"/>
                <w:vertAlign w:val="superscript"/>
                <w:lang w:val="pl-PL" w:eastAsia="hi-IN" w:bidi="hi-IN"/>
              </w:rPr>
              <w:footnoteReference w:id="23"/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DAA93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[……]</w:t>
            </w:r>
          </w:p>
        </w:tc>
      </w:tr>
    </w:tbl>
    <w:p w14:paraId="308F66DB" w14:textId="77777777" w:rsidR="00461CB0" w:rsidRPr="00461CB0" w:rsidRDefault="00461CB0" w:rsidP="00461CB0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461CB0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 xml:space="preserve">B: Podstawy związane z płatnością podatków lub składek na ubezpieczenie społeczne </w:t>
      </w:r>
    </w:p>
    <w:tbl>
      <w:tblPr>
        <w:tblW w:w="9290" w:type="dxa"/>
        <w:tblInd w:w="-216" w:type="dxa"/>
        <w:tblLook w:val="04A0" w:firstRow="1" w:lastRow="0" w:firstColumn="1" w:lastColumn="0" w:noHBand="0" w:noVBand="1"/>
      </w:tblPr>
      <w:tblGrid>
        <w:gridCol w:w="4644"/>
        <w:gridCol w:w="2310"/>
        <w:gridCol w:w="2336"/>
      </w:tblGrid>
      <w:tr w:rsidR="00461CB0" w:rsidRPr="00461CB0" w14:paraId="68197A02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99F54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  <w:t>Płatność podatków lub składek na ubezpieczenie społeczne: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1FCBB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  <w:t>Odpowiedź:</w:t>
            </w:r>
          </w:p>
        </w:tc>
      </w:tr>
      <w:tr w:rsidR="00461CB0" w:rsidRPr="00461CB0" w14:paraId="49B48CFE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A8408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 xml:space="preserve">Czy wykonawca wywiązał się ze wszystkich </w:t>
            </w:r>
            <w:r w:rsidRPr="00461CB0"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  <w:t>obowiązków dotyczących płatności podatków lub składek na ubezpieczenie społeczne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F08F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[] Tak [] Nie</w:t>
            </w:r>
          </w:p>
        </w:tc>
      </w:tr>
      <w:tr w:rsidR="00461CB0" w:rsidRPr="00461CB0" w14:paraId="7ACC6C39" w14:textId="77777777" w:rsidTr="007A03E1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1CD9B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  <w:br/>
              <w:t>Jeżeli nie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, proszę wskazać: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  <w:t>a) państwo lub państwo członkowskie, którego to dotyczy;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  <w:t>b) jakiej kwoty to dotyczy?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  <w:t>c) w jaki sposób zostało ustalone to naruszenie obowiązków: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  <w:t xml:space="preserve">1) w trybie </w:t>
            </w:r>
            <w:r w:rsidRPr="00461CB0"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  <w:t>decyzji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 xml:space="preserve"> sądowej lub administracyjnej:</w:t>
            </w:r>
          </w:p>
          <w:p w14:paraId="2A898B47" w14:textId="77777777" w:rsidR="00461CB0" w:rsidRPr="00461CB0" w:rsidRDefault="00461CB0" w:rsidP="00461CB0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ta decyzja jest ostateczna i wiążąca?</w:t>
            </w:r>
          </w:p>
          <w:p w14:paraId="79B0DFB5" w14:textId="77777777" w:rsidR="00461CB0" w:rsidRPr="00461CB0" w:rsidRDefault="00461CB0" w:rsidP="00461CB0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datę wyroku lub decyzji.</w:t>
            </w:r>
          </w:p>
          <w:p w14:paraId="11831672" w14:textId="77777777" w:rsidR="00461CB0" w:rsidRPr="00461CB0" w:rsidRDefault="00461CB0" w:rsidP="00461CB0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W przypadku wyroku, </w:t>
            </w:r>
            <w:r w:rsidRPr="00461CB0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 ile została w nim bezpośrednio określona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długość okresu wykluczenia:</w:t>
            </w:r>
          </w:p>
          <w:p w14:paraId="6D00D845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 xml:space="preserve">2) w </w:t>
            </w:r>
            <w:r w:rsidRPr="00461CB0"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  <w:t>inny sposób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? Proszę sprecyzować, w jaki:</w:t>
            </w:r>
          </w:p>
          <w:p w14:paraId="5475CC7F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300AC" w14:textId="77777777" w:rsidR="00461CB0" w:rsidRPr="00461CB0" w:rsidRDefault="00461CB0" w:rsidP="00461CB0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Podatki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DACD6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  <w:t>Składki na ubezpieczenia społeczne</w:t>
            </w:r>
          </w:p>
        </w:tc>
      </w:tr>
      <w:tr w:rsidR="00461CB0" w:rsidRPr="00461CB0" w14:paraId="596C67CB" w14:textId="77777777" w:rsidTr="007A03E1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0C8C9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38716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  <w:t>a) [……]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  <w:t>b) [……]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  <w:t>c1) [] Tak [] Nie</w:t>
            </w:r>
          </w:p>
          <w:p w14:paraId="15621616" w14:textId="77777777" w:rsidR="00461CB0" w:rsidRPr="00461CB0" w:rsidRDefault="00461CB0" w:rsidP="00461CB0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14:paraId="6EF5FB38" w14:textId="77777777" w:rsidR="00461CB0" w:rsidRPr="00461CB0" w:rsidRDefault="00461CB0" w:rsidP="00461CB0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14:paraId="6DB37A25" w14:textId="77777777" w:rsidR="00461CB0" w:rsidRPr="00461CB0" w:rsidRDefault="00461CB0" w:rsidP="00461CB0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14:paraId="1961BF60" w14:textId="77777777" w:rsidR="00461CB0" w:rsidRPr="00461CB0" w:rsidRDefault="00461CB0" w:rsidP="00461CB0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14:paraId="55F788EF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c2) [ …]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  <w:t>d) [] Tak [] Nie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  <w:t>Jeżeli tak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, proszę podać szczegółowe informacje na ten temat: [……]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D2878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  <w:t>a) [……]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  <w:t>b) [……]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  <w:t>c1) [] Tak [] Nie</w:t>
            </w:r>
          </w:p>
          <w:p w14:paraId="6F164FCB" w14:textId="77777777" w:rsidR="00461CB0" w:rsidRPr="00461CB0" w:rsidRDefault="00461CB0" w:rsidP="00461CB0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14:paraId="46001489" w14:textId="77777777" w:rsidR="00461CB0" w:rsidRPr="00461CB0" w:rsidRDefault="00461CB0" w:rsidP="00461CB0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14:paraId="0C2093EE" w14:textId="77777777" w:rsidR="00461CB0" w:rsidRPr="00461CB0" w:rsidRDefault="00461CB0" w:rsidP="00461CB0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14:paraId="58D7C1DD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</w:p>
          <w:p w14:paraId="68352229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c2) [ …]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  <w:t>d) [] Tak [] Nie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  <w:t>Jeżeli tak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, proszę podać szczegółowe informacje na ten temat: [……]</w:t>
            </w:r>
          </w:p>
        </w:tc>
      </w:tr>
      <w:tr w:rsidR="00461CB0" w:rsidRPr="00461CB0" w14:paraId="447CD007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6BBFA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62881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(adres internetowy, wydający urząd lub organ, dokładne dane referencyjne dokumentacji):</w:t>
            </w:r>
            <w:r w:rsidRPr="00461CB0">
              <w:rPr>
                <w:rFonts w:ascii="Arial" w:eastAsia="Arial Unicode MS" w:hAnsi="Arial" w:cs="Arial"/>
                <w:sz w:val="20"/>
                <w:vertAlign w:val="superscript"/>
                <w:lang w:val="pl-PL" w:eastAsia="hi-IN" w:bidi="hi-IN"/>
              </w:rPr>
              <w:footnoteReference w:id="24"/>
            </w:r>
            <w:r w:rsidRPr="00461CB0">
              <w:rPr>
                <w:rFonts w:ascii="Arial" w:eastAsia="Arial Unicode MS" w:hAnsi="Arial" w:cs="Arial"/>
                <w:sz w:val="20"/>
                <w:vertAlign w:val="superscript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[……][……][……]</w:t>
            </w:r>
          </w:p>
        </w:tc>
      </w:tr>
    </w:tbl>
    <w:p w14:paraId="03457D6E" w14:textId="77777777" w:rsidR="00461CB0" w:rsidRPr="00461CB0" w:rsidRDefault="00461CB0" w:rsidP="00461CB0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461CB0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C: Podstawy związane z niewypłacalnością, konfliktem interesów lub wykroczeniami zawodowymi</w:t>
      </w:r>
      <w:r w:rsidRPr="00461CB0">
        <w:rPr>
          <w:rFonts w:ascii="Arial" w:eastAsia="Calibri" w:hAnsi="Arial" w:cs="Arial"/>
          <w:b/>
          <w:smallCaps/>
          <w:kern w:val="0"/>
          <w:sz w:val="20"/>
          <w:vertAlign w:val="superscript"/>
          <w:lang w:val="pl-PL" w:eastAsia="en-GB"/>
        </w:rPr>
        <w:footnoteReference w:id="25"/>
      </w:r>
    </w:p>
    <w:p w14:paraId="1BE9931F" w14:textId="77777777" w:rsidR="00461CB0" w:rsidRPr="00461CB0" w:rsidRDefault="00461CB0" w:rsidP="00461C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rPr>
          <w:rFonts w:ascii="Arial" w:eastAsia="Arial Unicode MS" w:hAnsi="Arial" w:cs="Arial"/>
          <w:b/>
          <w:sz w:val="20"/>
          <w:lang w:val="pl-PL" w:eastAsia="hi-IN" w:bidi="hi-IN"/>
        </w:rPr>
      </w:pPr>
      <w:r w:rsidRPr="00461CB0">
        <w:rPr>
          <w:rFonts w:ascii="Arial" w:eastAsia="Arial Unicode MS" w:hAnsi="Arial" w:cs="Arial"/>
          <w:b/>
          <w:sz w:val="20"/>
          <w:lang w:val="pl-PL" w:eastAsia="hi-IN" w:bidi="hi-I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461CB0" w:rsidRPr="00461CB0" w14:paraId="5E6CEFB0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DBB8B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  <w:t>Informacje dotyczące ewentualnej niewypłacalności, konfliktu interesów lub wykroczeń zawodowych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0A595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  <w:t>Odpowiedź:</w:t>
            </w:r>
          </w:p>
        </w:tc>
      </w:tr>
      <w:tr w:rsidR="00461CB0" w:rsidRPr="00461CB0" w14:paraId="73CEE67F" w14:textId="77777777" w:rsidTr="007A03E1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41360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 xml:space="preserve">Czy wykonawca, </w:t>
            </w:r>
            <w:r w:rsidRPr="00461CB0"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  <w:t>wedle własnej wiedzy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 xml:space="preserve">, naruszył </w:t>
            </w:r>
            <w:r w:rsidRPr="00461CB0"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  <w:t>swoje obowiązki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 xml:space="preserve"> w dziedzinie </w:t>
            </w:r>
            <w:r w:rsidRPr="00461CB0"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  <w:t>prawa środowiska, prawa socjalnego i prawa pracy</w:t>
            </w:r>
            <w:r w:rsidRPr="00461CB0">
              <w:rPr>
                <w:rFonts w:ascii="Arial" w:eastAsia="Arial Unicode MS" w:hAnsi="Arial" w:cs="Arial"/>
                <w:b/>
                <w:sz w:val="20"/>
                <w:vertAlign w:val="superscript"/>
                <w:lang w:val="pl-PL" w:eastAsia="hi-IN" w:bidi="hi-IN"/>
              </w:rPr>
              <w:footnoteReference w:id="26"/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7F496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[] Tak [] Nie</w:t>
            </w:r>
          </w:p>
        </w:tc>
      </w:tr>
      <w:tr w:rsidR="00461CB0" w:rsidRPr="00461CB0" w14:paraId="6456ED00" w14:textId="77777777" w:rsidTr="007A03E1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D8554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0D6A2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  <w:t>Jeżeli tak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, czy wykonawca przedsięwziął środki w celu wykazania swojej rzetelności pomimo istnienia odpowiedniej podstawy wykluczenia („samooczyszczenie”)?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  <w:t>[] Tak [] Nie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  <w:t>Jeżeli tak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461CB0" w:rsidRPr="00461CB0" w14:paraId="3516D10F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F056B" w14:textId="77777777" w:rsidR="00461CB0" w:rsidRPr="00461CB0" w:rsidRDefault="00461CB0" w:rsidP="00461CB0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znajduje się w jednej z następujących sytuacji: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a) </w:t>
            </w:r>
            <w:r w:rsidRPr="00461CB0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zbankrutował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461CB0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prowadzone jest wobec niego postępowanie upadłościowe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likwidacyjne; lub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c) zawarł </w:t>
            </w:r>
            <w:r w:rsidRPr="00461CB0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układ z wierzycielami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461CB0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7"/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jego aktywami zarządza likwidator lub sąd; lub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f) jego działalność gospodarcza jest zawieszona?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461CB0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tak:</w:t>
            </w:r>
          </w:p>
          <w:p w14:paraId="220FD3B5" w14:textId="77777777" w:rsidR="00461CB0" w:rsidRPr="00461CB0" w:rsidRDefault="00461CB0" w:rsidP="00461CB0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szczegółowe informacje:</w:t>
            </w:r>
          </w:p>
          <w:p w14:paraId="543987B7" w14:textId="77777777" w:rsidR="00461CB0" w:rsidRPr="00461CB0" w:rsidRDefault="00461CB0" w:rsidP="00461CB0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461CB0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8"/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.</w:t>
            </w:r>
          </w:p>
          <w:p w14:paraId="3E1863D4" w14:textId="77777777" w:rsidR="00461CB0" w:rsidRPr="00461CB0" w:rsidRDefault="00461CB0" w:rsidP="00461CB0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A8884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[] Tak [] Nie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</w:r>
          </w:p>
          <w:p w14:paraId="37141B40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</w:p>
          <w:p w14:paraId="1966444A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</w:p>
          <w:p w14:paraId="03567CCA" w14:textId="77777777" w:rsidR="00461CB0" w:rsidRPr="00461CB0" w:rsidRDefault="00461CB0" w:rsidP="00461CB0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14:paraId="27FE03D0" w14:textId="77777777" w:rsidR="00461CB0" w:rsidRPr="00461CB0" w:rsidRDefault="00461CB0" w:rsidP="00461CB0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14:paraId="56E4FF67" w14:textId="77777777" w:rsidR="00461CB0" w:rsidRPr="00461CB0" w:rsidRDefault="00461CB0" w:rsidP="00461CB0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/>
              <w:jc w:val="both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14:paraId="2A26FF24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461CB0" w:rsidRPr="00461CB0" w14:paraId="12BDBF92" w14:textId="77777777" w:rsidTr="007A03E1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0324" w14:textId="77777777" w:rsidR="00461CB0" w:rsidRPr="00461CB0" w:rsidRDefault="00461CB0" w:rsidP="00461CB0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Czy wykonawca jest winien </w:t>
            </w:r>
            <w:r w:rsidRPr="00461CB0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poważnego wykroczenia zawodowego</w:t>
            </w:r>
            <w:r w:rsidRPr="00461CB0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29"/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? 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Jeżeli tak,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85BFD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Nie dotyczy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  <w:t xml:space="preserve"> [……]</w:t>
            </w:r>
          </w:p>
        </w:tc>
      </w:tr>
      <w:tr w:rsidR="00461CB0" w:rsidRPr="00461CB0" w14:paraId="68782571" w14:textId="77777777" w:rsidTr="007A03E1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B0288" w14:textId="77777777" w:rsidR="00461CB0" w:rsidRPr="00461CB0" w:rsidRDefault="00461CB0" w:rsidP="00461CB0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CE19D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  <w:t>Jeżeli tak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  <w:t>Jeżeli tak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461CB0" w:rsidRPr="00461CB0" w14:paraId="24987575" w14:textId="77777777" w:rsidTr="007A03E1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13EFC" w14:textId="77777777" w:rsidR="00461CB0" w:rsidRPr="00461CB0" w:rsidRDefault="00461CB0" w:rsidP="00461CB0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Czy wykonawca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zawarł z innymi wykonawcami </w:t>
            </w:r>
            <w:r w:rsidRPr="00461CB0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porozumienia mające na celu zakłócenie konkurencji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461CB0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A28B5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[] Tak [] Nie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  <w:t>[…]</w:t>
            </w:r>
          </w:p>
        </w:tc>
      </w:tr>
      <w:tr w:rsidR="00461CB0" w:rsidRPr="00461CB0" w14:paraId="0C63C2B9" w14:textId="77777777" w:rsidTr="007A03E1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ECAD8" w14:textId="77777777" w:rsidR="00461CB0" w:rsidRPr="00461CB0" w:rsidRDefault="00461CB0" w:rsidP="00461CB0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882EF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  <w:t>Jeżeli tak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  <w:t>Jeżeli tak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461CB0" w:rsidRPr="00461CB0" w14:paraId="38D99711" w14:textId="77777777" w:rsidTr="007A03E1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1FA03" w14:textId="77777777" w:rsidR="00461CB0" w:rsidRPr="00461CB0" w:rsidRDefault="00461CB0" w:rsidP="00461CB0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Czy wykonawca wie o jakimkolwiek konflikcie interesów</w:t>
            </w:r>
            <w:r w:rsidRPr="00461CB0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30"/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spowodowanym jego udziałem w postępowaniu o udzielenie zamówienia?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461CB0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137E2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Nie dotyczy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  <w:t>[…]</w:t>
            </w:r>
          </w:p>
        </w:tc>
      </w:tr>
      <w:tr w:rsidR="00461CB0" w:rsidRPr="00461CB0" w14:paraId="03F876E2" w14:textId="77777777" w:rsidTr="007A03E1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54956" w14:textId="77777777" w:rsidR="00461CB0" w:rsidRPr="00461CB0" w:rsidRDefault="00461CB0" w:rsidP="00461CB0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Czy wykonawca lub 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przedsiębiorstwo związane z wykonawcą </w:t>
            </w:r>
            <w:r w:rsidRPr="00461CB0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doradzał(-o)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instytucji zamawiającej lub podmiotowi zamawiającemu bądź był(-o) w inny sposób </w:t>
            </w:r>
            <w:r w:rsidRPr="00461CB0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zaangażowany(-e) w przygotowanie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postępowania o udzielenie zamówienia?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461CB0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B19C5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[] Tak [] Nie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  <w:t>[…]</w:t>
            </w:r>
          </w:p>
        </w:tc>
      </w:tr>
      <w:tr w:rsidR="00461CB0" w:rsidRPr="00461CB0" w14:paraId="43871879" w14:textId="77777777" w:rsidTr="007A03E1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5672F" w14:textId="77777777" w:rsidR="00461CB0" w:rsidRPr="00461CB0" w:rsidRDefault="00461CB0" w:rsidP="00461CB0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461CB0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rozwiązana przed czasem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lub w której nałożone zostało odszkodowanie bądź inne porównywalne sankcje w związku z tą wcześniejszą umową?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461CB0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460EB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Nie dotyczy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  <w:t>[…]</w:t>
            </w:r>
          </w:p>
        </w:tc>
      </w:tr>
      <w:tr w:rsidR="00461CB0" w:rsidRPr="00461CB0" w14:paraId="1A3EB5CC" w14:textId="77777777" w:rsidTr="007A03E1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2B299" w14:textId="77777777" w:rsidR="00461CB0" w:rsidRPr="00461CB0" w:rsidRDefault="00461CB0" w:rsidP="00461CB0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A6CDA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  <w:t>Jeżeli tak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  <w:t>Jeżeli tak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461CB0" w:rsidRPr="00461CB0" w14:paraId="77EA0A6F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11B56" w14:textId="77777777" w:rsidR="00461CB0" w:rsidRPr="00461CB0" w:rsidRDefault="00461CB0" w:rsidP="00461CB0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może potwierdzić, że: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461CB0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jest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winny poważnego </w:t>
            </w:r>
            <w:r w:rsidRPr="00461CB0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wprowadzenia w błąd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przy dostarczaniu informacji wymaganych do weryfikacji braku podstaw wykluczenia lub do weryfikacji spełnienia kryteriów kwalifikacji;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461CB0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zataił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tych informacji;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461CB0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2B657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Nie dotyczy</w:t>
            </w:r>
          </w:p>
        </w:tc>
      </w:tr>
    </w:tbl>
    <w:p w14:paraId="689F3491" w14:textId="77777777" w:rsidR="00461CB0" w:rsidRPr="00461CB0" w:rsidRDefault="00461CB0" w:rsidP="00461CB0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14:paraId="3EB07C69" w14:textId="77777777" w:rsidR="00461CB0" w:rsidRPr="00461CB0" w:rsidRDefault="00461CB0" w:rsidP="00461CB0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461CB0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461CB0" w:rsidRPr="00461CB0" w14:paraId="1E1300B9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1AAE7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622D4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  <w:t>Odpowiedź:</w:t>
            </w:r>
          </w:p>
        </w:tc>
      </w:tr>
      <w:tr w:rsidR="00461CB0" w:rsidRPr="00461CB0" w14:paraId="79C5152A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F8DA6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 xml:space="preserve">Czy mają zastosowanie </w:t>
            </w:r>
            <w:r w:rsidRPr="00461CB0"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  <w:t>podstawy wykluczenia o charakterze wyłącznie krajowym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 xml:space="preserve"> określone w stosownym ogłoszeniu lub w dokumentach zamówienia?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A0E58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[] Tak [] Nie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  <w:t>(adres internetowy, wydający urząd lub organ, dokładne dane referencyjne dokumentacji):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  <w:t>[……][……][……]</w:t>
            </w:r>
            <w:r w:rsidRPr="00461CB0">
              <w:rPr>
                <w:rFonts w:ascii="Arial" w:eastAsia="Arial Unicode MS" w:hAnsi="Arial" w:cs="Arial"/>
                <w:sz w:val="20"/>
                <w:vertAlign w:val="superscript"/>
                <w:lang w:val="pl-PL" w:eastAsia="hi-IN" w:bidi="hi-IN"/>
              </w:rPr>
              <w:footnoteReference w:id="31"/>
            </w:r>
          </w:p>
        </w:tc>
      </w:tr>
      <w:tr w:rsidR="00461CB0" w:rsidRPr="00461CB0" w14:paraId="4F2915DA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9EC3D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Calibri" w:hAnsi="Arial" w:cs="Arial"/>
                <w:b/>
                <w:sz w:val="20"/>
                <w:lang w:val="pl-PL" w:eastAsia="en-GB" w:bidi="hi-IN"/>
              </w:rPr>
              <w:t>W przypadku gdy ma zastosowanie którakolwiek z podstaw wykluczenia o charakterze wyłącznie krajowym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 xml:space="preserve">, czy wykonawca przedsięwziął środki w celu samooczyszczenia? 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  <w:t>Jeżeli tak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89CEE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[] Tak [] Nie</w:t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br/>
              <w:t>[……]</w:t>
            </w:r>
          </w:p>
        </w:tc>
      </w:tr>
    </w:tbl>
    <w:p w14:paraId="7638194B" w14:textId="77777777" w:rsidR="00461CB0" w:rsidRPr="00461CB0" w:rsidRDefault="00461CB0" w:rsidP="00461CB0">
      <w:pPr>
        <w:overflowPunct/>
        <w:autoSpaceDE/>
        <w:autoSpaceDN/>
        <w:adjustRightInd/>
        <w:rPr>
          <w:rFonts w:eastAsia="Arial Unicode MS" w:cs="Arial Unicode MS"/>
          <w:szCs w:val="24"/>
          <w:lang w:val="pl-PL" w:eastAsia="hi-IN" w:bidi="hi-IN"/>
        </w:rPr>
      </w:pPr>
      <w:r w:rsidRPr="00461CB0">
        <w:rPr>
          <w:rFonts w:eastAsia="Arial Unicode MS" w:cs="Arial Unicode MS"/>
          <w:szCs w:val="24"/>
          <w:lang w:val="pl-PL" w:eastAsia="hi-IN" w:bidi="hi-IN"/>
        </w:rPr>
        <w:br w:type="page"/>
      </w:r>
      <w:r w:rsidRPr="00461CB0">
        <w:rPr>
          <w:rFonts w:ascii="Arial" w:eastAsia="Calibri" w:hAnsi="Arial" w:cs="Arial"/>
          <w:b/>
          <w:kern w:val="0"/>
          <w:sz w:val="20"/>
          <w:lang w:val="pl-PL" w:eastAsia="en-GB"/>
        </w:rPr>
        <w:t>Część IV: Kryteria kwalifikacji</w:t>
      </w:r>
    </w:p>
    <w:p w14:paraId="612F4EED" w14:textId="77777777" w:rsidR="00461CB0" w:rsidRPr="00461CB0" w:rsidRDefault="00461CB0" w:rsidP="00461CB0">
      <w:pPr>
        <w:overflowPunct/>
        <w:autoSpaceDE/>
        <w:autoSpaceDN/>
        <w:adjustRightInd/>
        <w:rPr>
          <w:rFonts w:ascii="Arial" w:eastAsia="Arial Unicode MS" w:hAnsi="Arial" w:cs="Arial"/>
          <w:sz w:val="20"/>
          <w:lang w:val="pl-PL" w:eastAsia="hi-IN" w:bidi="hi-IN"/>
        </w:rPr>
      </w:pPr>
      <w:r w:rsidRPr="00461CB0">
        <w:rPr>
          <w:rFonts w:ascii="Arial" w:eastAsia="Arial Unicode MS" w:hAnsi="Arial" w:cs="Arial"/>
          <w:sz w:val="20"/>
          <w:lang w:val="pl-PL" w:eastAsia="hi-IN" w:bidi="hi-IN"/>
        </w:rPr>
        <w:t xml:space="preserve">W odniesieniu do kryteriów kwalifikacji (sekcja </w:t>
      </w:r>
      <w:r w:rsidRPr="00461CB0">
        <w:rPr>
          <w:rFonts w:ascii="Symbol" w:eastAsia="Symbol" w:hAnsi="Symbol" w:cs="Symbol"/>
          <w:sz w:val="20"/>
          <w:lang w:val="pl-PL" w:eastAsia="hi-IN" w:bidi="hi-IN"/>
        </w:rPr>
        <w:t></w:t>
      </w:r>
      <w:r w:rsidRPr="00461CB0">
        <w:rPr>
          <w:rFonts w:ascii="Arial" w:eastAsia="Arial Unicode MS" w:hAnsi="Arial" w:cs="Arial"/>
          <w:sz w:val="20"/>
          <w:lang w:val="pl-PL" w:eastAsia="hi-IN" w:bidi="hi-IN"/>
        </w:rPr>
        <w:t xml:space="preserve"> lub sekcje A–D w niniejszej części) wykonawca oświadcza, że:</w:t>
      </w:r>
    </w:p>
    <w:p w14:paraId="6EF3BD86" w14:textId="77777777" w:rsidR="00461CB0" w:rsidRPr="00461CB0" w:rsidRDefault="00461CB0" w:rsidP="00461CB0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461CB0">
        <w:rPr>
          <w:rFonts w:ascii="Symbol" w:eastAsia="Symbol" w:hAnsi="Symbol" w:cs="Symbol"/>
          <w:b/>
          <w:smallCaps/>
          <w:kern w:val="0"/>
          <w:sz w:val="20"/>
          <w:lang w:val="pl-PL" w:eastAsia="en-GB"/>
        </w:rPr>
        <w:t></w:t>
      </w:r>
      <w:r w:rsidRPr="00461CB0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: Ogólne oświadczenie dotyczące wszystkich kryteriów kwalifikacji</w:t>
      </w:r>
    </w:p>
    <w:p w14:paraId="17BABF4F" w14:textId="77777777" w:rsidR="00461CB0" w:rsidRPr="00461CB0" w:rsidRDefault="00461CB0" w:rsidP="00461C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rPr>
          <w:rFonts w:ascii="Arial" w:eastAsia="Arial Unicode MS" w:hAnsi="Arial" w:cs="Arial"/>
          <w:b/>
          <w:sz w:val="20"/>
          <w:lang w:val="pl-PL" w:eastAsia="hi-IN" w:bidi="hi-IN"/>
        </w:rPr>
      </w:pPr>
      <w:r w:rsidRPr="00461CB0">
        <w:rPr>
          <w:rFonts w:ascii="Arial" w:eastAsia="Arial Unicode MS" w:hAnsi="Arial" w:cs="Arial"/>
          <w:b/>
          <w:sz w:val="20"/>
          <w:lang w:val="pl-PL" w:eastAsia="hi-IN" w:bidi="hi-I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461CB0">
        <w:rPr>
          <w:rFonts w:ascii="Symbol" w:eastAsia="Symbol" w:hAnsi="Symbol" w:cs="Symbol"/>
          <w:b/>
          <w:sz w:val="20"/>
          <w:lang w:val="pl-PL" w:eastAsia="hi-IN" w:bidi="hi-IN"/>
        </w:rPr>
        <w:t></w:t>
      </w:r>
      <w:r w:rsidRPr="00461CB0">
        <w:rPr>
          <w:rFonts w:ascii="Arial" w:eastAsia="Arial Unicode MS" w:hAnsi="Arial" w:cs="Arial"/>
          <w:b/>
          <w:sz w:val="20"/>
          <w:lang w:val="pl-PL" w:eastAsia="hi-IN" w:bidi="hi-IN"/>
        </w:rPr>
        <w:t xml:space="preserve"> w części IV i nie musi wypełniać żadnej z pozostałych sekcji w części IV:</w:t>
      </w:r>
    </w:p>
    <w:tbl>
      <w:tblPr>
        <w:tblW w:w="9213" w:type="dxa"/>
        <w:tblInd w:w="-216" w:type="dxa"/>
        <w:tblLook w:val="04A0" w:firstRow="1" w:lastRow="0" w:firstColumn="1" w:lastColumn="0" w:noHBand="0" w:noVBand="1"/>
      </w:tblPr>
      <w:tblGrid>
        <w:gridCol w:w="4606"/>
        <w:gridCol w:w="4607"/>
      </w:tblGrid>
      <w:tr w:rsidR="00461CB0" w:rsidRPr="00461CB0" w14:paraId="65A848CC" w14:textId="77777777" w:rsidTr="007A03E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9F677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  <w:t>Spełnienie wszystkich wymaganych kryteriów kwalifikacji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118FC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  <w:t>Odpowiedź</w:t>
            </w:r>
          </w:p>
        </w:tc>
      </w:tr>
      <w:tr w:rsidR="00461CB0" w:rsidRPr="00461CB0" w14:paraId="2FB09C78" w14:textId="77777777" w:rsidTr="007A03E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D9E5E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Spełnia wymagane kryteria kwalifikacji: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130F9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z w:val="20"/>
                <w:lang w:val="pl-PL" w:eastAsia="hi-IN" w:bidi="hi-IN"/>
              </w:rPr>
              <w:t>[] Tak [] Nie</w:t>
            </w:r>
          </w:p>
        </w:tc>
      </w:tr>
    </w:tbl>
    <w:p w14:paraId="256F8388" w14:textId="77777777" w:rsidR="00461CB0" w:rsidRPr="00461CB0" w:rsidRDefault="00461CB0" w:rsidP="00461CB0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461CB0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A: Kompetencje</w:t>
      </w:r>
    </w:p>
    <w:p w14:paraId="4215CD60" w14:textId="77777777" w:rsidR="00461CB0" w:rsidRPr="00461CB0" w:rsidRDefault="00461CB0" w:rsidP="00461C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rPr>
          <w:rFonts w:ascii="Arial" w:eastAsia="Arial Unicode MS" w:hAnsi="Arial" w:cs="Arial"/>
          <w:b/>
          <w:strike/>
          <w:sz w:val="20"/>
          <w:lang w:val="pl-PL" w:eastAsia="hi-IN" w:bidi="hi-IN"/>
        </w:rPr>
      </w:pPr>
      <w:r w:rsidRPr="00461CB0">
        <w:rPr>
          <w:rFonts w:ascii="Arial" w:eastAsia="Arial Unicode MS" w:hAnsi="Arial" w:cs="Arial"/>
          <w:b/>
          <w:strike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461CB0" w:rsidRPr="00461CB0" w14:paraId="146831A7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4B4F7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Kompetencje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F4071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Odpowiedź</w:t>
            </w:r>
          </w:p>
        </w:tc>
      </w:tr>
      <w:tr w:rsidR="00461CB0" w:rsidRPr="00461CB0" w14:paraId="77846065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59E38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1) Figuruje w odpowiednim rejestrze zawodowym lub handlowym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 prowadzonym w państwie członkowskim siedziby wykonawcy</w:t>
            </w:r>
            <w:r w:rsidRPr="00461CB0">
              <w:rPr>
                <w:rFonts w:ascii="Arial" w:eastAsia="Arial Unicode MS" w:hAnsi="Arial" w:cs="Arial"/>
                <w:strike/>
                <w:sz w:val="20"/>
                <w:vertAlign w:val="superscript"/>
                <w:lang w:val="pl-PL" w:eastAsia="hi-IN" w:bidi="hi-IN"/>
              </w:rPr>
              <w:footnoteReference w:id="32"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>: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3C049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>[…]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1CB0" w:rsidRPr="00461CB0" w14:paraId="5AC61D96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30585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2) W odniesieniu do zamówień publicznych na usługi: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Czy konieczne jest 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posiadanie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 określonego 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zezwolenia lub bycie członkiem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 określonej organizacji, aby mieć możliwość świadczenia usługi, o której mowa, w państwie siedziby wykonawcy? 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7787C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>[] Tak [] Nie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>Jeżeli tak, proszę określić, o jakie zezwolenie lub status członkowski chodzi, i wskazać, czy wykonawca je posiada: [ …] [] Tak [] Nie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D69FCF3" w14:textId="77777777" w:rsidR="00461CB0" w:rsidRPr="00461CB0" w:rsidRDefault="00461CB0" w:rsidP="00461CB0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461CB0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B: Sytuacja ekonomiczna i finansowa</w:t>
      </w:r>
    </w:p>
    <w:p w14:paraId="6619E0F9" w14:textId="77777777" w:rsidR="00461CB0" w:rsidRPr="00461CB0" w:rsidRDefault="00461CB0" w:rsidP="00461C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rPr>
          <w:rFonts w:ascii="Arial" w:eastAsia="Arial Unicode MS" w:hAnsi="Arial" w:cs="Arial"/>
          <w:b/>
          <w:sz w:val="20"/>
          <w:lang w:val="pl-PL" w:eastAsia="hi-IN" w:bidi="hi-IN"/>
        </w:rPr>
      </w:pPr>
      <w:r w:rsidRPr="00461CB0">
        <w:rPr>
          <w:rFonts w:ascii="Arial" w:eastAsia="Arial Unicode MS" w:hAnsi="Arial" w:cs="Arial"/>
          <w:b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461CB0" w:rsidRPr="00461CB0" w14:paraId="561239CF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8A37A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  <w:t>Sytuacja ekonomiczna i finansowa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42BD4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b/>
                <w:sz w:val="20"/>
                <w:lang w:val="pl-PL" w:eastAsia="hi-IN" w:bidi="hi-IN"/>
              </w:rPr>
              <w:t>Odpowiedź:</w:t>
            </w:r>
          </w:p>
        </w:tc>
      </w:tr>
      <w:tr w:rsidR="00461CB0" w:rsidRPr="00461CB0" w14:paraId="070E7D92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09338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1a) Jego („ogólny”) 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roczny obrót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 w ciągu określonej liczby lat obrotowych wymaganej w stosownym ogłoszeniu lub dokumentach zamówienia jest następujący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: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br/>
              <w:t>i/lub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 xml:space="preserve">1b) Jego 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średni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 roczny 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obrót w ciągu określonej liczby lat wymaganej w stosownym ogłoszeniu lub dokumentach zamówienia jest następujący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vertAlign w:val="superscript"/>
                <w:lang w:val="pl-PL" w:eastAsia="hi-IN" w:bidi="hi-IN"/>
              </w:rPr>
              <w:footnoteReference w:id="33"/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 xml:space="preserve"> (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>)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: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C76BB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>rok: [……] obrót: [……] […] waluta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>rok: [……] obrót: [……] […] waluta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>rok: [……] obrót: [……] […] waluta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>(liczba lat, średni obrót)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: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 [……], [……] […] waluta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</w:p>
          <w:p w14:paraId="52439DED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461CB0" w:rsidRPr="00461CB0" w14:paraId="35B75B86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3EFCD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2a) Jego roczny („specyficzny”) 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obrót w obszarze działalności gospodarczej objętym zamówieniem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 i określonym w stosownym ogłoszeniu lub dokumentach zamówienia w ciągu wymaganej liczby lat obrotowych jest następujący: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i/lub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2b) Jego 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średni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 roczny 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obrót w przedmiotowym obszarze i w ciągu określonej liczby lat wymaganej w stosownym ogłoszeniu lub dokumentach zamówienia jest następujący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vertAlign w:val="superscript"/>
                <w:lang w:val="pl-PL" w:eastAsia="hi-IN" w:bidi="hi-IN"/>
              </w:rPr>
              <w:footnoteReference w:id="34"/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: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37A4B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>rok: [……] obrót: [……] […] waluta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>rok: [……] obrót: [……] […] waluta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>rok: [……] obrót: [……] […] waluta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>(liczba lat, średni obrót)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: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 [……], [……] […] waluta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1CB0" w:rsidRPr="00461CB0" w14:paraId="7D08C453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EFA12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C6EF0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>[……]</w:t>
            </w:r>
          </w:p>
        </w:tc>
      </w:tr>
      <w:tr w:rsidR="00461CB0" w:rsidRPr="00461CB0" w14:paraId="0AE60F2F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0ADDF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4) W odniesieniu do 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wskaźników finansowych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vertAlign w:val="superscript"/>
                <w:lang w:val="pl-PL" w:eastAsia="hi-IN" w:bidi="hi-IN"/>
              </w:rPr>
              <w:footnoteReference w:id="35"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B1875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>(określenie wymaganego wskaźnika – stosunek X do Y</w:t>
            </w:r>
            <w:r w:rsidRPr="00461CB0">
              <w:rPr>
                <w:rFonts w:ascii="Arial" w:eastAsia="Arial Unicode MS" w:hAnsi="Arial" w:cs="Arial"/>
                <w:strike/>
                <w:sz w:val="20"/>
                <w:vertAlign w:val="superscript"/>
                <w:lang w:val="pl-PL" w:eastAsia="hi-IN" w:bidi="hi-IN"/>
              </w:rPr>
              <w:footnoteReference w:id="36"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 – oraz wartość):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>[……], [……]</w:t>
            </w:r>
            <w:r w:rsidRPr="00461CB0">
              <w:rPr>
                <w:rFonts w:ascii="Arial" w:eastAsia="Arial Unicode MS" w:hAnsi="Arial" w:cs="Arial"/>
                <w:strike/>
                <w:sz w:val="20"/>
                <w:vertAlign w:val="superscript"/>
                <w:lang w:val="pl-PL" w:eastAsia="hi-IN" w:bidi="hi-IN"/>
              </w:rPr>
              <w:footnoteReference w:id="37"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i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i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461CB0" w:rsidRPr="00461CB0" w14:paraId="3C5DD11B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126E9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5) W ramach 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ubezpieczenia z tytułu ryzyka zawodowego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 wykonawca jest ubezpieczony na następującą kwotę: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Calibri" w:hAnsi="Arial" w:cs="Arial"/>
                <w:b/>
                <w:strike/>
                <w:sz w:val="20"/>
                <w:lang w:val="pl-PL" w:eastAsia="en-GB" w:bidi="hi-IN"/>
              </w:rPr>
              <w:t>Jeżeli t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>e informacje są dostępne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E9241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>[……] […] waluta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1CB0" w:rsidRPr="00461CB0" w14:paraId="4C9DADDE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BDEA2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6) W odniesieniu do 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innych ewentualnych wymogów ekonomicznych lub finansowych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>, które mogły zostać określone w stosownym ogłoszeniu lub dokumentach zamówienia, wykonawca oświadcza, że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 xml:space="preserve">Jeżeli odnośna dokumentacja, która 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mogła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8E74A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>[……]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823E906" w14:textId="77777777" w:rsidR="00461CB0" w:rsidRPr="00461CB0" w:rsidRDefault="00461CB0" w:rsidP="00461CB0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461CB0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C: Zdolność techniczna i zawodowa</w:t>
      </w:r>
    </w:p>
    <w:p w14:paraId="74AF810A" w14:textId="77777777" w:rsidR="00461CB0" w:rsidRPr="00461CB0" w:rsidRDefault="00461CB0" w:rsidP="00461C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rPr>
          <w:rFonts w:ascii="Arial" w:eastAsia="Arial Unicode MS" w:hAnsi="Arial" w:cs="Arial"/>
          <w:b/>
          <w:strike/>
          <w:sz w:val="20"/>
          <w:lang w:val="pl-PL" w:eastAsia="hi-IN" w:bidi="hi-IN"/>
        </w:rPr>
      </w:pPr>
      <w:r w:rsidRPr="00461CB0">
        <w:rPr>
          <w:rFonts w:ascii="Arial" w:eastAsia="Arial Unicode MS" w:hAnsi="Arial" w:cs="Arial"/>
          <w:b/>
          <w:strike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461CB0" w:rsidRPr="00461CB0" w14:paraId="75224888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65220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</w:pPr>
            <w:bookmarkStart w:id="18" w:name="_DV_M4301"/>
            <w:bookmarkStart w:id="19" w:name="_DV_M4300"/>
            <w:bookmarkEnd w:id="18"/>
            <w:bookmarkEnd w:id="19"/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Zdolność techniczna i zawodowa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941E9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Odpowiedź:</w:t>
            </w:r>
          </w:p>
        </w:tc>
      </w:tr>
      <w:tr w:rsidR="00461CB0" w:rsidRPr="00461CB0" w14:paraId="5AF48F5F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56EC9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trike/>
                <w:sz w:val="20"/>
                <w:shd w:val="clear" w:color="auto" w:fill="FFFFFF"/>
                <w:lang w:val="pl-PL" w:eastAsia="hi-IN" w:bidi="hi-IN"/>
              </w:rPr>
              <w:t xml:space="preserve">1a) Jedynie w odniesieniu do 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shd w:val="clear" w:color="auto" w:fill="FFFFFF"/>
                <w:lang w:val="pl-PL" w:eastAsia="hi-IN" w:bidi="hi-IN"/>
              </w:rPr>
              <w:t>zamówień publicznych na roboty budowlane</w:t>
            </w:r>
            <w:r w:rsidRPr="00461CB0">
              <w:rPr>
                <w:rFonts w:ascii="Arial" w:eastAsia="Arial Unicode MS" w:hAnsi="Arial" w:cs="Arial"/>
                <w:strike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461CB0">
              <w:rPr>
                <w:rFonts w:ascii="Arial" w:eastAsia="Arial Unicode MS" w:hAnsi="Arial" w:cs="Arial"/>
                <w:strike/>
                <w:sz w:val="20"/>
                <w:shd w:val="clear" w:color="auto" w:fill="BFBFBF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>W okresie odniesienia</w:t>
            </w:r>
            <w:r w:rsidRPr="00461CB0">
              <w:rPr>
                <w:rFonts w:ascii="Arial" w:eastAsia="Arial Unicode MS" w:hAnsi="Arial" w:cs="Arial"/>
                <w:strike/>
                <w:sz w:val="20"/>
                <w:vertAlign w:val="superscript"/>
                <w:lang w:val="pl-PL" w:eastAsia="hi-IN" w:bidi="hi-IN"/>
              </w:rPr>
              <w:footnoteReference w:id="38"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 wykonawca 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wykonał następujące roboty budowlane określonego rodzaju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: 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7E5B7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>Liczba lat (okres ten został wskazany w stosownym ogłoszeniu lub dokumentach zamówienia): […]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>Roboty budowlane: [……]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1CB0" w:rsidRPr="00461CB0" w14:paraId="028DAAFA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D0CF2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trike/>
                <w:sz w:val="20"/>
                <w:highlight w:val="lightGray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trike/>
                <w:sz w:val="20"/>
                <w:shd w:val="clear" w:color="auto" w:fill="FFFFFF"/>
                <w:lang w:val="pl-PL" w:eastAsia="hi-IN" w:bidi="hi-IN"/>
              </w:rPr>
              <w:t xml:space="preserve">1b) Jedynie w odniesieniu do 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shd w:val="clear" w:color="auto" w:fill="FFFFFF"/>
                <w:lang w:val="pl-PL" w:eastAsia="hi-IN" w:bidi="hi-IN"/>
              </w:rPr>
              <w:t>zamówień publicznych na dostawy i zamówień publicznych na usługi</w:t>
            </w:r>
            <w:r w:rsidRPr="00461CB0">
              <w:rPr>
                <w:rFonts w:ascii="Arial" w:eastAsia="Arial Unicode MS" w:hAnsi="Arial" w:cs="Arial"/>
                <w:strike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461CB0">
              <w:rPr>
                <w:rFonts w:ascii="Arial" w:eastAsia="Arial Unicode MS" w:hAnsi="Arial" w:cs="Arial"/>
                <w:strike/>
                <w:sz w:val="20"/>
                <w:shd w:val="clear" w:color="auto" w:fill="BFBFBF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>W okresie odniesienia</w:t>
            </w:r>
            <w:r w:rsidRPr="00461CB0">
              <w:rPr>
                <w:rFonts w:ascii="Arial" w:eastAsia="Arial Unicode MS" w:hAnsi="Arial" w:cs="Arial"/>
                <w:strike/>
                <w:sz w:val="20"/>
                <w:vertAlign w:val="superscript"/>
                <w:lang w:val="pl-PL" w:eastAsia="hi-IN" w:bidi="hi-IN"/>
              </w:rPr>
              <w:footnoteReference w:id="39"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 wykonawca 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zrealizował następujące główne dostawy określonego rodzaju lub wyświadczył następujące główne usługi określonego rodzaju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>:Przy sporządzaniu wykazu proszę podać kwoty, daty i odbiorców, zarówno publicznych, jak i prywatnych</w:t>
            </w:r>
            <w:r w:rsidRPr="00461CB0">
              <w:rPr>
                <w:rFonts w:ascii="Arial" w:eastAsia="Arial Unicode MS" w:hAnsi="Arial" w:cs="Arial"/>
                <w:strike/>
                <w:sz w:val="20"/>
                <w:vertAlign w:val="superscript"/>
                <w:lang w:val="pl-PL" w:eastAsia="hi-IN" w:bidi="hi-IN"/>
              </w:rPr>
              <w:footnoteReference w:id="40"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68D29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>Liczba lat (okres ten został wskazany w stosownym ogłoszeniu lub dokumentach zamówienia): […]</w:t>
            </w:r>
          </w:p>
          <w:tbl>
            <w:tblPr>
              <w:tblW w:w="4145" w:type="dxa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3"/>
              <w:gridCol w:w="1150"/>
            </w:tblGrid>
            <w:tr w:rsidR="00461CB0" w:rsidRPr="00461CB0" w14:paraId="14469BF9" w14:textId="77777777" w:rsidTr="007A03E1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723170" w14:textId="77777777" w:rsidR="00461CB0" w:rsidRPr="00461CB0" w:rsidRDefault="00461CB0" w:rsidP="00461CB0">
                  <w:pPr>
                    <w:overflowPunct/>
                    <w:autoSpaceDE/>
                    <w:autoSpaceDN/>
                    <w:adjustRightInd/>
                    <w:rPr>
                      <w:rFonts w:ascii="Arial" w:eastAsia="Arial Unicode MS" w:hAnsi="Arial" w:cs="Arial"/>
                      <w:strike/>
                      <w:sz w:val="20"/>
                      <w:lang w:val="pl-PL" w:eastAsia="hi-IN" w:bidi="hi-IN"/>
                    </w:rPr>
                  </w:pPr>
                  <w:r w:rsidRPr="00461CB0">
                    <w:rPr>
                      <w:rFonts w:ascii="Arial" w:eastAsia="Arial Unicode MS" w:hAnsi="Arial" w:cs="Arial"/>
                      <w:strike/>
                      <w:sz w:val="20"/>
                      <w:lang w:val="pl-PL" w:eastAsia="hi-IN" w:bidi="hi-IN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0DF83D5" w14:textId="77777777" w:rsidR="00461CB0" w:rsidRPr="00461CB0" w:rsidRDefault="00461CB0" w:rsidP="00461CB0">
                  <w:pPr>
                    <w:overflowPunct/>
                    <w:autoSpaceDE/>
                    <w:autoSpaceDN/>
                    <w:adjustRightInd/>
                    <w:rPr>
                      <w:rFonts w:ascii="Arial" w:eastAsia="Arial Unicode MS" w:hAnsi="Arial" w:cs="Arial"/>
                      <w:strike/>
                      <w:sz w:val="20"/>
                      <w:lang w:val="pl-PL" w:eastAsia="hi-IN" w:bidi="hi-IN"/>
                    </w:rPr>
                  </w:pPr>
                  <w:r w:rsidRPr="00461CB0">
                    <w:rPr>
                      <w:rFonts w:ascii="Arial" w:eastAsia="Arial Unicode MS" w:hAnsi="Arial" w:cs="Arial"/>
                      <w:strike/>
                      <w:sz w:val="20"/>
                      <w:lang w:val="pl-PL" w:eastAsia="hi-IN" w:bidi="hi-IN"/>
                    </w:rPr>
                    <w:t>Kwoty</w:t>
                  </w: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9D15CD2" w14:textId="77777777" w:rsidR="00461CB0" w:rsidRPr="00461CB0" w:rsidRDefault="00461CB0" w:rsidP="00461CB0">
                  <w:pPr>
                    <w:overflowPunct/>
                    <w:autoSpaceDE/>
                    <w:autoSpaceDN/>
                    <w:adjustRightInd/>
                    <w:rPr>
                      <w:rFonts w:ascii="Arial" w:eastAsia="Arial Unicode MS" w:hAnsi="Arial" w:cs="Arial"/>
                      <w:strike/>
                      <w:sz w:val="20"/>
                      <w:lang w:val="pl-PL" w:eastAsia="hi-IN" w:bidi="hi-IN"/>
                    </w:rPr>
                  </w:pPr>
                  <w:r w:rsidRPr="00461CB0">
                    <w:rPr>
                      <w:rFonts w:ascii="Arial" w:eastAsia="Arial Unicode MS" w:hAnsi="Arial" w:cs="Arial"/>
                      <w:strike/>
                      <w:sz w:val="20"/>
                      <w:lang w:val="pl-PL" w:eastAsia="hi-IN" w:bidi="hi-IN"/>
                    </w:rPr>
                    <w:t>Daty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FE2A0FB" w14:textId="77777777" w:rsidR="00461CB0" w:rsidRPr="00461CB0" w:rsidRDefault="00461CB0" w:rsidP="00461CB0">
                  <w:pPr>
                    <w:overflowPunct/>
                    <w:autoSpaceDE/>
                    <w:autoSpaceDN/>
                    <w:adjustRightInd/>
                    <w:rPr>
                      <w:rFonts w:ascii="Arial" w:eastAsia="Arial Unicode MS" w:hAnsi="Arial" w:cs="Arial"/>
                      <w:strike/>
                      <w:sz w:val="20"/>
                      <w:lang w:val="pl-PL" w:eastAsia="hi-IN" w:bidi="hi-IN"/>
                    </w:rPr>
                  </w:pPr>
                  <w:r w:rsidRPr="00461CB0">
                    <w:rPr>
                      <w:rFonts w:ascii="Arial" w:eastAsia="Arial Unicode MS" w:hAnsi="Arial" w:cs="Arial"/>
                      <w:strike/>
                      <w:sz w:val="20"/>
                      <w:lang w:val="pl-PL" w:eastAsia="hi-IN" w:bidi="hi-IN"/>
                    </w:rPr>
                    <w:t>Odbiorcy</w:t>
                  </w:r>
                </w:p>
              </w:tc>
            </w:tr>
            <w:tr w:rsidR="00461CB0" w:rsidRPr="00461CB0" w14:paraId="3E55D76D" w14:textId="77777777" w:rsidTr="007A03E1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3DA4A50" w14:textId="77777777" w:rsidR="00461CB0" w:rsidRPr="00461CB0" w:rsidRDefault="00461CB0" w:rsidP="00461CB0">
                  <w:pPr>
                    <w:overflowPunct/>
                    <w:autoSpaceDE/>
                    <w:autoSpaceDN/>
                    <w:adjustRightInd/>
                    <w:rPr>
                      <w:rFonts w:ascii="Arial" w:eastAsia="Arial Unicode MS" w:hAnsi="Arial" w:cs="Arial"/>
                      <w:strike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61DB5F" w14:textId="77777777" w:rsidR="00461CB0" w:rsidRPr="00461CB0" w:rsidRDefault="00461CB0" w:rsidP="00461CB0">
                  <w:pPr>
                    <w:overflowPunct/>
                    <w:autoSpaceDE/>
                    <w:autoSpaceDN/>
                    <w:adjustRightInd/>
                    <w:rPr>
                      <w:rFonts w:ascii="Arial" w:eastAsia="Arial Unicode MS" w:hAnsi="Arial" w:cs="Arial"/>
                      <w:strike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D298C2C" w14:textId="77777777" w:rsidR="00461CB0" w:rsidRPr="00461CB0" w:rsidRDefault="00461CB0" w:rsidP="00461CB0">
                  <w:pPr>
                    <w:overflowPunct/>
                    <w:autoSpaceDE/>
                    <w:autoSpaceDN/>
                    <w:adjustRightInd/>
                    <w:rPr>
                      <w:rFonts w:ascii="Arial" w:eastAsia="Arial Unicode MS" w:hAnsi="Arial" w:cs="Arial"/>
                      <w:strike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DF36AD2" w14:textId="77777777" w:rsidR="00461CB0" w:rsidRPr="00461CB0" w:rsidRDefault="00461CB0" w:rsidP="00461CB0">
                  <w:pPr>
                    <w:overflowPunct/>
                    <w:autoSpaceDE/>
                    <w:autoSpaceDN/>
                    <w:adjustRightInd/>
                    <w:rPr>
                      <w:rFonts w:ascii="Arial" w:eastAsia="Arial Unicode MS" w:hAnsi="Arial" w:cs="Arial"/>
                      <w:strike/>
                      <w:sz w:val="20"/>
                      <w:lang w:val="pl-PL" w:eastAsia="hi-IN" w:bidi="hi-IN"/>
                    </w:rPr>
                  </w:pPr>
                </w:p>
              </w:tc>
            </w:tr>
          </w:tbl>
          <w:p w14:paraId="7E3641F7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</w:pPr>
          </w:p>
        </w:tc>
      </w:tr>
      <w:tr w:rsidR="00461CB0" w:rsidRPr="00461CB0" w14:paraId="09E19456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4F13F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trike/>
                <w:sz w:val="20"/>
                <w:highlight w:val="lightGray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2) Może skorzystać z usług następujących 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pracowników technicznych lub służb technicznych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vertAlign w:val="superscript"/>
                <w:lang w:val="pl-PL" w:eastAsia="hi-IN" w:bidi="hi-IN"/>
              </w:rPr>
              <w:footnoteReference w:id="41"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>, w szczególności tych odpowiedzialnych za kontrolę jakości: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7A8BF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>[……]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461CB0" w:rsidRPr="00461CB0" w14:paraId="385BF570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45EC4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3) Korzysta z następujących 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urządzeń technicznych oraz środków w celu zapewnienia jakości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, a jego 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zaplecze naukowo-badawcze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 jest następujące: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44F87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>[……]</w:t>
            </w:r>
          </w:p>
        </w:tc>
      </w:tr>
      <w:tr w:rsidR="00461CB0" w:rsidRPr="00461CB0" w14:paraId="3EEB9830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3AC38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4) Podczas realizacji zamówienia będzie mógł stosować następujące systemy 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zarządzania łańcuchem dostaw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 i śledzenia łańcucha dostaw: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2B4B6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>[……]</w:t>
            </w:r>
          </w:p>
        </w:tc>
      </w:tr>
      <w:tr w:rsidR="00461CB0" w:rsidRPr="00461CB0" w14:paraId="4949CE35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A3CC1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trike/>
                <w:sz w:val="20"/>
                <w:shd w:val="clear" w:color="auto" w:fill="FFFFFF"/>
                <w:lang w:val="pl-PL" w:eastAsia="hi-IN" w:bidi="hi-IN"/>
              </w:rPr>
              <w:t>5)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shd w:val="clear" w:color="auto" w:fill="FFFFFF"/>
                <w:lang w:val="pl-PL" w:eastAsia="hi-IN" w:bidi="hi-I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shd w:val="clear" w:color="auto" w:fill="BFBFBF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Czy wykonawca 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zezwoli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 na przeprowadzenie 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kontroli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vertAlign w:val="superscript"/>
                <w:lang w:val="pl-PL" w:eastAsia="hi-IN" w:bidi="hi-IN"/>
              </w:rPr>
              <w:footnoteReference w:id="42"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 swoich 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zdolności produkcyjnych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 lub 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zdolności technicznych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, a w razie konieczności także dostępnych mu 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środków naukowych i badawczych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, jak również 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środków kontroli jakości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9B7B8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>[] Tak [] Nie</w:t>
            </w:r>
          </w:p>
        </w:tc>
      </w:tr>
      <w:tr w:rsidR="00461CB0" w:rsidRPr="00461CB0" w14:paraId="4981F514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8A238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b/>
                <w:strike/>
                <w:sz w:val="20"/>
                <w:highlight w:val="lightGray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6) Następującym 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wykształceniem i kwalifikacjami zawodowymi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 legitymuje się: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>a) sam usługodawca lub wykonawca: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lub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 (w zależności od wymogów określonych w stosownym ogłoszeniu lub dokumentach zamówienia):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>b) jego kadra kierownicza: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40573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>a) [……]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>b) [……]</w:t>
            </w:r>
          </w:p>
        </w:tc>
      </w:tr>
      <w:tr w:rsidR="00461CB0" w:rsidRPr="00461CB0" w14:paraId="3AA4A3D2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3D41D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7) Podczas realizacji zamówienia wykonawca będzie mógł stosować następujące 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środki zarządzania środowiskowego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D19D4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>[……]</w:t>
            </w:r>
          </w:p>
        </w:tc>
      </w:tr>
      <w:tr w:rsidR="00461CB0" w:rsidRPr="00461CB0" w14:paraId="679DCB7C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D85E8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8) Wielkość 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średniego rocznego zatrudnienia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6EE39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>Rok, średnie roczne zatrudnienie: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>[……], [……]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>[……], [……]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>[……], [……]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>Rok, liczebność kadry kierowniczej: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>[……], [……]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>[……], [……]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>[……], [……]</w:t>
            </w:r>
          </w:p>
        </w:tc>
      </w:tr>
      <w:tr w:rsidR="00461CB0" w:rsidRPr="00461CB0" w14:paraId="4978E794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43887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9) Będzie dysponował następującymi 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narzędziami, wyposażeniem zakładu i urządzeniami technicznymi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 na potrzeby realizacji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95CC5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>[……]</w:t>
            </w:r>
          </w:p>
        </w:tc>
      </w:tr>
      <w:tr w:rsidR="00461CB0" w:rsidRPr="00461CB0" w14:paraId="7186AAC2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8F5E7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10) Wykonawca 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zamierza ewentualnie zlecić podwykonawcom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vertAlign w:val="superscript"/>
                <w:lang w:val="pl-PL" w:eastAsia="hi-IN" w:bidi="hi-IN"/>
              </w:rPr>
              <w:footnoteReference w:id="43"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 następującą 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część (procentową)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E704A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>[……]</w:t>
            </w:r>
          </w:p>
        </w:tc>
      </w:tr>
      <w:tr w:rsidR="00461CB0" w:rsidRPr="00461CB0" w14:paraId="08152C26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1D9A0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11) W odniesieniu do 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zamówień publicznych na dostawy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>: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>Wykonawca oświadcza ponadto, że w stosownych przypadkach przedstawi wymagane świadectwa autentyczności.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6A06D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>[] Tak [] Nie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>[] Tak [] Nie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>(adres internetowy, wydający urząd lub organ,dokładne dane referencyjne dokumentacji): [……][……][……]</w:t>
            </w:r>
          </w:p>
        </w:tc>
      </w:tr>
      <w:tr w:rsidR="00461CB0" w:rsidRPr="00461CB0" w14:paraId="4C8FB949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B6A46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trike/>
                <w:sz w:val="20"/>
                <w:highlight w:val="lightGray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12) W odniesieniu do 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zamówień publicznych na dostawy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>: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 xml:space="preserve">Czy wykonawca może przedstawić wymagane 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zaświadczenia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 sporządzone przez urzędowe 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instytuty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 lub agencje 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kontroli jakości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Jeżeli nie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>, proszę wyjaśnić dlaczego, i wskazać, jakie inne środki dowodowe mogą zostać przedstawione: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8C94E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>[] Tak [] Nie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>[…]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0C3FA6A" w14:textId="77777777" w:rsidR="00461CB0" w:rsidRPr="00461CB0" w:rsidRDefault="00461CB0" w:rsidP="00461CB0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bookmarkStart w:id="20" w:name="_DV_M4312"/>
      <w:bookmarkStart w:id="21" w:name="_DV_M4311"/>
      <w:bookmarkStart w:id="22" w:name="_DV_M4310"/>
      <w:bookmarkStart w:id="23" w:name="_DV_M4309"/>
      <w:bookmarkStart w:id="24" w:name="_DV_M4308"/>
      <w:bookmarkStart w:id="25" w:name="_DV_M4307"/>
      <w:bookmarkEnd w:id="20"/>
      <w:bookmarkEnd w:id="21"/>
      <w:bookmarkEnd w:id="22"/>
      <w:bookmarkEnd w:id="23"/>
      <w:bookmarkEnd w:id="24"/>
      <w:bookmarkEnd w:id="25"/>
      <w:r w:rsidRPr="00461CB0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D: Systemy zapewniania jakości i normy zarządzania środowiskowego</w:t>
      </w:r>
    </w:p>
    <w:p w14:paraId="396A86A1" w14:textId="77777777" w:rsidR="00461CB0" w:rsidRPr="00461CB0" w:rsidRDefault="00461CB0" w:rsidP="00461C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rPr>
          <w:rFonts w:ascii="Arial" w:eastAsia="Arial Unicode MS" w:hAnsi="Arial" w:cs="Arial"/>
          <w:b/>
          <w:strike/>
          <w:sz w:val="20"/>
          <w:lang w:val="pl-PL" w:eastAsia="hi-IN" w:bidi="hi-IN"/>
        </w:rPr>
      </w:pPr>
      <w:r w:rsidRPr="00461CB0">
        <w:rPr>
          <w:rFonts w:ascii="Arial" w:eastAsia="Arial Unicode MS" w:hAnsi="Arial" w:cs="Arial"/>
          <w:b/>
          <w:strike/>
          <w:sz w:val="20"/>
          <w:lang w:val="pl-PL" w:eastAsia="hi-IN" w:bidi="hi-I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461CB0" w:rsidRPr="00461CB0" w14:paraId="601E4674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BAB53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86B04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Odpowiedź:</w:t>
            </w:r>
          </w:p>
        </w:tc>
      </w:tr>
      <w:tr w:rsidR="00461CB0" w:rsidRPr="00461CB0" w14:paraId="35C6EF07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1AD5B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Czy wykonawca będzie w stanie przedstawić 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zaświadczenia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 sporządzone przez niezależne jednostki, poświadczające spełnienie przez wykonawcę wymaganych 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norm zapewniania jakości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>, w tym w zakresie dostępności dla osób niepełnosprawnych?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Jeżeli nie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>, proszę wyjaśnić dlaczego, i określić, jakie inne środki dowodowe dotyczące systemu zapewniania jakości mogą zostać przedstawione: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42E08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>[] Tak [] Nie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>[……] [……]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1CB0" w:rsidRPr="00461CB0" w14:paraId="1C5B3CF3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CBEC7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Czy wykonawca będzie w stanie przedstawić 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zaświadczenia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 sporządzone przez niezależne jednostki, poświadczające spełnienie przez wykonawcę wymogów określonych 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systemów lub norm zarządzania środowiskowego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>?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Jeżeli nie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, proszę wyjaśnić dlaczego, i określić, jakie inne środki dowodowe dotyczące 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systemów lub norm zarządzania środowiskowego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 mogą zostać przedstawione: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FACF6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>[] Tak [] Nie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>[……] [……]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33DF91C" w14:textId="77777777" w:rsidR="00461CB0" w:rsidRPr="00461CB0" w:rsidRDefault="00461CB0" w:rsidP="00461CB0">
      <w:pPr>
        <w:overflowPunct/>
        <w:autoSpaceDE/>
        <w:autoSpaceDN/>
        <w:adjustRightInd/>
        <w:rPr>
          <w:rFonts w:eastAsia="Arial Unicode MS" w:cs="Arial Unicode MS"/>
          <w:strike/>
          <w:szCs w:val="24"/>
          <w:lang w:val="pl-PL" w:eastAsia="hi-IN" w:bidi="hi-IN"/>
        </w:rPr>
      </w:pPr>
    </w:p>
    <w:p w14:paraId="2B8AA846" w14:textId="77777777" w:rsidR="00461CB0" w:rsidRPr="00461CB0" w:rsidRDefault="00461CB0" w:rsidP="00461CB0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</w:pPr>
      <w:r w:rsidRPr="00461CB0"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  <w:t>Część V: Ograniczanie liczby kwalifikujących się kandydatów</w:t>
      </w:r>
    </w:p>
    <w:p w14:paraId="01665E13" w14:textId="77777777" w:rsidR="00461CB0" w:rsidRPr="00461CB0" w:rsidRDefault="00461CB0" w:rsidP="00461C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rPr>
          <w:rFonts w:ascii="Arial" w:eastAsia="Arial Unicode MS" w:hAnsi="Arial" w:cs="Arial"/>
          <w:b/>
          <w:strike/>
          <w:sz w:val="20"/>
          <w:lang w:val="pl-PL" w:eastAsia="hi-IN" w:bidi="hi-IN"/>
        </w:rPr>
      </w:pPr>
      <w:r w:rsidRPr="00461CB0">
        <w:rPr>
          <w:rFonts w:ascii="Arial" w:eastAsia="Arial Unicode MS" w:hAnsi="Arial" w:cs="Arial"/>
          <w:b/>
          <w:strike/>
          <w:sz w:val="20"/>
          <w:lang w:val="pl-PL" w:eastAsia="hi-IN" w:bidi="hi-I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461CB0">
        <w:rPr>
          <w:rFonts w:ascii="Arial" w:eastAsia="Arial Unicode MS" w:hAnsi="Arial" w:cs="Arial"/>
          <w:b/>
          <w:strike/>
          <w:sz w:val="20"/>
          <w:lang w:val="pl-PL" w:eastAsia="hi-IN" w:bidi="hi-IN"/>
        </w:rPr>
        <w:br/>
        <w:t>Dotyczy jedynie procedury ograniczonej, procedury konkurencyjnej z negocjacjami, dialogu konkurencyjnego i partnerstwa innowacyjnego:</w:t>
      </w:r>
    </w:p>
    <w:p w14:paraId="4F33ADCF" w14:textId="77777777" w:rsidR="00461CB0" w:rsidRPr="00461CB0" w:rsidRDefault="00461CB0" w:rsidP="00461CB0">
      <w:pPr>
        <w:overflowPunct/>
        <w:autoSpaceDE/>
        <w:autoSpaceDN/>
        <w:adjustRightInd/>
        <w:rPr>
          <w:rFonts w:ascii="Arial" w:eastAsia="Arial Unicode MS" w:hAnsi="Arial" w:cs="Arial"/>
          <w:b/>
          <w:strike/>
          <w:sz w:val="20"/>
          <w:lang w:val="pl-PL" w:eastAsia="hi-IN" w:bidi="hi-IN"/>
        </w:rPr>
      </w:pPr>
      <w:r w:rsidRPr="00461CB0">
        <w:rPr>
          <w:rFonts w:ascii="Arial" w:eastAsia="Arial Unicode MS" w:hAnsi="Arial" w:cs="Arial"/>
          <w:b/>
          <w:strike/>
          <w:sz w:val="20"/>
          <w:lang w:val="pl-PL" w:eastAsia="hi-IN" w:bidi="hi-IN"/>
        </w:rPr>
        <w:t>Wykonawca oświadcza, że: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461CB0" w:rsidRPr="00461CB0" w14:paraId="10072F58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FACCE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5082A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Odpowiedź:</w:t>
            </w:r>
          </w:p>
        </w:tc>
      </w:tr>
      <w:tr w:rsidR="00461CB0" w:rsidRPr="00461CB0" w14:paraId="036231E8" w14:textId="77777777" w:rsidTr="007A03E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FEEA6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W następujący sposób 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spełnia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 obiektywne i niedyskryminacyjne kryteria lub zasady, które mają być stosowane w celu ograniczenia liczby kandydatów: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 xml:space="preserve">W przypadku gdy wymagane są określone zaświadczenia lub inne rodzaje dowodów w formie dokumentów, proszę wskazać dla 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każdego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 z nich, czy wykonawca posiada wymagane dokumenty: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>Jeżeli niektóre z tych zaświadczeń lub rodzajów dowodów w formie dokumentów są dostępne w postaci elektronicznej</w:t>
            </w:r>
            <w:r w:rsidRPr="00461CB0">
              <w:rPr>
                <w:rFonts w:ascii="Arial" w:eastAsia="Arial Unicode MS" w:hAnsi="Arial" w:cs="Arial"/>
                <w:strike/>
                <w:sz w:val="20"/>
                <w:vertAlign w:val="superscript"/>
                <w:lang w:val="pl-PL" w:eastAsia="hi-IN" w:bidi="hi-IN"/>
              </w:rPr>
              <w:footnoteReference w:id="44"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, proszę wskazać dla </w:t>
            </w:r>
            <w:r w:rsidRPr="00461CB0"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  <w:t>każdego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35289" w14:textId="77777777" w:rsidR="00461CB0" w:rsidRPr="00461CB0" w:rsidRDefault="00461CB0" w:rsidP="00461CB0">
            <w:pPr>
              <w:overflowPunct/>
              <w:autoSpaceDE/>
              <w:autoSpaceDN/>
              <w:adjustRightInd/>
              <w:rPr>
                <w:rFonts w:ascii="Arial" w:eastAsia="Arial Unicode MS" w:hAnsi="Arial" w:cs="Arial"/>
                <w:b/>
                <w:strike/>
                <w:sz w:val="20"/>
                <w:lang w:val="pl-PL" w:eastAsia="hi-IN" w:bidi="hi-IN"/>
              </w:rPr>
            </w:pP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t>[….]</w:t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>[] Tak [] Nie</w:t>
            </w:r>
            <w:r w:rsidRPr="00461CB0">
              <w:rPr>
                <w:rFonts w:ascii="Arial" w:eastAsia="Arial Unicode MS" w:hAnsi="Arial" w:cs="Arial"/>
                <w:strike/>
                <w:sz w:val="20"/>
                <w:vertAlign w:val="superscript"/>
                <w:lang w:val="pl-PL" w:eastAsia="hi-IN" w:bidi="hi-IN"/>
              </w:rPr>
              <w:footnoteReference w:id="45"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</w:r>
            <w:r w:rsidRPr="00461CB0">
              <w:rPr>
                <w:rFonts w:ascii="Arial" w:eastAsia="Arial Unicode MS" w:hAnsi="Arial" w:cs="Arial"/>
                <w:strike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  <w:r w:rsidRPr="00461CB0">
              <w:rPr>
                <w:rFonts w:ascii="Arial" w:eastAsia="Arial Unicode MS" w:hAnsi="Arial" w:cs="Arial"/>
                <w:strike/>
                <w:sz w:val="20"/>
                <w:vertAlign w:val="superscript"/>
                <w:lang w:val="pl-PL" w:eastAsia="hi-IN" w:bidi="hi-IN"/>
              </w:rPr>
              <w:footnoteReference w:id="46"/>
            </w:r>
          </w:p>
        </w:tc>
      </w:tr>
    </w:tbl>
    <w:p w14:paraId="6921467A" w14:textId="77777777" w:rsidR="00461CB0" w:rsidRPr="00461CB0" w:rsidRDefault="00461CB0" w:rsidP="00461CB0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461CB0">
        <w:rPr>
          <w:rFonts w:ascii="Arial" w:eastAsia="Calibri" w:hAnsi="Arial" w:cs="Arial"/>
          <w:b/>
          <w:kern w:val="0"/>
          <w:sz w:val="20"/>
          <w:lang w:val="pl-PL" w:eastAsia="en-GB"/>
        </w:rPr>
        <w:t>Część VI: Oświadczenia końcowe</w:t>
      </w:r>
    </w:p>
    <w:p w14:paraId="3C99B52D" w14:textId="77777777" w:rsidR="00461CB0" w:rsidRPr="00461CB0" w:rsidRDefault="00461CB0" w:rsidP="00461CB0">
      <w:pPr>
        <w:overflowPunct/>
        <w:autoSpaceDE/>
        <w:autoSpaceDN/>
        <w:adjustRightInd/>
        <w:jc w:val="both"/>
        <w:rPr>
          <w:rFonts w:ascii="Arial" w:eastAsia="Arial Unicode MS" w:hAnsi="Arial" w:cs="Arial"/>
          <w:i/>
          <w:sz w:val="18"/>
          <w:szCs w:val="18"/>
          <w:lang w:val="pl-PL" w:eastAsia="hi-IN" w:bidi="hi-IN"/>
        </w:rPr>
      </w:pPr>
      <w:r w:rsidRPr="00461CB0">
        <w:rPr>
          <w:rFonts w:ascii="Arial" w:eastAsia="Arial Unicode MS" w:hAnsi="Arial" w:cs="Arial"/>
          <w:i/>
          <w:sz w:val="18"/>
          <w:szCs w:val="18"/>
          <w:lang w:val="pl-PL" w:eastAsia="hi-IN" w:bidi="hi-I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FC846AD" w14:textId="77777777" w:rsidR="00461CB0" w:rsidRPr="00461CB0" w:rsidRDefault="00461CB0" w:rsidP="00461CB0">
      <w:pPr>
        <w:overflowPunct/>
        <w:autoSpaceDE/>
        <w:autoSpaceDN/>
        <w:adjustRightInd/>
        <w:jc w:val="both"/>
        <w:rPr>
          <w:rFonts w:ascii="Arial" w:eastAsia="Arial Unicode MS" w:hAnsi="Arial" w:cs="Arial"/>
          <w:i/>
          <w:sz w:val="18"/>
          <w:szCs w:val="18"/>
          <w:lang w:val="pl-PL" w:eastAsia="hi-IN" w:bidi="hi-IN"/>
        </w:rPr>
      </w:pPr>
      <w:r w:rsidRPr="00461CB0">
        <w:rPr>
          <w:rFonts w:ascii="Arial" w:eastAsia="Arial Unicode MS" w:hAnsi="Arial" w:cs="Arial"/>
          <w:i/>
          <w:sz w:val="18"/>
          <w:szCs w:val="18"/>
          <w:lang w:val="pl-PL" w:eastAsia="hi-IN" w:bidi="hi-I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14C580D" w14:textId="77777777" w:rsidR="00461CB0" w:rsidRPr="00461CB0" w:rsidRDefault="00461CB0" w:rsidP="00461CB0">
      <w:pPr>
        <w:overflowPunct/>
        <w:autoSpaceDE/>
        <w:autoSpaceDN/>
        <w:adjustRightInd/>
        <w:jc w:val="both"/>
        <w:rPr>
          <w:rFonts w:ascii="Arial" w:eastAsia="Arial Unicode MS" w:hAnsi="Arial" w:cs="Arial"/>
          <w:i/>
          <w:sz w:val="18"/>
          <w:szCs w:val="18"/>
          <w:lang w:val="pl-PL" w:eastAsia="hi-IN" w:bidi="hi-IN"/>
        </w:rPr>
      </w:pPr>
      <w:r w:rsidRPr="00461CB0">
        <w:rPr>
          <w:rFonts w:ascii="Arial" w:eastAsia="Arial Unicode MS" w:hAnsi="Arial" w:cs="Arial"/>
          <w:i/>
          <w:sz w:val="18"/>
          <w:szCs w:val="18"/>
          <w:lang w:val="pl-PL" w:eastAsia="hi-IN" w:bidi="hi-I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461CB0">
        <w:rPr>
          <w:rFonts w:ascii="Arial" w:eastAsia="Arial Unicode MS" w:hAnsi="Arial" w:cs="Arial"/>
          <w:sz w:val="18"/>
          <w:szCs w:val="18"/>
          <w:vertAlign w:val="superscript"/>
          <w:lang w:val="pl-PL" w:eastAsia="hi-IN" w:bidi="hi-IN"/>
        </w:rPr>
        <w:footnoteReference w:id="47"/>
      </w:r>
      <w:r w:rsidRPr="00461CB0">
        <w:rPr>
          <w:rFonts w:ascii="Arial" w:eastAsia="Arial Unicode MS" w:hAnsi="Arial" w:cs="Arial"/>
          <w:i/>
          <w:sz w:val="18"/>
          <w:szCs w:val="18"/>
          <w:lang w:val="pl-PL" w:eastAsia="hi-IN" w:bidi="hi-IN"/>
        </w:rPr>
        <w:t xml:space="preserve">, lub </w:t>
      </w:r>
    </w:p>
    <w:p w14:paraId="18DAD8A5" w14:textId="77777777" w:rsidR="00461CB0" w:rsidRPr="00461CB0" w:rsidRDefault="00461CB0" w:rsidP="00461CB0">
      <w:pPr>
        <w:overflowPunct/>
        <w:autoSpaceDE/>
        <w:autoSpaceDN/>
        <w:adjustRightInd/>
        <w:jc w:val="both"/>
        <w:rPr>
          <w:rFonts w:ascii="Arial" w:eastAsia="Arial Unicode MS" w:hAnsi="Arial" w:cs="Arial"/>
          <w:i/>
          <w:sz w:val="18"/>
          <w:szCs w:val="18"/>
          <w:lang w:val="pl-PL" w:eastAsia="hi-IN" w:bidi="hi-IN"/>
        </w:rPr>
      </w:pPr>
      <w:r w:rsidRPr="00461CB0">
        <w:rPr>
          <w:rFonts w:ascii="Arial" w:eastAsia="Arial Unicode MS" w:hAnsi="Arial" w:cs="Arial"/>
          <w:i/>
          <w:sz w:val="18"/>
          <w:szCs w:val="18"/>
          <w:lang w:val="pl-PL" w:eastAsia="hi-IN" w:bidi="hi-IN"/>
        </w:rPr>
        <w:t>b) najpóźniej od dnia 18 kwietnia 2018 r.</w:t>
      </w:r>
      <w:r w:rsidRPr="00461CB0">
        <w:rPr>
          <w:rFonts w:ascii="Arial" w:eastAsia="Arial Unicode MS" w:hAnsi="Arial" w:cs="Arial"/>
          <w:sz w:val="18"/>
          <w:szCs w:val="18"/>
          <w:vertAlign w:val="superscript"/>
          <w:lang w:val="pl-PL" w:eastAsia="hi-IN" w:bidi="hi-IN"/>
        </w:rPr>
        <w:footnoteReference w:id="48"/>
      </w:r>
      <w:r w:rsidRPr="00461CB0">
        <w:rPr>
          <w:rFonts w:ascii="Arial" w:eastAsia="Arial Unicode MS" w:hAnsi="Arial" w:cs="Arial"/>
          <w:i/>
          <w:sz w:val="18"/>
          <w:szCs w:val="18"/>
          <w:lang w:val="pl-PL" w:eastAsia="hi-IN" w:bidi="hi-IN"/>
        </w:rPr>
        <w:t>, instytucja zamawiająca lub podmiot zamawiający już posiada odpowiednią dokumentację</w:t>
      </w:r>
      <w:r w:rsidRPr="00461CB0">
        <w:rPr>
          <w:rFonts w:ascii="Arial" w:eastAsia="Arial Unicode MS" w:hAnsi="Arial" w:cs="Arial"/>
          <w:sz w:val="18"/>
          <w:szCs w:val="18"/>
          <w:lang w:val="pl-PL" w:eastAsia="hi-IN" w:bidi="hi-IN"/>
        </w:rPr>
        <w:t>.</w:t>
      </w:r>
    </w:p>
    <w:p w14:paraId="1EB5F767" w14:textId="77777777" w:rsidR="00461CB0" w:rsidRPr="00461CB0" w:rsidRDefault="00461CB0" w:rsidP="00461CB0">
      <w:pPr>
        <w:overflowPunct/>
        <w:autoSpaceDE/>
        <w:autoSpaceDN/>
        <w:adjustRightInd/>
        <w:jc w:val="both"/>
        <w:rPr>
          <w:rFonts w:ascii="Arial" w:eastAsia="Arial Unicode MS" w:hAnsi="Arial" w:cs="Arial"/>
          <w:i/>
          <w:vanish/>
          <w:sz w:val="18"/>
          <w:szCs w:val="18"/>
          <w:lang w:val="pl-PL" w:eastAsia="hi-IN" w:bidi="hi-IN"/>
        </w:rPr>
      </w:pPr>
      <w:r w:rsidRPr="00461CB0">
        <w:rPr>
          <w:rFonts w:ascii="Arial" w:eastAsia="Arial Unicode MS" w:hAnsi="Arial" w:cs="Arial"/>
          <w:i/>
          <w:sz w:val="18"/>
          <w:szCs w:val="18"/>
          <w:lang w:val="pl-PL" w:eastAsia="hi-IN" w:bidi="hi-I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461CB0">
        <w:rPr>
          <w:rFonts w:ascii="Arial" w:eastAsia="Arial Unicode MS" w:hAnsi="Arial" w:cs="Arial"/>
          <w:sz w:val="18"/>
          <w:szCs w:val="18"/>
          <w:lang w:val="pl-PL" w:eastAsia="hi-IN" w:bidi="hi-IN"/>
        </w:rPr>
        <w:t xml:space="preserve">[określić postępowanie o udzielenie zamówienia: (skrócony opis, adres publikacyjny w </w:t>
      </w:r>
      <w:r w:rsidRPr="00461CB0">
        <w:rPr>
          <w:rFonts w:ascii="Arial" w:eastAsia="Arial Unicode MS" w:hAnsi="Arial" w:cs="Arial"/>
          <w:i/>
          <w:sz w:val="18"/>
          <w:szCs w:val="18"/>
          <w:lang w:val="pl-PL" w:eastAsia="hi-IN" w:bidi="hi-IN"/>
        </w:rPr>
        <w:t>Dzienniku Urzędowym Unii Europejskiej</w:t>
      </w:r>
      <w:r w:rsidRPr="00461CB0">
        <w:rPr>
          <w:rFonts w:ascii="Arial" w:eastAsia="Arial Unicode MS" w:hAnsi="Arial" w:cs="Arial"/>
          <w:sz w:val="18"/>
          <w:szCs w:val="18"/>
          <w:lang w:val="pl-PL" w:eastAsia="hi-IN" w:bidi="hi-IN"/>
        </w:rPr>
        <w:t>, numer referencyjny)].</w:t>
      </w:r>
    </w:p>
    <w:p w14:paraId="45E0EC81" w14:textId="77777777" w:rsidR="00461CB0" w:rsidRPr="00461CB0" w:rsidRDefault="00461CB0" w:rsidP="00461CB0">
      <w:pPr>
        <w:overflowPunct/>
        <w:autoSpaceDE/>
        <w:autoSpaceDN/>
        <w:adjustRightInd/>
        <w:jc w:val="both"/>
        <w:rPr>
          <w:rFonts w:ascii="Arial" w:eastAsia="Arial Unicode MS" w:hAnsi="Arial" w:cs="Arial"/>
          <w:i/>
          <w:sz w:val="18"/>
          <w:szCs w:val="18"/>
          <w:lang w:val="pl-PL" w:eastAsia="hi-IN" w:bidi="hi-IN"/>
        </w:rPr>
      </w:pPr>
    </w:p>
    <w:p w14:paraId="60DDF2A5" w14:textId="77777777" w:rsidR="00461CB0" w:rsidRPr="00461CB0" w:rsidRDefault="00461CB0" w:rsidP="00461CB0">
      <w:pPr>
        <w:overflowPunct/>
        <w:autoSpaceDE/>
        <w:autoSpaceDN/>
        <w:adjustRightInd/>
        <w:jc w:val="both"/>
        <w:rPr>
          <w:rFonts w:ascii="Arial" w:eastAsia="Arial Unicode MS" w:hAnsi="Arial" w:cs="Arial"/>
          <w:sz w:val="20"/>
          <w:lang w:val="pl-PL" w:eastAsia="hi-IN" w:bidi="hi-IN"/>
        </w:rPr>
      </w:pPr>
    </w:p>
    <w:p w14:paraId="3DB27F5B" w14:textId="77777777" w:rsidR="00461CB0" w:rsidRPr="00461CB0" w:rsidRDefault="00461CB0" w:rsidP="00461CB0">
      <w:pPr>
        <w:overflowPunct/>
        <w:autoSpaceDE/>
        <w:autoSpaceDN/>
        <w:adjustRightInd/>
        <w:jc w:val="both"/>
        <w:rPr>
          <w:rFonts w:ascii="Arial" w:eastAsia="Arial Unicode MS" w:hAnsi="Arial" w:cs="Arial"/>
          <w:i/>
          <w:sz w:val="18"/>
          <w:szCs w:val="18"/>
          <w:lang w:val="pl-PL" w:eastAsia="hi-IN" w:bidi="hi-IN"/>
        </w:rPr>
      </w:pPr>
      <w:r w:rsidRPr="00461CB0">
        <w:rPr>
          <w:rFonts w:ascii="Arial" w:eastAsia="Arial Unicode MS" w:hAnsi="Arial" w:cs="Arial"/>
          <w:sz w:val="20"/>
          <w:lang w:val="pl-PL" w:eastAsia="hi-IN" w:bidi="hi-IN"/>
        </w:rPr>
        <w:t>Data, miejscowość oraz – jeżeli jest to wymagane lub konieczne – podpis(-y): [……]</w:t>
      </w:r>
    </w:p>
    <w:p w14:paraId="03CC909E" w14:textId="77777777" w:rsidR="00461CB0" w:rsidRPr="00461CB0" w:rsidRDefault="00461CB0" w:rsidP="00461CB0">
      <w:pPr>
        <w:overflowPunct/>
        <w:autoSpaceDE/>
        <w:autoSpaceDN/>
        <w:adjustRightInd/>
        <w:rPr>
          <w:rFonts w:eastAsia="Arial Unicode MS" w:cs="Arial Unicode MS"/>
          <w:color w:val="FF0000"/>
          <w:sz w:val="22"/>
          <w:szCs w:val="22"/>
          <w:lang w:val="pl-PL" w:eastAsia="hi-IN" w:bidi="hi-IN"/>
        </w:rPr>
      </w:pPr>
    </w:p>
    <w:p w14:paraId="59D4A69C" w14:textId="77777777" w:rsidR="00461CB0" w:rsidRPr="00461CB0" w:rsidRDefault="00461CB0" w:rsidP="00461CB0">
      <w:pPr>
        <w:tabs>
          <w:tab w:val="left" w:pos="3225"/>
        </w:tabs>
        <w:overflowPunct/>
        <w:autoSpaceDE/>
        <w:autoSpaceDN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14:paraId="4E0884C4" w14:textId="77777777" w:rsidR="00461CB0" w:rsidRPr="00461CB0" w:rsidRDefault="00461CB0" w:rsidP="00461CB0">
      <w:pPr>
        <w:tabs>
          <w:tab w:val="left" w:pos="3225"/>
        </w:tabs>
        <w:overflowPunct/>
        <w:autoSpaceDE/>
        <w:autoSpaceDN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14:paraId="37DA21BB" w14:textId="5C9B4AF3" w:rsidR="00461CB0" w:rsidRDefault="00461CB0" w:rsidP="00461CB0">
      <w:pPr>
        <w:tabs>
          <w:tab w:val="left" w:pos="3225"/>
        </w:tabs>
        <w:overflowPunct/>
        <w:autoSpaceDE/>
        <w:autoSpaceDN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14:paraId="4C9743E6" w14:textId="6214BB33" w:rsidR="00910A17" w:rsidRDefault="00910A17" w:rsidP="00461CB0">
      <w:pPr>
        <w:tabs>
          <w:tab w:val="left" w:pos="3225"/>
        </w:tabs>
        <w:overflowPunct/>
        <w:autoSpaceDE/>
        <w:autoSpaceDN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14:paraId="505E7BE7" w14:textId="53C427BB" w:rsidR="00910A17" w:rsidRDefault="00910A17" w:rsidP="00461CB0">
      <w:pPr>
        <w:tabs>
          <w:tab w:val="left" w:pos="3225"/>
        </w:tabs>
        <w:overflowPunct/>
        <w:autoSpaceDE/>
        <w:autoSpaceDN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14:paraId="27351078" w14:textId="39C595C6" w:rsidR="00910A17" w:rsidRDefault="00910A17" w:rsidP="00461CB0">
      <w:pPr>
        <w:tabs>
          <w:tab w:val="left" w:pos="3225"/>
        </w:tabs>
        <w:overflowPunct/>
        <w:autoSpaceDE/>
        <w:autoSpaceDN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14:paraId="6C0FA006" w14:textId="2E7AF0E1" w:rsidR="00910A17" w:rsidRDefault="00910A17" w:rsidP="00461CB0">
      <w:pPr>
        <w:tabs>
          <w:tab w:val="left" w:pos="3225"/>
        </w:tabs>
        <w:overflowPunct/>
        <w:autoSpaceDE/>
        <w:autoSpaceDN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14:paraId="3D77B464" w14:textId="34503333" w:rsidR="00910A17" w:rsidRDefault="00910A17" w:rsidP="00461CB0">
      <w:pPr>
        <w:tabs>
          <w:tab w:val="left" w:pos="3225"/>
        </w:tabs>
        <w:overflowPunct/>
        <w:autoSpaceDE/>
        <w:autoSpaceDN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14:paraId="03C90153" w14:textId="51447FCE" w:rsidR="00910A17" w:rsidRDefault="00910A17" w:rsidP="00461CB0">
      <w:pPr>
        <w:tabs>
          <w:tab w:val="left" w:pos="3225"/>
        </w:tabs>
        <w:overflowPunct/>
        <w:autoSpaceDE/>
        <w:autoSpaceDN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14:paraId="4BE7D395" w14:textId="17ACDB7D" w:rsidR="00910A17" w:rsidRDefault="00910A17" w:rsidP="00461CB0">
      <w:pPr>
        <w:tabs>
          <w:tab w:val="left" w:pos="3225"/>
        </w:tabs>
        <w:overflowPunct/>
        <w:autoSpaceDE/>
        <w:autoSpaceDN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14:paraId="5D6D1483" w14:textId="3CB8D815" w:rsidR="00910A17" w:rsidRDefault="00910A17" w:rsidP="00461CB0">
      <w:pPr>
        <w:tabs>
          <w:tab w:val="left" w:pos="3225"/>
        </w:tabs>
        <w:overflowPunct/>
        <w:autoSpaceDE/>
        <w:autoSpaceDN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14:paraId="1A466616" w14:textId="19C72646" w:rsidR="00910A17" w:rsidRDefault="00910A17" w:rsidP="00461CB0">
      <w:pPr>
        <w:tabs>
          <w:tab w:val="left" w:pos="3225"/>
        </w:tabs>
        <w:overflowPunct/>
        <w:autoSpaceDE/>
        <w:autoSpaceDN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14:paraId="0813FB76" w14:textId="01A2A1E8" w:rsidR="00910A17" w:rsidRDefault="00910A17" w:rsidP="00461CB0">
      <w:pPr>
        <w:tabs>
          <w:tab w:val="left" w:pos="3225"/>
        </w:tabs>
        <w:overflowPunct/>
        <w:autoSpaceDE/>
        <w:autoSpaceDN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14:paraId="5729F20F" w14:textId="7F380CCD" w:rsidR="00910A17" w:rsidRDefault="00910A17" w:rsidP="00461CB0">
      <w:pPr>
        <w:tabs>
          <w:tab w:val="left" w:pos="3225"/>
        </w:tabs>
        <w:overflowPunct/>
        <w:autoSpaceDE/>
        <w:autoSpaceDN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14:paraId="24501A99" w14:textId="30191874" w:rsidR="00910A17" w:rsidRDefault="00910A17" w:rsidP="00461CB0">
      <w:pPr>
        <w:tabs>
          <w:tab w:val="left" w:pos="3225"/>
        </w:tabs>
        <w:overflowPunct/>
        <w:autoSpaceDE/>
        <w:autoSpaceDN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14:paraId="4DCBEECF" w14:textId="23955EC8" w:rsidR="00910A17" w:rsidRDefault="00910A17" w:rsidP="00461CB0">
      <w:pPr>
        <w:tabs>
          <w:tab w:val="left" w:pos="3225"/>
        </w:tabs>
        <w:overflowPunct/>
        <w:autoSpaceDE/>
        <w:autoSpaceDN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14:paraId="3461E17E" w14:textId="2A147983" w:rsidR="00910A17" w:rsidRDefault="00910A17" w:rsidP="00461CB0">
      <w:pPr>
        <w:tabs>
          <w:tab w:val="left" w:pos="3225"/>
        </w:tabs>
        <w:overflowPunct/>
        <w:autoSpaceDE/>
        <w:autoSpaceDN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14:paraId="6E866F27" w14:textId="36631FD5" w:rsidR="00910A17" w:rsidRDefault="00910A17" w:rsidP="00461CB0">
      <w:pPr>
        <w:tabs>
          <w:tab w:val="left" w:pos="3225"/>
        </w:tabs>
        <w:overflowPunct/>
        <w:autoSpaceDE/>
        <w:autoSpaceDN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14:paraId="13C9012D" w14:textId="213EEA2D" w:rsidR="00910A17" w:rsidRDefault="00910A17" w:rsidP="00461CB0">
      <w:pPr>
        <w:tabs>
          <w:tab w:val="left" w:pos="3225"/>
        </w:tabs>
        <w:overflowPunct/>
        <w:autoSpaceDE/>
        <w:autoSpaceDN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14:paraId="05AA7720" w14:textId="77A8B1A1" w:rsidR="00910A17" w:rsidRDefault="00910A17" w:rsidP="00461CB0">
      <w:pPr>
        <w:tabs>
          <w:tab w:val="left" w:pos="3225"/>
        </w:tabs>
        <w:overflowPunct/>
        <w:autoSpaceDE/>
        <w:autoSpaceDN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14:paraId="1DB377BC" w14:textId="09051FB9" w:rsidR="00910A17" w:rsidRDefault="00910A17" w:rsidP="00461CB0">
      <w:pPr>
        <w:tabs>
          <w:tab w:val="left" w:pos="3225"/>
        </w:tabs>
        <w:overflowPunct/>
        <w:autoSpaceDE/>
        <w:autoSpaceDN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14:paraId="249EA711" w14:textId="757C0D1E" w:rsidR="00910A17" w:rsidRDefault="00910A17" w:rsidP="00461CB0">
      <w:pPr>
        <w:tabs>
          <w:tab w:val="left" w:pos="3225"/>
        </w:tabs>
        <w:overflowPunct/>
        <w:autoSpaceDE/>
        <w:autoSpaceDN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14:paraId="33101EDA" w14:textId="0C7C5ADA" w:rsidR="00910A17" w:rsidRDefault="00910A17" w:rsidP="00461CB0">
      <w:pPr>
        <w:tabs>
          <w:tab w:val="left" w:pos="3225"/>
        </w:tabs>
        <w:overflowPunct/>
        <w:autoSpaceDE/>
        <w:autoSpaceDN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14:paraId="19B625E1" w14:textId="7BD7E38E" w:rsidR="00910A17" w:rsidRDefault="00910A17" w:rsidP="00461CB0">
      <w:pPr>
        <w:tabs>
          <w:tab w:val="left" w:pos="3225"/>
        </w:tabs>
        <w:overflowPunct/>
        <w:autoSpaceDE/>
        <w:autoSpaceDN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14:paraId="2441AEFB" w14:textId="06E29859" w:rsidR="00910A17" w:rsidRDefault="00910A17" w:rsidP="00461CB0">
      <w:pPr>
        <w:tabs>
          <w:tab w:val="left" w:pos="3225"/>
        </w:tabs>
        <w:overflowPunct/>
        <w:autoSpaceDE/>
        <w:autoSpaceDN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14:paraId="3DFB348C" w14:textId="691BAAC2" w:rsidR="00910A17" w:rsidRDefault="00910A17" w:rsidP="00461CB0">
      <w:pPr>
        <w:tabs>
          <w:tab w:val="left" w:pos="3225"/>
        </w:tabs>
        <w:overflowPunct/>
        <w:autoSpaceDE/>
        <w:autoSpaceDN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14:paraId="6572D4C0" w14:textId="0158C8C2" w:rsidR="00910A17" w:rsidRDefault="00910A17" w:rsidP="00461CB0">
      <w:pPr>
        <w:tabs>
          <w:tab w:val="left" w:pos="3225"/>
        </w:tabs>
        <w:overflowPunct/>
        <w:autoSpaceDE/>
        <w:autoSpaceDN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14:paraId="461A6962" w14:textId="7E49A333" w:rsidR="00910A17" w:rsidRDefault="00910A17" w:rsidP="00461CB0">
      <w:pPr>
        <w:tabs>
          <w:tab w:val="left" w:pos="3225"/>
        </w:tabs>
        <w:overflowPunct/>
        <w:autoSpaceDE/>
        <w:autoSpaceDN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14:paraId="6A06D595" w14:textId="233CB14A" w:rsidR="00910A17" w:rsidRDefault="00910A17" w:rsidP="00461CB0">
      <w:pPr>
        <w:tabs>
          <w:tab w:val="left" w:pos="3225"/>
        </w:tabs>
        <w:overflowPunct/>
        <w:autoSpaceDE/>
        <w:autoSpaceDN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14:paraId="6A6A1688" w14:textId="02EF5785" w:rsidR="00910A17" w:rsidRDefault="00910A17" w:rsidP="00461CB0">
      <w:pPr>
        <w:tabs>
          <w:tab w:val="left" w:pos="3225"/>
        </w:tabs>
        <w:overflowPunct/>
        <w:autoSpaceDE/>
        <w:autoSpaceDN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14:paraId="32FD4350" w14:textId="390C1E2B" w:rsidR="00910A17" w:rsidRDefault="00910A17" w:rsidP="00461CB0">
      <w:pPr>
        <w:tabs>
          <w:tab w:val="left" w:pos="3225"/>
        </w:tabs>
        <w:overflowPunct/>
        <w:autoSpaceDE/>
        <w:autoSpaceDN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14:paraId="20EE3AC1" w14:textId="6E50BD80" w:rsidR="00910A17" w:rsidRDefault="00910A17" w:rsidP="00461CB0">
      <w:pPr>
        <w:tabs>
          <w:tab w:val="left" w:pos="3225"/>
        </w:tabs>
        <w:overflowPunct/>
        <w:autoSpaceDE/>
        <w:autoSpaceDN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14:paraId="2A82CAF7" w14:textId="76B13C1F" w:rsidR="00910A17" w:rsidRDefault="00910A17" w:rsidP="00461CB0">
      <w:pPr>
        <w:tabs>
          <w:tab w:val="left" w:pos="3225"/>
        </w:tabs>
        <w:overflowPunct/>
        <w:autoSpaceDE/>
        <w:autoSpaceDN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14:paraId="085C5BAA" w14:textId="5A353989" w:rsidR="00910A17" w:rsidRDefault="00910A17" w:rsidP="00461CB0">
      <w:pPr>
        <w:tabs>
          <w:tab w:val="left" w:pos="3225"/>
        </w:tabs>
        <w:overflowPunct/>
        <w:autoSpaceDE/>
        <w:autoSpaceDN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14:paraId="46ED2020" w14:textId="11F63FEC" w:rsidR="00910A17" w:rsidRDefault="00910A17" w:rsidP="00461CB0">
      <w:pPr>
        <w:tabs>
          <w:tab w:val="left" w:pos="3225"/>
        </w:tabs>
        <w:overflowPunct/>
        <w:autoSpaceDE/>
        <w:autoSpaceDN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14:paraId="2EFF0179" w14:textId="07E85667" w:rsidR="00910A17" w:rsidRDefault="00910A17" w:rsidP="00461CB0">
      <w:pPr>
        <w:tabs>
          <w:tab w:val="left" w:pos="3225"/>
        </w:tabs>
        <w:overflowPunct/>
        <w:autoSpaceDE/>
        <w:autoSpaceDN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14:paraId="77475FEB" w14:textId="0837A48C" w:rsidR="00910A17" w:rsidRDefault="00910A17" w:rsidP="00461CB0">
      <w:pPr>
        <w:tabs>
          <w:tab w:val="left" w:pos="3225"/>
        </w:tabs>
        <w:overflowPunct/>
        <w:autoSpaceDE/>
        <w:autoSpaceDN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14:paraId="59B0512B" w14:textId="5C26D54E" w:rsidR="00910A17" w:rsidRDefault="00910A17" w:rsidP="00461CB0">
      <w:pPr>
        <w:tabs>
          <w:tab w:val="left" w:pos="3225"/>
        </w:tabs>
        <w:overflowPunct/>
        <w:autoSpaceDE/>
        <w:autoSpaceDN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14:paraId="58D206BF" w14:textId="0C59BF6E" w:rsidR="00910A17" w:rsidRDefault="00910A17" w:rsidP="00461CB0">
      <w:pPr>
        <w:tabs>
          <w:tab w:val="left" w:pos="3225"/>
        </w:tabs>
        <w:overflowPunct/>
        <w:autoSpaceDE/>
        <w:autoSpaceDN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14:paraId="6A11A3F8" w14:textId="41CC4619" w:rsidR="00910A17" w:rsidRDefault="00910A17" w:rsidP="00461CB0">
      <w:pPr>
        <w:tabs>
          <w:tab w:val="left" w:pos="3225"/>
        </w:tabs>
        <w:overflowPunct/>
        <w:autoSpaceDE/>
        <w:autoSpaceDN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14:paraId="54AA013A" w14:textId="77777777" w:rsidR="00910A17" w:rsidRPr="00461CB0" w:rsidRDefault="00910A17" w:rsidP="00461CB0">
      <w:pPr>
        <w:tabs>
          <w:tab w:val="left" w:pos="3225"/>
        </w:tabs>
        <w:overflowPunct/>
        <w:autoSpaceDE/>
        <w:autoSpaceDN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14:paraId="464CC432" w14:textId="77777777" w:rsidR="00461CB0" w:rsidRPr="00461CB0" w:rsidRDefault="00461CB0" w:rsidP="00461CB0">
      <w:pPr>
        <w:textAlignment w:val="baseline"/>
        <w:rPr>
          <w:i/>
          <w:sz w:val="22"/>
          <w:lang w:val="pl-PL"/>
        </w:rPr>
      </w:pPr>
      <w:r w:rsidRPr="00461CB0">
        <w:rPr>
          <w:i/>
          <w:kern w:val="1"/>
          <w:sz w:val="22"/>
          <w:lang w:val="pl-PL"/>
        </w:rPr>
        <w:t>Załącznik nr 5  do SWZ</w:t>
      </w:r>
    </w:p>
    <w:p w14:paraId="0A0F9406" w14:textId="77777777" w:rsidR="00461CB0" w:rsidRPr="00461CB0" w:rsidRDefault="00461CB0" w:rsidP="00461CB0">
      <w:pPr>
        <w:textAlignment w:val="baseline"/>
        <w:rPr>
          <w:i/>
          <w:kern w:val="1"/>
          <w:sz w:val="22"/>
          <w:lang w:val="pl-PL"/>
        </w:rPr>
      </w:pPr>
    </w:p>
    <w:p w14:paraId="12AE6633" w14:textId="77777777" w:rsidR="00461CB0" w:rsidRPr="00461CB0" w:rsidRDefault="00461CB0" w:rsidP="00461CB0">
      <w:pPr>
        <w:textAlignment w:val="baseline"/>
        <w:rPr>
          <w:b/>
          <w:kern w:val="1"/>
        </w:rPr>
      </w:pPr>
      <w:r w:rsidRPr="00461CB0">
        <w:rPr>
          <w:b/>
          <w:kern w:val="1"/>
        </w:rPr>
        <w:t xml:space="preserve">                                                                                                             </w:t>
      </w:r>
    </w:p>
    <w:p w14:paraId="479378F6" w14:textId="77777777" w:rsidR="00461CB0" w:rsidRPr="00461CB0" w:rsidRDefault="00461CB0" w:rsidP="00461CB0">
      <w:pPr>
        <w:textAlignment w:val="baseline"/>
        <w:rPr>
          <w:b/>
          <w:kern w:val="1"/>
        </w:rPr>
      </w:pPr>
      <w:r w:rsidRPr="00461CB0">
        <w:rPr>
          <w:b/>
          <w:kern w:val="1"/>
        </w:rPr>
        <w:t>Wykonawca:</w:t>
      </w:r>
    </w:p>
    <w:p w14:paraId="7F944550" w14:textId="77777777" w:rsidR="00461CB0" w:rsidRPr="00461CB0" w:rsidRDefault="00461CB0" w:rsidP="00461CB0">
      <w:pPr>
        <w:textAlignment w:val="baseline"/>
        <w:rPr>
          <w:b/>
          <w:kern w:val="1"/>
        </w:rPr>
      </w:pPr>
    </w:p>
    <w:p w14:paraId="763406FE" w14:textId="77777777" w:rsidR="00461CB0" w:rsidRPr="00461CB0" w:rsidRDefault="00461CB0" w:rsidP="00461CB0">
      <w:pPr>
        <w:textAlignment w:val="baseline"/>
        <w:rPr>
          <w:b/>
          <w:kern w:val="1"/>
        </w:rPr>
      </w:pPr>
    </w:p>
    <w:p w14:paraId="44FD4512" w14:textId="77777777" w:rsidR="00461CB0" w:rsidRPr="00461CB0" w:rsidRDefault="00461CB0" w:rsidP="00461CB0">
      <w:pPr>
        <w:textAlignment w:val="baseline"/>
        <w:rPr>
          <w:kern w:val="1"/>
          <w:sz w:val="20"/>
        </w:rPr>
      </w:pPr>
    </w:p>
    <w:p w14:paraId="434F94B0" w14:textId="77777777" w:rsidR="00461CB0" w:rsidRPr="00461CB0" w:rsidRDefault="00461CB0" w:rsidP="00461CB0">
      <w:pPr>
        <w:spacing w:line="480" w:lineRule="auto"/>
        <w:ind w:right="5954"/>
        <w:textAlignment w:val="baseline"/>
        <w:rPr>
          <w:i/>
          <w:kern w:val="1"/>
          <w:sz w:val="16"/>
        </w:rPr>
      </w:pPr>
      <w:r w:rsidRPr="00461CB0">
        <w:rPr>
          <w:kern w:val="1"/>
          <w:sz w:val="20"/>
        </w:rPr>
        <w:t>………………………………………</w:t>
      </w:r>
    </w:p>
    <w:p w14:paraId="5F07F2E9" w14:textId="77777777" w:rsidR="00461CB0" w:rsidRPr="00461CB0" w:rsidRDefault="00461CB0" w:rsidP="00461CB0">
      <w:pPr>
        <w:textAlignment w:val="baseline"/>
        <w:rPr>
          <w:rFonts w:ascii="Arial" w:hAnsi="Arial"/>
          <w:kern w:val="1"/>
          <w:sz w:val="21"/>
        </w:rPr>
      </w:pPr>
    </w:p>
    <w:p w14:paraId="4EFEBFB7" w14:textId="77777777" w:rsidR="00461CB0" w:rsidRPr="00461CB0" w:rsidRDefault="00461CB0" w:rsidP="00461CB0">
      <w:pPr>
        <w:spacing w:after="120" w:line="360" w:lineRule="auto"/>
        <w:jc w:val="center"/>
        <w:textAlignment w:val="baseline"/>
        <w:rPr>
          <w:b/>
          <w:kern w:val="1"/>
          <w:sz w:val="22"/>
        </w:rPr>
      </w:pPr>
      <w:r w:rsidRPr="00461CB0">
        <w:rPr>
          <w:b/>
          <w:kern w:val="1"/>
          <w:sz w:val="28"/>
          <w:u w:val="single"/>
        </w:rPr>
        <w:t xml:space="preserve">Oświadczenie wykonawcy </w:t>
      </w:r>
    </w:p>
    <w:p w14:paraId="1E0DBEFA" w14:textId="77777777" w:rsidR="00461CB0" w:rsidRPr="00461CB0" w:rsidRDefault="00461CB0" w:rsidP="00461CB0">
      <w:pPr>
        <w:jc w:val="both"/>
        <w:textAlignment w:val="baseline"/>
        <w:rPr>
          <w:b/>
          <w:kern w:val="1"/>
          <w:sz w:val="22"/>
          <w:lang w:eastAsia="en-US"/>
        </w:rPr>
      </w:pPr>
      <w:r w:rsidRPr="00461CB0">
        <w:rPr>
          <w:b/>
          <w:kern w:val="1"/>
          <w:sz w:val="22"/>
          <w:lang w:eastAsia="en-US"/>
        </w:rPr>
        <w:t>o aktualności informacji zawartych w oświadczeniu, o którym mowa w art. 125 ust. 1 ustawy, w zakresie podstaw wykluczenia z postępowania.</w:t>
      </w:r>
    </w:p>
    <w:p w14:paraId="10643B17" w14:textId="77777777" w:rsidR="00461CB0" w:rsidRPr="00461CB0" w:rsidRDefault="00461CB0" w:rsidP="00461CB0">
      <w:pPr>
        <w:spacing w:line="360" w:lineRule="auto"/>
        <w:ind w:firstLine="708"/>
        <w:jc w:val="center"/>
        <w:textAlignment w:val="baseline"/>
        <w:rPr>
          <w:kern w:val="1"/>
          <w:sz w:val="22"/>
        </w:rPr>
      </w:pPr>
    </w:p>
    <w:p w14:paraId="703B92A8" w14:textId="217748A2" w:rsidR="00461CB0" w:rsidRPr="00461CB0" w:rsidRDefault="00461CB0" w:rsidP="00461CB0">
      <w:pPr>
        <w:jc w:val="both"/>
        <w:textAlignment w:val="baseline"/>
        <w:rPr>
          <w:b/>
          <w:kern w:val="0"/>
          <w:sz w:val="22"/>
          <w:szCs w:val="22"/>
          <w:lang w:val="pl-PL"/>
        </w:rPr>
      </w:pPr>
      <w:r w:rsidRPr="00461CB0">
        <w:rPr>
          <w:kern w:val="1"/>
          <w:sz w:val="22"/>
        </w:rPr>
        <w:t xml:space="preserve">Na potrzeby postępowania o udzielenie zamówienia </w:t>
      </w:r>
      <w:r w:rsidRPr="00461CB0">
        <w:rPr>
          <w:kern w:val="1"/>
          <w:sz w:val="22"/>
          <w:szCs w:val="22"/>
        </w:rPr>
        <w:t>publicznego</w:t>
      </w:r>
      <w:r w:rsidRPr="00461CB0">
        <w:rPr>
          <w:color w:val="FF0000"/>
          <w:kern w:val="1"/>
          <w:sz w:val="22"/>
          <w:szCs w:val="22"/>
        </w:rPr>
        <w:t xml:space="preserve"> </w:t>
      </w:r>
      <w:r w:rsidRPr="00461CB0">
        <w:rPr>
          <w:kern w:val="1"/>
          <w:sz w:val="22"/>
          <w:szCs w:val="22"/>
        </w:rPr>
        <w:t>pn</w:t>
      </w:r>
      <w:r w:rsidRPr="00461CB0">
        <w:rPr>
          <w:color w:val="FF0000"/>
          <w:kern w:val="1"/>
          <w:sz w:val="22"/>
          <w:szCs w:val="22"/>
        </w:rPr>
        <w:t xml:space="preserve">. </w:t>
      </w:r>
      <w:r w:rsidR="00AF2A6F" w:rsidRPr="00AF2A6F">
        <w:rPr>
          <w:b/>
          <w:bCs/>
          <w:color w:val="000000"/>
          <w:kern w:val="1"/>
        </w:rPr>
        <w:t>„Zakup produktów leczniczych, materiałów opatrunkowych według załączonych 33 pakietów na okres 8 miesięcy – powtórka i uzupełnienie nierozstrzygniętych pakietów oraz leki do realizacji programu leczenia WZW, nadciśnienia płucnego, chemioterapii i nowych programów lekowych dla Oddziału Hematologii ” - Zp/5</w:t>
      </w:r>
      <w:r w:rsidR="00320465">
        <w:rPr>
          <w:b/>
          <w:bCs/>
          <w:color w:val="000000"/>
          <w:kern w:val="1"/>
        </w:rPr>
        <w:t>4</w:t>
      </w:r>
      <w:r w:rsidR="00AF2A6F" w:rsidRPr="00AF2A6F">
        <w:rPr>
          <w:b/>
          <w:bCs/>
          <w:color w:val="000000"/>
          <w:kern w:val="1"/>
        </w:rPr>
        <w:t>/PN-5</w:t>
      </w:r>
      <w:r w:rsidR="00320465">
        <w:rPr>
          <w:b/>
          <w:bCs/>
          <w:color w:val="000000"/>
          <w:kern w:val="1"/>
        </w:rPr>
        <w:t>4</w:t>
      </w:r>
      <w:r w:rsidR="00AF2A6F" w:rsidRPr="00AF2A6F">
        <w:rPr>
          <w:b/>
          <w:bCs/>
          <w:color w:val="000000"/>
          <w:kern w:val="1"/>
        </w:rPr>
        <w:t>/21</w:t>
      </w:r>
      <w:r w:rsidRPr="00461CB0">
        <w:rPr>
          <w:b/>
          <w:kern w:val="1"/>
          <w:sz w:val="22"/>
          <w:szCs w:val="22"/>
        </w:rPr>
        <w:t>,</w:t>
      </w:r>
      <w:r w:rsidRPr="00461CB0">
        <w:rPr>
          <w:b/>
          <w:color w:val="FF0000"/>
          <w:kern w:val="1"/>
          <w:sz w:val="22"/>
          <w:szCs w:val="22"/>
        </w:rPr>
        <w:t xml:space="preserve"> </w:t>
      </w:r>
      <w:r w:rsidRPr="00461CB0">
        <w:rPr>
          <w:kern w:val="1"/>
          <w:sz w:val="22"/>
          <w:szCs w:val="22"/>
        </w:rPr>
        <w:t xml:space="preserve">prowadzonego przez </w:t>
      </w:r>
      <w:r w:rsidRPr="00461CB0">
        <w:rPr>
          <w:b/>
          <w:kern w:val="1"/>
          <w:sz w:val="22"/>
          <w:szCs w:val="22"/>
        </w:rPr>
        <w:t>Specjalistyczny Szpital im. dra Alfreda Sokołowskiego w Wałbrzychu</w:t>
      </w:r>
      <w:r w:rsidRPr="00461CB0">
        <w:rPr>
          <w:kern w:val="1"/>
          <w:sz w:val="22"/>
          <w:szCs w:val="22"/>
        </w:rPr>
        <w:t xml:space="preserve"> oświadczam, co następuje:</w:t>
      </w:r>
    </w:p>
    <w:p w14:paraId="387624CD" w14:textId="77777777" w:rsidR="00461CB0" w:rsidRPr="00461CB0" w:rsidRDefault="00461CB0" w:rsidP="00461CB0">
      <w:pPr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2"/>
          <w:szCs w:val="24"/>
          <w:lang w:eastAsia="ar-SA"/>
        </w:rPr>
      </w:pPr>
    </w:p>
    <w:p w14:paraId="276EAA5C" w14:textId="77777777" w:rsidR="00461CB0" w:rsidRPr="00461CB0" w:rsidRDefault="00461CB0" w:rsidP="00461CB0">
      <w:pPr>
        <w:jc w:val="both"/>
        <w:textAlignment w:val="baseline"/>
        <w:rPr>
          <w:kern w:val="1"/>
          <w:sz w:val="22"/>
          <w:lang w:eastAsia="en-US"/>
        </w:rPr>
      </w:pPr>
      <w:r w:rsidRPr="00461CB0">
        <w:rPr>
          <w:kern w:val="1"/>
          <w:sz w:val="22"/>
          <w:lang w:eastAsia="en-US"/>
        </w:rPr>
        <w:t>Informacje zawarte w oświadczeniu, o którym mowa w art. 125 ust. 1 ustawy Pzp w zakresie podstaw wykluczenia z postępowania, o których mowa w:</w:t>
      </w:r>
    </w:p>
    <w:p w14:paraId="5B8A55C0" w14:textId="77777777" w:rsidR="00461CB0" w:rsidRPr="00461CB0" w:rsidRDefault="00461CB0" w:rsidP="00461CB0">
      <w:pPr>
        <w:jc w:val="both"/>
        <w:textAlignment w:val="baseline"/>
        <w:rPr>
          <w:kern w:val="1"/>
          <w:sz w:val="22"/>
          <w:lang w:eastAsia="en-US"/>
        </w:rPr>
      </w:pPr>
      <w:r w:rsidRPr="00461CB0">
        <w:rPr>
          <w:kern w:val="1"/>
          <w:sz w:val="22"/>
          <w:lang w:eastAsia="en-US"/>
        </w:rPr>
        <w:t>a) art. 108 ust. 1 pkt 3 ustawy,</w:t>
      </w:r>
    </w:p>
    <w:p w14:paraId="650887C8" w14:textId="77777777" w:rsidR="00461CB0" w:rsidRPr="00461CB0" w:rsidRDefault="00461CB0" w:rsidP="00461CB0">
      <w:pPr>
        <w:jc w:val="both"/>
        <w:textAlignment w:val="baseline"/>
        <w:rPr>
          <w:kern w:val="1"/>
          <w:sz w:val="22"/>
          <w:lang w:eastAsia="en-US"/>
        </w:rPr>
      </w:pPr>
      <w:r w:rsidRPr="00461CB0">
        <w:rPr>
          <w:kern w:val="1"/>
          <w:sz w:val="22"/>
          <w:lang w:eastAsia="en-US"/>
        </w:rPr>
        <w:t>b) art. 108 ust. 1 pkt 4 ustawy, dotyczących orzeczenia zakazu ubiegania się o zamówienie publiczne tytułem środka zapobiegawczego,</w:t>
      </w:r>
    </w:p>
    <w:p w14:paraId="134DE61D" w14:textId="77777777" w:rsidR="00461CB0" w:rsidRPr="00461CB0" w:rsidRDefault="00461CB0" w:rsidP="00461CB0">
      <w:pPr>
        <w:jc w:val="both"/>
        <w:textAlignment w:val="baseline"/>
        <w:rPr>
          <w:kern w:val="1"/>
          <w:sz w:val="22"/>
          <w:lang w:eastAsia="en-US"/>
        </w:rPr>
      </w:pPr>
      <w:r w:rsidRPr="00461CB0">
        <w:rPr>
          <w:kern w:val="1"/>
          <w:sz w:val="22"/>
          <w:lang w:eastAsia="en-US"/>
        </w:rPr>
        <w:t>c) art. 108 ust. 1 pkt 5 ustawy, dotyczących zawarcia z innymi wykonawcami porozumienia mającego na celu zakłócenie konkurencji,</w:t>
      </w:r>
    </w:p>
    <w:p w14:paraId="2E81B3F0" w14:textId="77777777" w:rsidR="00461CB0" w:rsidRPr="00461CB0" w:rsidRDefault="00461CB0" w:rsidP="00461CB0">
      <w:pPr>
        <w:jc w:val="both"/>
        <w:textAlignment w:val="baseline"/>
        <w:rPr>
          <w:kern w:val="1"/>
          <w:sz w:val="22"/>
          <w:lang w:eastAsia="en-US"/>
        </w:rPr>
      </w:pPr>
      <w:r w:rsidRPr="00461CB0">
        <w:rPr>
          <w:kern w:val="1"/>
          <w:sz w:val="22"/>
          <w:lang w:eastAsia="en-US"/>
        </w:rPr>
        <w:t>d) art. 108 ust. 1 pkt 6 ustawy,</w:t>
      </w:r>
    </w:p>
    <w:p w14:paraId="40E0CA04" w14:textId="77777777" w:rsidR="00461CB0" w:rsidRPr="00461CB0" w:rsidRDefault="00461CB0" w:rsidP="00461CB0">
      <w:pPr>
        <w:overflowPunct/>
        <w:autoSpaceDE/>
        <w:autoSpaceDN/>
        <w:adjustRightInd/>
        <w:jc w:val="both"/>
        <w:textAlignment w:val="baseline"/>
        <w:rPr>
          <w:rFonts w:eastAsia="Lucida Sans Unicode"/>
          <w:b/>
          <w:kern w:val="1"/>
          <w:sz w:val="22"/>
          <w:szCs w:val="24"/>
          <w:lang w:eastAsia="en-US"/>
        </w:rPr>
      </w:pPr>
      <w:r w:rsidRPr="00461CB0">
        <w:rPr>
          <w:rFonts w:eastAsia="Lucida Sans Unicode"/>
          <w:b/>
          <w:kern w:val="1"/>
          <w:sz w:val="22"/>
          <w:szCs w:val="24"/>
          <w:lang w:eastAsia="en-US"/>
        </w:rPr>
        <w:t>są nadal aktualne</w:t>
      </w:r>
    </w:p>
    <w:p w14:paraId="0AB2CE67" w14:textId="77777777" w:rsidR="00461CB0" w:rsidRPr="00461CB0" w:rsidRDefault="00461CB0" w:rsidP="00461CB0">
      <w:pPr>
        <w:overflowPunct/>
        <w:autoSpaceDE/>
        <w:autoSpaceDN/>
        <w:adjustRightInd/>
        <w:jc w:val="both"/>
        <w:textAlignment w:val="baseline"/>
        <w:rPr>
          <w:rFonts w:eastAsia="Lucida Sans Unicode"/>
          <w:b/>
          <w:kern w:val="1"/>
          <w:sz w:val="22"/>
          <w:szCs w:val="24"/>
          <w:lang w:eastAsia="en-US"/>
        </w:rPr>
      </w:pPr>
    </w:p>
    <w:p w14:paraId="08A4FBD2" w14:textId="77777777" w:rsidR="00461CB0" w:rsidRPr="00461CB0" w:rsidRDefault="00461CB0" w:rsidP="00461CB0">
      <w:pPr>
        <w:overflowPunct/>
        <w:autoSpaceDE/>
        <w:autoSpaceDN/>
        <w:adjustRightInd/>
        <w:spacing w:after="120"/>
        <w:jc w:val="both"/>
        <w:textAlignment w:val="baseline"/>
        <w:rPr>
          <w:rFonts w:eastAsia="Lucida Sans Unicode"/>
          <w:kern w:val="1"/>
          <w:sz w:val="22"/>
          <w:szCs w:val="24"/>
          <w:lang w:eastAsia="en-US"/>
        </w:rPr>
      </w:pPr>
      <w:r w:rsidRPr="00461CB0">
        <w:rPr>
          <w:rFonts w:eastAsia="Lucida Sans Unicode"/>
          <w:kern w:val="1"/>
          <w:sz w:val="22"/>
          <w:szCs w:val="24"/>
          <w:lang w:eastAsia="en-US"/>
        </w:rPr>
        <w:t xml:space="preserve">oraz: </w:t>
      </w:r>
    </w:p>
    <w:p w14:paraId="3C5D55D2" w14:textId="77777777" w:rsidR="00461CB0" w:rsidRPr="00461CB0" w:rsidRDefault="00461CB0" w:rsidP="00461CB0">
      <w:pPr>
        <w:spacing w:after="120" w:line="360" w:lineRule="auto"/>
        <w:jc w:val="center"/>
        <w:textAlignment w:val="baseline"/>
        <w:rPr>
          <w:b/>
          <w:kern w:val="1"/>
          <w:sz w:val="22"/>
          <w:lang w:eastAsia="en-US"/>
        </w:rPr>
      </w:pPr>
      <w:r w:rsidRPr="00461CB0">
        <w:rPr>
          <w:b/>
          <w:kern w:val="1"/>
          <w:sz w:val="28"/>
          <w:u w:val="single"/>
        </w:rPr>
        <w:t xml:space="preserve">Oświadczenie wykonawcy </w:t>
      </w:r>
    </w:p>
    <w:p w14:paraId="63B22B69" w14:textId="77777777" w:rsidR="00461CB0" w:rsidRPr="00461CB0" w:rsidRDefault="00461CB0" w:rsidP="00461CB0">
      <w:pPr>
        <w:jc w:val="both"/>
        <w:textAlignment w:val="baseline"/>
        <w:rPr>
          <w:kern w:val="1"/>
          <w:sz w:val="22"/>
          <w:lang w:eastAsia="en-US"/>
        </w:rPr>
      </w:pPr>
      <w:r w:rsidRPr="00461CB0">
        <w:rPr>
          <w:b/>
          <w:kern w:val="1"/>
          <w:sz w:val="22"/>
          <w:lang w:eastAsia="en-US"/>
        </w:rPr>
        <w:t>w zakresie art. 108 ust. 1 pkt 5 ustawy o</w:t>
      </w:r>
      <w:r w:rsidRPr="00461CB0">
        <w:rPr>
          <w:kern w:val="1"/>
          <w:sz w:val="22"/>
          <w:lang w:eastAsia="en-US"/>
        </w:rPr>
        <w:t>:</w:t>
      </w:r>
    </w:p>
    <w:p w14:paraId="453837FB" w14:textId="77777777" w:rsidR="00461CB0" w:rsidRPr="00461CB0" w:rsidRDefault="00461CB0" w:rsidP="00885D08">
      <w:pPr>
        <w:numPr>
          <w:ilvl w:val="0"/>
          <w:numId w:val="13"/>
        </w:numPr>
        <w:contextualSpacing/>
        <w:jc w:val="both"/>
        <w:textAlignment w:val="baseline"/>
        <w:rPr>
          <w:kern w:val="1"/>
          <w:sz w:val="22"/>
          <w:lang w:eastAsia="en-US"/>
        </w:rPr>
      </w:pPr>
      <w:r w:rsidRPr="00461CB0">
        <w:rPr>
          <w:kern w:val="1"/>
          <w:sz w:val="22"/>
          <w:lang w:eastAsia="en-US"/>
        </w:rPr>
        <w:t>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postępowaniu*,</w:t>
      </w:r>
    </w:p>
    <w:p w14:paraId="18C8740C" w14:textId="77777777" w:rsidR="00461CB0" w:rsidRPr="00461CB0" w:rsidRDefault="00461CB0" w:rsidP="00885D08">
      <w:pPr>
        <w:numPr>
          <w:ilvl w:val="0"/>
          <w:numId w:val="13"/>
        </w:numPr>
        <w:contextualSpacing/>
        <w:jc w:val="both"/>
        <w:textAlignment w:val="baseline"/>
        <w:rPr>
          <w:kern w:val="1"/>
          <w:sz w:val="22"/>
          <w:lang w:eastAsia="en-US"/>
        </w:rPr>
      </w:pPr>
      <w:r w:rsidRPr="00461CB0">
        <w:rPr>
          <w:kern w:val="1"/>
          <w:sz w:val="22"/>
          <w:lang w:eastAsia="en-US"/>
        </w:rPr>
        <w:t>przynależności do tej samej grupy kapitałowej wraz z dokumentami lub informacjami potwierdzającymi przygotowanie oferty, oferty częściowej lub wniosku o dopuszczenie do udziału w postępowaniu niezależnie od innego wykonawcy należącego do tej samej grupy kapitałowej*.</w:t>
      </w:r>
    </w:p>
    <w:p w14:paraId="5D18BE5C" w14:textId="77777777" w:rsidR="00461CB0" w:rsidRPr="00461CB0" w:rsidRDefault="00461CB0" w:rsidP="00461CB0">
      <w:pPr>
        <w:overflowPunct/>
        <w:autoSpaceDE/>
        <w:autoSpaceDN/>
        <w:adjustRightInd/>
        <w:jc w:val="both"/>
        <w:textAlignment w:val="baseline"/>
        <w:rPr>
          <w:rFonts w:eastAsia="Lucida Sans Unicode"/>
          <w:b/>
          <w:kern w:val="1"/>
          <w:sz w:val="22"/>
          <w:szCs w:val="24"/>
          <w:lang w:eastAsia="en-US"/>
        </w:rPr>
      </w:pPr>
    </w:p>
    <w:p w14:paraId="194BACA3" w14:textId="77777777" w:rsidR="00461CB0" w:rsidRPr="00461CB0" w:rsidRDefault="00461CB0" w:rsidP="00461CB0">
      <w:pPr>
        <w:overflowPunct/>
        <w:autoSpaceDE/>
        <w:autoSpaceDN/>
        <w:adjustRightInd/>
        <w:jc w:val="both"/>
        <w:textAlignment w:val="baseline"/>
        <w:rPr>
          <w:rFonts w:eastAsia="Lucida Sans Unicode"/>
          <w:b/>
          <w:i/>
          <w:kern w:val="1"/>
          <w:sz w:val="22"/>
          <w:szCs w:val="24"/>
          <w:lang w:eastAsia="en-US"/>
        </w:rPr>
      </w:pPr>
      <w:r w:rsidRPr="00461CB0">
        <w:rPr>
          <w:rFonts w:eastAsia="Lucida Sans Unicode"/>
          <w:b/>
          <w:i/>
          <w:kern w:val="1"/>
          <w:sz w:val="22"/>
          <w:szCs w:val="24"/>
          <w:lang w:eastAsia="en-US"/>
        </w:rPr>
        <w:t>*niepotrzebne skreślić</w:t>
      </w:r>
    </w:p>
    <w:p w14:paraId="072A9B32" w14:textId="77777777" w:rsidR="00461CB0" w:rsidRPr="00461CB0" w:rsidRDefault="00461CB0" w:rsidP="00461CB0">
      <w:pPr>
        <w:overflowPunct/>
        <w:autoSpaceDE/>
        <w:autoSpaceDN/>
        <w:adjustRightInd/>
        <w:jc w:val="both"/>
        <w:textAlignment w:val="baseline"/>
        <w:rPr>
          <w:rFonts w:eastAsia="Lucida Sans Unicode"/>
          <w:b/>
          <w:kern w:val="1"/>
          <w:sz w:val="22"/>
          <w:szCs w:val="24"/>
          <w:lang w:eastAsia="en-US"/>
        </w:rPr>
      </w:pPr>
    </w:p>
    <w:p w14:paraId="74594F00" w14:textId="77777777" w:rsidR="00461CB0" w:rsidRPr="00461CB0" w:rsidRDefault="00461CB0" w:rsidP="00461CB0">
      <w:pPr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18"/>
          <w:szCs w:val="24"/>
          <w:lang w:eastAsia="en-US"/>
        </w:rPr>
      </w:pPr>
    </w:p>
    <w:p w14:paraId="21389ED3" w14:textId="77777777" w:rsidR="00461CB0" w:rsidRPr="00461CB0" w:rsidRDefault="00461CB0" w:rsidP="00461CB0">
      <w:pPr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18"/>
          <w:szCs w:val="24"/>
          <w:lang w:eastAsia="en-US"/>
        </w:rPr>
      </w:pPr>
    </w:p>
    <w:p w14:paraId="1431C6D1" w14:textId="77777777" w:rsidR="00461CB0" w:rsidRPr="00461CB0" w:rsidRDefault="00461CB0" w:rsidP="00461CB0">
      <w:pPr>
        <w:textAlignment w:val="baseline"/>
        <w:rPr>
          <w:kern w:val="1"/>
          <w:sz w:val="22"/>
          <w:szCs w:val="22"/>
          <w:lang w:val="pl-PL"/>
        </w:rPr>
      </w:pPr>
      <w:r w:rsidRPr="00461CB0">
        <w:rPr>
          <w:kern w:val="1"/>
          <w:sz w:val="22"/>
          <w:szCs w:val="22"/>
          <w:lang w:val="pl-PL"/>
        </w:rPr>
        <w:t>Dnia ………………r.</w:t>
      </w:r>
    </w:p>
    <w:p w14:paraId="54A50250" w14:textId="77777777" w:rsidR="00461CB0" w:rsidRPr="00461CB0" w:rsidRDefault="00461CB0" w:rsidP="00461CB0">
      <w:pPr>
        <w:textAlignment w:val="baseline"/>
        <w:rPr>
          <w:i/>
          <w:kern w:val="1"/>
          <w:sz w:val="20"/>
          <w:lang w:val="pl-PL"/>
        </w:rPr>
      </w:pPr>
      <w:r w:rsidRPr="00461CB0">
        <w:rPr>
          <w:i/>
          <w:kern w:val="1"/>
          <w:sz w:val="18"/>
          <w:szCs w:val="18"/>
          <w:lang w:val="pl-PL"/>
        </w:rPr>
        <w:t xml:space="preserve">     </w:t>
      </w:r>
    </w:p>
    <w:p w14:paraId="59568E5A" w14:textId="77777777" w:rsidR="00461CB0" w:rsidRPr="00461CB0" w:rsidRDefault="00461CB0" w:rsidP="00461CB0">
      <w:pPr>
        <w:spacing w:line="360" w:lineRule="auto"/>
        <w:jc w:val="both"/>
        <w:textAlignment w:val="baseline"/>
        <w:rPr>
          <w:rFonts w:ascii="Arial" w:hAnsi="Arial"/>
          <w:kern w:val="1"/>
          <w:sz w:val="20"/>
        </w:rPr>
      </w:pPr>
    </w:p>
    <w:p w14:paraId="68A003FC" w14:textId="77777777" w:rsidR="00461CB0" w:rsidRPr="00461CB0" w:rsidRDefault="00461CB0" w:rsidP="00461CB0">
      <w:pPr>
        <w:jc w:val="both"/>
        <w:textAlignment w:val="baseline"/>
        <w:rPr>
          <w:rFonts w:ascii="Arial" w:hAnsi="Arial"/>
          <w:i/>
          <w:kern w:val="1"/>
          <w:sz w:val="16"/>
        </w:rPr>
      </w:pPr>
      <w:r w:rsidRPr="00461CB0">
        <w:rPr>
          <w:rFonts w:ascii="Arial" w:hAnsi="Arial"/>
          <w:kern w:val="1"/>
          <w:sz w:val="20"/>
        </w:rPr>
        <w:tab/>
      </w:r>
      <w:r w:rsidRPr="00461CB0">
        <w:rPr>
          <w:rFonts w:ascii="Arial" w:hAnsi="Arial"/>
          <w:kern w:val="1"/>
          <w:sz w:val="20"/>
        </w:rPr>
        <w:tab/>
        <w:t xml:space="preserve">                                                                   …………………………………………</w:t>
      </w:r>
    </w:p>
    <w:p w14:paraId="5DC5CCF6" w14:textId="77777777" w:rsidR="00461CB0" w:rsidRPr="00461CB0" w:rsidRDefault="00461CB0" w:rsidP="00461CB0">
      <w:pPr>
        <w:jc w:val="both"/>
        <w:textAlignment w:val="baseline"/>
        <w:rPr>
          <w:rFonts w:ascii="Arial" w:hAnsi="Arial"/>
          <w:i/>
          <w:kern w:val="1"/>
          <w:sz w:val="16"/>
        </w:rPr>
      </w:pPr>
      <w:r w:rsidRPr="00461CB0">
        <w:rPr>
          <w:i/>
          <w:kern w:val="1"/>
          <w:sz w:val="20"/>
        </w:rPr>
        <w:t xml:space="preserve">                                                                                                                                 (podpis)</w:t>
      </w:r>
    </w:p>
    <w:p w14:paraId="0854E139" w14:textId="77777777" w:rsidR="00461CB0" w:rsidRPr="00461CB0" w:rsidRDefault="00461CB0" w:rsidP="00461CB0">
      <w:pPr>
        <w:textAlignment w:val="baseline"/>
        <w:rPr>
          <w:i/>
          <w:color w:val="FF0000"/>
          <w:kern w:val="1"/>
          <w:sz w:val="22"/>
          <w:lang w:val="pl-PL"/>
        </w:rPr>
      </w:pPr>
    </w:p>
    <w:p w14:paraId="3B50F1BE" w14:textId="77777777" w:rsidR="00461CB0" w:rsidRPr="00461CB0" w:rsidRDefault="00461CB0" w:rsidP="00461CB0">
      <w:pPr>
        <w:textAlignment w:val="baseline"/>
        <w:rPr>
          <w:i/>
          <w:kern w:val="1"/>
          <w:sz w:val="22"/>
          <w:lang w:val="pl-PL"/>
        </w:rPr>
      </w:pPr>
      <w:r w:rsidRPr="00461CB0">
        <w:rPr>
          <w:i/>
          <w:kern w:val="1"/>
          <w:sz w:val="22"/>
          <w:lang w:val="pl-PL"/>
        </w:rPr>
        <w:t>Załącznik nr 6  do SWZ</w:t>
      </w:r>
    </w:p>
    <w:p w14:paraId="2B56DC0B" w14:textId="77777777" w:rsidR="00461CB0" w:rsidRPr="00461CB0" w:rsidRDefault="00461CB0" w:rsidP="00461CB0">
      <w:pPr>
        <w:textAlignment w:val="baseline"/>
        <w:rPr>
          <w:i/>
          <w:kern w:val="1"/>
          <w:sz w:val="22"/>
          <w:lang w:val="pl-PL"/>
        </w:rPr>
      </w:pPr>
    </w:p>
    <w:p w14:paraId="3E44598E" w14:textId="77777777" w:rsidR="00461CB0" w:rsidRPr="00461CB0" w:rsidRDefault="00461CB0" w:rsidP="00461CB0">
      <w:pPr>
        <w:textAlignment w:val="baseline"/>
        <w:rPr>
          <w:b/>
          <w:kern w:val="1"/>
        </w:rPr>
      </w:pPr>
      <w:r w:rsidRPr="00461CB0">
        <w:rPr>
          <w:b/>
          <w:kern w:val="1"/>
        </w:rPr>
        <w:t xml:space="preserve">                                                                                                                </w:t>
      </w:r>
    </w:p>
    <w:p w14:paraId="5F2C61F8" w14:textId="77777777" w:rsidR="00461CB0" w:rsidRPr="00461CB0" w:rsidRDefault="00461CB0" w:rsidP="00461CB0">
      <w:pPr>
        <w:textAlignment w:val="baseline"/>
        <w:rPr>
          <w:b/>
          <w:kern w:val="1"/>
        </w:rPr>
      </w:pPr>
      <w:r w:rsidRPr="00461CB0">
        <w:rPr>
          <w:b/>
          <w:kern w:val="1"/>
        </w:rPr>
        <w:t>Wykonawca:</w:t>
      </w:r>
    </w:p>
    <w:p w14:paraId="44B74893" w14:textId="77777777" w:rsidR="00461CB0" w:rsidRPr="00461CB0" w:rsidRDefault="00461CB0" w:rsidP="00461CB0">
      <w:pPr>
        <w:textAlignment w:val="baseline"/>
        <w:rPr>
          <w:b/>
          <w:kern w:val="1"/>
        </w:rPr>
      </w:pPr>
    </w:p>
    <w:p w14:paraId="4668154E" w14:textId="77777777" w:rsidR="00461CB0" w:rsidRPr="00461CB0" w:rsidRDefault="00461CB0" w:rsidP="00461CB0">
      <w:pPr>
        <w:textAlignment w:val="baseline"/>
        <w:rPr>
          <w:b/>
          <w:kern w:val="1"/>
        </w:rPr>
      </w:pPr>
    </w:p>
    <w:p w14:paraId="22062C60" w14:textId="77777777" w:rsidR="00461CB0" w:rsidRPr="00461CB0" w:rsidRDefault="00461CB0" w:rsidP="00461CB0">
      <w:pPr>
        <w:textAlignment w:val="baseline"/>
        <w:rPr>
          <w:b/>
          <w:kern w:val="1"/>
        </w:rPr>
      </w:pPr>
    </w:p>
    <w:p w14:paraId="61E12CF3" w14:textId="77777777" w:rsidR="00461CB0" w:rsidRPr="00461CB0" w:rsidRDefault="00461CB0" w:rsidP="00461CB0">
      <w:pPr>
        <w:textAlignment w:val="baseline"/>
        <w:rPr>
          <w:kern w:val="1"/>
          <w:sz w:val="20"/>
        </w:rPr>
      </w:pPr>
    </w:p>
    <w:p w14:paraId="16864A76" w14:textId="77777777" w:rsidR="00461CB0" w:rsidRPr="00461CB0" w:rsidRDefault="00461CB0" w:rsidP="00461CB0">
      <w:pPr>
        <w:spacing w:line="480" w:lineRule="auto"/>
        <w:ind w:right="5954"/>
        <w:textAlignment w:val="baseline"/>
        <w:rPr>
          <w:i/>
          <w:kern w:val="1"/>
          <w:sz w:val="16"/>
        </w:rPr>
      </w:pPr>
      <w:r w:rsidRPr="00461CB0">
        <w:rPr>
          <w:kern w:val="1"/>
          <w:sz w:val="20"/>
        </w:rPr>
        <w:t>………………………………………</w:t>
      </w:r>
    </w:p>
    <w:p w14:paraId="38E33EB9" w14:textId="77777777" w:rsidR="00461CB0" w:rsidRPr="00461CB0" w:rsidRDefault="00461CB0" w:rsidP="00461CB0">
      <w:pPr>
        <w:textAlignment w:val="baseline"/>
        <w:rPr>
          <w:rFonts w:ascii="Arial" w:hAnsi="Arial"/>
          <w:kern w:val="1"/>
          <w:sz w:val="21"/>
        </w:rPr>
      </w:pPr>
    </w:p>
    <w:p w14:paraId="00EA1F58" w14:textId="77777777" w:rsidR="00461CB0" w:rsidRPr="00461CB0" w:rsidRDefault="00461CB0" w:rsidP="00461CB0">
      <w:pPr>
        <w:spacing w:after="120" w:line="360" w:lineRule="auto"/>
        <w:jc w:val="center"/>
        <w:textAlignment w:val="baseline"/>
        <w:rPr>
          <w:b/>
          <w:kern w:val="1"/>
          <w:sz w:val="22"/>
        </w:rPr>
      </w:pPr>
      <w:r w:rsidRPr="00461CB0">
        <w:rPr>
          <w:b/>
          <w:kern w:val="1"/>
          <w:sz w:val="28"/>
          <w:u w:val="single"/>
        </w:rPr>
        <w:t xml:space="preserve">Oświadczenie wykonawcy </w:t>
      </w:r>
    </w:p>
    <w:p w14:paraId="30C1282B" w14:textId="77777777" w:rsidR="00461CB0" w:rsidRPr="00461CB0" w:rsidRDefault="00461CB0" w:rsidP="00461CB0">
      <w:pPr>
        <w:jc w:val="both"/>
        <w:textAlignment w:val="baseline"/>
        <w:rPr>
          <w:b/>
          <w:kern w:val="1"/>
          <w:sz w:val="22"/>
          <w:lang w:eastAsia="en-US"/>
        </w:rPr>
      </w:pPr>
      <w:r w:rsidRPr="00461CB0">
        <w:rPr>
          <w:b/>
          <w:kern w:val="1"/>
          <w:sz w:val="22"/>
          <w:lang w:eastAsia="en-US"/>
        </w:rPr>
        <w:t>o aktualności informacji zawartych w oświadczeniu, o którym mowa w art. 125 ust. 1 ustawy, w zakresie podstaw wykluczenia z postępowania.</w:t>
      </w:r>
    </w:p>
    <w:p w14:paraId="7D2ED21C" w14:textId="77777777" w:rsidR="00461CB0" w:rsidRPr="00461CB0" w:rsidRDefault="00461CB0" w:rsidP="00461CB0">
      <w:pPr>
        <w:spacing w:line="360" w:lineRule="auto"/>
        <w:ind w:firstLine="708"/>
        <w:jc w:val="center"/>
        <w:textAlignment w:val="baseline"/>
        <w:rPr>
          <w:kern w:val="1"/>
          <w:sz w:val="22"/>
        </w:rPr>
      </w:pPr>
    </w:p>
    <w:p w14:paraId="083F755F" w14:textId="2A051BD0" w:rsidR="00461CB0" w:rsidRPr="00461CB0" w:rsidRDefault="00461CB0" w:rsidP="00461CB0">
      <w:pPr>
        <w:jc w:val="both"/>
        <w:textAlignment w:val="baseline"/>
        <w:rPr>
          <w:b/>
          <w:kern w:val="0"/>
          <w:sz w:val="22"/>
          <w:szCs w:val="22"/>
          <w:lang w:val="pl-PL"/>
        </w:rPr>
      </w:pPr>
      <w:r w:rsidRPr="00461CB0">
        <w:rPr>
          <w:kern w:val="1"/>
          <w:sz w:val="22"/>
          <w:szCs w:val="22"/>
        </w:rPr>
        <w:t xml:space="preserve">Na potrzeby postępowania o udzielenie zamówienia publicznego pn. </w:t>
      </w:r>
      <w:r w:rsidRPr="00461CB0">
        <w:rPr>
          <w:b/>
          <w:color w:val="FF0000"/>
          <w:kern w:val="1"/>
          <w:sz w:val="22"/>
          <w:szCs w:val="22"/>
        </w:rPr>
        <w:t xml:space="preserve"> </w:t>
      </w:r>
      <w:r w:rsidR="00AF2A6F" w:rsidRPr="00AF2A6F">
        <w:rPr>
          <w:b/>
          <w:bCs/>
          <w:color w:val="000000"/>
          <w:kern w:val="1"/>
        </w:rPr>
        <w:t>„Zakup produktów leczniczych, materiałów opatrunkowych według załączonych 33 pakietów na okres 8 miesięcy – powtórka i uzupełnienie nierozstrzygniętych pakietów oraz leki do realizacji programu leczenia WZW, nadciśnienia płucnego, chemioterapii i nowych programów lekowych dla Oddziału Hematologii ” - Zp/5</w:t>
      </w:r>
      <w:r w:rsidR="00320465">
        <w:rPr>
          <w:b/>
          <w:bCs/>
          <w:color w:val="000000"/>
          <w:kern w:val="1"/>
        </w:rPr>
        <w:t>4</w:t>
      </w:r>
      <w:r w:rsidR="00AF2A6F" w:rsidRPr="00AF2A6F">
        <w:rPr>
          <w:b/>
          <w:bCs/>
          <w:color w:val="000000"/>
          <w:kern w:val="1"/>
        </w:rPr>
        <w:t>/PN-5</w:t>
      </w:r>
      <w:r w:rsidR="00320465">
        <w:rPr>
          <w:b/>
          <w:bCs/>
          <w:color w:val="000000"/>
          <w:kern w:val="1"/>
        </w:rPr>
        <w:t>4</w:t>
      </w:r>
      <w:r w:rsidR="00AF2A6F" w:rsidRPr="00AF2A6F">
        <w:rPr>
          <w:b/>
          <w:bCs/>
          <w:color w:val="000000"/>
          <w:kern w:val="1"/>
        </w:rPr>
        <w:t>/21</w:t>
      </w:r>
      <w:r w:rsidRPr="00461CB0">
        <w:rPr>
          <w:b/>
          <w:kern w:val="1"/>
          <w:sz w:val="22"/>
          <w:szCs w:val="22"/>
        </w:rPr>
        <w:t xml:space="preserve">, </w:t>
      </w:r>
      <w:r w:rsidRPr="00461CB0">
        <w:rPr>
          <w:kern w:val="1"/>
          <w:sz w:val="22"/>
          <w:szCs w:val="22"/>
        </w:rPr>
        <w:t xml:space="preserve"> </w:t>
      </w:r>
      <w:r w:rsidRPr="00461CB0">
        <w:rPr>
          <w:kern w:val="1"/>
          <w:sz w:val="22"/>
        </w:rPr>
        <w:t xml:space="preserve">prowadzonego przez </w:t>
      </w:r>
      <w:r w:rsidRPr="00461CB0">
        <w:rPr>
          <w:b/>
          <w:kern w:val="1"/>
          <w:sz w:val="22"/>
        </w:rPr>
        <w:t>Specjalistyczny Szpital im. dra Alfreda Sokołowskiego w Wałbrzychu</w:t>
      </w:r>
      <w:r w:rsidRPr="00461CB0">
        <w:rPr>
          <w:kern w:val="1"/>
          <w:sz w:val="22"/>
        </w:rPr>
        <w:t xml:space="preserve"> oświadczam, co następuje:</w:t>
      </w:r>
    </w:p>
    <w:p w14:paraId="05867CAE" w14:textId="77777777" w:rsidR="00461CB0" w:rsidRPr="00461CB0" w:rsidRDefault="00461CB0" w:rsidP="00461CB0">
      <w:pPr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2"/>
          <w:szCs w:val="24"/>
          <w:lang w:eastAsia="ar-SA"/>
        </w:rPr>
      </w:pPr>
    </w:p>
    <w:p w14:paraId="1369D769" w14:textId="77777777" w:rsidR="00461CB0" w:rsidRPr="00461CB0" w:rsidRDefault="00461CB0" w:rsidP="00461CB0">
      <w:pPr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2"/>
          <w:szCs w:val="24"/>
          <w:lang w:eastAsia="ar-SA"/>
        </w:rPr>
      </w:pPr>
    </w:p>
    <w:p w14:paraId="5E799376" w14:textId="77777777" w:rsidR="00461CB0" w:rsidRPr="00461CB0" w:rsidRDefault="00461CB0" w:rsidP="00461CB0">
      <w:pPr>
        <w:jc w:val="both"/>
        <w:textAlignment w:val="baseline"/>
        <w:rPr>
          <w:kern w:val="1"/>
          <w:sz w:val="22"/>
          <w:lang w:eastAsia="en-US"/>
        </w:rPr>
      </w:pPr>
      <w:r w:rsidRPr="00461CB0">
        <w:rPr>
          <w:kern w:val="1"/>
          <w:sz w:val="22"/>
          <w:lang w:eastAsia="en-US"/>
        </w:rPr>
        <w:t>Informacje zawarte w oświadczeniu, o którym mowa w art. 125 ust. 1 ustawy Pzp w zakresie podstaw wykluczenia z postępowania , o których mowa w art. 109 ust. 1 pkt 1 ustawy, odnośnie do naruszenia obowiązków dotyczących płatności podatków i opłat lokalnych, o których mowa w ustawie z dnia 12 stycznia 1991 r. o podatkach i opłatach lokalnych (Dz. U. z 2019 r. poz. 1170)</w:t>
      </w:r>
    </w:p>
    <w:p w14:paraId="791AF82C" w14:textId="77777777" w:rsidR="00461CB0" w:rsidRPr="00461CB0" w:rsidRDefault="00461CB0" w:rsidP="00461CB0">
      <w:pPr>
        <w:overflowPunct/>
        <w:autoSpaceDE/>
        <w:autoSpaceDN/>
        <w:adjustRightInd/>
        <w:jc w:val="both"/>
        <w:textAlignment w:val="baseline"/>
        <w:rPr>
          <w:rFonts w:eastAsia="Lucida Sans Unicode"/>
          <w:b/>
          <w:kern w:val="1"/>
          <w:sz w:val="22"/>
          <w:szCs w:val="24"/>
          <w:lang w:eastAsia="en-US"/>
        </w:rPr>
      </w:pPr>
      <w:r w:rsidRPr="00461CB0">
        <w:rPr>
          <w:rFonts w:eastAsia="Lucida Sans Unicode"/>
          <w:b/>
          <w:kern w:val="1"/>
          <w:sz w:val="22"/>
          <w:szCs w:val="24"/>
          <w:lang w:eastAsia="en-US"/>
        </w:rPr>
        <w:t>są nadal aktualne</w:t>
      </w:r>
    </w:p>
    <w:p w14:paraId="1AAF95D1" w14:textId="77777777" w:rsidR="00461CB0" w:rsidRPr="00461CB0" w:rsidRDefault="00461CB0" w:rsidP="00461CB0">
      <w:pPr>
        <w:overflowPunct/>
        <w:autoSpaceDE/>
        <w:autoSpaceDN/>
        <w:adjustRightInd/>
        <w:jc w:val="both"/>
        <w:textAlignment w:val="baseline"/>
        <w:rPr>
          <w:rFonts w:eastAsia="Lucida Sans Unicode"/>
          <w:b/>
          <w:kern w:val="1"/>
          <w:sz w:val="22"/>
          <w:szCs w:val="24"/>
          <w:lang w:eastAsia="en-US"/>
        </w:rPr>
      </w:pPr>
    </w:p>
    <w:p w14:paraId="5D1320B5" w14:textId="77777777" w:rsidR="00461CB0" w:rsidRPr="00461CB0" w:rsidRDefault="00461CB0" w:rsidP="00461CB0">
      <w:pPr>
        <w:overflowPunct/>
        <w:autoSpaceDE/>
        <w:autoSpaceDN/>
        <w:adjustRightInd/>
        <w:jc w:val="both"/>
        <w:textAlignment w:val="baseline"/>
        <w:rPr>
          <w:rFonts w:eastAsia="Lucida Sans Unicode"/>
          <w:b/>
          <w:kern w:val="1"/>
          <w:sz w:val="22"/>
          <w:szCs w:val="24"/>
          <w:lang w:eastAsia="en-US"/>
        </w:rPr>
      </w:pPr>
    </w:p>
    <w:p w14:paraId="41DA98EB" w14:textId="77777777" w:rsidR="00461CB0" w:rsidRPr="00461CB0" w:rsidRDefault="00461CB0" w:rsidP="00461CB0">
      <w:pPr>
        <w:overflowPunct/>
        <w:autoSpaceDE/>
        <w:autoSpaceDN/>
        <w:adjustRightInd/>
        <w:jc w:val="both"/>
        <w:textAlignment w:val="baseline"/>
        <w:rPr>
          <w:rFonts w:eastAsia="Lucida Sans Unicode"/>
          <w:b/>
          <w:kern w:val="1"/>
          <w:sz w:val="22"/>
          <w:szCs w:val="24"/>
          <w:lang w:eastAsia="en-US"/>
        </w:rPr>
      </w:pPr>
    </w:p>
    <w:p w14:paraId="7A294F0D" w14:textId="77777777" w:rsidR="00461CB0" w:rsidRPr="00461CB0" w:rsidRDefault="00461CB0" w:rsidP="00461CB0">
      <w:pPr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18"/>
          <w:szCs w:val="24"/>
          <w:lang w:eastAsia="en-US"/>
        </w:rPr>
      </w:pPr>
    </w:p>
    <w:p w14:paraId="1DCAA434" w14:textId="77777777" w:rsidR="00461CB0" w:rsidRPr="00461CB0" w:rsidRDefault="00461CB0" w:rsidP="00461CB0">
      <w:pPr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18"/>
          <w:szCs w:val="24"/>
          <w:lang w:eastAsia="en-US"/>
        </w:rPr>
      </w:pPr>
    </w:p>
    <w:p w14:paraId="020A29C0" w14:textId="77777777" w:rsidR="00461CB0" w:rsidRPr="00461CB0" w:rsidRDefault="00461CB0" w:rsidP="00461CB0">
      <w:pPr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18"/>
          <w:szCs w:val="24"/>
          <w:lang w:eastAsia="en-US"/>
        </w:rPr>
      </w:pPr>
    </w:p>
    <w:p w14:paraId="5AF04978" w14:textId="77777777" w:rsidR="00461CB0" w:rsidRPr="00461CB0" w:rsidRDefault="00461CB0" w:rsidP="00461CB0">
      <w:pPr>
        <w:textAlignment w:val="baseline"/>
        <w:rPr>
          <w:kern w:val="1"/>
          <w:sz w:val="22"/>
          <w:szCs w:val="22"/>
          <w:lang w:val="pl-PL"/>
        </w:rPr>
      </w:pPr>
      <w:r w:rsidRPr="00461CB0">
        <w:rPr>
          <w:kern w:val="1"/>
          <w:sz w:val="22"/>
          <w:szCs w:val="22"/>
          <w:lang w:val="pl-PL"/>
        </w:rPr>
        <w:t>Dnia ………………r.</w:t>
      </w:r>
    </w:p>
    <w:p w14:paraId="4F3F6C91" w14:textId="77777777" w:rsidR="00461CB0" w:rsidRPr="00461CB0" w:rsidRDefault="00461CB0" w:rsidP="00461CB0">
      <w:pPr>
        <w:textAlignment w:val="baseline"/>
        <w:rPr>
          <w:i/>
          <w:kern w:val="1"/>
          <w:sz w:val="20"/>
          <w:lang w:val="pl-PL"/>
        </w:rPr>
      </w:pPr>
      <w:r w:rsidRPr="00461CB0">
        <w:rPr>
          <w:i/>
          <w:kern w:val="1"/>
          <w:sz w:val="18"/>
          <w:szCs w:val="18"/>
          <w:lang w:val="pl-PL"/>
        </w:rPr>
        <w:t xml:space="preserve">     </w:t>
      </w:r>
    </w:p>
    <w:p w14:paraId="4F34DDB4" w14:textId="77777777" w:rsidR="00461CB0" w:rsidRPr="00461CB0" w:rsidRDefault="00461CB0" w:rsidP="00461CB0">
      <w:pPr>
        <w:spacing w:line="360" w:lineRule="auto"/>
        <w:jc w:val="both"/>
        <w:textAlignment w:val="baseline"/>
        <w:rPr>
          <w:rFonts w:ascii="Arial" w:hAnsi="Arial"/>
          <w:kern w:val="1"/>
          <w:sz w:val="20"/>
        </w:rPr>
      </w:pPr>
    </w:p>
    <w:p w14:paraId="3A2A12DD" w14:textId="77777777" w:rsidR="00461CB0" w:rsidRPr="00461CB0" w:rsidRDefault="00461CB0" w:rsidP="00461CB0">
      <w:pPr>
        <w:jc w:val="both"/>
        <w:textAlignment w:val="baseline"/>
        <w:rPr>
          <w:rFonts w:ascii="Arial" w:hAnsi="Arial"/>
          <w:i/>
          <w:kern w:val="1"/>
          <w:sz w:val="16"/>
        </w:rPr>
      </w:pPr>
      <w:r w:rsidRPr="00461CB0">
        <w:rPr>
          <w:rFonts w:ascii="Arial" w:hAnsi="Arial"/>
          <w:kern w:val="1"/>
          <w:sz w:val="20"/>
        </w:rPr>
        <w:tab/>
      </w:r>
      <w:r w:rsidRPr="00461CB0">
        <w:rPr>
          <w:rFonts w:ascii="Arial" w:hAnsi="Arial"/>
          <w:kern w:val="1"/>
          <w:sz w:val="20"/>
        </w:rPr>
        <w:tab/>
        <w:t xml:space="preserve">                                                                   …………………………………………</w:t>
      </w:r>
    </w:p>
    <w:p w14:paraId="7B228545" w14:textId="77777777" w:rsidR="00461CB0" w:rsidRPr="00461CB0" w:rsidRDefault="00461CB0" w:rsidP="00461CB0">
      <w:pPr>
        <w:jc w:val="both"/>
        <w:textAlignment w:val="baseline"/>
        <w:rPr>
          <w:rFonts w:ascii="Arial" w:hAnsi="Arial"/>
          <w:i/>
          <w:kern w:val="1"/>
          <w:sz w:val="16"/>
        </w:rPr>
      </w:pPr>
      <w:r w:rsidRPr="00461CB0">
        <w:rPr>
          <w:i/>
          <w:kern w:val="1"/>
          <w:sz w:val="20"/>
        </w:rPr>
        <w:t xml:space="preserve">                                                                                                                                 (podpis)</w:t>
      </w:r>
    </w:p>
    <w:p w14:paraId="765F91DD" w14:textId="77777777" w:rsidR="00461CB0" w:rsidRPr="00461CB0" w:rsidRDefault="00461CB0" w:rsidP="00461CB0">
      <w:pPr>
        <w:spacing w:line="360" w:lineRule="auto"/>
        <w:jc w:val="both"/>
        <w:textAlignment w:val="baseline"/>
        <w:rPr>
          <w:rFonts w:ascii="Arial" w:hAnsi="Arial"/>
          <w:color w:val="FF0000"/>
          <w:kern w:val="1"/>
          <w:sz w:val="20"/>
        </w:rPr>
      </w:pPr>
    </w:p>
    <w:p w14:paraId="4B6BB768" w14:textId="77777777" w:rsidR="00461CB0" w:rsidRPr="00461CB0" w:rsidRDefault="00461CB0" w:rsidP="00461CB0">
      <w:pPr>
        <w:textAlignment w:val="baseline"/>
        <w:rPr>
          <w:i/>
          <w:color w:val="FF0000"/>
          <w:kern w:val="1"/>
          <w:szCs w:val="24"/>
        </w:rPr>
      </w:pPr>
    </w:p>
    <w:p w14:paraId="7E67EED0" w14:textId="77777777" w:rsidR="00461CB0" w:rsidRPr="00461CB0" w:rsidRDefault="00461CB0" w:rsidP="00461CB0">
      <w:pPr>
        <w:tabs>
          <w:tab w:val="left" w:pos="3225"/>
        </w:tabs>
        <w:overflowPunct/>
        <w:autoSpaceDE/>
        <w:adjustRightInd/>
        <w:jc w:val="both"/>
        <w:textAlignment w:val="baseline"/>
        <w:rPr>
          <w:rFonts w:eastAsia="Arial Unicode MS" w:cs="Arial Unicode MS"/>
          <w:i/>
          <w:color w:val="FF0000"/>
          <w:kern w:val="1"/>
          <w:szCs w:val="24"/>
          <w:lang w:val="pl-PL" w:eastAsia="hi-IN" w:bidi="hi-IN"/>
        </w:rPr>
      </w:pPr>
    </w:p>
    <w:p w14:paraId="7441A030" w14:textId="77777777" w:rsidR="00461CB0" w:rsidRPr="00461CB0" w:rsidRDefault="00461CB0" w:rsidP="00461CB0">
      <w:pPr>
        <w:tabs>
          <w:tab w:val="left" w:pos="3225"/>
        </w:tabs>
        <w:overflowPunct/>
        <w:autoSpaceDE/>
        <w:adjustRightInd/>
        <w:jc w:val="both"/>
        <w:textAlignment w:val="baseline"/>
        <w:rPr>
          <w:rFonts w:eastAsia="Arial Unicode MS" w:cs="Arial Unicode MS"/>
          <w:i/>
          <w:color w:val="FF0000"/>
          <w:kern w:val="1"/>
          <w:szCs w:val="24"/>
          <w:lang w:val="pl-PL" w:eastAsia="hi-IN" w:bidi="hi-IN"/>
        </w:rPr>
      </w:pPr>
    </w:p>
    <w:p w14:paraId="14AB50BE" w14:textId="77777777" w:rsidR="00461CB0" w:rsidRPr="00461CB0" w:rsidRDefault="00461CB0" w:rsidP="00461CB0">
      <w:pPr>
        <w:tabs>
          <w:tab w:val="left" w:pos="3225"/>
        </w:tabs>
        <w:overflowPunct/>
        <w:autoSpaceDE/>
        <w:adjustRightInd/>
        <w:jc w:val="both"/>
        <w:textAlignment w:val="baseline"/>
        <w:rPr>
          <w:rFonts w:eastAsia="Arial Unicode MS" w:cs="Arial Unicode MS"/>
          <w:i/>
          <w:color w:val="FF0000"/>
          <w:kern w:val="1"/>
          <w:szCs w:val="24"/>
          <w:lang w:val="pl-PL" w:eastAsia="hi-IN" w:bidi="hi-IN"/>
        </w:rPr>
      </w:pPr>
    </w:p>
    <w:p w14:paraId="0B4553E1" w14:textId="77777777" w:rsidR="00461CB0" w:rsidRPr="00461CB0" w:rsidRDefault="00461CB0" w:rsidP="00461CB0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rPr>
          <w:i/>
          <w:color w:val="FF0000"/>
          <w:kern w:val="1"/>
          <w:sz w:val="22"/>
          <w:lang w:val="pl-PL"/>
        </w:rPr>
      </w:pPr>
    </w:p>
    <w:p w14:paraId="7DAFA3D2" w14:textId="77777777" w:rsidR="00461CB0" w:rsidRPr="00461CB0" w:rsidRDefault="00461CB0" w:rsidP="00461CB0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rPr>
          <w:i/>
          <w:color w:val="FF0000"/>
          <w:kern w:val="1"/>
          <w:sz w:val="22"/>
          <w:lang w:val="pl-PL"/>
        </w:rPr>
      </w:pPr>
    </w:p>
    <w:p w14:paraId="562C9B42" w14:textId="77777777" w:rsidR="00461CB0" w:rsidRPr="00461CB0" w:rsidRDefault="00461CB0" w:rsidP="00461CB0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rPr>
          <w:i/>
          <w:color w:val="FF0000"/>
          <w:kern w:val="1"/>
          <w:sz w:val="22"/>
          <w:lang w:val="pl-PL"/>
        </w:rPr>
      </w:pPr>
    </w:p>
    <w:p w14:paraId="084D2971" w14:textId="77777777" w:rsidR="00461CB0" w:rsidRPr="00461CB0" w:rsidRDefault="00461CB0" w:rsidP="00461CB0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rPr>
          <w:i/>
          <w:color w:val="FF0000"/>
          <w:kern w:val="1"/>
          <w:sz w:val="22"/>
          <w:lang w:val="pl-PL"/>
        </w:rPr>
      </w:pPr>
    </w:p>
    <w:p w14:paraId="133B8E33" w14:textId="77777777" w:rsidR="00461CB0" w:rsidRPr="00461CB0" w:rsidRDefault="00461CB0" w:rsidP="00461CB0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rPr>
          <w:i/>
          <w:color w:val="FF0000"/>
          <w:kern w:val="1"/>
          <w:sz w:val="22"/>
          <w:lang w:val="pl-PL"/>
        </w:rPr>
      </w:pPr>
    </w:p>
    <w:p w14:paraId="6ECAEC34" w14:textId="77777777" w:rsidR="00461CB0" w:rsidRPr="00461CB0" w:rsidRDefault="00461CB0" w:rsidP="00461CB0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rPr>
          <w:i/>
          <w:color w:val="FF0000"/>
          <w:kern w:val="1"/>
          <w:sz w:val="22"/>
          <w:lang w:val="pl-PL"/>
        </w:rPr>
      </w:pPr>
    </w:p>
    <w:p w14:paraId="79D47123" w14:textId="77777777" w:rsidR="00461CB0" w:rsidRPr="00461CB0" w:rsidRDefault="00461CB0" w:rsidP="00461CB0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rPr>
          <w:i/>
          <w:color w:val="FF0000"/>
          <w:kern w:val="1"/>
          <w:sz w:val="22"/>
          <w:lang w:val="pl-PL"/>
        </w:rPr>
      </w:pPr>
    </w:p>
    <w:p w14:paraId="2409FD4C" w14:textId="77777777" w:rsidR="00461CB0" w:rsidRPr="00461CB0" w:rsidRDefault="00461CB0" w:rsidP="00461CB0">
      <w:pPr>
        <w:textAlignment w:val="baseline"/>
        <w:rPr>
          <w:i/>
          <w:kern w:val="1"/>
          <w:sz w:val="22"/>
          <w:lang w:val="pl-PL"/>
        </w:rPr>
      </w:pPr>
      <w:r w:rsidRPr="00461CB0">
        <w:rPr>
          <w:i/>
          <w:kern w:val="1"/>
          <w:sz w:val="22"/>
          <w:lang w:val="pl-PL"/>
        </w:rPr>
        <w:t>Załącznik nr 7 do SWZ</w:t>
      </w:r>
    </w:p>
    <w:p w14:paraId="2E472387" w14:textId="77777777" w:rsidR="00461CB0" w:rsidRPr="00461CB0" w:rsidRDefault="00461CB0" w:rsidP="00461CB0">
      <w:pPr>
        <w:textAlignment w:val="baseline"/>
        <w:rPr>
          <w:kern w:val="1"/>
          <w:sz w:val="22"/>
          <w:lang w:val="pl-PL"/>
        </w:rPr>
      </w:pPr>
      <w:r w:rsidRPr="00461CB0">
        <w:rPr>
          <w:i/>
          <w:kern w:val="1"/>
          <w:sz w:val="22"/>
          <w:lang w:val="pl-PL"/>
        </w:rPr>
        <w:t xml:space="preserve">(jeśli dotyczy) </w:t>
      </w:r>
    </w:p>
    <w:p w14:paraId="7A2AC07D" w14:textId="77777777" w:rsidR="00461CB0" w:rsidRPr="00461CB0" w:rsidRDefault="00461CB0" w:rsidP="00461CB0">
      <w:pPr>
        <w:textAlignment w:val="baseline"/>
        <w:rPr>
          <w:kern w:val="1"/>
          <w:sz w:val="22"/>
          <w:lang w:val="pl-PL"/>
        </w:rPr>
      </w:pPr>
    </w:p>
    <w:p w14:paraId="5527826E" w14:textId="77777777" w:rsidR="00461CB0" w:rsidRPr="00461CB0" w:rsidRDefault="00461CB0" w:rsidP="00461CB0">
      <w:pPr>
        <w:textAlignment w:val="baseline"/>
        <w:rPr>
          <w:kern w:val="1"/>
          <w:sz w:val="22"/>
          <w:lang w:val="pl-PL"/>
        </w:rPr>
      </w:pPr>
    </w:p>
    <w:p w14:paraId="67C39C16" w14:textId="77777777" w:rsidR="00461CB0" w:rsidRPr="00461CB0" w:rsidRDefault="00461CB0" w:rsidP="00461CB0">
      <w:pPr>
        <w:suppressAutoHyphens w:val="0"/>
        <w:textAlignment w:val="baseline"/>
        <w:rPr>
          <w:b/>
          <w:bCs/>
          <w:kern w:val="1"/>
          <w:sz w:val="22"/>
          <w:szCs w:val="22"/>
        </w:rPr>
      </w:pPr>
      <w:r w:rsidRPr="00461CB0">
        <w:rPr>
          <w:b/>
          <w:bCs/>
          <w:kern w:val="1"/>
          <w:sz w:val="22"/>
          <w:szCs w:val="22"/>
        </w:rPr>
        <w:t xml:space="preserve">Wykonawcy wspólnie ubiegający się o udzielenie zamówienia </w:t>
      </w:r>
      <w:r w:rsidRPr="00461CB0">
        <w:rPr>
          <w:b/>
          <w:kern w:val="1"/>
          <w:sz w:val="22"/>
          <w:szCs w:val="22"/>
        </w:rPr>
        <w:t>(Konsorcjum oraz Spółki Cywilne)</w:t>
      </w:r>
      <w:r w:rsidRPr="00461CB0">
        <w:rPr>
          <w:b/>
          <w:bCs/>
          <w:kern w:val="1"/>
          <w:sz w:val="22"/>
          <w:szCs w:val="22"/>
        </w:rPr>
        <w:t>:</w:t>
      </w:r>
    </w:p>
    <w:p w14:paraId="5647E7EF" w14:textId="77777777" w:rsidR="00461CB0" w:rsidRPr="00461CB0" w:rsidRDefault="00461CB0" w:rsidP="00461CB0">
      <w:pPr>
        <w:suppressAutoHyphens w:val="0"/>
        <w:textAlignment w:val="baseline"/>
        <w:rPr>
          <w:kern w:val="1"/>
        </w:rPr>
      </w:pPr>
    </w:p>
    <w:p w14:paraId="1F99A3E7" w14:textId="77777777" w:rsidR="00461CB0" w:rsidRPr="00461CB0" w:rsidRDefault="00461CB0" w:rsidP="00461CB0">
      <w:pPr>
        <w:suppressAutoHyphens w:val="0"/>
        <w:textAlignment w:val="baseline"/>
        <w:rPr>
          <w:kern w:val="1"/>
        </w:rPr>
      </w:pPr>
      <w:r w:rsidRPr="00461CB0">
        <w:rPr>
          <w:kern w:val="1"/>
        </w:rPr>
        <w:t>……………………………………</w:t>
      </w:r>
      <w:r w:rsidRPr="00461CB0">
        <w:rPr>
          <w:kern w:val="1"/>
          <w:sz w:val="22"/>
          <w:szCs w:val="22"/>
        </w:rPr>
        <w:t>.</w:t>
      </w:r>
    </w:p>
    <w:p w14:paraId="643193DB" w14:textId="77777777" w:rsidR="00461CB0" w:rsidRPr="00461CB0" w:rsidRDefault="00461CB0" w:rsidP="00461CB0">
      <w:pPr>
        <w:suppressAutoHyphens w:val="0"/>
        <w:textAlignment w:val="baseline"/>
        <w:rPr>
          <w:kern w:val="1"/>
        </w:rPr>
      </w:pPr>
      <w:r w:rsidRPr="00461CB0">
        <w:rPr>
          <w:kern w:val="1"/>
        </w:rPr>
        <w:t>……………………………………</w:t>
      </w:r>
      <w:r w:rsidRPr="00461CB0">
        <w:rPr>
          <w:kern w:val="1"/>
          <w:sz w:val="20"/>
        </w:rPr>
        <w:t>.</w:t>
      </w:r>
    </w:p>
    <w:p w14:paraId="36DB7E72" w14:textId="18FDE73D" w:rsidR="00461CB0" w:rsidRPr="00461CB0" w:rsidRDefault="00461CB0" w:rsidP="00461CB0">
      <w:pPr>
        <w:suppressAutoHyphens w:val="0"/>
        <w:spacing w:before="100" w:beforeAutospacing="1"/>
        <w:textAlignment w:val="baseline"/>
        <w:rPr>
          <w:kern w:val="1"/>
        </w:rPr>
      </w:pPr>
      <w:r w:rsidRPr="00461CB0">
        <w:rPr>
          <w:i/>
          <w:iCs/>
          <w:kern w:val="1"/>
          <w:sz w:val="20"/>
        </w:rPr>
        <w:t>(pełna nazwa/firma,adres, w zalezności od podmiotu NIP/PESEL, KRS/CEiDG)</w:t>
      </w:r>
    </w:p>
    <w:p w14:paraId="1D8EBC99" w14:textId="77777777" w:rsidR="00461CB0" w:rsidRPr="00461CB0" w:rsidRDefault="00461CB0" w:rsidP="00461CB0">
      <w:pPr>
        <w:suppressAutoHyphens w:val="0"/>
        <w:spacing w:line="276" w:lineRule="auto"/>
        <w:jc w:val="center"/>
        <w:textAlignment w:val="baseline"/>
        <w:rPr>
          <w:kern w:val="1"/>
          <w:szCs w:val="24"/>
          <w:u w:val="single"/>
        </w:rPr>
      </w:pPr>
      <w:r w:rsidRPr="00461CB0">
        <w:rPr>
          <w:b/>
          <w:bCs/>
          <w:kern w:val="1"/>
          <w:szCs w:val="24"/>
          <w:u w:val="single"/>
        </w:rPr>
        <w:t>Oświadczenie Wykonawców wspólnie ubiegających się o udzielenie zamówienia</w:t>
      </w:r>
    </w:p>
    <w:p w14:paraId="07E6039D" w14:textId="77777777" w:rsidR="00461CB0" w:rsidRPr="00461CB0" w:rsidRDefault="00461CB0" w:rsidP="00461CB0">
      <w:pPr>
        <w:suppressAutoHyphens w:val="0"/>
        <w:spacing w:line="276" w:lineRule="auto"/>
        <w:jc w:val="center"/>
        <w:textAlignment w:val="baseline"/>
        <w:rPr>
          <w:kern w:val="1"/>
          <w:szCs w:val="24"/>
        </w:rPr>
      </w:pPr>
      <w:r w:rsidRPr="00461CB0">
        <w:rPr>
          <w:b/>
          <w:bCs/>
          <w:kern w:val="1"/>
          <w:szCs w:val="24"/>
        </w:rPr>
        <w:t>składane na podstawie</w:t>
      </w:r>
    </w:p>
    <w:p w14:paraId="1E256332" w14:textId="77777777" w:rsidR="00461CB0" w:rsidRPr="00461CB0" w:rsidRDefault="00461CB0" w:rsidP="00461CB0">
      <w:pPr>
        <w:suppressAutoHyphens w:val="0"/>
        <w:spacing w:line="276" w:lineRule="auto"/>
        <w:jc w:val="center"/>
        <w:textAlignment w:val="baseline"/>
        <w:rPr>
          <w:kern w:val="1"/>
          <w:szCs w:val="24"/>
        </w:rPr>
      </w:pPr>
      <w:r w:rsidRPr="00461CB0">
        <w:rPr>
          <w:b/>
          <w:bCs/>
          <w:kern w:val="1"/>
          <w:szCs w:val="24"/>
        </w:rPr>
        <w:t>art. 117 ust. 4 ustawy z dnia 11 września 2019 r.</w:t>
      </w:r>
    </w:p>
    <w:p w14:paraId="1B5B41BE" w14:textId="77777777" w:rsidR="00461CB0" w:rsidRPr="00461CB0" w:rsidRDefault="00461CB0" w:rsidP="00461CB0">
      <w:pPr>
        <w:suppressAutoHyphens w:val="0"/>
        <w:spacing w:line="276" w:lineRule="auto"/>
        <w:jc w:val="center"/>
        <w:textAlignment w:val="baseline"/>
        <w:rPr>
          <w:kern w:val="1"/>
          <w:szCs w:val="24"/>
        </w:rPr>
      </w:pPr>
      <w:r w:rsidRPr="00461CB0">
        <w:rPr>
          <w:b/>
          <w:bCs/>
          <w:kern w:val="1"/>
          <w:szCs w:val="24"/>
        </w:rPr>
        <w:t>Prawo zamówień publicznych (dalej jako: pzp)</w:t>
      </w:r>
    </w:p>
    <w:p w14:paraId="16F5E1EE" w14:textId="77777777" w:rsidR="00461CB0" w:rsidRPr="00461CB0" w:rsidRDefault="00461CB0" w:rsidP="00461CB0">
      <w:pPr>
        <w:suppressAutoHyphens w:val="0"/>
        <w:spacing w:line="276" w:lineRule="auto"/>
        <w:jc w:val="center"/>
        <w:textAlignment w:val="baseline"/>
        <w:rPr>
          <w:kern w:val="1"/>
          <w:sz w:val="22"/>
          <w:szCs w:val="22"/>
        </w:rPr>
      </w:pPr>
      <w:r w:rsidRPr="00461CB0">
        <w:rPr>
          <w:b/>
          <w:bCs/>
          <w:kern w:val="1"/>
          <w:sz w:val="22"/>
          <w:szCs w:val="22"/>
        </w:rPr>
        <w:t>DOTYCZĄCE DOSTAW, USŁUG LUB ROBÓT BUDOWLANYCH,</w:t>
      </w:r>
    </w:p>
    <w:p w14:paraId="16BE1ABC" w14:textId="3DE5D09A" w:rsidR="00461CB0" w:rsidRPr="00461CB0" w:rsidRDefault="00461CB0" w:rsidP="00461CB0">
      <w:pPr>
        <w:suppressAutoHyphens w:val="0"/>
        <w:spacing w:line="276" w:lineRule="auto"/>
        <w:jc w:val="center"/>
        <w:textAlignment w:val="baseline"/>
        <w:rPr>
          <w:kern w:val="1"/>
          <w:sz w:val="22"/>
          <w:szCs w:val="22"/>
        </w:rPr>
      </w:pPr>
      <w:r w:rsidRPr="00461CB0">
        <w:rPr>
          <w:b/>
          <w:bCs/>
          <w:iCs/>
          <w:kern w:val="1"/>
          <w:sz w:val="22"/>
          <w:szCs w:val="22"/>
        </w:rPr>
        <w:t>KTÓRE WYKONAJĄ POSZCZEGÓLNI WYKONAWCY</w:t>
      </w:r>
    </w:p>
    <w:p w14:paraId="16144D48" w14:textId="77777777" w:rsidR="00461CB0" w:rsidRPr="00461CB0" w:rsidRDefault="00461CB0" w:rsidP="00461CB0">
      <w:pPr>
        <w:suppressAutoHyphens w:val="0"/>
        <w:spacing w:line="276" w:lineRule="auto"/>
        <w:jc w:val="center"/>
        <w:textAlignment w:val="baseline"/>
        <w:rPr>
          <w:kern w:val="1"/>
          <w:sz w:val="22"/>
          <w:szCs w:val="22"/>
        </w:rPr>
      </w:pPr>
    </w:p>
    <w:p w14:paraId="23E5725D" w14:textId="51FCA323" w:rsidR="00461CB0" w:rsidRPr="00461CB0" w:rsidRDefault="00461CB0" w:rsidP="00461CB0">
      <w:pPr>
        <w:jc w:val="both"/>
        <w:textAlignment w:val="baseline"/>
        <w:rPr>
          <w:b/>
          <w:kern w:val="0"/>
          <w:sz w:val="22"/>
          <w:szCs w:val="22"/>
          <w:lang w:val="pl-PL"/>
        </w:rPr>
      </w:pPr>
      <w:r w:rsidRPr="00461CB0">
        <w:rPr>
          <w:kern w:val="1"/>
          <w:sz w:val="22"/>
          <w:szCs w:val="22"/>
        </w:rPr>
        <w:t>Na potrzeby postępowania o udzielenie zamówienia publicznego pn.</w:t>
      </w:r>
      <w:r w:rsidRPr="00461CB0">
        <w:rPr>
          <w:color w:val="FF0000"/>
          <w:kern w:val="1"/>
          <w:sz w:val="22"/>
          <w:szCs w:val="22"/>
        </w:rPr>
        <w:t xml:space="preserve"> </w:t>
      </w:r>
      <w:r w:rsidR="00AF2A6F" w:rsidRPr="00AF2A6F">
        <w:rPr>
          <w:b/>
          <w:bCs/>
          <w:color w:val="000000"/>
          <w:kern w:val="1"/>
        </w:rPr>
        <w:t>„Zakup produktów leczniczych, materiałów opatrunkowych według załączonych 33 pakietów na okres 8 miesięcy – powtórka i uzupełnienie nierozstrzygniętych pakietów oraz leki do realizacji programu leczenia WZW, nadciśnienia płucnego, chemioterapii i nowych programów lekowych dla Oddziału Hematologii ” - Zp/5</w:t>
      </w:r>
      <w:r w:rsidR="00320465">
        <w:rPr>
          <w:b/>
          <w:bCs/>
          <w:color w:val="000000"/>
          <w:kern w:val="1"/>
        </w:rPr>
        <w:t>4/PN-54</w:t>
      </w:r>
      <w:r w:rsidR="00AF2A6F" w:rsidRPr="00AF2A6F">
        <w:rPr>
          <w:b/>
          <w:bCs/>
          <w:color w:val="000000"/>
          <w:kern w:val="1"/>
        </w:rPr>
        <w:t>/21</w:t>
      </w:r>
      <w:r w:rsidRPr="00461CB0">
        <w:rPr>
          <w:color w:val="000000"/>
          <w:kern w:val="1"/>
          <w:sz w:val="22"/>
          <w:szCs w:val="22"/>
          <w:lang w:val="pl-PL"/>
        </w:rPr>
        <w:t>, oświadczam, że:</w:t>
      </w:r>
    </w:p>
    <w:p w14:paraId="34611DE5" w14:textId="77777777" w:rsidR="00461CB0" w:rsidRPr="00461CB0" w:rsidRDefault="00461CB0" w:rsidP="00461CB0">
      <w:pPr>
        <w:suppressAutoHyphens w:val="0"/>
        <w:spacing w:line="276" w:lineRule="auto"/>
        <w:jc w:val="both"/>
        <w:textAlignment w:val="baseline"/>
        <w:rPr>
          <w:color w:val="FF0000"/>
          <w:kern w:val="1"/>
          <w:sz w:val="22"/>
          <w:szCs w:val="22"/>
        </w:rPr>
      </w:pPr>
    </w:p>
    <w:p w14:paraId="0CC4B84E" w14:textId="77777777" w:rsidR="00461CB0" w:rsidRPr="00461CB0" w:rsidRDefault="00461CB0" w:rsidP="00461CB0">
      <w:pPr>
        <w:suppressAutoHyphens w:val="0"/>
        <w:jc w:val="center"/>
        <w:textAlignment w:val="baseline"/>
        <w:rPr>
          <w:kern w:val="1"/>
        </w:rPr>
      </w:pPr>
      <w:r w:rsidRPr="00461CB0">
        <w:rPr>
          <w:kern w:val="1"/>
        </w:rPr>
        <w:t>•</w:t>
      </w:r>
      <w:r w:rsidRPr="00461CB0">
        <w:rPr>
          <w:kern w:val="1"/>
          <w:sz w:val="22"/>
          <w:szCs w:val="22"/>
        </w:rPr>
        <w:t>Wykonawca………………………………………………………………………………………….......</w:t>
      </w:r>
      <w:r w:rsidRPr="00461CB0">
        <w:rPr>
          <w:i/>
          <w:iCs/>
          <w:kern w:val="1"/>
          <w:sz w:val="20"/>
        </w:rPr>
        <w:t>(nazwa i adres Wykonawcy)</w:t>
      </w:r>
    </w:p>
    <w:p w14:paraId="71DF4134" w14:textId="77777777" w:rsidR="00461CB0" w:rsidRPr="00461CB0" w:rsidRDefault="00461CB0" w:rsidP="00461CB0">
      <w:pPr>
        <w:suppressAutoHyphens w:val="0"/>
        <w:textAlignment w:val="baseline"/>
        <w:rPr>
          <w:kern w:val="1"/>
        </w:rPr>
      </w:pPr>
      <w:r w:rsidRPr="00461CB0">
        <w:rPr>
          <w:kern w:val="1"/>
          <w:sz w:val="22"/>
          <w:szCs w:val="22"/>
        </w:rPr>
        <w:t>zrealizuje następujące dostawy, usługi lub roboty budowlane:</w:t>
      </w:r>
    </w:p>
    <w:p w14:paraId="1CD562ED" w14:textId="77777777" w:rsidR="00461CB0" w:rsidRPr="00461CB0" w:rsidRDefault="00461CB0" w:rsidP="00461CB0">
      <w:pPr>
        <w:suppressAutoHyphens w:val="0"/>
        <w:textAlignment w:val="baseline"/>
        <w:rPr>
          <w:kern w:val="1"/>
        </w:rPr>
      </w:pPr>
      <w:r w:rsidRPr="00461CB0">
        <w:rPr>
          <w:kern w:val="1"/>
        </w:rPr>
        <w:t>……………………………………………………………………………………………...........</w:t>
      </w:r>
    </w:p>
    <w:p w14:paraId="4140DB77" w14:textId="77777777" w:rsidR="00461CB0" w:rsidRPr="00461CB0" w:rsidRDefault="00461CB0" w:rsidP="00461CB0">
      <w:pPr>
        <w:suppressAutoHyphens w:val="0"/>
        <w:jc w:val="center"/>
        <w:textAlignment w:val="baseline"/>
        <w:rPr>
          <w:kern w:val="1"/>
        </w:rPr>
      </w:pPr>
    </w:p>
    <w:p w14:paraId="70303500" w14:textId="77777777" w:rsidR="00461CB0" w:rsidRPr="00461CB0" w:rsidRDefault="00461CB0" w:rsidP="00461CB0">
      <w:pPr>
        <w:suppressAutoHyphens w:val="0"/>
        <w:jc w:val="center"/>
        <w:textAlignment w:val="baseline"/>
        <w:rPr>
          <w:i/>
          <w:iCs/>
          <w:kern w:val="1"/>
          <w:sz w:val="20"/>
        </w:rPr>
      </w:pPr>
      <w:r w:rsidRPr="00461CB0">
        <w:rPr>
          <w:kern w:val="1"/>
        </w:rPr>
        <w:t>•</w:t>
      </w:r>
      <w:r w:rsidRPr="00461CB0">
        <w:rPr>
          <w:kern w:val="1"/>
          <w:sz w:val="22"/>
          <w:szCs w:val="22"/>
        </w:rPr>
        <w:t>Wykonawca………………………………………………………………………………………….......</w:t>
      </w:r>
      <w:r w:rsidRPr="00461CB0">
        <w:rPr>
          <w:i/>
          <w:iCs/>
          <w:kern w:val="1"/>
          <w:sz w:val="20"/>
        </w:rPr>
        <w:t>(nazwa i adres Wykonawcy)</w:t>
      </w:r>
    </w:p>
    <w:p w14:paraId="046E39DD" w14:textId="77777777" w:rsidR="00461CB0" w:rsidRPr="00461CB0" w:rsidRDefault="00461CB0" w:rsidP="00461CB0">
      <w:pPr>
        <w:suppressAutoHyphens w:val="0"/>
        <w:jc w:val="center"/>
        <w:textAlignment w:val="baseline"/>
        <w:rPr>
          <w:kern w:val="1"/>
        </w:rPr>
      </w:pPr>
    </w:p>
    <w:p w14:paraId="13AE8650" w14:textId="77777777" w:rsidR="00461CB0" w:rsidRPr="00461CB0" w:rsidRDefault="00461CB0" w:rsidP="00461CB0">
      <w:pPr>
        <w:suppressAutoHyphens w:val="0"/>
        <w:textAlignment w:val="baseline"/>
        <w:rPr>
          <w:kern w:val="1"/>
        </w:rPr>
      </w:pPr>
      <w:r w:rsidRPr="00461CB0">
        <w:rPr>
          <w:kern w:val="1"/>
          <w:sz w:val="22"/>
          <w:szCs w:val="22"/>
        </w:rPr>
        <w:t>zrealizuje następujące dostawy, usługi lub roboty budowlane:</w:t>
      </w:r>
    </w:p>
    <w:p w14:paraId="2963794A" w14:textId="77777777" w:rsidR="00461CB0" w:rsidRPr="00461CB0" w:rsidRDefault="00461CB0" w:rsidP="00461CB0">
      <w:pPr>
        <w:suppressAutoHyphens w:val="0"/>
        <w:spacing w:before="100" w:beforeAutospacing="1"/>
        <w:textAlignment w:val="baseline"/>
        <w:rPr>
          <w:kern w:val="1"/>
        </w:rPr>
      </w:pPr>
      <w:r w:rsidRPr="00461CB0">
        <w:rPr>
          <w:kern w:val="1"/>
        </w:rPr>
        <w:t>……………………………………………………………………………………………..........</w:t>
      </w:r>
    </w:p>
    <w:p w14:paraId="6830D7A2" w14:textId="77777777" w:rsidR="00461CB0" w:rsidRPr="00461CB0" w:rsidRDefault="00461CB0" w:rsidP="00461CB0">
      <w:pPr>
        <w:suppressAutoHyphens w:val="0"/>
        <w:jc w:val="center"/>
        <w:textAlignment w:val="baseline"/>
        <w:rPr>
          <w:i/>
          <w:iCs/>
          <w:kern w:val="1"/>
          <w:sz w:val="20"/>
        </w:rPr>
      </w:pPr>
      <w:r w:rsidRPr="00461CB0">
        <w:rPr>
          <w:kern w:val="1"/>
        </w:rPr>
        <w:t>•</w:t>
      </w:r>
      <w:r w:rsidRPr="00461CB0">
        <w:rPr>
          <w:kern w:val="1"/>
          <w:sz w:val="22"/>
          <w:szCs w:val="22"/>
        </w:rPr>
        <w:t>Wykonawca………………………………………………………………………………………….......</w:t>
      </w:r>
      <w:r w:rsidRPr="00461CB0">
        <w:rPr>
          <w:i/>
          <w:iCs/>
          <w:kern w:val="1"/>
          <w:sz w:val="20"/>
        </w:rPr>
        <w:t>(nazwa i adres Wykonawcy)</w:t>
      </w:r>
    </w:p>
    <w:p w14:paraId="34CD5431" w14:textId="77777777" w:rsidR="00461CB0" w:rsidRPr="00461CB0" w:rsidRDefault="00461CB0" w:rsidP="00461CB0">
      <w:pPr>
        <w:suppressAutoHyphens w:val="0"/>
        <w:jc w:val="center"/>
        <w:textAlignment w:val="baseline"/>
        <w:rPr>
          <w:kern w:val="1"/>
        </w:rPr>
      </w:pPr>
    </w:p>
    <w:p w14:paraId="4423BCAF" w14:textId="77777777" w:rsidR="00461CB0" w:rsidRPr="00461CB0" w:rsidRDefault="00461CB0" w:rsidP="00461CB0">
      <w:pPr>
        <w:suppressAutoHyphens w:val="0"/>
        <w:textAlignment w:val="baseline"/>
        <w:rPr>
          <w:kern w:val="1"/>
        </w:rPr>
      </w:pPr>
      <w:r w:rsidRPr="00461CB0">
        <w:rPr>
          <w:kern w:val="1"/>
          <w:sz w:val="22"/>
          <w:szCs w:val="22"/>
        </w:rPr>
        <w:t>zrealizuje następujące dostawy, usługi lub roboty budowlane:</w:t>
      </w:r>
    </w:p>
    <w:p w14:paraId="2A0A5A18" w14:textId="77777777" w:rsidR="00461CB0" w:rsidRPr="00461CB0" w:rsidRDefault="00461CB0" w:rsidP="00461CB0">
      <w:pPr>
        <w:suppressAutoHyphens w:val="0"/>
        <w:spacing w:before="100" w:beforeAutospacing="1"/>
        <w:textAlignment w:val="baseline"/>
        <w:rPr>
          <w:kern w:val="1"/>
        </w:rPr>
      </w:pPr>
      <w:r w:rsidRPr="00461CB0">
        <w:rPr>
          <w:kern w:val="1"/>
        </w:rPr>
        <w:t>……………………………………………………………………………………………..........</w:t>
      </w:r>
    </w:p>
    <w:p w14:paraId="6A2F205C" w14:textId="77777777" w:rsidR="00461CB0" w:rsidRPr="00461CB0" w:rsidRDefault="00461CB0" w:rsidP="00461CB0">
      <w:pPr>
        <w:suppressAutoHyphens w:val="0"/>
        <w:spacing w:before="100" w:beforeAutospacing="1"/>
        <w:textAlignment w:val="baseline"/>
        <w:rPr>
          <w:kern w:val="1"/>
        </w:rPr>
      </w:pPr>
    </w:p>
    <w:p w14:paraId="2CF95ADD" w14:textId="77777777" w:rsidR="00461CB0" w:rsidRPr="00461CB0" w:rsidRDefault="00461CB0" w:rsidP="00461CB0">
      <w:pPr>
        <w:suppressAutoHyphens w:val="0"/>
        <w:spacing w:before="100" w:beforeAutospacing="1"/>
        <w:textAlignment w:val="baseline"/>
        <w:rPr>
          <w:kern w:val="1"/>
        </w:rPr>
      </w:pPr>
    </w:p>
    <w:p w14:paraId="751FAA45" w14:textId="77777777" w:rsidR="00461CB0" w:rsidRPr="00461CB0" w:rsidRDefault="00461CB0" w:rsidP="00461CB0">
      <w:pPr>
        <w:suppressAutoHyphens w:val="0"/>
        <w:spacing w:before="100" w:beforeAutospacing="1"/>
        <w:textAlignment w:val="baseline"/>
        <w:rPr>
          <w:kern w:val="1"/>
        </w:rPr>
      </w:pPr>
    </w:p>
    <w:p w14:paraId="5AD41F09" w14:textId="77777777" w:rsidR="00461CB0" w:rsidRPr="00461CB0" w:rsidRDefault="00461CB0" w:rsidP="00461CB0">
      <w:pPr>
        <w:suppressAutoHyphens w:val="0"/>
        <w:spacing w:before="100" w:beforeAutospacing="1"/>
        <w:textAlignment w:val="baseline"/>
        <w:rPr>
          <w:kern w:val="1"/>
        </w:rPr>
      </w:pPr>
      <w:r w:rsidRPr="00461CB0">
        <w:rPr>
          <w:kern w:val="1"/>
        </w:rPr>
        <w:t>……………</w:t>
      </w:r>
      <w:r w:rsidRPr="00461CB0">
        <w:rPr>
          <w:kern w:val="1"/>
          <w:sz w:val="22"/>
          <w:szCs w:val="22"/>
        </w:rPr>
        <w:t>.…….</w:t>
      </w:r>
      <w:r w:rsidRPr="00461CB0">
        <w:rPr>
          <w:i/>
          <w:iCs/>
          <w:kern w:val="1"/>
          <w:sz w:val="22"/>
          <w:szCs w:val="22"/>
        </w:rPr>
        <w:t>(miejscowość),</w:t>
      </w:r>
      <w:r w:rsidRPr="00461CB0">
        <w:rPr>
          <w:kern w:val="1"/>
          <w:sz w:val="22"/>
          <w:szCs w:val="22"/>
        </w:rPr>
        <w:t>dnia………….…….r.</w:t>
      </w:r>
    </w:p>
    <w:p w14:paraId="16B793C8" w14:textId="77777777" w:rsidR="00461CB0" w:rsidRPr="00461CB0" w:rsidRDefault="00461CB0" w:rsidP="00461CB0">
      <w:pPr>
        <w:suppressAutoHyphens w:val="0"/>
        <w:spacing w:before="100" w:beforeAutospacing="1"/>
        <w:textAlignment w:val="baseline"/>
        <w:rPr>
          <w:kern w:val="1"/>
        </w:rPr>
      </w:pPr>
    </w:p>
    <w:p w14:paraId="1BAD2EA2" w14:textId="77777777" w:rsidR="00461CB0" w:rsidRPr="00461CB0" w:rsidRDefault="00461CB0" w:rsidP="00461CB0">
      <w:pPr>
        <w:widowControl/>
        <w:tabs>
          <w:tab w:val="left" w:pos="1068"/>
        </w:tabs>
        <w:suppressAutoHyphens w:val="0"/>
        <w:overflowPunct/>
        <w:autoSpaceDE/>
        <w:autoSpaceDN/>
        <w:adjustRightInd/>
        <w:spacing w:after="160" w:line="259" w:lineRule="auto"/>
        <w:contextualSpacing/>
        <w:rPr>
          <w:i/>
          <w:color w:val="FF0000"/>
          <w:kern w:val="1"/>
          <w:sz w:val="22"/>
          <w:lang w:val="pl-PL"/>
        </w:rPr>
      </w:pPr>
    </w:p>
    <w:p w14:paraId="5DE2C18F" w14:textId="77777777" w:rsidR="00461CB0" w:rsidRPr="00461CB0" w:rsidRDefault="00461CB0" w:rsidP="00461CB0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rPr>
          <w:i/>
          <w:kern w:val="1"/>
          <w:sz w:val="22"/>
          <w:lang w:val="pl-PL"/>
        </w:rPr>
      </w:pPr>
      <w:r w:rsidRPr="00461CB0">
        <w:rPr>
          <w:i/>
          <w:kern w:val="1"/>
          <w:sz w:val="22"/>
          <w:lang w:val="pl-PL"/>
        </w:rPr>
        <w:t>Załącznik nr 8 do SWZ</w:t>
      </w:r>
    </w:p>
    <w:p w14:paraId="5F287A71" w14:textId="77777777" w:rsidR="00461CB0" w:rsidRPr="00461CB0" w:rsidRDefault="00461CB0" w:rsidP="00461CB0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contextualSpacing/>
        <w:rPr>
          <w:i/>
          <w:kern w:val="1"/>
          <w:sz w:val="22"/>
          <w:lang w:val="pl-PL"/>
        </w:rPr>
      </w:pPr>
    </w:p>
    <w:p w14:paraId="2EEE25AE" w14:textId="77777777" w:rsidR="00461CB0" w:rsidRPr="00461CB0" w:rsidRDefault="00461CB0" w:rsidP="00461CB0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contextualSpacing/>
        <w:rPr>
          <w:i/>
          <w:kern w:val="1"/>
          <w:sz w:val="22"/>
          <w:lang w:val="pl-PL"/>
        </w:rPr>
      </w:pPr>
    </w:p>
    <w:p w14:paraId="01285BE2" w14:textId="77777777" w:rsidR="00461CB0" w:rsidRPr="00461CB0" w:rsidRDefault="00461CB0" w:rsidP="00461CB0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both"/>
        <w:rPr>
          <w:rFonts w:eastAsia="Calibri"/>
          <w:kern w:val="0"/>
          <w:sz w:val="20"/>
          <w:lang w:val="pl-PL" w:eastAsia="en-US"/>
        </w:rPr>
      </w:pPr>
      <w:r w:rsidRPr="00461CB0">
        <w:rPr>
          <w:rFonts w:eastAsia="Calibri"/>
          <w:kern w:val="0"/>
          <w:sz w:val="20"/>
          <w:lang w:val="pl-PL" w:eastAsia="en-US"/>
        </w:rPr>
        <w:t xml:space="preserve">Wykonawca udostępniający zasoby </w:t>
      </w:r>
      <w:r w:rsidRPr="00461CB0">
        <w:rPr>
          <w:rFonts w:eastAsia="Calibri"/>
          <w:i/>
          <w:kern w:val="0"/>
          <w:sz w:val="20"/>
          <w:lang w:val="pl-PL" w:eastAsia="en-US"/>
        </w:rPr>
        <w:t>(jeżeli dotyczy)</w:t>
      </w:r>
    </w:p>
    <w:p w14:paraId="04598E26" w14:textId="77777777" w:rsidR="00461CB0" w:rsidRPr="00461CB0" w:rsidRDefault="00461CB0" w:rsidP="00461CB0">
      <w:pPr>
        <w:widowControl/>
        <w:suppressAutoHyphens w:val="0"/>
        <w:overflowPunct/>
        <w:autoSpaceDE/>
        <w:autoSpaceDN/>
        <w:adjustRightInd/>
        <w:spacing w:after="160" w:line="259" w:lineRule="auto"/>
        <w:rPr>
          <w:rFonts w:eastAsia="Calibri"/>
          <w:kern w:val="0"/>
          <w:sz w:val="20"/>
          <w:lang w:val="pl-PL" w:eastAsia="en-US"/>
        </w:rPr>
      </w:pPr>
      <w:r w:rsidRPr="00461CB0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14:paraId="7AAEFF40" w14:textId="77777777" w:rsidR="00461CB0" w:rsidRPr="00461CB0" w:rsidRDefault="00461CB0" w:rsidP="00461CB0">
      <w:pPr>
        <w:widowControl/>
        <w:suppressAutoHyphens w:val="0"/>
        <w:overflowPunct/>
        <w:autoSpaceDE/>
        <w:autoSpaceDN/>
        <w:adjustRightInd/>
        <w:spacing w:after="160" w:line="259" w:lineRule="auto"/>
        <w:rPr>
          <w:rFonts w:eastAsia="Calibri"/>
          <w:kern w:val="0"/>
          <w:sz w:val="20"/>
          <w:lang w:val="pl-PL" w:eastAsia="en-US"/>
        </w:rPr>
      </w:pPr>
      <w:r w:rsidRPr="00461CB0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14:paraId="26832F79" w14:textId="77777777" w:rsidR="00461CB0" w:rsidRPr="00461CB0" w:rsidRDefault="00461CB0" w:rsidP="00461CB0">
      <w:pPr>
        <w:widowControl/>
        <w:suppressAutoHyphens w:val="0"/>
        <w:overflowPunct/>
        <w:autoSpaceDE/>
        <w:autoSpaceDN/>
        <w:adjustRightInd/>
        <w:spacing w:after="160" w:line="259" w:lineRule="auto"/>
        <w:rPr>
          <w:rFonts w:eastAsia="Calibri"/>
          <w:kern w:val="0"/>
          <w:sz w:val="20"/>
          <w:lang w:val="pl-PL" w:eastAsia="en-US"/>
        </w:rPr>
      </w:pPr>
      <w:r w:rsidRPr="00461CB0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14:paraId="11C0FADE" w14:textId="77777777" w:rsidR="00461CB0" w:rsidRPr="00461CB0" w:rsidRDefault="00461CB0" w:rsidP="00461CB0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rPr>
          <w:rFonts w:eastAsia="Calibri"/>
          <w:i/>
          <w:kern w:val="0"/>
          <w:sz w:val="18"/>
          <w:szCs w:val="18"/>
          <w:lang w:val="pl-PL" w:eastAsia="en-US"/>
        </w:rPr>
      </w:pPr>
      <w:r w:rsidRPr="00461CB0">
        <w:rPr>
          <w:rFonts w:eastAsia="Calibri"/>
          <w:i/>
          <w:kern w:val="0"/>
          <w:sz w:val="18"/>
          <w:szCs w:val="18"/>
          <w:lang w:val="pl-PL" w:eastAsia="en-US"/>
        </w:rPr>
        <w:t>(pełna nazwa/firma,adres,</w:t>
      </w:r>
    </w:p>
    <w:p w14:paraId="3364DC2F" w14:textId="77777777" w:rsidR="00461CB0" w:rsidRPr="00461CB0" w:rsidRDefault="00461CB0" w:rsidP="00461CB0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rPr>
          <w:rFonts w:eastAsia="Calibri"/>
          <w:kern w:val="0"/>
          <w:sz w:val="18"/>
          <w:szCs w:val="18"/>
          <w:lang w:val="pl-PL" w:eastAsia="en-US"/>
        </w:rPr>
      </w:pPr>
      <w:r w:rsidRPr="00461CB0">
        <w:rPr>
          <w:rFonts w:eastAsia="Calibri"/>
          <w:i/>
          <w:kern w:val="0"/>
          <w:sz w:val="18"/>
          <w:szCs w:val="18"/>
          <w:lang w:val="pl-PL" w:eastAsia="en-US"/>
        </w:rPr>
        <w:t>NIP, Nr KRS/CEIDG</w:t>
      </w:r>
      <w:r w:rsidRPr="00461CB0">
        <w:rPr>
          <w:rFonts w:eastAsia="Calibri"/>
          <w:kern w:val="0"/>
          <w:sz w:val="18"/>
          <w:szCs w:val="18"/>
          <w:lang w:val="pl-PL" w:eastAsia="en-US"/>
        </w:rPr>
        <w:t>)</w:t>
      </w:r>
    </w:p>
    <w:p w14:paraId="3F5FC021" w14:textId="77777777" w:rsidR="00461CB0" w:rsidRPr="00461CB0" w:rsidRDefault="00461CB0" w:rsidP="00461CB0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rPr>
          <w:rFonts w:eastAsia="Calibri"/>
          <w:kern w:val="0"/>
          <w:sz w:val="20"/>
          <w:lang w:val="pl-PL" w:eastAsia="en-US"/>
        </w:rPr>
      </w:pPr>
    </w:p>
    <w:p w14:paraId="575A8FA6" w14:textId="77777777" w:rsidR="00461CB0" w:rsidRPr="00461CB0" w:rsidRDefault="00461CB0" w:rsidP="00461CB0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rPr>
          <w:rFonts w:eastAsia="Calibri"/>
          <w:kern w:val="0"/>
          <w:sz w:val="20"/>
          <w:u w:val="single"/>
          <w:lang w:val="pl-PL" w:eastAsia="en-US"/>
        </w:rPr>
      </w:pPr>
      <w:r w:rsidRPr="00461CB0">
        <w:rPr>
          <w:rFonts w:eastAsia="Calibri"/>
          <w:kern w:val="0"/>
          <w:sz w:val="20"/>
          <w:u w:val="single"/>
          <w:lang w:val="pl-PL" w:eastAsia="en-US"/>
        </w:rPr>
        <w:t>reprezentowany przez:</w:t>
      </w:r>
    </w:p>
    <w:p w14:paraId="4845AF17" w14:textId="77777777" w:rsidR="00461CB0" w:rsidRPr="00461CB0" w:rsidRDefault="00461CB0" w:rsidP="00461CB0">
      <w:pPr>
        <w:widowControl/>
        <w:suppressAutoHyphens w:val="0"/>
        <w:overflowPunct/>
        <w:autoSpaceDE/>
        <w:autoSpaceDN/>
        <w:adjustRightInd/>
        <w:spacing w:after="160" w:line="259" w:lineRule="auto"/>
        <w:rPr>
          <w:rFonts w:eastAsia="Calibri"/>
          <w:kern w:val="0"/>
          <w:sz w:val="20"/>
          <w:lang w:val="pl-PL" w:eastAsia="en-US"/>
        </w:rPr>
      </w:pPr>
      <w:r w:rsidRPr="00461CB0">
        <w:rPr>
          <w:rFonts w:eastAsia="Calibri"/>
          <w:kern w:val="0"/>
          <w:sz w:val="20"/>
          <w:lang w:val="pl-PL" w:eastAsia="en-US"/>
        </w:rPr>
        <w:t xml:space="preserve"> ..............................................................................</w:t>
      </w:r>
    </w:p>
    <w:p w14:paraId="345AF2C0" w14:textId="77777777" w:rsidR="00461CB0" w:rsidRPr="00461CB0" w:rsidRDefault="00461CB0" w:rsidP="00461CB0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rPr>
          <w:rFonts w:eastAsia="Calibri"/>
          <w:kern w:val="0"/>
          <w:sz w:val="20"/>
          <w:lang w:val="pl-PL" w:eastAsia="en-US"/>
        </w:rPr>
      </w:pPr>
      <w:r w:rsidRPr="00461CB0">
        <w:rPr>
          <w:rFonts w:eastAsia="Calibri"/>
          <w:kern w:val="0"/>
          <w:sz w:val="20"/>
          <w:lang w:val="pl-PL" w:eastAsia="en-US"/>
        </w:rPr>
        <w:t>…………………………………………………..</w:t>
      </w:r>
    </w:p>
    <w:p w14:paraId="201F9116" w14:textId="77777777" w:rsidR="00461CB0" w:rsidRPr="00461CB0" w:rsidRDefault="00461CB0" w:rsidP="00461CB0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rPr>
          <w:rFonts w:eastAsia="Calibri"/>
          <w:kern w:val="0"/>
          <w:sz w:val="20"/>
          <w:lang w:val="pl-PL" w:eastAsia="en-US"/>
        </w:rPr>
      </w:pPr>
      <w:r w:rsidRPr="00461CB0">
        <w:rPr>
          <w:rFonts w:eastAsia="Calibri"/>
          <w:kern w:val="0"/>
          <w:sz w:val="20"/>
          <w:lang w:val="pl-PL" w:eastAsia="en-US"/>
        </w:rPr>
        <w:t>…………………………………………………..</w:t>
      </w:r>
    </w:p>
    <w:p w14:paraId="760DAA97" w14:textId="77777777" w:rsidR="00461CB0" w:rsidRPr="00461CB0" w:rsidRDefault="00461CB0" w:rsidP="00461CB0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rPr>
          <w:rFonts w:eastAsia="Calibri"/>
          <w:i/>
          <w:kern w:val="0"/>
          <w:sz w:val="18"/>
          <w:szCs w:val="18"/>
          <w:lang w:val="pl-PL" w:eastAsia="en-US"/>
        </w:rPr>
      </w:pPr>
      <w:r w:rsidRPr="00461CB0">
        <w:rPr>
          <w:rFonts w:eastAsia="Calibri"/>
          <w:kern w:val="0"/>
          <w:sz w:val="20"/>
          <w:lang w:val="pl-PL" w:eastAsia="en-US"/>
        </w:rPr>
        <w:t xml:space="preserve">                   </w:t>
      </w:r>
      <w:r w:rsidRPr="00461CB0">
        <w:rPr>
          <w:rFonts w:eastAsia="Calibri"/>
          <w:i/>
          <w:kern w:val="0"/>
          <w:sz w:val="18"/>
          <w:szCs w:val="18"/>
          <w:lang w:val="pl-PL" w:eastAsia="en-US"/>
        </w:rPr>
        <w:t>(imię i nazwisko,</w:t>
      </w:r>
    </w:p>
    <w:p w14:paraId="05566C81" w14:textId="77777777" w:rsidR="00461CB0" w:rsidRPr="00461CB0" w:rsidRDefault="00461CB0" w:rsidP="00461CB0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rPr>
          <w:rFonts w:eastAsia="Calibri"/>
          <w:i/>
          <w:kern w:val="0"/>
          <w:sz w:val="20"/>
          <w:lang w:val="pl-PL" w:eastAsia="en-US"/>
        </w:rPr>
      </w:pPr>
      <w:r w:rsidRPr="00461CB0">
        <w:rPr>
          <w:rFonts w:eastAsia="Calibri"/>
          <w:i/>
          <w:kern w:val="0"/>
          <w:sz w:val="18"/>
          <w:szCs w:val="18"/>
          <w:lang w:val="pl-PL" w:eastAsia="en-US"/>
        </w:rPr>
        <w:t>stanowisko/podstawa do reprezentacji</w:t>
      </w:r>
      <w:r w:rsidRPr="00461CB0">
        <w:rPr>
          <w:rFonts w:eastAsia="Calibri"/>
          <w:i/>
          <w:kern w:val="0"/>
          <w:sz w:val="20"/>
          <w:lang w:val="pl-PL" w:eastAsia="en-US"/>
        </w:rPr>
        <w:t>)</w:t>
      </w:r>
    </w:p>
    <w:p w14:paraId="5F8D37E6" w14:textId="77777777" w:rsidR="00461CB0" w:rsidRPr="00461CB0" w:rsidRDefault="00461CB0" w:rsidP="00461CB0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rPr>
          <w:rFonts w:eastAsia="Calibri"/>
          <w:kern w:val="0"/>
          <w:sz w:val="20"/>
          <w:lang w:val="pl-PL" w:eastAsia="en-US"/>
        </w:rPr>
      </w:pPr>
    </w:p>
    <w:p w14:paraId="47A664BF" w14:textId="77777777" w:rsidR="00461CB0" w:rsidRPr="00461CB0" w:rsidRDefault="00461CB0" w:rsidP="00461CB0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rPr>
          <w:rFonts w:eastAsia="Calibri"/>
          <w:b/>
          <w:kern w:val="0"/>
          <w:szCs w:val="24"/>
          <w:u w:val="single"/>
          <w:lang w:val="pl-PL" w:eastAsia="en-US"/>
        </w:rPr>
      </w:pPr>
    </w:p>
    <w:p w14:paraId="5573C655" w14:textId="77777777" w:rsidR="00461CB0" w:rsidRPr="00461CB0" w:rsidRDefault="00461CB0" w:rsidP="00461CB0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rPr>
          <w:rFonts w:eastAsia="Calibri"/>
          <w:b/>
          <w:kern w:val="0"/>
          <w:szCs w:val="24"/>
          <w:u w:val="single"/>
          <w:lang w:val="pl-PL" w:eastAsia="en-US"/>
        </w:rPr>
      </w:pPr>
      <w:r w:rsidRPr="00461CB0">
        <w:rPr>
          <w:rFonts w:eastAsia="Calibri"/>
          <w:b/>
          <w:kern w:val="0"/>
          <w:szCs w:val="24"/>
          <w:u w:val="single"/>
          <w:lang w:val="pl-PL" w:eastAsia="en-US"/>
        </w:rPr>
        <w:t>ZOBOWIĄZANIE PODMIOTU UDOSTĘPNIAJĄCEGO ZASOBY WYKONAWCY</w:t>
      </w:r>
    </w:p>
    <w:p w14:paraId="558C87A4" w14:textId="77777777" w:rsidR="00461CB0" w:rsidRPr="00461CB0" w:rsidRDefault="00461CB0" w:rsidP="00461CB0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rPr>
          <w:rFonts w:eastAsia="Calibri"/>
          <w:b/>
          <w:kern w:val="0"/>
          <w:sz w:val="22"/>
          <w:szCs w:val="22"/>
          <w:lang w:val="pl-PL" w:eastAsia="en-US"/>
        </w:rPr>
      </w:pPr>
      <w:r w:rsidRPr="00461CB0">
        <w:rPr>
          <w:rFonts w:eastAsia="Calibri"/>
          <w:b/>
          <w:kern w:val="0"/>
          <w:sz w:val="22"/>
          <w:szCs w:val="22"/>
          <w:lang w:val="pl-PL" w:eastAsia="en-US"/>
        </w:rPr>
        <w:t>Na podstawie art. 118 ust.3 Ustawy z dnia 11 września 2019 roku –</w:t>
      </w:r>
    </w:p>
    <w:p w14:paraId="0B3C737A" w14:textId="77777777" w:rsidR="00461CB0" w:rsidRPr="00461CB0" w:rsidRDefault="00461CB0" w:rsidP="00461CB0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rPr>
          <w:rFonts w:eastAsia="Calibri"/>
          <w:b/>
          <w:kern w:val="0"/>
          <w:sz w:val="22"/>
          <w:szCs w:val="22"/>
          <w:lang w:val="pl-PL" w:eastAsia="en-US"/>
        </w:rPr>
      </w:pPr>
      <w:r w:rsidRPr="00461CB0">
        <w:rPr>
          <w:rFonts w:eastAsia="Calibri"/>
          <w:b/>
          <w:kern w:val="0"/>
          <w:sz w:val="22"/>
          <w:szCs w:val="22"/>
          <w:lang w:val="pl-PL" w:eastAsia="en-US"/>
        </w:rPr>
        <w:t>Prawo zamówień publicznych(Dz.U. z 2021r. poz. 1129 z późn.zm.)</w:t>
      </w:r>
    </w:p>
    <w:p w14:paraId="2926BB15" w14:textId="77777777" w:rsidR="00461CB0" w:rsidRPr="00461CB0" w:rsidRDefault="00461CB0" w:rsidP="00461CB0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rPr>
          <w:rFonts w:eastAsia="Calibri"/>
          <w:b/>
          <w:kern w:val="0"/>
          <w:sz w:val="22"/>
          <w:szCs w:val="22"/>
          <w:lang w:val="pl-PL" w:eastAsia="en-US"/>
        </w:rPr>
      </w:pPr>
    </w:p>
    <w:p w14:paraId="4DE3CB1A" w14:textId="77777777" w:rsidR="00461CB0" w:rsidRPr="00461CB0" w:rsidRDefault="00461CB0" w:rsidP="00461CB0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rPr>
          <w:rFonts w:eastAsia="Calibri"/>
          <w:kern w:val="0"/>
          <w:sz w:val="22"/>
          <w:szCs w:val="22"/>
          <w:lang w:val="pl-PL" w:eastAsia="en-US"/>
        </w:rPr>
      </w:pPr>
      <w:r w:rsidRPr="00461CB0">
        <w:rPr>
          <w:rFonts w:eastAsia="Calibri"/>
          <w:kern w:val="0"/>
          <w:sz w:val="22"/>
          <w:szCs w:val="22"/>
          <w:lang w:val="pl-PL" w:eastAsia="en-US"/>
        </w:rPr>
        <w:t>Oświadczam, że udostępniam swoje zasoby Wykonawcy:……………………………………………</w:t>
      </w:r>
    </w:p>
    <w:p w14:paraId="36F3804F" w14:textId="77777777" w:rsidR="00461CB0" w:rsidRPr="00461CB0" w:rsidRDefault="00461CB0" w:rsidP="00461CB0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rPr>
          <w:rFonts w:eastAsia="Calibri"/>
          <w:kern w:val="0"/>
          <w:sz w:val="22"/>
          <w:szCs w:val="22"/>
          <w:lang w:val="pl-PL" w:eastAsia="en-US"/>
        </w:rPr>
      </w:pPr>
      <w:r w:rsidRPr="00461CB0"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…………………………………………………………………………………………………………</w:t>
      </w:r>
    </w:p>
    <w:p w14:paraId="368E24B3" w14:textId="41DF68D0" w:rsidR="00461CB0" w:rsidRPr="00461CB0" w:rsidRDefault="00461CB0" w:rsidP="00461CB0">
      <w:pPr>
        <w:jc w:val="both"/>
        <w:textAlignment w:val="baseline"/>
        <w:rPr>
          <w:rFonts w:eastAsia="Calibri"/>
          <w:kern w:val="0"/>
          <w:sz w:val="22"/>
          <w:szCs w:val="22"/>
          <w:lang w:val="pl-PL" w:eastAsia="en-US"/>
        </w:rPr>
      </w:pPr>
      <w:r w:rsidRPr="00461CB0">
        <w:rPr>
          <w:rFonts w:eastAsia="Calibri"/>
          <w:color w:val="000000"/>
          <w:kern w:val="0"/>
          <w:sz w:val="22"/>
          <w:szCs w:val="22"/>
          <w:lang w:val="pl-PL" w:eastAsia="en-US"/>
        </w:rPr>
        <w:t>przystępującemu do postepowania o udzielenie zamówienia publicznego pod nazwą</w:t>
      </w:r>
      <w:r w:rsidRPr="00461CB0">
        <w:rPr>
          <w:b/>
          <w:color w:val="000000"/>
          <w:kern w:val="1"/>
          <w:sz w:val="22"/>
          <w:szCs w:val="22"/>
        </w:rPr>
        <w:t xml:space="preserve"> </w:t>
      </w:r>
      <w:r w:rsidR="00AF2A6F" w:rsidRPr="00AF2A6F">
        <w:rPr>
          <w:b/>
          <w:bCs/>
          <w:color w:val="000000"/>
          <w:kern w:val="1"/>
        </w:rPr>
        <w:t>„Zakup produktów leczniczych, materiałów opatrunkowych według załączonych 33 pakietów na okres 8 miesięcy – powtórka i uzupełnienie nierozstrzygniętych pakietów oraz leki do realizacji programu leczenia WZW, nadciśnienia płucnego, chemioterapii i nowych programów lekowych dla Oddziału Hematologii ” - Zp/5</w:t>
      </w:r>
      <w:r w:rsidR="00320465">
        <w:rPr>
          <w:b/>
          <w:bCs/>
          <w:color w:val="000000"/>
          <w:kern w:val="1"/>
        </w:rPr>
        <w:t>4</w:t>
      </w:r>
      <w:r w:rsidR="00AF2A6F" w:rsidRPr="00AF2A6F">
        <w:rPr>
          <w:b/>
          <w:bCs/>
          <w:color w:val="000000"/>
          <w:kern w:val="1"/>
        </w:rPr>
        <w:t>/PN-5</w:t>
      </w:r>
      <w:r w:rsidR="00320465">
        <w:rPr>
          <w:b/>
          <w:bCs/>
          <w:color w:val="000000"/>
          <w:kern w:val="1"/>
        </w:rPr>
        <w:t>4</w:t>
      </w:r>
      <w:r w:rsidR="00AF2A6F" w:rsidRPr="00AF2A6F">
        <w:rPr>
          <w:b/>
          <w:bCs/>
          <w:color w:val="000000"/>
          <w:kern w:val="1"/>
        </w:rPr>
        <w:t>/2</w:t>
      </w:r>
      <w:r w:rsidR="00320465">
        <w:rPr>
          <w:b/>
          <w:bCs/>
          <w:color w:val="000000"/>
          <w:kern w:val="1"/>
        </w:rPr>
        <w:t>1</w:t>
      </w:r>
      <w:r w:rsidR="00AF2A6F">
        <w:rPr>
          <w:b/>
          <w:bCs/>
          <w:i/>
          <w:color w:val="000000"/>
          <w:kern w:val="1"/>
        </w:rPr>
        <w:t xml:space="preserve"> </w:t>
      </w:r>
      <w:r w:rsidRPr="00461CB0">
        <w:rPr>
          <w:color w:val="000000"/>
          <w:kern w:val="1"/>
          <w:sz w:val="22"/>
          <w:szCs w:val="22"/>
          <w:lang w:val="pl-PL"/>
        </w:rPr>
        <w:t>w zakresie</w:t>
      </w:r>
      <w:r w:rsidRPr="00461CB0"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…………………………………………………………………………………………</w:t>
      </w:r>
    </w:p>
    <w:p w14:paraId="0622C43E" w14:textId="77777777" w:rsidR="00461CB0" w:rsidRPr="00461CB0" w:rsidRDefault="00461CB0" w:rsidP="00461CB0">
      <w:pPr>
        <w:jc w:val="center"/>
        <w:textAlignment w:val="baseline"/>
        <w:rPr>
          <w:b/>
          <w:kern w:val="0"/>
          <w:sz w:val="22"/>
          <w:szCs w:val="22"/>
          <w:lang w:val="pl-PL"/>
        </w:rPr>
      </w:pPr>
      <w:r w:rsidRPr="00461CB0"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……………………………………………………………………………………………………………</w:t>
      </w:r>
      <w:r w:rsidRPr="00461CB0">
        <w:rPr>
          <w:rFonts w:eastAsia="Calibri"/>
          <w:kern w:val="0"/>
          <w:sz w:val="18"/>
          <w:szCs w:val="18"/>
          <w:lang w:val="pl-PL" w:eastAsia="en-US"/>
        </w:rPr>
        <w:t>(podać zakres udostępnianych zasobów).</w:t>
      </w:r>
    </w:p>
    <w:p w14:paraId="7ECF307F" w14:textId="77777777" w:rsidR="00461CB0" w:rsidRPr="00461CB0" w:rsidRDefault="00461CB0" w:rsidP="00461CB0">
      <w:pPr>
        <w:widowControl/>
        <w:suppressAutoHyphens w:val="0"/>
        <w:overflowPunct/>
        <w:autoSpaceDE/>
        <w:autoSpaceDN/>
        <w:adjustRightInd/>
        <w:spacing w:after="160" w:line="259" w:lineRule="auto"/>
        <w:rPr>
          <w:rFonts w:eastAsia="Calibri"/>
          <w:kern w:val="0"/>
          <w:sz w:val="18"/>
          <w:szCs w:val="18"/>
          <w:lang w:val="pl-PL" w:eastAsia="en-US"/>
        </w:rPr>
      </w:pPr>
    </w:p>
    <w:p w14:paraId="6D847E42" w14:textId="77777777" w:rsidR="00461CB0" w:rsidRPr="00461CB0" w:rsidRDefault="00461CB0" w:rsidP="00461CB0">
      <w:pPr>
        <w:widowControl/>
        <w:suppressAutoHyphens w:val="0"/>
        <w:overflowPunct/>
        <w:autoSpaceDE/>
        <w:autoSpaceDN/>
        <w:adjustRightInd/>
        <w:spacing w:after="160" w:line="259" w:lineRule="auto"/>
        <w:rPr>
          <w:rFonts w:eastAsia="Calibri"/>
          <w:kern w:val="0"/>
          <w:sz w:val="20"/>
          <w:lang w:val="pl-PL" w:eastAsia="en-US"/>
        </w:rPr>
      </w:pPr>
      <w:r w:rsidRPr="00461CB0">
        <w:rPr>
          <w:rFonts w:eastAsia="Calibri"/>
          <w:kern w:val="0"/>
          <w:sz w:val="20"/>
          <w:lang w:val="pl-PL" w:eastAsia="en-US"/>
        </w:rPr>
        <w:t>Jednocześnie oświadczam, iż:</w:t>
      </w:r>
    </w:p>
    <w:p w14:paraId="0EEC8937" w14:textId="77777777" w:rsidR="00461CB0" w:rsidRPr="00461CB0" w:rsidRDefault="00461CB0" w:rsidP="00885D08">
      <w:pPr>
        <w:widowControl/>
        <w:numPr>
          <w:ilvl w:val="0"/>
          <w:numId w:val="26"/>
        </w:numPr>
        <w:suppressAutoHyphens w:val="0"/>
        <w:overflowPunct/>
        <w:autoSpaceDE/>
        <w:autoSpaceDN/>
        <w:adjustRightInd/>
        <w:spacing w:after="160" w:line="259" w:lineRule="auto"/>
        <w:contextualSpacing/>
        <w:textAlignment w:val="baseline"/>
        <w:rPr>
          <w:rFonts w:eastAsia="Calibri"/>
          <w:kern w:val="0"/>
          <w:sz w:val="20"/>
          <w:lang w:val="pl-PL" w:eastAsia="en-US"/>
        </w:rPr>
      </w:pPr>
      <w:r w:rsidRPr="00461CB0">
        <w:rPr>
          <w:rFonts w:eastAsia="Calibri"/>
          <w:kern w:val="0"/>
          <w:sz w:val="20"/>
          <w:lang w:val="pl-PL" w:eastAsia="en-US"/>
        </w:rPr>
        <w:t>Udostępnione przeze mnie zasoby zostaną wykorzystane przy wykonywaniu zamówienia</w:t>
      </w:r>
    </w:p>
    <w:p w14:paraId="2358B15D" w14:textId="77777777" w:rsidR="00461CB0" w:rsidRPr="00461CB0" w:rsidRDefault="00461CB0" w:rsidP="00461CB0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720"/>
        <w:contextualSpacing/>
        <w:rPr>
          <w:rFonts w:eastAsia="Calibri"/>
          <w:kern w:val="0"/>
          <w:sz w:val="20"/>
          <w:lang w:val="pl-PL" w:eastAsia="en-US"/>
        </w:rPr>
      </w:pPr>
      <w:r w:rsidRPr="00461CB0">
        <w:rPr>
          <w:rFonts w:eastAsia="Calibri"/>
          <w:kern w:val="0"/>
          <w:sz w:val="20"/>
          <w:lang w:val="pl-PL" w:eastAsia="en-US"/>
        </w:rPr>
        <w:t>………………………………………………………………………………………………………  (podać sposób udostępniania i wykorzystania zasobów) w okresie……………………………………….</w:t>
      </w:r>
    </w:p>
    <w:p w14:paraId="1C9900F9" w14:textId="77777777" w:rsidR="00461CB0" w:rsidRPr="00461CB0" w:rsidRDefault="00461CB0" w:rsidP="00885D08">
      <w:pPr>
        <w:widowControl/>
        <w:numPr>
          <w:ilvl w:val="0"/>
          <w:numId w:val="26"/>
        </w:numPr>
        <w:suppressAutoHyphens w:val="0"/>
        <w:overflowPunct/>
        <w:autoSpaceDE/>
        <w:autoSpaceDN/>
        <w:adjustRightInd/>
        <w:spacing w:after="160" w:line="259" w:lineRule="auto"/>
        <w:contextualSpacing/>
        <w:jc w:val="both"/>
        <w:textAlignment w:val="baseline"/>
        <w:rPr>
          <w:rFonts w:eastAsia="Calibri"/>
          <w:kern w:val="0"/>
          <w:sz w:val="20"/>
          <w:lang w:val="pl-PL" w:eastAsia="en-US"/>
        </w:rPr>
      </w:pPr>
      <w:r w:rsidRPr="00461CB0">
        <w:rPr>
          <w:rFonts w:eastAsia="Calibri"/>
          <w:kern w:val="0"/>
          <w:sz w:val="20"/>
          <w:lang w:val="pl-PL" w:eastAsia="en-US"/>
        </w:rPr>
        <w:t>W odniesieniu do warunków udziału w postępowaniu dotyczących wykształcenia, kwalifikacji zawodowych lub doświadczenia zrealizuje usługę/usługi/roboty budowlane………………………………………………..(podać zakres)</w:t>
      </w:r>
    </w:p>
    <w:p w14:paraId="34C70F2C" w14:textId="77777777" w:rsidR="00461CB0" w:rsidRPr="00461CB0" w:rsidRDefault="00461CB0" w:rsidP="00461CB0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rPr>
          <w:rFonts w:eastAsia="Calibri"/>
          <w:kern w:val="0"/>
          <w:sz w:val="16"/>
          <w:szCs w:val="16"/>
          <w:lang w:val="pl-PL" w:eastAsia="en-US"/>
        </w:rPr>
      </w:pPr>
    </w:p>
    <w:p w14:paraId="539DE619" w14:textId="77777777" w:rsidR="00461CB0" w:rsidRPr="00461CB0" w:rsidRDefault="00461CB0" w:rsidP="00461CB0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rPr>
          <w:rFonts w:eastAsia="Calibri"/>
          <w:kern w:val="0"/>
          <w:sz w:val="16"/>
          <w:szCs w:val="16"/>
          <w:lang w:val="pl-PL" w:eastAsia="en-US"/>
        </w:rPr>
      </w:pPr>
    </w:p>
    <w:p w14:paraId="6B912220" w14:textId="77777777" w:rsidR="00461CB0" w:rsidRPr="00461CB0" w:rsidRDefault="00461CB0" w:rsidP="00461CB0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rPr>
          <w:rFonts w:eastAsia="Calibri"/>
          <w:kern w:val="0"/>
          <w:sz w:val="16"/>
          <w:szCs w:val="16"/>
          <w:lang w:val="pl-PL" w:eastAsia="en-US"/>
        </w:rPr>
      </w:pPr>
    </w:p>
    <w:p w14:paraId="39D705AF" w14:textId="77777777" w:rsidR="00461CB0" w:rsidRPr="00461CB0" w:rsidRDefault="00461CB0" w:rsidP="00461CB0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rPr>
          <w:rFonts w:eastAsia="Calibri"/>
          <w:kern w:val="0"/>
          <w:sz w:val="22"/>
          <w:szCs w:val="22"/>
          <w:lang w:val="pl-PL" w:eastAsia="en-US"/>
        </w:rPr>
      </w:pPr>
      <w:r w:rsidRPr="00461CB0"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</w:t>
      </w:r>
    </w:p>
    <w:p w14:paraId="0901DF52" w14:textId="57D07DAE" w:rsidR="00461CB0" w:rsidRPr="00461CB0" w:rsidRDefault="00910A17" w:rsidP="00910A17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center"/>
        <w:rPr>
          <w:rFonts w:eastAsia="Calibri"/>
          <w:kern w:val="0"/>
          <w:sz w:val="18"/>
          <w:szCs w:val="18"/>
          <w:lang w:val="pl-PL" w:eastAsia="en-US"/>
        </w:rPr>
      </w:pPr>
      <w:r>
        <w:rPr>
          <w:rFonts w:eastAsia="Calibri"/>
          <w:kern w:val="0"/>
          <w:sz w:val="18"/>
          <w:szCs w:val="18"/>
          <w:lang w:val="pl-PL" w:eastAsia="en-US"/>
        </w:rPr>
        <w:t xml:space="preserve">                                 </w:t>
      </w:r>
      <w:r w:rsidR="00461CB0" w:rsidRPr="00461CB0">
        <w:rPr>
          <w:rFonts w:eastAsia="Calibri"/>
          <w:kern w:val="0"/>
          <w:sz w:val="18"/>
          <w:szCs w:val="18"/>
          <w:lang w:val="pl-PL" w:eastAsia="en-US"/>
        </w:rPr>
        <w:t>(podpis upełnomocnionych przedstawicieli Wykonawcy)</w:t>
      </w:r>
    </w:p>
    <w:p w14:paraId="27E110FA" w14:textId="77777777" w:rsidR="00461CB0" w:rsidRPr="00461CB0" w:rsidRDefault="00461CB0" w:rsidP="00461CB0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rPr>
          <w:rFonts w:eastAsia="Calibri"/>
          <w:kern w:val="0"/>
          <w:sz w:val="18"/>
          <w:szCs w:val="18"/>
          <w:lang w:val="pl-PL" w:eastAsia="en-US"/>
        </w:rPr>
      </w:pPr>
    </w:p>
    <w:p w14:paraId="0055058A" w14:textId="77777777" w:rsidR="00461CB0" w:rsidRPr="00461CB0" w:rsidRDefault="00461CB0" w:rsidP="00461CB0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rPr>
          <w:rFonts w:eastAsia="Calibri"/>
          <w:kern w:val="0"/>
          <w:sz w:val="18"/>
          <w:szCs w:val="18"/>
          <w:lang w:val="pl-PL" w:eastAsia="en-US"/>
        </w:rPr>
      </w:pPr>
    </w:p>
    <w:p w14:paraId="58C233E2" w14:textId="77777777" w:rsidR="00461CB0" w:rsidRPr="00461CB0" w:rsidRDefault="00461CB0" w:rsidP="00461CB0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rPr>
          <w:rFonts w:eastAsia="Calibri"/>
          <w:kern w:val="0"/>
          <w:sz w:val="18"/>
          <w:szCs w:val="18"/>
          <w:lang w:val="pl-PL" w:eastAsia="en-US"/>
        </w:rPr>
      </w:pPr>
      <w:r w:rsidRPr="00461CB0">
        <w:rPr>
          <w:rFonts w:eastAsia="Calibri"/>
          <w:kern w:val="0"/>
          <w:sz w:val="18"/>
          <w:szCs w:val="18"/>
          <w:lang w:val="pl-PL" w:eastAsia="en-US"/>
        </w:rPr>
        <w:t>……………………</w:t>
      </w:r>
    </w:p>
    <w:p w14:paraId="203A1C57" w14:textId="22FF1939" w:rsidR="00461CB0" w:rsidRPr="00461CB0" w:rsidRDefault="00461CB0" w:rsidP="00910A17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  <w:r w:rsidRPr="00461CB0">
        <w:rPr>
          <w:rFonts w:eastAsia="Calibri"/>
          <w:kern w:val="0"/>
          <w:sz w:val="18"/>
          <w:szCs w:val="18"/>
          <w:lang w:val="pl-PL" w:eastAsia="en-US"/>
        </w:rPr>
        <w:t>(Data)</w:t>
      </w:r>
    </w:p>
    <w:sectPr w:rsidR="00461CB0" w:rsidRPr="00461CB0" w:rsidSect="00885D0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C754C" w14:textId="77777777" w:rsidR="003E66ED" w:rsidRDefault="003E66ED" w:rsidP="003E62C5">
      <w:r>
        <w:separator/>
      </w:r>
    </w:p>
  </w:endnote>
  <w:endnote w:type="continuationSeparator" w:id="0">
    <w:p w14:paraId="5F24B418" w14:textId="77777777" w:rsidR="003E66ED" w:rsidRDefault="003E66ED" w:rsidP="003E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imbus Sans L">
    <w:altName w:val="Arial Unicode MS"/>
    <w:charset w:val="8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charset w:val="80"/>
    <w:family w:val="auto"/>
    <w:pitch w:val="default"/>
    <w:sig w:usb0="00000000" w:usb1="08070000" w:usb2="00000010" w:usb3="00000000" w:csb0="00020000" w:csb1="00000000"/>
  </w:font>
  <w:font w:name="Times-Bold">
    <w:altName w:val="Times New Roman"/>
    <w:charset w:val="EE"/>
    <w:family w:val="roman"/>
    <w:pitch w:val="variable"/>
  </w:font>
  <w:font w:name="TrebuchetMS-Italic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CIDFont+F2">
    <w:altName w:val="Times New Roman"/>
    <w:charset w:val="EE"/>
    <w:family w:val="roman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BF6D4" w14:textId="77777777" w:rsidR="003E66ED" w:rsidRDefault="003E66ED" w:rsidP="003E62C5">
      <w:r>
        <w:separator/>
      </w:r>
    </w:p>
  </w:footnote>
  <w:footnote w:type="continuationSeparator" w:id="0">
    <w:p w14:paraId="770D4E52" w14:textId="77777777" w:rsidR="003E66ED" w:rsidRDefault="003E66ED" w:rsidP="003E62C5">
      <w:r>
        <w:continuationSeparator/>
      </w:r>
    </w:p>
  </w:footnote>
  <w:footnote w:id="1">
    <w:p w14:paraId="42941F5C" w14:textId="77777777" w:rsidR="003E66ED" w:rsidRDefault="003E66ED" w:rsidP="00461CB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783F6AC" w14:textId="77777777" w:rsidR="003E66ED" w:rsidRDefault="003E66ED" w:rsidP="00461CB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2C9AEDB1" w14:textId="77777777" w:rsidR="003E66ED" w:rsidRDefault="003E66ED" w:rsidP="00461CB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E9D6489" w14:textId="77777777" w:rsidR="003E66ED" w:rsidRDefault="003E66ED" w:rsidP="00461CB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5">
    <w:p w14:paraId="0726AF52" w14:textId="77777777" w:rsidR="003E66ED" w:rsidRDefault="003E66ED" w:rsidP="00461CB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6">
    <w:p w14:paraId="72207E34" w14:textId="77777777" w:rsidR="003E66ED" w:rsidRDefault="003E66ED" w:rsidP="00461CB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14:paraId="6396918A" w14:textId="77777777" w:rsidR="003E66ED" w:rsidRDefault="003E66ED" w:rsidP="00461CB0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25A56B1" w14:textId="77777777" w:rsidR="003E66ED" w:rsidRDefault="003E66ED" w:rsidP="00461CB0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EBC8BEE" w14:textId="77777777" w:rsidR="003E66ED" w:rsidRDefault="003E66ED" w:rsidP="00461CB0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2511C2E" w14:textId="77777777" w:rsidR="003E66ED" w:rsidRDefault="003E66ED" w:rsidP="00461CB0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1CB2C7C9" w14:textId="77777777" w:rsidR="003E66ED" w:rsidRDefault="003E66ED" w:rsidP="00461CB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9">
    <w:p w14:paraId="11A730E8" w14:textId="77777777" w:rsidR="003E66ED" w:rsidRDefault="003E66ED" w:rsidP="00461CB0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Tj. przedsiębiorstwem, którego głównym celem jest społeczna i zawodowa integracja </w:t>
      </w:r>
      <w:bookmarkStart w:id="14" w:name="_DV_C939"/>
      <w:r>
        <w:rPr>
          <w:rFonts w:ascii="Arial" w:hAnsi="Arial" w:cs="Arial"/>
          <w:sz w:val="16"/>
          <w:szCs w:val="16"/>
        </w:rPr>
        <w:t>osób</w:t>
      </w:r>
      <w:bookmarkEnd w:id="14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560BE150" w14:textId="77777777" w:rsidR="003E66ED" w:rsidRDefault="003E66ED" w:rsidP="00461CB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1">
    <w:p w14:paraId="20CF9A46" w14:textId="77777777" w:rsidR="003E66ED" w:rsidRDefault="003E66ED" w:rsidP="00461CB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75E2B99" w14:textId="77777777" w:rsidR="003E66ED" w:rsidRDefault="003E66ED" w:rsidP="00461CB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2BB60F3" w14:textId="77777777" w:rsidR="003E66ED" w:rsidRDefault="003E66ED" w:rsidP="00461CB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9833858" w14:textId="77777777" w:rsidR="003E66ED" w:rsidRDefault="003E66ED" w:rsidP="00461CB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A1581A7" w14:textId="77777777" w:rsidR="003E66ED" w:rsidRDefault="003E66ED" w:rsidP="00461CB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6">
    <w:p w14:paraId="661BBCE8" w14:textId="77777777" w:rsidR="003E66ED" w:rsidRDefault="003E66ED" w:rsidP="00461CB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12AF6EF" w14:textId="77777777" w:rsidR="003E66ED" w:rsidRDefault="003E66ED" w:rsidP="00461CB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85002D1" w14:textId="77777777" w:rsidR="003E66ED" w:rsidRDefault="003E66ED" w:rsidP="00461CB0">
      <w:pPr>
        <w:pStyle w:val="Tekstprzypisudolnego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088FD85" w14:textId="77777777" w:rsidR="003E66ED" w:rsidRDefault="003E66ED" w:rsidP="00461CB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w14:paraId="127298E2" w14:textId="77777777" w:rsidR="003E66ED" w:rsidRDefault="003E66ED" w:rsidP="00461CB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14:paraId="515FC71B" w14:textId="77777777" w:rsidR="003E66ED" w:rsidRDefault="003E66ED" w:rsidP="00461CB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2">
    <w:p w14:paraId="626628B4" w14:textId="77777777" w:rsidR="003E66ED" w:rsidRDefault="003E66ED" w:rsidP="00461CB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3">
    <w:p w14:paraId="04346FB0" w14:textId="77777777" w:rsidR="003E66ED" w:rsidRDefault="003E66ED" w:rsidP="00461CB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AAD74CC" w14:textId="77777777" w:rsidR="003E66ED" w:rsidRDefault="003E66ED" w:rsidP="00461CB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5">
    <w:p w14:paraId="1B66A95A" w14:textId="77777777" w:rsidR="003E66ED" w:rsidRDefault="003E66ED" w:rsidP="00461CB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6">
    <w:p w14:paraId="4C7BA31B" w14:textId="77777777" w:rsidR="003E66ED" w:rsidRDefault="003E66ED" w:rsidP="00461CB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14:paraId="3E2D329A" w14:textId="77777777" w:rsidR="003E66ED" w:rsidRDefault="003E66ED" w:rsidP="00461CB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8">
    <w:p w14:paraId="66FB1815" w14:textId="77777777" w:rsidR="003E66ED" w:rsidRDefault="003E66ED" w:rsidP="00461CB0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9D7CB2C" w14:textId="77777777" w:rsidR="003E66ED" w:rsidRDefault="003E66ED" w:rsidP="00461CB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0">
    <w:p w14:paraId="769A4640" w14:textId="77777777" w:rsidR="003E66ED" w:rsidRDefault="003E66ED" w:rsidP="00461CB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1">
    <w:p w14:paraId="1785FB57" w14:textId="77777777" w:rsidR="003E66ED" w:rsidRDefault="003E66ED" w:rsidP="00461CB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2">
    <w:p w14:paraId="0A07F646" w14:textId="77777777" w:rsidR="003E66ED" w:rsidRDefault="003E66ED" w:rsidP="00461CB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E7FA1B6" w14:textId="77777777" w:rsidR="003E66ED" w:rsidRDefault="003E66ED" w:rsidP="00461CB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14:paraId="316BAB7E" w14:textId="77777777" w:rsidR="003E66ED" w:rsidRDefault="003E66ED" w:rsidP="00461CB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5">
    <w:p w14:paraId="0A9EDBAA" w14:textId="77777777" w:rsidR="003E66ED" w:rsidRDefault="003E66ED" w:rsidP="00461CB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14:paraId="0B5DC8E6" w14:textId="77777777" w:rsidR="003E66ED" w:rsidRDefault="003E66ED" w:rsidP="00461CB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14:paraId="27F0E59D" w14:textId="77777777" w:rsidR="003E66ED" w:rsidRDefault="003E66ED" w:rsidP="00461CB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8">
    <w:p w14:paraId="5FA58B81" w14:textId="77777777" w:rsidR="003E66ED" w:rsidRDefault="003E66ED" w:rsidP="00461CB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CE5BB0A" w14:textId="77777777" w:rsidR="003E66ED" w:rsidRDefault="003E66ED" w:rsidP="00461CB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4454D0B" w14:textId="77777777" w:rsidR="003E66ED" w:rsidRDefault="003E66ED" w:rsidP="00461CB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1A973BE" w14:textId="77777777" w:rsidR="003E66ED" w:rsidRDefault="003E66ED" w:rsidP="00461CB0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CCA0435" w14:textId="77777777" w:rsidR="003E66ED" w:rsidRDefault="003E66ED" w:rsidP="00461CB0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D104A54" w14:textId="77777777" w:rsidR="003E66ED" w:rsidRDefault="003E66ED" w:rsidP="00461CB0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50079FD" w14:textId="77777777" w:rsidR="003E66ED" w:rsidRDefault="003E66ED" w:rsidP="00461CB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5">
    <w:p w14:paraId="2E54DA52" w14:textId="77777777" w:rsidR="003E66ED" w:rsidRDefault="003E66ED" w:rsidP="00461CB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w14:paraId="08483590" w14:textId="77777777" w:rsidR="003E66ED" w:rsidRDefault="003E66ED" w:rsidP="00461CB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14:paraId="553B8A83" w14:textId="77777777" w:rsidR="003E66ED" w:rsidRDefault="003E66ED" w:rsidP="00461CB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83D9C14" w14:textId="77777777" w:rsidR="003E66ED" w:rsidRDefault="003E66ED" w:rsidP="00461CB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BF673" w14:textId="18417C22" w:rsidR="003E66ED" w:rsidRDefault="003E66ED">
    <w:pPr>
      <w:pStyle w:val="Nagwek"/>
    </w:pPr>
    <w:r>
      <w:ptab w:relativeTo="margin" w:alignment="center" w:leader="none"/>
    </w:r>
    <w:r>
      <w:ptab w:relativeTo="margin" w:alignment="right" w:leader="none"/>
    </w:r>
    <w:r>
      <w:t>Zp/54/PN-54/21</w:t>
    </w:r>
  </w:p>
  <w:p w14:paraId="28053944" w14:textId="3958BE07" w:rsidR="003E66ED" w:rsidRDefault="003E66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F669F8E"/>
    <w:lvl w:ilvl="0">
      <w:start w:val="1"/>
      <w:numFmt w:val="none"/>
      <w:pStyle w:val="Nagwek1"/>
      <w:suff w:val="nothing"/>
      <w:lvlText w:val=""/>
      <w:lvlJc w:val="left"/>
      <w:pPr>
        <w:ind w:left="720" w:firstLine="0"/>
      </w:pPr>
    </w:lvl>
    <w:lvl w:ilvl="1">
      <w:start w:val="1"/>
      <w:numFmt w:val="none"/>
      <w:pStyle w:val="Nagwek2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pStyle w:val="Nagwek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Nagwek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Nagwek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Nagwek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Nagwek7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FFFFFFFE"/>
    <w:multiLevelType w:val="singleLevel"/>
    <w:tmpl w:val="A80C7628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48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4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66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7" w15:restartNumberingAfterBreak="0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 w15:restartNumberingAfterBreak="0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0" w15:restartNumberingAfterBreak="0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71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2" w15:restartNumberingAfterBreak="0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3" w15:restartNumberingAfterBreak="0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4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5" w15:restartNumberingAfterBreak="0">
    <w:nsid w:val="00000055"/>
    <w:multiLevelType w:val="singleLevel"/>
    <w:tmpl w:val="00000055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6" w15:restartNumberingAfterBreak="0">
    <w:nsid w:val="00000056"/>
    <w:multiLevelType w:val="single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77" w15:restartNumberingAfterBreak="0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8" w15:restartNumberingAfterBreak="0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79" w15:restartNumberingAfterBreak="0">
    <w:nsid w:val="00000059"/>
    <w:multiLevelType w:val="single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0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81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2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3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85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6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87" w15:restartNumberingAfterBreak="0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8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9" w15:restartNumberingAfterBreak="0">
    <w:nsid w:val="00000063"/>
    <w:multiLevelType w:val="singleLevel"/>
    <w:tmpl w:val="00000063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0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1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2" w15:restartNumberingAfterBreak="0">
    <w:nsid w:val="00000067"/>
    <w:multiLevelType w:val="singleLevel"/>
    <w:tmpl w:val="00000067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3" w15:restartNumberingAfterBreak="0">
    <w:nsid w:val="00000068"/>
    <w:multiLevelType w:val="single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4" w15:restartNumberingAfterBreak="0">
    <w:nsid w:val="00000069"/>
    <w:multiLevelType w:val="single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5" w15:restartNumberingAfterBreak="0">
    <w:nsid w:val="0000006A"/>
    <w:multiLevelType w:val="singleLevel"/>
    <w:tmpl w:val="0000006A"/>
    <w:name w:val="WW8Num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6" w15:restartNumberingAfterBreak="0">
    <w:nsid w:val="0000006B"/>
    <w:multiLevelType w:val="single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7" w15:restartNumberingAfterBreak="0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8" w15:restartNumberingAfterBreak="0">
    <w:nsid w:val="0000006D"/>
    <w:multiLevelType w:val="single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9" w15:restartNumberingAfterBreak="0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0" w15:restartNumberingAfterBreak="0">
    <w:nsid w:val="0000006F"/>
    <w:multiLevelType w:val="single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1" w15:restartNumberingAfterBreak="0">
    <w:nsid w:val="00000070"/>
    <w:multiLevelType w:val="singleLevel"/>
    <w:tmpl w:val="00000070"/>
    <w:name w:val="WW8Num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2" w15:restartNumberingAfterBreak="0">
    <w:nsid w:val="00000071"/>
    <w:multiLevelType w:val="singleLevel"/>
    <w:tmpl w:val="00000071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3" w15:restartNumberingAfterBreak="0">
    <w:nsid w:val="00000072"/>
    <w:multiLevelType w:val="singleLevel"/>
    <w:tmpl w:val="00000072"/>
    <w:name w:val="WW8Num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4" w15:restartNumberingAfterBreak="0">
    <w:nsid w:val="00000073"/>
    <w:multiLevelType w:val="singleLevel"/>
    <w:tmpl w:val="00000073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5" w15:restartNumberingAfterBreak="0">
    <w:nsid w:val="00000074"/>
    <w:multiLevelType w:val="singleLevel"/>
    <w:tmpl w:val="00000074"/>
    <w:name w:val="WW8Num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6" w15:restartNumberingAfterBreak="0">
    <w:nsid w:val="00000075"/>
    <w:multiLevelType w:val="single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7" w15:restartNumberingAfterBreak="0">
    <w:nsid w:val="00000076"/>
    <w:multiLevelType w:val="single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8" w15:restartNumberingAfterBreak="0">
    <w:nsid w:val="00000077"/>
    <w:multiLevelType w:val="single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9" w15:restartNumberingAfterBreak="0">
    <w:nsid w:val="00000079"/>
    <w:multiLevelType w:val="singleLevel"/>
    <w:tmpl w:val="00000079"/>
    <w:name w:val="WW8Num1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0" w15:restartNumberingAfterBreak="0">
    <w:nsid w:val="0000007A"/>
    <w:multiLevelType w:val="singleLevel"/>
    <w:tmpl w:val="0000007A"/>
    <w:name w:val="WW8Num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1" w15:restartNumberingAfterBreak="0">
    <w:nsid w:val="0000007B"/>
    <w:multiLevelType w:val="singleLevel"/>
    <w:tmpl w:val="0000007B"/>
    <w:name w:val="WW8Num1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2" w15:restartNumberingAfterBreak="0">
    <w:nsid w:val="0000007D"/>
    <w:multiLevelType w:val="single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3" w15:restartNumberingAfterBreak="0">
    <w:nsid w:val="0000007E"/>
    <w:multiLevelType w:val="singleLevel"/>
    <w:tmpl w:val="0000007E"/>
    <w:name w:val="WW8Num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4" w15:restartNumberingAfterBreak="0">
    <w:nsid w:val="0000007F"/>
    <w:multiLevelType w:val="single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5" w15:restartNumberingAfterBreak="0">
    <w:nsid w:val="00000080"/>
    <w:multiLevelType w:val="singleLevel"/>
    <w:tmpl w:val="00000080"/>
    <w:name w:val="WW8Num12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116" w15:restartNumberingAfterBreak="0">
    <w:nsid w:val="00000081"/>
    <w:multiLevelType w:val="singleLevel"/>
    <w:tmpl w:val="00000081"/>
    <w:name w:val="WW8Num1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7" w15:restartNumberingAfterBreak="0">
    <w:nsid w:val="00000082"/>
    <w:multiLevelType w:val="singleLevel"/>
    <w:tmpl w:val="00000082"/>
    <w:name w:val="WW8Num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8" w15:restartNumberingAfterBreak="0">
    <w:nsid w:val="00000083"/>
    <w:multiLevelType w:val="singleLevel"/>
    <w:tmpl w:val="00000083"/>
    <w:name w:val="WW8Num1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9" w15:restartNumberingAfterBreak="0">
    <w:nsid w:val="00000084"/>
    <w:multiLevelType w:val="single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0" w15:restartNumberingAfterBreak="0">
    <w:nsid w:val="00000085"/>
    <w:multiLevelType w:val="singleLevel"/>
    <w:tmpl w:val="00000085"/>
    <w:name w:val="WW8Num1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1" w15:restartNumberingAfterBreak="0">
    <w:nsid w:val="00000086"/>
    <w:multiLevelType w:val="singleLevel"/>
    <w:tmpl w:val="00000086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22" w15:restartNumberingAfterBreak="0">
    <w:nsid w:val="00000087"/>
    <w:multiLevelType w:val="singleLevel"/>
    <w:tmpl w:val="00000087"/>
    <w:name w:val="WW8Num1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3" w15:restartNumberingAfterBreak="0">
    <w:nsid w:val="00000088"/>
    <w:multiLevelType w:val="singleLevel"/>
    <w:tmpl w:val="00000088"/>
    <w:name w:val="WW8Num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4" w15:restartNumberingAfterBreak="0">
    <w:nsid w:val="00000089"/>
    <w:multiLevelType w:val="singleLevel"/>
    <w:tmpl w:val="00000089"/>
    <w:name w:val="WW8Num1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5" w15:restartNumberingAfterBreak="0">
    <w:nsid w:val="0000008A"/>
    <w:multiLevelType w:val="singleLevel"/>
    <w:tmpl w:val="0000008A"/>
    <w:name w:val="WW8Num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6" w15:restartNumberingAfterBreak="0">
    <w:nsid w:val="0000008B"/>
    <w:multiLevelType w:val="singleLevel"/>
    <w:tmpl w:val="0000008B"/>
    <w:name w:val="WW8Num1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7" w15:restartNumberingAfterBreak="0">
    <w:nsid w:val="0000008C"/>
    <w:multiLevelType w:val="singleLevel"/>
    <w:tmpl w:val="0000008C"/>
    <w:name w:val="WW8Num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8" w15:restartNumberingAfterBreak="0">
    <w:nsid w:val="0000008D"/>
    <w:multiLevelType w:val="singleLevel"/>
    <w:tmpl w:val="0000008D"/>
    <w:name w:val="WW8Num1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9" w15:restartNumberingAfterBreak="0">
    <w:nsid w:val="0000008E"/>
    <w:multiLevelType w:val="singleLevel"/>
    <w:tmpl w:val="0000008E"/>
    <w:name w:val="WW8Num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0" w15:restartNumberingAfterBreak="0">
    <w:nsid w:val="0000008F"/>
    <w:multiLevelType w:val="singleLevel"/>
    <w:tmpl w:val="0000008F"/>
    <w:name w:val="WW8Num1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1" w15:restartNumberingAfterBreak="0">
    <w:nsid w:val="00000090"/>
    <w:multiLevelType w:val="singleLevel"/>
    <w:tmpl w:val="00000090"/>
    <w:name w:val="WW8Num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2" w15:restartNumberingAfterBreak="0">
    <w:nsid w:val="00000091"/>
    <w:multiLevelType w:val="singleLevel"/>
    <w:tmpl w:val="00000091"/>
    <w:name w:val="WW8Num1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3" w15:restartNumberingAfterBreak="0">
    <w:nsid w:val="00000092"/>
    <w:multiLevelType w:val="singleLevel"/>
    <w:tmpl w:val="00000092"/>
    <w:name w:val="WW8Num14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34" w15:restartNumberingAfterBreak="0">
    <w:nsid w:val="00000093"/>
    <w:multiLevelType w:val="singleLevel"/>
    <w:tmpl w:val="00000093"/>
    <w:name w:val="WW8Num1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5" w15:restartNumberingAfterBreak="0">
    <w:nsid w:val="00000094"/>
    <w:multiLevelType w:val="singleLevel"/>
    <w:tmpl w:val="00000094"/>
    <w:name w:val="WW8Num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6" w15:restartNumberingAfterBreak="0">
    <w:nsid w:val="00000096"/>
    <w:multiLevelType w:val="multilevel"/>
    <w:tmpl w:val="00000096"/>
    <w:name w:val="WW8Num1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024A6D23"/>
    <w:multiLevelType w:val="hybridMultilevel"/>
    <w:tmpl w:val="67A81752"/>
    <w:lvl w:ilvl="0" w:tplc="D8385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04F43832"/>
    <w:multiLevelType w:val="singleLevel"/>
    <w:tmpl w:val="000000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9" w15:restartNumberingAfterBreak="0">
    <w:nsid w:val="086001C3"/>
    <w:multiLevelType w:val="multilevel"/>
    <w:tmpl w:val="7228F8E8"/>
    <w:styleLink w:val="WW8Num4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0" w15:restartNumberingAfterBreak="0">
    <w:nsid w:val="08A0153E"/>
    <w:multiLevelType w:val="hybridMultilevel"/>
    <w:tmpl w:val="2F80AFD2"/>
    <w:lvl w:ilvl="0" w:tplc="76786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13196CD6"/>
    <w:multiLevelType w:val="hybridMultilevel"/>
    <w:tmpl w:val="068C9F36"/>
    <w:lvl w:ilvl="0" w:tplc="4E020A9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14AB2060"/>
    <w:multiLevelType w:val="hybridMultilevel"/>
    <w:tmpl w:val="C802B030"/>
    <w:lvl w:ilvl="0" w:tplc="CC86E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16CB2223"/>
    <w:multiLevelType w:val="hybridMultilevel"/>
    <w:tmpl w:val="CD861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174F5A59"/>
    <w:multiLevelType w:val="hybridMultilevel"/>
    <w:tmpl w:val="30906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1C1518BD"/>
    <w:multiLevelType w:val="singleLevel"/>
    <w:tmpl w:val="00000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6" w15:restartNumberingAfterBreak="0">
    <w:nsid w:val="1CD43405"/>
    <w:multiLevelType w:val="hybridMultilevel"/>
    <w:tmpl w:val="D7E613CC"/>
    <w:lvl w:ilvl="0" w:tplc="B45CA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217658EB"/>
    <w:multiLevelType w:val="multilevel"/>
    <w:tmpl w:val="F04E8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8" w15:restartNumberingAfterBreak="0">
    <w:nsid w:val="224859AC"/>
    <w:multiLevelType w:val="hybridMultilevel"/>
    <w:tmpl w:val="D7EE40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2C711A5B"/>
    <w:multiLevelType w:val="hybridMultilevel"/>
    <w:tmpl w:val="8BA839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0" w15:restartNumberingAfterBreak="0">
    <w:nsid w:val="2CF56511"/>
    <w:multiLevelType w:val="hybridMultilevel"/>
    <w:tmpl w:val="D4568578"/>
    <w:lvl w:ilvl="0" w:tplc="7D00DB46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2EE54409"/>
    <w:multiLevelType w:val="multilevel"/>
    <w:tmpl w:val="7C16F1D2"/>
    <w:styleLink w:val="WWNum7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2" w15:restartNumberingAfterBreak="0">
    <w:nsid w:val="33935995"/>
    <w:multiLevelType w:val="hybridMultilevel"/>
    <w:tmpl w:val="C700DE56"/>
    <w:name w:val="WW8Num922"/>
    <w:lvl w:ilvl="0" w:tplc="43908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4432A7B"/>
    <w:multiLevelType w:val="hybridMultilevel"/>
    <w:tmpl w:val="C58CFEF0"/>
    <w:lvl w:ilvl="0" w:tplc="FCDC2A18">
      <w:start w:val="7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35280702"/>
    <w:multiLevelType w:val="singleLevel"/>
    <w:tmpl w:val="00000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5" w15:restartNumberingAfterBreak="0">
    <w:nsid w:val="35832C6C"/>
    <w:multiLevelType w:val="hybridMultilevel"/>
    <w:tmpl w:val="3F4A4C62"/>
    <w:lvl w:ilvl="0" w:tplc="A7063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35F66DFE"/>
    <w:multiLevelType w:val="hybridMultilevel"/>
    <w:tmpl w:val="C802B030"/>
    <w:lvl w:ilvl="0" w:tplc="CC86E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361206B2"/>
    <w:multiLevelType w:val="hybridMultilevel"/>
    <w:tmpl w:val="C802B030"/>
    <w:lvl w:ilvl="0" w:tplc="CC86E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36227546"/>
    <w:multiLevelType w:val="hybridMultilevel"/>
    <w:tmpl w:val="639CC218"/>
    <w:lvl w:ilvl="0" w:tplc="955A0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7771AD2"/>
    <w:multiLevelType w:val="hybridMultilevel"/>
    <w:tmpl w:val="6CBE54CA"/>
    <w:lvl w:ilvl="0" w:tplc="4192DD86">
      <w:start w:val="3"/>
      <w:numFmt w:val="bullet"/>
      <w:lvlText w:val="-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383F791B"/>
    <w:multiLevelType w:val="multilevel"/>
    <w:tmpl w:val="976809F8"/>
    <w:styleLink w:val="WWNum1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1" w15:restartNumberingAfterBreak="0">
    <w:nsid w:val="3B9570AD"/>
    <w:multiLevelType w:val="hybridMultilevel"/>
    <w:tmpl w:val="BECAC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3C137561"/>
    <w:multiLevelType w:val="hybridMultilevel"/>
    <w:tmpl w:val="C802B030"/>
    <w:lvl w:ilvl="0" w:tplc="CC86E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3CD040C7"/>
    <w:multiLevelType w:val="multilevel"/>
    <w:tmpl w:val="F55A1B3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3F445F94"/>
    <w:multiLevelType w:val="hybridMultilevel"/>
    <w:tmpl w:val="F77E1EE6"/>
    <w:lvl w:ilvl="0" w:tplc="2A849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2933FBB"/>
    <w:multiLevelType w:val="hybridMultilevel"/>
    <w:tmpl w:val="36C4444A"/>
    <w:name w:val="WW8Num162"/>
    <w:lvl w:ilvl="0" w:tplc="E8164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58C4F8E"/>
    <w:multiLevelType w:val="multilevel"/>
    <w:tmpl w:val="67FEEC1C"/>
    <w:styleLink w:val="WWNum18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7" w15:restartNumberingAfterBreak="0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168" w15:restartNumberingAfterBreak="0">
    <w:nsid w:val="4D074D5D"/>
    <w:multiLevelType w:val="multilevel"/>
    <w:tmpl w:val="3A4A7934"/>
    <w:styleLink w:val="WWNum1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9" w15:restartNumberingAfterBreak="0">
    <w:nsid w:val="4DC8341A"/>
    <w:multiLevelType w:val="hybridMultilevel"/>
    <w:tmpl w:val="1C9E617E"/>
    <w:lvl w:ilvl="0" w:tplc="8C90E150">
      <w:start w:val="3"/>
      <w:numFmt w:val="bullet"/>
      <w:lvlText w:val="-"/>
      <w:lvlJc w:val="left"/>
      <w:pPr>
        <w:ind w:left="36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 w15:restartNumberingAfterBreak="0">
    <w:nsid w:val="4F287389"/>
    <w:multiLevelType w:val="hybridMultilevel"/>
    <w:tmpl w:val="2B54AFE2"/>
    <w:lvl w:ilvl="0" w:tplc="0B2E3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1514FBC"/>
    <w:multiLevelType w:val="hybridMultilevel"/>
    <w:tmpl w:val="1F100E36"/>
    <w:lvl w:ilvl="0" w:tplc="B0D45A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526B2947"/>
    <w:multiLevelType w:val="hybridMultilevel"/>
    <w:tmpl w:val="C802B030"/>
    <w:lvl w:ilvl="0" w:tplc="CC86E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52D212BF"/>
    <w:multiLevelType w:val="hybridMultilevel"/>
    <w:tmpl w:val="D4568578"/>
    <w:name w:val="WW8Num232"/>
    <w:lvl w:ilvl="0" w:tplc="7D00DB46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566771B2"/>
    <w:multiLevelType w:val="singleLevel"/>
    <w:tmpl w:val="0000005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5" w15:restartNumberingAfterBreak="0">
    <w:nsid w:val="5A3454D8"/>
    <w:multiLevelType w:val="hybridMultilevel"/>
    <w:tmpl w:val="4E5C8B74"/>
    <w:lvl w:ilvl="0" w:tplc="8C90E150">
      <w:start w:val="3"/>
      <w:numFmt w:val="bullet"/>
      <w:lvlText w:val="-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B8E0D85"/>
    <w:multiLevelType w:val="hybridMultilevel"/>
    <w:tmpl w:val="188C13D4"/>
    <w:lvl w:ilvl="0" w:tplc="B2B2CC0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 w15:restartNumberingAfterBreak="0">
    <w:nsid w:val="5F0168F0"/>
    <w:multiLevelType w:val="hybridMultilevel"/>
    <w:tmpl w:val="C802B030"/>
    <w:lvl w:ilvl="0" w:tplc="CC86E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00977DB"/>
    <w:multiLevelType w:val="multilevel"/>
    <w:tmpl w:val="D37612E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9" w15:restartNumberingAfterBreak="0">
    <w:nsid w:val="61B76C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0" w15:restartNumberingAfterBreak="0">
    <w:nsid w:val="62616BFB"/>
    <w:multiLevelType w:val="hybridMultilevel"/>
    <w:tmpl w:val="2B54AFE2"/>
    <w:lvl w:ilvl="0" w:tplc="0B2E3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4B0084C"/>
    <w:multiLevelType w:val="singleLevel"/>
    <w:tmpl w:val="00000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2" w15:restartNumberingAfterBreak="0">
    <w:nsid w:val="64DE61AE"/>
    <w:multiLevelType w:val="multilevel"/>
    <w:tmpl w:val="46383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3" w15:restartNumberingAfterBreak="0">
    <w:nsid w:val="66CA1865"/>
    <w:multiLevelType w:val="hybridMultilevel"/>
    <w:tmpl w:val="D4568578"/>
    <w:lvl w:ilvl="0" w:tplc="7D00DB46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67CA0104"/>
    <w:multiLevelType w:val="hybridMultilevel"/>
    <w:tmpl w:val="C802B030"/>
    <w:lvl w:ilvl="0" w:tplc="CC86E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6854263E"/>
    <w:multiLevelType w:val="multilevel"/>
    <w:tmpl w:val="88C0959A"/>
    <w:styleLink w:val="WWNum18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6" w15:restartNumberingAfterBreak="0">
    <w:nsid w:val="686F3EFA"/>
    <w:multiLevelType w:val="hybridMultilevel"/>
    <w:tmpl w:val="C538A4FC"/>
    <w:lvl w:ilvl="0" w:tplc="B564302E">
      <w:start w:val="1"/>
      <w:numFmt w:val="lowerLetter"/>
      <w:lvlText w:val="%1)"/>
      <w:lvlJc w:val="left"/>
      <w:pPr>
        <w:ind w:left="530" w:hanging="360"/>
      </w:pPr>
    </w:lvl>
    <w:lvl w:ilvl="1" w:tplc="04150019">
      <w:start w:val="1"/>
      <w:numFmt w:val="lowerLetter"/>
      <w:lvlText w:val="%2."/>
      <w:lvlJc w:val="left"/>
      <w:pPr>
        <w:ind w:left="1250" w:hanging="360"/>
      </w:pPr>
    </w:lvl>
    <w:lvl w:ilvl="2" w:tplc="0415001B">
      <w:start w:val="1"/>
      <w:numFmt w:val="lowerRoman"/>
      <w:lvlText w:val="%3."/>
      <w:lvlJc w:val="right"/>
      <w:pPr>
        <w:ind w:left="1970" w:hanging="180"/>
      </w:pPr>
    </w:lvl>
    <w:lvl w:ilvl="3" w:tplc="0415000F">
      <w:start w:val="1"/>
      <w:numFmt w:val="decimal"/>
      <w:lvlText w:val="%4."/>
      <w:lvlJc w:val="left"/>
      <w:pPr>
        <w:ind w:left="2690" w:hanging="360"/>
      </w:pPr>
    </w:lvl>
    <w:lvl w:ilvl="4" w:tplc="04150019">
      <w:start w:val="1"/>
      <w:numFmt w:val="lowerLetter"/>
      <w:lvlText w:val="%5."/>
      <w:lvlJc w:val="left"/>
      <w:pPr>
        <w:ind w:left="3410" w:hanging="360"/>
      </w:pPr>
    </w:lvl>
    <w:lvl w:ilvl="5" w:tplc="0415001B">
      <w:start w:val="1"/>
      <w:numFmt w:val="lowerRoman"/>
      <w:lvlText w:val="%6."/>
      <w:lvlJc w:val="right"/>
      <w:pPr>
        <w:ind w:left="4130" w:hanging="180"/>
      </w:pPr>
    </w:lvl>
    <w:lvl w:ilvl="6" w:tplc="0415000F">
      <w:start w:val="1"/>
      <w:numFmt w:val="decimal"/>
      <w:lvlText w:val="%7."/>
      <w:lvlJc w:val="left"/>
      <w:pPr>
        <w:ind w:left="4850" w:hanging="360"/>
      </w:pPr>
    </w:lvl>
    <w:lvl w:ilvl="7" w:tplc="04150019">
      <w:start w:val="1"/>
      <w:numFmt w:val="lowerLetter"/>
      <w:lvlText w:val="%8."/>
      <w:lvlJc w:val="left"/>
      <w:pPr>
        <w:ind w:left="5570" w:hanging="360"/>
      </w:pPr>
    </w:lvl>
    <w:lvl w:ilvl="8" w:tplc="0415001B">
      <w:start w:val="1"/>
      <w:numFmt w:val="lowerRoman"/>
      <w:lvlText w:val="%9."/>
      <w:lvlJc w:val="right"/>
      <w:pPr>
        <w:ind w:left="6290" w:hanging="180"/>
      </w:pPr>
    </w:lvl>
  </w:abstractNum>
  <w:abstractNum w:abstractNumId="187" w15:restartNumberingAfterBreak="0">
    <w:nsid w:val="696D35FA"/>
    <w:multiLevelType w:val="hybridMultilevel"/>
    <w:tmpl w:val="D4568578"/>
    <w:lvl w:ilvl="0" w:tplc="7D00DB46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69C90D6F"/>
    <w:multiLevelType w:val="singleLevel"/>
    <w:tmpl w:val="710694B8"/>
    <w:name w:val="WW8Num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89" w15:restartNumberingAfterBreak="0">
    <w:nsid w:val="6AB90D0F"/>
    <w:multiLevelType w:val="hybridMultilevel"/>
    <w:tmpl w:val="3474C4E0"/>
    <w:name w:val="WW8Num622"/>
    <w:lvl w:ilvl="0" w:tplc="D5943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6AF8035A"/>
    <w:multiLevelType w:val="multilevel"/>
    <w:tmpl w:val="68FE6B7E"/>
    <w:styleLink w:val="WWNum1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1" w15:restartNumberingAfterBreak="0">
    <w:nsid w:val="6B060A4C"/>
    <w:multiLevelType w:val="hybridMultilevel"/>
    <w:tmpl w:val="7AE2A576"/>
    <w:lvl w:ilvl="0" w:tplc="00000001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Symbol" w:hint="default"/>
        <w:sz w:val="20"/>
        <w:szCs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2" w15:restartNumberingAfterBreak="0">
    <w:nsid w:val="728E0FC9"/>
    <w:multiLevelType w:val="multilevel"/>
    <w:tmpl w:val="AC62C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ourier New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ourier New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olor w:val="000000"/>
      </w:rPr>
    </w:lvl>
  </w:abstractNum>
  <w:abstractNum w:abstractNumId="193" w15:restartNumberingAfterBreak="0">
    <w:nsid w:val="7825678B"/>
    <w:multiLevelType w:val="hybridMultilevel"/>
    <w:tmpl w:val="DD906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969055A"/>
    <w:multiLevelType w:val="hybridMultilevel"/>
    <w:tmpl w:val="03948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">
    <w:abstractNumId w:val="155"/>
  </w:num>
  <w:num w:numId="3">
    <w:abstractNumId w:val="175"/>
  </w:num>
  <w:num w:numId="4">
    <w:abstractNumId w:val="158"/>
  </w:num>
  <w:num w:numId="5">
    <w:abstractNumId w:val="159"/>
  </w:num>
  <w:num w:numId="6">
    <w:abstractNumId w:val="169"/>
  </w:num>
  <w:num w:numId="7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9"/>
  </w:num>
  <w:num w:numId="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1"/>
  </w:num>
  <w:num w:numId="14">
    <w:abstractNumId w:val="141"/>
  </w:num>
  <w:num w:numId="15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0"/>
  </w:num>
  <w:num w:numId="17">
    <w:abstractNumId w:val="193"/>
  </w:num>
  <w:num w:numId="18">
    <w:abstractNumId w:val="161"/>
  </w:num>
  <w:num w:numId="19">
    <w:abstractNumId w:val="148"/>
  </w:num>
  <w:num w:numId="20">
    <w:abstractNumId w:val="171"/>
  </w:num>
  <w:num w:numId="21">
    <w:abstractNumId w:val="176"/>
  </w:num>
  <w:num w:numId="22">
    <w:abstractNumId w:val="153"/>
  </w:num>
  <w:num w:numId="23">
    <w:abstractNumId w:val="186"/>
  </w:num>
  <w:num w:numId="24">
    <w:abstractNumId w:val="163"/>
  </w:num>
  <w:num w:numId="25">
    <w:abstractNumId w:val="167"/>
  </w:num>
  <w:num w:numId="26">
    <w:abstractNumId w:val="143"/>
  </w:num>
  <w:num w:numId="27">
    <w:abstractNumId w:val="2"/>
  </w:num>
  <w:num w:numId="28">
    <w:abstractNumId w:val="12"/>
  </w:num>
  <w:num w:numId="29">
    <w:abstractNumId w:val="27"/>
  </w:num>
  <w:num w:numId="30">
    <w:abstractNumId w:val="41"/>
  </w:num>
  <w:num w:numId="31">
    <w:abstractNumId w:val="50"/>
  </w:num>
  <w:num w:numId="32">
    <w:abstractNumId w:val="65"/>
  </w:num>
  <w:num w:numId="33">
    <w:abstractNumId w:val="67"/>
  </w:num>
  <w:num w:numId="34">
    <w:abstractNumId w:val="79"/>
  </w:num>
  <w:num w:numId="35">
    <w:abstractNumId w:val="106"/>
  </w:num>
  <w:num w:numId="36">
    <w:abstractNumId w:val="179"/>
    <w:lvlOverride w:ilvl="0">
      <w:startOverride w:val="1"/>
    </w:lvlOverride>
  </w:num>
  <w:num w:numId="37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8"/>
  </w:num>
  <w:num w:numId="44">
    <w:abstractNumId w:val="151"/>
  </w:num>
  <w:num w:numId="45">
    <w:abstractNumId w:val="190"/>
  </w:num>
  <w:num w:numId="46">
    <w:abstractNumId w:val="160"/>
  </w:num>
  <w:num w:numId="47">
    <w:abstractNumId w:val="185"/>
  </w:num>
  <w:num w:numId="48">
    <w:abstractNumId w:val="168"/>
  </w:num>
  <w:num w:numId="49">
    <w:abstractNumId w:val="166"/>
  </w:num>
  <w:num w:numId="50">
    <w:abstractNumId w:val="154"/>
  </w:num>
  <w:num w:numId="51">
    <w:abstractNumId w:val="139"/>
  </w:num>
  <w:num w:numId="52">
    <w:abstractNumId w:val="145"/>
  </w:num>
  <w:num w:numId="53">
    <w:abstractNumId w:val="174"/>
  </w:num>
  <w:num w:numId="54">
    <w:abstractNumId w:val="138"/>
  </w:num>
  <w:num w:numId="55">
    <w:abstractNumId w:val="184"/>
  </w:num>
  <w:num w:numId="56">
    <w:abstractNumId w:val="162"/>
  </w:num>
  <w:num w:numId="57">
    <w:abstractNumId w:val="183"/>
  </w:num>
  <w:num w:numId="58">
    <w:abstractNumId w:val="172"/>
  </w:num>
  <w:num w:numId="59">
    <w:abstractNumId w:val="181"/>
  </w:num>
  <w:num w:numId="60">
    <w:abstractNumId w:val="142"/>
  </w:num>
  <w:num w:numId="61">
    <w:abstractNumId w:val="156"/>
  </w:num>
  <w:num w:numId="62">
    <w:abstractNumId w:val="157"/>
  </w:num>
  <w:num w:numId="63">
    <w:abstractNumId w:val="187"/>
  </w:num>
  <w:num w:numId="64">
    <w:abstractNumId w:val="150"/>
  </w:num>
  <w:num w:numId="65">
    <w:abstractNumId w:val="18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C5"/>
    <w:rsid w:val="000042E4"/>
    <w:rsid w:val="000207B9"/>
    <w:rsid w:val="00044753"/>
    <w:rsid w:val="00163678"/>
    <w:rsid w:val="001A249D"/>
    <w:rsid w:val="00266784"/>
    <w:rsid w:val="00320465"/>
    <w:rsid w:val="00322C6A"/>
    <w:rsid w:val="0033414C"/>
    <w:rsid w:val="00366EAF"/>
    <w:rsid w:val="00382678"/>
    <w:rsid w:val="003A74AD"/>
    <w:rsid w:val="003E62C5"/>
    <w:rsid w:val="003E66ED"/>
    <w:rsid w:val="00416FDC"/>
    <w:rsid w:val="00453C60"/>
    <w:rsid w:val="00456C90"/>
    <w:rsid w:val="00461CB0"/>
    <w:rsid w:val="004661F8"/>
    <w:rsid w:val="004866E2"/>
    <w:rsid w:val="004F323D"/>
    <w:rsid w:val="00525DFC"/>
    <w:rsid w:val="0067627C"/>
    <w:rsid w:val="006A2F1C"/>
    <w:rsid w:val="006C0564"/>
    <w:rsid w:val="006D2BA1"/>
    <w:rsid w:val="006D7AEA"/>
    <w:rsid w:val="007174F2"/>
    <w:rsid w:val="00753EA1"/>
    <w:rsid w:val="0076775A"/>
    <w:rsid w:val="007A03E1"/>
    <w:rsid w:val="0084554E"/>
    <w:rsid w:val="00885D08"/>
    <w:rsid w:val="008908A2"/>
    <w:rsid w:val="008D025E"/>
    <w:rsid w:val="00910A17"/>
    <w:rsid w:val="009138BF"/>
    <w:rsid w:val="0098519A"/>
    <w:rsid w:val="009A1661"/>
    <w:rsid w:val="009C4CED"/>
    <w:rsid w:val="00A07C1F"/>
    <w:rsid w:val="00A136F1"/>
    <w:rsid w:val="00A8589A"/>
    <w:rsid w:val="00AE5690"/>
    <w:rsid w:val="00AF2A6F"/>
    <w:rsid w:val="00AF73B0"/>
    <w:rsid w:val="00B811D6"/>
    <w:rsid w:val="00BE53BB"/>
    <w:rsid w:val="00C41F2B"/>
    <w:rsid w:val="00CB609F"/>
    <w:rsid w:val="00CD54FC"/>
    <w:rsid w:val="00CD7017"/>
    <w:rsid w:val="00CE0378"/>
    <w:rsid w:val="00DA545B"/>
    <w:rsid w:val="00DB6B87"/>
    <w:rsid w:val="00DE03AD"/>
    <w:rsid w:val="00E23FC4"/>
    <w:rsid w:val="00E96593"/>
    <w:rsid w:val="00EB20E2"/>
    <w:rsid w:val="00FC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0E7F"/>
  <w15:chartTrackingRefBased/>
  <w15:docId w15:val="{5960C4F2-4AB3-4F67-A766-DCD529F7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A1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fr-FR" w:eastAsia="pl-PL"/>
    </w:rPr>
  </w:style>
  <w:style w:type="paragraph" w:styleId="Nagwek1">
    <w:name w:val="heading 1"/>
    <w:basedOn w:val="Normalny"/>
    <w:next w:val="Normalny"/>
    <w:link w:val="Nagwek1Znak"/>
    <w:qFormat/>
    <w:rsid w:val="003E62C5"/>
    <w:pPr>
      <w:keepNext/>
      <w:widowControl/>
      <w:numPr>
        <w:numId w:val="1"/>
      </w:numPr>
      <w:ind w:hanging="360"/>
      <w:jc w:val="both"/>
      <w:outlineLvl w:val="0"/>
    </w:pPr>
    <w:rPr>
      <w:sz w:val="28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3E62C5"/>
    <w:pPr>
      <w:keepNext/>
      <w:numPr>
        <w:ilvl w:val="1"/>
        <w:numId w:val="1"/>
      </w:numPr>
      <w:spacing w:before="280" w:after="280"/>
      <w:ind w:hanging="576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3E62C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3E62C5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b/>
      <w:sz w:val="28"/>
      <w:lang w:val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3E62C5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3E62C5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62C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62C5"/>
    <w:rPr>
      <w:rFonts w:ascii="Times New Roman" w:eastAsia="Times New Roman" w:hAnsi="Times New Roman" w:cs="Times New Roman"/>
      <w:kern w:val="2"/>
      <w:sz w:val="28"/>
      <w:szCs w:val="20"/>
      <w:lang w:eastAsia="pl-PL"/>
    </w:rPr>
  </w:style>
  <w:style w:type="paragraph" w:styleId="Tekstpodstawowy">
    <w:name w:val="Body Text"/>
    <w:basedOn w:val="Standard"/>
    <w:link w:val="TekstpodstawowyZnak1"/>
    <w:unhideWhenUsed/>
    <w:rsid w:val="003E62C5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fr-FR" w:eastAsia="pl-PL"/>
    </w:rPr>
  </w:style>
  <w:style w:type="paragraph" w:customStyle="1" w:styleId="Standard">
    <w:name w:val="Standard"/>
    <w:link w:val="StandardZnak"/>
    <w:qFormat/>
    <w:rsid w:val="003E62C5"/>
    <w:pPr>
      <w:suppressAutoHyphens/>
      <w:overflowPunct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kern w:val="2"/>
      <w:lang w:val="en-US"/>
    </w:rPr>
  </w:style>
  <w:style w:type="character" w:customStyle="1" w:styleId="StandardZnak">
    <w:name w:val="Standard Znak"/>
    <w:basedOn w:val="Domylnaczcionkaakapitu"/>
    <w:link w:val="Standard"/>
    <w:qFormat/>
    <w:locked/>
    <w:rsid w:val="003E62C5"/>
    <w:rPr>
      <w:rFonts w:ascii="Calibri" w:hAnsi="Calibri" w:cs="Calibri"/>
      <w:kern w:val="2"/>
      <w:lang w:val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3E62C5"/>
    <w:rPr>
      <w:rFonts w:ascii="Times New Roman" w:eastAsia="Times New Roman" w:hAnsi="Times New Roman" w:cs="Times New Roman"/>
      <w:kern w:val="2"/>
      <w:sz w:val="24"/>
      <w:szCs w:val="20"/>
      <w:lang w:val="fr-FR" w:eastAsia="pl-PL"/>
    </w:rPr>
  </w:style>
  <w:style w:type="character" w:customStyle="1" w:styleId="Nagwek2Znak">
    <w:name w:val="Nagłówek 2 Znak"/>
    <w:basedOn w:val="Domylnaczcionkaakapitu"/>
    <w:link w:val="Nagwek2"/>
    <w:rsid w:val="003E62C5"/>
    <w:rPr>
      <w:rFonts w:ascii="Times New Roman" w:eastAsia="Times New Roman" w:hAnsi="Times New Roman" w:cs="Times New Roman"/>
      <w:b/>
      <w:kern w:val="2"/>
      <w:sz w:val="36"/>
      <w:szCs w:val="20"/>
      <w:lang w:val="fr-FR" w:eastAsia="pl-PL"/>
    </w:rPr>
  </w:style>
  <w:style w:type="character" w:customStyle="1" w:styleId="Nagwek4Znak">
    <w:name w:val="Nagłówek 4 Znak"/>
    <w:basedOn w:val="Domylnaczcionkaakapitu"/>
    <w:link w:val="Nagwek4"/>
    <w:rsid w:val="003E62C5"/>
    <w:rPr>
      <w:rFonts w:ascii="Times New Roman" w:eastAsia="Times New Roman" w:hAnsi="Times New Roman" w:cs="Times New Roman"/>
      <w:b/>
      <w:kern w:val="2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E62C5"/>
    <w:rPr>
      <w:rFonts w:ascii="Arial" w:eastAsia="Times New Roman" w:hAnsi="Arial" w:cs="Times New Roman"/>
      <w:b/>
      <w:kern w:val="2"/>
      <w:sz w:val="26"/>
      <w:szCs w:val="20"/>
      <w:lang w:val="fr-FR" w:eastAsia="pl-PL"/>
    </w:rPr>
  </w:style>
  <w:style w:type="character" w:customStyle="1" w:styleId="Nagwek5Znak">
    <w:name w:val="Nagłówek 5 Znak"/>
    <w:basedOn w:val="Domylnaczcionkaakapitu"/>
    <w:link w:val="Nagwek5"/>
    <w:rsid w:val="003E62C5"/>
    <w:rPr>
      <w:rFonts w:ascii="Times New Roman" w:eastAsia="Times New Roman" w:hAnsi="Times New Roman" w:cs="Times New Roman"/>
      <w:b/>
      <w:i/>
      <w:kern w:val="2"/>
      <w:sz w:val="26"/>
      <w:szCs w:val="20"/>
      <w:lang w:val="fr-FR" w:eastAsia="pl-PL"/>
    </w:rPr>
  </w:style>
  <w:style w:type="character" w:customStyle="1" w:styleId="Nagwek6Znak">
    <w:name w:val="Nagłówek 6 Znak"/>
    <w:basedOn w:val="Domylnaczcionkaakapitu"/>
    <w:link w:val="Nagwek6"/>
    <w:rsid w:val="003E62C5"/>
    <w:rPr>
      <w:rFonts w:ascii="Times New Roman" w:eastAsia="Times New Roman" w:hAnsi="Times New Roman" w:cs="Times New Roman"/>
      <w:b/>
      <w:kern w:val="2"/>
      <w:szCs w:val="20"/>
      <w:lang w:val="fr-FR" w:eastAsia="pl-PL"/>
    </w:rPr>
  </w:style>
  <w:style w:type="character" w:customStyle="1" w:styleId="Nagwek7Znak">
    <w:name w:val="Nagłówek 7 Znak"/>
    <w:basedOn w:val="Domylnaczcionkaakapitu"/>
    <w:link w:val="Nagwek7"/>
    <w:rsid w:val="003E62C5"/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4"/>
      <w:szCs w:val="20"/>
      <w:lang w:val="fr-FR" w:eastAsia="pl-PL"/>
    </w:rPr>
  </w:style>
  <w:style w:type="character" w:customStyle="1" w:styleId="TekstpodstawowyZnak">
    <w:name w:val="Tekst podstawowy Znak"/>
    <w:basedOn w:val="Domylnaczcionkaakapitu"/>
    <w:rsid w:val="003E62C5"/>
    <w:rPr>
      <w:rFonts w:ascii="Times New Roman" w:eastAsia="Times New Roman" w:hAnsi="Times New Roman" w:cs="Times New Roman"/>
      <w:kern w:val="2"/>
      <w:sz w:val="24"/>
      <w:szCs w:val="20"/>
      <w:lang w:val="fr-FR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E62C5"/>
    <w:rPr>
      <w:rFonts w:ascii="Courier New" w:eastAsiaTheme="minorEastAsia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E62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djustRightInd/>
    </w:pPr>
    <w:rPr>
      <w:rFonts w:ascii="Courier New" w:eastAsiaTheme="minorEastAsia" w:hAnsi="Courier New" w:cs="Courier New"/>
      <w:kern w:val="0"/>
      <w:sz w:val="20"/>
      <w:lang w:val="pl-PL"/>
    </w:rPr>
  </w:style>
  <w:style w:type="paragraph" w:styleId="Lista">
    <w:name w:val="List"/>
    <w:basedOn w:val="Tekstpodstawowy"/>
    <w:unhideWhenUsed/>
    <w:rsid w:val="003E62C5"/>
    <w:pPr>
      <w:widowControl/>
      <w:spacing w:after="0"/>
      <w:jc w:val="center"/>
    </w:pPr>
    <w:rPr>
      <w:b/>
      <w:sz w:val="56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3E62C5"/>
    <w:rPr>
      <w:rFonts w:ascii="Times New Roman" w:eastAsia="Times New Roman" w:hAnsi="Times New Roman" w:cs="Times New Roman"/>
      <w:kern w:val="2"/>
      <w:sz w:val="24"/>
      <w:szCs w:val="20"/>
      <w:lang w:val="fr-FR"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3E62C5"/>
    <w:pPr>
      <w:widowControl/>
      <w:suppressAutoHyphens w:val="0"/>
      <w:overflowPunct/>
      <w:autoSpaceDE/>
      <w:adjustRightInd/>
      <w:spacing w:after="200" w:line="276" w:lineRule="auto"/>
      <w:ind w:firstLine="360"/>
    </w:pPr>
    <w:rPr>
      <w:rFonts w:asciiTheme="minorHAnsi" w:eastAsiaTheme="minorHAnsi" w:hAnsiTheme="minorHAnsi" w:cstheme="minorBidi"/>
      <w:kern w:val="0"/>
      <w:sz w:val="22"/>
      <w:szCs w:val="22"/>
      <w:lang w:val="pl-PL" w:eastAsia="en-US"/>
    </w:rPr>
  </w:style>
  <w:style w:type="paragraph" w:styleId="Tekstkomentarza">
    <w:name w:val="annotation text"/>
    <w:basedOn w:val="Standard"/>
    <w:link w:val="TekstkomentarzaZnak"/>
    <w:uiPriority w:val="99"/>
    <w:semiHidden/>
    <w:unhideWhenUsed/>
    <w:rsid w:val="003E62C5"/>
    <w:pPr>
      <w:widowControl w:val="0"/>
      <w:spacing w:after="0" w:line="240" w:lineRule="auto"/>
    </w:pPr>
    <w:rPr>
      <w:rFonts w:ascii="Times New Roman" w:hAnsi="Times New Roman"/>
      <w:sz w:val="20"/>
      <w:lang w:val="fr-FR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2C5"/>
    <w:rPr>
      <w:rFonts w:ascii="Times New Roman" w:hAnsi="Times New Roman" w:cs="Calibri"/>
      <w:kern w:val="2"/>
      <w:sz w:val="2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2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2C5"/>
    <w:rPr>
      <w:rFonts w:ascii="Times New Roman" w:hAnsi="Times New Roman" w:cs="Calibri"/>
      <w:b/>
      <w:bCs/>
      <w:kern w:val="2"/>
      <w:sz w:val="20"/>
      <w:lang w:val="fr-FR"/>
    </w:rPr>
  </w:style>
  <w:style w:type="character" w:customStyle="1" w:styleId="BezodstpwZnak">
    <w:name w:val="Bez odstępów Znak"/>
    <w:link w:val="Bezodstpw"/>
    <w:uiPriority w:val="1"/>
    <w:locked/>
    <w:rsid w:val="003E62C5"/>
    <w:rPr>
      <w:rFonts w:ascii="Lucida Sans Unicode" w:eastAsia="Lucida Sans Unicode" w:hAnsi="Lucida Sans Unicode" w:cs="Lucida Sans Unicode"/>
      <w:kern w:val="2"/>
      <w:sz w:val="24"/>
      <w:szCs w:val="24"/>
      <w:lang w:val="fr-FR" w:eastAsia="ar-SA"/>
    </w:rPr>
  </w:style>
  <w:style w:type="paragraph" w:styleId="Bezodstpw">
    <w:name w:val="No Spacing"/>
    <w:link w:val="BezodstpwZnak"/>
    <w:uiPriority w:val="1"/>
    <w:qFormat/>
    <w:rsid w:val="003E62C5"/>
    <w:pPr>
      <w:widowControl w:val="0"/>
      <w:suppressAutoHyphens/>
      <w:autoSpaceDN w:val="0"/>
      <w:spacing w:after="0" w:line="240" w:lineRule="auto"/>
    </w:pPr>
    <w:rPr>
      <w:rFonts w:ascii="Lucida Sans Unicode" w:eastAsia="Lucida Sans Unicode" w:hAnsi="Lucida Sans Unicode" w:cs="Lucida Sans Unicode"/>
      <w:kern w:val="2"/>
      <w:sz w:val="24"/>
      <w:szCs w:val="24"/>
      <w:lang w:val="fr-FR" w:eastAsia="ar-SA"/>
    </w:rPr>
  </w:style>
  <w:style w:type="paragraph" w:customStyle="1" w:styleId="Bezodstpw0">
    <w:name w:val="Bez odst?pów"/>
    <w:uiPriority w:val="99"/>
    <w:rsid w:val="003E62C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fr-FR" w:eastAsia="pl-PL"/>
    </w:rPr>
  </w:style>
  <w:style w:type="paragraph" w:customStyle="1" w:styleId="Akapitzlist1">
    <w:name w:val="Akapit z list?1"/>
    <w:basedOn w:val="Standard"/>
    <w:uiPriority w:val="99"/>
    <w:rsid w:val="003E62C5"/>
    <w:pPr>
      <w:suppressAutoHyphens w:val="0"/>
      <w:ind w:left="720"/>
    </w:pPr>
    <w:rPr>
      <w:lang w:val="pl-PL"/>
    </w:rPr>
  </w:style>
  <w:style w:type="paragraph" w:customStyle="1" w:styleId="Nagwek20">
    <w:name w:val="Nag?ówek2"/>
    <w:basedOn w:val="Standard"/>
    <w:next w:val="Tekstpodstawowy"/>
    <w:uiPriority w:val="99"/>
    <w:rsid w:val="003E62C5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2">
    <w:name w:val="Podpis2"/>
    <w:basedOn w:val="Standard"/>
    <w:uiPriority w:val="99"/>
    <w:rsid w:val="003E62C5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Nagwek10">
    <w:name w:val="Nag?ówek1"/>
    <w:basedOn w:val="Standard"/>
    <w:next w:val="Tekstpodstawowy"/>
    <w:uiPriority w:val="99"/>
    <w:rsid w:val="003E62C5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1">
    <w:name w:val="Podpis1"/>
    <w:basedOn w:val="Standard"/>
    <w:rsid w:val="003E62C5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Tekstpodstawowy31">
    <w:name w:val="Tekst podstawowy 31"/>
    <w:basedOn w:val="Standard"/>
    <w:uiPriority w:val="99"/>
    <w:rsid w:val="003E62C5"/>
    <w:pPr>
      <w:spacing w:after="120" w:line="240" w:lineRule="auto"/>
    </w:pPr>
    <w:rPr>
      <w:rFonts w:ascii="Times New Roman" w:hAnsi="Times New Roman"/>
      <w:sz w:val="16"/>
      <w:lang w:val="pl-PL"/>
    </w:rPr>
  </w:style>
  <w:style w:type="paragraph" w:customStyle="1" w:styleId="Tekstpodstawowywcity21">
    <w:name w:val="Tekst podstawowy wci?ty 21"/>
    <w:basedOn w:val="Standard"/>
    <w:uiPriority w:val="99"/>
    <w:rsid w:val="003E62C5"/>
    <w:pPr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customStyle="1" w:styleId="Tekstpodstawowy21">
    <w:name w:val="Tekst podstawowy 21"/>
    <w:basedOn w:val="Standard"/>
    <w:uiPriority w:val="99"/>
    <w:rsid w:val="003E62C5"/>
    <w:pPr>
      <w:spacing w:after="120" w:line="480" w:lineRule="auto"/>
    </w:pPr>
    <w:rPr>
      <w:rFonts w:ascii="Times New Roman" w:hAnsi="Times New Roman"/>
      <w:sz w:val="24"/>
      <w:lang w:val="pl-PL"/>
    </w:rPr>
  </w:style>
  <w:style w:type="paragraph" w:customStyle="1" w:styleId="Zawartotabeli">
    <w:name w:val="Zawarto?? tabeli"/>
    <w:basedOn w:val="Standard"/>
    <w:uiPriority w:val="99"/>
    <w:rsid w:val="003E62C5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tabeli">
    <w:name w:val="Nag?ówek tabeli"/>
    <w:basedOn w:val="Zawartotabeli"/>
    <w:uiPriority w:val="99"/>
    <w:rsid w:val="003E62C5"/>
    <w:pPr>
      <w:jc w:val="center"/>
    </w:pPr>
    <w:rPr>
      <w:b/>
    </w:rPr>
  </w:style>
  <w:style w:type="paragraph" w:customStyle="1" w:styleId="Plandokumentu1">
    <w:name w:val="Plan dokumentu1"/>
    <w:basedOn w:val="Standard"/>
    <w:uiPriority w:val="99"/>
    <w:rsid w:val="003E62C5"/>
    <w:pPr>
      <w:spacing w:after="0" w:line="240" w:lineRule="auto"/>
    </w:pPr>
    <w:rPr>
      <w:rFonts w:ascii="Tahoma" w:hAnsi="Tahoma"/>
      <w:sz w:val="16"/>
      <w:lang w:val="pl-PL"/>
    </w:rPr>
  </w:style>
  <w:style w:type="paragraph" w:customStyle="1" w:styleId="Zawartoramki">
    <w:name w:val="Zawarto?? ramki"/>
    <w:basedOn w:val="Tekstpodstawowy"/>
    <w:uiPriority w:val="99"/>
    <w:rsid w:val="003E62C5"/>
    <w:pPr>
      <w:widowControl/>
      <w:spacing w:after="0"/>
      <w:jc w:val="center"/>
    </w:pPr>
    <w:rPr>
      <w:b/>
      <w:sz w:val="56"/>
      <w:lang w:val="pl-PL"/>
    </w:rPr>
  </w:style>
  <w:style w:type="paragraph" w:customStyle="1" w:styleId="TableContents">
    <w:name w:val="Table Contents"/>
    <w:basedOn w:val="Standard"/>
    <w:uiPriority w:val="99"/>
    <w:rsid w:val="003E62C5"/>
    <w:pPr>
      <w:widowControl w:val="0"/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21">
    <w:name w:val="Nag?ówek 21"/>
    <w:basedOn w:val="Standard"/>
    <w:next w:val="Standard"/>
    <w:uiPriority w:val="99"/>
    <w:rsid w:val="003E62C5"/>
    <w:pPr>
      <w:keepNext/>
      <w:widowControl w:val="0"/>
      <w:spacing w:after="0" w:line="240" w:lineRule="auto"/>
    </w:pPr>
    <w:rPr>
      <w:rFonts w:ascii="Times New Roman" w:hAnsi="Times New Roman"/>
      <w:b/>
      <w:sz w:val="24"/>
      <w:lang w:val="pl-PL"/>
    </w:rPr>
  </w:style>
  <w:style w:type="paragraph" w:customStyle="1" w:styleId="Bezodstpw1">
    <w:name w:val="Bez odst?pów1"/>
    <w:uiPriority w:val="99"/>
    <w:rsid w:val="003E62C5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E62C5"/>
    <w:rPr>
      <w:rFonts w:ascii="Times New Roman" w:eastAsia="Times New Roman" w:hAnsi="Times New Roman" w:cs="Times New Roman"/>
      <w:kern w:val="2"/>
      <w:sz w:val="24"/>
      <w:szCs w:val="20"/>
      <w:lang w:val="fr-FR" w:eastAsia="pl-PL"/>
    </w:rPr>
  </w:style>
  <w:style w:type="paragraph" w:styleId="Nagwek">
    <w:name w:val="header"/>
    <w:basedOn w:val="Normalny"/>
    <w:link w:val="NagwekZnak"/>
    <w:unhideWhenUsed/>
    <w:rsid w:val="003E62C5"/>
    <w:pPr>
      <w:tabs>
        <w:tab w:val="center" w:pos="4536"/>
        <w:tab w:val="right" w:pos="9072"/>
      </w:tabs>
    </w:pPr>
  </w:style>
  <w:style w:type="paragraph" w:customStyle="1" w:styleId="1">
    <w:name w:val="1"/>
    <w:basedOn w:val="Standard"/>
    <w:next w:val="Nagwek"/>
    <w:uiPriority w:val="99"/>
    <w:rsid w:val="003E62C5"/>
    <w:pPr>
      <w:suppressAutoHyphens w:val="0"/>
      <w:spacing w:after="0" w:line="240" w:lineRule="auto"/>
    </w:pPr>
    <w:rPr>
      <w:rFonts w:ascii="Times New Roman" w:hAnsi="Times New Roman"/>
      <w:sz w:val="20"/>
      <w:lang w:val="pl-PL"/>
    </w:rPr>
  </w:style>
  <w:style w:type="paragraph" w:customStyle="1" w:styleId="Normalny1">
    <w:name w:val="Normalny1"/>
    <w:uiPriority w:val="99"/>
    <w:rsid w:val="003E62C5"/>
    <w:pPr>
      <w:suppressAutoHyphens/>
      <w:overflowPunct w:val="0"/>
      <w:autoSpaceDE w:val="0"/>
      <w:autoSpaceDN w:val="0"/>
      <w:adjustRightInd w:val="0"/>
      <w:spacing w:after="0" w:line="276" w:lineRule="auto"/>
    </w:pPr>
    <w:rPr>
      <w:rFonts w:ascii="Arial" w:eastAsia="Times New Roman" w:hAnsi="Arial" w:cs="Times New Roman"/>
      <w:color w:val="000000"/>
      <w:szCs w:val="20"/>
      <w:lang w:eastAsia="pl-PL"/>
    </w:rPr>
  </w:style>
  <w:style w:type="paragraph" w:customStyle="1" w:styleId="Tekstpodstawowywcity2">
    <w:name w:val="Tekst podstawowy wci?ty 2"/>
    <w:basedOn w:val="Standard"/>
    <w:uiPriority w:val="99"/>
    <w:rsid w:val="003E62C5"/>
    <w:pPr>
      <w:suppressAutoHyphens w:val="0"/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customStyle="1" w:styleId="Akapitzlist">
    <w:name w:val="Akapit z list?"/>
    <w:basedOn w:val="Standard"/>
    <w:uiPriority w:val="99"/>
    <w:rsid w:val="003E62C5"/>
    <w:pPr>
      <w:suppressAutoHyphens w:val="0"/>
      <w:ind w:left="720"/>
    </w:pPr>
    <w:rPr>
      <w:rFonts w:ascii="Times New Roman" w:hAnsi="Times New Roman"/>
      <w:b/>
      <w:sz w:val="24"/>
      <w:vertAlign w:val="subscript"/>
    </w:rPr>
  </w:style>
  <w:style w:type="paragraph" w:customStyle="1" w:styleId="WW-Normalny1">
    <w:name w:val="WW-Normalny1"/>
    <w:uiPriority w:val="99"/>
    <w:rsid w:val="003E62C5"/>
    <w:pPr>
      <w:suppressAutoHyphens/>
      <w:overflowPunct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Textbody">
    <w:name w:val="Text body"/>
    <w:basedOn w:val="Standard"/>
    <w:rsid w:val="003E62C5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paragraph" w:customStyle="1" w:styleId="Zawartotabeli0">
    <w:name w:val="Zawartość tabeli"/>
    <w:basedOn w:val="Standard"/>
    <w:qFormat/>
    <w:rsid w:val="003E62C5"/>
    <w:pPr>
      <w:widowControl w:val="0"/>
      <w:suppressLineNumbers/>
      <w:overflowPunct/>
      <w:autoSpaceDE/>
      <w:adjustRightInd/>
      <w:spacing w:after="0" w:line="240" w:lineRule="auto"/>
    </w:pPr>
    <w:rPr>
      <w:rFonts w:ascii="Times New Roman" w:eastAsia="MS Mincho" w:hAnsi="Times New Roman" w:cs="Tahoma"/>
      <w:sz w:val="20"/>
      <w:lang w:val="pl-PL" w:eastAsia="ar-SA"/>
    </w:rPr>
  </w:style>
  <w:style w:type="paragraph" w:customStyle="1" w:styleId="Default">
    <w:name w:val="Default"/>
    <w:rsid w:val="003E62C5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62C5"/>
    <w:rPr>
      <w:sz w:val="16"/>
      <w:szCs w:val="16"/>
    </w:rPr>
  </w:style>
  <w:style w:type="character" w:customStyle="1" w:styleId="WW8Num1z0">
    <w:name w:val="WW8Num1z0"/>
    <w:rsid w:val="003E62C5"/>
    <w:rPr>
      <w:rFonts w:ascii="Times New Roman" w:hAnsi="Times New Roman" w:cs="Times New Roman" w:hint="default"/>
      <w:bCs w:val="0"/>
      <w:sz w:val="24"/>
    </w:rPr>
  </w:style>
  <w:style w:type="character" w:customStyle="1" w:styleId="WW8Num2z0">
    <w:name w:val="WW8Num2z0"/>
    <w:rsid w:val="003E62C5"/>
    <w:rPr>
      <w:rFonts w:ascii="Wingdings" w:hAnsi="Wingdings" w:hint="default"/>
      <w:bCs w:val="0"/>
    </w:rPr>
  </w:style>
  <w:style w:type="character" w:customStyle="1" w:styleId="WW8Num3z0">
    <w:name w:val="WW8Num3z0"/>
    <w:rsid w:val="003E62C5"/>
    <w:rPr>
      <w:rFonts w:ascii="Symbol" w:hAnsi="Symbol" w:hint="default"/>
      <w:bCs w:val="0"/>
    </w:rPr>
  </w:style>
  <w:style w:type="character" w:customStyle="1" w:styleId="WW8Num4z0">
    <w:name w:val="WW8Num4z0"/>
    <w:rsid w:val="003E62C5"/>
    <w:rPr>
      <w:rFonts w:ascii="Wingdings" w:hAnsi="Wingdings" w:hint="default"/>
      <w:bCs w:val="0"/>
    </w:rPr>
  </w:style>
  <w:style w:type="character" w:customStyle="1" w:styleId="WW8Num5z0">
    <w:name w:val="WW8Num5z0"/>
    <w:rsid w:val="003E62C5"/>
    <w:rPr>
      <w:noProof w:val="0"/>
      <w:position w:val="0"/>
      <w:sz w:val="24"/>
      <w:vertAlign w:val="baseline"/>
      <w:lang w:val="pl-PL"/>
    </w:rPr>
  </w:style>
  <w:style w:type="character" w:customStyle="1" w:styleId="WW8Num5z1">
    <w:name w:val="WW8Num5z1"/>
    <w:rsid w:val="003E62C5"/>
  </w:style>
  <w:style w:type="character" w:customStyle="1" w:styleId="WW8Num5z2">
    <w:name w:val="WW8Num5z2"/>
    <w:rsid w:val="003E62C5"/>
  </w:style>
  <w:style w:type="character" w:customStyle="1" w:styleId="WW8Num5z3">
    <w:name w:val="WW8Num5z3"/>
    <w:rsid w:val="003E62C5"/>
  </w:style>
  <w:style w:type="character" w:customStyle="1" w:styleId="WW8Num5z4">
    <w:name w:val="WW8Num5z4"/>
    <w:rsid w:val="003E62C5"/>
  </w:style>
  <w:style w:type="character" w:customStyle="1" w:styleId="WW8Num5z5">
    <w:name w:val="WW8Num5z5"/>
    <w:rsid w:val="003E62C5"/>
  </w:style>
  <w:style w:type="character" w:customStyle="1" w:styleId="WW8Num5z6">
    <w:name w:val="WW8Num5z6"/>
    <w:rsid w:val="003E62C5"/>
  </w:style>
  <w:style w:type="character" w:customStyle="1" w:styleId="WW8Num5z7">
    <w:name w:val="WW8Num5z7"/>
    <w:rsid w:val="003E62C5"/>
  </w:style>
  <w:style w:type="character" w:customStyle="1" w:styleId="WW8Num5z8">
    <w:name w:val="WW8Num5z8"/>
    <w:rsid w:val="003E62C5"/>
  </w:style>
  <w:style w:type="character" w:customStyle="1" w:styleId="WW8Num6z0">
    <w:name w:val="WW8Num6z0"/>
    <w:rsid w:val="003E62C5"/>
    <w:rPr>
      <w:rFonts w:ascii="Times New Roman" w:hAnsi="Times New Roman" w:cs="Times New Roman" w:hint="default"/>
      <w:bCs w:val="0"/>
      <w:noProof w:val="0"/>
      <w:sz w:val="20"/>
      <w:lang w:val="pl-PL"/>
    </w:rPr>
  </w:style>
  <w:style w:type="character" w:customStyle="1" w:styleId="WW8Num6z1">
    <w:name w:val="WW8Num6z1"/>
    <w:rsid w:val="003E62C5"/>
    <w:rPr>
      <w:rFonts w:ascii="Courier New" w:hAnsi="Courier New" w:cs="Courier New" w:hint="default"/>
      <w:bCs w:val="0"/>
    </w:rPr>
  </w:style>
  <w:style w:type="character" w:customStyle="1" w:styleId="WW8Num6z2">
    <w:name w:val="WW8Num6z2"/>
    <w:rsid w:val="003E62C5"/>
    <w:rPr>
      <w:rFonts w:ascii="Wingdings" w:hAnsi="Wingdings" w:hint="default"/>
      <w:bCs w:val="0"/>
    </w:rPr>
  </w:style>
  <w:style w:type="character" w:customStyle="1" w:styleId="WW8Num7z0">
    <w:name w:val="WW8Num7z0"/>
    <w:rsid w:val="003E62C5"/>
    <w:rPr>
      <w:rFonts w:ascii="Wingdings" w:hAnsi="Wingdings" w:hint="default"/>
      <w:bCs w:val="0"/>
      <w:sz w:val="22"/>
    </w:rPr>
  </w:style>
  <w:style w:type="character" w:customStyle="1" w:styleId="WW8Num7z1">
    <w:name w:val="WW8Num7z1"/>
    <w:rsid w:val="003E62C5"/>
  </w:style>
  <w:style w:type="character" w:customStyle="1" w:styleId="WW8Num7z2">
    <w:name w:val="WW8Num7z2"/>
    <w:rsid w:val="003E62C5"/>
  </w:style>
  <w:style w:type="character" w:customStyle="1" w:styleId="WW8Num7z3">
    <w:name w:val="WW8Num7z3"/>
    <w:rsid w:val="003E62C5"/>
  </w:style>
  <w:style w:type="character" w:customStyle="1" w:styleId="WW8Num7z4">
    <w:name w:val="WW8Num7z4"/>
    <w:rsid w:val="003E62C5"/>
  </w:style>
  <w:style w:type="character" w:customStyle="1" w:styleId="WW8Num7z5">
    <w:name w:val="WW8Num7z5"/>
    <w:rsid w:val="003E62C5"/>
  </w:style>
  <w:style w:type="character" w:customStyle="1" w:styleId="WW8Num7z6">
    <w:name w:val="WW8Num7z6"/>
    <w:rsid w:val="003E62C5"/>
  </w:style>
  <w:style w:type="character" w:customStyle="1" w:styleId="WW8Num7z7">
    <w:name w:val="WW8Num7z7"/>
    <w:rsid w:val="003E62C5"/>
  </w:style>
  <w:style w:type="character" w:customStyle="1" w:styleId="WW8Num7z8">
    <w:name w:val="WW8Num7z8"/>
    <w:rsid w:val="003E62C5"/>
  </w:style>
  <w:style w:type="character" w:customStyle="1" w:styleId="WW8Num8z0">
    <w:name w:val="WW8Num8z0"/>
    <w:rsid w:val="003E62C5"/>
    <w:rPr>
      <w:rFonts w:ascii="Wingdings" w:hAnsi="Wingdings" w:hint="default"/>
      <w:bCs w:val="0"/>
      <w:sz w:val="22"/>
    </w:rPr>
  </w:style>
  <w:style w:type="character" w:customStyle="1" w:styleId="WW8Num8z1">
    <w:name w:val="WW8Num8z1"/>
    <w:rsid w:val="003E62C5"/>
    <w:rPr>
      <w:rFonts w:ascii="Courier New" w:hAnsi="Courier New" w:cs="Courier New" w:hint="default"/>
      <w:bCs w:val="0"/>
    </w:rPr>
  </w:style>
  <w:style w:type="character" w:customStyle="1" w:styleId="WW8Num8z2">
    <w:name w:val="WW8Num8z2"/>
    <w:rsid w:val="003E62C5"/>
  </w:style>
  <w:style w:type="character" w:customStyle="1" w:styleId="WW8Num8z3">
    <w:name w:val="WW8Num8z3"/>
    <w:rsid w:val="003E62C5"/>
    <w:rPr>
      <w:rFonts w:ascii="Symbol" w:hAnsi="Symbol" w:hint="default"/>
      <w:bCs w:val="0"/>
    </w:rPr>
  </w:style>
  <w:style w:type="character" w:customStyle="1" w:styleId="WW8Num8z4">
    <w:name w:val="WW8Num8z4"/>
    <w:rsid w:val="003E62C5"/>
  </w:style>
  <w:style w:type="character" w:customStyle="1" w:styleId="WW8Num8z5">
    <w:name w:val="WW8Num8z5"/>
    <w:rsid w:val="003E62C5"/>
  </w:style>
  <w:style w:type="character" w:customStyle="1" w:styleId="WW8Num8z6">
    <w:name w:val="WW8Num8z6"/>
    <w:rsid w:val="003E62C5"/>
  </w:style>
  <w:style w:type="character" w:customStyle="1" w:styleId="WW8Num8z7">
    <w:name w:val="WW8Num8z7"/>
    <w:rsid w:val="003E62C5"/>
  </w:style>
  <w:style w:type="character" w:customStyle="1" w:styleId="WW8Num8z8">
    <w:name w:val="WW8Num8z8"/>
    <w:rsid w:val="003E62C5"/>
  </w:style>
  <w:style w:type="character" w:customStyle="1" w:styleId="WW8Num9z0">
    <w:name w:val="WW8Num9z0"/>
    <w:rsid w:val="003E62C5"/>
    <w:rPr>
      <w:rFonts w:ascii="Wingdings" w:hAnsi="Wingdings" w:hint="default"/>
      <w:bCs w:val="0"/>
    </w:rPr>
  </w:style>
  <w:style w:type="character" w:customStyle="1" w:styleId="WW8Num10z0">
    <w:name w:val="WW8Num10z0"/>
    <w:rsid w:val="003E62C5"/>
    <w:rPr>
      <w:rFonts w:ascii="Wingdings" w:hAnsi="Wingdings" w:hint="default"/>
      <w:bCs w:val="0"/>
    </w:rPr>
  </w:style>
  <w:style w:type="character" w:customStyle="1" w:styleId="WW8Num11z0">
    <w:name w:val="WW8Num11z0"/>
    <w:rsid w:val="003E62C5"/>
    <w:rPr>
      <w:rFonts w:ascii="Symbol" w:hAnsi="Symbol" w:hint="default"/>
      <w:bCs w:val="0"/>
      <w:sz w:val="20"/>
    </w:rPr>
  </w:style>
  <w:style w:type="character" w:customStyle="1" w:styleId="WW8Num11z1">
    <w:name w:val="WW8Num11z1"/>
    <w:rsid w:val="003E62C5"/>
    <w:rPr>
      <w:rFonts w:ascii="Courier New" w:hAnsi="Courier New" w:cs="Courier New" w:hint="default"/>
      <w:bCs w:val="0"/>
    </w:rPr>
  </w:style>
  <w:style w:type="character" w:customStyle="1" w:styleId="WW8Num11z2">
    <w:name w:val="WW8Num11z2"/>
    <w:rsid w:val="003E62C5"/>
    <w:rPr>
      <w:rFonts w:ascii="Wingdings" w:hAnsi="Wingdings" w:hint="default"/>
      <w:bCs w:val="0"/>
    </w:rPr>
  </w:style>
  <w:style w:type="character" w:customStyle="1" w:styleId="WW8Num12z0">
    <w:name w:val="WW8Num12z0"/>
    <w:rsid w:val="003E62C5"/>
    <w:rPr>
      <w:rFonts w:ascii="Symbol" w:hAnsi="Symbol" w:hint="default"/>
      <w:bCs w:val="0"/>
    </w:rPr>
  </w:style>
  <w:style w:type="character" w:customStyle="1" w:styleId="WW8Num13z0">
    <w:name w:val="WW8Num13z0"/>
    <w:rsid w:val="003E62C5"/>
    <w:rPr>
      <w:sz w:val="24"/>
    </w:rPr>
  </w:style>
  <w:style w:type="character" w:customStyle="1" w:styleId="WW8Num13z1">
    <w:name w:val="WW8Num13z1"/>
    <w:rsid w:val="003E62C5"/>
    <w:rPr>
      <w:rFonts w:ascii="Courier New" w:hAnsi="Courier New" w:cs="Courier New" w:hint="default"/>
      <w:bCs w:val="0"/>
    </w:rPr>
  </w:style>
  <w:style w:type="character" w:customStyle="1" w:styleId="WW8Num13z2">
    <w:name w:val="WW8Num13z2"/>
    <w:rsid w:val="003E62C5"/>
    <w:rPr>
      <w:rFonts w:ascii="Wingdings" w:hAnsi="Wingdings" w:hint="default"/>
      <w:bCs w:val="0"/>
    </w:rPr>
  </w:style>
  <w:style w:type="character" w:customStyle="1" w:styleId="WW8Num14z0">
    <w:name w:val="WW8Num14z0"/>
    <w:rsid w:val="003E62C5"/>
    <w:rPr>
      <w:rFonts w:ascii="Wingdings" w:hAnsi="Wingdings" w:hint="default"/>
      <w:bCs w:val="0"/>
      <w:noProof w:val="0"/>
      <w:color w:val="000000"/>
      <w:sz w:val="20"/>
      <w:lang w:val="pl-PL"/>
    </w:rPr>
  </w:style>
  <w:style w:type="character" w:customStyle="1" w:styleId="WW8Num14z1">
    <w:name w:val="WW8Num14z1"/>
    <w:rsid w:val="003E62C5"/>
  </w:style>
  <w:style w:type="character" w:customStyle="1" w:styleId="WW8Num14z2">
    <w:name w:val="WW8Num14z2"/>
    <w:rsid w:val="003E62C5"/>
  </w:style>
  <w:style w:type="character" w:customStyle="1" w:styleId="WW8Num14z3">
    <w:name w:val="WW8Num14z3"/>
    <w:rsid w:val="003E62C5"/>
  </w:style>
  <w:style w:type="character" w:customStyle="1" w:styleId="WW8Num14z4">
    <w:name w:val="WW8Num14z4"/>
    <w:rsid w:val="003E62C5"/>
  </w:style>
  <w:style w:type="character" w:customStyle="1" w:styleId="WW8Num14z5">
    <w:name w:val="WW8Num14z5"/>
    <w:rsid w:val="003E62C5"/>
  </w:style>
  <w:style w:type="character" w:customStyle="1" w:styleId="WW8Num14z6">
    <w:name w:val="WW8Num14z6"/>
    <w:rsid w:val="003E62C5"/>
  </w:style>
  <w:style w:type="character" w:customStyle="1" w:styleId="WW8Num14z7">
    <w:name w:val="WW8Num14z7"/>
    <w:rsid w:val="003E62C5"/>
  </w:style>
  <w:style w:type="character" w:customStyle="1" w:styleId="WW8Num14z8">
    <w:name w:val="WW8Num14z8"/>
    <w:rsid w:val="003E62C5"/>
  </w:style>
  <w:style w:type="character" w:customStyle="1" w:styleId="WW8Num15z0">
    <w:name w:val="WW8Num15z0"/>
    <w:rsid w:val="003E62C5"/>
    <w:rPr>
      <w:rFonts w:ascii="Times New Roman" w:hAnsi="Times New Roman" w:cs="Times New Roman" w:hint="default"/>
      <w:bCs w:val="0"/>
      <w:noProof w:val="0"/>
      <w:color w:val="000000"/>
      <w:position w:val="0"/>
      <w:sz w:val="22"/>
      <w:vertAlign w:val="baseline"/>
      <w:lang w:val="pl-PL"/>
    </w:rPr>
  </w:style>
  <w:style w:type="character" w:customStyle="1" w:styleId="WW8Num16z0">
    <w:name w:val="WW8Num16z0"/>
    <w:rsid w:val="003E62C5"/>
    <w:rPr>
      <w:rFonts w:ascii="Wingdings" w:hAnsi="Wingdings" w:hint="default"/>
      <w:bCs w:val="0"/>
      <w:noProof w:val="0"/>
      <w:color w:val="FF0000"/>
      <w:sz w:val="22"/>
      <w:lang w:val="pl-PL"/>
    </w:rPr>
  </w:style>
  <w:style w:type="character" w:customStyle="1" w:styleId="WW8Num16z1">
    <w:name w:val="WW8Num16z1"/>
    <w:rsid w:val="003E62C5"/>
  </w:style>
  <w:style w:type="character" w:customStyle="1" w:styleId="WW8Num16z2">
    <w:name w:val="WW8Num16z2"/>
    <w:rsid w:val="003E62C5"/>
  </w:style>
  <w:style w:type="character" w:customStyle="1" w:styleId="WW8Num16z3">
    <w:name w:val="WW8Num16z3"/>
    <w:rsid w:val="003E62C5"/>
  </w:style>
  <w:style w:type="character" w:customStyle="1" w:styleId="WW8Num16z4">
    <w:name w:val="WW8Num16z4"/>
    <w:rsid w:val="003E62C5"/>
  </w:style>
  <w:style w:type="character" w:customStyle="1" w:styleId="WW8Num16z5">
    <w:name w:val="WW8Num16z5"/>
    <w:rsid w:val="003E62C5"/>
  </w:style>
  <w:style w:type="character" w:customStyle="1" w:styleId="WW8Num16z6">
    <w:name w:val="WW8Num16z6"/>
    <w:rsid w:val="003E62C5"/>
  </w:style>
  <w:style w:type="character" w:customStyle="1" w:styleId="WW8Num16z7">
    <w:name w:val="WW8Num16z7"/>
    <w:rsid w:val="003E62C5"/>
  </w:style>
  <w:style w:type="character" w:customStyle="1" w:styleId="WW8Num16z8">
    <w:name w:val="WW8Num16z8"/>
    <w:rsid w:val="003E62C5"/>
  </w:style>
  <w:style w:type="character" w:customStyle="1" w:styleId="WW8Num17z0">
    <w:name w:val="WW8Num17z0"/>
    <w:rsid w:val="003E62C5"/>
    <w:rPr>
      <w:rFonts w:ascii="Wingdings" w:hAnsi="Wingdings" w:hint="default"/>
      <w:bCs w:val="0"/>
      <w:noProof w:val="0"/>
      <w:color w:val="000000"/>
      <w:sz w:val="22"/>
      <w:lang w:val="pl-PL"/>
    </w:rPr>
  </w:style>
  <w:style w:type="character" w:customStyle="1" w:styleId="WW8Num18z0">
    <w:name w:val="WW8Num18z0"/>
    <w:rsid w:val="003E62C5"/>
    <w:rPr>
      <w:rFonts w:ascii="Times New Roman" w:hAnsi="Times New Roman" w:cs="Times New Roman" w:hint="default"/>
      <w:bCs w:val="0"/>
    </w:rPr>
  </w:style>
  <w:style w:type="character" w:customStyle="1" w:styleId="WW8Num19z0">
    <w:name w:val="WW8Num19z0"/>
    <w:rsid w:val="003E62C5"/>
  </w:style>
  <w:style w:type="character" w:customStyle="1" w:styleId="WW8Num20z0">
    <w:name w:val="WW8Num20z0"/>
    <w:rsid w:val="003E62C5"/>
    <w:rPr>
      <w:i/>
      <w:iCs w:val="0"/>
    </w:rPr>
  </w:style>
  <w:style w:type="character" w:customStyle="1" w:styleId="WW8Num21z0">
    <w:name w:val="WW8Num21z0"/>
    <w:rsid w:val="003E62C5"/>
    <w:rPr>
      <w:rFonts w:ascii="Times New Roman" w:hAnsi="Times New Roman" w:cs="Times New Roman" w:hint="default"/>
      <w:bCs w:val="0"/>
      <w:noProof w:val="0"/>
      <w:sz w:val="20"/>
      <w:lang w:val="pl-PL"/>
    </w:rPr>
  </w:style>
  <w:style w:type="character" w:customStyle="1" w:styleId="WW8Num21z1">
    <w:name w:val="WW8Num21z1"/>
    <w:rsid w:val="003E62C5"/>
    <w:rPr>
      <w:rFonts w:ascii="Courier New" w:hAnsi="Courier New" w:cs="Courier New" w:hint="default"/>
      <w:bCs w:val="0"/>
    </w:rPr>
  </w:style>
  <w:style w:type="character" w:customStyle="1" w:styleId="WW8Num21z2">
    <w:name w:val="WW8Num21z2"/>
    <w:rsid w:val="003E62C5"/>
    <w:rPr>
      <w:rFonts w:ascii="Wingdings" w:hAnsi="Wingdings" w:hint="default"/>
      <w:bCs w:val="0"/>
    </w:rPr>
  </w:style>
  <w:style w:type="character" w:customStyle="1" w:styleId="WW8Num22z0">
    <w:name w:val="WW8Num22z0"/>
    <w:rsid w:val="003E62C5"/>
    <w:rPr>
      <w:rFonts w:ascii="Symbol" w:hAnsi="Symbol" w:hint="default"/>
      <w:noProof w:val="0"/>
      <w:sz w:val="20"/>
      <w:lang w:val="pl-PL"/>
    </w:rPr>
  </w:style>
  <w:style w:type="character" w:customStyle="1" w:styleId="WW8Num22z1">
    <w:name w:val="WW8Num22z1"/>
    <w:rsid w:val="003E62C5"/>
    <w:rPr>
      <w:rFonts w:ascii="Courier New" w:hAnsi="Courier New" w:cs="Courier New" w:hint="default"/>
    </w:rPr>
  </w:style>
  <w:style w:type="character" w:customStyle="1" w:styleId="WW8Num22z2">
    <w:name w:val="WW8Num22z2"/>
    <w:rsid w:val="003E62C5"/>
    <w:rPr>
      <w:rFonts w:ascii="Wingdings" w:hAnsi="Wingdings" w:hint="default"/>
    </w:rPr>
  </w:style>
  <w:style w:type="character" w:customStyle="1" w:styleId="WW8Num23z0">
    <w:name w:val="WW8Num23z0"/>
    <w:rsid w:val="003E62C5"/>
    <w:rPr>
      <w:rFonts w:ascii="Symbol" w:hAnsi="Symbol" w:hint="default"/>
      <w:noProof w:val="0"/>
      <w:color w:val="000000"/>
      <w:sz w:val="20"/>
      <w:lang w:val="pl-PL"/>
    </w:rPr>
  </w:style>
  <w:style w:type="character" w:customStyle="1" w:styleId="WW8Num23z1">
    <w:name w:val="WW8Num23z1"/>
    <w:rsid w:val="003E62C5"/>
  </w:style>
  <w:style w:type="character" w:customStyle="1" w:styleId="WW8Num23z2">
    <w:name w:val="WW8Num23z2"/>
    <w:rsid w:val="003E62C5"/>
  </w:style>
  <w:style w:type="character" w:customStyle="1" w:styleId="WW8Num23z3">
    <w:name w:val="WW8Num23z3"/>
    <w:rsid w:val="003E62C5"/>
  </w:style>
  <w:style w:type="character" w:customStyle="1" w:styleId="WW8Num23z4">
    <w:name w:val="WW8Num23z4"/>
    <w:rsid w:val="003E62C5"/>
  </w:style>
  <w:style w:type="character" w:customStyle="1" w:styleId="WW8Num23z5">
    <w:name w:val="WW8Num23z5"/>
    <w:rsid w:val="003E62C5"/>
  </w:style>
  <w:style w:type="character" w:customStyle="1" w:styleId="WW8Num23z6">
    <w:name w:val="WW8Num23z6"/>
    <w:rsid w:val="003E62C5"/>
  </w:style>
  <w:style w:type="character" w:customStyle="1" w:styleId="WW8Num23z7">
    <w:name w:val="WW8Num23z7"/>
    <w:rsid w:val="003E62C5"/>
  </w:style>
  <w:style w:type="character" w:customStyle="1" w:styleId="WW8Num23z8">
    <w:name w:val="WW8Num23z8"/>
    <w:rsid w:val="003E62C5"/>
  </w:style>
  <w:style w:type="character" w:customStyle="1" w:styleId="WW8Num24z0">
    <w:name w:val="WW8Num24z0"/>
    <w:rsid w:val="003E62C5"/>
  </w:style>
  <w:style w:type="character" w:customStyle="1" w:styleId="Domylnaczcionkaakapitu0">
    <w:name w:val="Domy?lna czcionka akapitu"/>
    <w:rsid w:val="003E62C5"/>
  </w:style>
  <w:style w:type="character" w:customStyle="1" w:styleId="Nagwek1Znak0">
    <w:name w:val="Nag?ówek 1 Znak"/>
    <w:basedOn w:val="Domylnaczcionkaakapitu0"/>
    <w:rsid w:val="003E62C5"/>
    <w:rPr>
      <w:rFonts w:ascii="Times New Roman" w:hAnsi="Times New Roman" w:cs="Times New Roman" w:hint="default"/>
      <w:sz w:val="28"/>
    </w:rPr>
  </w:style>
  <w:style w:type="character" w:customStyle="1" w:styleId="Nagwek2Znak0">
    <w:name w:val="Nag?ówek 2 Znak"/>
    <w:basedOn w:val="Domylnaczcionkaakapitu0"/>
    <w:rsid w:val="003E62C5"/>
    <w:rPr>
      <w:rFonts w:ascii="Times New Roman" w:hAnsi="Times New Roman" w:cs="Times New Roman" w:hint="default"/>
      <w:b/>
      <w:bCs w:val="0"/>
      <w:noProof w:val="0"/>
      <w:kern w:val="2"/>
      <w:sz w:val="36"/>
      <w:lang w:val="fr-FR"/>
    </w:rPr>
  </w:style>
  <w:style w:type="character" w:customStyle="1" w:styleId="Nagwek4Znak0">
    <w:name w:val="Nag?ówek 4 Znak"/>
    <w:basedOn w:val="Domylnaczcionkaakapitu0"/>
    <w:rsid w:val="003E62C5"/>
    <w:rPr>
      <w:rFonts w:ascii="Times New Roman" w:hAnsi="Times New Roman" w:cs="Times New Roman" w:hint="default"/>
      <w:b/>
      <w:bCs w:val="0"/>
      <w:sz w:val="28"/>
    </w:rPr>
  </w:style>
  <w:style w:type="character" w:customStyle="1" w:styleId="Nagwek3Znak0">
    <w:name w:val="Nag?ówek 3 Znak"/>
    <w:basedOn w:val="Domylnaczcionkaakapitu0"/>
    <w:rsid w:val="003E62C5"/>
    <w:rPr>
      <w:rFonts w:ascii="Arial" w:hAnsi="Arial" w:cs="Arial" w:hint="default"/>
      <w:b/>
      <w:bCs w:val="0"/>
      <w:noProof w:val="0"/>
      <w:kern w:val="2"/>
      <w:sz w:val="26"/>
      <w:lang w:val="fr-FR"/>
    </w:rPr>
  </w:style>
  <w:style w:type="character" w:customStyle="1" w:styleId="Nagwek5Znak0">
    <w:name w:val="Nag?ówek 5 Znak"/>
    <w:basedOn w:val="Domylnaczcionkaakapitu0"/>
    <w:rsid w:val="003E62C5"/>
    <w:rPr>
      <w:rFonts w:ascii="Times New Roman" w:hAnsi="Times New Roman" w:cs="Times New Roman" w:hint="default"/>
      <w:b/>
      <w:bCs w:val="0"/>
      <w:i/>
      <w:iCs w:val="0"/>
      <w:noProof w:val="0"/>
      <w:kern w:val="2"/>
      <w:sz w:val="26"/>
      <w:lang w:val="fr-FR"/>
    </w:rPr>
  </w:style>
  <w:style w:type="character" w:customStyle="1" w:styleId="Nagwek6Znak0">
    <w:name w:val="Nag?ówek 6 Znak"/>
    <w:basedOn w:val="Domylnaczcionkaakapitu0"/>
    <w:rsid w:val="003E62C5"/>
    <w:rPr>
      <w:rFonts w:ascii="Times New Roman" w:hAnsi="Times New Roman" w:cs="Times New Roman" w:hint="default"/>
      <w:b/>
      <w:bCs w:val="0"/>
      <w:noProof w:val="0"/>
      <w:kern w:val="2"/>
      <w:lang w:val="fr-FR"/>
    </w:rPr>
  </w:style>
  <w:style w:type="character" w:customStyle="1" w:styleId="Nagwek7Znak0">
    <w:name w:val="Nag?ówek 7 Znak"/>
    <w:basedOn w:val="Domylnaczcionkaakapitu0"/>
    <w:rsid w:val="003E62C5"/>
    <w:rPr>
      <w:rFonts w:ascii="Cambria" w:hAnsi="Cambria" w:hint="default"/>
      <w:i/>
      <w:iCs w:val="0"/>
      <w:noProof w:val="0"/>
      <w:color w:val="808080"/>
      <w:kern w:val="2"/>
      <w:sz w:val="24"/>
      <w:lang w:val="fr-FR"/>
    </w:rPr>
  </w:style>
  <w:style w:type="character" w:customStyle="1" w:styleId="NagwekZnak0">
    <w:name w:val="Nag?ówek Znak"/>
    <w:basedOn w:val="Domylnaczcionkaakapitu0"/>
    <w:rsid w:val="003E62C5"/>
    <w:rPr>
      <w:rFonts w:ascii="Times New Roman" w:hAnsi="Times New Roman" w:cs="Times New Roman" w:hint="default"/>
      <w:noProof w:val="0"/>
      <w:kern w:val="2"/>
      <w:sz w:val="24"/>
      <w:lang w:val="fr-FR"/>
    </w:rPr>
  </w:style>
  <w:style w:type="character" w:customStyle="1" w:styleId="TytuZnak">
    <w:name w:val="Tytu? Znak"/>
    <w:basedOn w:val="Domylnaczcionkaakapitu0"/>
    <w:rsid w:val="003E62C5"/>
    <w:rPr>
      <w:rFonts w:ascii="Cambria" w:hAnsi="Cambria" w:hint="default"/>
      <w:noProof w:val="0"/>
      <w:color w:val="000080"/>
      <w:spacing w:val="5"/>
      <w:kern w:val="2"/>
      <w:sz w:val="52"/>
      <w:lang w:val="en-US"/>
    </w:rPr>
  </w:style>
  <w:style w:type="character" w:customStyle="1" w:styleId="Tekstpodstawowy3Znak">
    <w:name w:val="Tekst podstawowy 3 Znak"/>
    <w:basedOn w:val="Domylnaczcionkaakapitu0"/>
    <w:rsid w:val="003E62C5"/>
    <w:rPr>
      <w:rFonts w:ascii="Times New Roman" w:hAnsi="Times New Roman" w:cs="Times New Roman" w:hint="default"/>
      <w:noProof w:val="0"/>
      <w:kern w:val="2"/>
      <w:sz w:val="16"/>
      <w:lang w:val="fr-FR"/>
    </w:rPr>
  </w:style>
  <w:style w:type="character" w:customStyle="1" w:styleId="Tekstpodstawowywcity2Znak">
    <w:name w:val="Tekst podstawowy wci?ty 2 Znak"/>
    <w:basedOn w:val="Domylnaczcionkaakapitu0"/>
    <w:rsid w:val="003E62C5"/>
    <w:rPr>
      <w:rFonts w:ascii="Times New Roman" w:hAnsi="Times New Roman" w:cs="Times New Roman" w:hint="default"/>
      <w:sz w:val="24"/>
    </w:rPr>
  </w:style>
  <w:style w:type="character" w:customStyle="1" w:styleId="StopkaZnak">
    <w:name w:val="Stopka Znak"/>
    <w:basedOn w:val="Domylnaczcionkaakapitu0"/>
    <w:rsid w:val="003E62C5"/>
    <w:rPr>
      <w:rFonts w:ascii="Times New Roman" w:hAnsi="Times New Roman" w:cs="Times New Roman" w:hint="default"/>
      <w:noProof w:val="0"/>
      <w:kern w:val="2"/>
      <w:sz w:val="24"/>
      <w:lang w:val="fr-FR"/>
    </w:rPr>
  </w:style>
  <w:style w:type="character" w:customStyle="1" w:styleId="Tekstpodstawowy2Znak">
    <w:name w:val="Tekst podstawowy 2 Znak"/>
    <w:basedOn w:val="Domylnaczcionkaakapitu0"/>
    <w:rsid w:val="003E62C5"/>
    <w:rPr>
      <w:rFonts w:ascii="Times New Roman" w:hAnsi="Times New Roman" w:cs="Times New Roman" w:hint="default"/>
      <w:noProof w:val="0"/>
      <w:kern w:val="2"/>
      <w:sz w:val="24"/>
      <w:lang w:val="fr-FR"/>
    </w:rPr>
  </w:style>
  <w:style w:type="character" w:customStyle="1" w:styleId="TekstpodstawowywcityZnak">
    <w:name w:val="Tekst podstawowy wci?ty Znak"/>
    <w:basedOn w:val="Domylnaczcionkaakapitu0"/>
    <w:rsid w:val="003E62C5"/>
    <w:rPr>
      <w:rFonts w:ascii="Times New Roman" w:hAnsi="Times New Roman" w:cs="Times New Roman" w:hint="default"/>
      <w:sz w:val="24"/>
    </w:rPr>
  </w:style>
  <w:style w:type="character" w:customStyle="1" w:styleId="TekstdymkaZnak">
    <w:name w:val="Tekst dymka Znak"/>
    <w:basedOn w:val="Domylnaczcionkaakapitu0"/>
    <w:rsid w:val="003E62C5"/>
    <w:rPr>
      <w:rFonts w:ascii="Tahoma" w:hAnsi="Tahoma" w:cs="Tahoma" w:hint="default"/>
      <w:noProof w:val="0"/>
      <w:kern w:val="2"/>
      <w:sz w:val="16"/>
      <w:lang w:val="fr-FR"/>
    </w:rPr>
  </w:style>
  <w:style w:type="character" w:customStyle="1" w:styleId="Absatz-Standardschriftart">
    <w:name w:val="Absatz-Standardschriftart"/>
    <w:rsid w:val="003E62C5"/>
  </w:style>
  <w:style w:type="character" w:customStyle="1" w:styleId="WW8Num28z0">
    <w:name w:val="WW8Num28z0"/>
    <w:rsid w:val="003E62C5"/>
    <w:rPr>
      <w:sz w:val="24"/>
    </w:rPr>
  </w:style>
  <w:style w:type="character" w:customStyle="1" w:styleId="WW8Num29z0">
    <w:name w:val="WW8Num29z0"/>
    <w:rsid w:val="003E62C5"/>
    <w:rPr>
      <w:rFonts w:ascii="Times New Roman" w:hAnsi="Times New Roman" w:cs="Times New Roman" w:hint="default"/>
      <w:bCs w:val="0"/>
      <w:sz w:val="24"/>
    </w:rPr>
  </w:style>
  <w:style w:type="character" w:customStyle="1" w:styleId="Domylnaczcionkaakapitu2">
    <w:name w:val="Domy?lna czcionka akapitu2"/>
    <w:rsid w:val="003E62C5"/>
  </w:style>
  <w:style w:type="character" w:customStyle="1" w:styleId="WW8Num3z1">
    <w:name w:val="WW8Num3z1"/>
    <w:rsid w:val="003E62C5"/>
    <w:rPr>
      <w:rFonts w:ascii="Times New Roman" w:hAnsi="Times New Roman" w:cs="Times New Roman" w:hint="default"/>
      <w:bCs w:val="0"/>
    </w:rPr>
  </w:style>
  <w:style w:type="character" w:customStyle="1" w:styleId="WW8Num3z2">
    <w:name w:val="WW8Num3z2"/>
    <w:rsid w:val="003E62C5"/>
    <w:rPr>
      <w:rFonts w:ascii="Wingdings" w:hAnsi="Wingdings" w:hint="default"/>
      <w:bCs w:val="0"/>
    </w:rPr>
  </w:style>
  <w:style w:type="character" w:customStyle="1" w:styleId="WW8Num3z4">
    <w:name w:val="WW8Num3z4"/>
    <w:rsid w:val="003E62C5"/>
    <w:rPr>
      <w:rFonts w:ascii="Courier New" w:hAnsi="Courier New" w:cs="Courier New" w:hint="default"/>
      <w:bCs w:val="0"/>
    </w:rPr>
  </w:style>
  <w:style w:type="character" w:customStyle="1" w:styleId="WW8Num6z3">
    <w:name w:val="WW8Num6z3"/>
    <w:rsid w:val="003E62C5"/>
    <w:rPr>
      <w:rFonts w:ascii="Symbol" w:hAnsi="Symbol" w:hint="default"/>
      <w:bCs w:val="0"/>
    </w:rPr>
  </w:style>
  <w:style w:type="character" w:customStyle="1" w:styleId="WW8Num17z1">
    <w:name w:val="WW8Num17z1"/>
    <w:rsid w:val="003E62C5"/>
    <w:rPr>
      <w:rFonts w:ascii="Courier New" w:hAnsi="Courier New" w:cs="Courier New" w:hint="default"/>
      <w:bCs w:val="0"/>
    </w:rPr>
  </w:style>
  <w:style w:type="character" w:customStyle="1" w:styleId="WW8Num17z3">
    <w:name w:val="WW8Num17z3"/>
    <w:rsid w:val="003E62C5"/>
    <w:rPr>
      <w:rFonts w:ascii="Symbol" w:hAnsi="Symbol" w:hint="default"/>
      <w:bCs w:val="0"/>
    </w:rPr>
  </w:style>
  <w:style w:type="character" w:customStyle="1" w:styleId="WW8Num18z1">
    <w:name w:val="WW8Num18z1"/>
    <w:rsid w:val="003E62C5"/>
    <w:rPr>
      <w:rFonts w:ascii="Symbol" w:hAnsi="Symbol" w:hint="default"/>
      <w:bCs w:val="0"/>
    </w:rPr>
  </w:style>
  <w:style w:type="character" w:customStyle="1" w:styleId="WW8Num18z2">
    <w:name w:val="WW8Num18z2"/>
    <w:rsid w:val="003E62C5"/>
    <w:rPr>
      <w:rFonts w:ascii="Wingdings" w:hAnsi="Wingdings" w:hint="default"/>
      <w:bCs w:val="0"/>
    </w:rPr>
  </w:style>
  <w:style w:type="character" w:customStyle="1" w:styleId="WW8Num18z4">
    <w:name w:val="WW8Num18z4"/>
    <w:rsid w:val="003E62C5"/>
    <w:rPr>
      <w:rFonts w:ascii="Courier New" w:hAnsi="Courier New" w:cs="Courier New" w:hint="default"/>
      <w:bCs w:val="0"/>
    </w:rPr>
  </w:style>
  <w:style w:type="character" w:customStyle="1" w:styleId="WW8Num21z3">
    <w:name w:val="WW8Num21z3"/>
    <w:rsid w:val="003E62C5"/>
    <w:rPr>
      <w:rFonts w:ascii="Symbol" w:hAnsi="Symbol" w:hint="default"/>
      <w:bCs w:val="0"/>
    </w:rPr>
  </w:style>
  <w:style w:type="character" w:customStyle="1" w:styleId="Domylnaczcionkaakapitu1">
    <w:name w:val="Domy?lna czcionka akapitu1"/>
    <w:rsid w:val="003E62C5"/>
  </w:style>
  <w:style w:type="character" w:customStyle="1" w:styleId="ZnakZnak1">
    <w:name w:val="Znak Znak1"/>
    <w:basedOn w:val="Domylnaczcionkaakapitu2"/>
    <w:rsid w:val="003E62C5"/>
    <w:rPr>
      <w:rFonts w:ascii="Tahoma" w:hAnsi="Tahoma" w:cs="Tahoma" w:hint="default"/>
      <w:bCs w:val="0"/>
      <w:sz w:val="16"/>
    </w:rPr>
  </w:style>
  <w:style w:type="character" w:customStyle="1" w:styleId="ZnakZnak">
    <w:name w:val="Znak Znak"/>
    <w:basedOn w:val="Domylnaczcionkaakapitu2"/>
    <w:rsid w:val="003E62C5"/>
    <w:rPr>
      <w:rFonts w:ascii="Tahoma" w:hAnsi="Tahoma" w:cs="Tahoma" w:hint="default"/>
      <w:bCs w:val="0"/>
      <w:sz w:val="16"/>
    </w:rPr>
  </w:style>
  <w:style w:type="character" w:customStyle="1" w:styleId="PodtytuZnak">
    <w:name w:val="Podtytu? Znak"/>
    <w:basedOn w:val="Domylnaczcionkaakapitu0"/>
    <w:rsid w:val="003E62C5"/>
    <w:rPr>
      <w:rFonts w:ascii="Cambria" w:hAnsi="Cambria" w:hint="default"/>
      <w:i/>
      <w:iCs w:val="0"/>
      <w:noProof w:val="0"/>
      <w:color w:val="808080"/>
      <w:spacing w:val="15"/>
      <w:kern w:val="2"/>
      <w:sz w:val="24"/>
      <w:lang w:val="fr-FR"/>
    </w:rPr>
  </w:style>
  <w:style w:type="character" w:customStyle="1" w:styleId="st">
    <w:name w:val="st"/>
    <w:basedOn w:val="Domylnaczcionkaakapitu0"/>
    <w:rsid w:val="003E62C5"/>
  </w:style>
  <w:style w:type="character" w:customStyle="1" w:styleId="AkapitzlistZnak">
    <w:name w:val="Akapit z list? Znak"/>
    <w:rsid w:val="003E62C5"/>
    <w:rPr>
      <w:rFonts w:ascii="Times New Roman" w:hAnsi="Times New Roman" w:cs="Times New Roman" w:hint="default"/>
      <w:b/>
      <w:bCs w:val="0"/>
      <w:sz w:val="24"/>
      <w:vertAlign w:val="subscript"/>
    </w:rPr>
  </w:style>
  <w:style w:type="character" w:customStyle="1" w:styleId="Znakinumeracji">
    <w:name w:val="Znaki numeracji"/>
    <w:rsid w:val="003E62C5"/>
  </w:style>
  <w:style w:type="character" w:customStyle="1" w:styleId="PodpisZnak">
    <w:name w:val="Podpis Znak"/>
    <w:basedOn w:val="Domylnaczcionkaakapitu"/>
    <w:link w:val="Podpis"/>
    <w:semiHidden/>
    <w:rsid w:val="003E62C5"/>
    <w:rPr>
      <w:rFonts w:ascii="Times New Roman" w:eastAsia="Times New Roman" w:hAnsi="Times New Roman" w:cs="Times New Roman"/>
      <w:kern w:val="2"/>
      <w:sz w:val="24"/>
      <w:szCs w:val="20"/>
      <w:lang w:val="fr-FR" w:eastAsia="pl-PL"/>
    </w:rPr>
  </w:style>
  <w:style w:type="paragraph" w:styleId="Podpis">
    <w:name w:val="Signature"/>
    <w:basedOn w:val="Normalny"/>
    <w:link w:val="PodpisZnak"/>
    <w:semiHidden/>
    <w:unhideWhenUsed/>
    <w:rsid w:val="003E62C5"/>
    <w:pPr>
      <w:ind w:left="4252"/>
    </w:pPr>
  </w:style>
  <w:style w:type="paragraph" w:styleId="Tytu">
    <w:name w:val="Title"/>
    <w:basedOn w:val="Standard"/>
    <w:next w:val="Standard"/>
    <w:link w:val="TytuZnak0"/>
    <w:uiPriority w:val="99"/>
    <w:qFormat/>
    <w:rsid w:val="003E62C5"/>
    <w:pPr>
      <w:spacing w:after="300" w:line="240" w:lineRule="auto"/>
    </w:pPr>
    <w:rPr>
      <w:rFonts w:ascii="Cambria" w:hAnsi="Cambria"/>
      <w:color w:val="000080"/>
      <w:spacing w:val="5"/>
      <w:sz w:val="52"/>
    </w:rPr>
  </w:style>
  <w:style w:type="character" w:customStyle="1" w:styleId="TytuZnak0">
    <w:name w:val="Tytuł Znak"/>
    <w:basedOn w:val="Domylnaczcionkaakapitu"/>
    <w:link w:val="Tytu"/>
    <w:uiPriority w:val="99"/>
    <w:rsid w:val="003E62C5"/>
    <w:rPr>
      <w:rFonts w:ascii="Cambria" w:hAnsi="Cambria" w:cs="Calibri"/>
      <w:color w:val="000080"/>
      <w:spacing w:val="5"/>
      <w:kern w:val="2"/>
      <w:sz w:val="52"/>
      <w:lang w:val="en-US"/>
    </w:rPr>
  </w:style>
  <w:style w:type="paragraph" w:styleId="Podtytu">
    <w:name w:val="Subtitle"/>
    <w:basedOn w:val="Normalny"/>
    <w:next w:val="Normalny"/>
    <w:link w:val="PodtytuZnak0"/>
    <w:qFormat/>
    <w:rsid w:val="003E62C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0">
    <w:name w:val="Podtytuł Znak"/>
    <w:basedOn w:val="Domylnaczcionkaakapitu"/>
    <w:link w:val="Podtytu"/>
    <w:rsid w:val="003E62C5"/>
    <w:rPr>
      <w:rFonts w:eastAsiaTheme="minorEastAsia"/>
      <w:color w:val="5A5A5A" w:themeColor="text1" w:themeTint="A5"/>
      <w:spacing w:val="15"/>
      <w:kern w:val="2"/>
      <w:lang w:val="fr-FR" w:eastAsia="pl-PL"/>
    </w:rPr>
  </w:style>
  <w:style w:type="paragraph" w:styleId="Tekstpodstawowy3">
    <w:name w:val="Body Text 3"/>
    <w:basedOn w:val="Standard"/>
    <w:link w:val="Tekstpodstawowy3Znak1"/>
    <w:uiPriority w:val="99"/>
    <w:semiHidden/>
    <w:unhideWhenUsed/>
    <w:rsid w:val="003E62C5"/>
    <w:pPr>
      <w:widowControl w:val="0"/>
      <w:spacing w:after="120" w:line="240" w:lineRule="auto"/>
    </w:pPr>
    <w:rPr>
      <w:rFonts w:ascii="Times New Roman" w:hAnsi="Times New Roman"/>
      <w:sz w:val="16"/>
      <w:lang w:val="fr-FR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3E62C5"/>
    <w:rPr>
      <w:rFonts w:ascii="Times New Roman" w:hAnsi="Times New Roman" w:cs="Calibri"/>
      <w:kern w:val="2"/>
      <w:sz w:val="16"/>
      <w:lang w:val="fr-FR"/>
    </w:rPr>
  </w:style>
  <w:style w:type="character" w:customStyle="1" w:styleId="StopkaZnak1">
    <w:name w:val="Stopka Znak1"/>
    <w:basedOn w:val="Domylnaczcionkaakapitu"/>
    <w:link w:val="Stopka"/>
    <w:qFormat/>
    <w:rsid w:val="003E62C5"/>
    <w:rPr>
      <w:rFonts w:ascii="Times New Roman" w:eastAsia="Times New Roman" w:hAnsi="Times New Roman" w:cs="Times New Roman"/>
      <w:kern w:val="2"/>
      <w:sz w:val="24"/>
      <w:szCs w:val="20"/>
      <w:lang w:val="fr-FR" w:eastAsia="pl-PL"/>
    </w:rPr>
  </w:style>
  <w:style w:type="paragraph" w:styleId="Stopka">
    <w:name w:val="footer"/>
    <w:basedOn w:val="Normalny"/>
    <w:link w:val="StopkaZnak1"/>
    <w:unhideWhenUsed/>
    <w:rsid w:val="003E62C5"/>
    <w:pPr>
      <w:tabs>
        <w:tab w:val="center" w:pos="4536"/>
        <w:tab w:val="right" w:pos="9072"/>
      </w:tabs>
    </w:pPr>
  </w:style>
  <w:style w:type="character" w:customStyle="1" w:styleId="Tekstpodstawowy2Znak1">
    <w:name w:val="Tekst podstawowy 2 Znak1"/>
    <w:basedOn w:val="Domylnaczcionkaakapitu"/>
    <w:link w:val="Tekstpodstawowy2"/>
    <w:semiHidden/>
    <w:rsid w:val="003E62C5"/>
    <w:rPr>
      <w:rFonts w:ascii="Times New Roman" w:eastAsia="Times New Roman" w:hAnsi="Times New Roman" w:cs="Times New Roman"/>
      <w:kern w:val="2"/>
      <w:sz w:val="24"/>
      <w:szCs w:val="20"/>
      <w:lang w:val="fr-FR" w:eastAsia="pl-PL"/>
    </w:rPr>
  </w:style>
  <w:style w:type="paragraph" w:styleId="Tekstpodstawowy2">
    <w:name w:val="Body Text 2"/>
    <w:basedOn w:val="Normalny"/>
    <w:link w:val="Tekstpodstawowy2Znak1"/>
    <w:semiHidden/>
    <w:unhideWhenUsed/>
    <w:rsid w:val="003E62C5"/>
    <w:pPr>
      <w:spacing w:after="120" w:line="480" w:lineRule="auto"/>
    </w:pPr>
  </w:style>
  <w:style w:type="character" w:customStyle="1" w:styleId="TekstpodstawowywcityZnak0">
    <w:name w:val="Tekst podstawowy wcięty Znak"/>
    <w:basedOn w:val="Domylnaczcionkaakapitu"/>
    <w:link w:val="Tekstpodstawowywcity"/>
    <w:semiHidden/>
    <w:rsid w:val="003E62C5"/>
    <w:rPr>
      <w:rFonts w:ascii="Times New Roman" w:eastAsia="Times New Roman" w:hAnsi="Times New Roman" w:cs="Times New Roman"/>
      <w:kern w:val="2"/>
      <w:sz w:val="24"/>
      <w:szCs w:val="20"/>
      <w:lang w:val="fr-FR" w:eastAsia="pl-PL"/>
    </w:rPr>
  </w:style>
  <w:style w:type="paragraph" w:styleId="Tekstpodstawowywcity">
    <w:name w:val="Body Text Indent"/>
    <w:basedOn w:val="Normalny"/>
    <w:link w:val="TekstpodstawowywcityZnak0"/>
    <w:semiHidden/>
    <w:unhideWhenUsed/>
    <w:rsid w:val="003E62C5"/>
    <w:pPr>
      <w:spacing w:after="120"/>
      <w:ind w:left="283"/>
    </w:pPr>
  </w:style>
  <w:style w:type="paragraph" w:styleId="Tekstdymka">
    <w:name w:val="Balloon Text"/>
    <w:basedOn w:val="Normalny"/>
    <w:link w:val="TekstdymkaZnak1"/>
    <w:semiHidden/>
    <w:unhideWhenUsed/>
    <w:rsid w:val="003E62C5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semiHidden/>
    <w:rsid w:val="003E62C5"/>
    <w:rPr>
      <w:rFonts w:ascii="Segoe UI" w:eastAsia="Times New Roman" w:hAnsi="Segoe UI" w:cs="Segoe UI"/>
      <w:kern w:val="2"/>
      <w:sz w:val="18"/>
      <w:szCs w:val="18"/>
      <w:lang w:val="fr-FR" w:eastAsia="pl-PL"/>
    </w:rPr>
  </w:style>
  <w:style w:type="paragraph" w:styleId="Tekstprzypisudolnego">
    <w:name w:val="footnote text"/>
    <w:basedOn w:val="Standard"/>
    <w:link w:val="TekstprzypisudolnegoZnak"/>
    <w:uiPriority w:val="99"/>
    <w:semiHidden/>
    <w:unhideWhenUsed/>
    <w:rsid w:val="003E62C5"/>
    <w:pPr>
      <w:suppressAutoHyphens w:val="0"/>
      <w:overflowPunct/>
      <w:autoSpaceDE/>
      <w:adjustRightInd/>
      <w:spacing w:after="0" w:line="240" w:lineRule="auto"/>
    </w:pPr>
    <w:rPr>
      <w:rFonts w:eastAsia="Calibri"/>
      <w:kern w:val="0"/>
      <w:sz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62C5"/>
    <w:rPr>
      <w:rFonts w:ascii="Calibri" w:eastAsia="Calibri" w:hAnsi="Calibri" w:cs="Calibri"/>
      <w:sz w:val="20"/>
    </w:rPr>
  </w:style>
  <w:style w:type="paragraph" w:styleId="Akapitzlist0">
    <w:name w:val="List Paragraph"/>
    <w:aliases w:val="sw tekst,L1,Numerowanie,List Paragraph,Akapit z listą BS,normalny tekst,Podsis rysunku,Obiekt,Bulleted list,Preambuła,Colorful Shading - Accent 31,Light List - Accent 51,CW_Lista"/>
    <w:basedOn w:val="Standard"/>
    <w:link w:val="AkapitzlistZnak0"/>
    <w:uiPriority w:val="34"/>
    <w:qFormat/>
    <w:rsid w:val="003E62C5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lang w:val="fr-FR"/>
    </w:rPr>
  </w:style>
  <w:style w:type="character" w:customStyle="1" w:styleId="AkapitzlistZnak0">
    <w:name w:val="Akapit z listą Znak"/>
    <w:aliases w:val="sw tekst Znak,L1 Znak,Numerowanie Znak,List Paragraph Znak,Akapit z listą BS Znak,normalny tekst Znak,Podsis rysunku Znak,Obiekt Znak,Bulleted list Znak,Preambuła Znak,Colorful Shading - Accent 31 Znak,Light List - Accent 51 Znak"/>
    <w:link w:val="Akapitzlist0"/>
    <w:uiPriority w:val="34"/>
    <w:qFormat/>
    <w:locked/>
    <w:rsid w:val="003E62C5"/>
    <w:rPr>
      <w:rFonts w:ascii="Times New Roman" w:hAnsi="Times New Roman" w:cs="Calibri"/>
      <w:kern w:val="2"/>
      <w:sz w:val="24"/>
      <w:lang w:val="fr-FR"/>
    </w:rPr>
  </w:style>
  <w:style w:type="character" w:customStyle="1" w:styleId="fontstyle01">
    <w:name w:val="fontstyle01"/>
    <w:basedOn w:val="Domylnaczcionkaakapitu"/>
    <w:qFormat/>
    <w:rsid w:val="003E62C5"/>
    <w:rPr>
      <w:rFonts w:ascii="Times-Italic" w:hAnsi="Times-Italic" w:hint="default"/>
      <w:b w:val="0"/>
      <w:bCs w:val="0"/>
      <w:i/>
      <w:iCs/>
      <w:color w:val="000000"/>
      <w:sz w:val="22"/>
      <w:szCs w:val="22"/>
    </w:rPr>
  </w:style>
  <w:style w:type="character" w:customStyle="1" w:styleId="czeinternetowe">
    <w:name w:val="Łącze internetowe"/>
    <w:uiPriority w:val="99"/>
    <w:rsid w:val="003E62C5"/>
    <w:rPr>
      <w:color w:val="0000FF"/>
      <w:u w:val="single"/>
    </w:rPr>
  </w:style>
  <w:style w:type="character" w:customStyle="1" w:styleId="fontstyle31">
    <w:name w:val="fontstyle31"/>
    <w:basedOn w:val="Domylnaczcionkaakapitu"/>
    <w:qFormat/>
    <w:rsid w:val="003E62C5"/>
    <w:rPr>
      <w:rFonts w:ascii="TimesNewRoman" w:eastAsia="TimesNewRoman" w:hAnsi="TimesNewRoman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qFormat/>
    <w:rsid w:val="003E62C5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3E62C5"/>
    <w:rPr>
      <w:rFonts w:ascii="TrebuchetMS-Italic" w:hAnsi="TrebuchetMS-Italic" w:hint="default"/>
      <w:b w:val="0"/>
      <w:bCs w:val="0"/>
      <w:i/>
      <w:iCs/>
      <w:color w:val="1D174F"/>
      <w:sz w:val="20"/>
      <w:szCs w:val="20"/>
    </w:rPr>
  </w:style>
  <w:style w:type="character" w:customStyle="1" w:styleId="DeltaViewInsertion">
    <w:name w:val="DeltaView Insertion"/>
    <w:qFormat/>
    <w:rsid w:val="003E62C5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qFormat/>
    <w:rsid w:val="003E62C5"/>
  </w:style>
  <w:style w:type="paragraph" w:customStyle="1" w:styleId="Indeks">
    <w:name w:val="Indeks"/>
    <w:basedOn w:val="Standard"/>
    <w:rsid w:val="003E62C5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0">
    <w:name w:val="Nag?ówek"/>
    <w:basedOn w:val="Standard"/>
    <w:next w:val="Tekstpodstawowy"/>
    <w:uiPriority w:val="99"/>
    <w:rsid w:val="003E62C5"/>
    <w:pPr>
      <w:keepNext/>
      <w:widowControl w:val="0"/>
      <w:spacing w:before="240" w:after="120" w:line="240" w:lineRule="auto"/>
    </w:pPr>
    <w:rPr>
      <w:rFonts w:ascii="Arial" w:hAnsi="Arial"/>
      <w:sz w:val="28"/>
      <w:lang w:val="fr-FR"/>
    </w:rPr>
  </w:style>
  <w:style w:type="character" w:styleId="Hipercze">
    <w:name w:val="Hyperlink"/>
    <w:basedOn w:val="Domylnaczcionkaakapitu0"/>
    <w:uiPriority w:val="99"/>
    <w:unhideWhenUsed/>
    <w:rsid w:val="003E62C5"/>
    <w:rPr>
      <w:color w:val="0000FF"/>
      <w:u w:val="single"/>
    </w:rPr>
  </w:style>
  <w:style w:type="character" w:styleId="Pogrubienie">
    <w:name w:val="Strong"/>
    <w:basedOn w:val="Domylnaczcionkaakapitu0"/>
    <w:uiPriority w:val="22"/>
    <w:qFormat/>
    <w:rsid w:val="003E62C5"/>
    <w:rPr>
      <w:b/>
      <w:bCs w:val="0"/>
    </w:rPr>
  </w:style>
  <w:style w:type="character" w:styleId="Uwydatnienie">
    <w:name w:val="Emphasis"/>
    <w:basedOn w:val="Domylnaczcionkaakapitu0"/>
    <w:uiPriority w:val="20"/>
    <w:qFormat/>
    <w:rsid w:val="003E62C5"/>
    <w:rPr>
      <w:b/>
      <w:bCs w:val="0"/>
      <w:i w:val="0"/>
      <w:iCs w:val="0"/>
    </w:rPr>
  </w:style>
  <w:style w:type="paragraph" w:styleId="Legenda">
    <w:name w:val="caption"/>
    <w:basedOn w:val="Normalny"/>
    <w:next w:val="Normalny"/>
    <w:qFormat/>
    <w:rsid w:val="00525DFC"/>
    <w:pPr>
      <w:textAlignment w:val="baseline"/>
    </w:pPr>
    <w:rPr>
      <w:b/>
      <w:kern w:val="1"/>
      <w:sz w:val="20"/>
    </w:rPr>
  </w:style>
  <w:style w:type="character" w:customStyle="1" w:styleId="WW8Num1z1">
    <w:name w:val="WW8Num1z1"/>
    <w:rsid w:val="00885D08"/>
  </w:style>
  <w:style w:type="character" w:customStyle="1" w:styleId="WW8Num1z2">
    <w:name w:val="WW8Num1z2"/>
    <w:rsid w:val="00885D08"/>
  </w:style>
  <w:style w:type="character" w:customStyle="1" w:styleId="WW8Num1z3">
    <w:name w:val="WW8Num1z3"/>
    <w:rsid w:val="00885D08"/>
  </w:style>
  <w:style w:type="character" w:customStyle="1" w:styleId="WW8Num1z4">
    <w:name w:val="WW8Num1z4"/>
    <w:rsid w:val="00885D08"/>
  </w:style>
  <w:style w:type="character" w:customStyle="1" w:styleId="WW8Num1z5">
    <w:name w:val="WW8Num1z5"/>
    <w:rsid w:val="00885D08"/>
  </w:style>
  <w:style w:type="character" w:customStyle="1" w:styleId="WW8Num1z6">
    <w:name w:val="WW8Num1z6"/>
    <w:rsid w:val="00885D08"/>
  </w:style>
  <w:style w:type="character" w:customStyle="1" w:styleId="WW8Num1z7">
    <w:name w:val="WW8Num1z7"/>
    <w:rsid w:val="00885D08"/>
  </w:style>
  <w:style w:type="character" w:customStyle="1" w:styleId="WW8Num1z8">
    <w:name w:val="WW8Num1z8"/>
    <w:rsid w:val="00885D08"/>
  </w:style>
  <w:style w:type="character" w:customStyle="1" w:styleId="WW8Num25z0">
    <w:name w:val="WW8Num25z0"/>
    <w:rsid w:val="00885D08"/>
  </w:style>
  <w:style w:type="character" w:customStyle="1" w:styleId="WW8Num26z0">
    <w:name w:val="WW8Num26z0"/>
    <w:rsid w:val="00885D08"/>
  </w:style>
  <w:style w:type="character" w:customStyle="1" w:styleId="WW8Num27z0">
    <w:name w:val="WW8Num27z0"/>
    <w:rsid w:val="00885D08"/>
  </w:style>
  <w:style w:type="character" w:customStyle="1" w:styleId="WW8Num30z0">
    <w:name w:val="WW8Num30z0"/>
    <w:rsid w:val="00885D08"/>
    <w:rPr>
      <w:rFonts w:hint="default"/>
    </w:rPr>
  </w:style>
  <w:style w:type="character" w:customStyle="1" w:styleId="WW8Num31z0">
    <w:name w:val="WW8Num31z0"/>
    <w:rsid w:val="00885D08"/>
  </w:style>
  <w:style w:type="character" w:customStyle="1" w:styleId="WW8Num32z0">
    <w:name w:val="WW8Num32z0"/>
    <w:rsid w:val="00885D08"/>
  </w:style>
  <w:style w:type="character" w:customStyle="1" w:styleId="WW8Num33z0">
    <w:name w:val="WW8Num33z0"/>
    <w:rsid w:val="00885D08"/>
  </w:style>
  <w:style w:type="character" w:customStyle="1" w:styleId="WW8Num34z0">
    <w:name w:val="WW8Num34z0"/>
    <w:rsid w:val="00885D08"/>
  </w:style>
  <w:style w:type="character" w:customStyle="1" w:styleId="WW8Num35z0">
    <w:name w:val="WW8Num35z0"/>
    <w:rsid w:val="00885D08"/>
  </w:style>
  <w:style w:type="character" w:customStyle="1" w:styleId="WW8Num36z0">
    <w:name w:val="WW8Num36z0"/>
    <w:rsid w:val="00885D08"/>
  </w:style>
  <w:style w:type="character" w:customStyle="1" w:styleId="WW8Num37z0">
    <w:name w:val="WW8Num37z0"/>
    <w:rsid w:val="00885D08"/>
  </w:style>
  <w:style w:type="character" w:customStyle="1" w:styleId="WW8Num38z0">
    <w:name w:val="WW8Num38z0"/>
    <w:rsid w:val="00885D08"/>
    <w:rPr>
      <w:rFonts w:hint="default"/>
    </w:rPr>
  </w:style>
  <w:style w:type="character" w:customStyle="1" w:styleId="WW8Num39z0">
    <w:name w:val="WW8Num39z0"/>
    <w:rsid w:val="00885D08"/>
  </w:style>
  <w:style w:type="character" w:customStyle="1" w:styleId="WW8Num40z0">
    <w:name w:val="WW8Num40z0"/>
    <w:rsid w:val="00885D08"/>
    <w:rPr>
      <w:rFonts w:hint="default"/>
    </w:rPr>
  </w:style>
  <w:style w:type="character" w:customStyle="1" w:styleId="WW8Num41z0">
    <w:name w:val="WW8Num41z0"/>
    <w:rsid w:val="00885D08"/>
  </w:style>
  <w:style w:type="character" w:customStyle="1" w:styleId="WW8Num42z0">
    <w:name w:val="WW8Num42z0"/>
    <w:rsid w:val="00885D08"/>
    <w:rPr>
      <w:rFonts w:hint="default"/>
    </w:rPr>
  </w:style>
  <w:style w:type="character" w:customStyle="1" w:styleId="WW8Num43z0">
    <w:name w:val="WW8Num43z0"/>
    <w:rsid w:val="00885D08"/>
  </w:style>
  <w:style w:type="character" w:customStyle="1" w:styleId="WW8Num44z0">
    <w:name w:val="WW8Num44z0"/>
    <w:rsid w:val="00885D08"/>
  </w:style>
  <w:style w:type="character" w:customStyle="1" w:styleId="WW8Num45z0">
    <w:name w:val="WW8Num45z0"/>
    <w:rsid w:val="00885D08"/>
    <w:rPr>
      <w:rFonts w:hint="default"/>
    </w:rPr>
  </w:style>
  <w:style w:type="character" w:customStyle="1" w:styleId="WW8Num46z0">
    <w:name w:val="WW8Num46z0"/>
    <w:rsid w:val="00885D08"/>
  </w:style>
  <w:style w:type="character" w:customStyle="1" w:styleId="WW8Num47z0">
    <w:name w:val="WW8Num47z0"/>
    <w:rsid w:val="00885D08"/>
    <w:rPr>
      <w:rFonts w:hint="default"/>
    </w:rPr>
  </w:style>
  <w:style w:type="character" w:customStyle="1" w:styleId="WW8Num48z0">
    <w:name w:val="WW8Num48z0"/>
    <w:rsid w:val="00885D08"/>
  </w:style>
  <w:style w:type="character" w:customStyle="1" w:styleId="WW8Num49z0">
    <w:name w:val="WW8Num49z0"/>
    <w:rsid w:val="00885D08"/>
  </w:style>
  <w:style w:type="character" w:customStyle="1" w:styleId="WW8Num50z0">
    <w:name w:val="WW8Num50z0"/>
    <w:rsid w:val="00885D08"/>
    <w:rPr>
      <w:rFonts w:hint="default"/>
    </w:rPr>
  </w:style>
  <w:style w:type="character" w:customStyle="1" w:styleId="WW8Num51z0">
    <w:name w:val="WW8Num51z0"/>
    <w:rsid w:val="00885D08"/>
  </w:style>
  <w:style w:type="character" w:customStyle="1" w:styleId="WW8Num52z0">
    <w:name w:val="WW8Num52z0"/>
    <w:rsid w:val="00885D08"/>
  </w:style>
  <w:style w:type="character" w:customStyle="1" w:styleId="WW8Num53z0">
    <w:name w:val="WW8Num53z0"/>
    <w:rsid w:val="00885D08"/>
    <w:rPr>
      <w:rFonts w:hint="default"/>
    </w:rPr>
  </w:style>
  <w:style w:type="character" w:customStyle="1" w:styleId="WW8Num54z0">
    <w:name w:val="WW8Num54z0"/>
    <w:rsid w:val="00885D08"/>
  </w:style>
  <w:style w:type="character" w:customStyle="1" w:styleId="WW8Num55z0">
    <w:name w:val="WW8Num55z0"/>
    <w:rsid w:val="00885D08"/>
    <w:rPr>
      <w:rFonts w:hint="default"/>
    </w:rPr>
  </w:style>
  <w:style w:type="character" w:customStyle="1" w:styleId="WW8Num56z0">
    <w:name w:val="WW8Num56z0"/>
    <w:rsid w:val="00885D08"/>
  </w:style>
  <w:style w:type="character" w:customStyle="1" w:styleId="WW8Num57z0">
    <w:name w:val="WW8Num57z0"/>
    <w:rsid w:val="00885D08"/>
  </w:style>
  <w:style w:type="character" w:customStyle="1" w:styleId="WW8Num58z0">
    <w:name w:val="WW8Num58z0"/>
    <w:rsid w:val="00885D08"/>
  </w:style>
  <w:style w:type="character" w:customStyle="1" w:styleId="WW8Num59z0">
    <w:name w:val="WW8Num59z0"/>
    <w:rsid w:val="00885D08"/>
  </w:style>
  <w:style w:type="character" w:customStyle="1" w:styleId="WW8Num60z0">
    <w:name w:val="WW8Num60z0"/>
    <w:rsid w:val="00885D08"/>
    <w:rPr>
      <w:rFonts w:hint="default"/>
    </w:rPr>
  </w:style>
  <w:style w:type="character" w:customStyle="1" w:styleId="WW8Num61z0">
    <w:name w:val="WW8Num61z0"/>
    <w:rsid w:val="00885D08"/>
  </w:style>
  <w:style w:type="character" w:customStyle="1" w:styleId="WW8Num62z0">
    <w:name w:val="WW8Num62z0"/>
    <w:rsid w:val="00885D08"/>
    <w:rPr>
      <w:rFonts w:hint="default"/>
    </w:rPr>
  </w:style>
  <w:style w:type="character" w:customStyle="1" w:styleId="WW8Num63z0">
    <w:name w:val="WW8Num63z0"/>
    <w:rsid w:val="00885D08"/>
  </w:style>
  <w:style w:type="character" w:customStyle="1" w:styleId="WW8Num64z0">
    <w:name w:val="WW8Num64z0"/>
    <w:rsid w:val="00885D08"/>
  </w:style>
  <w:style w:type="character" w:customStyle="1" w:styleId="WW8Num65z0">
    <w:name w:val="WW8Num65z0"/>
    <w:rsid w:val="00885D08"/>
    <w:rPr>
      <w:rFonts w:hint="default"/>
    </w:rPr>
  </w:style>
  <w:style w:type="character" w:customStyle="1" w:styleId="WW8Num66z0">
    <w:name w:val="WW8Num66z0"/>
    <w:rsid w:val="00885D08"/>
    <w:rPr>
      <w:rFonts w:hint="default"/>
    </w:rPr>
  </w:style>
  <w:style w:type="character" w:customStyle="1" w:styleId="WW8Num67z0">
    <w:name w:val="WW8Num67z0"/>
    <w:rsid w:val="00885D08"/>
    <w:rPr>
      <w:rFonts w:hint="default"/>
    </w:rPr>
  </w:style>
  <w:style w:type="character" w:customStyle="1" w:styleId="WW8Num68z0">
    <w:name w:val="WW8Num68z0"/>
    <w:rsid w:val="00885D08"/>
  </w:style>
  <w:style w:type="character" w:customStyle="1" w:styleId="WW8Num69z0">
    <w:name w:val="WW8Num69z0"/>
    <w:rsid w:val="00885D08"/>
    <w:rPr>
      <w:rFonts w:hint="default"/>
    </w:rPr>
  </w:style>
  <w:style w:type="character" w:customStyle="1" w:styleId="WW8Num70z0">
    <w:name w:val="WW8Num70z0"/>
    <w:rsid w:val="00885D08"/>
    <w:rPr>
      <w:rFonts w:hint="default"/>
    </w:rPr>
  </w:style>
  <w:style w:type="character" w:customStyle="1" w:styleId="WW8Num71z0">
    <w:name w:val="WW8Num71z0"/>
    <w:rsid w:val="00885D08"/>
    <w:rPr>
      <w:rFonts w:hint="default"/>
    </w:rPr>
  </w:style>
  <w:style w:type="character" w:customStyle="1" w:styleId="WW8Num72z0">
    <w:name w:val="WW8Num72z0"/>
    <w:rsid w:val="00885D08"/>
    <w:rPr>
      <w:rFonts w:hint="default"/>
    </w:rPr>
  </w:style>
  <w:style w:type="character" w:customStyle="1" w:styleId="WW8Num73z0">
    <w:name w:val="WW8Num73z0"/>
    <w:rsid w:val="00885D08"/>
  </w:style>
  <w:style w:type="character" w:customStyle="1" w:styleId="WW8Num74z0">
    <w:name w:val="WW8Num74z0"/>
    <w:rsid w:val="00885D08"/>
  </w:style>
  <w:style w:type="character" w:customStyle="1" w:styleId="WW8Num75z0">
    <w:name w:val="WW8Num75z0"/>
    <w:rsid w:val="00885D08"/>
  </w:style>
  <w:style w:type="character" w:customStyle="1" w:styleId="WW8Num76z0">
    <w:name w:val="WW8Num76z0"/>
    <w:rsid w:val="00885D08"/>
  </w:style>
  <w:style w:type="character" w:customStyle="1" w:styleId="WW8Num77z0">
    <w:name w:val="WW8Num77z0"/>
    <w:rsid w:val="00885D08"/>
  </w:style>
  <w:style w:type="character" w:customStyle="1" w:styleId="WW8Num78z0">
    <w:name w:val="WW8Num78z0"/>
    <w:rsid w:val="00885D08"/>
  </w:style>
  <w:style w:type="character" w:customStyle="1" w:styleId="WW8Num79z0">
    <w:name w:val="WW8Num79z0"/>
    <w:rsid w:val="00885D08"/>
    <w:rPr>
      <w:rFonts w:hint="default"/>
    </w:rPr>
  </w:style>
  <w:style w:type="character" w:customStyle="1" w:styleId="WW8Num80z0">
    <w:name w:val="WW8Num80z0"/>
    <w:rsid w:val="00885D08"/>
    <w:rPr>
      <w:rFonts w:hint="default"/>
    </w:rPr>
  </w:style>
  <w:style w:type="character" w:customStyle="1" w:styleId="WW8Num81z0">
    <w:name w:val="WW8Num81z0"/>
    <w:rsid w:val="00885D08"/>
  </w:style>
  <w:style w:type="character" w:customStyle="1" w:styleId="WW8Num82z0">
    <w:name w:val="WW8Num82z0"/>
    <w:rsid w:val="00885D08"/>
  </w:style>
  <w:style w:type="character" w:customStyle="1" w:styleId="WW8Num83z0">
    <w:name w:val="WW8Num83z0"/>
    <w:rsid w:val="00885D08"/>
    <w:rPr>
      <w:rFonts w:hint="default"/>
    </w:rPr>
  </w:style>
  <w:style w:type="character" w:customStyle="1" w:styleId="WW8Num84z0">
    <w:name w:val="WW8Num84z0"/>
    <w:rsid w:val="00885D08"/>
  </w:style>
  <w:style w:type="character" w:customStyle="1" w:styleId="WW8Num85z0">
    <w:name w:val="WW8Num85z0"/>
    <w:rsid w:val="00885D08"/>
    <w:rPr>
      <w:rFonts w:hint="default"/>
    </w:rPr>
  </w:style>
  <w:style w:type="character" w:customStyle="1" w:styleId="WW8Num86z0">
    <w:name w:val="WW8Num86z0"/>
    <w:rsid w:val="00885D08"/>
    <w:rPr>
      <w:rFonts w:hint="default"/>
    </w:rPr>
  </w:style>
  <w:style w:type="character" w:customStyle="1" w:styleId="WW8Num87z0">
    <w:name w:val="WW8Num87z0"/>
    <w:rsid w:val="00885D08"/>
  </w:style>
  <w:style w:type="character" w:customStyle="1" w:styleId="WW8Num88z0">
    <w:name w:val="WW8Num88z0"/>
    <w:rsid w:val="00885D08"/>
  </w:style>
  <w:style w:type="character" w:customStyle="1" w:styleId="WW8Num89z0">
    <w:name w:val="WW8Num89z0"/>
    <w:rsid w:val="00885D08"/>
  </w:style>
  <w:style w:type="character" w:customStyle="1" w:styleId="WW8Num90z0">
    <w:name w:val="WW8Num90z0"/>
    <w:rsid w:val="00885D08"/>
  </w:style>
  <w:style w:type="character" w:customStyle="1" w:styleId="WW8Num91z0">
    <w:name w:val="WW8Num91z0"/>
    <w:rsid w:val="00885D08"/>
    <w:rPr>
      <w:rFonts w:hint="default"/>
    </w:rPr>
  </w:style>
  <w:style w:type="character" w:customStyle="1" w:styleId="WW8Num92z0">
    <w:name w:val="WW8Num92z0"/>
    <w:rsid w:val="00885D08"/>
  </w:style>
  <w:style w:type="character" w:customStyle="1" w:styleId="WW8Num93z0">
    <w:name w:val="WW8Num93z0"/>
    <w:rsid w:val="00885D08"/>
    <w:rPr>
      <w:rFonts w:hint="default"/>
    </w:rPr>
  </w:style>
  <w:style w:type="character" w:customStyle="1" w:styleId="WW8Num94z0">
    <w:name w:val="WW8Num94z0"/>
    <w:rsid w:val="00885D08"/>
  </w:style>
  <w:style w:type="character" w:customStyle="1" w:styleId="WW8Num95z0">
    <w:name w:val="WW8Num95z0"/>
    <w:rsid w:val="00885D08"/>
  </w:style>
  <w:style w:type="character" w:customStyle="1" w:styleId="WW8Num96z0">
    <w:name w:val="WW8Num96z0"/>
    <w:rsid w:val="00885D08"/>
    <w:rPr>
      <w:rFonts w:hint="default"/>
    </w:rPr>
  </w:style>
  <w:style w:type="character" w:customStyle="1" w:styleId="WW8Num97z0">
    <w:name w:val="WW8Num97z0"/>
    <w:rsid w:val="00885D08"/>
  </w:style>
  <w:style w:type="character" w:customStyle="1" w:styleId="WW8Num98z0">
    <w:name w:val="WW8Num98z0"/>
    <w:rsid w:val="00885D08"/>
    <w:rPr>
      <w:rFonts w:hint="default"/>
    </w:rPr>
  </w:style>
  <w:style w:type="character" w:customStyle="1" w:styleId="WW8Num99z0">
    <w:name w:val="WW8Num99z0"/>
    <w:rsid w:val="00885D08"/>
  </w:style>
  <w:style w:type="character" w:customStyle="1" w:styleId="WW8Num100z0">
    <w:name w:val="WW8Num100z0"/>
    <w:rsid w:val="00885D08"/>
  </w:style>
  <w:style w:type="character" w:customStyle="1" w:styleId="WW8Num101z0">
    <w:name w:val="WW8Num101z0"/>
    <w:rsid w:val="00885D08"/>
    <w:rPr>
      <w:rFonts w:hint="default"/>
    </w:rPr>
  </w:style>
  <w:style w:type="character" w:customStyle="1" w:styleId="WW8Num102z0">
    <w:name w:val="WW8Num102z0"/>
    <w:rsid w:val="00885D08"/>
  </w:style>
  <w:style w:type="character" w:customStyle="1" w:styleId="WW8Num103z0">
    <w:name w:val="WW8Num103z0"/>
    <w:rsid w:val="00885D08"/>
  </w:style>
  <w:style w:type="character" w:customStyle="1" w:styleId="WW8Num104z0">
    <w:name w:val="WW8Num104z0"/>
    <w:rsid w:val="00885D08"/>
  </w:style>
  <w:style w:type="character" w:customStyle="1" w:styleId="WW8Num105z0">
    <w:name w:val="WW8Num105z0"/>
    <w:rsid w:val="00885D08"/>
    <w:rPr>
      <w:rFonts w:hint="default"/>
    </w:rPr>
  </w:style>
  <w:style w:type="character" w:customStyle="1" w:styleId="WW8Num106z0">
    <w:name w:val="WW8Num106z0"/>
    <w:rsid w:val="00885D08"/>
    <w:rPr>
      <w:rFonts w:hint="default"/>
    </w:rPr>
  </w:style>
  <w:style w:type="character" w:customStyle="1" w:styleId="WW8Num107z0">
    <w:name w:val="WW8Num107z0"/>
    <w:rsid w:val="00885D08"/>
    <w:rPr>
      <w:rFonts w:hint="default"/>
    </w:rPr>
  </w:style>
  <w:style w:type="character" w:customStyle="1" w:styleId="WW8Num108z0">
    <w:name w:val="WW8Num108z0"/>
    <w:rsid w:val="00885D08"/>
  </w:style>
  <w:style w:type="character" w:customStyle="1" w:styleId="WW8Num109z0">
    <w:name w:val="WW8Num109z0"/>
    <w:rsid w:val="00885D08"/>
  </w:style>
  <w:style w:type="character" w:customStyle="1" w:styleId="WW8Num110z0">
    <w:name w:val="WW8Num110z0"/>
    <w:rsid w:val="00885D08"/>
  </w:style>
  <w:style w:type="character" w:customStyle="1" w:styleId="WW8Num111z0">
    <w:name w:val="WW8Num111z0"/>
    <w:rsid w:val="00885D08"/>
  </w:style>
  <w:style w:type="character" w:customStyle="1" w:styleId="WW8Num112z0">
    <w:name w:val="WW8Num112z0"/>
    <w:rsid w:val="00885D08"/>
    <w:rPr>
      <w:rFonts w:hint="default"/>
    </w:rPr>
  </w:style>
  <w:style w:type="character" w:customStyle="1" w:styleId="WW8Num113z0">
    <w:name w:val="WW8Num113z0"/>
    <w:rsid w:val="00885D08"/>
    <w:rPr>
      <w:rFonts w:hint="default"/>
    </w:rPr>
  </w:style>
  <w:style w:type="character" w:customStyle="1" w:styleId="WW8Num114z0">
    <w:name w:val="WW8Num114z0"/>
    <w:rsid w:val="00885D08"/>
  </w:style>
  <w:style w:type="character" w:customStyle="1" w:styleId="WW8Num115z0">
    <w:name w:val="WW8Num115z0"/>
    <w:rsid w:val="00885D08"/>
  </w:style>
  <w:style w:type="character" w:customStyle="1" w:styleId="WW8Num116z0">
    <w:name w:val="WW8Num116z0"/>
    <w:rsid w:val="00885D08"/>
  </w:style>
  <w:style w:type="character" w:customStyle="1" w:styleId="WW8Num117z0">
    <w:name w:val="WW8Num117z0"/>
    <w:rsid w:val="00885D08"/>
    <w:rPr>
      <w:rFonts w:hint="default"/>
    </w:rPr>
  </w:style>
  <w:style w:type="character" w:customStyle="1" w:styleId="WW8Num118z0">
    <w:name w:val="WW8Num118z0"/>
    <w:rsid w:val="00885D08"/>
  </w:style>
  <w:style w:type="character" w:customStyle="1" w:styleId="WW8Num119z0">
    <w:name w:val="WW8Num119z0"/>
    <w:rsid w:val="00885D08"/>
  </w:style>
  <w:style w:type="character" w:customStyle="1" w:styleId="WW8Num120z0">
    <w:name w:val="WW8Num120z0"/>
    <w:rsid w:val="00885D08"/>
  </w:style>
  <w:style w:type="character" w:customStyle="1" w:styleId="WW8Num121z0">
    <w:name w:val="WW8Num121z0"/>
    <w:rsid w:val="00885D08"/>
  </w:style>
  <w:style w:type="character" w:customStyle="1" w:styleId="WW8Num122z0">
    <w:name w:val="WW8Num122z0"/>
    <w:rsid w:val="00885D08"/>
  </w:style>
  <w:style w:type="character" w:customStyle="1" w:styleId="WW8Num123z0">
    <w:name w:val="WW8Num123z0"/>
    <w:rsid w:val="00885D08"/>
  </w:style>
  <w:style w:type="character" w:customStyle="1" w:styleId="WW8Num124z0">
    <w:name w:val="WW8Num124z0"/>
    <w:rsid w:val="00885D08"/>
  </w:style>
  <w:style w:type="character" w:customStyle="1" w:styleId="WW8Num125z0">
    <w:name w:val="WW8Num125z0"/>
    <w:rsid w:val="00885D08"/>
  </w:style>
  <w:style w:type="character" w:customStyle="1" w:styleId="WW8Num126z0">
    <w:name w:val="WW8Num126z0"/>
    <w:rsid w:val="00885D08"/>
  </w:style>
  <w:style w:type="character" w:customStyle="1" w:styleId="WW8Num127z0">
    <w:name w:val="WW8Num127z0"/>
    <w:rsid w:val="00885D08"/>
  </w:style>
  <w:style w:type="character" w:customStyle="1" w:styleId="WW8Num128z0">
    <w:name w:val="WW8Num128z0"/>
    <w:rsid w:val="00885D08"/>
    <w:rPr>
      <w:rFonts w:hint="default"/>
    </w:rPr>
  </w:style>
  <w:style w:type="character" w:customStyle="1" w:styleId="WW8Num129z0">
    <w:name w:val="WW8Num129z0"/>
    <w:rsid w:val="00885D08"/>
  </w:style>
  <w:style w:type="character" w:customStyle="1" w:styleId="WW8Num130z0">
    <w:name w:val="WW8Num130z0"/>
    <w:rsid w:val="00885D08"/>
    <w:rPr>
      <w:rFonts w:hint="default"/>
    </w:rPr>
  </w:style>
  <w:style w:type="character" w:customStyle="1" w:styleId="WW8Num131z0">
    <w:name w:val="WW8Num131z0"/>
    <w:rsid w:val="00885D08"/>
    <w:rPr>
      <w:rFonts w:hint="default"/>
    </w:rPr>
  </w:style>
  <w:style w:type="character" w:customStyle="1" w:styleId="WW8Num132z0">
    <w:name w:val="WW8Num132z0"/>
    <w:rsid w:val="00885D08"/>
  </w:style>
  <w:style w:type="character" w:customStyle="1" w:styleId="WW8Num133z0">
    <w:name w:val="WW8Num133z0"/>
    <w:rsid w:val="00885D08"/>
    <w:rPr>
      <w:rFonts w:hint="default"/>
    </w:rPr>
  </w:style>
  <w:style w:type="character" w:customStyle="1" w:styleId="WW8Num134z0">
    <w:name w:val="WW8Num134z0"/>
    <w:rsid w:val="00885D08"/>
  </w:style>
  <w:style w:type="character" w:customStyle="1" w:styleId="WW8Num135z0">
    <w:name w:val="WW8Num135z0"/>
    <w:rsid w:val="00885D08"/>
  </w:style>
  <w:style w:type="character" w:customStyle="1" w:styleId="WW8Num136z0">
    <w:name w:val="WW8Num136z0"/>
    <w:rsid w:val="00885D08"/>
  </w:style>
  <w:style w:type="character" w:customStyle="1" w:styleId="WW8Num137z0">
    <w:name w:val="WW8Num137z0"/>
    <w:rsid w:val="00885D08"/>
    <w:rPr>
      <w:rFonts w:hint="default"/>
    </w:rPr>
  </w:style>
  <w:style w:type="character" w:customStyle="1" w:styleId="WW8Num138z0">
    <w:name w:val="WW8Num138z0"/>
    <w:rsid w:val="00885D08"/>
  </w:style>
  <w:style w:type="character" w:customStyle="1" w:styleId="WW8Num139z0">
    <w:name w:val="WW8Num139z0"/>
    <w:rsid w:val="00885D08"/>
  </w:style>
  <w:style w:type="character" w:customStyle="1" w:styleId="WW8Num140z0">
    <w:name w:val="WW8Num140z0"/>
    <w:rsid w:val="00885D08"/>
  </w:style>
  <w:style w:type="character" w:customStyle="1" w:styleId="WW8Num141z0">
    <w:name w:val="WW8Num141z0"/>
    <w:rsid w:val="00885D08"/>
  </w:style>
  <w:style w:type="character" w:customStyle="1" w:styleId="WW8Num142z0">
    <w:name w:val="WW8Num142z0"/>
    <w:rsid w:val="00885D08"/>
  </w:style>
  <w:style w:type="character" w:customStyle="1" w:styleId="WW8Num143z0">
    <w:name w:val="WW8Num143z0"/>
    <w:rsid w:val="00885D08"/>
  </w:style>
  <w:style w:type="character" w:customStyle="1" w:styleId="WW8Num144z0">
    <w:name w:val="WW8Num144z0"/>
    <w:rsid w:val="00885D08"/>
  </w:style>
  <w:style w:type="character" w:customStyle="1" w:styleId="WW8Num145z0">
    <w:name w:val="WW8Num145z0"/>
    <w:rsid w:val="00885D08"/>
  </w:style>
  <w:style w:type="character" w:customStyle="1" w:styleId="WW8Num146z0">
    <w:name w:val="WW8Num146z0"/>
    <w:rsid w:val="00885D08"/>
  </w:style>
  <w:style w:type="character" w:customStyle="1" w:styleId="WW8Num147z0">
    <w:name w:val="WW8Num147z0"/>
    <w:rsid w:val="00885D08"/>
  </w:style>
  <w:style w:type="character" w:customStyle="1" w:styleId="WW8Num148z0">
    <w:name w:val="WW8Num148z0"/>
    <w:rsid w:val="00885D08"/>
    <w:rPr>
      <w:rFonts w:hint="default"/>
    </w:rPr>
  </w:style>
  <w:style w:type="character" w:customStyle="1" w:styleId="WW8Num149z0">
    <w:name w:val="WW8Num149z0"/>
    <w:rsid w:val="00885D08"/>
  </w:style>
  <w:style w:type="character" w:customStyle="1" w:styleId="WW8Num150z0">
    <w:name w:val="WW8Num150z0"/>
    <w:rsid w:val="00885D08"/>
  </w:style>
  <w:style w:type="character" w:customStyle="1" w:styleId="WW8Num150z1">
    <w:name w:val="WW8Num150z1"/>
    <w:rsid w:val="00885D08"/>
  </w:style>
  <w:style w:type="character" w:customStyle="1" w:styleId="WW8Num150z2">
    <w:name w:val="WW8Num150z2"/>
    <w:rsid w:val="00885D08"/>
  </w:style>
  <w:style w:type="character" w:customStyle="1" w:styleId="WW8Num150z3">
    <w:name w:val="WW8Num150z3"/>
    <w:rsid w:val="00885D08"/>
  </w:style>
  <w:style w:type="character" w:customStyle="1" w:styleId="WW8Num150z4">
    <w:name w:val="WW8Num150z4"/>
    <w:rsid w:val="00885D08"/>
  </w:style>
  <w:style w:type="character" w:customStyle="1" w:styleId="WW8Num150z5">
    <w:name w:val="WW8Num150z5"/>
    <w:rsid w:val="00885D08"/>
  </w:style>
  <w:style w:type="character" w:customStyle="1" w:styleId="WW8Num150z6">
    <w:name w:val="WW8Num150z6"/>
    <w:rsid w:val="00885D08"/>
  </w:style>
  <w:style w:type="character" w:customStyle="1" w:styleId="WW8Num150z7">
    <w:name w:val="WW8Num150z7"/>
    <w:rsid w:val="00885D08"/>
  </w:style>
  <w:style w:type="character" w:customStyle="1" w:styleId="WW8Num150z8">
    <w:name w:val="WW8Num150z8"/>
    <w:rsid w:val="00885D08"/>
  </w:style>
  <w:style w:type="character" w:customStyle="1" w:styleId="WW8Num151z0">
    <w:name w:val="WW8Num151z0"/>
    <w:rsid w:val="00885D08"/>
  </w:style>
  <w:style w:type="character" w:customStyle="1" w:styleId="WW8Num151z1">
    <w:name w:val="WW8Num151z1"/>
    <w:rsid w:val="00885D08"/>
  </w:style>
  <w:style w:type="character" w:customStyle="1" w:styleId="WW8Num151z2">
    <w:name w:val="WW8Num151z2"/>
    <w:rsid w:val="00885D08"/>
  </w:style>
  <w:style w:type="character" w:customStyle="1" w:styleId="WW8Num151z3">
    <w:name w:val="WW8Num151z3"/>
    <w:rsid w:val="00885D08"/>
  </w:style>
  <w:style w:type="character" w:customStyle="1" w:styleId="WW8Num151z4">
    <w:name w:val="WW8Num151z4"/>
    <w:rsid w:val="00885D08"/>
  </w:style>
  <w:style w:type="character" w:customStyle="1" w:styleId="WW8Num151z5">
    <w:name w:val="WW8Num151z5"/>
    <w:rsid w:val="00885D08"/>
  </w:style>
  <w:style w:type="character" w:customStyle="1" w:styleId="WW8Num151z6">
    <w:name w:val="WW8Num151z6"/>
    <w:rsid w:val="00885D08"/>
  </w:style>
  <w:style w:type="character" w:customStyle="1" w:styleId="WW8Num151z7">
    <w:name w:val="WW8Num151z7"/>
    <w:rsid w:val="00885D08"/>
  </w:style>
  <w:style w:type="character" w:customStyle="1" w:styleId="WW8Num151z8">
    <w:name w:val="WW8Num151z8"/>
    <w:rsid w:val="00885D08"/>
  </w:style>
  <w:style w:type="character" w:customStyle="1" w:styleId="WW8Num6z4">
    <w:name w:val="WW8Num6z4"/>
    <w:rsid w:val="00885D08"/>
  </w:style>
  <w:style w:type="character" w:customStyle="1" w:styleId="WW8Num6z5">
    <w:name w:val="WW8Num6z5"/>
    <w:rsid w:val="00885D08"/>
  </w:style>
  <w:style w:type="character" w:customStyle="1" w:styleId="WW8Num6z6">
    <w:name w:val="WW8Num6z6"/>
    <w:rsid w:val="00885D08"/>
  </w:style>
  <w:style w:type="character" w:customStyle="1" w:styleId="WW8Num6z7">
    <w:name w:val="WW8Num6z7"/>
    <w:rsid w:val="00885D08"/>
  </w:style>
  <w:style w:type="character" w:customStyle="1" w:styleId="WW8Num6z8">
    <w:name w:val="WW8Num6z8"/>
    <w:rsid w:val="00885D08"/>
  </w:style>
  <w:style w:type="character" w:customStyle="1" w:styleId="WW8Num9z1">
    <w:name w:val="WW8Num9z1"/>
    <w:rsid w:val="00885D08"/>
  </w:style>
  <w:style w:type="character" w:customStyle="1" w:styleId="WW8Num9z2">
    <w:name w:val="WW8Num9z2"/>
    <w:rsid w:val="00885D08"/>
  </w:style>
  <w:style w:type="character" w:customStyle="1" w:styleId="WW8Num9z3">
    <w:name w:val="WW8Num9z3"/>
    <w:rsid w:val="00885D08"/>
  </w:style>
  <w:style w:type="character" w:customStyle="1" w:styleId="WW8Num9z4">
    <w:name w:val="WW8Num9z4"/>
    <w:rsid w:val="00885D08"/>
  </w:style>
  <w:style w:type="character" w:customStyle="1" w:styleId="WW8Num9z5">
    <w:name w:val="WW8Num9z5"/>
    <w:rsid w:val="00885D08"/>
  </w:style>
  <w:style w:type="character" w:customStyle="1" w:styleId="WW8Num9z6">
    <w:name w:val="WW8Num9z6"/>
    <w:rsid w:val="00885D08"/>
  </w:style>
  <w:style w:type="character" w:customStyle="1" w:styleId="WW8Num9z7">
    <w:name w:val="WW8Num9z7"/>
    <w:rsid w:val="00885D08"/>
  </w:style>
  <w:style w:type="character" w:customStyle="1" w:styleId="WW8Num9z8">
    <w:name w:val="WW8Num9z8"/>
    <w:rsid w:val="00885D08"/>
  </w:style>
  <w:style w:type="character" w:customStyle="1" w:styleId="WW8Num10z1">
    <w:name w:val="WW8Num10z1"/>
    <w:rsid w:val="00885D08"/>
  </w:style>
  <w:style w:type="character" w:customStyle="1" w:styleId="WW8Num10z2">
    <w:name w:val="WW8Num10z2"/>
    <w:rsid w:val="00885D08"/>
  </w:style>
  <w:style w:type="character" w:customStyle="1" w:styleId="WW8Num10z3">
    <w:name w:val="WW8Num10z3"/>
    <w:rsid w:val="00885D08"/>
  </w:style>
  <w:style w:type="character" w:customStyle="1" w:styleId="WW8Num10z4">
    <w:name w:val="WW8Num10z4"/>
    <w:rsid w:val="00885D08"/>
  </w:style>
  <w:style w:type="character" w:customStyle="1" w:styleId="WW8Num10z5">
    <w:name w:val="WW8Num10z5"/>
    <w:rsid w:val="00885D08"/>
  </w:style>
  <w:style w:type="character" w:customStyle="1" w:styleId="WW8Num10z6">
    <w:name w:val="WW8Num10z6"/>
    <w:rsid w:val="00885D08"/>
  </w:style>
  <w:style w:type="character" w:customStyle="1" w:styleId="WW8Num10z7">
    <w:name w:val="WW8Num10z7"/>
    <w:rsid w:val="00885D08"/>
  </w:style>
  <w:style w:type="character" w:customStyle="1" w:styleId="WW8Num10z8">
    <w:name w:val="WW8Num10z8"/>
    <w:rsid w:val="00885D08"/>
  </w:style>
  <w:style w:type="character" w:customStyle="1" w:styleId="WW8Num19z1">
    <w:name w:val="WW8Num19z1"/>
    <w:rsid w:val="00885D08"/>
  </w:style>
  <w:style w:type="character" w:customStyle="1" w:styleId="WW8Num19z2">
    <w:name w:val="WW8Num19z2"/>
    <w:rsid w:val="00885D08"/>
  </w:style>
  <w:style w:type="character" w:customStyle="1" w:styleId="WW8Num19z3">
    <w:name w:val="WW8Num19z3"/>
    <w:rsid w:val="00885D08"/>
  </w:style>
  <w:style w:type="character" w:customStyle="1" w:styleId="WW8Num19z4">
    <w:name w:val="WW8Num19z4"/>
    <w:rsid w:val="00885D08"/>
  </w:style>
  <w:style w:type="character" w:customStyle="1" w:styleId="WW8Num19z5">
    <w:name w:val="WW8Num19z5"/>
    <w:rsid w:val="00885D08"/>
  </w:style>
  <w:style w:type="character" w:customStyle="1" w:styleId="WW8Num19z6">
    <w:name w:val="WW8Num19z6"/>
    <w:rsid w:val="00885D08"/>
  </w:style>
  <w:style w:type="character" w:customStyle="1" w:styleId="WW8Num19z7">
    <w:name w:val="WW8Num19z7"/>
    <w:rsid w:val="00885D08"/>
  </w:style>
  <w:style w:type="character" w:customStyle="1" w:styleId="WW8Num19z8">
    <w:name w:val="WW8Num19z8"/>
    <w:rsid w:val="00885D08"/>
  </w:style>
  <w:style w:type="character" w:customStyle="1" w:styleId="WW8Num21z4">
    <w:name w:val="WW8Num21z4"/>
    <w:rsid w:val="00885D08"/>
  </w:style>
  <w:style w:type="character" w:customStyle="1" w:styleId="WW8Num21z5">
    <w:name w:val="WW8Num21z5"/>
    <w:rsid w:val="00885D08"/>
  </w:style>
  <w:style w:type="character" w:customStyle="1" w:styleId="WW8Num21z6">
    <w:name w:val="WW8Num21z6"/>
    <w:rsid w:val="00885D08"/>
  </w:style>
  <w:style w:type="character" w:customStyle="1" w:styleId="WW8Num21z7">
    <w:name w:val="WW8Num21z7"/>
    <w:rsid w:val="00885D08"/>
  </w:style>
  <w:style w:type="character" w:customStyle="1" w:styleId="WW8Num21z8">
    <w:name w:val="WW8Num21z8"/>
    <w:rsid w:val="00885D08"/>
  </w:style>
  <w:style w:type="character" w:customStyle="1" w:styleId="WW8Num22z3">
    <w:name w:val="WW8Num22z3"/>
    <w:rsid w:val="00885D08"/>
  </w:style>
  <w:style w:type="character" w:customStyle="1" w:styleId="WW8Num22z4">
    <w:name w:val="WW8Num22z4"/>
    <w:rsid w:val="00885D08"/>
  </w:style>
  <w:style w:type="character" w:customStyle="1" w:styleId="WW8Num22z5">
    <w:name w:val="WW8Num22z5"/>
    <w:rsid w:val="00885D08"/>
  </w:style>
  <w:style w:type="character" w:customStyle="1" w:styleId="WW8Num22z6">
    <w:name w:val="WW8Num22z6"/>
    <w:rsid w:val="00885D08"/>
  </w:style>
  <w:style w:type="character" w:customStyle="1" w:styleId="WW8Num22z7">
    <w:name w:val="WW8Num22z7"/>
    <w:rsid w:val="00885D08"/>
  </w:style>
  <w:style w:type="character" w:customStyle="1" w:styleId="WW8Num22z8">
    <w:name w:val="WW8Num22z8"/>
    <w:rsid w:val="00885D08"/>
  </w:style>
  <w:style w:type="character" w:customStyle="1" w:styleId="WW8Num28z1">
    <w:name w:val="WW8Num28z1"/>
    <w:rsid w:val="00885D08"/>
  </w:style>
  <w:style w:type="character" w:customStyle="1" w:styleId="WW8Num28z2">
    <w:name w:val="WW8Num28z2"/>
    <w:rsid w:val="00885D08"/>
  </w:style>
  <w:style w:type="character" w:customStyle="1" w:styleId="WW8Num28z3">
    <w:name w:val="WW8Num28z3"/>
    <w:rsid w:val="00885D08"/>
  </w:style>
  <w:style w:type="character" w:customStyle="1" w:styleId="WW8Num28z4">
    <w:name w:val="WW8Num28z4"/>
    <w:rsid w:val="00885D08"/>
  </w:style>
  <w:style w:type="character" w:customStyle="1" w:styleId="WW8Num28z5">
    <w:name w:val="WW8Num28z5"/>
    <w:rsid w:val="00885D08"/>
  </w:style>
  <w:style w:type="character" w:customStyle="1" w:styleId="WW8Num28z6">
    <w:name w:val="WW8Num28z6"/>
    <w:rsid w:val="00885D08"/>
  </w:style>
  <w:style w:type="character" w:customStyle="1" w:styleId="WW8Num28z7">
    <w:name w:val="WW8Num28z7"/>
    <w:rsid w:val="00885D08"/>
  </w:style>
  <w:style w:type="character" w:customStyle="1" w:styleId="WW8Num28z8">
    <w:name w:val="WW8Num28z8"/>
    <w:rsid w:val="00885D08"/>
  </w:style>
  <w:style w:type="character" w:customStyle="1" w:styleId="WW8Num30z1">
    <w:name w:val="WW8Num30z1"/>
    <w:rsid w:val="00885D08"/>
  </w:style>
  <w:style w:type="character" w:customStyle="1" w:styleId="WW8Num30z2">
    <w:name w:val="WW8Num30z2"/>
    <w:rsid w:val="00885D08"/>
  </w:style>
  <w:style w:type="character" w:customStyle="1" w:styleId="WW8Num30z3">
    <w:name w:val="WW8Num30z3"/>
    <w:rsid w:val="00885D08"/>
  </w:style>
  <w:style w:type="character" w:customStyle="1" w:styleId="WW8Num30z4">
    <w:name w:val="WW8Num30z4"/>
    <w:rsid w:val="00885D08"/>
  </w:style>
  <w:style w:type="character" w:customStyle="1" w:styleId="WW8Num30z5">
    <w:name w:val="WW8Num30z5"/>
    <w:rsid w:val="00885D08"/>
  </w:style>
  <w:style w:type="character" w:customStyle="1" w:styleId="WW8Num30z6">
    <w:name w:val="WW8Num30z6"/>
    <w:rsid w:val="00885D08"/>
  </w:style>
  <w:style w:type="character" w:customStyle="1" w:styleId="WW8Num30z7">
    <w:name w:val="WW8Num30z7"/>
    <w:rsid w:val="00885D08"/>
  </w:style>
  <w:style w:type="character" w:customStyle="1" w:styleId="WW8Num30z8">
    <w:name w:val="WW8Num30z8"/>
    <w:rsid w:val="00885D08"/>
  </w:style>
  <w:style w:type="character" w:customStyle="1" w:styleId="WW8Num34z1">
    <w:name w:val="WW8Num34z1"/>
    <w:rsid w:val="00885D08"/>
  </w:style>
  <w:style w:type="character" w:customStyle="1" w:styleId="WW8Num34z2">
    <w:name w:val="WW8Num34z2"/>
    <w:rsid w:val="00885D08"/>
  </w:style>
  <w:style w:type="character" w:customStyle="1" w:styleId="WW8Num34z3">
    <w:name w:val="WW8Num34z3"/>
    <w:rsid w:val="00885D08"/>
  </w:style>
  <w:style w:type="character" w:customStyle="1" w:styleId="WW8Num34z4">
    <w:name w:val="WW8Num34z4"/>
    <w:rsid w:val="00885D08"/>
  </w:style>
  <w:style w:type="character" w:customStyle="1" w:styleId="WW8Num34z5">
    <w:name w:val="WW8Num34z5"/>
    <w:rsid w:val="00885D08"/>
  </w:style>
  <w:style w:type="character" w:customStyle="1" w:styleId="WW8Num34z6">
    <w:name w:val="WW8Num34z6"/>
    <w:rsid w:val="00885D08"/>
  </w:style>
  <w:style w:type="character" w:customStyle="1" w:styleId="WW8Num34z7">
    <w:name w:val="WW8Num34z7"/>
    <w:rsid w:val="00885D08"/>
  </w:style>
  <w:style w:type="character" w:customStyle="1" w:styleId="WW8Num34z8">
    <w:name w:val="WW8Num34z8"/>
    <w:rsid w:val="00885D08"/>
  </w:style>
  <w:style w:type="character" w:customStyle="1" w:styleId="WW8Num37z1">
    <w:name w:val="WW8Num37z1"/>
    <w:rsid w:val="00885D08"/>
  </w:style>
  <w:style w:type="character" w:customStyle="1" w:styleId="WW8Num37z2">
    <w:name w:val="WW8Num37z2"/>
    <w:rsid w:val="00885D08"/>
  </w:style>
  <w:style w:type="character" w:customStyle="1" w:styleId="WW8Num37z3">
    <w:name w:val="WW8Num37z3"/>
    <w:rsid w:val="00885D08"/>
  </w:style>
  <w:style w:type="character" w:customStyle="1" w:styleId="WW8Num37z4">
    <w:name w:val="WW8Num37z4"/>
    <w:rsid w:val="00885D08"/>
  </w:style>
  <w:style w:type="character" w:customStyle="1" w:styleId="WW8Num37z5">
    <w:name w:val="WW8Num37z5"/>
    <w:rsid w:val="00885D08"/>
  </w:style>
  <w:style w:type="character" w:customStyle="1" w:styleId="WW8Num37z6">
    <w:name w:val="WW8Num37z6"/>
    <w:rsid w:val="00885D08"/>
  </w:style>
  <w:style w:type="character" w:customStyle="1" w:styleId="WW8Num37z7">
    <w:name w:val="WW8Num37z7"/>
    <w:rsid w:val="00885D08"/>
  </w:style>
  <w:style w:type="character" w:customStyle="1" w:styleId="WW8Num37z8">
    <w:name w:val="WW8Num37z8"/>
    <w:rsid w:val="00885D08"/>
  </w:style>
  <w:style w:type="character" w:customStyle="1" w:styleId="WW8Num38z1">
    <w:name w:val="WW8Num38z1"/>
    <w:rsid w:val="00885D08"/>
  </w:style>
  <w:style w:type="character" w:customStyle="1" w:styleId="WW8Num38z2">
    <w:name w:val="WW8Num38z2"/>
    <w:rsid w:val="00885D08"/>
  </w:style>
  <w:style w:type="character" w:customStyle="1" w:styleId="WW8Num38z3">
    <w:name w:val="WW8Num38z3"/>
    <w:rsid w:val="00885D08"/>
  </w:style>
  <w:style w:type="character" w:customStyle="1" w:styleId="WW8Num38z4">
    <w:name w:val="WW8Num38z4"/>
    <w:rsid w:val="00885D08"/>
  </w:style>
  <w:style w:type="character" w:customStyle="1" w:styleId="WW8Num38z5">
    <w:name w:val="WW8Num38z5"/>
    <w:rsid w:val="00885D08"/>
  </w:style>
  <w:style w:type="character" w:customStyle="1" w:styleId="WW8Num38z6">
    <w:name w:val="WW8Num38z6"/>
    <w:rsid w:val="00885D08"/>
  </w:style>
  <w:style w:type="character" w:customStyle="1" w:styleId="WW8Num38z7">
    <w:name w:val="WW8Num38z7"/>
    <w:rsid w:val="00885D08"/>
  </w:style>
  <w:style w:type="character" w:customStyle="1" w:styleId="WW8Num38z8">
    <w:name w:val="WW8Num38z8"/>
    <w:rsid w:val="00885D08"/>
  </w:style>
  <w:style w:type="character" w:customStyle="1" w:styleId="WW8Num40z1">
    <w:name w:val="WW8Num40z1"/>
    <w:rsid w:val="00885D08"/>
  </w:style>
  <w:style w:type="character" w:customStyle="1" w:styleId="WW8Num40z2">
    <w:name w:val="WW8Num40z2"/>
    <w:rsid w:val="00885D08"/>
  </w:style>
  <w:style w:type="character" w:customStyle="1" w:styleId="WW8Num40z3">
    <w:name w:val="WW8Num40z3"/>
    <w:rsid w:val="00885D08"/>
  </w:style>
  <w:style w:type="character" w:customStyle="1" w:styleId="WW8Num40z4">
    <w:name w:val="WW8Num40z4"/>
    <w:rsid w:val="00885D08"/>
  </w:style>
  <w:style w:type="character" w:customStyle="1" w:styleId="WW8Num40z5">
    <w:name w:val="WW8Num40z5"/>
    <w:rsid w:val="00885D08"/>
  </w:style>
  <w:style w:type="character" w:customStyle="1" w:styleId="WW8Num40z6">
    <w:name w:val="WW8Num40z6"/>
    <w:rsid w:val="00885D08"/>
  </w:style>
  <w:style w:type="character" w:customStyle="1" w:styleId="WW8Num40z7">
    <w:name w:val="WW8Num40z7"/>
    <w:rsid w:val="00885D08"/>
  </w:style>
  <w:style w:type="character" w:customStyle="1" w:styleId="WW8Num40z8">
    <w:name w:val="WW8Num40z8"/>
    <w:rsid w:val="00885D08"/>
  </w:style>
  <w:style w:type="character" w:customStyle="1" w:styleId="WW8Num42z1">
    <w:name w:val="WW8Num42z1"/>
    <w:rsid w:val="00885D08"/>
  </w:style>
  <w:style w:type="character" w:customStyle="1" w:styleId="WW8Num42z2">
    <w:name w:val="WW8Num42z2"/>
    <w:rsid w:val="00885D08"/>
  </w:style>
  <w:style w:type="character" w:customStyle="1" w:styleId="WW8Num42z3">
    <w:name w:val="WW8Num42z3"/>
    <w:rsid w:val="00885D08"/>
  </w:style>
  <w:style w:type="character" w:customStyle="1" w:styleId="WW8Num42z4">
    <w:name w:val="WW8Num42z4"/>
    <w:rsid w:val="00885D08"/>
  </w:style>
  <w:style w:type="character" w:customStyle="1" w:styleId="WW8Num42z5">
    <w:name w:val="WW8Num42z5"/>
    <w:rsid w:val="00885D08"/>
  </w:style>
  <w:style w:type="character" w:customStyle="1" w:styleId="WW8Num42z6">
    <w:name w:val="WW8Num42z6"/>
    <w:rsid w:val="00885D08"/>
  </w:style>
  <w:style w:type="character" w:customStyle="1" w:styleId="WW8Num42z7">
    <w:name w:val="WW8Num42z7"/>
    <w:rsid w:val="00885D08"/>
  </w:style>
  <w:style w:type="character" w:customStyle="1" w:styleId="WW8Num42z8">
    <w:name w:val="WW8Num42z8"/>
    <w:rsid w:val="00885D08"/>
  </w:style>
  <w:style w:type="character" w:customStyle="1" w:styleId="WW8Num43z1">
    <w:name w:val="WW8Num43z1"/>
    <w:rsid w:val="00885D08"/>
  </w:style>
  <w:style w:type="character" w:customStyle="1" w:styleId="WW8Num43z2">
    <w:name w:val="WW8Num43z2"/>
    <w:rsid w:val="00885D08"/>
  </w:style>
  <w:style w:type="character" w:customStyle="1" w:styleId="WW8Num43z3">
    <w:name w:val="WW8Num43z3"/>
    <w:rsid w:val="00885D08"/>
  </w:style>
  <w:style w:type="character" w:customStyle="1" w:styleId="WW8Num43z4">
    <w:name w:val="WW8Num43z4"/>
    <w:rsid w:val="00885D08"/>
  </w:style>
  <w:style w:type="character" w:customStyle="1" w:styleId="WW8Num43z5">
    <w:name w:val="WW8Num43z5"/>
    <w:rsid w:val="00885D08"/>
  </w:style>
  <w:style w:type="character" w:customStyle="1" w:styleId="WW8Num43z6">
    <w:name w:val="WW8Num43z6"/>
    <w:rsid w:val="00885D08"/>
  </w:style>
  <w:style w:type="character" w:customStyle="1" w:styleId="WW8Num43z7">
    <w:name w:val="WW8Num43z7"/>
    <w:rsid w:val="00885D08"/>
  </w:style>
  <w:style w:type="character" w:customStyle="1" w:styleId="WW8Num43z8">
    <w:name w:val="WW8Num43z8"/>
    <w:rsid w:val="00885D08"/>
  </w:style>
  <w:style w:type="character" w:customStyle="1" w:styleId="WW8Num45z1">
    <w:name w:val="WW8Num45z1"/>
    <w:rsid w:val="00885D08"/>
  </w:style>
  <w:style w:type="character" w:customStyle="1" w:styleId="WW8Num45z2">
    <w:name w:val="WW8Num45z2"/>
    <w:rsid w:val="00885D08"/>
  </w:style>
  <w:style w:type="character" w:customStyle="1" w:styleId="WW8Num45z3">
    <w:name w:val="WW8Num45z3"/>
    <w:rsid w:val="00885D08"/>
  </w:style>
  <w:style w:type="character" w:customStyle="1" w:styleId="WW8Num45z4">
    <w:name w:val="WW8Num45z4"/>
    <w:rsid w:val="00885D08"/>
  </w:style>
  <w:style w:type="character" w:customStyle="1" w:styleId="WW8Num45z5">
    <w:name w:val="WW8Num45z5"/>
    <w:rsid w:val="00885D08"/>
  </w:style>
  <w:style w:type="character" w:customStyle="1" w:styleId="WW8Num45z6">
    <w:name w:val="WW8Num45z6"/>
    <w:rsid w:val="00885D08"/>
  </w:style>
  <w:style w:type="character" w:customStyle="1" w:styleId="WW8Num45z7">
    <w:name w:val="WW8Num45z7"/>
    <w:rsid w:val="00885D08"/>
  </w:style>
  <w:style w:type="character" w:customStyle="1" w:styleId="WW8Num45z8">
    <w:name w:val="WW8Num45z8"/>
    <w:rsid w:val="00885D08"/>
  </w:style>
  <w:style w:type="character" w:customStyle="1" w:styleId="WW8Num47z1">
    <w:name w:val="WW8Num47z1"/>
    <w:rsid w:val="00885D08"/>
  </w:style>
  <w:style w:type="character" w:customStyle="1" w:styleId="WW8Num47z2">
    <w:name w:val="WW8Num47z2"/>
    <w:rsid w:val="00885D08"/>
  </w:style>
  <w:style w:type="character" w:customStyle="1" w:styleId="WW8Num47z3">
    <w:name w:val="WW8Num47z3"/>
    <w:rsid w:val="00885D08"/>
  </w:style>
  <w:style w:type="character" w:customStyle="1" w:styleId="WW8Num47z4">
    <w:name w:val="WW8Num47z4"/>
    <w:rsid w:val="00885D08"/>
  </w:style>
  <w:style w:type="character" w:customStyle="1" w:styleId="WW8Num47z5">
    <w:name w:val="WW8Num47z5"/>
    <w:rsid w:val="00885D08"/>
  </w:style>
  <w:style w:type="character" w:customStyle="1" w:styleId="WW8Num47z6">
    <w:name w:val="WW8Num47z6"/>
    <w:rsid w:val="00885D08"/>
  </w:style>
  <w:style w:type="character" w:customStyle="1" w:styleId="WW8Num47z7">
    <w:name w:val="WW8Num47z7"/>
    <w:rsid w:val="00885D08"/>
  </w:style>
  <w:style w:type="character" w:customStyle="1" w:styleId="WW8Num47z8">
    <w:name w:val="WW8Num47z8"/>
    <w:rsid w:val="00885D08"/>
  </w:style>
  <w:style w:type="character" w:customStyle="1" w:styleId="WW8Num50z1">
    <w:name w:val="WW8Num50z1"/>
    <w:rsid w:val="00885D08"/>
  </w:style>
  <w:style w:type="character" w:customStyle="1" w:styleId="WW8Num50z2">
    <w:name w:val="WW8Num50z2"/>
    <w:rsid w:val="00885D08"/>
  </w:style>
  <w:style w:type="character" w:customStyle="1" w:styleId="WW8Num50z3">
    <w:name w:val="WW8Num50z3"/>
    <w:rsid w:val="00885D08"/>
  </w:style>
  <w:style w:type="character" w:customStyle="1" w:styleId="WW8Num50z4">
    <w:name w:val="WW8Num50z4"/>
    <w:rsid w:val="00885D08"/>
  </w:style>
  <w:style w:type="character" w:customStyle="1" w:styleId="WW8Num50z5">
    <w:name w:val="WW8Num50z5"/>
    <w:rsid w:val="00885D08"/>
  </w:style>
  <w:style w:type="character" w:customStyle="1" w:styleId="WW8Num50z6">
    <w:name w:val="WW8Num50z6"/>
    <w:rsid w:val="00885D08"/>
  </w:style>
  <w:style w:type="character" w:customStyle="1" w:styleId="WW8Num50z7">
    <w:name w:val="WW8Num50z7"/>
    <w:rsid w:val="00885D08"/>
  </w:style>
  <w:style w:type="character" w:customStyle="1" w:styleId="WW8Num50z8">
    <w:name w:val="WW8Num50z8"/>
    <w:rsid w:val="00885D08"/>
  </w:style>
  <w:style w:type="character" w:customStyle="1" w:styleId="WW8Num52z1">
    <w:name w:val="WW8Num52z1"/>
    <w:rsid w:val="00885D08"/>
  </w:style>
  <w:style w:type="character" w:customStyle="1" w:styleId="WW8Num52z2">
    <w:name w:val="WW8Num52z2"/>
    <w:rsid w:val="00885D08"/>
  </w:style>
  <w:style w:type="character" w:customStyle="1" w:styleId="WW8Num52z3">
    <w:name w:val="WW8Num52z3"/>
    <w:rsid w:val="00885D08"/>
  </w:style>
  <w:style w:type="character" w:customStyle="1" w:styleId="WW8Num52z4">
    <w:name w:val="WW8Num52z4"/>
    <w:rsid w:val="00885D08"/>
  </w:style>
  <w:style w:type="character" w:customStyle="1" w:styleId="WW8Num52z5">
    <w:name w:val="WW8Num52z5"/>
    <w:rsid w:val="00885D08"/>
  </w:style>
  <w:style w:type="character" w:customStyle="1" w:styleId="WW8Num52z6">
    <w:name w:val="WW8Num52z6"/>
    <w:rsid w:val="00885D08"/>
  </w:style>
  <w:style w:type="character" w:customStyle="1" w:styleId="WW8Num52z7">
    <w:name w:val="WW8Num52z7"/>
    <w:rsid w:val="00885D08"/>
  </w:style>
  <w:style w:type="character" w:customStyle="1" w:styleId="WW8Num52z8">
    <w:name w:val="WW8Num52z8"/>
    <w:rsid w:val="00885D08"/>
  </w:style>
  <w:style w:type="character" w:customStyle="1" w:styleId="WW8Num53z1">
    <w:name w:val="WW8Num53z1"/>
    <w:rsid w:val="00885D08"/>
  </w:style>
  <w:style w:type="character" w:customStyle="1" w:styleId="WW8Num53z2">
    <w:name w:val="WW8Num53z2"/>
    <w:rsid w:val="00885D08"/>
  </w:style>
  <w:style w:type="character" w:customStyle="1" w:styleId="WW8Num53z3">
    <w:name w:val="WW8Num53z3"/>
    <w:rsid w:val="00885D08"/>
  </w:style>
  <w:style w:type="character" w:customStyle="1" w:styleId="WW8Num53z4">
    <w:name w:val="WW8Num53z4"/>
    <w:rsid w:val="00885D08"/>
  </w:style>
  <w:style w:type="character" w:customStyle="1" w:styleId="WW8Num53z5">
    <w:name w:val="WW8Num53z5"/>
    <w:rsid w:val="00885D08"/>
  </w:style>
  <w:style w:type="character" w:customStyle="1" w:styleId="WW8Num53z6">
    <w:name w:val="WW8Num53z6"/>
    <w:rsid w:val="00885D08"/>
  </w:style>
  <w:style w:type="character" w:customStyle="1" w:styleId="WW8Num53z7">
    <w:name w:val="WW8Num53z7"/>
    <w:rsid w:val="00885D08"/>
  </w:style>
  <w:style w:type="character" w:customStyle="1" w:styleId="WW8Num53z8">
    <w:name w:val="WW8Num53z8"/>
    <w:rsid w:val="00885D08"/>
  </w:style>
  <w:style w:type="character" w:customStyle="1" w:styleId="WW8Num55z1">
    <w:name w:val="WW8Num55z1"/>
    <w:rsid w:val="00885D08"/>
  </w:style>
  <w:style w:type="character" w:customStyle="1" w:styleId="WW8Num55z2">
    <w:name w:val="WW8Num55z2"/>
    <w:rsid w:val="00885D08"/>
  </w:style>
  <w:style w:type="character" w:customStyle="1" w:styleId="WW8Num55z3">
    <w:name w:val="WW8Num55z3"/>
    <w:rsid w:val="00885D08"/>
  </w:style>
  <w:style w:type="character" w:customStyle="1" w:styleId="WW8Num55z4">
    <w:name w:val="WW8Num55z4"/>
    <w:rsid w:val="00885D08"/>
  </w:style>
  <w:style w:type="character" w:customStyle="1" w:styleId="WW8Num55z5">
    <w:name w:val="WW8Num55z5"/>
    <w:rsid w:val="00885D08"/>
  </w:style>
  <w:style w:type="character" w:customStyle="1" w:styleId="WW8Num55z6">
    <w:name w:val="WW8Num55z6"/>
    <w:rsid w:val="00885D08"/>
  </w:style>
  <w:style w:type="character" w:customStyle="1" w:styleId="WW8Num55z7">
    <w:name w:val="WW8Num55z7"/>
    <w:rsid w:val="00885D08"/>
  </w:style>
  <w:style w:type="character" w:customStyle="1" w:styleId="WW8Num55z8">
    <w:name w:val="WW8Num55z8"/>
    <w:rsid w:val="00885D08"/>
  </w:style>
  <w:style w:type="character" w:customStyle="1" w:styleId="WW8Num60z1">
    <w:name w:val="WW8Num60z1"/>
    <w:rsid w:val="00885D08"/>
  </w:style>
  <w:style w:type="character" w:customStyle="1" w:styleId="WW8Num60z2">
    <w:name w:val="WW8Num60z2"/>
    <w:rsid w:val="00885D08"/>
  </w:style>
  <w:style w:type="character" w:customStyle="1" w:styleId="WW8Num60z3">
    <w:name w:val="WW8Num60z3"/>
    <w:rsid w:val="00885D08"/>
  </w:style>
  <w:style w:type="character" w:customStyle="1" w:styleId="WW8Num60z4">
    <w:name w:val="WW8Num60z4"/>
    <w:rsid w:val="00885D08"/>
  </w:style>
  <w:style w:type="character" w:customStyle="1" w:styleId="WW8Num60z5">
    <w:name w:val="WW8Num60z5"/>
    <w:rsid w:val="00885D08"/>
  </w:style>
  <w:style w:type="character" w:customStyle="1" w:styleId="WW8Num60z6">
    <w:name w:val="WW8Num60z6"/>
    <w:rsid w:val="00885D08"/>
  </w:style>
  <w:style w:type="character" w:customStyle="1" w:styleId="WW8Num60z7">
    <w:name w:val="WW8Num60z7"/>
    <w:rsid w:val="00885D08"/>
  </w:style>
  <w:style w:type="character" w:customStyle="1" w:styleId="WW8Num60z8">
    <w:name w:val="WW8Num60z8"/>
    <w:rsid w:val="00885D08"/>
  </w:style>
  <w:style w:type="character" w:customStyle="1" w:styleId="WW8Num62z1">
    <w:name w:val="WW8Num62z1"/>
    <w:rsid w:val="00885D08"/>
  </w:style>
  <w:style w:type="character" w:customStyle="1" w:styleId="WW8Num62z2">
    <w:name w:val="WW8Num62z2"/>
    <w:rsid w:val="00885D08"/>
  </w:style>
  <w:style w:type="character" w:customStyle="1" w:styleId="WW8Num62z3">
    <w:name w:val="WW8Num62z3"/>
    <w:rsid w:val="00885D08"/>
  </w:style>
  <w:style w:type="character" w:customStyle="1" w:styleId="WW8Num62z4">
    <w:name w:val="WW8Num62z4"/>
    <w:rsid w:val="00885D08"/>
  </w:style>
  <w:style w:type="character" w:customStyle="1" w:styleId="WW8Num62z5">
    <w:name w:val="WW8Num62z5"/>
    <w:rsid w:val="00885D08"/>
  </w:style>
  <w:style w:type="character" w:customStyle="1" w:styleId="WW8Num62z6">
    <w:name w:val="WW8Num62z6"/>
    <w:rsid w:val="00885D08"/>
  </w:style>
  <w:style w:type="character" w:customStyle="1" w:styleId="WW8Num62z7">
    <w:name w:val="WW8Num62z7"/>
    <w:rsid w:val="00885D08"/>
  </w:style>
  <w:style w:type="character" w:customStyle="1" w:styleId="WW8Num62z8">
    <w:name w:val="WW8Num62z8"/>
    <w:rsid w:val="00885D08"/>
  </w:style>
  <w:style w:type="character" w:customStyle="1" w:styleId="WW8Num65z1">
    <w:name w:val="WW8Num65z1"/>
    <w:rsid w:val="00885D08"/>
  </w:style>
  <w:style w:type="character" w:customStyle="1" w:styleId="WW8Num65z2">
    <w:name w:val="WW8Num65z2"/>
    <w:rsid w:val="00885D08"/>
  </w:style>
  <w:style w:type="character" w:customStyle="1" w:styleId="WW8Num65z3">
    <w:name w:val="WW8Num65z3"/>
    <w:rsid w:val="00885D08"/>
  </w:style>
  <w:style w:type="character" w:customStyle="1" w:styleId="WW8Num65z4">
    <w:name w:val="WW8Num65z4"/>
    <w:rsid w:val="00885D08"/>
  </w:style>
  <w:style w:type="character" w:customStyle="1" w:styleId="WW8Num65z5">
    <w:name w:val="WW8Num65z5"/>
    <w:rsid w:val="00885D08"/>
  </w:style>
  <w:style w:type="character" w:customStyle="1" w:styleId="WW8Num65z6">
    <w:name w:val="WW8Num65z6"/>
    <w:rsid w:val="00885D08"/>
  </w:style>
  <w:style w:type="character" w:customStyle="1" w:styleId="WW8Num65z7">
    <w:name w:val="WW8Num65z7"/>
    <w:rsid w:val="00885D08"/>
  </w:style>
  <w:style w:type="character" w:customStyle="1" w:styleId="WW8Num65z8">
    <w:name w:val="WW8Num65z8"/>
    <w:rsid w:val="00885D08"/>
  </w:style>
  <w:style w:type="character" w:customStyle="1" w:styleId="WW8Num66z1">
    <w:name w:val="WW8Num66z1"/>
    <w:rsid w:val="00885D08"/>
  </w:style>
  <w:style w:type="character" w:customStyle="1" w:styleId="WW8Num66z2">
    <w:name w:val="WW8Num66z2"/>
    <w:rsid w:val="00885D08"/>
  </w:style>
  <w:style w:type="character" w:customStyle="1" w:styleId="WW8Num66z3">
    <w:name w:val="WW8Num66z3"/>
    <w:rsid w:val="00885D08"/>
  </w:style>
  <w:style w:type="character" w:customStyle="1" w:styleId="WW8Num66z4">
    <w:name w:val="WW8Num66z4"/>
    <w:rsid w:val="00885D08"/>
  </w:style>
  <w:style w:type="character" w:customStyle="1" w:styleId="WW8Num66z5">
    <w:name w:val="WW8Num66z5"/>
    <w:rsid w:val="00885D08"/>
  </w:style>
  <w:style w:type="character" w:customStyle="1" w:styleId="WW8Num66z6">
    <w:name w:val="WW8Num66z6"/>
    <w:rsid w:val="00885D08"/>
  </w:style>
  <w:style w:type="character" w:customStyle="1" w:styleId="WW8Num66z7">
    <w:name w:val="WW8Num66z7"/>
    <w:rsid w:val="00885D08"/>
  </w:style>
  <w:style w:type="character" w:customStyle="1" w:styleId="WW8Num66z8">
    <w:name w:val="WW8Num66z8"/>
    <w:rsid w:val="00885D08"/>
  </w:style>
  <w:style w:type="character" w:customStyle="1" w:styleId="WW8Num67z1">
    <w:name w:val="WW8Num67z1"/>
    <w:rsid w:val="00885D08"/>
  </w:style>
  <w:style w:type="character" w:customStyle="1" w:styleId="WW8Num67z2">
    <w:name w:val="WW8Num67z2"/>
    <w:rsid w:val="00885D08"/>
  </w:style>
  <w:style w:type="character" w:customStyle="1" w:styleId="WW8Num67z3">
    <w:name w:val="WW8Num67z3"/>
    <w:rsid w:val="00885D08"/>
  </w:style>
  <w:style w:type="character" w:customStyle="1" w:styleId="WW8Num67z4">
    <w:name w:val="WW8Num67z4"/>
    <w:rsid w:val="00885D08"/>
  </w:style>
  <w:style w:type="character" w:customStyle="1" w:styleId="WW8Num67z5">
    <w:name w:val="WW8Num67z5"/>
    <w:rsid w:val="00885D08"/>
  </w:style>
  <w:style w:type="character" w:customStyle="1" w:styleId="WW8Num67z6">
    <w:name w:val="WW8Num67z6"/>
    <w:rsid w:val="00885D08"/>
  </w:style>
  <w:style w:type="character" w:customStyle="1" w:styleId="WW8Num67z7">
    <w:name w:val="WW8Num67z7"/>
    <w:rsid w:val="00885D08"/>
  </w:style>
  <w:style w:type="character" w:customStyle="1" w:styleId="WW8Num67z8">
    <w:name w:val="WW8Num67z8"/>
    <w:rsid w:val="00885D08"/>
  </w:style>
  <w:style w:type="character" w:customStyle="1" w:styleId="WW8Num69z1">
    <w:name w:val="WW8Num69z1"/>
    <w:rsid w:val="00885D08"/>
  </w:style>
  <w:style w:type="character" w:customStyle="1" w:styleId="WW8Num69z2">
    <w:name w:val="WW8Num69z2"/>
    <w:rsid w:val="00885D08"/>
  </w:style>
  <w:style w:type="character" w:customStyle="1" w:styleId="WW8Num69z3">
    <w:name w:val="WW8Num69z3"/>
    <w:rsid w:val="00885D08"/>
  </w:style>
  <w:style w:type="character" w:customStyle="1" w:styleId="WW8Num69z4">
    <w:name w:val="WW8Num69z4"/>
    <w:rsid w:val="00885D08"/>
  </w:style>
  <w:style w:type="character" w:customStyle="1" w:styleId="WW8Num69z5">
    <w:name w:val="WW8Num69z5"/>
    <w:rsid w:val="00885D08"/>
  </w:style>
  <w:style w:type="character" w:customStyle="1" w:styleId="WW8Num69z6">
    <w:name w:val="WW8Num69z6"/>
    <w:rsid w:val="00885D08"/>
  </w:style>
  <w:style w:type="character" w:customStyle="1" w:styleId="WW8Num69z7">
    <w:name w:val="WW8Num69z7"/>
    <w:rsid w:val="00885D08"/>
  </w:style>
  <w:style w:type="character" w:customStyle="1" w:styleId="WW8Num69z8">
    <w:name w:val="WW8Num69z8"/>
    <w:rsid w:val="00885D08"/>
  </w:style>
  <w:style w:type="character" w:customStyle="1" w:styleId="WW8Num70z1">
    <w:name w:val="WW8Num70z1"/>
    <w:rsid w:val="00885D08"/>
  </w:style>
  <w:style w:type="character" w:customStyle="1" w:styleId="WW8Num70z2">
    <w:name w:val="WW8Num70z2"/>
    <w:rsid w:val="00885D08"/>
  </w:style>
  <w:style w:type="character" w:customStyle="1" w:styleId="WW8Num70z3">
    <w:name w:val="WW8Num70z3"/>
    <w:rsid w:val="00885D08"/>
  </w:style>
  <w:style w:type="character" w:customStyle="1" w:styleId="WW8Num70z4">
    <w:name w:val="WW8Num70z4"/>
    <w:rsid w:val="00885D08"/>
  </w:style>
  <w:style w:type="character" w:customStyle="1" w:styleId="WW8Num70z5">
    <w:name w:val="WW8Num70z5"/>
    <w:rsid w:val="00885D08"/>
  </w:style>
  <w:style w:type="character" w:customStyle="1" w:styleId="WW8Num70z6">
    <w:name w:val="WW8Num70z6"/>
    <w:rsid w:val="00885D08"/>
  </w:style>
  <w:style w:type="character" w:customStyle="1" w:styleId="WW8Num70z7">
    <w:name w:val="WW8Num70z7"/>
    <w:rsid w:val="00885D08"/>
  </w:style>
  <w:style w:type="character" w:customStyle="1" w:styleId="WW8Num70z8">
    <w:name w:val="WW8Num70z8"/>
    <w:rsid w:val="00885D08"/>
  </w:style>
  <w:style w:type="character" w:customStyle="1" w:styleId="WW8Num71z1">
    <w:name w:val="WW8Num71z1"/>
    <w:rsid w:val="00885D08"/>
  </w:style>
  <w:style w:type="character" w:customStyle="1" w:styleId="WW8Num71z2">
    <w:name w:val="WW8Num71z2"/>
    <w:rsid w:val="00885D08"/>
  </w:style>
  <w:style w:type="character" w:customStyle="1" w:styleId="WW8Num71z3">
    <w:name w:val="WW8Num71z3"/>
    <w:rsid w:val="00885D08"/>
  </w:style>
  <w:style w:type="character" w:customStyle="1" w:styleId="WW8Num71z4">
    <w:name w:val="WW8Num71z4"/>
    <w:rsid w:val="00885D08"/>
  </w:style>
  <w:style w:type="character" w:customStyle="1" w:styleId="WW8Num71z5">
    <w:name w:val="WW8Num71z5"/>
    <w:rsid w:val="00885D08"/>
  </w:style>
  <w:style w:type="character" w:customStyle="1" w:styleId="WW8Num71z6">
    <w:name w:val="WW8Num71z6"/>
    <w:rsid w:val="00885D08"/>
  </w:style>
  <w:style w:type="character" w:customStyle="1" w:styleId="WW8Num71z7">
    <w:name w:val="WW8Num71z7"/>
    <w:rsid w:val="00885D08"/>
  </w:style>
  <w:style w:type="character" w:customStyle="1" w:styleId="WW8Num71z8">
    <w:name w:val="WW8Num71z8"/>
    <w:rsid w:val="00885D08"/>
  </w:style>
  <w:style w:type="character" w:customStyle="1" w:styleId="WW8Num72z1">
    <w:name w:val="WW8Num72z1"/>
    <w:rsid w:val="00885D08"/>
  </w:style>
  <w:style w:type="character" w:customStyle="1" w:styleId="WW8Num72z2">
    <w:name w:val="WW8Num72z2"/>
    <w:rsid w:val="00885D08"/>
  </w:style>
  <w:style w:type="character" w:customStyle="1" w:styleId="WW8Num72z3">
    <w:name w:val="WW8Num72z3"/>
    <w:rsid w:val="00885D08"/>
  </w:style>
  <w:style w:type="character" w:customStyle="1" w:styleId="WW8Num72z4">
    <w:name w:val="WW8Num72z4"/>
    <w:rsid w:val="00885D08"/>
  </w:style>
  <w:style w:type="character" w:customStyle="1" w:styleId="WW8Num72z5">
    <w:name w:val="WW8Num72z5"/>
    <w:rsid w:val="00885D08"/>
  </w:style>
  <w:style w:type="character" w:customStyle="1" w:styleId="WW8Num72z6">
    <w:name w:val="WW8Num72z6"/>
    <w:rsid w:val="00885D08"/>
  </w:style>
  <w:style w:type="character" w:customStyle="1" w:styleId="WW8Num72z7">
    <w:name w:val="WW8Num72z7"/>
    <w:rsid w:val="00885D08"/>
  </w:style>
  <w:style w:type="character" w:customStyle="1" w:styleId="WW8Num72z8">
    <w:name w:val="WW8Num72z8"/>
    <w:rsid w:val="00885D08"/>
  </w:style>
  <w:style w:type="character" w:customStyle="1" w:styleId="WW8Num74z1">
    <w:name w:val="WW8Num74z1"/>
    <w:rsid w:val="00885D08"/>
  </w:style>
  <w:style w:type="character" w:customStyle="1" w:styleId="WW8Num74z2">
    <w:name w:val="WW8Num74z2"/>
    <w:rsid w:val="00885D08"/>
  </w:style>
  <w:style w:type="character" w:customStyle="1" w:styleId="WW8Num74z3">
    <w:name w:val="WW8Num74z3"/>
    <w:rsid w:val="00885D08"/>
  </w:style>
  <w:style w:type="character" w:customStyle="1" w:styleId="WW8Num74z4">
    <w:name w:val="WW8Num74z4"/>
    <w:rsid w:val="00885D08"/>
  </w:style>
  <w:style w:type="character" w:customStyle="1" w:styleId="WW8Num74z5">
    <w:name w:val="WW8Num74z5"/>
    <w:rsid w:val="00885D08"/>
  </w:style>
  <w:style w:type="character" w:customStyle="1" w:styleId="WW8Num74z6">
    <w:name w:val="WW8Num74z6"/>
    <w:rsid w:val="00885D08"/>
  </w:style>
  <w:style w:type="character" w:customStyle="1" w:styleId="WW8Num74z7">
    <w:name w:val="WW8Num74z7"/>
    <w:rsid w:val="00885D08"/>
  </w:style>
  <w:style w:type="character" w:customStyle="1" w:styleId="WW8Num74z8">
    <w:name w:val="WW8Num74z8"/>
    <w:rsid w:val="00885D08"/>
  </w:style>
  <w:style w:type="character" w:customStyle="1" w:styleId="WW8Num80z1">
    <w:name w:val="WW8Num80z1"/>
    <w:rsid w:val="00885D08"/>
  </w:style>
  <w:style w:type="character" w:customStyle="1" w:styleId="WW8Num80z2">
    <w:name w:val="WW8Num80z2"/>
    <w:rsid w:val="00885D08"/>
  </w:style>
  <w:style w:type="character" w:customStyle="1" w:styleId="WW8Num80z3">
    <w:name w:val="WW8Num80z3"/>
    <w:rsid w:val="00885D08"/>
  </w:style>
  <w:style w:type="character" w:customStyle="1" w:styleId="WW8Num80z4">
    <w:name w:val="WW8Num80z4"/>
    <w:rsid w:val="00885D08"/>
  </w:style>
  <w:style w:type="character" w:customStyle="1" w:styleId="WW8Num80z5">
    <w:name w:val="WW8Num80z5"/>
    <w:rsid w:val="00885D08"/>
  </w:style>
  <w:style w:type="character" w:customStyle="1" w:styleId="WW8Num80z6">
    <w:name w:val="WW8Num80z6"/>
    <w:rsid w:val="00885D08"/>
  </w:style>
  <w:style w:type="character" w:customStyle="1" w:styleId="WW8Num80z7">
    <w:name w:val="WW8Num80z7"/>
    <w:rsid w:val="00885D08"/>
  </w:style>
  <w:style w:type="character" w:customStyle="1" w:styleId="WW8Num80z8">
    <w:name w:val="WW8Num80z8"/>
    <w:rsid w:val="00885D08"/>
  </w:style>
  <w:style w:type="character" w:customStyle="1" w:styleId="WW8Num81z1">
    <w:name w:val="WW8Num81z1"/>
    <w:rsid w:val="00885D08"/>
  </w:style>
  <w:style w:type="character" w:customStyle="1" w:styleId="WW8Num81z2">
    <w:name w:val="WW8Num81z2"/>
    <w:rsid w:val="00885D08"/>
  </w:style>
  <w:style w:type="character" w:customStyle="1" w:styleId="WW8Num81z3">
    <w:name w:val="WW8Num81z3"/>
    <w:rsid w:val="00885D08"/>
  </w:style>
  <w:style w:type="character" w:customStyle="1" w:styleId="WW8Num81z4">
    <w:name w:val="WW8Num81z4"/>
    <w:rsid w:val="00885D08"/>
  </w:style>
  <w:style w:type="character" w:customStyle="1" w:styleId="WW8Num81z5">
    <w:name w:val="WW8Num81z5"/>
    <w:rsid w:val="00885D08"/>
  </w:style>
  <w:style w:type="character" w:customStyle="1" w:styleId="WW8Num81z6">
    <w:name w:val="WW8Num81z6"/>
    <w:rsid w:val="00885D08"/>
  </w:style>
  <w:style w:type="character" w:customStyle="1" w:styleId="WW8Num81z7">
    <w:name w:val="WW8Num81z7"/>
    <w:rsid w:val="00885D08"/>
  </w:style>
  <w:style w:type="character" w:customStyle="1" w:styleId="WW8Num81z8">
    <w:name w:val="WW8Num81z8"/>
    <w:rsid w:val="00885D08"/>
  </w:style>
  <w:style w:type="character" w:customStyle="1" w:styleId="WW8Num83z1">
    <w:name w:val="WW8Num83z1"/>
    <w:rsid w:val="00885D08"/>
  </w:style>
  <w:style w:type="character" w:customStyle="1" w:styleId="WW8Num83z2">
    <w:name w:val="WW8Num83z2"/>
    <w:rsid w:val="00885D08"/>
  </w:style>
  <w:style w:type="character" w:customStyle="1" w:styleId="WW8Num83z3">
    <w:name w:val="WW8Num83z3"/>
    <w:rsid w:val="00885D08"/>
  </w:style>
  <w:style w:type="character" w:customStyle="1" w:styleId="WW8Num83z4">
    <w:name w:val="WW8Num83z4"/>
    <w:rsid w:val="00885D08"/>
  </w:style>
  <w:style w:type="character" w:customStyle="1" w:styleId="WW8Num83z5">
    <w:name w:val="WW8Num83z5"/>
    <w:rsid w:val="00885D08"/>
  </w:style>
  <w:style w:type="character" w:customStyle="1" w:styleId="WW8Num83z6">
    <w:name w:val="WW8Num83z6"/>
    <w:rsid w:val="00885D08"/>
  </w:style>
  <w:style w:type="character" w:customStyle="1" w:styleId="WW8Num83z7">
    <w:name w:val="WW8Num83z7"/>
    <w:rsid w:val="00885D08"/>
  </w:style>
  <w:style w:type="character" w:customStyle="1" w:styleId="WW8Num83z8">
    <w:name w:val="WW8Num83z8"/>
    <w:rsid w:val="00885D08"/>
  </w:style>
  <w:style w:type="character" w:customStyle="1" w:styleId="WW8Num85z1">
    <w:name w:val="WW8Num85z1"/>
    <w:rsid w:val="00885D08"/>
  </w:style>
  <w:style w:type="character" w:customStyle="1" w:styleId="WW8Num85z2">
    <w:name w:val="WW8Num85z2"/>
    <w:rsid w:val="00885D08"/>
  </w:style>
  <w:style w:type="character" w:customStyle="1" w:styleId="WW8Num85z3">
    <w:name w:val="WW8Num85z3"/>
    <w:rsid w:val="00885D08"/>
  </w:style>
  <w:style w:type="character" w:customStyle="1" w:styleId="WW8Num85z4">
    <w:name w:val="WW8Num85z4"/>
    <w:rsid w:val="00885D08"/>
  </w:style>
  <w:style w:type="character" w:customStyle="1" w:styleId="WW8Num85z5">
    <w:name w:val="WW8Num85z5"/>
    <w:rsid w:val="00885D08"/>
  </w:style>
  <w:style w:type="character" w:customStyle="1" w:styleId="WW8Num85z6">
    <w:name w:val="WW8Num85z6"/>
    <w:rsid w:val="00885D08"/>
  </w:style>
  <w:style w:type="character" w:customStyle="1" w:styleId="WW8Num85z7">
    <w:name w:val="WW8Num85z7"/>
    <w:rsid w:val="00885D08"/>
  </w:style>
  <w:style w:type="character" w:customStyle="1" w:styleId="WW8Num85z8">
    <w:name w:val="WW8Num85z8"/>
    <w:rsid w:val="00885D08"/>
  </w:style>
  <w:style w:type="character" w:customStyle="1" w:styleId="WW8Num86z1">
    <w:name w:val="WW8Num86z1"/>
    <w:rsid w:val="00885D08"/>
  </w:style>
  <w:style w:type="character" w:customStyle="1" w:styleId="WW8Num86z2">
    <w:name w:val="WW8Num86z2"/>
    <w:rsid w:val="00885D08"/>
  </w:style>
  <w:style w:type="character" w:customStyle="1" w:styleId="WW8Num86z3">
    <w:name w:val="WW8Num86z3"/>
    <w:rsid w:val="00885D08"/>
  </w:style>
  <w:style w:type="character" w:customStyle="1" w:styleId="WW8Num86z4">
    <w:name w:val="WW8Num86z4"/>
    <w:rsid w:val="00885D08"/>
  </w:style>
  <w:style w:type="character" w:customStyle="1" w:styleId="WW8Num86z5">
    <w:name w:val="WW8Num86z5"/>
    <w:rsid w:val="00885D08"/>
  </w:style>
  <w:style w:type="character" w:customStyle="1" w:styleId="WW8Num86z6">
    <w:name w:val="WW8Num86z6"/>
    <w:rsid w:val="00885D08"/>
  </w:style>
  <w:style w:type="character" w:customStyle="1" w:styleId="WW8Num86z7">
    <w:name w:val="WW8Num86z7"/>
    <w:rsid w:val="00885D08"/>
  </w:style>
  <w:style w:type="character" w:customStyle="1" w:styleId="WW8Num86z8">
    <w:name w:val="WW8Num86z8"/>
    <w:rsid w:val="00885D08"/>
  </w:style>
  <w:style w:type="character" w:customStyle="1" w:styleId="WW8Num90z1">
    <w:name w:val="WW8Num90z1"/>
    <w:rsid w:val="00885D08"/>
  </w:style>
  <w:style w:type="character" w:customStyle="1" w:styleId="WW8Num90z2">
    <w:name w:val="WW8Num90z2"/>
    <w:rsid w:val="00885D08"/>
  </w:style>
  <w:style w:type="character" w:customStyle="1" w:styleId="WW8Num90z3">
    <w:name w:val="WW8Num90z3"/>
    <w:rsid w:val="00885D08"/>
  </w:style>
  <w:style w:type="character" w:customStyle="1" w:styleId="WW8Num90z4">
    <w:name w:val="WW8Num90z4"/>
    <w:rsid w:val="00885D08"/>
  </w:style>
  <w:style w:type="character" w:customStyle="1" w:styleId="WW8Num90z5">
    <w:name w:val="WW8Num90z5"/>
    <w:rsid w:val="00885D08"/>
  </w:style>
  <w:style w:type="character" w:customStyle="1" w:styleId="WW8Num90z6">
    <w:name w:val="WW8Num90z6"/>
    <w:rsid w:val="00885D08"/>
  </w:style>
  <w:style w:type="character" w:customStyle="1" w:styleId="WW8Num90z7">
    <w:name w:val="WW8Num90z7"/>
    <w:rsid w:val="00885D08"/>
  </w:style>
  <w:style w:type="character" w:customStyle="1" w:styleId="WW8Num90z8">
    <w:name w:val="WW8Num90z8"/>
    <w:rsid w:val="00885D08"/>
  </w:style>
  <w:style w:type="character" w:customStyle="1" w:styleId="WW8Num91z1">
    <w:name w:val="WW8Num91z1"/>
    <w:rsid w:val="00885D08"/>
  </w:style>
  <w:style w:type="character" w:customStyle="1" w:styleId="WW8Num91z2">
    <w:name w:val="WW8Num91z2"/>
    <w:rsid w:val="00885D08"/>
  </w:style>
  <w:style w:type="character" w:customStyle="1" w:styleId="WW8Num91z3">
    <w:name w:val="WW8Num91z3"/>
    <w:rsid w:val="00885D08"/>
  </w:style>
  <w:style w:type="character" w:customStyle="1" w:styleId="WW8Num91z4">
    <w:name w:val="WW8Num91z4"/>
    <w:rsid w:val="00885D08"/>
  </w:style>
  <w:style w:type="character" w:customStyle="1" w:styleId="WW8Num91z5">
    <w:name w:val="WW8Num91z5"/>
    <w:rsid w:val="00885D08"/>
  </w:style>
  <w:style w:type="character" w:customStyle="1" w:styleId="WW8Num91z6">
    <w:name w:val="WW8Num91z6"/>
    <w:rsid w:val="00885D08"/>
  </w:style>
  <w:style w:type="character" w:customStyle="1" w:styleId="WW8Num91z7">
    <w:name w:val="WW8Num91z7"/>
    <w:rsid w:val="00885D08"/>
  </w:style>
  <w:style w:type="character" w:customStyle="1" w:styleId="WW8Num91z8">
    <w:name w:val="WW8Num91z8"/>
    <w:rsid w:val="00885D08"/>
  </w:style>
  <w:style w:type="character" w:customStyle="1" w:styleId="WW8Num92z1">
    <w:name w:val="WW8Num92z1"/>
    <w:rsid w:val="00885D08"/>
  </w:style>
  <w:style w:type="character" w:customStyle="1" w:styleId="WW8Num92z2">
    <w:name w:val="WW8Num92z2"/>
    <w:rsid w:val="00885D08"/>
  </w:style>
  <w:style w:type="character" w:customStyle="1" w:styleId="WW8Num92z3">
    <w:name w:val="WW8Num92z3"/>
    <w:rsid w:val="00885D08"/>
  </w:style>
  <w:style w:type="character" w:customStyle="1" w:styleId="WW8Num92z4">
    <w:name w:val="WW8Num92z4"/>
    <w:rsid w:val="00885D08"/>
  </w:style>
  <w:style w:type="character" w:customStyle="1" w:styleId="WW8Num92z5">
    <w:name w:val="WW8Num92z5"/>
    <w:rsid w:val="00885D08"/>
  </w:style>
  <w:style w:type="character" w:customStyle="1" w:styleId="WW8Num92z6">
    <w:name w:val="WW8Num92z6"/>
    <w:rsid w:val="00885D08"/>
  </w:style>
  <w:style w:type="character" w:customStyle="1" w:styleId="WW8Num92z7">
    <w:name w:val="WW8Num92z7"/>
    <w:rsid w:val="00885D08"/>
  </w:style>
  <w:style w:type="character" w:customStyle="1" w:styleId="WW8Num92z8">
    <w:name w:val="WW8Num92z8"/>
    <w:rsid w:val="00885D08"/>
  </w:style>
  <w:style w:type="character" w:customStyle="1" w:styleId="WW8Num93z1">
    <w:name w:val="WW8Num93z1"/>
    <w:rsid w:val="00885D08"/>
  </w:style>
  <w:style w:type="character" w:customStyle="1" w:styleId="WW8Num93z2">
    <w:name w:val="WW8Num93z2"/>
    <w:rsid w:val="00885D08"/>
  </w:style>
  <w:style w:type="character" w:customStyle="1" w:styleId="WW8Num93z3">
    <w:name w:val="WW8Num93z3"/>
    <w:rsid w:val="00885D08"/>
  </w:style>
  <w:style w:type="character" w:customStyle="1" w:styleId="WW8Num93z4">
    <w:name w:val="WW8Num93z4"/>
    <w:rsid w:val="00885D08"/>
  </w:style>
  <w:style w:type="character" w:customStyle="1" w:styleId="WW8Num93z5">
    <w:name w:val="WW8Num93z5"/>
    <w:rsid w:val="00885D08"/>
  </w:style>
  <w:style w:type="character" w:customStyle="1" w:styleId="WW8Num93z6">
    <w:name w:val="WW8Num93z6"/>
    <w:rsid w:val="00885D08"/>
  </w:style>
  <w:style w:type="character" w:customStyle="1" w:styleId="WW8Num93z7">
    <w:name w:val="WW8Num93z7"/>
    <w:rsid w:val="00885D08"/>
  </w:style>
  <w:style w:type="character" w:customStyle="1" w:styleId="WW8Num93z8">
    <w:name w:val="WW8Num93z8"/>
    <w:rsid w:val="00885D08"/>
  </w:style>
  <w:style w:type="character" w:customStyle="1" w:styleId="WW8Num96z1">
    <w:name w:val="WW8Num96z1"/>
    <w:rsid w:val="00885D08"/>
  </w:style>
  <w:style w:type="character" w:customStyle="1" w:styleId="WW8Num96z2">
    <w:name w:val="WW8Num96z2"/>
    <w:rsid w:val="00885D08"/>
  </w:style>
  <w:style w:type="character" w:customStyle="1" w:styleId="WW8Num96z3">
    <w:name w:val="WW8Num96z3"/>
    <w:rsid w:val="00885D08"/>
  </w:style>
  <w:style w:type="character" w:customStyle="1" w:styleId="WW8Num96z4">
    <w:name w:val="WW8Num96z4"/>
    <w:rsid w:val="00885D08"/>
  </w:style>
  <w:style w:type="character" w:customStyle="1" w:styleId="WW8Num96z5">
    <w:name w:val="WW8Num96z5"/>
    <w:rsid w:val="00885D08"/>
  </w:style>
  <w:style w:type="character" w:customStyle="1" w:styleId="WW8Num96z6">
    <w:name w:val="WW8Num96z6"/>
    <w:rsid w:val="00885D08"/>
  </w:style>
  <w:style w:type="character" w:customStyle="1" w:styleId="WW8Num96z7">
    <w:name w:val="WW8Num96z7"/>
    <w:rsid w:val="00885D08"/>
  </w:style>
  <w:style w:type="character" w:customStyle="1" w:styleId="WW8Num96z8">
    <w:name w:val="WW8Num96z8"/>
    <w:rsid w:val="00885D08"/>
  </w:style>
  <w:style w:type="character" w:customStyle="1" w:styleId="WW8Num98z1">
    <w:name w:val="WW8Num98z1"/>
    <w:rsid w:val="00885D08"/>
  </w:style>
  <w:style w:type="character" w:customStyle="1" w:styleId="WW8Num98z2">
    <w:name w:val="WW8Num98z2"/>
    <w:rsid w:val="00885D08"/>
  </w:style>
  <w:style w:type="character" w:customStyle="1" w:styleId="WW8Num98z3">
    <w:name w:val="WW8Num98z3"/>
    <w:rsid w:val="00885D08"/>
  </w:style>
  <w:style w:type="character" w:customStyle="1" w:styleId="WW8Num98z4">
    <w:name w:val="WW8Num98z4"/>
    <w:rsid w:val="00885D08"/>
  </w:style>
  <w:style w:type="character" w:customStyle="1" w:styleId="WW8Num98z5">
    <w:name w:val="WW8Num98z5"/>
    <w:rsid w:val="00885D08"/>
  </w:style>
  <w:style w:type="character" w:customStyle="1" w:styleId="WW8Num98z6">
    <w:name w:val="WW8Num98z6"/>
    <w:rsid w:val="00885D08"/>
  </w:style>
  <w:style w:type="character" w:customStyle="1" w:styleId="WW8Num98z7">
    <w:name w:val="WW8Num98z7"/>
    <w:rsid w:val="00885D08"/>
  </w:style>
  <w:style w:type="character" w:customStyle="1" w:styleId="WW8Num98z8">
    <w:name w:val="WW8Num98z8"/>
    <w:rsid w:val="00885D08"/>
  </w:style>
  <w:style w:type="character" w:customStyle="1" w:styleId="WW8Num100z1">
    <w:name w:val="WW8Num100z1"/>
    <w:rsid w:val="00885D08"/>
  </w:style>
  <w:style w:type="character" w:customStyle="1" w:styleId="WW8Num100z2">
    <w:name w:val="WW8Num100z2"/>
    <w:rsid w:val="00885D08"/>
  </w:style>
  <w:style w:type="character" w:customStyle="1" w:styleId="WW8Num100z3">
    <w:name w:val="WW8Num100z3"/>
    <w:rsid w:val="00885D08"/>
  </w:style>
  <w:style w:type="character" w:customStyle="1" w:styleId="WW8Num100z4">
    <w:name w:val="WW8Num100z4"/>
    <w:rsid w:val="00885D08"/>
  </w:style>
  <w:style w:type="character" w:customStyle="1" w:styleId="WW8Num100z5">
    <w:name w:val="WW8Num100z5"/>
    <w:rsid w:val="00885D08"/>
  </w:style>
  <w:style w:type="character" w:customStyle="1" w:styleId="WW8Num100z6">
    <w:name w:val="WW8Num100z6"/>
    <w:rsid w:val="00885D08"/>
  </w:style>
  <w:style w:type="character" w:customStyle="1" w:styleId="WW8Num100z7">
    <w:name w:val="WW8Num100z7"/>
    <w:rsid w:val="00885D08"/>
  </w:style>
  <w:style w:type="character" w:customStyle="1" w:styleId="WW8Num100z8">
    <w:name w:val="WW8Num100z8"/>
    <w:rsid w:val="00885D08"/>
  </w:style>
  <w:style w:type="character" w:customStyle="1" w:styleId="WW8Num101z1">
    <w:name w:val="WW8Num101z1"/>
    <w:rsid w:val="00885D08"/>
  </w:style>
  <w:style w:type="character" w:customStyle="1" w:styleId="WW8Num101z2">
    <w:name w:val="WW8Num101z2"/>
    <w:rsid w:val="00885D08"/>
  </w:style>
  <w:style w:type="character" w:customStyle="1" w:styleId="WW8Num101z3">
    <w:name w:val="WW8Num101z3"/>
    <w:rsid w:val="00885D08"/>
  </w:style>
  <w:style w:type="character" w:customStyle="1" w:styleId="WW8Num101z4">
    <w:name w:val="WW8Num101z4"/>
    <w:rsid w:val="00885D08"/>
  </w:style>
  <w:style w:type="character" w:customStyle="1" w:styleId="WW8Num101z5">
    <w:name w:val="WW8Num101z5"/>
    <w:rsid w:val="00885D08"/>
  </w:style>
  <w:style w:type="character" w:customStyle="1" w:styleId="WW8Num101z6">
    <w:name w:val="WW8Num101z6"/>
    <w:rsid w:val="00885D08"/>
  </w:style>
  <w:style w:type="character" w:customStyle="1" w:styleId="WW8Num101z7">
    <w:name w:val="WW8Num101z7"/>
    <w:rsid w:val="00885D08"/>
  </w:style>
  <w:style w:type="character" w:customStyle="1" w:styleId="WW8Num101z8">
    <w:name w:val="WW8Num101z8"/>
    <w:rsid w:val="00885D08"/>
  </w:style>
  <w:style w:type="character" w:customStyle="1" w:styleId="WW8Num105z1">
    <w:name w:val="WW8Num105z1"/>
    <w:rsid w:val="00885D08"/>
  </w:style>
  <w:style w:type="character" w:customStyle="1" w:styleId="WW8Num105z2">
    <w:name w:val="WW8Num105z2"/>
    <w:rsid w:val="00885D08"/>
  </w:style>
  <w:style w:type="character" w:customStyle="1" w:styleId="WW8Num105z3">
    <w:name w:val="WW8Num105z3"/>
    <w:rsid w:val="00885D08"/>
  </w:style>
  <w:style w:type="character" w:customStyle="1" w:styleId="WW8Num105z4">
    <w:name w:val="WW8Num105z4"/>
    <w:rsid w:val="00885D08"/>
  </w:style>
  <w:style w:type="character" w:customStyle="1" w:styleId="WW8Num105z5">
    <w:name w:val="WW8Num105z5"/>
    <w:rsid w:val="00885D08"/>
  </w:style>
  <w:style w:type="character" w:customStyle="1" w:styleId="WW8Num105z6">
    <w:name w:val="WW8Num105z6"/>
    <w:rsid w:val="00885D08"/>
  </w:style>
  <w:style w:type="character" w:customStyle="1" w:styleId="WW8Num105z7">
    <w:name w:val="WW8Num105z7"/>
    <w:rsid w:val="00885D08"/>
  </w:style>
  <w:style w:type="character" w:customStyle="1" w:styleId="WW8Num105z8">
    <w:name w:val="WW8Num105z8"/>
    <w:rsid w:val="00885D08"/>
  </w:style>
  <w:style w:type="character" w:customStyle="1" w:styleId="WW8Num106z1">
    <w:name w:val="WW8Num106z1"/>
    <w:rsid w:val="00885D08"/>
  </w:style>
  <w:style w:type="character" w:customStyle="1" w:styleId="WW8Num106z2">
    <w:name w:val="WW8Num106z2"/>
    <w:rsid w:val="00885D08"/>
  </w:style>
  <w:style w:type="character" w:customStyle="1" w:styleId="WW8Num106z3">
    <w:name w:val="WW8Num106z3"/>
    <w:rsid w:val="00885D08"/>
  </w:style>
  <w:style w:type="character" w:customStyle="1" w:styleId="WW8Num106z4">
    <w:name w:val="WW8Num106z4"/>
    <w:rsid w:val="00885D08"/>
  </w:style>
  <w:style w:type="character" w:customStyle="1" w:styleId="WW8Num106z5">
    <w:name w:val="WW8Num106z5"/>
    <w:rsid w:val="00885D08"/>
  </w:style>
  <w:style w:type="character" w:customStyle="1" w:styleId="WW8Num106z6">
    <w:name w:val="WW8Num106z6"/>
    <w:rsid w:val="00885D08"/>
  </w:style>
  <w:style w:type="character" w:customStyle="1" w:styleId="WW8Num106z7">
    <w:name w:val="WW8Num106z7"/>
    <w:rsid w:val="00885D08"/>
  </w:style>
  <w:style w:type="character" w:customStyle="1" w:styleId="WW8Num106z8">
    <w:name w:val="WW8Num106z8"/>
    <w:rsid w:val="00885D08"/>
  </w:style>
  <w:style w:type="character" w:customStyle="1" w:styleId="WW8Num107z1">
    <w:name w:val="WW8Num107z1"/>
    <w:rsid w:val="00885D08"/>
  </w:style>
  <w:style w:type="character" w:customStyle="1" w:styleId="WW8Num107z2">
    <w:name w:val="WW8Num107z2"/>
    <w:rsid w:val="00885D08"/>
  </w:style>
  <w:style w:type="character" w:customStyle="1" w:styleId="WW8Num107z3">
    <w:name w:val="WW8Num107z3"/>
    <w:rsid w:val="00885D08"/>
  </w:style>
  <w:style w:type="character" w:customStyle="1" w:styleId="WW8Num107z4">
    <w:name w:val="WW8Num107z4"/>
    <w:rsid w:val="00885D08"/>
  </w:style>
  <w:style w:type="character" w:customStyle="1" w:styleId="WW8Num107z5">
    <w:name w:val="WW8Num107z5"/>
    <w:rsid w:val="00885D08"/>
  </w:style>
  <w:style w:type="character" w:customStyle="1" w:styleId="WW8Num107z6">
    <w:name w:val="WW8Num107z6"/>
    <w:rsid w:val="00885D08"/>
  </w:style>
  <w:style w:type="character" w:customStyle="1" w:styleId="WW8Num107z7">
    <w:name w:val="WW8Num107z7"/>
    <w:rsid w:val="00885D08"/>
  </w:style>
  <w:style w:type="character" w:customStyle="1" w:styleId="WW8Num107z8">
    <w:name w:val="WW8Num107z8"/>
    <w:rsid w:val="00885D08"/>
  </w:style>
  <w:style w:type="character" w:customStyle="1" w:styleId="WW8Num112z1">
    <w:name w:val="WW8Num112z1"/>
    <w:rsid w:val="00885D08"/>
  </w:style>
  <w:style w:type="character" w:customStyle="1" w:styleId="WW8Num112z2">
    <w:name w:val="WW8Num112z2"/>
    <w:rsid w:val="00885D08"/>
  </w:style>
  <w:style w:type="character" w:customStyle="1" w:styleId="WW8Num112z3">
    <w:name w:val="WW8Num112z3"/>
    <w:rsid w:val="00885D08"/>
  </w:style>
  <w:style w:type="character" w:customStyle="1" w:styleId="WW8Num112z4">
    <w:name w:val="WW8Num112z4"/>
    <w:rsid w:val="00885D08"/>
  </w:style>
  <w:style w:type="character" w:customStyle="1" w:styleId="WW8Num112z5">
    <w:name w:val="WW8Num112z5"/>
    <w:rsid w:val="00885D08"/>
  </w:style>
  <w:style w:type="character" w:customStyle="1" w:styleId="WW8Num112z6">
    <w:name w:val="WW8Num112z6"/>
    <w:rsid w:val="00885D08"/>
  </w:style>
  <w:style w:type="character" w:customStyle="1" w:styleId="WW8Num112z7">
    <w:name w:val="WW8Num112z7"/>
    <w:rsid w:val="00885D08"/>
  </w:style>
  <w:style w:type="character" w:customStyle="1" w:styleId="WW8Num112z8">
    <w:name w:val="WW8Num112z8"/>
    <w:rsid w:val="00885D08"/>
  </w:style>
  <w:style w:type="character" w:customStyle="1" w:styleId="WW8Num113z1">
    <w:name w:val="WW8Num113z1"/>
    <w:rsid w:val="00885D08"/>
  </w:style>
  <w:style w:type="character" w:customStyle="1" w:styleId="WW8Num113z2">
    <w:name w:val="WW8Num113z2"/>
    <w:rsid w:val="00885D08"/>
  </w:style>
  <w:style w:type="character" w:customStyle="1" w:styleId="WW8Num113z3">
    <w:name w:val="WW8Num113z3"/>
    <w:rsid w:val="00885D08"/>
  </w:style>
  <w:style w:type="character" w:customStyle="1" w:styleId="WW8Num113z4">
    <w:name w:val="WW8Num113z4"/>
    <w:rsid w:val="00885D08"/>
  </w:style>
  <w:style w:type="character" w:customStyle="1" w:styleId="WW8Num113z5">
    <w:name w:val="WW8Num113z5"/>
    <w:rsid w:val="00885D08"/>
  </w:style>
  <w:style w:type="character" w:customStyle="1" w:styleId="WW8Num113z6">
    <w:name w:val="WW8Num113z6"/>
    <w:rsid w:val="00885D08"/>
  </w:style>
  <w:style w:type="character" w:customStyle="1" w:styleId="WW8Num113z7">
    <w:name w:val="WW8Num113z7"/>
    <w:rsid w:val="00885D08"/>
  </w:style>
  <w:style w:type="character" w:customStyle="1" w:styleId="WW8Num113z8">
    <w:name w:val="WW8Num113z8"/>
    <w:rsid w:val="00885D08"/>
  </w:style>
  <w:style w:type="character" w:customStyle="1" w:styleId="WW8Num117z1">
    <w:name w:val="WW8Num117z1"/>
    <w:rsid w:val="00885D08"/>
  </w:style>
  <w:style w:type="character" w:customStyle="1" w:styleId="WW8Num117z2">
    <w:name w:val="WW8Num117z2"/>
    <w:rsid w:val="00885D08"/>
  </w:style>
  <w:style w:type="character" w:customStyle="1" w:styleId="WW8Num117z3">
    <w:name w:val="WW8Num117z3"/>
    <w:rsid w:val="00885D08"/>
  </w:style>
  <w:style w:type="character" w:customStyle="1" w:styleId="WW8Num117z4">
    <w:name w:val="WW8Num117z4"/>
    <w:rsid w:val="00885D08"/>
  </w:style>
  <w:style w:type="character" w:customStyle="1" w:styleId="WW8Num117z5">
    <w:name w:val="WW8Num117z5"/>
    <w:rsid w:val="00885D08"/>
  </w:style>
  <w:style w:type="character" w:customStyle="1" w:styleId="WW8Num117z6">
    <w:name w:val="WW8Num117z6"/>
    <w:rsid w:val="00885D08"/>
  </w:style>
  <w:style w:type="character" w:customStyle="1" w:styleId="WW8Num117z7">
    <w:name w:val="WW8Num117z7"/>
    <w:rsid w:val="00885D08"/>
  </w:style>
  <w:style w:type="character" w:customStyle="1" w:styleId="WW8Num117z8">
    <w:name w:val="WW8Num117z8"/>
    <w:rsid w:val="00885D08"/>
  </w:style>
  <w:style w:type="character" w:customStyle="1" w:styleId="WW8Num128z1">
    <w:name w:val="WW8Num128z1"/>
    <w:rsid w:val="00885D08"/>
  </w:style>
  <w:style w:type="character" w:customStyle="1" w:styleId="WW8Num128z2">
    <w:name w:val="WW8Num128z2"/>
    <w:rsid w:val="00885D08"/>
  </w:style>
  <w:style w:type="character" w:customStyle="1" w:styleId="WW8Num128z3">
    <w:name w:val="WW8Num128z3"/>
    <w:rsid w:val="00885D08"/>
  </w:style>
  <w:style w:type="character" w:customStyle="1" w:styleId="WW8Num128z4">
    <w:name w:val="WW8Num128z4"/>
    <w:rsid w:val="00885D08"/>
  </w:style>
  <w:style w:type="character" w:customStyle="1" w:styleId="WW8Num128z5">
    <w:name w:val="WW8Num128z5"/>
    <w:rsid w:val="00885D08"/>
  </w:style>
  <w:style w:type="character" w:customStyle="1" w:styleId="WW8Num128z6">
    <w:name w:val="WW8Num128z6"/>
    <w:rsid w:val="00885D08"/>
  </w:style>
  <w:style w:type="character" w:customStyle="1" w:styleId="WW8Num128z7">
    <w:name w:val="WW8Num128z7"/>
    <w:rsid w:val="00885D08"/>
  </w:style>
  <w:style w:type="character" w:customStyle="1" w:styleId="WW8Num128z8">
    <w:name w:val="WW8Num128z8"/>
    <w:rsid w:val="00885D08"/>
  </w:style>
  <w:style w:type="character" w:customStyle="1" w:styleId="WW8Num130z1">
    <w:name w:val="WW8Num130z1"/>
    <w:rsid w:val="00885D08"/>
  </w:style>
  <w:style w:type="character" w:customStyle="1" w:styleId="WW8Num130z2">
    <w:name w:val="WW8Num130z2"/>
    <w:rsid w:val="00885D08"/>
  </w:style>
  <w:style w:type="character" w:customStyle="1" w:styleId="WW8Num130z3">
    <w:name w:val="WW8Num130z3"/>
    <w:rsid w:val="00885D08"/>
  </w:style>
  <w:style w:type="character" w:customStyle="1" w:styleId="WW8Num130z4">
    <w:name w:val="WW8Num130z4"/>
    <w:rsid w:val="00885D08"/>
  </w:style>
  <w:style w:type="character" w:customStyle="1" w:styleId="WW8Num130z5">
    <w:name w:val="WW8Num130z5"/>
    <w:rsid w:val="00885D08"/>
  </w:style>
  <w:style w:type="character" w:customStyle="1" w:styleId="WW8Num130z6">
    <w:name w:val="WW8Num130z6"/>
    <w:rsid w:val="00885D08"/>
  </w:style>
  <w:style w:type="character" w:customStyle="1" w:styleId="WW8Num130z7">
    <w:name w:val="WW8Num130z7"/>
    <w:rsid w:val="00885D08"/>
  </w:style>
  <w:style w:type="character" w:customStyle="1" w:styleId="WW8Num130z8">
    <w:name w:val="WW8Num130z8"/>
    <w:rsid w:val="00885D08"/>
  </w:style>
  <w:style w:type="character" w:customStyle="1" w:styleId="WW8Num131z1">
    <w:name w:val="WW8Num131z1"/>
    <w:rsid w:val="00885D08"/>
  </w:style>
  <w:style w:type="character" w:customStyle="1" w:styleId="WW8Num131z2">
    <w:name w:val="WW8Num131z2"/>
    <w:rsid w:val="00885D08"/>
  </w:style>
  <w:style w:type="character" w:customStyle="1" w:styleId="WW8Num131z3">
    <w:name w:val="WW8Num131z3"/>
    <w:rsid w:val="00885D08"/>
  </w:style>
  <w:style w:type="character" w:customStyle="1" w:styleId="WW8Num131z4">
    <w:name w:val="WW8Num131z4"/>
    <w:rsid w:val="00885D08"/>
  </w:style>
  <w:style w:type="character" w:customStyle="1" w:styleId="WW8Num131z5">
    <w:name w:val="WW8Num131z5"/>
    <w:rsid w:val="00885D08"/>
  </w:style>
  <w:style w:type="character" w:customStyle="1" w:styleId="WW8Num131z6">
    <w:name w:val="WW8Num131z6"/>
    <w:rsid w:val="00885D08"/>
  </w:style>
  <w:style w:type="character" w:customStyle="1" w:styleId="WW8Num131z7">
    <w:name w:val="WW8Num131z7"/>
    <w:rsid w:val="00885D08"/>
  </w:style>
  <w:style w:type="character" w:customStyle="1" w:styleId="WW8Num131z8">
    <w:name w:val="WW8Num131z8"/>
    <w:rsid w:val="00885D08"/>
  </w:style>
  <w:style w:type="character" w:customStyle="1" w:styleId="WW8Num133z1">
    <w:name w:val="WW8Num133z1"/>
    <w:rsid w:val="00885D08"/>
  </w:style>
  <w:style w:type="character" w:customStyle="1" w:styleId="WW8Num133z2">
    <w:name w:val="WW8Num133z2"/>
    <w:rsid w:val="00885D08"/>
  </w:style>
  <w:style w:type="character" w:customStyle="1" w:styleId="WW8Num133z3">
    <w:name w:val="WW8Num133z3"/>
    <w:rsid w:val="00885D08"/>
  </w:style>
  <w:style w:type="character" w:customStyle="1" w:styleId="WW8Num133z4">
    <w:name w:val="WW8Num133z4"/>
    <w:rsid w:val="00885D08"/>
  </w:style>
  <w:style w:type="character" w:customStyle="1" w:styleId="WW8Num133z5">
    <w:name w:val="WW8Num133z5"/>
    <w:rsid w:val="00885D08"/>
  </w:style>
  <w:style w:type="character" w:customStyle="1" w:styleId="WW8Num133z6">
    <w:name w:val="WW8Num133z6"/>
    <w:rsid w:val="00885D08"/>
  </w:style>
  <w:style w:type="character" w:customStyle="1" w:styleId="WW8Num133z7">
    <w:name w:val="WW8Num133z7"/>
    <w:rsid w:val="00885D08"/>
  </w:style>
  <w:style w:type="character" w:customStyle="1" w:styleId="WW8Num133z8">
    <w:name w:val="WW8Num133z8"/>
    <w:rsid w:val="00885D08"/>
  </w:style>
  <w:style w:type="character" w:customStyle="1" w:styleId="WW8Num137z1">
    <w:name w:val="WW8Num137z1"/>
    <w:rsid w:val="00885D08"/>
  </w:style>
  <w:style w:type="character" w:customStyle="1" w:styleId="WW8Num137z2">
    <w:name w:val="WW8Num137z2"/>
    <w:rsid w:val="00885D08"/>
  </w:style>
  <w:style w:type="character" w:customStyle="1" w:styleId="WW8Num137z3">
    <w:name w:val="WW8Num137z3"/>
    <w:rsid w:val="00885D08"/>
  </w:style>
  <w:style w:type="character" w:customStyle="1" w:styleId="WW8Num137z4">
    <w:name w:val="WW8Num137z4"/>
    <w:rsid w:val="00885D08"/>
  </w:style>
  <w:style w:type="character" w:customStyle="1" w:styleId="WW8Num137z5">
    <w:name w:val="WW8Num137z5"/>
    <w:rsid w:val="00885D08"/>
  </w:style>
  <w:style w:type="character" w:customStyle="1" w:styleId="WW8Num137z6">
    <w:name w:val="WW8Num137z6"/>
    <w:rsid w:val="00885D08"/>
  </w:style>
  <w:style w:type="character" w:customStyle="1" w:styleId="WW8Num137z7">
    <w:name w:val="WW8Num137z7"/>
    <w:rsid w:val="00885D08"/>
  </w:style>
  <w:style w:type="character" w:customStyle="1" w:styleId="WW8Num137z8">
    <w:name w:val="WW8Num137z8"/>
    <w:rsid w:val="00885D08"/>
  </w:style>
  <w:style w:type="character" w:customStyle="1" w:styleId="WW8Num138z1">
    <w:name w:val="WW8Num138z1"/>
    <w:rsid w:val="00885D08"/>
  </w:style>
  <w:style w:type="character" w:customStyle="1" w:styleId="WW8Num138z2">
    <w:name w:val="WW8Num138z2"/>
    <w:rsid w:val="00885D08"/>
  </w:style>
  <w:style w:type="character" w:customStyle="1" w:styleId="WW8Num138z3">
    <w:name w:val="WW8Num138z3"/>
    <w:rsid w:val="00885D08"/>
  </w:style>
  <w:style w:type="character" w:customStyle="1" w:styleId="WW8Num138z4">
    <w:name w:val="WW8Num138z4"/>
    <w:rsid w:val="00885D08"/>
  </w:style>
  <w:style w:type="character" w:customStyle="1" w:styleId="WW8Num138z5">
    <w:name w:val="WW8Num138z5"/>
    <w:rsid w:val="00885D08"/>
  </w:style>
  <w:style w:type="character" w:customStyle="1" w:styleId="WW8Num138z6">
    <w:name w:val="WW8Num138z6"/>
    <w:rsid w:val="00885D08"/>
  </w:style>
  <w:style w:type="character" w:customStyle="1" w:styleId="WW8Num138z7">
    <w:name w:val="WW8Num138z7"/>
    <w:rsid w:val="00885D08"/>
  </w:style>
  <w:style w:type="character" w:customStyle="1" w:styleId="WW8Num138z8">
    <w:name w:val="WW8Num138z8"/>
    <w:rsid w:val="00885D08"/>
  </w:style>
  <w:style w:type="character" w:customStyle="1" w:styleId="WW8Num140z1">
    <w:name w:val="WW8Num140z1"/>
    <w:rsid w:val="00885D08"/>
  </w:style>
  <w:style w:type="character" w:customStyle="1" w:styleId="WW8Num140z2">
    <w:name w:val="WW8Num140z2"/>
    <w:rsid w:val="00885D08"/>
  </w:style>
  <w:style w:type="character" w:customStyle="1" w:styleId="WW8Num140z3">
    <w:name w:val="WW8Num140z3"/>
    <w:rsid w:val="00885D08"/>
  </w:style>
  <w:style w:type="character" w:customStyle="1" w:styleId="WW8Num140z4">
    <w:name w:val="WW8Num140z4"/>
    <w:rsid w:val="00885D08"/>
  </w:style>
  <w:style w:type="character" w:customStyle="1" w:styleId="WW8Num140z5">
    <w:name w:val="WW8Num140z5"/>
    <w:rsid w:val="00885D08"/>
  </w:style>
  <w:style w:type="character" w:customStyle="1" w:styleId="WW8Num140z6">
    <w:name w:val="WW8Num140z6"/>
    <w:rsid w:val="00885D08"/>
  </w:style>
  <w:style w:type="character" w:customStyle="1" w:styleId="WW8Num140z7">
    <w:name w:val="WW8Num140z7"/>
    <w:rsid w:val="00885D08"/>
  </w:style>
  <w:style w:type="character" w:customStyle="1" w:styleId="WW8Num140z8">
    <w:name w:val="WW8Num140z8"/>
    <w:rsid w:val="00885D08"/>
  </w:style>
  <w:style w:type="character" w:customStyle="1" w:styleId="WW8Num145z1">
    <w:name w:val="WW8Num145z1"/>
    <w:rsid w:val="00885D08"/>
  </w:style>
  <w:style w:type="character" w:customStyle="1" w:styleId="WW8Num145z2">
    <w:name w:val="WW8Num145z2"/>
    <w:rsid w:val="00885D08"/>
  </w:style>
  <w:style w:type="character" w:customStyle="1" w:styleId="WW8Num145z3">
    <w:name w:val="WW8Num145z3"/>
    <w:rsid w:val="00885D08"/>
  </w:style>
  <w:style w:type="character" w:customStyle="1" w:styleId="WW8Num145z4">
    <w:name w:val="WW8Num145z4"/>
    <w:rsid w:val="00885D08"/>
  </w:style>
  <w:style w:type="character" w:customStyle="1" w:styleId="WW8Num145z5">
    <w:name w:val="WW8Num145z5"/>
    <w:rsid w:val="00885D08"/>
  </w:style>
  <w:style w:type="character" w:customStyle="1" w:styleId="WW8Num145z6">
    <w:name w:val="WW8Num145z6"/>
    <w:rsid w:val="00885D08"/>
  </w:style>
  <w:style w:type="character" w:customStyle="1" w:styleId="WW8Num145z7">
    <w:name w:val="WW8Num145z7"/>
    <w:rsid w:val="00885D08"/>
  </w:style>
  <w:style w:type="character" w:customStyle="1" w:styleId="WW8Num145z8">
    <w:name w:val="WW8Num145z8"/>
    <w:rsid w:val="00885D08"/>
  </w:style>
  <w:style w:type="character" w:customStyle="1" w:styleId="WW8Num148z1">
    <w:name w:val="WW8Num148z1"/>
    <w:rsid w:val="00885D08"/>
  </w:style>
  <w:style w:type="character" w:customStyle="1" w:styleId="WW8Num148z2">
    <w:name w:val="WW8Num148z2"/>
    <w:rsid w:val="00885D08"/>
  </w:style>
  <w:style w:type="character" w:customStyle="1" w:styleId="WW8Num148z3">
    <w:name w:val="WW8Num148z3"/>
    <w:rsid w:val="00885D08"/>
  </w:style>
  <w:style w:type="character" w:customStyle="1" w:styleId="WW8Num148z4">
    <w:name w:val="WW8Num148z4"/>
    <w:rsid w:val="00885D08"/>
  </w:style>
  <w:style w:type="character" w:customStyle="1" w:styleId="WW8Num148z5">
    <w:name w:val="WW8Num148z5"/>
    <w:rsid w:val="00885D08"/>
  </w:style>
  <w:style w:type="character" w:customStyle="1" w:styleId="WW8Num148z6">
    <w:name w:val="WW8Num148z6"/>
    <w:rsid w:val="00885D08"/>
  </w:style>
  <w:style w:type="character" w:customStyle="1" w:styleId="WW8Num148z7">
    <w:name w:val="WW8Num148z7"/>
    <w:rsid w:val="00885D08"/>
  </w:style>
  <w:style w:type="character" w:customStyle="1" w:styleId="WW8Num148z8">
    <w:name w:val="WW8Num148z8"/>
    <w:rsid w:val="00885D08"/>
  </w:style>
  <w:style w:type="character" w:customStyle="1" w:styleId="WW8Num152z0">
    <w:name w:val="WW8Num152z0"/>
    <w:rsid w:val="00885D08"/>
  </w:style>
  <w:style w:type="character" w:customStyle="1" w:styleId="WW8Num153z0">
    <w:name w:val="WW8Num153z0"/>
    <w:rsid w:val="00885D08"/>
  </w:style>
  <w:style w:type="character" w:customStyle="1" w:styleId="WW8Num154z0">
    <w:name w:val="WW8Num154z0"/>
    <w:rsid w:val="00885D08"/>
  </w:style>
  <w:style w:type="character" w:customStyle="1" w:styleId="WW8Num154z1">
    <w:name w:val="WW8Num154z1"/>
    <w:rsid w:val="00885D08"/>
  </w:style>
  <w:style w:type="character" w:customStyle="1" w:styleId="WW8Num154z2">
    <w:name w:val="WW8Num154z2"/>
    <w:rsid w:val="00885D08"/>
  </w:style>
  <w:style w:type="character" w:customStyle="1" w:styleId="WW8Num154z3">
    <w:name w:val="WW8Num154z3"/>
    <w:rsid w:val="00885D08"/>
  </w:style>
  <w:style w:type="character" w:customStyle="1" w:styleId="WW8Num154z4">
    <w:name w:val="WW8Num154z4"/>
    <w:rsid w:val="00885D08"/>
  </w:style>
  <w:style w:type="character" w:customStyle="1" w:styleId="WW8Num154z5">
    <w:name w:val="WW8Num154z5"/>
    <w:rsid w:val="00885D08"/>
  </w:style>
  <w:style w:type="character" w:customStyle="1" w:styleId="WW8Num154z6">
    <w:name w:val="WW8Num154z6"/>
    <w:rsid w:val="00885D08"/>
  </w:style>
  <w:style w:type="character" w:customStyle="1" w:styleId="WW8Num154z7">
    <w:name w:val="WW8Num154z7"/>
    <w:rsid w:val="00885D08"/>
  </w:style>
  <w:style w:type="character" w:customStyle="1" w:styleId="WW8Num154z8">
    <w:name w:val="WW8Num154z8"/>
    <w:rsid w:val="00885D08"/>
  </w:style>
  <w:style w:type="character" w:customStyle="1" w:styleId="WW8Num155z0">
    <w:name w:val="WW8Num155z0"/>
    <w:rsid w:val="00885D08"/>
  </w:style>
  <w:style w:type="character" w:customStyle="1" w:styleId="WW8Num156z0">
    <w:name w:val="WW8Num156z0"/>
    <w:rsid w:val="00885D08"/>
  </w:style>
  <w:style w:type="character" w:customStyle="1" w:styleId="WW8Num157z0">
    <w:name w:val="WW8Num157z0"/>
    <w:rsid w:val="00885D08"/>
  </w:style>
  <w:style w:type="character" w:customStyle="1" w:styleId="Domylnaczcionkaakapitu10">
    <w:name w:val="Domyślna czcionka akapitu1"/>
    <w:rsid w:val="00885D08"/>
  </w:style>
  <w:style w:type="character" w:styleId="Numerstrony">
    <w:name w:val="page number"/>
    <w:basedOn w:val="Domylnaczcionkaakapitu10"/>
    <w:rsid w:val="00885D08"/>
  </w:style>
  <w:style w:type="paragraph" w:customStyle="1" w:styleId="Nagwek11">
    <w:name w:val="Nagłówek1"/>
    <w:basedOn w:val="Normalny"/>
    <w:next w:val="Tekstpodstawowy"/>
    <w:rsid w:val="00885D08"/>
    <w:pPr>
      <w:keepNext/>
      <w:widowControl/>
      <w:overflowPunct/>
      <w:autoSpaceDE/>
      <w:autoSpaceDN/>
      <w:adjustRightInd/>
      <w:spacing w:before="240" w:after="120"/>
    </w:pPr>
    <w:rPr>
      <w:rFonts w:ascii="Arial" w:eastAsia="Microsoft YaHei" w:hAnsi="Arial" w:cs="Mangal"/>
      <w:kern w:val="0"/>
      <w:sz w:val="28"/>
      <w:szCs w:val="28"/>
      <w:lang w:val="pl-PL" w:eastAsia="ar-SA"/>
    </w:rPr>
  </w:style>
  <w:style w:type="paragraph" w:styleId="NormalnyWeb">
    <w:name w:val="Normal (Web)"/>
    <w:basedOn w:val="Normalny"/>
    <w:uiPriority w:val="99"/>
    <w:rsid w:val="00885D08"/>
    <w:pPr>
      <w:widowControl/>
      <w:overflowPunct/>
      <w:autoSpaceDE/>
      <w:autoSpaceDN/>
      <w:adjustRightInd/>
      <w:spacing w:before="100" w:after="100"/>
    </w:pPr>
    <w:rPr>
      <w:kern w:val="0"/>
      <w:szCs w:val="24"/>
      <w:lang w:val="pl-PL" w:eastAsia="ar-SA"/>
    </w:rPr>
  </w:style>
  <w:style w:type="paragraph" w:customStyle="1" w:styleId="Nagwektabeli0">
    <w:name w:val="Nagłówek tabeli"/>
    <w:basedOn w:val="Zawartotabeli0"/>
    <w:rsid w:val="00885D08"/>
    <w:pPr>
      <w:widowControl/>
      <w:autoSpaceDN/>
      <w:jc w:val="center"/>
    </w:pPr>
    <w:rPr>
      <w:rFonts w:eastAsia="Times New Roman" w:cs="Times New Roman"/>
      <w:b/>
      <w:bCs/>
      <w:kern w:val="0"/>
      <w:szCs w:val="20"/>
    </w:rPr>
  </w:style>
  <w:style w:type="paragraph" w:customStyle="1" w:styleId="Zawartoramki0">
    <w:name w:val="Zawartość ramki"/>
    <w:basedOn w:val="Tekstpodstawowy"/>
    <w:rsid w:val="00885D08"/>
    <w:pPr>
      <w:widowControl/>
      <w:overflowPunct/>
      <w:autoSpaceDE/>
      <w:autoSpaceDN/>
      <w:adjustRightInd/>
      <w:spacing w:after="0"/>
      <w:jc w:val="center"/>
    </w:pPr>
    <w:rPr>
      <w:caps/>
      <w:kern w:val="0"/>
      <w:sz w:val="22"/>
      <w:lang w:val="pl-PL"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885D08"/>
    <w:rPr>
      <w:color w:val="800080"/>
      <w:u w:val="single"/>
    </w:rPr>
  </w:style>
  <w:style w:type="table" w:styleId="Tabela-Siatka">
    <w:name w:val="Table Grid"/>
    <w:basedOn w:val="Standardowy"/>
    <w:uiPriority w:val="59"/>
    <w:rsid w:val="00885D0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gwek41">
    <w:name w:val="Nagłówek 41"/>
    <w:basedOn w:val="Standard"/>
    <w:next w:val="Normalny"/>
    <w:rsid w:val="00885D08"/>
    <w:pPr>
      <w:keepNext/>
      <w:overflowPunct/>
      <w:autoSpaceDE/>
      <w:adjustRightInd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kern w:val="3"/>
      <w:sz w:val="36"/>
      <w:szCs w:val="20"/>
      <w:u w:val="single"/>
      <w:lang w:val="pl-PL" w:eastAsia="ar-SA"/>
    </w:rPr>
  </w:style>
  <w:style w:type="paragraph" w:customStyle="1" w:styleId="Nagwek51">
    <w:name w:val="Nagłówek 51"/>
    <w:basedOn w:val="Standard"/>
    <w:next w:val="Normalny"/>
    <w:rsid w:val="00885D08"/>
    <w:pPr>
      <w:keepNext/>
      <w:overflowPunct/>
      <w:autoSpaceDE/>
      <w:adjustRightInd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3"/>
      <w:sz w:val="36"/>
      <w:szCs w:val="20"/>
      <w:lang w:val="pl-PL" w:eastAsia="ar-SA"/>
    </w:rPr>
  </w:style>
  <w:style w:type="paragraph" w:customStyle="1" w:styleId="Stopka1">
    <w:name w:val="Stopka1"/>
    <w:basedOn w:val="Standard"/>
    <w:rsid w:val="00885D08"/>
    <w:pPr>
      <w:suppressLineNumbers/>
      <w:tabs>
        <w:tab w:val="center" w:pos="4536"/>
        <w:tab w:val="right" w:pos="9072"/>
      </w:tabs>
      <w:overflowPunct/>
      <w:autoSpaceDE/>
      <w:adjustRightInd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l-PL" w:eastAsia="ar-SA"/>
    </w:rPr>
  </w:style>
  <w:style w:type="numbering" w:customStyle="1" w:styleId="WWNum40">
    <w:name w:val="WWNum40"/>
    <w:basedOn w:val="Bezlisty"/>
    <w:rsid w:val="00885D08"/>
    <w:pPr>
      <w:numPr>
        <w:numId w:val="43"/>
      </w:numPr>
    </w:pPr>
  </w:style>
  <w:style w:type="numbering" w:customStyle="1" w:styleId="WWNum72">
    <w:name w:val="WWNum72"/>
    <w:basedOn w:val="Bezlisty"/>
    <w:rsid w:val="00885D08"/>
    <w:pPr>
      <w:numPr>
        <w:numId w:val="44"/>
      </w:numPr>
    </w:pPr>
  </w:style>
  <w:style w:type="numbering" w:customStyle="1" w:styleId="WWNum139">
    <w:name w:val="WWNum139"/>
    <w:basedOn w:val="Bezlisty"/>
    <w:rsid w:val="00885D08"/>
    <w:pPr>
      <w:numPr>
        <w:numId w:val="45"/>
      </w:numPr>
    </w:pPr>
  </w:style>
  <w:style w:type="numbering" w:customStyle="1" w:styleId="WWNum180">
    <w:name w:val="WWNum180"/>
    <w:basedOn w:val="Bezlisty"/>
    <w:rsid w:val="00885D08"/>
    <w:pPr>
      <w:numPr>
        <w:numId w:val="46"/>
      </w:numPr>
    </w:pPr>
  </w:style>
  <w:style w:type="numbering" w:customStyle="1" w:styleId="WWNum182">
    <w:name w:val="WWNum182"/>
    <w:basedOn w:val="Bezlisty"/>
    <w:rsid w:val="00885D08"/>
    <w:pPr>
      <w:numPr>
        <w:numId w:val="47"/>
      </w:numPr>
    </w:pPr>
  </w:style>
  <w:style w:type="numbering" w:customStyle="1" w:styleId="WWNum183">
    <w:name w:val="WWNum183"/>
    <w:basedOn w:val="Bezlisty"/>
    <w:rsid w:val="00885D08"/>
    <w:pPr>
      <w:numPr>
        <w:numId w:val="48"/>
      </w:numPr>
    </w:pPr>
  </w:style>
  <w:style w:type="numbering" w:customStyle="1" w:styleId="WWNum185">
    <w:name w:val="WWNum185"/>
    <w:basedOn w:val="Bezlisty"/>
    <w:rsid w:val="00885D08"/>
    <w:pPr>
      <w:numPr>
        <w:numId w:val="49"/>
      </w:numPr>
    </w:pPr>
  </w:style>
  <w:style w:type="paragraph" w:customStyle="1" w:styleId="Nagwek210">
    <w:name w:val="Nagłówek 21"/>
    <w:basedOn w:val="Standard"/>
    <w:next w:val="Standard"/>
    <w:rsid w:val="00885D08"/>
    <w:pPr>
      <w:keepNext/>
      <w:widowControl w:val="0"/>
      <w:overflowPunct/>
      <w:autoSpaceDE/>
      <w:adjustRightInd/>
      <w:spacing w:after="0" w:line="240" w:lineRule="auto"/>
      <w:jc w:val="center"/>
      <w:outlineLvl w:val="1"/>
    </w:pPr>
    <w:rPr>
      <w:rFonts w:ascii="Times New Roman" w:eastAsia="Andale Sans UI" w:hAnsi="Times New Roman" w:cs="Tahoma"/>
      <w:caps/>
      <w:kern w:val="3"/>
      <w:szCs w:val="24"/>
      <w:u w:val="single"/>
      <w:lang w:val="de-DE" w:eastAsia="ja-JP" w:bidi="fa-IR"/>
    </w:rPr>
  </w:style>
  <w:style w:type="numbering" w:customStyle="1" w:styleId="WW8Num45">
    <w:name w:val="WW8Num45"/>
    <w:rsid w:val="00885D08"/>
    <w:pPr>
      <w:numPr>
        <w:numId w:val="51"/>
      </w:numPr>
    </w:pPr>
  </w:style>
  <w:style w:type="character" w:customStyle="1" w:styleId="data-value">
    <w:name w:val="data-value"/>
    <w:basedOn w:val="Domylnaczcionkaakapitu"/>
    <w:rsid w:val="00885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913AB-6697-42E5-8878-91073FE2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59</Pages>
  <Words>9550</Words>
  <Characters>57300</Characters>
  <Application>Microsoft Office Word</Application>
  <DocSecurity>0</DocSecurity>
  <Lines>477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Bernard Jach</cp:lastModifiedBy>
  <cp:revision>37</cp:revision>
  <cp:lastPrinted>2021-11-16T09:05:00Z</cp:lastPrinted>
  <dcterms:created xsi:type="dcterms:W3CDTF">2021-05-17T09:04:00Z</dcterms:created>
  <dcterms:modified xsi:type="dcterms:W3CDTF">2021-11-18T07:10:00Z</dcterms:modified>
</cp:coreProperties>
</file>