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505515A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303E14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71B9943C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F34932">
        <w:rPr>
          <w:rFonts w:ascii="Century Gothic" w:hAnsi="Century Gothic"/>
          <w:b/>
          <w:sz w:val="18"/>
          <w:szCs w:val="18"/>
          <w:lang w:val="pl-PL"/>
        </w:rPr>
        <w:t>II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8A06DF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8A06DF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 w:rsidR="001032D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02EC1FAE" w14:textId="4E09C4A4" w:rsidR="00303E14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 xml:space="preserve">pkt i.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58629B" w:rsidRPr="00E70E5C">
        <w:rPr>
          <w:rFonts w:ascii="Century Gothic" w:hAnsi="Century Gothic"/>
          <w:b/>
          <w:sz w:val="18"/>
          <w:szCs w:val="18"/>
        </w:rPr>
        <w:t xml:space="preserve"> poniższe </w:t>
      </w:r>
      <w:r w:rsidR="00303E14">
        <w:rPr>
          <w:rFonts w:ascii="Century Gothic" w:hAnsi="Century Gothic"/>
          <w:b/>
          <w:sz w:val="18"/>
          <w:szCs w:val="18"/>
        </w:rPr>
        <w:t xml:space="preserve">usługi </w:t>
      </w:r>
      <w:r w:rsidR="001032D4">
        <w:rPr>
          <w:rFonts w:ascii="Century Gothic" w:hAnsi="Century Gothic"/>
          <w:b/>
          <w:sz w:val="18"/>
          <w:szCs w:val="18"/>
        </w:rPr>
        <w:t>wykonania co najmniej 3 kopii</w:t>
      </w:r>
      <w:r w:rsidR="001032D4" w:rsidRPr="00853405">
        <w:rPr>
          <w:rFonts w:ascii="Century Gothic" w:hAnsi="Century Gothic"/>
          <w:b/>
          <w:sz w:val="18"/>
          <w:szCs w:val="18"/>
        </w:rPr>
        <w:t xml:space="preserve"> DCP do pełnometrażowych filmów fabularnych, dokumentalnych lub animowany</w:t>
      </w:r>
      <w:r w:rsidR="001032D4">
        <w:rPr>
          <w:rFonts w:ascii="Century Gothic" w:hAnsi="Century Gothic"/>
          <w:b/>
          <w:sz w:val="18"/>
          <w:szCs w:val="18"/>
        </w:rPr>
        <w:t>ch z wgranym tłumaczeniem na PJM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28"/>
        <w:gridCol w:w="2288"/>
        <w:gridCol w:w="3685"/>
      </w:tblGrid>
      <w:tr w:rsidR="001032D4" w14:paraId="18D9997C" w14:textId="77777777" w:rsidTr="003C13E9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7B0BC73D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USŁUGI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83BDA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96103D9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USŁUGI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2A3E40BF" w:rsidR="001032D4" w:rsidRDefault="001032D4" w:rsidP="00303E1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USŁUGĘ</w:t>
            </w:r>
          </w:p>
        </w:tc>
      </w:tr>
      <w:tr w:rsidR="001032D4" w14:paraId="566F9096" w14:textId="77777777" w:rsidTr="003C13E9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5F409352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032D4" w14:paraId="5E978CD1" w14:textId="77777777" w:rsidTr="003C13E9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032D4" w14:paraId="2D44561E" w14:textId="77777777" w:rsidTr="003C13E9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1032D4" w:rsidRPr="00AD7232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1032D4" w14:paraId="393D5F60" w14:textId="77777777" w:rsidTr="003C13E9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1032D4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3D5C3661" w:rsidR="00CE7359" w:rsidRPr="001032D4" w:rsidRDefault="00E70E5C" w:rsidP="001032D4">
      <w:pPr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44378A">
        <w:rPr>
          <w:rFonts w:ascii="Century Gothic" w:hAnsi="Century Gothic"/>
          <w:b/>
          <w:color w:val="FF0000"/>
          <w:sz w:val="18"/>
          <w:szCs w:val="18"/>
        </w:rPr>
        <w:t>załączam dowody</w:t>
      </w:r>
      <w:r w:rsidRPr="0044378A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5A0BF2">
        <w:rPr>
          <w:rFonts w:ascii="Century Gothic" w:hAnsi="Century Gothic"/>
          <w:sz w:val="18"/>
          <w:szCs w:val="18"/>
        </w:rPr>
        <w:t xml:space="preserve">określające, czy w/w </w:t>
      </w:r>
      <w:r w:rsidR="00303E14">
        <w:rPr>
          <w:rFonts w:ascii="Century Gothic" w:hAnsi="Century Gothic"/>
          <w:sz w:val="18"/>
          <w:szCs w:val="18"/>
        </w:rPr>
        <w:t>usługi</w:t>
      </w:r>
      <w:r w:rsidRPr="005A0BF2">
        <w:rPr>
          <w:rFonts w:ascii="Century Gothic" w:hAnsi="Century Gothic"/>
          <w:sz w:val="18"/>
          <w:szCs w:val="18"/>
        </w:rPr>
        <w:t xml:space="preserve"> zostały wykonane </w:t>
      </w:r>
      <w:r w:rsidR="00303E14">
        <w:rPr>
          <w:rFonts w:ascii="Century Gothic" w:hAnsi="Century Gothic"/>
          <w:sz w:val="18"/>
          <w:szCs w:val="18"/>
        </w:rPr>
        <w:t xml:space="preserve">lub są wykonywane </w:t>
      </w:r>
      <w:r w:rsidRPr="005A0BF2">
        <w:rPr>
          <w:rFonts w:ascii="Century Gothic" w:hAnsi="Century Gothic"/>
          <w:sz w:val="18"/>
          <w:szCs w:val="18"/>
        </w:rPr>
        <w:t>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303E14">
        <w:rPr>
          <w:rFonts w:ascii="Century Gothic" w:hAnsi="Century Gothic"/>
          <w:sz w:val="18"/>
          <w:szCs w:val="18"/>
        </w:rPr>
        <w:t xml:space="preserve"> w okresie ostatnich trzech</w:t>
      </w:r>
      <w:r w:rsidR="005A0BF2" w:rsidRPr="005A0BF2">
        <w:rPr>
          <w:rFonts w:ascii="Century Gothic" w:hAnsi="Century Gothic"/>
          <w:sz w:val="18"/>
          <w:szCs w:val="18"/>
        </w:rPr>
        <w:t xml:space="preserve"> lat lub jeżeli okres wykonywania działalnoś</w:t>
      </w:r>
      <w:r w:rsidR="00303E14">
        <w:rPr>
          <w:rFonts w:ascii="Century Gothic" w:hAnsi="Century Gothic"/>
          <w:sz w:val="18"/>
          <w:szCs w:val="18"/>
        </w:rPr>
        <w:t>ci jest krótszy - w tym okresie.</w:t>
      </w: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2FF0CB19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C13E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79DD3140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58629B"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F34932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C13E9"/>
    <w:rsid w:val="003F1017"/>
    <w:rsid w:val="004157C9"/>
    <w:rsid w:val="00442AEC"/>
    <w:rsid w:val="0044378A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A06DF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34932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90A7-6D76-4F3A-9079-197541B3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61</cp:revision>
  <cp:lastPrinted>2023-07-17T05:12:00Z</cp:lastPrinted>
  <dcterms:created xsi:type="dcterms:W3CDTF">2021-05-06T04:16:00Z</dcterms:created>
  <dcterms:modified xsi:type="dcterms:W3CDTF">2023-09-07T04:24:00Z</dcterms:modified>
</cp:coreProperties>
</file>