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241F1" w14:textId="77777777" w:rsidR="00441CE3" w:rsidRPr="009E48A8" w:rsidRDefault="00234F0B" w:rsidP="009E48A8">
      <w:pPr>
        <w:pStyle w:val="tekstdokumentu"/>
      </w:pPr>
      <w:r w:rsidRPr="00EF19BC">
        <w:t>Załącznik</w:t>
      </w:r>
      <w:r w:rsidR="00075533">
        <w:t xml:space="preserve"> nr 3</w:t>
      </w:r>
      <w:r w:rsidR="00B65807" w:rsidRPr="00EF19BC">
        <w:t xml:space="preserve"> do </w:t>
      </w:r>
      <w:r w:rsidR="008F1871">
        <w:t>SWZ</w:t>
      </w:r>
    </w:p>
    <w:p w14:paraId="38B8A5EC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1EC233B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1B47ADCF" w14:textId="060CA7FD" w:rsidR="00532DF6" w:rsidRPr="00F00989" w:rsidRDefault="00EF0650" w:rsidP="00532DF6">
      <w:pPr>
        <w:spacing w:after="120" w:line="240" w:lineRule="auto"/>
        <w:rPr>
          <w:rFonts w:cs="Arial"/>
          <w:i/>
          <w:sz w:val="16"/>
          <w:szCs w:val="16"/>
          <w:lang w:eastAsia="pl-PL"/>
        </w:rPr>
      </w:pPr>
      <w:r w:rsidRPr="00F00989">
        <w:rPr>
          <w:rFonts w:cs="Arial"/>
          <w:i/>
          <w:sz w:val="16"/>
          <w:szCs w:val="16"/>
          <w:lang w:eastAsia="pl-PL"/>
        </w:rPr>
        <w:t>[</w:t>
      </w:r>
      <w:r w:rsidR="00F00989">
        <w:rPr>
          <w:rFonts w:cs="Arial"/>
          <w:i/>
          <w:sz w:val="16"/>
          <w:szCs w:val="16"/>
          <w:lang w:eastAsia="pl-PL"/>
        </w:rPr>
        <w:t>W</w:t>
      </w:r>
      <w:r w:rsidR="00532DF6" w:rsidRPr="00F00989">
        <w:rPr>
          <w:rFonts w:cs="Arial"/>
          <w:i/>
          <w:sz w:val="16"/>
          <w:szCs w:val="16"/>
          <w:lang w:eastAsia="pl-PL"/>
        </w:rPr>
        <w:t xml:space="preserve"> przypadku składania oferty przez Wykonawców wspólnie ubiegających się o udzielenie zamówienia należy podać</w:t>
      </w:r>
      <w:r w:rsidR="00532DF6" w:rsidRPr="00F00989">
        <w:rPr>
          <w:rFonts w:cs="Arial"/>
          <w:sz w:val="16"/>
          <w:szCs w:val="16"/>
          <w:lang w:eastAsia="pl-PL"/>
        </w:rPr>
        <w:t xml:space="preserve"> </w:t>
      </w:r>
      <w:r w:rsidR="00532DF6" w:rsidRPr="00F00989">
        <w:rPr>
          <w:rFonts w:cs="Arial"/>
          <w:i/>
          <w:sz w:val="16"/>
          <w:szCs w:val="16"/>
          <w:lang w:eastAsia="pl-PL"/>
        </w:rPr>
        <w:t>nazwy (firmy) oraz dokład</w:t>
      </w:r>
      <w:r w:rsidRPr="00F00989">
        <w:rPr>
          <w:rFonts w:cs="Arial"/>
          <w:i/>
          <w:sz w:val="16"/>
          <w:szCs w:val="16"/>
          <w:lang w:eastAsia="pl-PL"/>
        </w:rPr>
        <w:t>ne adresy wszystkich Wykonawców]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AA7EDB0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27E3910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603E8CA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F028428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77566A2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4933459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A8CE673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2E94D07E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1E0F4313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8BD4CCF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1A71AC9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15F7A68E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00BD321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71387604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E1468F9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645602BB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0AF5515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515FD40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52B3B93E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53D65C49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316B9F4D" w14:textId="77777777" w:rsidR="00F00989" w:rsidRPr="00F00989" w:rsidRDefault="00F00989" w:rsidP="00F00989">
      <w:pPr>
        <w:jc w:val="center"/>
        <w:rPr>
          <w:b/>
          <w:i/>
        </w:rPr>
      </w:pPr>
      <w:r w:rsidRPr="00F00989">
        <w:rPr>
          <w:b/>
          <w:i/>
        </w:rPr>
        <w:t>„Adaptacja obiektów budowlanych w centrali Pomorskiego Ośrodka Doradztwa</w:t>
      </w:r>
    </w:p>
    <w:p w14:paraId="08CB2CF6" w14:textId="77777777" w:rsidR="00F00989" w:rsidRPr="00F00989" w:rsidRDefault="00F00989" w:rsidP="00F00989">
      <w:pPr>
        <w:jc w:val="center"/>
        <w:rPr>
          <w:b/>
          <w:i/>
        </w:rPr>
      </w:pPr>
      <w:r w:rsidRPr="00F00989">
        <w:rPr>
          <w:b/>
          <w:i/>
        </w:rPr>
        <w:t>Rolniczego w Lubaniu i w Oddziale w Starym Polu (Lubań, Stare Pole, woj.</w:t>
      </w:r>
    </w:p>
    <w:p w14:paraId="3BB3AAB2" w14:textId="64C1FFE3" w:rsidR="00F00989" w:rsidRDefault="00F00989" w:rsidP="00F00989">
      <w:pPr>
        <w:jc w:val="center"/>
        <w:rPr>
          <w:b/>
          <w:i/>
        </w:rPr>
      </w:pPr>
      <w:r w:rsidRPr="00F00989">
        <w:rPr>
          <w:b/>
          <w:i/>
        </w:rPr>
        <w:t>pomorskie) – etap I</w:t>
      </w:r>
      <w:r w:rsidR="00FE0602">
        <w:rPr>
          <w:b/>
          <w:i/>
        </w:rPr>
        <w:t>V</w:t>
      </w:r>
      <w:r w:rsidRPr="00F00989">
        <w:rPr>
          <w:b/>
          <w:i/>
        </w:rPr>
        <w:t>”</w:t>
      </w:r>
    </w:p>
    <w:p w14:paraId="06489C2E" w14:textId="77777777" w:rsidR="00F00989" w:rsidRPr="00F00989" w:rsidRDefault="00F00989" w:rsidP="00F00989">
      <w:pPr>
        <w:jc w:val="center"/>
        <w:rPr>
          <w:b/>
          <w:i/>
        </w:rPr>
      </w:pPr>
    </w:p>
    <w:p w14:paraId="7374DA52" w14:textId="77777777" w:rsidR="009321C1" w:rsidRPr="008D374B" w:rsidRDefault="00D03E88" w:rsidP="00074FA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8D374B">
        <w:rPr>
          <w:rFonts w:ascii="Arial" w:hAnsi="Arial" w:cs="Arial"/>
          <w:b/>
          <w:bCs/>
          <w:sz w:val="20"/>
          <w:szCs w:val="20"/>
        </w:rPr>
        <w:t>Oferujemy wykonanie zamówienia w pełnym rzeczowym zakresie:</w:t>
      </w:r>
    </w:p>
    <w:p w14:paraId="64E87E03" w14:textId="33214F16" w:rsidR="00074FA8" w:rsidRDefault="00074FA8" w:rsidP="00074FA8">
      <w:pPr>
        <w:tabs>
          <w:tab w:val="left" w:pos="900"/>
        </w:tabs>
        <w:spacing w:line="240" w:lineRule="auto"/>
        <w:rPr>
          <w:rFonts w:cs="Arial"/>
          <w:b/>
          <w:szCs w:val="20"/>
        </w:rPr>
      </w:pPr>
    </w:p>
    <w:p w14:paraId="0C1B6656" w14:textId="338A5309" w:rsidR="00831D0F" w:rsidRPr="004B7377" w:rsidRDefault="00ED19FD" w:rsidP="004B7377">
      <w:pPr>
        <w:pStyle w:val="Akapitzlist"/>
        <w:widowControl w:val="0"/>
        <w:numPr>
          <w:ilvl w:val="0"/>
          <w:numId w:val="36"/>
        </w:numPr>
        <w:spacing w:after="120" w:line="360" w:lineRule="auto"/>
        <w:ind w:left="993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97797595"/>
      <w:r>
        <w:rPr>
          <w:rFonts w:ascii="Arial" w:hAnsi="Arial" w:cs="Arial"/>
          <w:b/>
          <w:sz w:val="20"/>
          <w:szCs w:val="20"/>
          <w:lang w:eastAsia="pl-PL"/>
        </w:rPr>
        <w:t xml:space="preserve">Za </w:t>
      </w:r>
      <w:r w:rsidR="00075533">
        <w:rPr>
          <w:rFonts w:ascii="Arial" w:hAnsi="Arial" w:cs="Arial"/>
          <w:b/>
          <w:sz w:val="20"/>
          <w:szCs w:val="20"/>
          <w:lang w:eastAsia="pl-PL"/>
        </w:rPr>
        <w:t xml:space="preserve">łączną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cenę </w:t>
      </w:r>
      <w:r w:rsidR="00074FA8" w:rsidRPr="00E92FBB">
        <w:rPr>
          <w:rFonts w:ascii="Arial" w:hAnsi="Arial" w:cs="Arial"/>
          <w:b/>
          <w:sz w:val="20"/>
          <w:szCs w:val="20"/>
          <w:lang w:eastAsia="pl-PL"/>
        </w:rPr>
        <w:t>………………………..</w:t>
      </w:r>
      <w:r w:rsidR="00E92FBB">
        <w:rPr>
          <w:rFonts w:ascii="Arial" w:hAnsi="Arial" w:cs="Arial"/>
          <w:b/>
          <w:sz w:val="20"/>
          <w:szCs w:val="20"/>
          <w:lang w:eastAsia="pl-PL"/>
        </w:rPr>
        <w:t xml:space="preserve">………… PLN BRUTTO </w:t>
      </w:r>
      <w:r w:rsidR="00E92FBB" w:rsidRPr="004B7377">
        <w:rPr>
          <w:rFonts w:ascii="Arial" w:hAnsi="Arial" w:cs="Arial"/>
          <w:bCs/>
          <w:sz w:val="20"/>
          <w:szCs w:val="20"/>
          <w:lang w:eastAsia="pl-PL"/>
        </w:rPr>
        <w:t>(słownie:</w:t>
      </w:r>
      <w:r w:rsidR="00074FA8" w:rsidRPr="004B7377">
        <w:rPr>
          <w:rFonts w:ascii="Arial" w:hAnsi="Arial" w:cs="Arial"/>
          <w:bCs/>
          <w:sz w:val="20"/>
          <w:szCs w:val="20"/>
          <w:lang w:eastAsia="pl-PL"/>
        </w:rPr>
        <w:t>………………..……………………………………….…………………………………………..)</w:t>
      </w:r>
      <w:r w:rsidR="00074FA8" w:rsidRPr="004B7377">
        <w:rPr>
          <w:rFonts w:ascii="Arial" w:hAnsi="Arial" w:cs="Arial"/>
          <w:bCs/>
          <w:sz w:val="20"/>
          <w:szCs w:val="20"/>
          <w:lang w:eastAsia="pl-PL"/>
        </w:rPr>
        <w:br/>
      </w:r>
      <w:r w:rsidR="00831D0F" w:rsidRPr="004B7377">
        <w:rPr>
          <w:rFonts w:ascii="Arial" w:hAnsi="Arial" w:cs="Arial"/>
          <w:bCs/>
          <w:sz w:val="20"/>
          <w:szCs w:val="20"/>
          <w:lang w:eastAsia="pl-PL"/>
        </w:rPr>
        <w:t xml:space="preserve">- </w:t>
      </w:r>
      <w:r w:rsidR="00074FA8" w:rsidRPr="004B7377">
        <w:rPr>
          <w:rFonts w:ascii="Arial" w:hAnsi="Arial" w:cs="Arial"/>
          <w:bCs/>
          <w:sz w:val="20"/>
          <w:szCs w:val="20"/>
          <w:lang w:eastAsia="pl-PL"/>
        </w:rPr>
        <w:t xml:space="preserve">w tym: </w:t>
      </w:r>
      <w:r w:rsidR="0005300A" w:rsidRPr="004B7377">
        <w:rPr>
          <w:rFonts w:ascii="Arial" w:hAnsi="Arial" w:cs="Arial"/>
          <w:bCs/>
          <w:sz w:val="20"/>
          <w:szCs w:val="20"/>
          <w:lang w:eastAsia="pl-PL"/>
        </w:rPr>
        <w:t xml:space="preserve"> należny </w:t>
      </w:r>
      <w:r w:rsidR="00074FA8" w:rsidRPr="004B7377">
        <w:rPr>
          <w:rFonts w:ascii="Arial" w:hAnsi="Arial" w:cs="Arial"/>
          <w:bCs/>
          <w:sz w:val="20"/>
          <w:szCs w:val="20"/>
          <w:lang w:eastAsia="pl-PL"/>
        </w:rPr>
        <w:t xml:space="preserve">podatek VAT w wysokości </w:t>
      </w:r>
      <w:r w:rsidRPr="004B7377">
        <w:rPr>
          <w:rFonts w:ascii="Arial" w:hAnsi="Arial" w:cs="Arial"/>
          <w:bCs/>
          <w:sz w:val="20"/>
          <w:szCs w:val="20"/>
          <w:lang w:eastAsia="pl-PL"/>
        </w:rPr>
        <w:t>23 %</w:t>
      </w:r>
      <w:r w:rsidR="006761CA" w:rsidRPr="004B73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12319596" w14:textId="14FAE5F4" w:rsidR="006761CA" w:rsidRPr="004B7377" w:rsidRDefault="005F4608" w:rsidP="004B7377">
      <w:pPr>
        <w:pStyle w:val="Akapitzlist"/>
        <w:numPr>
          <w:ilvl w:val="0"/>
          <w:numId w:val="36"/>
        </w:numPr>
        <w:ind w:left="99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Oświadczamy,</w:t>
      </w:r>
      <w:r w:rsidR="00705298">
        <w:rPr>
          <w:rFonts w:ascii="Arial" w:hAnsi="Arial" w:cs="Arial"/>
          <w:b/>
          <w:sz w:val="20"/>
          <w:szCs w:val="20"/>
        </w:rPr>
        <w:t xml:space="preserve"> że okres gwarancji na wykonane</w:t>
      </w:r>
      <w:r>
        <w:rPr>
          <w:rFonts w:ascii="Arial" w:hAnsi="Arial" w:cs="Arial"/>
          <w:b/>
          <w:sz w:val="20"/>
          <w:szCs w:val="20"/>
        </w:rPr>
        <w:t xml:space="preserve"> roboty budowlane ustalamy na ……</w:t>
      </w:r>
      <w:r w:rsidR="0083597B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>…… miesięcy</w:t>
      </w:r>
      <w:r w:rsidR="00ED19FD" w:rsidRPr="006761CA">
        <w:rPr>
          <w:rFonts w:ascii="Arial" w:hAnsi="Arial" w:cs="Arial"/>
          <w:b/>
          <w:sz w:val="20"/>
          <w:szCs w:val="20"/>
        </w:rPr>
        <w:t>.</w:t>
      </w:r>
    </w:p>
    <w:bookmarkEnd w:id="0"/>
    <w:p w14:paraId="134452A4" w14:textId="1012E7EB" w:rsidR="007C19C9" w:rsidRPr="00F00989" w:rsidRDefault="00F00989" w:rsidP="0083597B">
      <w:pPr>
        <w:spacing w:after="240" w:line="240" w:lineRule="auto"/>
        <w:ind w:left="993"/>
        <w:rPr>
          <w:rFonts w:cs="Arial"/>
          <w:i/>
          <w:sz w:val="16"/>
          <w:szCs w:val="18"/>
        </w:rPr>
      </w:pPr>
      <w:r>
        <w:rPr>
          <w:rFonts w:cs="Arial"/>
          <w:i/>
          <w:sz w:val="16"/>
          <w:szCs w:val="18"/>
        </w:rPr>
        <w:t>[</w:t>
      </w:r>
      <w:r w:rsidR="005F4608" w:rsidRPr="00F00989">
        <w:rPr>
          <w:rFonts w:cs="Arial"/>
          <w:i/>
          <w:sz w:val="16"/>
          <w:szCs w:val="18"/>
        </w:rPr>
        <w:t>UWAGA: Wykonawca zobowiązany jest do samodzielnego wskazania oferowanego okresu gwarancji, który stanowi kryterium oceny określone szczegółowo w SWZ.</w:t>
      </w:r>
      <w:r>
        <w:rPr>
          <w:rFonts w:cs="Arial"/>
          <w:i/>
          <w:sz w:val="16"/>
          <w:szCs w:val="18"/>
        </w:rPr>
        <w:t>]</w:t>
      </w:r>
    </w:p>
    <w:p w14:paraId="3F232B6E" w14:textId="77777777" w:rsidR="00F51262" w:rsidRPr="008D374B" w:rsidRDefault="00F51262" w:rsidP="008220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8D374B">
        <w:rPr>
          <w:rFonts w:ascii="Arial" w:hAnsi="Arial" w:cs="Arial"/>
          <w:b/>
          <w:bCs/>
          <w:sz w:val="20"/>
          <w:szCs w:val="20"/>
        </w:rPr>
        <w:t>Składając ofertę oświadczamy, że</w:t>
      </w:r>
      <w:r w:rsidR="000C1F3A" w:rsidRPr="008D374B">
        <w:rPr>
          <w:rFonts w:ascii="Arial" w:hAnsi="Arial" w:cs="Arial"/>
          <w:b/>
          <w:bCs/>
          <w:sz w:val="20"/>
          <w:szCs w:val="20"/>
        </w:rPr>
        <w:t>:</w:t>
      </w:r>
    </w:p>
    <w:p w14:paraId="4345EA3C" w14:textId="77777777" w:rsidR="00B65807" w:rsidRPr="00705298" w:rsidRDefault="003F2E68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 w:rsidRPr="00705298">
        <w:rPr>
          <w:rFonts w:cs="Arial"/>
          <w:color w:val="auto"/>
          <w:szCs w:val="20"/>
        </w:rPr>
        <w:t>Specyfikacji Warunków Zamówienia</w:t>
      </w:r>
      <w:r w:rsidRPr="00705298">
        <w:rPr>
          <w:rFonts w:cs="Arial"/>
          <w:color w:val="auto"/>
          <w:szCs w:val="20"/>
        </w:rPr>
        <w:t xml:space="preserve"> </w:t>
      </w:r>
      <w:r w:rsidR="00DF1BA5" w:rsidRPr="00705298">
        <w:rPr>
          <w:rFonts w:cs="Arial"/>
          <w:color w:val="auto"/>
          <w:szCs w:val="20"/>
        </w:rPr>
        <w:t>(</w:t>
      </w:r>
      <w:r w:rsidR="000B19C0" w:rsidRPr="00705298">
        <w:rPr>
          <w:rFonts w:cs="Arial"/>
          <w:color w:val="auto"/>
          <w:szCs w:val="20"/>
        </w:rPr>
        <w:t>zwanej</w:t>
      </w:r>
      <w:r w:rsidRPr="00705298">
        <w:rPr>
          <w:rFonts w:cs="Arial"/>
          <w:color w:val="auto"/>
          <w:szCs w:val="20"/>
        </w:rPr>
        <w:t xml:space="preserve"> </w:t>
      </w:r>
      <w:r w:rsidR="00DF1BA5" w:rsidRPr="00705298">
        <w:rPr>
          <w:rFonts w:cs="Arial"/>
          <w:color w:val="auto"/>
          <w:szCs w:val="20"/>
        </w:rPr>
        <w:t>dalej</w:t>
      </w:r>
      <w:r w:rsidRPr="00705298">
        <w:rPr>
          <w:rFonts w:cs="Arial"/>
          <w:color w:val="auto"/>
          <w:szCs w:val="20"/>
        </w:rPr>
        <w:t xml:space="preserve"> </w:t>
      </w:r>
      <w:r w:rsidR="000B19C0" w:rsidRPr="00705298">
        <w:rPr>
          <w:rFonts w:cs="Arial"/>
          <w:color w:val="auto"/>
          <w:szCs w:val="20"/>
        </w:rPr>
        <w:t>SWZ</w:t>
      </w:r>
      <w:r w:rsidR="00DF1BA5" w:rsidRPr="00705298">
        <w:rPr>
          <w:rFonts w:cs="Arial"/>
          <w:color w:val="auto"/>
          <w:szCs w:val="20"/>
        </w:rPr>
        <w:t>)</w:t>
      </w:r>
      <w:r w:rsidRPr="00705298">
        <w:rPr>
          <w:rFonts w:cs="Arial"/>
          <w:color w:val="auto"/>
          <w:szCs w:val="20"/>
        </w:rPr>
        <w:t xml:space="preserve"> wraz z załącznikami, z wyjaśnieniami i zmianami,</w:t>
      </w:r>
    </w:p>
    <w:p w14:paraId="6C37E061" w14:textId="77777777" w:rsidR="00B65807" w:rsidRPr="00705298" w:rsidRDefault="003F2E68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>oferujemy wykonanie przedmiotu zamówienia zgodnie z warunkami zapisanymi w </w:t>
      </w:r>
      <w:r w:rsidR="000B19C0" w:rsidRPr="00705298">
        <w:rPr>
          <w:rFonts w:cs="Arial"/>
          <w:color w:val="auto"/>
          <w:szCs w:val="20"/>
        </w:rPr>
        <w:t>SWZ</w:t>
      </w:r>
      <w:r w:rsidR="00CE4B3B" w:rsidRPr="00705298">
        <w:rPr>
          <w:rFonts w:cs="Arial"/>
          <w:color w:val="auto"/>
          <w:szCs w:val="20"/>
        </w:rPr>
        <w:t xml:space="preserve"> i załącznikach do </w:t>
      </w:r>
      <w:r w:rsidR="000B19C0" w:rsidRPr="00705298">
        <w:rPr>
          <w:rFonts w:cs="Arial"/>
          <w:color w:val="auto"/>
          <w:szCs w:val="20"/>
        </w:rPr>
        <w:t>SWZ</w:t>
      </w:r>
      <w:r w:rsidRPr="00705298">
        <w:rPr>
          <w:rFonts w:cs="Arial"/>
          <w:color w:val="auto"/>
          <w:szCs w:val="20"/>
        </w:rPr>
        <w:t>,</w:t>
      </w:r>
    </w:p>
    <w:p w14:paraId="36A7C840" w14:textId="77777777" w:rsidR="00B65807" w:rsidRPr="00705298" w:rsidRDefault="003F2E68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 w:rsidRPr="00705298">
        <w:rPr>
          <w:rFonts w:cs="Arial"/>
          <w:color w:val="auto"/>
          <w:szCs w:val="20"/>
        </w:rPr>
        <w:t>wykonanie zamówienia zapisane w SWZ</w:t>
      </w:r>
      <w:r w:rsidRPr="00705298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705298">
        <w:rPr>
          <w:rFonts w:cs="Arial"/>
          <w:color w:val="auto"/>
          <w:szCs w:val="20"/>
        </w:rPr>
        <w:t> </w:t>
      </w:r>
      <w:r w:rsidRPr="00705298">
        <w:rPr>
          <w:rFonts w:cs="Arial"/>
          <w:color w:val="auto"/>
          <w:szCs w:val="20"/>
        </w:rPr>
        <w:t>do</w:t>
      </w:r>
      <w:r w:rsidR="003D58B2" w:rsidRPr="00705298">
        <w:rPr>
          <w:rFonts w:cs="Arial"/>
          <w:color w:val="auto"/>
          <w:szCs w:val="20"/>
        </w:rPr>
        <w:t> </w:t>
      </w:r>
      <w:r w:rsidRPr="00705298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5DB9FF03" w14:textId="77777777" w:rsidR="00B65807" w:rsidRPr="00705298" w:rsidRDefault="003F2E68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 xml:space="preserve">wszystkie wymagane w niniejszym postępowaniu </w:t>
      </w:r>
      <w:r w:rsidR="0070033A" w:rsidRPr="00705298">
        <w:rPr>
          <w:rFonts w:cs="Arial"/>
          <w:color w:val="auto"/>
          <w:szCs w:val="20"/>
        </w:rPr>
        <w:t>o udzieleni</w:t>
      </w:r>
      <w:r w:rsidR="0015218A" w:rsidRPr="00705298">
        <w:rPr>
          <w:rFonts w:cs="Arial"/>
          <w:color w:val="auto"/>
          <w:szCs w:val="20"/>
        </w:rPr>
        <w:t>e</w:t>
      </w:r>
      <w:r w:rsidR="0070033A" w:rsidRPr="00705298">
        <w:rPr>
          <w:rFonts w:cs="Arial"/>
          <w:color w:val="auto"/>
          <w:szCs w:val="20"/>
        </w:rPr>
        <w:t xml:space="preserve"> zamówienia publicznego </w:t>
      </w:r>
      <w:r w:rsidRPr="00705298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43790608" w14:textId="77777777" w:rsidR="003D25C6" w:rsidRPr="00705298" w:rsidRDefault="007B7432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>w</w:t>
      </w:r>
      <w:r w:rsidR="00411DEB" w:rsidRPr="00705298">
        <w:rPr>
          <w:rFonts w:cs="Arial"/>
          <w:color w:val="auto"/>
          <w:szCs w:val="20"/>
        </w:rPr>
        <w:t>e wskazan</w:t>
      </w:r>
      <w:r w:rsidR="00CE4B3B" w:rsidRPr="00705298">
        <w:rPr>
          <w:rFonts w:cs="Arial"/>
          <w:color w:val="auto"/>
          <w:szCs w:val="20"/>
        </w:rPr>
        <w:t>ej</w:t>
      </w:r>
      <w:r w:rsidR="00411DEB" w:rsidRPr="00705298">
        <w:rPr>
          <w:rFonts w:cs="Arial"/>
          <w:color w:val="auto"/>
          <w:szCs w:val="20"/>
        </w:rPr>
        <w:t xml:space="preserve"> powyżej</w:t>
      </w:r>
      <w:r w:rsidR="000C1F3A" w:rsidRPr="00705298">
        <w:rPr>
          <w:rFonts w:cs="Arial"/>
          <w:color w:val="auto"/>
          <w:szCs w:val="20"/>
        </w:rPr>
        <w:t xml:space="preserve"> </w:t>
      </w:r>
      <w:r w:rsidRPr="00705298">
        <w:rPr>
          <w:rFonts w:eastAsia="MS Mincho" w:cs="Arial"/>
          <w:b/>
          <w:color w:val="auto"/>
          <w:szCs w:val="20"/>
        </w:rPr>
        <w:t>Cen</w:t>
      </w:r>
      <w:r w:rsidR="005263FA" w:rsidRPr="00705298">
        <w:rPr>
          <w:rFonts w:eastAsia="MS Mincho" w:cs="Arial"/>
          <w:b/>
          <w:color w:val="auto"/>
          <w:szCs w:val="20"/>
        </w:rPr>
        <w:t>ie</w:t>
      </w:r>
      <w:r w:rsidRPr="00705298">
        <w:rPr>
          <w:rFonts w:eastAsia="MS Mincho" w:cs="Arial"/>
          <w:b/>
          <w:color w:val="auto"/>
          <w:szCs w:val="20"/>
        </w:rPr>
        <w:t xml:space="preserve"> brutto</w:t>
      </w:r>
      <w:r w:rsidRPr="00705298">
        <w:rPr>
          <w:rFonts w:eastAsia="MS Mincho" w:cs="Arial"/>
          <w:color w:val="auto"/>
          <w:szCs w:val="20"/>
        </w:rPr>
        <w:t xml:space="preserve"> </w:t>
      </w:r>
      <w:r w:rsidRPr="00705298">
        <w:rPr>
          <w:rFonts w:eastAsia="MS Mincho" w:cs="Arial"/>
          <w:b/>
          <w:color w:val="auto"/>
          <w:szCs w:val="20"/>
        </w:rPr>
        <w:t>oferty</w:t>
      </w:r>
      <w:r w:rsidR="009115BB" w:rsidRPr="00705298">
        <w:rPr>
          <w:rFonts w:eastAsia="MS Mincho" w:cs="Arial"/>
          <w:color w:val="auto"/>
          <w:szCs w:val="20"/>
        </w:rPr>
        <w:t xml:space="preserve"> </w:t>
      </w:r>
      <w:r w:rsidRPr="00705298">
        <w:rPr>
          <w:rFonts w:eastAsia="MS Mincho" w:cs="Arial"/>
          <w:color w:val="auto"/>
          <w:szCs w:val="20"/>
        </w:rPr>
        <w:t xml:space="preserve">uwzględniliśmy wszystkie </w:t>
      </w:r>
      <w:r w:rsidRPr="00705298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705298">
        <w:rPr>
          <w:rFonts w:cs="Arial"/>
          <w:color w:val="auto"/>
          <w:szCs w:val="20"/>
        </w:rPr>
        <w:t> </w:t>
      </w:r>
      <w:r w:rsidRPr="00705298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705298">
        <w:rPr>
          <w:rFonts w:eastAsia="MS Mincho" w:cs="Arial"/>
          <w:color w:val="auto"/>
          <w:szCs w:val="20"/>
        </w:rPr>
        <w:t>W</w:t>
      </w:r>
      <w:r w:rsidR="00411DEB" w:rsidRPr="00705298">
        <w:rPr>
          <w:rFonts w:eastAsia="MS Mincho" w:cs="Arial"/>
          <w:color w:val="auto"/>
          <w:szCs w:val="20"/>
        </w:rPr>
        <w:t> </w:t>
      </w:r>
      <w:r w:rsidR="00D71ABD" w:rsidRPr="00705298">
        <w:rPr>
          <w:rFonts w:cs="Arial"/>
          <w:b/>
          <w:color w:val="auto"/>
          <w:szCs w:val="20"/>
        </w:rPr>
        <w:t xml:space="preserve"> </w:t>
      </w:r>
      <w:r w:rsidR="00D71ABD" w:rsidRPr="00705298">
        <w:rPr>
          <w:rFonts w:eastAsia="MS Mincho" w:cs="Arial"/>
          <w:b/>
          <w:color w:val="auto"/>
          <w:szCs w:val="20"/>
        </w:rPr>
        <w:t>Cenie</w:t>
      </w:r>
      <w:r w:rsidR="00D71ABD" w:rsidRPr="00705298">
        <w:rPr>
          <w:rFonts w:eastAsia="MS Mincho" w:cs="Arial"/>
          <w:color w:val="auto"/>
          <w:szCs w:val="20"/>
        </w:rPr>
        <w:t xml:space="preserve"> </w:t>
      </w:r>
      <w:r w:rsidR="00D71ABD" w:rsidRPr="00705298">
        <w:rPr>
          <w:rFonts w:eastAsia="MS Mincho" w:cs="Arial"/>
          <w:b/>
          <w:color w:val="auto"/>
          <w:szCs w:val="20"/>
        </w:rPr>
        <w:t>brutto</w:t>
      </w:r>
      <w:r w:rsidR="00D71ABD" w:rsidRPr="00705298">
        <w:rPr>
          <w:rFonts w:eastAsia="MS Mincho" w:cs="Arial"/>
          <w:color w:val="auto"/>
          <w:szCs w:val="20"/>
        </w:rPr>
        <w:t xml:space="preserve"> </w:t>
      </w:r>
      <w:r w:rsidR="00D71ABD" w:rsidRPr="00705298">
        <w:rPr>
          <w:rFonts w:eastAsia="MS Mincho" w:cs="Arial"/>
          <w:b/>
          <w:color w:val="auto"/>
          <w:szCs w:val="20"/>
        </w:rPr>
        <w:t>oferty</w:t>
      </w:r>
      <w:r w:rsidRPr="00705298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</w:t>
      </w:r>
      <w:r w:rsidRPr="00705298">
        <w:rPr>
          <w:rFonts w:cs="Arial"/>
          <w:color w:val="auto"/>
          <w:szCs w:val="20"/>
        </w:rPr>
        <w:lastRenderedPageBreak/>
        <w:t>podane przez Zamawiającego w </w:t>
      </w:r>
      <w:r w:rsidR="000B19C0" w:rsidRPr="00705298">
        <w:rPr>
          <w:rFonts w:cs="Arial"/>
          <w:color w:val="auto"/>
          <w:szCs w:val="20"/>
        </w:rPr>
        <w:t>SWZ</w:t>
      </w:r>
      <w:r w:rsidR="00CE4B3B" w:rsidRPr="00705298">
        <w:rPr>
          <w:rFonts w:cs="Arial"/>
          <w:color w:val="auto"/>
          <w:szCs w:val="20"/>
        </w:rPr>
        <w:t xml:space="preserve"> i załącznikach do </w:t>
      </w:r>
      <w:r w:rsidR="000B19C0" w:rsidRPr="00705298">
        <w:rPr>
          <w:rFonts w:cs="Arial"/>
          <w:color w:val="auto"/>
          <w:szCs w:val="20"/>
        </w:rPr>
        <w:t>SWZ</w:t>
      </w:r>
      <w:r w:rsidRPr="00705298">
        <w:rPr>
          <w:rFonts w:cs="Arial"/>
          <w:color w:val="auto"/>
          <w:szCs w:val="20"/>
        </w:rPr>
        <w:t xml:space="preserve"> oraz w wyjaśnieniach i zmianach </w:t>
      </w:r>
      <w:r w:rsidR="000B19C0" w:rsidRPr="00705298">
        <w:rPr>
          <w:rFonts w:cs="Arial"/>
          <w:color w:val="auto"/>
          <w:szCs w:val="20"/>
        </w:rPr>
        <w:t>SWZ i załączników do SWZ</w:t>
      </w:r>
      <w:r w:rsidRPr="00705298">
        <w:rPr>
          <w:rFonts w:cs="Arial"/>
          <w:color w:val="auto"/>
          <w:szCs w:val="20"/>
        </w:rPr>
        <w:t>,</w:t>
      </w:r>
    </w:p>
    <w:p w14:paraId="14E948FC" w14:textId="77777777" w:rsidR="00CF405A" w:rsidRPr="00705298" w:rsidRDefault="00CF405A" w:rsidP="00F0098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98">
        <w:rPr>
          <w:rFonts w:ascii="Arial" w:hAnsi="Arial" w:cs="Arial"/>
          <w:sz w:val="20"/>
          <w:szCs w:val="20"/>
        </w:rPr>
        <w:t>uważamy się związani niniejszą ofertą przez okres wskazany przez Zamawiającego w SWZ,</w:t>
      </w:r>
    </w:p>
    <w:p w14:paraId="54A1AA7C" w14:textId="77777777" w:rsidR="00CF405A" w:rsidRPr="00705298" w:rsidRDefault="00CF405A" w:rsidP="00F0098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05298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705298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705298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705298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705298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705298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705298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59164710" w14:textId="77777777" w:rsidR="00CF405A" w:rsidRPr="00705298" w:rsidRDefault="00CF405A" w:rsidP="00F0098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705298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41FF5BE" w14:textId="085B010C" w:rsidR="00082B0F" w:rsidRPr="002B0E96" w:rsidRDefault="00CF405A" w:rsidP="00F0098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 w:val="22"/>
          <w:szCs w:val="22"/>
          <w:lang w:eastAsia="pl-PL"/>
        </w:rPr>
      </w:pPr>
      <w:r w:rsidRPr="00705298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</w:t>
      </w:r>
      <w:r w:rsidR="00EF7E0F" w:rsidRPr="00705298">
        <w:rPr>
          <w:rFonts w:cs="Arial"/>
          <w:bCs/>
          <w:szCs w:val="20"/>
          <w:lang w:eastAsia="pl-PL"/>
        </w:rPr>
        <w:t>.........</w:t>
      </w:r>
      <w:r w:rsidRPr="00705298">
        <w:rPr>
          <w:rFonts w:cs="Arial"/>
          <w:bCs/>
          <w:szCs w:val="20"/>
          <w:lang w:eastAsia="pl-PL"/>
        </w:rPr>
        <w:t>...... i stanowi wartość ................PLN,</w:t>
      </w:r>
      <w:r w:rsidR="002B0E96">
        <w:rPr>
          <w:rFonts w:cs="Arial"/>
          <w:bCs/>
          <w:szCs w:val="20"/>
          <w:lang w:eastAsia="pl-PL"/>
        </w:rPr>
        <w:t xml:space="preserve"> </w:t>
      </w:r>
      <w:r w:rsidR="00082B0F" w:rsidRPr="002B0E96">
        <w:rPr>
          <w:rFonts w:cs="Arial"/>
          <w:bCs/>
          <w:i/>
          <w:sz w:val="18"/>
          <w:szCs w:val="18"/>
          <w:lang w:eastAsia="pl-PL"/>
        </w:rPr>
        <w:t>(*niepotrzebne skreślić)</w:t>
      </w:r>
    </w:p>
    <w:p w14:paraId="48F6923F" w14:textId="72C54188" w:rsidR="001D5409" w:rsidRPr="00F00989" w:rsidRDefault="001D5409" w:rsidP="00F00989">
      <w:pPr>
        <w:pStyle w:val="Akapitzlist"/>
        <w:numPr>
          <w:ilvl w:val="0"/>
          <w:numId w:val="32"/>
        </w:numPr>
        <w:tabs>
          <w:tab w:val="left" w:pos="426"/>
        </w:tabs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05298">
        <w:rPr>
          <w:rFonts w:ascii="Arial" w:hAnsi="Arial" w:cs="Arial"/>
          <w:sz w:val="20"/>
          <w:szCs w:val="20"/>
          <w:lang w:eastAsia="pl-PL"/>
        </w:rPr>
        <w:t xml:space="preserve">zamierzamy powierzyć wymienionym poniżej podwykonawcom następujący zakres </w:t>
      </w:r>
      <w:r w:rsidR="00705298">
        <w:rPr>
          <w:rFonts w:ascii="Arial" w:hAnsi="Arial" w:cs="Arial"/>
          <w:sz w:val="20"/>
          <w:szCs w:val="20"/>
          <w:lang w:eastAsia="pl-PL"/>
        </w:rPr>
        <w:t>prac</w:t>
      </w:r>
      <w:r w:rsidRPr="00705298">
        <w:rPr>
          <w:rFonts w:ascii="Arial" w:hAnsi="Arial" w:cs="Arial"/>
          <w:sz w:val="20"/>
          <w:szCs w:val="20"/>
          <w:lang w:eastAsia="pl-PL"/>
        </w:rPr>
        <w:t xml:space="preserve">, objętych przedmiotem zamówienia (wypełniają Wykonawcy, którzy deklarują taki zamiar </w:t>
      </w:r>
      <w:r w:rsidRPr="00705298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05298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332"/>
        <w:gridCol w:w="4062"/>
      </w:tblGrid>
      <w:tr w:rsidR="001D5409" w:rsidRPr="00705298" w14:paraId="5593BF58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777" w14:textId="77777777" w:rsidR="001D5409" w:rsidRPr="00705298" w:rsidRDefault="001D5409" w:rsidP="0070529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705298">
              <w:rPr>
                <w:rFonts w:cs="Arial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C23" w14:textId="77777777" w:rsidR="001D5409" w:rsidRPr="00705298" w:rsidRDefault="001D5409" w:rsidP="0070529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705298">
              <w:rPr>
                <w:rFonts w:cs="Arial"/>
                <w:b/>
                <w:sz w:val="18"/>
                <w:szCs w:val="20"/>
                <w:lang w:eastAsia="pl-PL"/>
              </w:rPr>
              <w:t xml:space="preserve">Powierzany podwykonawcom </w:t>
            </w:r>
            <w:r w:rsidR="00650CED" w:rsidRPr="00705298">
              <w:rPr>
                <w:rFonts w:cs="Arial"/>
                <w:b/>
                <w:sz w:val="18"/>
                <w:szCs w:val="20"/>
                <w:lang w:eastAsia="pl-PL"/>
              </w:rPr>
              <w:t>następujący zakres</w:t>
            </w:r>
            <w:r w:rsidRPr="00705298">
              <w:rPr>
                <w:rFonts w:cs="Arial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2E45" w14:textId="77777777" w:rsidR="001D5409" w:rsidRPr="00705298" w:rsidRDefault="001D5409" w:rsidP="00705298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18"/>
                <w:szCs w:val="20"/>
                <w:lang w:eastAsia="pl-PL"/>
              </w:rPr>
            </w:pPr>
            <w:r w:rsidRPr="00705298">
              <w:rPr>
                <w:rFonts w:cs="Arial"/>
                <w:b/>
                <w:sz w:val="18"/>
                <w:szCs w:val="20"/>
                <w:lang w:eastAsia="pl-PL"/>
              </w:rPr>
              <w:t>Podwykonawca (firma)</w:t>
            </w:r>
          </w:p>
        </w:tc>
      </w:tr>
      <w:tr w:rsidR="001D5409" w:rsidRPr="00705298" w14:paraId="736C1639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6E0" w14:textId="77777777" w:rsidR="001D5409" w:rsidRPr="00705298" w:rsidRDefault="001D5409" w:rsidP="00705298">
            <w:pPr>
              <w:tabs>
                <w:tab w:val="left" w:pos="360"/>
              </w:tabs>
              <w:overflowPunct w:val="0"/>
              <w:autoSpaceDE w:val="0"/>
              <w:textAlignment w:val="baseline"/>
              <w:rPr>
                <w:rFonts w:cs="Arial"/>
                <w:sz w:val="18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15B" w14:textId="725BB6F1" w:rsidR="001D5409" w:rsidRPr="00705298" w:rsidRDefault="001D5409" w:rsidP="00F00989">
            <w:pPr>
              <w:tabs>
                <w:tab w:val="left" w:pos="1230"/>
              </w:tabs>
              <w:overflowPunct w:val="0"/>
              <w:autoSpaceDE w:val="0"/>
              <w:textAlignment w:val="baseline"/>
              <w:rPr>
                <w:rFonts w:cs="Arial"/>
                <w:sz w:val="18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974" w14:textId="0E113F7D" w:rsidR="001D5409" w:rsidRPr="00705298" w:rsidRDefault="001D5409" w:rsidP="00F00989">
            <w:pPr>
              <w:tabs>
                <w:tab w:val="left" w:pos="2430"/>
              </w:tabs>
              <w:overflowPunct w:val="0"/>
              <w:autoSpaceDE w:val="0"/>
              <w:textAlignment w:val="baseline"/>
              <w:rPr>
                <w:rFonts w:cs="Arial"/>
                <w:sz w:val="18"/>
                <w:szCs w:val="20"/>
                <w:lang w:eastAsia="pl-PL"/>
              </w:rPr>
            </w:pPr>
          </w:p>
        </w:tc>
      </w:tr>
    </w:tbl>
    <w:p w14:paraId="149D75CE" w14:textId="77777777" w:rsidR="001D5409" w:rsidRPr="00705298" w:rsidRDefault="001D5409" w:rsidP="00705298">
      <w:pPr>
        <w:rPr>
          <w:rFonts w:cs="Arial"/>
          <w:bCs/>
          <w:szCs w:val="20"/>
          <w:lang w:eastAsia="pl-PL"/>
        </w:rPr>
      </w:pPr>
    </w:p>
    <w:p w14:paraId="77BD254B" w14:textId="77777777" w:rsidR="00CA650A" w:rsidRPr="00705298" w:rsidRDefault="00CA650A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705298">
        <w:rPr>
          <w:rFonts w:cs="Arial"/>
          <w:color w:val="auto"/>
          <w:szCs w:val="20"/>
        </w:rPr>
        <w:t>,</w:t>
      </w:r>
    </w:p>
    <w:p w14:paraId="2E4C96B3" w14:textId="77777777" w:rsidR="000C1F3A" w:rsidRPr="00705298" w:rsidRDefault="00CA650A" w:rsidP="00F00989">
      <w:pPr>
        <w:numPr>
          <w:ilvl w:val="1"/>
          <w:numId w:val="2"/>
        </w:numPr>
        <w:tabs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705298">
        <w:rPr>
          <w:rFonts w:cs="Arial"/>
          <w:color w:val="auto"/>
          <w:szCs w:val="20"/>
        </w:rPr>
        <w:t>,</w:t>
      </w:r>
    </w:p>
    <w:p w14:paraId="3F9F994F" w14:textId="61A40217" w:rsidR="002B0E96" w:rsidRPr="00F00989" w:rsidRDefault="00CA650A" w:rsidP="00F00989">
      <w:pPr>
        <w:numPr>
          <w:ilvl w:val="1"/>
          <w:numId w:val="2"/>
        </w:numPr>
        <w:tabs>
          <w:tab w:val="num" w:pos="720"/>
        </w:tabs>
        <w:spacing w:after="240" w:line="276" w:lineRule="auto"/>
        <w:ind w:left="714" w:hanging="357"/>
        <w:rPr>
          <w:rFonts w:cs="Arial"/>
          <w:color w:val="auto"/>
          <w:szCs w:val="20"/>
        </w:rPr>
      </w:pPr>
      <w:r w:rsidRPr="00705298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705298">
        <w:rPr>
          <w:rFonts w:cs="Arial"/>
          <w:color w:val="auto"/>
          <w:szCs w:val="20"/>
        </w:rPr>
        <w:t xml:space="preserve"> RODO</w:t>
      </w:r>
      <w:r w:rsidR="003F74F3" w:rsidRPr="00705298">
        <w:rPr>
          <w:rFonts w:cs="Arial"/>
          <w:color w:val="auto"/>
          <w:szCs w:val="20"/>
        </w:rPr>
        <w:t xml:space="preserve"> </w:t>
      </w:r>
      <w:r w:rsidR="008B05F0" w:rsidRPr="00705298">
        <w:rPr>
          <w:rFonts w:cs="Arial"/>
          <w:color w:val="auto"/>
          <w:szCs w:val="20"/>
        </w:rPr>
        <w:t xml:space="preserve">zawarte w </w:t>
      </w:r>
      <w:r w:rsidR="00252817" w:rsidRPr="00705298">
        <w:rPr>
          <w:rFonts w:cs="Arial"/>
          <w:color w:val="auto"/>
          <w:szCs w:val="20"/>
        </w:rPr>
        <w:t>S</w:t>
      </w:r>
      <w:r w:rsidR="008B05F0" w:rsidRPr="00705298">
        <w:rPr>
          <w:rFonts w:cs="Arial"/>
          <w:color w:val="auto"/>
          <w:szCs w:val="20"/>
        </w:rPr>
        <w:t>WZ</w:t>
      </w:r>
      <w:r w:rsidR="00082B0F" w:rsidRPr="00705298">
        <w:rPr>
          <w:rFonts w:cs="Arial"/>
          <w:color w:val="auto"/>
          <w:szCs w:val="20"/>
        </w:rPr>
        <w:t>.</w:t>
      </w:r>
    </w:p>
    <w:p w14:paraId="5B3B01B6" w14:textId="5B43DCD2" w:rsidR="002B0E96" w:rsidRPr="00F00989" w:rsidRDefault="00822049" w:rsidP="00822049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b/>
          <w:bCs/>
          <w:szCs w:val="20"/>
        </w:rPr>
      </w:pPr>
      <w:r w:rsidRPr="00F00989">
        <w:rPr>
          <w:rFonts w:cs="Arial"/>
          <w:b/>
          <w:bCs/>
          <w:szCs w:val="20"/>
        </w:rPr>
        <w:t>3</w:t>
      </w:r>
      <w:r w:rsidR="002B0E96" w:rsidRPr="00F00989">
        <w:rPr>
          <w:rFonts w:cs="Arial"/>
          <w:b/>
          <w:bCs/>
          <w:szCs w:val="20"/>
        </w:rPr>
        <w:t>.  W związku z wniesieniem wadium</w:t>
      </w:r>
      <w:r w:rsidR="00B14139" w:rsidRPr="00F00989">
        <w:rPr>
          <w:rFonts w:cs="Arial"/>
          <w:b/>
          <w:bCs/>
          <w:szCs w:val="20"/>
        </w:rPr>
        <w:t xml:space="preserve"> </w:t>
      </w:r>
      <w:r w:rsidR="00B14139" w:rsidRPr="00F00989">
        <w:rPr>
          <w:rFonts w:cs="Arial"/>
          <w:b/>
          <w:bCs/>
          <w:i/>
          <w:iCs/>
          <w:sz w:val="18"/>
          <w:szCs w:val="18"/>
        </w:rPr>
        <w:t>(uzupełnić jeżeli dotyczy)</w:t>
      </w:r>
      <w:r w:rsidR="002B0E96" w:rsidRPr="00F00989">
        <w:rPr>
          <w:rFonts w:cs="Arial"/>
          <w:b/>
          <w:bCs/>
          <w:szCs w:val="20"/>
        </w:rPr>
        <w:t>:</w:t>
      </w:r>
    </w:p>
    <w:p w14:paraId="6F1B5BE0" w14:textId="56BF5D11" w:rsidR="00822049" w:rsidRDefault="002B0E96" w:rsidP="00822049">
      <w:pPr>
        <w:pStyle w:val="Akapitzlist"/>
        <w:numPr>
          <w:ilvl w:val="0"/>
          <w:numId w:val="32"/>
        </w:numPr>
        <w:tabs>
          <w:tab w:val="left" w:pos="0"/>
          <w:tab w:val="left" w:leader="dot" w:pos="2160"/>
          <w:tab w:val="left" w:pos="6855"/>
        </w:tabs>
        <w:ind w:left="709" w:hanging="283"/>
        <w:rPr>
          <w:rFonts w:ascii="Arial" w:hAnsi="Arial" w:cs="Arial"/>
          <w:sz w:val="20"/>
          <w:szCs w:val="20"/>
        </w:rPr>
      </w:pPr>
      <w:r w:rsidRPr="002B0E96">
        <w:rPr>
          <w:rFonts w:ascii="Arial" w:hAnsi="Arial" w:cs="Arial"/>
          <w:sz w:val="20"/>
          <w:szCs w:val="20"/>
        </w:rPr>
        <w:t>w formie pieniężnej</w:t>
      </w:r>
      <w:r w:rsidR="00822049">
        <w:rPr>
          <w:rFonts w:ascii="Arial" w:hAnsi="Arial" w:cs="Arial"/>
          <w:sz w:val="20"/>
          <w:szCs w:val="20"/>
        </w:rPr>
        <w:t>,</w:t>
      </w:r>
      <w:r w:rsidRPr="002B0E96">
        <w:rPr>
          <w:rFonts w:ascii="Arial" w:hAnsi="Arial" w:cs="Arial"/>
          <w:sz w:val="20"/>
          <w:szCs w:val="20"/>
        </w:rPr>
        <w:t xml:space="preserve"> wskazujemy następujący numer rachunku bankowego jako właściwy do dokonania jego zwrotu: …………………………………………………………………………….……….</w:t>
      </w:r>
    </w:p>
    <w:p w14:paraId="4EE77F36" w14:textId="59C86C60" w:rsidR="00822049" w:rsidRPr="00822049" w:rsidRDefault="00822049" w:rsidP="00F00989">
      <w:pPr>
        <w:pStyle w:val="Akapitzlist"/>
        <w:numPr>
          <w:ilvl w:val="0"/>
          <w:numId w:val="32"/>
        </w:numPr>
        <w:tabs>
          <w:tab w:val="left" w:pos="0"/>
          <w:tab w:val="left" w:leader="dot" w:pos="2160"/>
          <w:tab w:val="left" w:pos="6855"/>
        </w:tabs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niepieniężnej, wskazujemy następujący adres poczty elektronicznej jako właściwy do złożenia oświadczenia gwarantowi lub poręczycielowi: …………………………………………………</w:t>
      </w:r>
    </w:p>
    <w:p w14:paraId="7D4357C6" w14:textId="52D85C61" w:rsidR="00822049" w:rsidRPr="00F00989" w:rsidRDefault="00822049" w:rsidP="00F00989">
      <w:pPr>
        <w:spacing w:line="240" w:lineRule="auto"/>
        <w:rPr>
          <w:rFonts w:cs="Arial"/>
          <w:b/>
          <w:bCs/>
          <w:szCs w:val="20"/>
        </w:rPr>
      </w:pPr>
      <w:r w:rsidRPr="00F00989">
        <w:rPr>
          <w:rFonts w:cs="Arial"/>
          <w:b/>
          <w:bCs/>
          <w:szCs w:val="20"/>
        </w:rPr>
        <w:t xml:space="preserve">4.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822049" w:rsidRPr="00650CED" w14:paraId="0855BBF5" w14:textId="77777777" w:rsidTr="00BF05FE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1B8B3B39" w14:textId="77777777" w:rsidR="00822049" w:rsidRPr="00650CED" w:rsidRDefault="00822049" w:rsidP="00BF05FE">
            <w:pPr>
              <w:pStyle w:val="Text1"/>
              <w:spacing w:after="0"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BA996" w14:textId="77777777" w:rsidR="00822049" w:rsidRPr="00650CED" w:rsidRDefault="00822049" w:rsidP="00BF05FE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22049" w:rsidRPr="00650CED" w14:paraId="2922395C" w14:textId="77777777" w:rsidTr="00BF05FE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5C185F06" w14:textId="77777777" w:rsidR="00822049" w:rsidRPr="00650CED" w:rsidRDefault="00822049" w:rsidP="00BF05FE">
            <w:pPr>
              <w:pStyle w:val="Text1"/>
              <w:spacing w:after="0" w:line="360" w:lineRule="auto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24BC9" w14:textId="77777777" w:rsidR="00822049" w:rsidRPr="00650CED" w:rsidRDefault="00822049" w:rsidP="00BF05FE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20FF4202" w14:textId="77777777" w:rsidR="00822049" w:rsidRDefault="00822049" w:rsidP="00822049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szCs w:val="20"/>
        </w:rPr>
      </w:pPr>
    </w:p>
    <w:p w14:paraId="2A9DA803" w14:textId="77777777" w:rsidR="00822049" w:rsidRPr="00822049" w:rsidRDefault="00822049" w:rsidP="00822049">
      <w:pPr>
        <w:tabs>
          <w:tab w:val="left" w:pos="0"/>
          <w:tab w:val="left" w:leader="dot" w:pos="2160"/>
          <w:tab w:val="left" w:pos="6855"/>
        </w:tabs>
        <w:rPr>
          <w:rFonts w:cs="Arial"/>
          <w:szCs w:val="20"/>
        </w:rPr>
      </w:pPr>
    </w:p>
    <w:sectPr w:rsidR="00822049" w:rsidRPr="00822049" w:rsidSect="00705298">
      <w:footerReference w:type="default" r:id="rId8"/>
      <w:headerReference w:type="first" r:id="rId9"/>
      <w:footerReference w:type="first" r:id="rId10"/>
      <w:pgSz w:w="11907" w:h="16840" w:code="9"/>
      <w:pgMar w:top="1134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9D432" w14:textId="77777777" w:rsidR="00DA0538" w:rsidRDefault="00DA0538">
      <w:r>
        <w:separator/>
      </w:r>
    </w:p>
  </w:endnote>
  <w:endnote w:type="continuationSeparator" w:id="0">
    <w:p w14:paraId="34E2E69F" w14:textId="77777777" w:rsidR="00DA0538" w:rsidRDefault="00D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BB4AC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EF0650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FB58D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8C082" w14:textId="77777777" w:rsidR="00DA0538" w:rsidRDefault="00DA0538">
      <w:r>
        <w:separator/>
      </w:r>
    </w:p>
  </w:footnote>
  <w:footnote w:type="continuationSeparator" w:id="0">
    <w:p w14:paraId="5521E71B" w14:textId="77777777" w:rsidR="00DA0538" w:rsidRDefault="00DA0538">
      <w:r>
        <w:continuationSeparator/>
      </w:r>
    </w:p>
  </w:footnote>
  <w:footnote w:id="1">
    <w:p w14:paraId="48D15FDD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576D31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7B941A6B" w14:textId="77777777" w:rsidR="00822049" w:rsidRPr="00247870" w:rsidRDefault="00822049" w:rsidP="0082204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BC676F3" w14:textId="77777777" w:rsidR="00822049" w:rsidRPr="00247870" w:rsidRDefault="00822049" w:rsidP="0082204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7CE40B1" w14:textId="77777777" w:rsidR="00822049" w:rsidRPr="00247870" w:rsidRDefault="00822049" w:rsidP="0082204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0E9475E2" w14:textId="77777777" w:rsidR="00822049" w:rsidRPr="00247870" w:rsidRDefault="00822049" w:rsidP="0082204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07B1FB0" w14:textId="77777777" w:rsidR="00822049" w:rsidRPr="00247870" w:rsidRDefault="00822049" w:rsidP="0082204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E7B92CE" w14:textId="77777777" w:rsidR="00822049" w:rsidRPr="00247870" w:rsidRDefault="00822049" w:rsidP="0082204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5782" w14:textId="7777777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7819D889" w14:textId="77777777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0590AA54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6708"/>
    <w:multiLevelType w:val="hybridMultilevel"/>
    <w:tmpl w:val="B82260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67170E"/>
    <w:multiLevelType w:val="hybridMultilevel"/>
    <w:tmpl w:val="5A587F94"/>
    <w:lvl w:ilvl="0" w:tplc="EBD04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72A7978"/>
    <w:multiLevelType w:val="hybridMultilevel"/>
    <w:tmpl w:val="9BB2A616"/>
    <w:lvl w:ilvl="0" w:tplc="8ED4DBCC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4510">
    <w:abstractNumId w:val="14"/>
  </w:num>
  <w:num w:numId="2" w16cid:durableId="44111902">
    <w:abstractNumId w:val="9"/>
  </w:num>
  <w:num w:numId="3" w16cid:durableId="268052104">
    <w:abstractNumId w:val="25"/>
  </w:num>
  <w:num w:numId="4" w16cid:durableId="1455370072">
    <w:abstractNumId w:val="21"/>
  </w:num>
  <w:num w:numId="5" w16cid:durableId="607659554">
    <w:abstractNumId w:val="27"/>
  </w:num>
  <w:num w:numId="6" w16cid:durableId="838732278">
    <w:abstractNumId w:val="41"/>
  </w:num>
  <w:num w:numId="7" w16cid:durableId="951981709">
    <w:abstractNumId w:val="24"/>
  </w:num>
  <w:num w:numId="8" w16cid:durableId="899754738">
    <w:abstractNumId w:val="8"/>
  </w:num>
  <w:num w:numId="9" w16cid:durableId="1658993452">
    <w:abstractNumId w:val="36"/>
  </w:num>
  <w:num w:numId="10" w16cid:durableId="2083333341">
    <w:abstractNumId w:val="38"/>
  </w:num>
  <w:num w:numId="11" w16cid:durableId="513881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2380666">
    <w:abstractNumId w:val="35"/>
  </w:num>
  <w:num w:numId="13" w16cid:durableId="5946338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4942547">
    <w:abstractNumId w:val="16"/>
  </w:num>
  <w:num w:numId="15" w16cid:durableId="338166036">
    <w:abstractNumId w:val="29"/>
  </w:num>
  <w:num w:numId="16" w16cid:durableId="1326788225">
    <w:abstractNumId w:val="7"/>
  </w:num>
  <w:num w:numId="17" w16cid:durableId="1622105674">
    <w:abstractNumId w:val="11"/>
  </w:num>
  <w:num w:numId="18" w16cid:durableId="177697611">
    <w:abstractNumId w:val="28"/>
  </w:num>
  <w:num w:numId="19" w16cid:durableId="1488395206">
    <w:abstractNumId w:val="6"/>
  </w:num>
  <w:num w:numId="20" w16cid:durableId="1178033870">
    <w:abstractNumId w:val="34"/>
  </w:num>
  <w:num w:numId="21" w16cid:durableId="361907405">
    <w:abstractNumId w:val="13"/>
  </w:num>
  <w:num w:numId="22" w16cid:durableId="1675953213">
    <w:abstractNumId w:val="42"/>
  </w:num>
  <w:num w:numId="23" w16cid:durableId="2056460676">
    <w:abstractNumId w:val="22"/>
  </w:num>
  <w:num w:numId="24" w16cid:durableId="697006374">
    <w:abstractNumId w:val="32"/>
  </w:num>
  <w:num w:numId="25" w16cid:durableId="1848976659">
    <w:abstractNumId w:val="40"/>
  </w:num>
  <w:num w:numId="26" w16cid:durableId="465391543">
    <w:abstractNumId w:val="15"/>
  </w:num>
  <w:num w:numId="27" w16cid:durableId="1466780298">
    <w:abstractNumId w:val="20"/>
  </w:num>
  <w:num w:numId="28" w16cid:durableId="488257379">
    <w:abstractNumId w:val="19"/>
  </w:num>
  <w:num w:numId="29" w16cid:durableId="668211028">
    <w:abstractNumId w:val="5"/>
  </w:num>
  <w:num w:numId="30" w16cid:durableId="1521237465">
    <w:abstractNumId w:val="26"/>
  </w:num>
  <w:num w:numId="31" w16cid:durableId="1847402934">
    <w:abstractNumId w:val="10"/>
  </w:num>
  <w:num w:numId="32" w16cid:durableId="1965039805">
    <w:abstractNumId w:val="12"/>
  </w:num>
  <w:num w:numId="33" w16cid:durableId="582450955">
    <w:abstractNumId w:val="39"/>
  </w:num>
  <w:num w:numId="34" w16cid:durableId="229929933">
    <w:abstractNumId w:val="30"/>
  </w:num>
  <w:num w:numId="35" w16cid:durableId="1498107569">
    <w:abstractNumId w:val="33"/>
  </w:num>
  <w:num w:numId="36" w16cid:durableId="1198809011">
    <w:abstractNumId w:val="17"/>
  </w:num>
  <w:num w:numId="37" w16cid:durableId="154659903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0A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553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8FA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0E96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F4E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25C6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377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4608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64B8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2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1CA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738C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3FAE"/>
    <w:rsid w:val="007051AA"/>
    <w:rsid w:val="00705298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19C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049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1D0F"/>
    <w:rsid w:val="00832423"/>
    <w:rsid w:val="00832EDC"/>
    <w:rsid w:val="00833286"/>
    <w:rsid w:val="00833E13"/>
    <w:rsid w:val="00834797"/>
    <w:rsid w:val="00834BB4"/>
    <w:rsid w:val="0083597B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74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5E44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16A6D"/>
    <w:rsid w:val="00A204C2"/>
    <w:rsid w:val="00A20CC1"/>
    <w:rsid w:val="00A21107"/>
    <w:rsid w:val="00A217F7"/>
    <w:rsid w:val="00A21B47"/>
    <w:rsid w:val="00A21E44"/>
    <w:rsid w:val="00A21F97"/>
    <w:rsid w:val="00A22FC6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139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0C6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177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C28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538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4664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9FD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650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0989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602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1258C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271B-DEBC-41D2-8998-ED0143B4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545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29</cp:revision>
  <cp:lastPrinted>2021-12-20T13:10:00Z</cp:lastPrinted>
  <dcterms:created xsi:type="dcterms:W3CDTF">2021-05-11T08:38:00Z</dcterms:created>
  <dcterms:modified xsi:type="dcterms:W3CDTF">2024-05-13T08:06:00Z</dcterms:modified>
</cp:coreProperties>
</file>