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0029E5" w:rsidRDefault="006C1374" w:rsidP="004613A7">
      <w:pPr>
        <w:pStyle w:val="Nagwek1"/>
        <w:spacing w:before="0" w:line="23" w:lineRule="atLeast"/>
        <w:rPr>
          <w:rFonts w:asciiTheme="minorHAnsi" w:eastAsia="Times New Roman" w:hAnsiTheme="minorHAnsi"/>
          <w:b/>
          <w:szCs w:val="24"/>
        </w:rPr>
      </w:pPr>
      <w:bookmarkStart w:id="0" w:name="_GoBack"/>
      <w:bookmarkEnd w:id="0"/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817E1F">
        <w:rPr>
          <w:rFonts w:asciiTheme="minorHAnsi" w:eastAsia="Times New Roman" w:hAnsiTheme="minorHAnsi"/>
          <w:b/>
          <w:szCs w:val="24"/>
        </w:rPr>
        <w:t>1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4613A7">
      <w:pPr>
        <w:pStyle w:val="Nagwek2"/>
        <w:spacing w:before="0" w:line="23" w:lineRule="atLeast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4613A7">
      <w:pPr>
        <w:spacing w:line="23" w:lineRule="atLeast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4613A7">
            <w:pPr>
              <w:spacing w:line="23" w:lineRule="atLeast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4613A7">
            <w:pPr>
              <w:spacing w:line="23" w:lineRule="atLeast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4613A7">
            <w:pPr>
              <w:spacing w:line="23" w:lineRule="atLeast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4613A7">
            <w:pPr>
              <w:spacing w:line="23" w:lineRule="atLeast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4613A7">
            <w:pPr>
              <w:spacing w:line="23" w:lineRule="atLeast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4613A7">
            <w:pPr>
              <w:spacing w:line="23" w:lineRule="atLeast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4613A7">
            <w:pPr>
              <w:spacing w:line="23" w:lineRule="atLeast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4613A7">
            <w:pPr>
              <w:spacing w:line="23" w:lineRule="atLeast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4613A7">
            <w:pPr>
              <w:spacing w:line="23" w:lineRule="atLeast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4613A7">
            <w:pPr>
              <w:spacing w:line="23" w:lineRule="atLeast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4613A7">
            <w:pPr>
              <w:spacing w:line="23" w:lineRule="atLeast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4613A7">
            <w:pPr>
              <w:spacing w:line="23" w:lineRule="atLeast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1180DB42" w14:textId="77777777" w:rsidR="00093DD9" w:rsidRPr="000029E5" w:rsidRDefault="00093DD9" w:rsidP="004613A7">
      <w:pPr>
        <w:spacing w:line="23" w:lineRule="atLeast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Default="00093DD9" w:rsidP="004613A7">
      <w:pPr>
        <w:spacing w:line="23" w:lineRule="atLeast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0460F847" w14:textId="77777777" w:rsidR="004613A7" w:rsidRPr="000029E5" w:rsidRDefault="004613A7" w:rsidP="004613A7">
      <w:pPr>
        <w:spacing w:line="23" w:lineRule="atLeast"/>
        <w:rPr>
          <w:rFonts w:asciiTheme="minorHAnsi" w:hAnsiTheme="minorHAnsi"/>
          <w:lang w:eastAsia="pl-PL"/>
        </w:rPr>
      </w:pPr>
    </w:p>
    <w:p w14:paraId="13C5A8BA" w14:textId="0BDBA54B" w:rsidR="007915BC" w:rsidRDefault="007915BC" w:rsidP="004613A7">
      <w:pPr>
        <w:spacing w:line="23" w:lineRule="atLeast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Gmina Sulejów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ul. Konecka 42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172180F4" w14:textId="77777777" w:rsidR="004613A7" w:rsidRPr="00A6079D" w:rsidRDefault="004613A7" w:rsidP="004613A7">
      <w:pPr>
        <w:spacing w:line="23" w:lineRule="atLeast"/>
        <w:rPr>
          <w:rFonts w:asciiTheme="minorHAnsi" w:eastAsia="Times New Roman" w:hAnsiTheme="minorHAnsi" w:cs="Times New Roman"/>
          <w:color w:val="auto"/>
        </w:rPr>
      </w:pPr>
    </w:p>
    <w:p w14:paraId="16909112" w14:textId="28EAEB4C" w:rsidR="003A7D9F" w:rsidRDefault="003A7D9F" w:rsidP="004613A7">
      <w:pPr>
        <w:spacing w:line="23" w:lineRule="atLeast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4613A7" w:rsidRPr="004613A7">
        <w:rPr>
          <w:rFonts w:asciiTheme="minorHAnsi" w:hAnsiTheme="minorHAnsi"/>
          <w:b/>
          <w:noProof/>
        </w:rPr>
        <w:t>Sprawowanie kompleksowego nadzoru inwestorskiego przy realizacji zadania inwestycyjnego dotyczącego budowy przedszkola miejskiego w Sulejowie w standardzie pasywnym</w:t>
      </w:r>
      <w:r w:rsidR="004613A7">
        <w:rPr>
          <w:rFonts w:asciiTheme="minorHAnsi" w:hAnsiTheme="minorHAnsi"/>
          <w:b/>
          <w:noProof/>
        </w:rPr>
        <w:t xml:space="preserve"> </w:t>
      </w:r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76DC1316" w14:textId="77777777" w:rsidR="00336996" w:rsidRPr="00A6079D" w:rsidRDefault="00336996" w:rsidP="004613A7">
      <w:pPr>
        <w:spacing w:line="23" w:lineRule="atLeast"/>
        <w:rPr>
          <w:rFonts w:asciiTheme="minorHAnsi" w:eastAsia="Times New Roman" w:hAnsiTheme="minorHAnsi" w:cs="Times New Roman"/>
          <w:color w:val="auto"/>
        </w:rPr>
      </w:pPr>
    </w:p>
    <w:p w14:paraId="004017D9" w14:textId="77777777" w:rsidR="0068417C" w:rsidRPr="00336996" w:rsidRDefault="0068417C" w:rsidP="004613A7">
      <w:pPr>
        <w:tabs>
          <w:tab w:val="left" w:pos="105"/>
          <w:tab w:val="left" w:pos="7469"/>
          <w:tab w:val="left" w:pos="10785"/>
        </w:tabs>
        <w:spacing w:line="23" w:lineRule="atLeast"/>
        <w:rPr>
          <w:rFonts w:asciiTheme="minorHAnsi" w:eastAsia="Times New Roman" w:hAnsiTheme="minorHAnsi" w:cs="Times New Roman"/>
          <w:b/>
          <w:color w:val="auto"/>
        </w:rPr>
      </w:pPr>
      <w:r w:rsidRPr="00336996">
        <w:rPr>
          <w:rFonts w:asciiTheme="minorHAnsi" w:eastAsia="Times New Roman" w:hAnsiTheme="minorHAnsi" w:cs="Times New Roman"/>
          <w:b/>
          <w:color w:val="auto"/>
        </w:rPr>
        <w:t>Kryterium I: Cena</w:t>
      </w:r>
    </w:p>
    <w:p w14:paraId="3955E07B" w14:textId="77777777" w:rsidR="00A546A4" w:rsidRPr="00A546A4" w:rsidRDefault="00A546A4" w:rsidP="004613A7">
      <w:pPr>
        <w:tabs>
          <w:tab w:val="left" w:pos="105"/>
          <w:tab w:val="left" w:pos="7469"/>
          <w:tab w:val="left" w:pos="10785"/>
        </w:tabs>
        <w:spacing w:line="23" w:lineRule="atLeast"/>
        <w:rPr>
          <w:rFonts w:asciiTheme="minorHAnsi" w:eastAsia="Times New Roman" w:hAnsiTheme="minorHAnsi" w:cs="Times New Roman"/>
          <w:color w:val="auto"/>
        </w:rPr>
      </w:pPr>
      <w:r w:rsidRPr="00A546A4">
        <w:rPr>
          <w:rFonts w:asciiTheme="minorHAnsi" w:eastAsia="Times New Roman" w:hAnsiTheme="minorHAnsi" w:cs="Times New Roman"/>
          <w:color w:val="auto"/>
        </w:rPr>
        <w:t>Ryczałtowa wartość całego zakresu robót:</w:t>
      </w:r>
    </w:p>
    <w:p w14:paraId="6DA589D6" w14:textId="77777777" w:rsidR="00A546A4" w:rsidRPr="00A546A4" w:rsidRDefault="00A546A4" w:rsidP="004613A7">
      <w:pPr>
        <w:widowControl/>
        <w:suppressAutoHyphens w:val="0"/>
        <w:snapToGrid w:val="0"/>
        <w:spacing w:line="23" w:lineRule="atLeast"/>
        <w:contextualSpacing/>
        <w:rPr>
          <w:rFonts w:asciiTheme="minorHAnsi" w:eastAsia="Calibri" w:hAnsiTheme="minorHAnsi" w:cs="Times New Roman"/>
          <w:color w:val="auto"/>
          <w:lang w:bidi="ar-SA"/>
        </w:rPr>
      </w:pP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cena</w:t>
      </w:r>
      <w:proofErr w:type="gramEnd"/>
      <w:r w:rsidRPr="00A546A4">
        <w:rPr>
          <w:rFonts w:asciiTheme="minorHAnsi" w:eastAsia="Calibri" w:hAnsiTheme="minorHAns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zł</w:t>
      </w:r>
      <w:proofErr w:type="gramEnd"/>
    </w:p>
    <w:p w14:paraId="697DB166" w14:textId="77777777" w:rsidR="00336996" w:rsidRDefault="00336996" w:rsidP="004613A7">
      <w:pPr>
        <w:pStyle w:val="Lista"/>
        <w:tabs>
          <w:tab w:val="num" w:pos="284"/>
        </w:tabs>
        <w:spacing w:line="23" w:lineRule="atLeast"/>
        <w:jc w:val="left"/>
        <w:rPr>
          <w:rFonts w:asciiTheme="minorHAnsi" w:hAnsiTheme="minorHAnsi"/>
        </w:rPr>
      </w:pPr>
    </w:p>
    <w:p w14:paraId="05428109" w14:textId="7BB4676F" w:rsidR="00A546A4" w:rsidRPr="00336996" w:rsidRDefault="0068417C" w:rsidP="004613A7">
      <w:pPr>
        <w:pStyle w:val="Lista"/>
        <w:tabs>
          <w:tab w:val="num" w:pos="284"/>
        </w:tabs>
        <w:spacing w:line="23" w:lineRule="atLeast"/>
        <w:jc w:val="left"/>
        <w:rPr>
          <w:rFonts w:asciiTheme="minorHAnsi" w:hAnsiTheme="minorHAnsi" w:cs="Times New Roman"/>
          <w:b/>
        </w:rPr>
      </w:pPr>
      <w:r w:rsidRPr="00336996">
        <w:rPr>
          <w:rFonts w:asciiTheme="minorHAnsi" w:hAnsiTheme="minorHAnsi"/>
          <w:b/>
        </w:rPr>
        <w:t xml:space="preserve">Kryterium II: </w:t>
      </w:r>
      <w:r w:rsidR="004613A7" w:rsidRPr="00336996">
        <w:rPr>
          <w:rFonts w:asciiTheme="minorHAnsi" w:hAnsiTheme="minorHAnsi" w:cs="Times New Roman"/>
          <w:b/>
        </w:rPr>
        <w:t>Doświadczenie Inspektora w branży konstrukcyjno-budowlanej</w:t>
      </w:r>
    </w:p>
    <w:p w14:paraId="635CF728" w14:textId="77777777" w:rsidR="00A546A4" w:rsidRPr="00EB02BD" w:rsidRDefault="00A546A4" w:rsidP="004613A7">
      <w:pPr>
        <w:pStyle w:val="awciety"/>
        <w:tabs>
          <w:tab w:val="left" w:pos="540"/>
          <w:tab w:val="left" w:pos="12496"/>
        </w:tabs>
        <w:spacing w:line="23" w:lineRule="atLeast"/>
        <w:ind w:left="0" w:firstLine="0"/>
        <w:rPr>
          <w:rFonts w:ascii="Calibri" w:eastAsia="Calibri" w:hAnsi="Calibri" w:cs="Times New Roman"/>
          <w:b/>
          <w:color w:val="auto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1752"/>
      </w:tblGrid>
      <w:tr w:rsidR="00A546A4" w:rsidRPr="00EB02BD" w14:paraId="1614A332" w14:textId="77777777" w:rsidTr="00B82B47">
        <w:tc>
          <w:tcPr>
            <w:tcW w:w="3458" w:type="dxa"/>
          </w:tcPr>
          <w:p w14:paraId="486418A0" w14:textId="5ED10FA8" w:rsidR="00A546A4" w:rsidRPr="00A546A4" w:rsidRDefault="004613A7" w:rsidP="004613A7">
            <w:pPr>
              <w:pStyle w:val="Bezodstpw2"/>
              <w:spacing w:line="23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613A7">
              <w:rPr>
                <w:rFonts w:ascii="Calibri" w:eastAsia="Calibri" w:hAnsi="Calibri"/>
                <w:sz w:val="20"/>
                <w:szCs w:val="20"/>
                <w:lang w:eastAsia="ar-SA"/>
              </w:rPr>
              <w:t>Ilość dodatkowych realizacji, na których wskazana osoba pełniła funkcję Kierownika budowy lub Kierownika robót lub Inspektora nadzoru inwestorskiego</w:t>
            </w:r>
          </w:p>
        </w:tc>
        <w:tc>
          <w:tcPr>
            <w:tcW w:w="1752" w:type="dxa"/>
          </w:tcPr>
          <w:p w14:paraId="43119F2F" w14:textId="77777777" w:rsidR="00A546A4" w:rsidRPr="00A546A4" w:rsidRDefault="00A546A4" w:rsidP="004613A7">
            <w:pPr>
              <w:pStyle w:val="Bezodstpw2"/>
              <w:spacing w:line="23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546A4">
              <w:rPr>
                <w:rFonts w:ascii="Calibri" w:hAnsi="Calibri"/>
                <w:bCs/>
                <w:color w:val="000000"/>
                <w:sz w:val="20"/>
                <w:szCs w:val="20"/>
              </w:rPr>
              <w:t>Znak X</w:t>
            </w:r>
          </w:p>
        </w:tc>
      </w:tr>
      <w:tr w:rsidR="00A546A4" w:rsidRPr="00EB02BD" w14:paraId="06BC445F" w14:textId="77777777" w:rsidTr="00B82B47">
        <w:tc>
          <w:tcPr>
            <w:tcW w:w="3458" w:type="dxa"/>
          </w:tcPr>
          <w:p w14:paraId="376B8A7E" w14:textId="122FAE67" w:rsidR="00A546A4" w:rsidRPr="00EB02BD" w:rsidRDefault="004613A7" w:rsidP="004613A7">
            <w:pPr>
              <w:spacing w:line="23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 dodatkowa</w:t>
            </w:r>
            <w:r w:rsidR="00A546A4" w:rsidRPr="00EB02BD">
              <w:rPr>
                <w:rFonts w:ascii="Calibri" w:hAnsi="Calibri" w:cs="Times New Roman"/>
                <w:sz w:val="20"/>
                <w:szCs w:val="20"/>
              </w:rPr>
              <w:t xml:space="preserve"> realizacj</w:t>
            </w: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A546A4" w:rsidRPr="00EB02BD">
              <w:rPr>
                <w:rFonts w:ascii="Calibri" w:hAnsi="Calibri" w:cs="Times New Roman"/>
                <w:sz w:val="20"/>
                <w:szCs w:val="20"/>
              </w:rPr>
              <w:t xml:space="preserve"> – 20 pkt</w:t>
            </w:r>
          </w:p>
        </w:tc>
        <w:tc>
          <w:tcPr>
            <w:tcW w:w="1752" w:type="dxa"/>
          </w:tcPr>
          <w:p w14:paraId="33ACC988" w14:textId="77777777" w:rsidR="00A546A4" w:rsidRPr="00EB02BD" w:rsidRDefault="00A546A4" w:rsidP="004613A7">
            <w:pPr>
              <w:spacing w:line="23" w:lineRule="atLeast"/>
              <w:jc w:val="center"/>
              <w:rPr>
                <w:rFonts w:ascii="Calibri" w:hAnsi="Calibri"/>
              </w:rPr>
            </w:pPr>
            <w:r w:rsidRPr="00EB02BD">
              <w:rPr>
                <w:rFonts w:ascii="Calibri" w:hAnsi="Calibri"/>
                <w:sz w:val="32"/>
                <w:szCs w:val="20"/>
              </w:rPr>
              <w:sym w:font="Wingdings 2" w:char="F0A3"/>
            </w:r>
          </w:p>
        </w:tc>
      </w:tr>
      <w:tr w:rsidR="00A546A4" w:rsidRPr="00EB02BD" w14:paraId="275DEFFC" w14:textId="77777777" w:rsidTr="00B82B47">
        <w:tc>
          <w:tcPr>
            <w:tcW w:w="3458" w:type="dxa"/>
          </w:tcPr>
          <w:p w14:paraId="7F979B71" w14:textId="6E19DDB5" w:rsidR="00A546A4" w:rsidRPr="00EB02BD" w:rsidRDefault="004613A7" w:rsidP="004613A7">
            <w:pPr>
              <w:spacing w:line="23" w:lineRule="atLeas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A546A4" w:rsidRPr="00EB02BD">
              <w:rPr>
                <w:rFonts w:ascii="Calibri" w:hAnsi="Calibri" w:cs="Times New Roman"/>
                <w:sz w:val="20"/>
                <w:szCs w:val="20"/>
              </w:rPr>
              <w:t xml:space="preserve"> dodatkowe realizacje i więcej – </w:t>
            </w:r>
            <w:r w:rsidR="00A546A4">
              <w:rPr>
                <w:rFonts w:ascii="Calibri" w:hAnsi="Calibri" w:cs="Times New Roman"/>
                <w:sz w:val="20"/>
                <w:szCs w:val="20"/>
              </w:rPr>
              <w:t>4</w:t>
            </w:r>
            <w:r w:rsidR="00A546A4" w:rsidRPr="00EB02BD">
              <w:rPr>
                <w:rFonts w:ascii="Calibri" w:hAnsi="Calibri" w:cs="Times New Roman"/>
                <w:sz w:val="20"/>
                <w:szCs w:val="20"/>
              </w:rPr>
              <w:t>0 pkt</w:t>
            </w:r>
          </w:p>
        </w:tc>
        <w:tc>
          <w:tcPr>
            <w:tcW w:w="1752" w:type="dxa"/>
          </w:tcPr>
          <w:p w14:paraId="76334152" w14:textId="77777777" w:rsidR="00A546A4" w:rsidRPr="00EB02BD" w:rsidRDefault="00A546A4" w:rsidP="004613A7">
            <w:pPr>
              <w:spacing w:line="23" w:lineRule="atLeast"/>
              <w:jc w:val="center"/>
              <w:rPr>
                <w:rFonts w:ascii="Calibri" w:hAnsi="Calibri"/>
              </w:rPr>
            </w:pPr>
            <w:r w:rsidRPr="00EB02BD">
              <w:rPr>
                <w:rFonts w:ascii="Calibri" w:hAnsi="Calibri"/>
                <w:sz w:val="32"/>
                <w:szCs w:val="20"/>
              </w:rPr>
              <w:sym w:font="Wingdings 2" w:char="F0A3"/>
            </w:r>
          </w:p>
        </w:tc>
      </w:tr>
    </w:tbl>
    <w:p w14:paraId="59CC6080" w14:textId="77777777" w:rsidR="00A546A4" w:rsidRPr="00A546A4" w:rsidRDefault="00A546A4" w:rsidP="004613A7">
      <w:pPr>
        <w:pStyle w:val="awciety"/>
        <w:tabs>
          <w:tab w:val="left" w:pos="540"/>
          <w:tab w:val="left" w:pos="12496"/>
        </w:tabs>
        <w:spacing w:line="23" w:lineRule="atLeast"/>
        <w:ind w:left="0"/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</w:pPr>
      <w:r w:rsidRPr="00A546A4"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  <w:t xml:space="preserve">*Zaznaczyć odpowiedni kwadrat (znakiem </w:t>
      </w:r>
      <w:proofErr w:type="gramStart"/>
      <w:r w:rsidRPr="00A546A4"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  <w:t>,,</w:t>
      </w:r>
      <w:proofErr w:type="gramEnd"/>
      <w:r w:rsidRPr="00A546A4"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  <w:t>X”).</w:t>
      </w:r>
    </w:p>
    <w:p w14:paraId="109EF30F" w14:textId="77777777" w:rsidR="00A546A4" w:rsidRPr="00A546A4" w:rsidRDefault="00A546A4" w:rsidP="004613A7">
      <w:pPr>
        <w:widowControl/>
        <w:suppressAutoHyphens w:val="0"/>
        <w:spacing w:line="23" w:lineRule="atLeast"/>
        <w:jc w:val="both"/>
        <w:rPr>
          <w:rFonts w:ascii="Calibri" w:eastAsia="Times New Roman" w:hAnsi="Calibri" w:cs="Times New Roman"/>
          <w:color w:val="auto"/>
          <w:sz w:val="22"/>
          <w:szCs w:val="20"/>
          <w:lang w:eastAsia="pl-PL" w:bidi="ar-SA"/>
        </w:rPr>
      </w:pPr>
    </w:p>
    <w:p w14:paraId="3A218A4C" w14:textId="626EA94E" w:rsidR="00A546A4" w:rsidRDefault="00A546A4" w:rsidP="004613A7">
      <w:pPr>
        <w:suppressAutoHyphens w:val="0"/>
        <w:spacing w:line="23" w:lineRule="atLeast"/>
        <w:jc w:val="both"/>
        <w:rPr>
          <w:rFonts w:ascii="Calibri" w:eastAsia="Calibri" w:hAnsi="Calibri" w:cs="Times New Roman"/>
          <w:bCs/>
          <w:color w:val="auto"/>
          <w:sz w:val="22"/>
          <w:lang w:eastAsia="ar-SA" w:bidi="ar-SA"/>
        </w:rPr>
      </w:pPr>
      <w:r w:rsidRPr="00A546A4">
        <w:rPr>
          <w:rFonts w:ascii="Calibri" w:eastAsia="Times New Roman" w:hAnsi="Calibri" w:cs="Times New Roman"/>
          <w:color w:val="auto"/>
          <w:sz w:val="22"/>
          <w:szCs w:val="20"/>
          <w:lang w:eastAsia="pl-PL" w:bidi="ar-SA"/>
        </w:rPr>
        <w:t>Oświadczam(y), że osoba która zostanie skierowana do realizacji z</w:t>
      </w:r>
      <w:r w:rsidR="004613A7">
        <w:rPr>
          <w:rFonts w:ascii="Calibri" w:eastAsia="Times New Roman" w:hAnsi="Calibri" w:cs="Times New Roman"/>
          <w:color w:val="auto"/>
          <w:sz w:val="22"/>
          <w:szCs w:val="20"/>
          <w:lang w:eastAsia="pl-PL" w:bidi="ar-SA"/>
        </w:rPr>
        <w:t>amówienia do pełnienia funkcji i</w:t>
      </w:r>
      <w:r w:rsidR="004613A7" w:rsidRPr="004613A7">
        <w:rPr>
          <w:rFonts w:ascii="Calibri" w:eastAsia="Times New Roman" w:hAnsi="Calibri" w:cs="Times New Roman"/>
          <w:color w:val="auto"/>
          <w:sz w:val="22"/>
          <w:szCs w:val="20"/>
          <w:lang w:eastAsia="pl-PL" w:bidi="ar-SA"/>
        </w:rPr>
        <w:t>nspektora nadzoru w branży konstrukcyjno-budowlanej</w:t>
      </w:r>
      <w:r w:rsidRPr="00A546A4">
        <w:rPr>
          <w:rFonts w:ascii="Calibri" w:eastAsia="Times New Roman" w:hAnsi="Calibri" w:cs="Times New Roman"/>
          <w:color w:val="auto"/>
          <w:sz w:val="22"/>
          <w:szCs w:val="20"/>
          <w:lang w:eastAsia="pl-PL" w:bidi="ar-SA"/>
        </w:rPr>
        <w:t xml:space="preserve"> tj. Pan/Pani ………………………………………, </w:t>
      </w:r>
      <w:r w:rsidRPr="00A546A4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 xml:space="preserve">pełniła funkcję </w:t>
      </w:r>
      <w:r w:rsidR="004613A7" w:rsidRPr="004613A7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 xml:space="preserve">Kierownika budowy lub Kierownika robót lub Inspektora nadzoru inwestorskiego w specjalności konstrukcyjno-budowlanej włącznie z odbiorem końcowym i uzyskaniem decyzji o pozwoleniu na użytkowanie (o ile jest wymagane prawem) przy robocie polegającej na budowie budynku wraz z uzyskaniem certyfikatu próby szczelności na poziomie nie gorszym niż 0,6 </w:t>
      </w:r>
      <w:proofErr w:type="gramStart"/>
      <w:r w:rsidR="004613A7" w:rsidRPr="004613A7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>h-1  wykonany</w:t>
      </w:r>
      <w:proofErr w:type="gramEnd"/>
      <w:r w:rsidR="004613A7" w:rsidRPr="004613A7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 xml:space="preserve"> zgodnie z normą PN-EN ISO 9972:2015-10 lub równoważną w ilości większej niż minimum wymagane do wykazania spełniania warunku udziału w postępowaniu (tj. przy co najmniej dodatkowej jednej robocie).</w:t>
      </w:r>
    </w:p>
    <w:p w14:paraId="13B045EE" w14:textId="64FA38E7" w:rsidR="004613A7" w:rsidRDefault="004613A7" w:rsidP="004613A7">
      <w:pPr>
        <w:suppressAutoHyphens w:val="0"/>
        <w:spacing w:line="23" w:lineRule="atLeast"/>
        <w:jc w:val="both"/>
        <w:rPr>
          <w:rFonts w:ascii="Calibri" w:eastAsia="Calibri" w:hAnsi="Calibri" w:cs="Times New Roman"/>
          <w:b/>
          <w:bCs/>
          <w:color w:val="auto"/>
          <w:sz w:val="22"/>
          <w:lang w:eastAsia="ar-SA" w:bidi="ar-SA"/>
        </w:rPr>
      </w:pPr>
      <w:r w:rsidRPr="004613A7">
        <w:rPr>
          <w:rFonts w:ascii="Calibri" w:eastAsia="Calibri" w:hAnsi="Calibri" w:cs="Times New Roman"/>
          <w:b/>
          <w:bCs/>
          <w:color w:val="auto"/>
          <w:sz w:val="22"/>
          <w:lang w:eastAsia="ar-SA" w:bidi="ar-SA"/>
        </w:rPr>
        <w:t xml:space="preserve">UWAGA: NIE NALEŻY WYKAZYWAĆ W PONIŻSZEJ TABELI WYMAGANEGO DOŚWIADCZENIA ZAWODOWEGO, KTÓRE WYKONAWCA WSKAŻE NA ETAPIE WEZWANIA DO PODMIOTOWYCH ŚRODKÓW DOWODOWYCH W WYKAZIE OSÓB (ZAŁĄCZNIK NR 3 DO SWZ) </w:t>
      </w:r>
    </w:p>
    <w:p w14:paraId="160B924A" w14:textId="77777777" w:rsidR="00336996" w:rsidRPr="004613A7" w:rsidRDefault="00336996" w:rsidP="004613A7">
      <w:pPr>
        <w:suppressAutoHyphens w:val="0"/>
        <w:spacing w:line="23" w:lineRule="atLeast"/>
        <w:jc w:val="both"/>
        <w:rPr>
          <w:rFonts w:ascii="Calibri" w:eastAsia="Times New Roman" w:hAnsi="Calibri" w:cs="Times New Roman"/>
          <w:b/>
          <w:color w:val="auto"/>
          <w:sz w:val="20"/>
          <w:szCs w:val="20"/>
          <w:lang w:eastAsia="pl-PL" w:bidi="ar-SA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527"/>
        <w:gridCol w:w="1491"/>
        <w:gridCol w:w="1804"/>
        <w:gridCol w:w="1400"/>
        <w:gridCol w:w="1244"/>
        <w:gridCol w:w="1346"/>
        <w:gridCol w:w="1214"/>
        <w:gridCol w:w="1177"/>
      </w:tblGrid>
      <w:tr w:rsidR="004613A7" w:rsidRPr="004613A7" w14:paraId="5028238C" w14:textId="77777777" w:rsidTr="00275182">
        <w:tc>
          <w:tcPr>
            <w:tcW w:w="532" w:type="dxa"/>
            <w:shd w:val="clear" w:color="auto" w:fill="auto"/>
          </w:tcPr>
          <w:p w14:paraId="33C34C7E" w14:textId="77777777" w:rsidR="004613A7" w:rsidRPr="004613A7" w:rsidRDefault="004613A7" w:rsidP="004613A7">
            <w:pPr>
              <w:widowControl/>
              <w:suppressAutoHyphens w:val="0"/>
              <w:spacing w:line="23" w:lineRule="atLeas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4613A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lastRenderedPageBreak/>
              <w:t>Lp.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65A512B" w14:textId="568C0CDC" w:rsidR="004613A7" w:rsidRPr="004613A7" w:rsidRDefault="004613A7" w:rsidP="004613A7">
            <w:pPr>
              <w:widowControl/>
              <w:suppressAutoHyphens w:val="0"/>
              <w:spacing w:line="23" w:lineRule="atLeas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Nazwa</w:t>
            </w:r>
            <w:r w:rsidRPr="004613A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 xml:space="preserve"> i adres podmiotu, na </w:t>
            </w:r>
            <w:proofErr w:type="gramStart"/>
            <w:r w:rsidRPr="004613A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rzecz którego</w:t>
            </w:r>
            <w:proofErr w:type="gramEnd"/>
            <w:r w:rsidRPr="004613A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 xml:space="preserve"> wykonano zamówienie 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1E8BED5" w14:textId="4ADAEA6A" w:rsidR="004613A7" w:rsidRPr="004613A7" w:rsidRDefault="004613A7" w:rsidP="004613A7">
            <w:pPr>
              <w:widowControl/>
              <w:suppressAutoHyphens w:val="0"/>
              <w:spacing w:line="23" w:lineRule="atLeas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4613A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Przedmiot zamówienia, w którym pełniono funkcję Kierownika budowy lub Kierownika robót lub Inspektora nadzoru inwestorskiego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0B7A94B" w14:textId="02FA2767" w:rsidR="004613A7" w:rsidRPr="004613A7" w:rsidRDefault="004613A7" w:rsidP="004613A7">
            <w:pPr>
              <w:widowControl/>
              <w:suppressAutoHyphens w:val="0"/>
              <w:spacing w:line="23" w:lineRule="atLeas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Odbiór końcowy</w:t>
            </w:r>
          </w:p>
          <w:p w14:paraId="6127A83A" w14:textId="10E66ED3" w:rsidR="004613A7" w:rsidRPr="004613A7" w:rsidRDefault="004613A7" w:rsidP="004613A7">
            <w:pPr>
              <w:widowControl/>
              <w:suppressAutoHyphens w:val="0"/>
              <w:spacing w:line="23" w:lineRule="atLeas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4613A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TAK/NIE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1DA3782" w14:textId="33B7226C" w:rsidR="004613A7" w:rsidRPr="004613A7" w:rsidRDefault="004613A7" w:rsidP="004613A7">
            <w:pPr>
              <w:widowControl/>
              <w:suppressAutoHyphens w:val="0"/>
              <w:spacing w:line="23" w:lineRule="atLeas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P</w:t>
            </w:r>
            <w:r w:rsidRPr="004613A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ozwolenie na użytkowanie</w:t>
            </w:r>
          </w:p>
          <w:p w14:paraId="6CB8CC96" w14:textId="4B903F95" w:rsidR="004613A7" w:rsidRPr="004613A7" w:rsidRDefault="004613A7" w:rsidP="004613A7">
            <w:pPr>
              <w:widowControl/>
              <w:suppressAutoHyphens w:val="0"/>
              <w:spacing w:line="23" w:lineRule="atLeas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4613A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TAK/NIE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8230181" w14:textId="5C48B79C" w:rsidR="004613A7" w:rsidRPr="004613A7" w:rsidRDefault="004613A7" w:rsidP="004613A7">
            <w:pPr>
              <w:widowControl/>
              <w:suppressAutoHyphens w:val="0"/>
              <w:spacing w:line="23" w:lineRule="atLeas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4613A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 xml:space="preserve">Uzyskanie certyfikatu </w:t>
            </w:r>
          </w:p>
          <w:p w14:paraId="0EB1E367" w14:textId="41FD6424" w:rsidR="004613A7" w:rsidRPr="004613A7" w:rsidRDefault="004613A7" w:rsidP="004613A7">
            <w:pPr>
              <w:widowControl/>
              <w:suppressAutoHyphens w:val="0"/>
              <w:spacing w:line="23" w:lineRule="atLeas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4613A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TAK/NIE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96D994B" w14:textId="241CBAEF" w:rsidR="004613A7" w:rsidRPr="004613A7" w:rsidRDefault="004613A7" w:rsidP="004613A7">
            <w:pPr>
              <w:widowControl/>
              <w:suppressAutoHyphens w:val="0"/>
              <w:spacing w:line="23" w:lineRule="atLeas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4613A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Poziom próby szczelności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C9EB8E5" w14:textId="084C95D3" w:rsidR="004613A7" w:rsidRPr="00A546A4" w:rsidRDefault="004613A7" w:rsidP="004613A7">
            <w:pPr>
              <w:widowControl/>
              <w:suppressAutoHyphens w:val="0"/>
              <w:spacing w:line="23" w:lineRule="atLeas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4613A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Nazwa normy</w:t>
            </w:r>
          </w:p>
        </w:tc>
      </w:tr>
      <w:tr w:rsidR="004613A7" w:rsidRPr="00EB02BD" w14:paraId="6D0900B6" w14:textId="77777777" w:rsidTr="004613A7">
        <w:trPr>
          <w:trHeight w:val="621"/>
        </w:trPr>
        <w:tc>
          <w:tcPr>
            <w:tcW w:w="532" w:type="dxa"/>
          </w:tcPr>
          <w:p w14:paraId="2EE8A374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513" w:type="dxa"/>
          </w:tcPr>
          <w:p w14:paraId="2DD35AB4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831" w:type="dxa"/>
          </w:tcPr>
          <w:p w14:paraId="204B82C2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34" w:type="dxa"/>
          </w:tcPr>
          <w:p w14:paraId="0BE41E60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098" w:type="dxa"/>
          </w:tcPr>
          <w:p w14:paraId="39512E34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365" w:type="dxa"/>
          </w:tcPr>
          <w:p w14:paraId="496E10CE" w14:textId="088D8C6F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22" w:type="dxa"/>
          </w:tcPr>
          <w:p w14:paraId="1E879710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08" w:type="dxa"/>
          </w:tcPr>
          <w:p w14:paraId="52BB0DB0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4613A7" w:rsidRPr="00EB02BD" w14:paraId="413151F9" w14:textId="77777777" w:rsidTr="004613A7">
        <w:trPr>
          <w:trHeight w:val="621"/>
        </w:trPr>
        <w:tc>
          <w:tcPr>
            <w:tcW w:w="532" w:type="dxa"/>
          </w:tcPr>
          <w:p w14:paraId="0D6D35EA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513" w:type="dxa"/>
          </w:tcPr>
          <w:p w14:paraId="31BA05C9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831" w:type="dxa"/>
          </w:tcPr>
          <w:p w14:paraId="487CB734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34" w:type="dxa"/>
          </w:tcPr>
          <w:p w14:paraId="738D0ECB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098" w:type="dxa"/>
          </w:tcPr>
          <w:p w14:paraId="44182514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365" w:type="dxa"/>
          </w:tcPr>
          <w:p w14:paraId="057D77D6" w14:textId="7A665D59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22" w:type="dxa"/>
          </w:tcPr>
          <w:p w14:paraId="396B0A69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08" w:type="dxa"/>
          </w:tcPr>
          <w:p w14:paraId="5A7B246D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4613A7" w:rsidRPr="00EB02BD" w14:paraId="07D0D1A9" w14:textId="77777777" w:rsidTr="004613A7">
        <w:trPr>
          <w:trHeight w:val="621"/>
        </w:trPr>
        <w:tc>
          <w:tcPr>
            <w:tcW w:w="532" w:type="dxa"/>
          </w:tcPr>
          <w:p w14:paraId="1C229846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513" w:type="dxa"/>
          </w:tcPr>
          <w:p w14:paraId="76386E99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831" w:type="dxa"/>
          </w:tcPr>
          <w:p w14:paraId="6DF7D41F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34" w:type="dxa"/>
          </w:tcPr>
          <w:p w14:paraId="5791A2DF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098" w:type="dxa"/>
          </w:tcPr>
          <w:p w14:paraId="30A1F039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365" w:type="dxa"/>
          </w:tcPr>
          <w:p w14:paraId="0922175D" w14:textId="6D5352F2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22" w:type="dxa"/>
          </w:tcPr>
          <w:p w14:paraId="7BE6EFCC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08" w:type="dxa"/>
          </w:tcPr>
          <w:p w14:paraId="658A5AF8" w14:textId="77777777" w:rsidR="004613A7" w:rsidRPr="00EB02BD" w:rsidRDefault="004613A7" w:rsidP="004613A7">
            <w:pPr>
              <w:widowControl/>
              <w:suppressAutoHyphens w:val="0"/>
              <w:spacing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</w:tbl>
    <w:p w14:paraId="54F7DA80" w14:textId="77777777" w:rsidR="00336996" w:rsidRDefault="00336996" w:rsidP="004613A7">
      <w:pPr>
        <w:pStyle w:val="Lista"/>
        <w:tabs>
          <w:tab w:val="num" w:pos="284"/>
        </w:tabs>
        <w:spacing w:line="23" w:lineRule="atLeast"/>
        <w:jc w:val="left"/>
        <w:rPr>
          <w:rFonts w:asciiTheme="minorHAnsi" w:hAnsiTheme="minorHAnsi" w:cs="Times New Roman"/>
        </w:rPr>
      </w:pPr>
    </w:p>
    <w:p w14:paraId="775C4B29" w14:textId="0F137C05" w:rsidR="00D93A62" w:rsidRPr="000029E5" w:rsidRDefault="007A382E" w:rsidP="004613A7">
      <w:pPr>
        <w:pStyle w:val="Lista"/>
        <w:tabs>
          <w:tab w:val="num" w:pos="284"/>
        </w:tabs>
        <w:spacing w:line="23" w:lineRule="atLeast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4613A7">
      <w:pPr>
        <w:pStyle w:val="Akapitzlist"/>
        <w:numPr>
          <w:ilvl w:val="0"/>
          <w:numId w:val="11"/>
        </w:numPr>
        <w:tabs>
          <w:tab w:val="num" w:pos="284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4613A7">
      <w:pPr>
        <w:pStyle w:val="Akapitzlist"/>
        <w:numPr>
          <w:ilvl w:val="0"/>
          <w:numId w:val="11"/>
        </w:numPr>
        <w:tabs>
          <w:tab w:val="num" w:pos="284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4613A7">
      <w:pPr>
        <w:pStyle w:val="Akapitzlist"/>
        <w:numPr>
          <w:ilvl w:val="0"/>
          <w:numId w:val="11"/>
        </w:numPr>
        <w:tabs>
          <w:tab w:val="num" w:pos="284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4613A7">
      <w:pPr>
        <w:pStyle w:val="Akapitzlist"/>
        <w:numPr>
          <w:ilvl w:val="0"/>
          <w:numId w:val="11"/>
        </w:numPr>
        <w:tabs>
          <w:tab w:val="num" w:pos="284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4613A7">
      <w:pPr>
        <w:pStyle w:val="Akapitzlist"/>
        <w:numPr>
          <w:ilvl w:val="0"/>
          <w:numId w:val="11"/>
        </w:numPr>
        <w:tabs>
          <w:tab w:val="num" w:pos="284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4613A7">
      <w:pPr>
        <w:pStyle w:val="Lista"/>
        <w:widowControl/>
        <w:numPr>
          <w:ilvl w:val="0"/>
          <w:numId w:val="11"/>
        </w:numPr>
        <w:suppressAutoHyphens w:val="0"/>
        <w:spacing w:line="23" w:lineRule="atLeast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4613A7">
      <w:pPr>
        <w:pStyle w:val="1"/>
        <w:tabs>
          <w:tab w:val="left" w:pos="540"/>
        </w:tabs>
        <w:spacing w:line="23" w:lineRule="atLeast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4613A7">
            <w:pPr>
              <w:widowControl/>
              <w:spacing w:line="23" w:lineRule="atLeast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4613A7">
            <w:pPr>
              <w:widowControl/>
              <w:spacing w:line="23" w:lineRule="atLeast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4613A7">
            <w:pPr>
              <w:widowControl/>
              <w:spacing w:line="23" w:lineRule="atLeast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4613A7">
            <w:pPr>
              <w:widowControl/>
              <w:spacing w:line="23" w:lineRule="atLeast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4613A7">
            <w:pPr>
              <w:widowControl/>
              <w:spacing w:line="23" w:lineRule="atLeast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4613A7">
            <w:pPr>
              <w:widowControl/>
              <w:spacing w:line="23" w:lineRule="atLeast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4613A7">
            <w:pPr>
              <w:widowControl/>
              <w:spacing w:line="23" w:lineRule="atLeast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4613A7">
            <w:pPr>
              <w:widowControl/>
              <w:spacing w:line="23" w:lineRule="atLeast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4613A7">
            <w:pPr>
              <w:widowControl/>
              <w:spacing w:line="23" w:lineRule="atLeast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4613A7">
      <w:pPr>
        <w:pStyle w:val="1"/>
        <w:tabs>
          <w:tab w:val="left" w:pos="720"/>
          <w:tab w:val="left" w:pos="19431"/>
        </w:tabs>
        <w:spacing w:line="23" w:lineRule="atLeast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7C31E15B" w14:textId="77777777" w:rsidR="007C6A33" w:rsidRPr="006A6F3E" w:rsidRDefault="0049690F" w:rsidP="004613A7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0029E5">
        <w:rPr>
          <w:rFonts w:asciiTheme="minorHAnsi" w:hAnsiTheme="minorHAnsi" w:cs="Times New Roman"/>
        </w:rPr>
        <w:t xml:space="preserve"> </w:t>
      </w:r>
      <w:r w:rsidR="007C6A33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209F6668" w14:textId="77777777" w:rsidR="007C6A33" w:rsidRPr="006A6F3E" w:rsidRDefault="007C6A33" w:rsidP="004613A7">
      <w:pPr>
        <w:keepLines/>
        <w:numPr>
          <w:ilvl w:val="0"/>
          <w:numId w:val="17"/>
        </w:numPr>
        <w:suppressAutoHyphens w:val="0"/>
        <w:spacing w:line="23" w:lineRule="atLeast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1E28717C" w14:textId="77777777" w:rsidR="007C6A33" w:rsidRPr="006A6F3E" w:rsidRDefault="007C6A33" w:rsidP="004613A7">
      <w:pPr>
        <w:keepLines/>
        <w:numPr>
          <w:ilvl w:val="0"/>
          <w:numId w:val="17"/>
        </w:numPr>
        <w:suppressAutoHyphens w:val="0"/>
        <w:spacing w:line="23" w:lineRule="atLeast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0966363" w14:textId="77777777" w:rsidR="007C6A33" w:rsidRPr="006A6F3E" w:rsidRDefault="007C6A33" w:rsidP="004613A7">
      <w:pPr>
        <w:keepLines/>
        <w:spacing w:line="23" w:lineRule="atLeast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46F8F6C" w14:textId="77777777" w:rsidR="007C6A33" w:rsidRPr="006A6F3E" w:rsidRDefault="007C6A33" w:rsidP="004613A7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2452CD5B" w14:textId="671DC595" w:rsidR="00110AE4" w:rsidRPr="000029E5" w:rsidRDefault="0049690F" w:rsidP="004613A7">
      <w:pPr>
        <w:pStyle w:val="Lista"/>
        <w:widowControl/>
        <w:numPr>
          <w:ilvl w:val="0"/>
          <w:numId w:val="11"/>
        </w:numPr>
        <w:suppressAutoHyphens w:val="0"/>
        <w:spacing w:line="23" w:lineRule="atLeast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lastRenderedPageBreak/>
        <w:t>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4613A7">
      <w:pPr>
        <w:pStyle w:val="Lista"/>
        <w:widowControl/>
        <w:numPr>
          <w:ilvl w:val="0"/>
          <w:numId w:val="11"/>
        </w:numPr>
        <w:suppressAutoHyphens w:val="0"/>
        <w:spacing w:line="23" w:lineRule="atLeast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4613A7">
      <w:pPr>
        <w:pStyle w:val="Lista"/>
        <w:widowControl/>
        <w:suppressAutoHyphens w:val="0"/>
        <w:spacing w:line="23" w:lineRule="atLeast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4613A7">
      <w:pPr>
        <w:widowControl/>
        <w:suppressAutoHyphens w:val="0"/>
        <w:autoSpaceDE w:val="0"/>
        <w:autoSpaceDN w:val="0"/>
        <w:adjustRightInd w:val="0"/>
        <w:spacing w:line="23" w:lineRule="atLeast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4613A7">
      <w:pPr>
        <w:tabs>
          <w:tab w:val="left" w:pos="540"/>
        </w:tabs>
        <w:spacing w:line="23" w:lineRule="atLeast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726DEB29" w14:textId="77777777" w:rsidR="00B73254" w:rsidRPr="00050869" w:rsidRDefault="008126C2" w:rsidP="004613A7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hAnsiTheme="minorHAnsi" w:cs="Times New Roman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B73254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B73254" w:rsidRPr="00050869" w14:paraId="7E365F16" w14:textId="77777777" w:rsidTr="006141A6">
        <w:tc>
          <w:tcPr>
            <w:tcW w:w="534" w:type="dxa"/>
            <w:vMerge w:val="restart"/>
          </w:tcPr>
          <w:p w14:paraId="7DE38345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1C2FE62E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749E2CC7" w14:textId="77777777" w:rsidR="00B73254" w:rsidRPr="00050869" w:rsidRDefault="00B73254" w:rsidP="004613A7">
            <w:pPr>
              <w:widowControl/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7328C5BA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B73254" w:rsidRPr="00050869" w14:paraId="68D4FDC6" w14:textId="77777777" w:rsidTr="006141A6">
        <w:tc>
          <w:tcPr>
            <w:tcW w:w="534" w:type="dxa"/>
            <w:vMerge/>
          </w:tcPr>
          <w:p w14:paraId="06EACC34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8A88815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479795F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323981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B73254" w:rsidRPr="00050869" w14:paraId="2BA6BD75" w14:textId="77777777" w:rsidTr="006141A6">
        <w:tc>
          <w:tcPr>
            <w:tcW w:w="534" w:type="dxa"/>
          </w:tcPr>
          <w:p w14:paraId="4E189522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201E0B07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B99BE92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430B544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3CA15647" w14:textId="77777777" w:rsidTr="006141A6">
        <w:tc>
          <w:tcPr>
            <w:tcW w:w="534" w:type="dxa"/>
          </w:tcPr>
          <w:p w14:paraId="36BEFD7B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580F3891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AF9E732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0273ECF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05145AB3" w14:textId="77777777" w:rsidTr="006141A6">
        <w:tc>
          <w:tcPr>
            <w:tcW w:w="534" w:type="dxa"/>
          </w:tcPr>
          <w:p w14:paraId="1477BBC9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506BC744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1C84CDA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C39162C" w14:textId="77777777" w:rsidR="00B73254" w:rsidRPr="00050869" w:rsidRDefault="00B73254" w:rsidP="004613A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E827CA" w14:textId="77777777" w:rsidR="00B73254" w:rsidRPr="00050869" w:rsidRDefault="00B73254" w:rsidP="004613A7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7D4B7B5F" w14:textId="77777777" w:rsidR="00B73254" w:rsidRPr="00F649B5" w:rsidRDefault="00B73254" w:rsidP="004613A7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. 11 ust. 2 ustawy z dnia 16 kwietnia 1993 r. o zwalczaniu nieuczciwej konkurencji (t.j.DZ. U z 2022 r. r poz. 1233 z późn.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zm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.).</w:t>
      </w:r>
    </w:p>
    <w:p w14:paraId="53C8E99D" w14:textId="77777777" w:rsidR="00B73254" w:rsidRPr="00F649B5" w:rsidRDefault="00B73254" w:rsidP="004613A7">
      <w:pPr>
        <w:widowControl/>
        <w:suppressAutoHyphens w:val="0"/>
        <w:autoSpaceDE w:val="0"/>
        <w:autoSpaceDN w:val="0"/>
        <w:adjustRightInd w:val="0"/>
        <w:spacing w:line="23" w:lineRule="atLeast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639FF02D" w:rsidR="00E848E0" w:rsidRPr="000029E5" w:rsidRDefault="00831A68" w:rsidP="004613A7">
      <w:pPr>
        <w:pStyle w:val="Lista"/>
        <w:widowControl/>
        <w:numPr>
          <w:ilvl w:val="0"/>
          <w:numId w:val="11"/>
        </w:numPr>
        <w:suppressAutoHyphens w:val="0"/>
        <w:spacing w:line="23" w:lineRule="atLeast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0029E5">
        <w:rPr>
          <w:rFonts w:asciiTheme="minorHAnsi" w:hAnsiTheme="minorHAnsi" w:cs="Times New Roman"/>
          <w:i/>
        </w:rPr>
        <w:t>wypełnić jeśli</w:t>
      </w:r>
      <w:proofErr w:type="gramEnd"/>
      <w:r w:rsidRPr="000029E5">
        <w:rPr>
          <w:rFonts w:asciiTheme="minorHAnsi" w:hAnsiTheme="minorHAnsi" w:cs="Times New Roman"/>
          <w:i/>
        </w:rPr>
        <w:t xml:space="preserve">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4613A7">
      <w:pPr>
        <w:tabs>
          <w:tab w:val="num" w:pos="1260"/>
        </w:tabs>
        <w:spacing w:line="23" w:lineRule="atLeast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4613A7">
      <w:pPr>
        <w:tabs>
          <w:tab w:val="left" w:pos="1095"/>
        </w:tabs>
        <w:spacing w:line="23" w:lineRule="atLeast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2247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3699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3A7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11BD5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C6A33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14316"/>
    <w:rsid w:val="009204E9"/>
    <w:rsid w:val="00931FC3"/>
    <w:rsid w:val="0095451B"/>
    <w:rsid w:val="009745E7"/>
    <w:rsid w:val="00981A50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254"/>
    <w:rsid w:val="00B73B09"/>
    <w:rsid w:val="00B821DC"/>
    <w:rsid w:val="00B82B47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1C5F-379E-450D-A0E3-76718023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879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Izabela Dróżdż</dc:creator>
  <cp:lastModifiedBy>Izabela ID. Dróżdż</cp:lastModifiedBy>
  <cp:revision>20</cp:revision>
  <cp:lastPrinted>2023-12-19T14:10:00Z</cp:lastPrinted>
  <dcterms:created xsi:type="dcterms:W3CDTF">2021-12-02T08:52:00Z</dcterms:created>
  <dcterms:modified xsi:type="dcterms:W3CDTF">2023-12-19T14:21:00Z</dcterms:modified>
</cp:coreProperties>
</file>