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0A0BD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7316795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1036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B10D8">
              <w:rPr>
                <w:rFonts w:eastAsia="Times New Roman"/>
                <w:sz w:val="22"/>
                <w:lang w:eastAsia="pl-PL"/>
              </w:rPr>
              <w:t>2</w:t>
            </w:r>
            <w:r w:rsidR="00D1036D">
              <w:rPr>
                <w:rFonts w:eastAsia="Times New Roman"/>
                <w:sz w:val="22"/>
                <w:lang w:eastAsia="pl-PL"/>
              </w:rPr>
              <w:t>7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1036D">
              <w:rPr>
                <w:rFonts w:eastAsia="Times New Roman"/>
                <w:sz w:val="22"/>
                <w:lang w:eastAsia="pl-PL"/>
              </w:rPr>
              <w:t>września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1036D">
        <w:rPr>
          <w:rFonts w:eastAsia="Times New Roman"/>
          <w:sz w:val="20"/>
          <w:szCs w:val="20"/>
          <w:lang w:eastAsia="pl-PL"/>
        </w:rPr>
        <w:t>24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D1036D" w:rsidRPr="00D1036D" w:rsidRDefault="00D1036D" w:rsidP="00D1036D">
      <w:pPr>
        <w:tabs>
          <w:tab w:val="left" w:pos="0"/>
        </w:tabs>
        <w:jc w:val="center"/>
        <w:rPr>
          <w:b/>
          <w:sz w:val="22"/>
        </w:rPr>
      </w:pPr>
      <w:r w:rsidRPr="00D1036D">
        <w:rPr>
          <w:b/>
          <w:sz w:val="22"/>
        </w:rPr>
        <w:t xml:space="preserve">REMONT POMIESZCZEŃ W BUDYNKU ADMINISTRACYJNYM </w:t>
      </w:r>
    </w:p>
    <w:p w:rsidR="009A0AFF" w:rsidRDefault="00D1036D" w:rsidP="00D1036D">
      <w:pPr>
        <w:tabs>
          <w:tab w:val="left" w:pos="0"/>
        </w:tabs>
        <w:jc w:val="center"/>
        <w:rPr>
          <w:b/>
          <w:sz w:val="22"/>
        </w:rPr>
      </w:pPr>
      <w:r w:rsidRPr="00D1036D">
        <w:rPr>
          <w:b/>
          <w:sz w:val="22"/>
        </w:rPr>
        <w:t>PRZY UL. SŁOWACKIEGO 1 W BIAŁYMSTOKU</w:t>
      </w:r>
      <w:r w:rsidR="009A0AFF" w:rsidRPr="009A0AFF">
        <w:rPr>
          <w:b/>
          <w:sz w:val="22"/>
        </w:rPr>
        <w:t xml:space="preserve">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DB10D8">
        <w:rPr>
          <w:b/>
          <w:sz w:val="22"/>
        </w:rPr>
        <w:t>2</w:t>
      </w:r>
      <w:r w:rsidR="00D1036D">
        <w:rPr>
          <w:b/>
          <w:sz w:val="22"/>
        </w:rPr>
        <w:t>4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1036D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1036D">
        <w:rPr>
          <w:rFonts w:eastAsia="Times New Roman"/>
          <w:bCs/>
          <w:i/>
          <w:sz w:val="22"/>
          <w:lang w:eastAsia="pl-PL"/>
        </w:rPr>
        <w:t>1605 ze zm.</w:t>
      </w:r>
      <w:r w:rsidRPr="001A5831">
        <w:rPr>
          <w:rFonts w:eastAsia="Times New Roman"/>
          <w:bCs/>
          <w:i/>
          <w:sz w:val="22"/>
          <w:lang w:eastAsia="pl-PL"/>
        </w:rPr>
        <w:t>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DB10D8">
        <w:trPr>
          <w:trHeight w:val="1141"/>
        </w:trPr>
        <w:tc>
          <w:tcPr>
            <w:tcW w:w="851" w:type="dxa"/>
            <w:vAlign w:val="center"/>
          </w:tcPr>
          <w:p w:rsidR="009A0AFF" w:rsidRPr="004F7F11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9A0AFF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ROMAR BUDOWNICTWO Sp. z o.o.</w:t>
            </w:r>
          </w:p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Bema 11 lok. 80</w:t>
            </w:r>
          </w:p>
          <w:p w:rsidR="00D1036D" w:rsidRPr="004F7F11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15-370 Białystok</w:t>
            </w:r>
          </w:p>
        </w:tc>
        <w:tc>
          <w:tcPr>
            <w:tcW w:w="3119" w:type="dxa"/>
            <w:vAlign w:val="center"/>
          </w:tcPr>
          <w:p w:rsidR="009A0AFF" w:rsidRPr="004F7F11" w:rsidRDefault="00DB10D8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</w:t>
            </w:r>
            <w:r w:rsidR="00D1036D">
              <w:rPr>
                <w:sz w:val="22"/>
                <w:lang w:eastAsia="pl-PL"/>
              </w:rPr>
              <w:t>72.32</w:t>
            </w:r>
            <w:r>
              <w:rPr>
                <w:sz w:val="22"/>
                <w:lang w:eastAsia="pl-PL"/>
              </w:rPr>
              <w:t>0</w:t>
            </w:r>
            <w:r w:rsidR="004F7F11">
              <w:rPr>
                <w:sz w:val="22"/>
                <w:lang w:eastAsia="pl-PL"/>
              </w:rPr>
              <w:t>,00</w:t>
            </w:r>
            <w:r w:rsidR="009A0AFF" w:rsidRPr="004F7F11">
              <w:rPr>
                <w:sz w:val="22"/>
                <w:lang w:eastAsia="pl-PL"/>
              </w:rPr>
              <w:t xml:space="preserve"> zł</w:t>
            </w:r>
          </w:p>
        </w:tc>
      </w:tr>
      <w:tr w:rsidR="00DB10D8" w:rsidRPr="008B7A69" w:rsidTr="00DB10D8">
        <w:trPr>
          <w:trHeight w:val="987"/>
        </w:trPr>
        <w:tc>
          <w:tcPr>
            <w:tcW w:w="851" w:type="dxa"/>
            <w:vAlign w:val="center"/>
          </w:tcPr>
          <w:p w:rsidR="00DB10D8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B10D8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ENERI Damian Sulewski</w:t>
            </w:r>
          </w:p>
          <w:p w:rsidR="00DB10D8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Boczki-Świdrowo 42</w:t>
            </w:r>
          </w:p>
          <w:p w:rsidR="00DB10D8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19-200 Grajewo</w:t>
            </w:r>
          </w:p>
        </w:tc>
        <w:tc>
          <w:tcPr>
            <w:tcW w:w="3119" w:type="dxa"/>
            <w:vAlign w:val="center"/>
          </w:tcPr>
          <w:p w:rsidR="00DB10D8" w:rsidRDefault="00D1036D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348.828</w:t>
            </w:r>
            <w:r w:rsidR="00DB10D8">
              <w:rPr>
                <w:sz w:val="22"/>
                <w:lang w:eastAsia="pl-PL"/>
              </w:rPr>
              <w:t>,00 zł</w:t>
            </w:r>
          </w:p>
        </w:tc>
      </w:tr>
      <w:tr w:rsidR="00D1036D" w:rsidRPr="008B7A69" w:rsidTr="00DB10D8">
        <w:trPr>
          <w:trHeight w:val="987"/>
        </w:trPr>
        <w:tc>
          <w:tcPr>
            <w:tcW w:w="851" w:type="dxa"/>
            <w:vAlign w:val="center"/>
          </w:tcPr>
          <w:p w:rsidR="00D1036D" w:rsidRDefault="00D1036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Leader </w:t>
            </w:r>
            <w:proofErr w:type="spellStart"/>
            <w:r>
              <w:rPr>
                <w:sz w:val="22"/>
              </w:rPr>
              <w:t>Build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Grzybowska 87</w:t>
            </w:r>
          </w:p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00-844 Warszawa</w:t>
            </w:r>
          </w:p>
        </w:tc>
        <w:tc>
          <w:tcPr>
            <w:tcW w:w="3119" w:type="dxa"/>
            <w:vAlign w:val="center"/>
          </w:tcPr>
          <w:p w:rsidR="00D1036D" w:rsidRDefault="00D1036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492.667,86 zł </w:t>
            </w:r>
          </w:p>
        </w:tc>
      </w:tr>
      <w:tr w:rsidR="00D1036D" w:rsidRPr="008B7A69" w:rsidTr="00DB10D8">
        <w:trPr>
          <w:trHeight w:val="987"/>
        </w:trPr>
        <w:tc>
          <w:tcPr>
            <w:tcW w:w="851" w:type="dxa"/>
            <w:vAlign w:val="center"/>
          </w:tcPr>
          <w:p w:rsidR="00D1036D" w:rsidRDefault="00D1036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BMP Maciej </w:t>
            </w:r>
            <w:proofErr w:type="spellStart"/>
            <w:r>
              <w:rPr>
                <w:sz w:val="22"/>
              </w:rPr>
              <w:t>Ponikwicki</w:t>
            </w:r>
            <w:proofErr w:type="spellEnd"/>
          </w:p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Michała </w:t>
            </w:r>
            <w:proofErr w:type="spellStart"/>
            <w:r>
              <w:rPr>
                <w:sz w:val="22"/>
              </w:rPr>
              <w:t>Motoszko</w:t>
            </w:r>
            <w:proofErr w:type="spellEnd"/>
            <w:r>
              <w:rPr>
                <w:sz w:val="22"/>
              </w:rPr>
              <w:t xml:space="preserve"> 8/8</w:t>
            </w:r>
          </w:p>
          <w:p w:rsidR="00D1036D" w:rsidRDefault="00D1036D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15-111 Białystok</w:t>
            </w:r>
          </w:p>
        </w:tc>
        <w:tc>
          <w:tcPr>
            <w:tcW w:w="3119" w:type="dxa"/>
            <w:vAlign w:val="center"/>
          </w:tcPr>
          <w:p w:rsidR="00D1036D" w:rsidRDefault="00D1036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560.964,72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DD" w:rsidRDefault="000A0BDD" w:rsidP="00C60783">
      <w:r>
        <w:separator/>
      </w:r>
    </w:p>
  </w:endnote>
  <w:endnote w:type="continuationSeparator" w:id="0">
    <w:p w:rsidR="000A0BDD" w:rsidRDefault="000A0BD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DD" w:rsidRDefault="000A0BDD" w:rsidP="00C60783">
      <w:r>
        <w:separator/>
      </w:r>
    </w:p>
  </w:footnote>
  <w:footnote w:type="continuationSeparator" w:id="0">
    <w:p w:rsidR="000A0BDD" w:rsidRDefault="000A0BD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0BD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36D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022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7948-F568-429C-8420-7D402588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14</cp:revision>
  <cp:lastPrinted>2023-09-27T08:44:00Z</cp:lastPrinted>
  <dcterms:created xsi:type="dcterms:W3CDTF">2021-11-16T09:33:00Z</dcterms:created>
  <dcterms:modified xsi:type="dcterms:W3CDTF">2023-09-27T08:47:00Z</dcterms:modified>
</cp:coreProperties>
</file>