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08D4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23B66F7B" w14:textId="77777777"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14:paraId="28DF7995" w14:textId="3E2757F0"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CB0EEB" w:rsidRPr="00CB0EEB">
        <w:rPr>
          <w:rFonts w:ascii="Calibri" w:hAnsi="Calibri"/>
          <w:b/>
          <w:bCs/>
          <w:noProof/>
          <w:kern w:val="2"/>
          <w:sz w:val="28"/>
        </w:rPr>
        <w:t>945662</w:t>
      </w:r>
      <w:r w:rsidR="008D43D7">
        <w:rPr>
          <w:rFonts w:ascii="Calibri" w:hAnsi="Calibri"/>
          <w:b/>
          <w:bCs/>
          <w:noProof/>
          <w:kern w:val="2"/>
          <w:sz w:val="28"/>
        </w:rPr>
        <w:t>.202</w:t>
      </w:r>
      <w:r w:rsidR="00FC1187">
        <w:rPr>
          <w:rFonts w:ascii="Calibri" w:hAnsi="Calibri"/>
          <w:b/>
          <w:bCs/>
          <w:noProof/>
          <w:kern w:val="2"/>
          <w:sz w:val="28"/>
        </w:rPr>
        <w:t>4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14:paraId="20480FF0" w14:textId="77777777"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14:paraId="0798369E" w14:textId="59F7C5C2"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A17DC6" w:rsidRPr="00A17DC6">
        <w:rPr>
          <w:rFonts w:ascii="Calibri" w:hAnsi="Calibri"/>
          <w:b/>
          <w:bCs/>
          <w:sz w:val="28"/>
        </w:rPr>
        <w:t>Budowa boiska wielofunkcyjnego wraz z zagospodarowaniem terenu przy Szkole Podstawowej im Jana Czochralskiego w Kcyni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14:paraId="7574095C" w14:textId="2084B3B8"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E27EDF">
        <w:rPr>
          <w:rFonts w:ascii="Calibri" w:hAnsi="Calibri"/>
          <w:iCs/>
          <w:noProof/>
          <w:sz w:val="20"/>
          <w:szCs w:val="20"/>
        </w:rPr>
        <w:t>2023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E27EDF">
        <w:rPr>
          <w:rFonts w:ascii="Calibri" w:hAnsi="Calibri"/>
          <w:iCs/>
          <w:noProof/>
          <w:sz w:val="20"/>
          <w:szCs w:val="20"/>
        </w:rPr>
        <w:t>1605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14:paraId="08B4F398" w14:textId="7777777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816F0" w14:textId="77777777"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0F1D22E" w14:textId="77777777"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14:paraId="7818FEE2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A201D">
        <w:rPr>
          <w:rFonts w:ascii="Calibri" w:hAnsi="Calibri"/>
          <w:iCs/>
          <w:kern w:val="2"/>
          <w:sz w:val="20"/>
          <w:szCs w:val="20"/>
        </w:rPr>
      </w:r>
      <w:r w:rsidR="00BA201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71F70B93" w14:textId="77777777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A201D">
        <w:rPr>
          <w:rFonts w:ascii="Calibri" w:hAnsi="Calibri"/>
          <w:iCs/>
          <w:kern w:val="2"/>
          <w:sz w:val="20"/>
          <w:szCs w:val="20"/>
        </w:rPr>
      </w:r>
      <w:r w:rsidR="00BA201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2D8400C3" w14:textId="77777777"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A201D">
        <w:rPr>
          <w:rFonts w:ascii="Calibri" w:hAnsi="Calibri"/>
          <w:iCs/>
          <w:kern w:val="2"/>
          <w:sz w:val="20"/>
          <w:szCs w:val="20"/>
        </w:rPr>
      </w:r>
      <w:r w:rsidR="00BA201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4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6691C7F8" w14:textId="77777777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E0425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01B16EB5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0EF0C1AA" w14:textId="77777777"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A201D">
        <w:rPr>
          <w:rFonts w:ascii="Calibri" w:hAnsi="Calibri"/>
          <w:iCs/>
          <w:kern w:val="2"/>
          <w:sz w:val="20"/>
          <w:szCs w:val="20"/>
        </w:rPr>
      </w:r>
      <w:r w:rsidR="00BA201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14:paraId="1DB06B3F" w14:textId="77777777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14:paraId="45425B2B" w14:textId="77777777"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14:paraId="21BB5908" w14:textId="77777777" w:rsidTr="00226703">
        <w:tc>
          <w:tcPr>
            <w:tcW w:w="8220" w:type="dxa"/>
            <w:shd w:val="clear" w:color="auto" w:fill="auto"/>
          </w:tcPr>
          <w:p w14:paraId="140F1593" w14:textId="77777777"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2B535D53" w14:textId="77777777"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14:paraId="383015B1" w14:textId="77777777"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448C3" w14:textId="77777777" w:rsidR="006B5953" w:rsidRDefault="006B5953">
      <w:r>
        <w:separator/>
      </w:r>
    </w:p>
  </w:endnote>
  <w:endnote w:type="continuationSeparator" w:id="0">
    <w:p w14:paraId="7A382AAB" w14:textId="77777777"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4B44F58E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ECD44D9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63D7076E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8D2653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79680B9B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01A01A7C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624B606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79241E8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E05F" w14:textId="77777777" w:rsidR="006B5953" w:rsidRDefault="006B5953">
      <w:r>
        <w:separator/>
      </w:r>
    </w:p>
  </w:footnote>
  <w:footnote w:type="continuationSeparator" w:id="0">
    <w:p w14:paraId="74964B59" w14:textId="77777777" w:rsidR="006B5953" w:rsidRDefault="006B5953">
      <w:r>
        <w:continuationSeparator/>
      </w:r>
    </w:p>
  </w:footnote>
  <w:footnote w:id="1">
    <w:p w14:paraId="439933C2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14:paraId="6763812D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6F5F842B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5D08C5A3" w14:textId="77777777" w:rsidTr="00C442FE">
      <w:tc>
        <w:tcPr>
          <w:tcW w:w="1608" w:type="dxa"/>
          <w:vAlign w:val="center"/>
        </w:tcPr>
        <w:p w14:paraId="73AC61F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3737814C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6768138E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1EC30B5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3B972A3A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313BC531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2081B0EB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3492DA14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00C4FF45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6BFE8C96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2A6CD95A" w14:textId="77777777"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CDB1698" w14:textId="7FDF4C1E"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A201D" w:rsidRPr="00BA201D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RI.271.1.945662.2024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1F644401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3B6BFCEC" w14:textId="77777777" w:rsidTr="00B20B89">
      <w:tc>
        <w:tcPr>
          <w:tcW w:w="2445" w:type="dxa"/>
          <w:vAlign w:val="center"/>
        </w:tcPr>
        <w:p w14:paraId="14AF8FC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2E2B5A46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503303E0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5028770D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0C8D64A0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38D2C359" w14:textId="77777777"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089D1077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27D22F61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2759F4DD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4113989A" w14:textId="4A1E97D8"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A201D" w:rsidRPr="00BA201D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RI.271.1.945662.2024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5705123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3156480">
    <w:abstractNumId w:val="0"/>
  </w:num>
  <w:num w:numId="2" w16cid:durableId="1846743139">
    <w:abstractNumId w:val="1"/>
  </w:num>
  <w:num w:numId="3" w16cid:durableId="1446270690">
    <w:abstractNumId w:val="2"/>
  </w:num>
  <w:num w:numId="4" w16cid:durableId="1205290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050EF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865DF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2447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02CD"/>
    <w:rsid w:val="00916222"/>
    <w:rsid w:val="00950C50"/>
    <w:rsid w:val="00966F53"/>
    <w:rsid w:val="00981B28"/>
    <w:rsid w:val="00993D91"/>
    <w:rsid w:val="009A1FC4"/>
    <w:rsid w:val="009B38E6"/>
    <w:rsid w:val="009B5482"/>
    <w:rsid w:val="00A013BF"/>
    <w:rsid w:val="00A050DC"/>
    <w:rsid w:val="00A07E2D"/>
    <w:rsid w:val="00A17DC6"/>
    <w:rsid w:val="00A34DD4"/>
    <w:rsid w:val="00A351BA"/>
    <w:rsid w:val="00A447E4"/>
    <w:rsid w:val="00AA4FA6"/>
    <w:rsid w:val="00AB4800"/>
    <w:rsid w:val="00AD5424"/>
    <w:rsid w:val="00AF61DB"/>
    <w:rsid w:val="00AF7EC7"/>
    <w:rsid w:val="00B235BA"/>
    <w:rsid w:val="00B467F6"/>
    <w:rsid w:val="00B864DC"/>
    <w:rsid w:val="00BA201D"/>
    <w:rsid w:val="00BD1B2D"/>
    <w:rsid w:val="00C158B0"/>
    <w:rsid w:val="00C442FE"/>
    <w:rsid w:val="00C61159"/>
    <w:rsid w:val="00C657D3"/>
    <w:rsid w:val="00CA155B"/>
    <w:rsid w:val="00CB0EEB"/>
    <w:rsid w:val="00CB5614"/>
    <w:rsid w:val="00CE5864"/>
    <w:rsid w:val="00D254BF"/>
    <w:rsid w:val="00D450B7"/>
    <w:rsid w:val="00D55EDE"/>
    <w:rsid w:val="00DE1203"/>
    <w:rsid w:val="00E27EDF"/>
    <w:rsid w:val="00E31822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27A0C"/>
    <w:rsid w:val="00FC1187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0CC6DD6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EDAA-4C97-4A2E-846C-BA7C0D56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21</cp:revision>
  <cp:lastPrinted>2024-06-26T05:45:00Z</cp:lastPrinted>
  <dcterms:created xsi:type="dcterms:W3CDTF">2021-04-02T10:18:00Z</dcterms:created>
  <dcterms:modified xsi:type="dcterms:W3CDTF">2024-06-26T05:46:00Z</dcterms:modified>
</cp:coreProperties>
</file>