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AA8E" w14:textId="286A8F1D" w:rsidR="002A4FB3" w:rsidRPr="0067536E" w:rsidRDefault="002A4FB3">
      <w:pPr>
        <w:rPr>
          <w:b/>
          <w:bCs/>
          <w:i/>
          <w:iCs/>
          <w:color w:val="000000" w:themeColor="text1"/>
          <w:sz w:val="23"/>
          <w:szCs w:val="23"/>
        </w:rPr>
      </w:pPr>
    </w:p>
    <w:p w14:paraId="42E3C0E7" w14:textId="37578E1C" w:rsidR="006C35BD" w:rsidRPr="0067536E" w:rsidRDefault="00AB466D" w:rsidP="006C35BD">
      <w:pPr>
        <w:spacing w:line="360" w:lineRule="auto"/>
        <w:jc w:val="right"/>
        <w:rPr>
          <w:rFonts w:eastAsia="Calibri"/>
          <w:color w:val="000000" w:themeColor="text1"/>
          <w:sz w:val="23"/>
          <w:szCs w:val="23"/>
          <w:lang w:eastAsia="en-US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Załącznik nr 2 do S</w:t>
      </w:r>
      <w:r w:rsidR="006C35BD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WZ </w:t>
      </w:r>
    </w:p>
    <w:p w14:paraId="366C2D91" w14:textId="521A9C29" w:rsidR="006C35BD" w:rsidRPr="0067536E" w:rsidRDefault="006C35BD" w:rsidP="006C35BD">
      <w:pPr>
        <w:spacing w:line="360" w:lineRule="auto"/>
        <w:jc w:val="right"/>
        <w:rPr>
          <w:b/>
          <w:bCs/>
          <w:i/>
          <w:iCs/>
          <w:color w:val="000000" w:themeColor="text1"/>
          <w:sz w:val="23"/>
          <w:szCs w:val="23"/>
        </w:rPr>
      </w:pPr>
      <w:r w:rsidRPr="0067536E">
        <w:rPr>
          <w:b/>
          <w:bCs/>
          <w:i/>
          <w:iCs/>
          <w:color w:val="000000" w:themeColor="text1"/>
          <w:sz w:val="23"/>
          <w:szCs w:val="23"/>
        </w:rPr>
        <w:t>(Załącznik nr 2</w:t>
      </w:r>
      <w:r w:rsidR="00BB5355"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do Umowy nr ………/202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z dnia ………… 202</w:t>
      </w:r>
      <w:r w:rsidR="00D45492" w:rsidRPr="0067536E">
        <w:rPr>
          <w:b/>
          <w:bCs/>
          <w:i/>
          <w:iCs/>
          <w:color w:val="000000" w:themeColor="text1"/>
          <w:sz w:val="23"/>
          <w:szCs w:val="23"/>
        </w:rPr>
        <w:t>4</w:t>
      </w:r>
      <w:r w:rsidRPr="0067536E">
        <w:rPr>
          <w:b/>
          <w:bCs/>
          <w:i/>
          <w:iCs/>
          <w:color w:val="000000" w:themeColor="text1"/>
          <w:sz w:val="23"/>
          <w:szCs w:val="23"/>
        </w:rPr>
        <w:t xml:space="preserve"> r.)</w:t>
      </w:r>
    </w:p>
    <w:p w14:paraId="6F1CF0BC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10"/>
          <w:szCs w:val="10"/>
        </w:rPr>
      </w:pPr>
    </w:p>
    <w:p w14:paraId="444C4D10" w14:textId="77777777" w:rsidR="006C35BD" w:rsidRPr="0067536E" w:rsidRDefault="006C35BD" w:rsidP="006C35BD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FORMULARZ OFERTY</w:t>
      </w:r>
    </w:p>
    <w:p w14:paraId="3E3546E3" w14:textId="2E359780" w:rsidR="00E04556" w:rsidRPr="0067536E" w:rsidRDefault="001362FD" w:rsidP="002B436B">
      <w:pPr>
        <w:spacing w:line="276" w:lineRule="auto"/>
        <w:jc w:val="center"/>
        <w:rPr>
          <w:b/>
          <w:bCs/>
          <w:i/>
          <w:color w:val="000000" w:themeColor="text1"/>
          <w:sz w:val="23"/>
          <w:szCs w:val="23"/>
        </w:rPr>
      </w:pPr>
      <w:r w:rsidRPr="0067536E">
        <w:rPr>
          <w:b/>
          <w:bCs/>
          <w:i/>
          <w:color w:val="000000" w:themeColor="text1"/>
          <w:sz w:val="23"/>
          <w:szCs w:val="23"/>
        </w:rPr>
        <w:t>n</w:t>
      </w:r>
      <w:r w:rsidR="00E04556" w:rsidRPr="0067536E">
        <w:rPr>
          <w:b/>
          <w:bCs/>
          <w:i/>
          <w:color w:val="000000" w:themeColor="text1"/>
          <w:sz w:val="23"/>
          <w:szCs w:val="23"/>
        </w:rPr>
        <w:t>a</w:t>
      </w:r>
      <w:r w:rsidRPr="0067536E">
        <w:rPr>
          <w:b/>
          <w:bCs/>
          <w:i/>
          <w:color w:val="000000" w:themeColor="text1"/>
          <w:sz w:val="23"/>
          <w:szCs w:val="23"/>
        </w:rPr>
        <w:t>:</w:t>
      </w:r>
    </w:p>
    <w:p w14:paraId="5E304592" w14:textId="55484C5E" w:rsidR="001362FD" w:rsidRPr="0067536E" w:rsidRDefault="008D798E" w:rsidP="008D798E">
      <w:pPr>
        <w:widowControl w:val="0"/>
        <w:suppressAutoHyphens/>
        <w:autoSpaceDE w:val="0"/>
        <w:spacing w:line="276" w:lineRule="auto"/>
        <w:jc w:val="center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  <w:r w:rsidRPr="0067536E">
        <w:rPr>
          <w:b/>
          <w:bCs/>
          <w:sz w:val="23"/>
          <w:szCs w:val="23"/>
        </w:rPr>
        <w:t xml:space="preserve">Zakup </w:t>
      </w:r>
      <w:r w:rsidR="00D45492" w:rsidRPr="0067536E">
        <w:rPr>
          <w:b/>
          <w:bCs/>
          <w:sz w:val="23"/>
          <w:szCs w:val="23"/>
        </w:rPr>
        <w:t xml:space="preserve">samochodu </w:t>
      </w:r>
      <w:r w:rsidR="00FC4090" w:rsidRPr="0067536E">
        <w:rPr>
          <w:b/>
          <w:bCs/>
          <w:sz w:val="23"/>
          <w:szCs w:val="23"/>
        </w:rPr>
        <w:t>służbowego</w:t>
      </w:r>
    </w:p>
    <w:p w14:paraId="346D7095" w14:textId="77777777" w:rsidR="008D798E" w:rsidRPr="0067536E" w:rsidRDefault="008D798E" w:rsidP="006C35BD">
      <w:pPr>
        <w:widowControl w:val="0"/>
        <w:suppressAutoHyphens/>
        <w:autoSpaceDE w:val="0"/>
        <w:spacing w:line="276" w:lineRule="auto"/>
        <w:jc w:val="both"/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</w:pPr>
    </w:p>
    <w:p w14:paraId="19C25564" w14:textId="2C2618CE" w:rsidR="006C35BD" w:rsidRPr="0067536E" w:rsidRDefault="006C35BD" w:rsidP="006C35BD">
      <w:pPr>
        <w:widowControl w:val="0"/>
        <w:suppressAutoHyphens/>
        <w:autoSpaceDE w:val="0"/>
        <w:spacing w:line="276" w:lineRule="auto"/>
        <w:jc w:val="both"/>
        <w:rPr>
          <w:color w:val="000000" w:themeColor="text1"/>
          <w:sz w:val="23"/>
          <w:szCs w:val="23"/>
          <w:lang w:eastAsia="zh-CN"/>
        </w:rPr>
      </w:pPr>
      <w:r w:rsidRPr="0067536E">
        <w:rPr>
          <w:b/>
          <w:snapToGrid w:val="0"/>
          <w:color w:val="000000" w:themeColor="text1"/>
          <w:sz w:val="23"/>
          <w:szCs w:val="23"/>
          <w:u w:val="single"/>
          <w:lang w:eastAsia="zh-CN"/>
        </w:rPr>
        <w:t>Nr sprawy:</w:t>
      </w:r>
      <w:r w:rsidRPr="0067536E">
        <w:rPr>
          <w:snapToGrid w:val="0"/>
          <w:color w:val="000000" w:themeColor="text1"/>
          <w:sz w:val="23"/>
          <w:szCs w:val="23"/>
          <w:lang w:eastAsia="zh-CN"/>
        </w:rPr>
        <w:t xml:space="preserve"> </w:t>
      </w:r>
      <w:r w:rsidRPr="0067536E">
        <w:rPr>
          <w:b/>
          <w:snapToGrid w:val="0"/>
          <w:color w:val="000000" w:themeColor="text1"/>
          <w:sz w:val="23"/>
          <w:szCs w:val="23"/>
          <w:lang w:eastAsia="zh-CN"/>
        </w:rPr>
        <w:t>ZER-</w:t>
      </w:r>
      <w:r w:rsidRPr="001E73C2">
        <w:rPr>
          <w:b/>
          <w:snapToGrid w:val="0"/>
          <w:color w:val="000000" w:themeColor="text1"/>
          <w:sz w:val="23"/>
          <w:szCs w:val="23"/>
          <w:lang w:eastAsia="zh-CN"/>
        </w:rPr>
        <w:t>ZP</w:t>
      </w:r>
      <w:r w:rsidR="00DC7722" w:rsidRPr="001E73C2">
        <w:rPr>
          <w:b/>
          <w:snapToGrid w:val="0"/>
          <w:color w:val="000000" w:themeColor="text1"/>
          <w:sz w:val="23"/>
          <w:szCs w:val="23"/>
          <w:lang w:eastAsia="zh-CN"/>
        </w:rPr>
        <w:t>-</w:t>
      </w:r>
      <w:r w:rsidR="001E73C2" w:rsidRPr="001E73C2">
        <w:rPr>
          <w:b/>
          <w:snapToGrid w:val="0"/>
          <w:color w:val="000000" w:themeColor="text1"/>
          <w:sz w:val="23"/>
          <w:szCs w:val="23"/>
          <w:lang w:eastAsia="zh-CN"/>
        </w:rPr>
        <w:t>1</w:t>
      </w:r>
      <w:r w:rsidR="002B436B" w:rsidRPr="001E73C2">
        <w:rPr>
          <w:b/>
          <w:snapToGrid w:val="0"/>
          <w:color w:val="000000" w:themeColor="text1"/>
          <w:sz w:val="23"/>
          <w:szCs w:val="23"/>
          <w:lang w:eastAsia="zh-CN"/>
        </w:rPr>
        <w:t>/202</w:t>
      </w:r>
      <w:r w:rsidR="00D45492" w:rsidRPr="001E73C2">
        <w:rPr>
          <w:b/>
          <w:snapToGrid w:val="0"/>
          <w:color w:val="000000" w:themeColor="text1"/>
          <w:sz w:val="23"/>
          <w:szCs w:val="23"/>
          <w:lang w:eastAsia="zh-CN"/>
        </w:rPr>
        <w:t>4</w:t>
      </w:r>
    </w:p>
    <w:p w14:paraId="4F529825" w14:textId="77777777" w:rsidR="006C35BD" w:rsidRPr="0067536E" w:rsidRDefault="006C35BD" w:rsidP="006C35BD">
      <w:pPr>
        <w:jc w:val="center"/>
        <w:rPr>
          <w:b/>
          <w:bCs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6C35BD" w:rsidRPr="0067536E" w14:paraId="01821B81" w14:textId="77777777" w:rsidTr="006C35BD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B3D6" w14:textId="77777777" w:rsidR="006C35BD" w:rsidRPr="0067536E" w:rsidRDefault="006C35BD" w:rsidP="006C35BD">
            <w:pPr>
              <w:widowControl w:val="0"/>
              <w:snapToGrid w:val="0"/>
              <w:spacing w:line="360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  <w:p w14:paraId="5936DDE6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28EBB37F" w14:textId="77777777" w:rsidR="006C35BD" w:rsidRPr="0067536E" w:rsidRDefault="006C35BD" w:rsidP="006C35BD">
            <w:pPr>
              <w:widowControl w:val="0"/>
              <w:spacing w:line="360" w:lineRule="auto"/>
              <w:rPr>
                <w:i/>
                <w:color w:val="000000" w:themeColor="text1"/>
                <w:sz w:val="23"/>
                <w:szCs w:val="23"/>
              </w:rPr>
            </w:pPr>
          </w:p>
          <w:p w14:paraId="7551DB09" w14:textId="77777777" w:rsidR="006C35BD" w:rsidRPr="0067536E" w:rsidRDefault="006C35BD" w:rsidP="006C35BD">
            <w:pPr>
              <w:widowControl w:val="0"/>
              <w:spacing w:line="276" w:lineRule="auto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67536E">
              <w:rPr>
                <w:i/>
                <w:color w:val="000000" w:themeColor="text1"/>
                <w:sz w:val="23"/>
                <w:szCs w:val="23"/>
              </w:rPr>
              <w:t>………………………………………………</w:t>
            </w:r>
          </w:p>
          <w:p w14:paraId="604CE88C" w14:textId="77777777" w:rsidR="006C35BD" w:rsidRPr="0067536E" w:rsidRDefault="006C35BD" w:rsidP="006C35BD">
            <w:pPr>
              <w:widowControl w:val="0"/>
              <w:spacing w:line="36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67536E">
              <w:rPr>
                <w:i/>
                <w:color w:val="000000" w:themeColor="text1"/>
                <w:sz w:val="18"/>
                <w:szCs w:val="18"/>
              </w:rPr>
              <w:t>pieczęć Wykonawcy/Pełnomocnika Wykonawcy</w:t>
            </w:r>
          </w:p>
        </w:tc>
      </w:tr>
    </w:tbl>
    <w:p w14:paraId="7765D2C4" w14:textId="77777777" w:rsidR="006C35BD" w:rsidRPr="0067536E" w:rsidRDefault="006C35BD" w:rsidP="006C35BD">
      <w:pPr>
        <w:keepNext/>
        <w:jc w:val="both"/>
        <w:outlineLvl w:val="0"/>
        <w:rPr>
          <w:color w:val="000000" w:themeColor="text1"/>
          <w:sz w:val="16"/>
          <w:szCs w:val="16"/>
        </w:rPr>
      </w:pPr>
    </w:p>
    <w:p w14:paraId="18539E2C" w14:textId="77777777" w:rsidR="006C35BD" w:rsidRPr="0067536E" w:rsidRDefault="006C35BD" w:rsidP="006C35BD">
      <w:pPr>
        <w:spacing w:line="360" w:lineRule="auto"/>
        <w:rPr>
          <w:b/>
          <w:color w:val="000000" w:themeColor="text1"/>
          <w:sz w:val="24"/>
        </w:rPr>
      </w:pPr>
      <w:r w:rsidRPr="0067536E">
        <w:rPr>
          <w:b/>
          <w:color w:val="000000" w:themeColor="text1"/>
          <w:sz w:val="24"/>
        </w:rPr>
        <w:t>Wykonawca</w:t>
      </w:r>
      <w:r w:rsidRPr="0067536E">
        <w:rPr>
          <w:b/>
          <w:color w:val="000000" w:themeColor="text1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6C35BD" w:rsidRPr="0067536E" w14:paraId="63C0D2AF" w14:textId="77777777" w:rsidTr="006C35BD">
        <w:trPr>
          <w:trHeight w:val="698"/>
        </w:trPr>
        <w:tc>
          <w:tcPr>
            <w:tcW w:w="4928" w:type="dxa"/>
            <w:shd w:val="clear" w:color="auto" w:fill="D9D9D9"/>
          </w:tcPr>
          <w:p w14:paraId="5AE7AB77" w14:textId="77777777" w:rsidR="006C35BD" w:rsidRPr="0067536E" w:rsidRDefault="006C35BD" w:rsidP="006C35BD">
            <w:pPr>
              <w:spacing w:before="120" w:line="360" w:lineRule="auto"/>
              <w:ind w:left="851" w:hanging="851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04A9D7E4" w14:textId="77777777" w:rsidR="006C35BD" w:rsidRPr="0067536E" w:rsidRDefault="006C35BD" w:rsidP="006C35BD">
            <w:pPr>
              <w:spacing w:before="12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2CBE946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13E7A8CA" w14:textId="77777777" w:rsidTr="006C35BD">
        <w:trPr>
          <w:trHeight w:val="474"/>
        </w:trPr>
        <w:tc>
          <w:tcPr>
            <w:tcW w:w="4928" w:type="dxa"/>
            <w:shd w:val="clear" w:color="auto" w:fill="D9D9D9"/>
          </w:tcPr>
          <w:p w14:paraId="775F5C83" w14:textId="77777777" w:rsidR="006C35BD" w:rsidRPr="0067536E" w:rsidRDefault="006C35BD" w:rsidP="006C35BD">
            <w:pPr>
              <w:spacing w:before="120" w:line="360" w:lineRule="auto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Numer identyfikacji podatkowej VAT</w:t>
            </w:r>
            <w:r w:rsidR="00126884"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58" w:type="dxa"/>
            <w:vAlign w:val="bottom"/>
          </w:tcPr>
          <w:p w14:paraId="206D15BD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62AEBBBE" w14:textId="77777777" w:rsidTr="006C35BD">
        <w:tc>
          <w:tcPr>
            <w:tcW w:w="4928" w:type="dxa"/>
            <w:shd w:val="clear" w:color="auto" w:fill="D9D9D9"/>
          </w:tcPr>
          <w:p w14:paraId="3942F88B" w14:textId="77777777" w:rsidR="006C35BD" w:rsidRPr="0067536E" w:rsidRDefault="006C35BD" w:rsidP="006C35BD">
            <w:pPr>
              <w:spacing w:before="120"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5945B7F3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C35BD" w:rsidRPr="0067536E" w14:paraId="57E728FD" w14:textId="77777777" w:rsidTr="00EC3EC6">
        <w:trPr>
          <w:trHeight w:val="630"/>
        </w:trPr>
        <w:tc>
          <w:tcPr>
            <w:tcW w:w="4928" w:type="dxa"/>
            <w:shd w:val="clear" w:color="auto" w:fill="D9D9D9"/>
          </w:tcPr>
          <w:p w14:paraId="64655963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1F23245A" w14:textId="77777777" w:rsidR="006C35BD" w:rsidRPr="0067536E" w:rsidRDefault="006C35BD" w:rsidP="006C35BD">
            <w:pPr>
              <w:spacing w:line="360" w:lineRule="auto"/>
              <w:jc w:val="both"/>
              <w:rPr>
                <w:b/>
                <w:color w:val="000000" w:themeColor="text1"/>
                <w:sz w:val="22"/>
                <w:szCs w:val="22"/>
                <w:lang w:eastAsia="en-GB"/>
              </w:rPr>
            </w:pPr>
            <w:r w:rsidRPr="0067536E">
              <w:rPr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14:paraId="22364E10" w14:textId="77777777" w:rsidR="006C35BD" w:rsidRPr="0067536E" w:rsidRDefault="006C35BD" w:rsidP="006C35B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85D8C97" w14:textId="77777777" w:rsidR="006C35BD" w:rsidRPr="0067536E" w:rsidRDefault="006C35BD" w:rsidP="00EC3EC6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7536E">
              <w:rPr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A1C4B39" w14:textId="77777777" w:rsidR="006C35BD" w:rsidRPr="0067536E" w:rsidRDefault="006C35BD" w:rsidP="006C35BD">
      <w:pPr>
        <w:spacing w:line="276" w:lineRule="auto"/>
        <w:rPr>
          <w:b/>
          <w:i/>
          <w:color w:val="000000" w:themeColor="text1"/>
          <w:sz w:val="19"/>
          <w:szCs w:val="19"/>
        </w:rPr>
      </w:pPr>
      <w:r w:rsidRPr="0067536E">
        <w:rPr>
          <w:b/>
          <w:i/>
          <w:color w:val="000000" w:themeColor="text1"/>
          <w:sz w:val="19"/>
          <w:szCs w:val="19"/>
        </w:rPr>
        <w:t>*w przypadku oferty wspólnej należy podać nazwy i adresy wszystkich Wykonawców.</w:t>
      </w:r>
    </w:p>
    <w:p w14:paraId="0A7EB755" w14:textId="77777777" w:rsidR="006C35BD" w:rsidRPr="0067536E" w:rsidRDefault="006C35BD" w:rsidP="006C35BD">
      <w:pPr>
        <w:keepNext/>
        <w:outlineLvl w:val="0"/>
        <w:rPr>
          <w:b/>
          <w:color w:val="000000" w:themeColor="text1"/>
          <w:sz w:val="16"/>
          <w:szCs w:val="16"/>
        </w:rPr>
      </w:pPr>
    </w:p>
    <w:p w14:paraId="3A4BE164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6"/>
          <w:szCs w:val="6"/>
        </w:rPr>
      </w:pPr>
    </w:p>
    <w:p w14:paraId="0C1284EF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OFERTA </w:t>
      </w:r>
    </w:p>
    <w:p w14:paraId="3D8282DE" w14:textId="77777777" w:rsidR="006C35BD" w:rsidRPr="0067536E" w:rsidRDefault="006C35BD" w:rsidP="006C35BD">
      <w:pPr>
        <w:keepNext/>
        <w:spacing w:line="276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14:paraId="52E34169" w14:textId="77777777" w:rsidR="006C35BD" w:rsidRPr="0067536E" w:rsidRDefault="006C35BD" w:rsidP="006C35BD">
      <w:pPr>
        <w:spacing w:line="276" w:lineRule="auto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>dla Zakładu Emerytalno-Rentowego Ministerstwa Spraw Wewnętrznych i Administracji</w:t>
      </w:r>
    </w:p>
    <w:p w14:paraId="73512CE9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t xml:space="preserve">ul. </w:t>
      </w:r>
      <w:r w:rsidR="00E0156A" w:rsidRPr="0067536E">
        <w:rPr>
          <w:b/>
          <w:color w:val="000000" w:themeColor="text1"/>
          <w:sz w:val="23"/>
          <w:szCs w:val="23"/>
        </w:rPr>
        <w:t>Pawińskiego 17/21, 02-106 Warszawa</w:t>
      </w:r>
    </w:p>
    <w:p w14:paraId="0C34E9B3" w14:textId="77777777" w:rsidR="006C35BD" w:rsidRPr="0067536E" w:rsidRDefault="006C35BD" w:rsidP="006C35BD">
      <w:pPr>
        <w:spacing w:line="276" w:lineRule="auto"/>
        <w:ind w:left="714"/>
        <w:jc w:val="center"/>
        <w:rPr>
          <w:b/>
          <w:color w:val="000000" w:themeColor="text1"/>
          <w:sz w:val="16"/>
          <w:szCs w:val="16"/>
        </w:rPr>
      </w:pPr>
    </w:p>
    <w:p w14:paraId="64F61FAA" w14:textId="77777777" w:rsidR="006C35BD" w:rsidRPr="0067536E" w:rsidRDefault="006C35BD" w:rsidP="0084612D">
      <w:pPr>
        <w:keepNext/>
        <w:numPr>
          <w:ilvl w:val="0"/>
          <w:numId w:val="15"/>
        </w:numPr>
        <w:suppressAutoHyphens/>
        <w:autoSpaceDE w:val="0"/>
        <w:spacing w:before="120" w:after="60" w:line="276" w:lineRule="auto"/>
        <w:ind w:left="284" w:hanging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>W odpowiedzi na ogłoszenie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o </w:t>
      </w:r>
      <w:r w:rsidR="00740018" w:rsidRPr="0067536E">
        <w:rPr>
          <w:bCs/>
          <w:iCs/>
          <w:color w:val="000000" w:themeColor="text1"/>
          <w:sz w:val="23"/>
          <w:szCs w:val="23"/>
          <w:lang w:eastAsia="x-none"/>
        </w:rPr>
        <w:t>trybie podstawowym</w:t>
      </w:r>
      <w:r w:rsidRPr="0067536E">
        <w:rPr>
          <w:bCs/>
          <w:iCs/>
          <w:color w:val="000000" w:themeColor="text1"/>
          <w:sz w:val="23"/>
          <w:szCs w:val="23"/>
          <w:lang w:val="x-none" w:eastAsia="x-none"/>
        </w:rPr>
        <w:t xml:space="preserve"> składam(y) </w:t>
      </w:r>
      <w:r w:rsidRPr="0067536E">
        <w:rPr>
          <w:bCs/>
          <w:iCs/>
          <w:snapToGrid w:val="0"/>
          <w:color w:val="000000" w:themeColor="text1"/>
          <w:sz w:val="23"/>
          <w:szCs w:val="23"/>
          <w:lang w:val="x-none" w:eastAsia="x-none"/>
        </w:rPr>
        <w:t xml:space="preserve">niniejszą ofertę oświadczając, że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 wykonanie zamówienia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 xml:space="preserve">zgodnie z wymaganiami określonymi w Specyfikacji Warunków Zamówienia </w:t>
      </w:r>
      <w:r w:rsidR="007E1B33"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(SWZ) 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maksymalną</w:t>
      </w: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:</w:t>
      </w:r>
    </w:p>
    <w:p w14:paraId="512999F8" w14:textId="77777777" w:rsidR="00274977" w:rsidRPr="0067536E" w:rsidRDefault="00274977" w:rsidP="00FC1256">
      <w:pPr>
        <w:keepNext/>
        <w:suppressAutoHyphens/>
        <w:autoSpaceDE w:val="0"/>
        <w:spacing w:before="120" w:after="60" w:line="276" w:lineRule="auto"/>
        <w:ind w:left="284"/>
        <w:contextualSpacing/>
        <w:jc w:val="both"/>
        <w:outlineLvl w:val="1"/>
        <w:rPr>
          <w:snapToGrid w:val="0"/>
          <w:color w:val="000000" w:themeColor="text1"/>
          <w:sz w:val="10"/>
          <w:szCs w:val="10"/>
          <w:lang w:val="x-none" w:eastAsia="en-US"/>
        </w:rPr>
      </w:pPr>
    </w:p>
    <w:p w14:paraId="4404976F" w14:textId="29EA0847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netto (bez podatku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…………………………… PLN</w:t>
      </w:r>
    </w:p>
    <w:p w14:paraId="7F325D14" w14:textId="124C6184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b/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cenę brutto (z podatkiem VAT)</w:t>
      </w:r>
      <w:r w:rsidR="00EE63F6">
        <w:rPr>
          <w:b/>
          <w:snapToGrid w:val="0"/>
          <w:color w:val="000000" w:themeColor="text1"/>
          <w:sz w:val="23"/>
          <w:szCs w:val="23"/>
          <w:lang w:eastAsia="en-US"/>
        </w:rPr>
        <w:t>*</w:t>
      </w:r>
      <w:r w:rsidRPr="0067536E">
        <w:rPr>
          <w:b/>
          <w:snapToGrid w:val="0"/>
          <w:color w:val="000000" w:themeColor="text1"/>
          <w:sz w:val="23"/>
          <w:szCs w:val="23"/>
          <w:lang w:eastAsia="en-US"/>
        </w:rPr>
        <w:t>: ………………………..… PLN</w:t>
      </w:r>
    </w:p>
    <w:p w14:paraId="4A29CDB6" w14:textId="5452638E" w:rsidR="006C35BD" w:rsidRPr="0067536E" w:rsidRDefault="006C35BD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słownie: ……………..……………………………………………………………………  …/100</w:t>
      </w:r>
    </w:p>
    <w:p w14:paraId="77C22CA7" w14:textId="1E63C8D8" w:rsidR="00D45492" w:rsidRPr="0067536E" w:rsidRDefault="00D45492" w:rsidP="006C35BD">
      <w:pPr>
        <w:keepNext/>
        <w:suppressAutoHyphens/>
        <w:autoSpaceDE w:val="0"/>
        <w:spacing w:before="120" w:after="60" w:line="360" w:lineRule="auto"/>
        <w:ind w:left="284"/>
        <w:contextualSpacing/>
        <w:jc w:val="both"/>
        <w:outlineLvl w:val="1"/>
        <w:rPr>
          <w:snapToGrid w:val="0"/>
          <w:color w:val="000000" w:themeColor="text1"/>
          <w:sz w:val="23"/>
          <w:szCs w:val="23"/>
          <w:lang w:eastAsia="en-US"/>
        </w:rPr>
      </w:pPr>
      <w:r w:rsidRPr="0067536E">
        <w:rPr>
          <w:snapToGrid w:val="0"/>
          <w:color w:val="000000" w:themeColor="text1"/>
          <w:sz w:val="23"/>
          <w:szCs w:val="23"/>
          <w:lang w:eastAsia="en-US"/>
        </w:rPr>
        <w:t>w tym podatek VAT</w:t>
      </w:r>
      <w:r w:rsidR="00571602">
        <w:rPr>
          <w:snapToGrid w:val="0"/>
          <w:color w:val="000000" w:themeColor="text1"/>
          <w:sz w:val="23"/>
          <w:szCs w:val="23"/>
          <w:lang w:eastAsia="en-US"/>
        </w:rPr>
        <w:t xml:space="preserve"> w wysokości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>: …………………PLN</w:t>
      </w:r>
    </w:p>
    <w:p w14:paraId="7A6F5F4E" w14:textId="77777777" w:rsidR="006C35BD" w:rsidRPr="0067536E" w:rsidRDefault="006C35BD" w:rsidP="006C35BD">
      <w:pPr>
        <w:tabs>
          <w:tab w:val="left" w:pos="426"/>
        </w:tabs>
        <w:suppressAutoHyphens/>
        <w:autoSpaceDE w:val="0"/>
        <w:spacing w:line="360" w:lineRule="auto"/>
        <w:jc w:val="both"/>
        <w:rPr>
          <w:b/>
          <w:color w:val="000000" w:themeColor="text1"/>
          <w:sz w:val="10"/>
          <w:szCs w:val="10"/>
          <w:u w:val="single"/>
        </w:rPr>
      </w:pPr>
    </w:p>
    <w:p w14:paraId="3A2D0123" w14:textId="77777777" w:rsidR="00B55DCA" w:rsidRPr="0067536E" w:rsidRDefault="00B55DCA" w:rsidP="00B55DCA">
      <w:pPr>
        <w:spacing w:line="276" w:lineRule="auto"/>
        <w:rPr>
          <w:b/>
          <w:color w:val="000000" w:themeColor="text1"/>
          <w:sz w:val="17"/>
          <w:szCs w:val="17"/>
        </w:rPr>
      </w:pPr>
      <w:r w:rsidRPr="0067536E">
        <w:rPr>
          <w:b/>
          <w:color w:val="000000" w:themeColor="text1"/>
          <w:sz w:val="17"/>
          <w:szCs w:val="17"/>
        </w:rPr>
        <w:t xml:space="preserve">Uwaga!  </w:t>
      </w:r>
    </w:p>
    <w:p w14:paraId="6B915F26" w14:textId="77777777" w:rsidR="00B55DCA" w:rsidRPr="0067536E" w:rsidRDefault="00B55DCA" w:rsidP="00B55DCA">
      <w:pPr>
        <w:tabs>
          <w:tab w:val="left" w:pos="9355"/>
        </w:tabs>
        <w:spacing w:line="276" w:lineRule="auto"/>
        <w:jc w:val="both"/>
        <w:rPr>
          <w:b/>
          <w:bCs/>
          <w:i/>
          <w:iCs/>
          <w:color w:val="000000" w:themeColor="text1"/>
          <w:sz w:val="17"/>
          <w:szCs w:val="17"/>
        </w:rPr>
      </w:pPr>
      <w:r w:rsidRPr="0067536E">
        <w:rPr>
          <w:b/>
          <w:bCs/>
          <w:iCs/>
          <w:color w:val="000000" w:themeColor="text1"/>
          <w:sz w:val="17"/>
          <w:szCs w:val="17"/>
        </w:rPr>
        <w:t>*</w:t>
      </w:r>
      <w:r w:rsidRPr="0067536E">
        <w:rPr>
          <w:b/>
          <w:bCs/>
          <w:i/>
          <w:iCs/>
          <w:color w:val="000000" w:themeColor="text1"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Ceny należy podać z dokładnością do dwóch miejsc po przecinku,</w:t>
      </w:r>
      <w:r w:rsidRPr="0067536E">
        <w:rPr>
          <w:b/>
          <w:bCs/>
          <w:sz w:val="17"/>
          <w:szCs w:val="17"/>
        </w:rPr>
        <w:t xml:space="preserve"> </w:t>
      </w:r>
      <w:r w:rsidRPr="0067536E">
        <w:rPr>
          <w:b/>
          <w:bCs/>
          <w:color w:val="000000" w:themeColor="text1"/>
          <w:sz w:val="17"/>
          <w:szCs w:val="17"/>
        </w:rPr>
        <w:t>zaokrąglając zgodnie z zasadami określonymi w pkt 9.4. SWZ,</w:t>
      </w:r>
    </w:p>
    <w:p w14:paraId="4F7BA12A" w14:textId="77777777" w:rsidR="00E2687E" w:rsidRPr="0067536E" w:rsidRDefault="00E2687E" w:rsidP="00B55DCA">
      <w:pPr>
        <w:spacing w:line="276" w:lineRule="auto"/>
        <w:jc w:val="both"/>
        <w:rPr>
          <w:b/>
          <w:bCs/>
          <w:color w:val="000000" w:themeColor="text1"/>
          <w:sz w:val="17"/>
          <w:szCs w:val="17"/>
        </w:rPr>
      </w:pPr>
    </w:p>
    <w:p w14:paraId="11EE1A9B" w14:textId="30579CBF" w:rsidR="00B70120" w:rsidRPr="0067536E" w:rsidRDefault="00D45492" w:rsidP="00FB162F">
      <w:pPr>
        <w:numPr>
          <w:ilvl w:val="0"/>
          <w:numId w:val="42"/>
        </w:numPr>
        <w:autoSpaceDE w:val="0"/>
        <w:autoSpaceDN w:val="0"/>
        <w:adjustRightInd w:val="0"/>
        <w:spacing w:line="274" w:lineRule="auto"/>
        <w:ind w:left="567" w:hanging="567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Oświadczam</w:t>
      </w:r>
      <w:r w:rsidR="00EE63F6">
        <w:rPr>
          <w:color w:val="000000" w:themeColor="text1"/>
          <w:sz w:val="23"/>
          <w:szCs w:val="23"/>
        </w:rPr>
        <w:t>(y)</w:t>
      </w:r>
      <w:r w:rsidRPr="0067536E">
        <w:rPr>
          <w:color w:val="000000" w:themeColor="text1"/>
          <w:sz w:val="23"/>
          <w:szCs w:val="23"/>
        </w:rPr>
        <w:t xml:space="preserve">, że przedmiotem oferty jest samochód osobowy – </w:t>
      </w:r>
      <w:r w:rsidR="00563F1C">
        <w:rPr>
          <w:color w:val="000000" w:themeColor="text1"/>
          <w:sz w:val="23"/>
          <w:szCs w:val="23"/>
        </w:rPr>
        <w:t>klasy:</w:t>
      </w:r>
      <w:r w:rsidRPr="0067536E">
        <w:rPr>
          <w:color w:val="000000" w:themeColor="text1"/>
          <w:sz w:val="23"/>
          <w:szCs w:val="23"/>
        </w:rPr>
        <w:t xml:space="preserve"> …..</w:t>
      </w:r>
      <w:r w:rsidR="00B70120" w:rsidRPr="0067536E">
        <w:rPr>
          <w:color w:val="000000" w:themeColor="text1"/>
          <w:sz w:val="23"/>
          <w:szCs w:val="23"/>
        </w:rPr>
        <w:t>, marki: ……………</w:t>
      </w:r>
      <w:r w:rsidR="00737F45">
        <w:rPr>
          <w:color w:val="000000" w:themeColor="text1"/>
          <w:sz w:val="23"/>
          <w:szCs w:val="23"/>
        </w:rPr>
        <w:t>……</w:t>
      </w:r>
      <w:r w:rsidR="00B70120" w:rsidRPr="0067536E">
        <w:rPr>
          <w:color w:val="000000" w:themeColor="text1"/>
          <w:sz w:val="23"/>
          <w:szCs w:val="23"/>
        </w:rPr>
        <w:t>…., model</w:t>
      </w:r>
      <w:r w:rsidR="00563F1C">
        <w:rPr>
          <w:color w:val="000000" w:themeColor="text1"/>
          <w:sz w:val="23"/>
          <w:szCs w:val="23"/>
        </w:rPr>
        <w:t>: ……</w:t>
      </w:r>
      <w:r w:rsidR="00737F45">
        <w:rPr>
          <w:color w:val="000000" w:themeColor="text1"/>
          <w:sz w:val="23"/>
          <w:szCs w:val="23"/>
        </w:rPr>
        <w:t>….</w:t>
      </w:r>
      <w:r w:rsidR="00563F1C">
        <w:rPr>
          <w:color w:val="000000" w:themeColor="text1"/>
          <w:sz w:val="23"/>
          <w:szCs w:val="23"/>
        </w:rPr>
        <w:t>……</w:t>
      </w:r>
      <w:r w:rsidR="00737F45">
        <w:rPr>
          <w:color w:val="000000" w:themeColor="text1"/>
          <w:sz w:val="23"/>
          <w:szCs w:val="23"/>
        </w:rPr>
        <w:t>…</w:t>
      </w:r>
      <w:r w:rsidR="00563F1C">
        <w:rPr>
          <w:color w:val="000000" w:themeColor="text1"/>
          <w:sz w:val="23"/>
          <w:szCs w:val="23"/>
        </w:rPr>
        <w:t>………</w:t>
      </w:r>
      <w:r w:rsidR="00B70120" w:rsidRPr="0067536E">
        <w:rPr>
          <w:color w:val="000000" w:themeColor="text1"/>
          <w:sz w:val="23"/>
          <w:szCs w:val="23"/>
        </w:rPr>
        <w:t>,</w:t>
      </w:r>
      <w:r w:rsidR="00737F45">
        <w:rPr>
          <w:color w:val="000000" w:themeColor="text1"/>
          <w:sz w:val="23"/>
          <w:szCs w:val="23"/>
        </w:rPr>
        <w:t xml:space="preserve"> typ nadwozia: ……………………….,</w:t>
      </w:r>
      <w:r w:rsidR="00B70120" w:rsidRPr="0067536E">
        <w:rPr>
          <w:color w:val="000000" w:themeColor="text1"/>
          <w:sz w:val="23"/>
          <w:szCs w:val="23"/>
        </w:rPr>
        <w:t xml:space="preserve"> </w:t>
      </w:r>
      <w:r w:rsidR="00737F45">
        <w:rPr>
          <w:color w:val="000000" w:themeColor="text1"/>
          <w:sz w:val="23"/>
          <w:szCs w:val="23"/>
        </w:rPr>
        <w:br/>
      </w:r>
      <w:r w:rsidR="008A7D19" w:rsidRPr="0067536E">
        <w:rPr>
          <w:color w:val="000000" w:themeColor="text1"/>
          <w:sz w:val="23"/>
          <w:szCs w:val="23"/>
        </w:rPr>
        <w:t>rok produkcji: ………</w:t>
      </w:r>
      <w:r w:rsidR="00563F1C">
        <w:rPr>
          <w:color w:val="000000" w:themeColor="text1"/>
          <w:sz w:val="23"/>
          <w:szCs w:val="23"/>
        </w:rPr>
        <w:t xml:space="preserve"> </w:t>
      </w:r>
      <w:r w:rsidR="00B70120" w:rsidRPr="0067536E">
        <w:rPr>
          <w:color w:val="000000" w:themeColor="text1"/>
          <w:sz w:val="23"/>
          <w:szCs w:val="23"/>
        </w:rPr>
        <w:t>spełniający wymogi techniczne zgodnie z poniższą tabelą:</w:t>
      </w:r>
    </w:p>
    <w:p w14:paraId="6D97223C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307F6C68" w14:textId="77777777" w:rsidR="00571602" w:rsidRDefault="00571602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</w:p>
    <w:p w14:paraId="7BE1E726" w14:textId="5A0943EB" w:rsidR="00151D34" w:rsidRPr="00BB3A59" w:rsidRDefault="00151D34" w:rsidP="00151D34">
      <w:pPr>
        <w:spacing w:line="288" w:lineRule="auto"/>
        <w:ind w:right="282"/>
        <w:jc w:val="center"/>
        <w:rPr>
          <w:b/>
          <w:bCs/>
          <w:i/>
          <w:sz w:val="22"/>
          <w:szCs w:val="22"/>
        </w:rPr>
      </w:pPr>
      <w:r w:rsidRPr="00BB3A59">
        <w:rPr>
          <w:b/>
          <w:bCs/>
          <w:i/>
          <w:sz w:val="22"/>
          <w:szCs w:val="22"/>
        </w:rPr>
        <w:lastRenderedPageBreak/>
        <w:t>Niżej wymienione parametry/warunki graniczne stanowią wymagania minimalne - niespełnienie nawet jednego z wymagań spowoduje odrzucenie oferty</w:t>
      </w:r>
      <w:r>
        <w:rPr>
          <w:b/>
          <w:bCs/>
          <w:i/>
          <w:sz w:val="22"/>
          <w:szCs w:val="22"/>
        </w:rPr>
        <w:t xml:space="preserve">, zgodnie z art. 226 ust. 1 pkt 5 ustawy </w:t>
      </w:r>
      <w:proofErr w:type="spellStart"/>
      <w:r>
        <w:rPr>
          <w:b/>
          <w:bCs/>
          <w:i/>
          <w:sz w:val="22"/>
          <w:szCs w:val="22"/>
        </w:rPr>
        <w:t>Pzp</w:t>
      </w:r>
      <w:proofErr w:type="spellEnd"/>
      <w:r>
        <w:rPr>
          <w:b/>
          <w:bCs/>
          <w:i/>
          <w:sz w:val="22"/>
          <w:szCs w:val="22"/>
        </w:rPr>
        <w:t xml:space="preserve"> </w:t>
      </w:r>
    </w:p>
    <w:p w14:paraId="117E9D31" w14:textId="77777777" w:rsidR="00B70120" w:rsidRPr="0067536E" w:rsidRDefault="00B70120" w:rsidP="00B70120">
      <w:pPr>
        <w:autoSpaceDE w:val="0"/>
        <w:autoSpaceDN w:val="0"/>
        <w:adjustRightInd w:val="0"/>
        <w:spacing w:line="274" w:lineRule="auto"/>
        <w:contextualSpacing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673"/>
        <w:gridCol w:w="4256"/>
      </w:tblGrid>
      <w:tr w:rsidR="00B70120" w:rsidRPr="003B0394" w14:paraId="74BEB7CE" w14:textId="7EE56E64" w:rsidTr="00FB7647">
        <w:trPr>
          <w:trHeight w:val="93"/>
        </w:trPr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300" w14:textId="46E1D9AD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Minimalne wymogi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210F" w14:textId="77777777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Opis wymogów oferowanego samochodu</w:t>
            </w:r>
          </w:p>
          <w:p w14:paraId="42C8E27F" w14:textId="018F547B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podkreślić spełnia lub nie spełnia lub podać wartość parametru</w:t>
            </w:r>
            <w:r w:rsidR="00FB7647" w:rsidRPr="003B0394">
              <w:rPr>
                <w:b/>
                <w:sz w:val="22"/>
                <w:szCs w:val="22"/>
              </w:rPr>
              <w:t>*</w:t>
            </w:r>
          </w:p>
        </w:tc>
      </w:tr>
      <w:tr w:rsidR="00B70120" w:rsidRPr="003B0394" w14:paraId="7B199896" w14:textId="2FA5F8D4" w:rsidTr="00C46F2C">
        <w:trPr>
          <w:trHeight w:val="463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CED" w14:textId="4F52E841" w:rsidR="00B70120" w:rsidRPr="003B0394" w:rsidRDefault="00B70120" w:rsidP="008D456C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Warunki techniczne</w:t>
            </w:r>
          </w:p>
        </w:tc>
      </w:tr>
      <w:tr w:rsidR="00B70120" w:rsidRPr="003B0394" w14:paraId="155DEE4B" w14:textId="142796C2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A88" w14:textId="7B274E0F" w:rsidR="00B70120" w:rsidRPr="00737F45" w:rsidRDefault="00B70120" w:rsidP="007460F7">
            <w:pPr>
              <w:pStyle w:val="Akapitzlist"/>
              <w:numPr>
                <w:ilvl w:val="0"/>
                <w:numId w:val="73"/>
              </w:numPr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D695" w14:textId="20B0E117" w:rsidR="00B70120" w:rsidRPr="003B0394" w:rsidRDefault="00B70120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Klasa samochodu – D (wg europejskiej klasyfikacji samochodów)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4EF7" w14:textId="69EFA69A" w:rsidR="00B70120" w:rsidRPr="003B0394" w:rsidRDefault="000E6361" w:rsidP="008D456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782DA32D" w14:textId="77777777" w:rsidTr="00C46F2C">
        <w:trPr>
          <w:trHeight w:val="4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B251" w14:textId="2DEA9162" w:rsidR="002231BF" w:rsidRPr="00737F45" w:rsidRDefault="002231BF" w:rsidP="00655AA4">
            <w:pPr>
              <w:pStyle w:val="Akapitzlist"/>
              <w:numPr>
                <w:ilvl w:val="0"/>
                <w:numId w:val="73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B666" w14:textId="363C283C" w:rsidR="002231BF" w:rsidRPr="003B0394" w:rsidRDefault="002231BF" w:rsidP="008D456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Samochód nowy, wyprodukowany w 2024 r.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340" w14:textId="3CE066C1" w:rsidR="002231BF" w:rsidRPr="003B0394" w:rsidRDefault="002231BF" w:rsidP="008D456C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3457BD34" w14:textId="2515464E" w:rsidTr="00C46F2C">
        <w:trPr>
          <w:trHeight w:val="46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D961" w14:textId="460A9706" w:rsidR="002231BF" w:rsidRPr="003B0394" w:rsidRDefault="002231BF" w:rsidP="008D456C">
            <w:pPr>
              <w:autoSpaceDN w:val="0"/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B0394">
              <w:rPr>
                <w:b/>
                <w:bCs/>
                <w:sz w:val="22"/>
                <w:szCs w:val="22"/>
              </w:rPr>
              <w:t>Nadwozie</w:t>
            </w:r>
          </w:p>
        </w:tc>
      </w:tr>
      <w:tr w:rsidR="000E6361" w:rsidRPr="003B0394" w14:paraId="3D8BA3B3" w14:textId="1F3E3D2D" w:rsidTr="00BD25A4">
        <w:trPr>
          <w:trHeight w:val="5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DBB" w14:textId="424340BC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D09B" w14:textId="32BF6E8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Nadwozie typu sedan, </w:t>
            </w:r>
            <w:proofErr w:type="spellStart"/>
            <w:r w:rsidRPr="003B0394">
              <w:rPr>
                <w:sz w:val="22"/>
                <w:szCs w:val="22"/>
              </w:rPr>
              <w:t>liftback</w:t>
            </w:r>
            <w:proofErr w:type="spellEnd"/>
            <w:r w:rsidRPr="003B0394">
              <w:rPr>
                <w:sz w:val="22"/>
                <w:szCs w:val="22"/>
              </w:rPr>
              <w:t xml:space="preserve"> lub podobne z wyłączeniem hatchbacku i </w:t>
            </w:r>
            <w:proofErr w:type="spellStart"/>
            <w:r w:rsidRPr="003B0394">
              <w:rPr>
                <w:sz w:val="22"/>
                <w:szCs w:val="22"/>
              </w:rPr>
              <w:t>combi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A6F8E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31BDA025" w14:textId="2574745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typ nadwozia)</w:t>
            </w:r>
          </w:p>
        </w:tc>
      </w:tr>
      <w:tr w:rsidR="000E6361" w:rsidRPr="003B0394" w14:paraId="21AD3F21" w14:textId="52B57924" w:rsidTr="00C46F2C">
        <w:trPr>
          <w:trHeight w:val="45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D841" w14:textId="29174F5B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015D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liczba drzwi - 4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1C8" w14:textId="4C165FB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51166F07" w14:textId="59E9581E" w:rsidTr="00C46F2C">
        <w:trPr>
          <w:trHeight w:val="4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F83" w14:textId="7E4C0E7A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42BE" w14:textId="3313E224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Ilość miejsc – 5 łącznie z kierowcą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528" w14:textId="11623ABC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DBF4060" w14:textId="0A5DCCB5" w:rsidTr="00C46F2C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50FC" w14:textId="46D455E8" w:rsidR="000E6361" w:rsidRPr="00737F45" w:rsidRDefault="000E6361" w:rsidP="00BD25A4">
            <w:pPr>
              <w:pStyle w:val="Akapitzlist"/>
              <w:numPr>
                <w:ilvl w:val="0"/>
                <w:numId w:val="72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6949" w14:textId="331DF308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Kolor nadwozia – lakier  metalizowany, kolory ciemne lub ich odcienie</w:t>
            </w:r>
          </w:p>
          <w:p w14:paraId="0E65AD8A" w14:textId="631EE3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(kolor zostanie ustalony przy podpisaniu umowy)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E1D1" w14:textId="0073F69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20D09704" w14:textId="771DF340" w:rsidTr="00C46F2C">
        <w:trPr>
          <w:trHeight w:val="472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E6C5" w14:textId="6707085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Wymiary zewnętrzne</w:t>
            </w:r>
          </w:p>
        </w:tc>
      </w:tr>
      <w:tr w:rsidR="000E6361" w:rsidRPr="003B0394" w14:paraId="22863781" w14:textId="3DE6EB9C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021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D5C" w14:textId="3F375B5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długość całkowita - 4710 mm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B8EE" w14:textId="18C344C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………………….……….</w:t>
            </w:r>
          </w:p>
          <w:p w14:paraId="5EE9838E" w14:textId="32B82C9A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długość całkowitą samochodu)</w:t>
            </w:r>
          </w:p>
        </w:tc>
      </w:tr>
      <w:tr w:rsidR="000E6361" w:rsidRPr="003B0394" w14:paraId="63506F52" w14:textId="3F68CE28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49E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013" w14:textId="2E0B518C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szerokość całkowita – 1820 mm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9096" w14:textId="677853A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2B999C4" w14:textId="42B968A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szerokość całkowitą samochodu)</w:t>
            </w:r>
          </w:p>
        </w:tc>
      </w:tr>
      <w:tr w:rsidR="000E6361" w:rsidRPr="003B0394" w14:paraId="6C6835BC" w14:textId="154CC7C0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97E6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6BD" w14:textId="6C5164E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wysokość całkowita  – 1420 mm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FCD7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D97D888" w14:textId="7407578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wysokość całkowitą samochodu)</w:t>
            </w:r>
          </w:p>
        </w:tc>
      </w:tr>
      <w:tr w:rsidR="000E6361" w:rsidRPr="003B0394" w14:paraId="4BA10E97" w14:textId="055AB3B3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6EC5" w14:textId="77777777" w:rsidR="000E6361" w:rsidRPr="003B0394" w:rsidRDefault="000E6361" w:rsidP="00BD25A4">
            <w:pPr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6FA" w14:textId="771D46C6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Rozstaw osi minimum - 2790 mm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8F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3AC88C9" w14:textId="70CC2E6E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rozstaw osi samochodu)</w:t>
            </w:r>
          </w:p>
        </w:tc>
      </w:tr>
      <w:tr w:rsidR="000E6361" w:rsidRPr="003B0394" w14:paraId="7632EB5C" w14:textId="0D0847B0" w:rsidTr="00C46F2C">
        <w:trPr>
          <w:trHeight w:val="49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50D" w14:textId="1C1F950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Masa i pojemność</w:t>
            </w:r>
          </w:p>
        </w:tc>
      </w:tr>
      <w:tr w:rsidR="000E6361" w:rsidRPr="003B0394" w14:paraId="4307B144" w14:textId="14A40A59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1632" w14:textId="0FDECEC6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33B0" w14:textId="2BAD5D22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Dopuszczalna masa całkowita do 2660 kg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71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42DBBC4" w14:textId="3974D25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dopuszczalną masę całkowitą)</w:t>
            </w:r>
          </w:p>
        </w:tc>
      </w:tr>
      <w:tr w:rsidR="000E6361" w:rsidRPr="003B0394" w14:paraId="413F9D84" w14:textId="19893A54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EBD" w14:textId="7759FB7C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34C1" w14:textId="46773688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Maksymalna ładowność do 600 kg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BCF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408F6030" w14:textId="610114F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ładowność)</w:t>
            </w:r>
          </w:p>
        </w:tc>
      </w:tr>
      <w:tr w:rsidR="000E6361" w:rsidRPr="003B0394" w14:paraId="39D22BB5" w14:textId="5769E9B4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9CC8" w14:textId="5211CC7E" w:rsidR="000E6361" w:rsidRPr="00737F45" w:rsidRDefault="000E6361" w:rsidP="00BD25A4">
            <w:pPr>
              <w:pStyle w:val="Akapitzlist"/>
              <w:numPr>
                <w:ilvl w:val="0"/>
                <w:numId w:val="71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779B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pojemność bagażnika 350 L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022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1537772F" w14:textId="38D1BB0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bagażnika)</w:t>
            </w:r>
          </w:p>
        </w:tc>
      </w:tr>
      <w:tr w:rsidR="000E6361" w:rsidRPr="003B0394" w14:paraId="0BA4196E" w14:textId="0BE402EB" w:rsidTr="00C46F2C">
        <w:trPr>
          <w:trHeight w:val="45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B7BB" w14:textId="60CA772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Układ napędowy</w:t>
            </w:r>
          </w:p>
        </w:tc>
      </w:tr>
      <w:tr w:rsidR="000E6361" w:rsidRPr="003B0394" w14:paraId="58A804F3" w14:textId="7B83EEEF" w:rsidTr="00C46F2C">
        <w:trPr>
          <w:trHeight w:val="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99E6" w14:textId="2EB22EE1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4E4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Silnik benzynowy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33D9" w14:textId="38962BB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5650A8E" w14:textId="2B3BCA66" w:rsidTr="00C46F2C">
        <w:trPr>
          <w:trHeight w:val="11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BD83" w14:textId="04BD3A18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1F42" w14:textId="59338B49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pojemność silnika 1,4 l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B37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</w:t>
            </w:r>
          </w:p>
          <w:p w14:paraId="2FD0783B" w14:textId="6E829168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silnika)</w:t>
            </w:r>
          </w:p>
        </w:tc>
      </w:tr>
      <w:tr w:rsidR="000E6361" w:rsidRPr="003B0394" w14:paraId="2D13ABEF" w14:textId="6BA14CB8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DC" w14:textId="6A6A61B7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23A2" w14:textId="42CC324B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 – 150 KM</w:t>
            </w:r>
            <w:r w:rsidRPr="003B039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7F0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26090E28" w14:textId="7EF82E43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silnika)</w:t>
            </w:r>
          </w:p>
        </w:tc>
      </w:tr>
      <w:tr w:rsidR="000E6361" w:rsidRPr="003B0394" w14:paraId="653132ED" w14:textId="77777777" w:rsidTr="00C46F2C">
        <w:trPr>
          <w:trHeight w:val="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01C" w14:textId="0E338FC3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47E5" w14:textId="77777777" w:rsidR="000E6361" w:rsidRPr="003B0394" w:rsidRDefault="000E6361" w:rsidP="006A3B4B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układu silnikowego – hybrydowy ( „plug in”)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F18" w14:textId="77777777" w:rsidR="000E6361" w:rsidRPr="003B0394" w:rsidRDefault="000E6361" w:rsidP="006A3B4B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4DEC3A4" w14:textId="4470C9CE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E7F" w14:textId="6B1EDCFE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3B3" w14:textId="0EB5EEB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silnika elektrycznego – 100 KM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86BB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35FAC34C" w14:textId="2978495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silnika elektrycznego)</w:t>
            </w:r>
          </w:p>
        </w:tc>
      </w:tr>
      <w:tr w:rsidR="000E6361" w:rsidRPr="003B0394" w14:paraId="05A18E55" w14:textId="7022FDD1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4DB6" w14:textId="1A10DC1C" w:rsidR="000E6361" w:rsidRPr="003B0394" w:rsidRDefault="000E6361" w:rsidP="00BD25A4">
            <w:pPr>
              <w:pStyle w:val="Akapitzlist"/>
              <w:numPr>
                <w:ilvl w:val="0"/>
                <w:numId w:val="64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FE83" w14:textId="0624EEED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Minimalna moc układu silnikowego – 200 KM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C949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09703882" w14:textId="116D0461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moc układu silnikowego)</w:t>
            </w:r>
          </w:p>
        </w:tc>
      </w:tr>
      <w:tr w:rsidR="000E6361" w:rsidRPr="003B0394" w14:paraId="5D1F88CF" w14:textId="31349730" w:rsidTr="00C46F2C">
        <w:trPr>
          <w:trHeight w:val="451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DC9C" w14:textId="0626BA80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Napęd</w:t>
            </w:r>
          </w:p>
        </w:tc>
      </w:tr>
      <w:tr w:rsidR="000E6361" w:rsidRPr="003B0394" w14:paraId="647E91A5" w14:textId="08543427" w:rsidTr="00C46F2C">
        <w:trPr>
          <w:trHeight w:val="4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877" w14:textId="01C25B1A" w:rsidR="000E6361" w:rsidRPr="00737F45" w:rsidRDefault="000E6361" w:rsidP="00BD25A4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9D9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Typ skrzyni biegów – automatyczna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9BA" w14:textId="70D6A4F4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1DBC087D" w14:textId="3121C8D5" w:rsidTr="00C46F2C">
        <w:trPr>
          <w:trHeight w:val="5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2A5" w14:textId="182D9EB5" w:rsidR="000E6361" w:rsidRPr="00737F45" w:rsidRDefault="000E6361" w:rsidP="00BD25A4">
            <w:pPr>
              <w:pStyle w:val="Akapitzlist"/>
              <w:numPr>
                <w:ilvl w:val="0"/>
                <w:numId w:val="7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FE0" w14:textId="3224EF0E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 Napęd na jedną oś (dopuszczalny 4x4)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41E" w14:textId="77777777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</w:p>
          <w:p w14:paraId="7DD137B6" w14:textId="3985A42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822590F" w14:textId="7DFEF839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(określić na którą oś jest napęd lub/i czy jest napęd 4x4)</w:t>
            </w:r>
          </w:p>
        </w:tc>
      </w:tr>
      <w:tr w:rsidR="000E6361" w:rsidRPr="003B0394" w14:paraId="431BECC4" w14:textId="58BF91CE" w:rsidTr="00C46F2C">
        <w:trPr>
          <w:trHeight w:val="528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154" w14:textId="45768026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Zużycie paliwa</w:t>
            </w:r>
          </w:p>
        </w:tc>
      </w:tr>
      <w:tr w:rsidR="000E6361" w:rsidRPr="003B0394" w14:paraId="073E870F" w14:textId="4227B705" w:rsidTr="00C46F2C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EFE0" w14:textId="05D0EEE7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198" w14:textId="77777777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Norma emisji spalin – Euro 6d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1D0D" w14:textId="4365A16D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6BBADBA4" w14:textId="41583438" w:rsidTr="00C46F2C">
        <w:trPr>
          <w:trHeight w:val="5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FED4" w14:textId="3B69C705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BD38" w14:textId="5599C790" w:rsidR="000E6361" w:rsidRPr="003B0394" w:rsidRDefault="000E6361" w:rsidP="000E6361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Maksymalne zużycie CO2 [w g/km] wg WLTP – 40 g/km   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088" w14:textId="2CEEA23F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3945385E" w14:textId="5164F997" w:rsidTr="00C46F2C">
        <w:trPr>
          <w:trHeight w:val="1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1BA9" w14:textId="6404E002" w:rsidR="000E6361" w:rsidRPr="00737F45" w:rsidRDefault="000E6361" w:rsidP="00BD25A4">
            <w:pPr>
              <w:pStyle w:val="Akapitzlist"/>
              <w:numPr>
                <w:ilvl w:val="0"/>
                <w:numId w:val="69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09C" w14:textId="5C716D9F" w:rsidR="000E6361" w:rsidRPr="003B0394" w:rsidRDefault="000E6361" w:rsidP="000E6361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Maksymalne średnie zużycie paliwa na 100 km wg WLTP – 2,0 L/100 km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D2F" w14:textId="59D327F2" w:rsidR="000E6361" w:rsidRPr="003B0394" w:rsidRDefault="000E6361" w:rsidP="000E6361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CE189AF" w14:textId="7848BA0E" w:rsidTr="00C46F2C">
        <w:trPr>
          <w:trHeight w:val="57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9DF4" w14:textId="0743C274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Bezpieczeństwo</w:t>
            </w:r>
          </w:p>
        </w:tc>
      </w:tr>
      <w:tr w:rsidR="00C46F2C" w:rsidRPr="003B0394" w14:paraId="1921AE65" w14:textId="13B65EA7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E25" w14:textId="04D5C52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6AC" w14:textId="38CFC6C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kierowcy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B4F" w14:textId="14B05FA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104F201" w14:textId="52A509D8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2079" w14:textId="160A3696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C40" w14:textId="51D7574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Czołowa poduszka powietrzna pasażera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7CA3" w14:textId="4D537E3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F8DA09C" w14:textId="22F53289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763" w14:textId="4D3BF5A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7CE" w14:textId="389E532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Boczne poduszki powietrzne dla pasażerów  </w:t>
            </w:r>
            <w:r w:rsidRPr="003B0394">
              <w:rPr>
                <w:sz w:val="22"/>
                <w:szCs w:val="22"/>
              </w:rPr>
              <w:lastRenderedPageBreak/>
              <w:t>drugiego rzędu siedzeń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9E3" w14:textId="171DBBF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lastRenderedPageBreak/>
              <w:t>spełnia / nie spełnia</w:t>
            </w:r>
          </w:p>
        </w:tc>
      </w:tr>
      <w:tr w:rsidR="00C46F2C" w:rsidRPr="003B0394" w14:paraId="30E59716" w14:textId="30D69452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520B" w14:textId="2CE7F81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3E1" w14:textId="4DA5ADA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Kurtyny powietrzne dla pasażerów drugiego rzędu siedzeń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D2E0" w14:textId="6AC04D6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2996C02" w14:textId="5B1AA0FB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F13E" w14:textId="680487EF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7F3" w14:textId="7279BEB8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hamowania wraz z systemem zapobiegającym blokowaniu się kół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B392" w14:textId="6E66CA2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7B6A11" w14:textId="0E5BC195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3D54" w14:textId="439689C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869F" w14:textId="21EB117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Inteligentny asystent prędkości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6ED" w14:textId="7867050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E9CCCBF" w14:textId="2CC83BF9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BA8" w14:textId="520A195C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FFB0" w14:textId="713137A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martwego pola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C43" w14:textId="2339A25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5F2F81A" w14:textId="6E5EA0C8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6BA5" w14:textId="0831EC1A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4B85" w14:textId="42E58E0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monitorowania uwagi kierowcy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C92" w14:textId="751666C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CE772E" w14:textId="3D2E16E1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390" w14:textId="7B8740B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E75" w14:textId="6C0249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ostrzeganie o zmęczeniu kierowcy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8769" w14:textId="7771EBC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8E775C" w14:textId="5CC7A088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F01C" w14:textId="2ECACC8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3830" w14:textId="660432C0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rejestrujący parametry jazdy tzw.  „czarna skrzynka”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75FE" w14:textId="6870466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5ED9A54" w14:textId="02C98365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C9CE" w14:textId="4A1BE50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552" w14:textId="0CCEB36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stabilizacji toru jazdy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5F62" w14:textId="364AC8E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0093BA" w14:textId="46D1F417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38D" w14:textId="70C5CDC2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0CA9" w14:textId="3EF621A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wspomagania ruszania pod górę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FDBE" w14:textId="6E09D85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B96B3F1" w14:textId="054C6C6B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025D" w14:textId="03750079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1AE" w14:textId="207E387D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automatycznego hamowania awaryjnego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B3A" w14:textId="0ABDC26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2C9E8" w14:textId="64039F69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2C8B" w14:textId="2549E8FB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46A" w14:textId="661A805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Asystent utrzymania pasa ruchu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7C32" w14:textId="2CD7847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2FBD52" w14:textId="0C349070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BA58" w14:textId="21BB024B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5D8" w14:textId="0FC2B397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ratunkowy SOS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DF58" w14:textId="6301B90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4CCC1B4" w14:textId="2BA617D3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210" w14:textId="3B706AB1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066" w14:textId="1047CF34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Czujniki parkowania (przód i tył)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BFDD" w14:textId="5423F55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920C840" w14:textId="1E893C55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D627" w14:textId="2DE4A5D4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61C" w14:textId="0A1C8285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Kamery parkowania (przód i tył)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4174" w14:textId="028711F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A862614" w14:textId="49C7B7F0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E43" w14:textId="02C7E33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753" w14:textId="2AB4F17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Asystent wysiadania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3FE4" w14:textId="12C9465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5EC9ECAE" w14:textId="21E7CF2B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8888" w14:textId="7A9F39A3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D3E" w14:textId="62C2602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Aktywny tempomat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715" w14:textId="4E9D2D8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EF87D40" w14:textId="77777777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4FA9" w14:textId="7777777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0866" w14:textId="55F0CC7B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ochrony pieszych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A3A" w14:textId="5BB6269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FC3AF44" w14:textId="77777777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7F59" w14:textId="77777777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8EF" w14:textId="11E1699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Centralny zamek sterowany pilotem z opcją otwierania bagażnika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F8E" w14:textId="75F31E6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9174510" w14:textId="7E966EE3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C47A" w14:textId="0F9DB190" w:rsidR="00C46F2C" w:rsidRPr="003B0394" w:rsidRDefault="00C46F2C" w:rsidP="00BD25A4">
            <w:pPr>
              <w:pStyle w:val="Akapitzlist"/>
              <w:numPr>
                <w:ilvl w:val="0"/>
                <w:numId w:val="65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A0F" w14:textId="48D4300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Alarm antywłamaniowy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7A2" w14:textId="4911CC8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0E6361" w:rsidRPr="003B0394" w14:paraId="40CF765D" w14:textId="784B24B7" w:rsidTr="00C46F2C">
        <w:trPr>
          <w:trHeight w:val="529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6BDA" w14:textId="5050EE62" w:rsidR="000E6361" w:rsidRPr="003B0394" w:rsidRDefault="000E6361" w:rsidP="000E6361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b/>
                <w:sz w:val="22"/>
                <w:szCs w:val="22"/>
              </w:rPr>
              <w:t>Widoczność i oświetlenie</w:t>
            </w:r>
          </w:p>
        </w:tc>
      </w:tr>
      <w:tr w:rsidR="00C46F2C" w:rsidRPr="003B0394" w14:paraId="0B4F4868" w14:textId="3E526F46" w:rsidTr="00C46F2C">
        <w:trPr>
          <w:trHeight w:val="11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9CB" w14:textId="4760E5D7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D30D" w14:textId="19CDD481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Minimum światła mijania i drogowe typu LED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AAE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B83AB9D" w14:textId="5EC220A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rodzaj świateł mijania i drogowych)</w:t>
            </w:r>
          </w:p>
        </w:tc>
      </w:tr>
      <w:tr w:rsidR="00C46F2C" w:rsidRPr="003B0394" w14:paraId="34FE88B2" w14:textId="055BA86A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779" w14:textId="085E0F0A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7EA" w14:textId="40985C3F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Czujnik zmierzchu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A015" w14:textId="1E06FA8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E6488B" w14:textId="6B021A98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297" w14:textId="3017B89A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9119" w14:textId="5600AE2E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Reflektory przeciwmgielne przód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38AC" w14:textId="0CC702D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3FF04E" w14:textId="3E61F746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BE1" w14:textId="7326F24D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958" w14:textId="4BE93F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Adaptacyjny asystent świateł drogowych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1BA2" w14:textId="49C593A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491E1B2" w14:textId="02290294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CA4A" w14:textId="4E43C445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2636" w14:textId="1CDE1059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Zintegrowane lampki do czytania przód i tył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A61" w14:textId="3BBD5BE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466D6C" w14:textId="184DA84C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214" w14:textId="0E25F562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8D8" w14:textId="75039B2A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Oświetlenie przestrzeni bagażowej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C28" w14:textId="6A7CAE7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89F7C69" w14:textId="4C96AE7C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1E3" w14:textId="26647F43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082" w14:textId="6F0CCB36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Przyciemniane szyby tylne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B0E0" w14:textId="4C3F33B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F980CD" w14:textId="547E5572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22D" w14:textId="58DCB673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D81" w14:textId="6FB070DC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Szyby otwierane elektrycznie przód i tył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89D" w14:textId="2FAF33A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AD6A9D3" w14:textId="6C3CEC79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2AE3" w14:textId="5EE68FFF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E51" w14:textId="7E5FDD1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Lusterko wsteczne samościemniające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DC0F" w14:textId="6F5CFD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7979F31" w14:textId="77777777" w:rsidTr="00C46F2C">
        <w:trPr>
          <w:trHeight w:val="45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9DB0" w14:textId="77777777" w:rsidR="00C46F2C" w:rsidRPr="003B0394" w:rsidRDefault="00C46F2C" w:rsidP="00BD25A4">
            <w:pPr>
              <w:pStyle w:val="Akapitzlist"/>
              <w:numPr>
                <w:ilvl w:val="0"/>
                <w:numId w:val="66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32F7" w14:textId="3EB10CD3" w:rsidR="00C46F2C" w:rsidRPr="003B0394" w:rsidRDefault="00C46F2C" w:rsidP="00C46F2C">
            <w:pPr>
              <w:autoSpaceDN w:val="0"/>
              <w:spacing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Lusterka boczne, elektrycznie sterowane, podgrzewane, zależne od biegu wstecznego, samościemniające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1940" w14:textId="27A39BD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2231BF" w:rsidRPr="003B0394" w14:paraId="47D4630A" w14:textId="1E2F2044" w:rsidTr="00C46F2C">
        <w:trPr>
          <w:trHeight w:val="6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B13" w14:textId="7EC2E6B3" w:rsidR="002231BF" w:rsidRPr="003B0394" w:rsidRDefault="00563F1C" w:rsidP="00FB7647">
            <w:pPr>
              <w:autoSpaceDN w:val="0"/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br w:type="page"/>
            </w:r>
            <w:r w:rsidR="002231BF" w:rsidRPr="003B0394">
              <w:rPr>
                <w:b/>
                <w:sz w:val="22"/>
                <w:szCs w:val="22"/>
              </w:rPr>
              <w:t>Wymagane minimalne wyposażenie</w:t>
            </w:r>
          </w:p>
        </w:tc>
      </w:tr>
      <w:tr w:rsidR="00C46F2C" w:rsidRPr="003B0394" w14:paraId="2BA8ECBF" w14:textId="36E51E7C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261" w14:textId="3E288DD9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04B9" w14:textId="2D9AA630" w:rsidR="00C46F2C" w:rsidRPr="003B0394" w:rsidRDefault="00C46F2C" w:rsidP="00C46F2C">
            <w:pPr>
              <w:autoSpaceDN w:val="0"/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Zestaw dywaników welurowych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58EF" w14:textId="5D7DEE8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73DC7AB" w14:textId="43939327" w:rsidTr="00C46F2C">
        <w:trPr>
          <w:trHeight w:val="1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366E" w14:textId="25AB287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C1AD" w14:textId="400A29D2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Komputer pokładowy monitorujący stan zespołów samochodu i parametrów jazdy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2034" w14:textId="75CB2C6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CD70234" w14:textId="67BD26FB" w:rsidTr="00C46F2C">
        <w:trPr>
          <w:trHeight w:val="5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8FA" w14:textId="7770E080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EF3" w14:textId="6A6F030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 12V  dla pasażerów 1 i 2 rzędu siedzeń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EF2" w14:textId="0E73B24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50895E72" w14:textId="70805C1A" w:rsidTr="00C46F2C">
        <w:trPr>
          <w:trHeight w:val="4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D88" w14:textId="7FBDEE1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FFAE" w14:textId="1B6E0E45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Gniazda: USB typu:  C  przód i tył - minimum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4AC2" w14:textId="078B2AA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7E99D6" w14:textId="2DF2AAF3" w:rsidTr="00C46F2C">
        <w:trPr>
          <w:trHeight w:val="4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2A02" w14:textId="346473B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77ED" w14:textId="1C30C9D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Radioodtwarzacz cyfrowy z </w:t>
            </w:r>
            <w:proofErr w:type="spellStart"/>
            <w:r w:rsidRPr="003B0394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0824" w14:textId="00EF3E5B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F857AB9" w14:textId="5D661B14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7F4F" w14:textId="0CB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C7FF" w14:textId="513212B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Obsługa telefonu komórkowego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AB7A" w14:textId="7537D0B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01BF989" w14:textId="26A43FAA" w:rsidTr="00C46F2C">
        <w:trPr>
          <w:trHeight w:val="4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D311" w14:textId="756ED71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EE11" w14:textId="21836633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Co najmniej  8  głośników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628" w14:textId="794E19DF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5B17A4" w14:textId="3DFDB541" w:rsidTr="00C46F2C">
        <w:trPr>
          <w:trHeight w:val="43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E42B" w14:textId="383F46E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38EF" w14:textId="6804ABF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Autoalarm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4558" w14:textId="44438A41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09ED1C5" w14:textId="4FB42CCA" w:rsidTr="00BD25A4">
        <w:trPr>
          <w:trHeight w:val="5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E137" w14:textId="6E90F8B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7BD" w14:textId="1A4FACA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proofErr w:type="spellStart"/>
            <w:r w:rsidRPr="003B0394">
              <w:rPr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9D5" w14:textId="3AD374EF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030E64D" w14:textId="4F7CB229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50AD" w14:textId="4AA37A8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DC15" w14:textId="739078EB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Felgi aluminiowe lub ze stopów lekkich co najmniej 18” z ogumieniem letnim (droga hamowania na mokrej nawierzchni minimum klasa B)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5BCF" w14:textId="77777777" w:rsidR="00C46F2C" w:rsidRPr="003B0394" w:rsidRDefault="00C46F2C" w:rsidP="00C46F2C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DCBAA4E" w14:textId="5E45E79E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C46F2C" w:rsidRPr="003B0394" w14:paraId="5F6E0556" w14:textId="09516342" w:rsidTr="00C46F2C">
        <w:trPr>
          <w:trHeight w:val="5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D530" w14:textId="7CA036E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7BA3" w14:textId="1CE5CA2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Samochód wyposażony w trójkąt ostrzegawczy, gaśnicę, apteczkę samochodową wyposażoną zgodnie z normą UE DIN 13164 plus z ustnikiem </w:t>
            </w:r>
            <w:r w:rsidR="00737F45">
              <w:rPr>
                <w:sz w:val="22"/>
                <w:szCs w:val="22"/>
              </w:rPr>
              <w:t>oraz kamizelkę odblaskową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8444" w14:textId="3964204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1E7E33D" w14:textId="0F33DB67" w:rsidTr="00C46F2C">
        <w:trPr>
          <w:trHeight w:val="5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E61" w14:textId="2968108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7590" w14:textId="5BE416B7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Instrukcja obsługi pojazdu w języku polskim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8D2" w14:textId="513719BC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74A8F1F" w14:textId="4249084A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168" w14:textId="184F74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58E0" w14:textId="6A548E39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Klimatyzacja minimum dwustrefowa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DD39" w14:textId="49E3284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4D6F2463" w14:textId="6F667B1E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7AF2" w14:textId="3B330BF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1DB" w14:textId="7C29254F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Wycieraczka szyby tylnej w przypadku samochodu 5-ciodrzwiowego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C91" w14:textId="2A8BE8C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82C860A" w14:textId="6BEACB74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E09" w14:textId="5FF6888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177" w14:textId="1AD497E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Uchwyty na napoje dla pasażerów 1 i 2 rzędu siedzeń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06BF" w14:textId="2044170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1756311" w14:textId="7BEB8C8C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DF02" w14:textId="0FE00034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477" w14:textId="0AAFAF6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Klapa bagażnika otwierana elektrycznie, z pilota i bezdotykowo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BC9" w14:textId="546D1538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72B43B06" w14:textId="28AB6A7D" w:rsidTr="00C46F2C">
        <w:trPr>
          <w:trHeight w:val="4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B35" w14:textId="56372A4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A002" w14:textId="20A6A6E6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Średnica zawracania pomiędzy krawężnikami w m 10,5 – 12,3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074A" w14:textId="77D3EEC4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46EA534" w14:textId="35217F78" w:rsidTr="00C46F2C">
        <w:trPr>
          <w:trHeight w:val="1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4E45" w14:textId="16CEA5EB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4E90" w14:textId="3F9DD173" w:rsidR="00C46F2C" w:rsidRPr="003B0394" w:rsidRDefault="003B0394" w:rsidP="00C46F2C">
            <w:pPr>
              <w:autoSpaceDN w:val="0"/>
              <w:spacing w:before="40" w:after="40" w:line="276" w:lineRule="auto"/>
              <w:rPr>
                <w:i/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Tapicerka foteli – skórzana. Kolor tapicerki zostanie uzgodniony przy podpisywaniu umowy.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369" w14:textId="4E5B9988" w:rsidR="00C46F2C" w:rsidRPr="003B0394" w:rsidRDefault="00C46F2C" w:rsidP="00BD25A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spełnia / nie spełnia </w:t>
            </w:r>
          </w:p>
        </w:tc>
      </w:tr>
      <w:tr w:rsidR="00C46F2C" w:rsidRPr="003B0394" w14:paraId="039D24A0" w14:textId="3B3DF4A9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B341" w14:textId="7C2E2B0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85A7" w14:textId="650C5E7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Klamki, zderzaki, lusterka w kolorze nadwozia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D85A" w14:textId="187BC4D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5CCE043" w14:textId="707BD02E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B025" w14:textId="2FDB14B6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40C1" w14:textId="0E6722B2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Pojemność zbiornika paliwa minimum 50 l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B42D" w14:textId="77777777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</w:p>
          <w:p w14:paraId="2834AA9C" w14:textId="1DEF7FB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58EE6C98" w14:textId="0781E9B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pojemność zbiornika w L)</w:t>
            </w:r>
          </w:p>
        </w:tc>
      </w:tr>
      <w:tr w:rsidR="00C46F2C" w:rsidRPr="003B0394" w14:paraId="5CFF6386" w14:textId="4DC8F509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545C" w14:textId="3942079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E73" w14:textId="21240F38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Regulowana kolumna kierownicy w dwóch płaszczyznach z lewej strony pojazdu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0BD" w14:textId="09713970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A45EFC9" w14:textId="44F38DAA" w:rsidTr="00C46F2C">
        <w:trPr>
          <w:trHeight w:val="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EC09" w14:textId="682756A1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05BD" w14:textId="6AB3542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Pojazd posiada świadectwo homologacji, wystawione zgodnie z ustawą Prawo o Ruchu Drogowym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85C7" w14:textId="57B53D9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C89D9FF" w14:textId="4CAF0706" w:rsidTr="00C46F2C">
        <w:trPr>
          <w:trHeight w:val="3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E0D7" w14:textId="62F3B94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462" w14:textId="21A166C1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Hamulce tarczowe: przód tarczowe wentylowane, tył tarczowe - minimum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41F3" w14:textId="5F09147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24B6D7B" w14:textId="1EC80024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CFAC" w14:textId="75007B12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0A1" w14:textId="53F128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System Start-Stop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81A" w14:textId="7A62D2B2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032FF12E" w14:textId="733B9208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DBFA" w14:textId="282DCA7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CED" w14:textId="2603CEB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Koło zapasowe dojazdowe, podnośnik, klucz do kół  lub zestaw naprawczy do kół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2F05" w14:textId="3C3A031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906E5FD" w14:textId="6B3EC53B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436" w14:textId="0B0A60BC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5CC" w14:textId="3A03A45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Ładowanie telefonu bezprzewodowe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5048" w14:textId="1894FF6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2B46AE9" w14:textId="3311D112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B33" w14:textId="22C21773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786" w14:textId="72587E9E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Wyświetlacz wielofunkcyjny dotykowy, kolorowy o przekątnej ekranu minimum 8 cali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5D21" w14:textId="2716731A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4216BA9" w14:textId="6997A0AA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2E35" w14:textId="3F93C38F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7E9F" w14:textId="0316A134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Sterowanie głosem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640" w14:textId="234A62C5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F79981E" w14:textId="645A460D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FA54" w14:textId="0266DF5E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2A62" w14:textId="3BA3052E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Zestaw dywaników welurowych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3DA" w14:textId="77BBED7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60A76021" w14:textId="4DBDE7F3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3D1" w14:textId="46BAAC0A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9AA4" w14:textId="4563463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Komputer pokładowy monitorujący stan zespołów samochodu i parametrów jazdy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288" w14:textId="7F92D103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3BA6DF90" w14:textId="60D1794C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C5B" w14:textId="3E1F02C9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4C9" w14:textId="2338DEAA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 12V  dla pasażerów 1 i 2 rzędu siedzeń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33CC" w14:textId="3E6962FD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2B6ED374" w14:textId="77777777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4D29" w14:textId="777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D57E" w14:textId="57C2E990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Gniazda: USB typu:  C  przód i tył - minimum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412" w14:textId="6D9885C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3B0394" w14:paraId="11D84775" w14:textId="77777777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D4A" w14:textId="77777777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33CF" w14:textId="6B870FED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 xml:space="preserve">Radioodtwarzacz cyfrowy z </w:t>
            </w:r>
            <w:proofErr w:type="spellStart"/>
            <w:r w:rsidRPr="003B0394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6151" w14:textId="0F515A59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C46F2C" w:rsidRPr="0067536E" w14:paraId="25C18C9E" w14:textId="7DFAF51E" w:rsidTr="00C46F2C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82A" w14:textId="0745F26D" w:rsidR="00C46F2C" w:rsidRPr="003B0394" w:rsidRDefault="00C46F2C" w:rsidP="00BD25A4">
            <w:pPr>
              <w:pStyle w:val="Akapitzlist"/>
              <w:numPr>
                <w:ilvl w:val="0"/>
                <w:numId w:val="50"/>
              </w:numPr>
              <w:autoSpaceDN w:val="0"/>
              <w:spacing w:after="0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C65B" w14:textId="034B9846" w:rsidR="00C46F2C" w:rsidRPr="003B0394" w:rsidRDefault="00C46F2C" w:rsidP="00C46F2C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Obsługa telefonu komórkowego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233" w14:textId="6C076A56" w:rsidR="00C46F2C" w:rsidRPr="003B0394" w:rsidRDefault="00C46F2C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  <w:tr w:rsidR="001A62C4" w:rsidRPr="0067536E" w14:paraId="50C4BAB9" w14:textId="77777777" w:rsidTr="00231E31">
        <w:trPr>
          <w:trHeight w:val="6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24F5" w14:textId="157AA141" w:rsidR="001A62C4" w:rsidRPr="003B0394" w:rsidRDefault="001A62C4" w:rsidP="00C46F2C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wymagania</w:t>
            </w:r>
          </w:p>
        </w:tc>
      </w:tr>
      <w:tr w:rsidR="001A62C4" w:rsidRPr="0067536E" w14:paraId="4AD198AC" w14:textId="77777777" w:rsidTr="007A5699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72CB" w14:textId="77777777" w:rsidR="001A62C4" w:rsidRPr="001A62C4" w:rsidRDefault="001A62C4" w:rsidP="00BD25A4">
            <w:pPr>
              <w:pStyle w:val="Akapitzlist"/>
              <w:numPr>
                <w:ilvl w:val="0"/>
                <w:numId w:val="81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1A8" w14:textId="667C0CFF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 xml:space="preserve">Komplet 4 kół (felgi ze stopów lekkich z zamontowanymi oponami zimowymi co najmniej 18”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6B" w14:textId="77777777" w:rsidR="001A62C4" w:rsidRPr="003B0394" w:rsidRDefault="001A62C4" w:rsidP="001A62C4">
            <w:pPr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………………………….</w:t>
            </w:r>
          </w:p>
          <w:p w14:paraId="7CD9CE70" w14:textId="514AA3E2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(wpisać rozmiar felg w calach)</w:t>
            </w:r>
          </w:p>
        </w:tc>
      </w:tr>
      <w:tr w:rsidR="001A62C4" w:rsidRPr="0067536E" w14:paraId="4D1581A4" w14:textId="77777777" w:rsidTr="007A5699">
        <w:trPr>
          <w:trHeight w:val="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EF37" w14:textId="77777777" w:rsidR="001A62C4" w:rsidRPr="001A62C4" w:rsidRDefault="001A62C4" w:rsidP="00BD25A4">
            <w:pPr>
              <w:pStyle w:val="Akapitzlist"/>
              <w:numPr>
                <w:ilvl w:val="0"/>
                <w:numId w:val="81"/>
              </w:numPr>
              <w:autoSpaceDN w:val="0"/>
              <w:spacing w:after="0"/>
              <w:ind w:left="714" w:hanging="357"/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CD8" w14:textId="400B826E" w:rsidR="001A62C4" w:rsidRPr="003B0394" w:rsidRDefault="001A62C4" w:rsidP="001A62C4">
            <w:pPr>
              <w:autoSpaceDN w:val="0"/>
              <w:spacing w:before="40" w:after="40" w:line="276" w:lineRule="auto"/>
              <w:rPr>
                <w:sz w:val="22"/>
                <w:szCs w:val="22"/>
              </w:rPr>
            </w:pPr>
            <w:r w:rsidRPr="000E6361">
              <w:rPr>
                <w:sz w:val="22"/>
                <w:szCs w:val="22"/>
              </w:rPr>
              <w:t>Trzeci kluczyk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FB2" w14:textId="157FFCA1" w:rsidR="001A62C4" w:rsidRPr="003B0394" w:rsidRDefault="001A62C4" w:rsidP="001A62C4">
            <w:pPr>
              <w:autoSpaceDN w:val="0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3B0394">
              <w:rPr>
                <w:sz w:val="22"/>
                <w:szCs w:val="22"/>
              </w:rPr>
              <w:t>spełnia / nie spełnia</w:t>
            </w:r>
          </w:p>
        </w:tc>
      </w:tr>
    </w:tbl>
    <w:p w14:paraId="41DCEA85" w14:textId="77777777" w:rsidR="001A62C4" w:rsidRDefault="001A62C4" w:rsidP="00E2687E">
      <w:pPr>
        <w:spacing w:line="276" w:lineRule="auto"/>
        <w:rPr>
          <w:b/>
          <w:color w:val="000000" w:themeColor="text1"/>
          <w:sz w:val="18"/>
          <w:szCs w:val="18"/>
        </w:rPr>
      </w:pPr>
    </w:p>
    <w:p w14:paraId="56C213FF" w14:textId="25301D33" w:rsidR="00E2687E" w:rsidRPr="0067536E" w:rsidRDefault="00E2687E" w:rsidP="00E2687E">
      <w:pPr>
        <w:spacing w:line="276" w:lineRule="auto"/>
        <w:rPr>
          <w:b/>
          <w:color w:val="000000" w:themeColor="text1"/>
          <w:sz w:val="18"/>
          <w:szCs w:val="18"/>
        </w:rPr>
      </w:pPr>
      <w:r w:rsidRPr="0067536E">
        <w:rPr>
          <w:b/>
          <w:color w:val="000000" w:themeColor="text1"/>
          <w:sz w:val="18"/>
          <w:szCs w:val="18"/>
        </w:rPr>
        <w:t xml:space="preserve">Uwaga!  </w:t>
      </w:r>
    </w:p>
    <w:p w14:paraId="6E86064F" w14:textId="49C1F2AA" w:rsidR="00E2687E" w:rsidRPr="0067536E" w:rsidRDefault="00E2687E" w:rsidP="00E2687E">
      <w:pPr>
        <w:tabs>
          <w:tab w:val="left" w:pos="9355"/>
        </w:tabs>
        <w:spacing w:line="276" w:lineRule="auto"/>
        <w:rPr>
          <w:b/>
          <w:bCs/>
          <w:iCs/>
          <w:color w:val="000000" w:themeColor="text1"/>
          <w:sz w:val="18"/>
          <w:szCs w:val="18"/>
        </w:rPr>
      </w:pPr>
      <w:r w:rsidRPr="0067536E">
        <w:rPr>
          <w:b/>
          <w:bCs/>
          <w:iCs/>
          <w:color w:val="000000" w:themeColor="text1"/>
          <w:sz w:val="18"/>
          <w:szCs w:val="18"/>
        </w:rPr>
        <w:t>*</w:t>
      </w:r>
      <w:r w:rsidRPr="0067536E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67536E">
        <w:rPr>
          <w:b/>
          <w:bCs/>
          <w:iCs/>
          <w:color w:val="000000" w:themeColor="text1"/>
          <w:sz w:val="18"/>
          <w:szCs w:val="18"/>
        </w:rPr>
        <w:t>Niewłaściwe należy skreślić</w:t>
      </w:r>
    </w:p>
    <w:p w14:paraId="7C0F83AC" w14:textId="29EDD7B4" w:rsidR="00AD2D56" w:rsidRDefault="00AD2D56">
      <w:pPr>
        <w:rPr>
          <w:b/>
          <w:bCs/>
          <w:color w:val="000000" w:themeColor="text1"/>
          <w:sz w:val="10"/>
          <w:szCs w:val="10"/>
        </w:rPr>
      </w:pPr>
      <w:r>
        <w:rPr>
          <w:b/>
          <w:bCs/>
          <w:color w:val="000000" w:themeColor="text1"/>
          <w:sz w:val="10"/>
          <w:szCs w:val="10"/>
        </w:rPr>
        <w:br w:type="page"/>
      </w:r>
    </w:p>
    <w:p w14:paraId="3E3A7E91" w14:textId="77777777" w:rsidR="00EE63F6" w:rsidRPr="00EE63F6" w:rsidRDefault="00EE63F6" w:rsidP="007460F7">
      <w:pPr>
        <w:numPr>
          <w:ilvl w:val="2"/>
          <w:numId w:val="59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  <w:lang w:eastAsia="en-US"/>
        </w:rPr>
        <w:lastRenderedPageBreak/>
        <w:t>Gwarancja na silnik i podzespoły mechaniczne (</w:t>
      </w:r>
      <w:proofErr w:type="spellStart"/>
      <w:r w:rsidRPr="00EE63F6">
        <w:rPr>
          <w:b/>
          <w:sz w:val="23"/>
          <w:szCs w:val="23"/>
          <w:u w:val="single"/>
          <w:lang w:eastAsia="en-US"/>
        </w:rPr>
        <w:t>Gm</w:t>
      </w:r>
      <w:proofErr w:type="spellEnd"/>
      <w:r w:rsidRPr="00EE63F6">
        <w:rPr>
          <w:b/>
          <w:sz w:val="23"/>
          <w:szCs w:val="23"/>
          <w:u w:val="single"/>
          <w:lang w:eastAsia="en-US"/>
        </w:rPr>
        <w:t>)</w:t>
      </w:r>
      <w:r w:rsidRPr="00EE63F6">
        <w:rPr>
          <w:sz w:val="23"/>
          <w:szCs w:val="23"/>
          <w:lang w:eastAsia="en-US"/>
        </w:rPr>
        <w:t>:</w:t>
      </w:r>
    </w:p>
    <w:p w14:paraId="651666BA" w14:textId="6F1E8DB2" w:rsidR="00EE63F6" w:rsidRDefault="00EE63F6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23"/>
          <w:szCs w:val="23"/>
          <w:lang w:eastAsia="en-US"/>
        </w:rPr>
      </w:pPr>
      <w:r w:rsidRPr="00EE63F6">
        <w:rPr>
          <w:sz w:val="23"/>
          <w:szCs w:val="23"/>
          <w:lang w:eastAsia="en-US"/>
        </w:rPr>
        <w:t>Udzielamy gwarancji na silnik i podzespoły mechaniczne na okres: …………… miesięcy.</w:t>
      </w:r>
    </w:p>
    <w:p w14:paraId="022EE74B" w14:textId="77777777" w:rsidR="00571602" w:rsidRPr="00EE63F6" w:rsidRDefault="00571602" w:rsidP="00EE63F6">
      <w:pPr>
        <w:tabs>
          <w:tab w:val="left" w:pos="426"/>
        </w:tabs>
        <w:suppressAutoHyphens/>
        <w:spacing w:line="276" w:lineRule="auto"/>
        <w:ind w:left="426"/>
        <w:jc w:val="both"/>
        <w:rPr>
          <w:sz w:val="10"/>
          <w:szCs w:val="10"/>
        </w:rPr>
      </w:pPr>
    </w:p>
    <w:p w14:paraId="276FD68C" w14:textId="485F26FB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bookmarkStart w:id="0" w:name="_Hlk158809366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2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0 pkt) otrzyma Wykonawca, który udzieli gwarancji na silnik               i podzespoły mechaniczne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silnik                       i podzespoły mechaniczne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na silnik i podzespoły mechaniczne 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bookmarkEnd w:id="0"/>
    <w:p w14:paraId="08867EB2" w14:textId="77777777" w:rsidR="00EE63F6" w:rsidRPr="00EE63F6" w:rsidRDefault="00EE63F6" w:rsidP="007460F7">
      <w:pPr>
        <w:numPr>
          <w:ilvl w:val="2"/>
          <w:numId w:val="59"/>
        </w:numPr>
        <w:tabs>
          <w:tab w:val="left" w:pos="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1" w:name="_Hlk158809452"/>
      <w:r w:rsidRPr="00EE63F6">
        <w:rPr>
          <w:b/>
          <w:sz w:val="23"/>
          <w:szCs w:val="23"/>
          <w:u w:val="single"/>
        </w:rPr>
        <w:t xml:space="preserve">na powłokę lakierniczą </w:t>
      </w:r>
      <w:bookmarkEnd w:id="1"/>
      <w:r w:rsidRPr="00EE63F6">
        <w:rPr>
          <w:b/>
          <w:sz w:val="23"/>
          <w:szCs w:val="23"/>
          <w:u w:val="single"/>
        </w:rPr>
        <w:t>(</w:t>
      </w:r>
      <w:proofErr w:type="spellStart"/>
      <w:r w:rsidRPr="00EE63F6">
        <w:rPr>
          <w:b/>
          <w:sz w:val="23"/>
          <w:szCs w:val="23"/>
          <w:u w:val="single"/>
        </w:rPr>
        <w:t>Gl</w:t>
      </w:r>
      <w:proofErr w:type="spellEnd"/>
      <w:r w:rsidRPr="00EE63F6">
        <w:rPr>
          <w:b/>
          <w:sz w:val="23"/>
          <w:szCs w:val="23"/>
          <w:u w:val="single"/>
        </w:rPr>
        <w:t>):</w:t>
      </w:r>
      <w:r w:rsidRPr="00EE63F6">
        <w:rPr>
          <w:b/>
          <w:sz w:val="23"/>
          <w:szCs w:val="23"/>
        </w:rPr>
        <w:t xml:space="preserve"> </w:t>
      </w:r>
    </w:p>
    <w:p w14:paraId="2AB7313B" w14:textId="6E655B51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powłokę lakierniczą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0A956FA2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49B5C63B" w14:textId="2C8F2544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2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0 pkt) otrzyma Wykonawca, który udzieli gwarancji </w:t>
      </w:r>
      <w:bookmarkStart w:id="2" w:name="_Hlk158809479"/>
      <w:r w:rsidRPr="00EE63F6">
        <w:rPr>
          <w:rFonts w:cs="Calibri"/>
          <w:i/>
          <w:color w:val="000000"/>
          <w:sz w:val="20"/>
          <w:szCs w:val="20"/>
          <w:lang w:eastAsia="zh-CN"/>
        </w:rPr>
        <w:t>na powłokę lakierniczą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bookmarkEnd w:id="2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powyżej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60 miesięcy. Jeżeli Wykonawca nie określi okresu gwarancji na powłokę lakierniczą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 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na powłokę lakierniczą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36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p w14:paraId="005B4AF6" w14:textId="77777777" w:rsidR="00EE63F6" w:rsidRPr="00EE63F6" w:rsidRDefault="00EE63F6" w:rsidP="007460F7">
      <w:pPr>
        <w:numPr>
          <w:ilvl w:val="2"/>
          <w:numId w:val="59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/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 xml:space="preserve">Gwarancja </w:t>
      </w:r>
      <w:bookmarkStart w:id="3" w:name="_Hlk158809501"/>
      <w:r w:rsidRPr="00EE63F6">
        <w:rPr>
          <w:b/>
          <w:sz w:val="23"/>
          <w:szCs w:val="23"/>
          <w:u w:val="single"/>
        </w:rPr>
        <w:t xml:space="preserve">na perforację nadwozia </w:t>
      </w:r>
      <w:bookmarkEnd w:id="3"/>
      <w:r w:rsidRPr="00EE63F6">
        <w:rPr>
          <w:b/>
          <w:sz w:val="23"/>
          <w:szCs w:val="23"/>
          <w:u w:val="single"/>
        </w:rPr>
        <w:t>(GPN</w:t>
      </w:r>
      <w:r w:rsidRPr="00EE63F6">
        <w:rPr>
          <w:b/>
          <w:sz w:val="23"/>
          <w:szCs w:val="23"/>
        </w:rPr>
        <w:t xml:space="preserve">): </w:t>
      </w:r>
    </w:p>
    <w:p w14:paraId="49577850" w14:textId="416D3075" w:rsidR="00EE63F6" w:rsidRPr="00EE63F6" w:rsidRDefault="00EE63F6" w:rsidP="00EE63F6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i/>
          <w:sz w:val="23"/>
          <w:szCs w:val="23"/>
        </w:rPr>
      </w:pPr>
      <w:r w:rsidRPr="00EE63F6">
        <w:rPr>
          <w:sz w:val="23"/>
          <w:szCs w:val="23"/>
          <w:lang w:eastAsia="en-US"/>
        </w:rPr>
        <w:t xml:space="preserve">Udzielamy gwarancji na </w:t>
      </w:r>
      <w:r w:rsidRPr="00EE63F6">
        <w:rPr>
          <w:sz w:val="23"/>
          <w:szCs w:val="23"/>
        </w:rPr>
        <w:t>perforację nadwozia</w:t>
      </w:r>
      <w:r w:rsidRPr="00EE63F6">
        <w:rPr>
          <w:b/>
          <w:sz w:val="23"/>
          <w:szCs w:val="23"/>
        </w:rPr>
        <w:t xml:space="preserve"> </w:t>
      </w:r>
      <w:r w:rsidRPr="00EE63F6">
        <w:rPr>
          <w:sz w:val="23"/>
          <w:szCs w:val="23"/>
          <w:lang w:eastAsia="en-US"/>
        </w:rPr>
        <w:t>na okres: …………… miesięcy.</w:t>
      </w:r>
    </w:p>
    <w:p w14:paraId="4F5543BC" w14:textId="77777777" w:rsidR="00571602" w:rsidRPr="00571602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10"/>
          <w:szCs w:val="10"/>
          <w:lang w:eastAsia="zh-CN"/>
        </w:rPr>
      </w:pPr>
    </w:p>
    <w:p w14:paraId="31564C14" w14:textId="1380CD6B" w:rsidR="00571602" w:rsidRPr="00EE63F6" w:rsidRDefault="00571602" w:rsidP="00571602">
      <w:pPr>
        <w:tabs>
          <w:tab w:val="left" w:pos="426"/>
        </w:tabs>
        <w:suppressAutoHyphens/>
        <w:autoSpaceDE w:val="0"/>
        <w:spacing w:line="276" w:lineRule="auto"/>
        <w:ind w:left="426"/>
        <w:jc w:val="both"/>
        <w:rPr>
          <w:rFonts w:cs="Calibri"/>
          <w:bCs/>
          <w:i/>
          <w:color w:val="000000"/>
          <w:sz w:val="20"/>
          <w:szCs w:val="20"/>
          <w:lang w:eastAsia="zh-CN"/>
        </w:rPr>
      </w:pP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Maksymalną liczbę punktów w tym kryterium (tj.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1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0 pkt) otrzyma Wykonawca, który udzieli gwarancji </w:t>
      </w:r>
      <w:bookmarkStart w:id="4" w:name="_Hlk158809521"/>
      <w:r w:rsidRPr="00EE63F6">
        <w:rPr>
          <w:rFonts w:cs="Calibri"/>
          <w:i/>
          <w:color w:val="000000"/>
          <w:sz w:val="20"/>
          <w:szCs w:val="20"/>
          <w:lang w:eastAsia="zh-CN"/>
        </w:rPr>
        <w:t>na perforację nadwozia</w:t>
      </w:r>
      <w:bookmarkEnd w:id="4"/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na okres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powyżej 144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 miesięcy. Jeżeli Wykonawca nie określi okresu gwarancji 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 xml:space="preserve">lub okres gwarancji 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>na perforację nadwozia</w:t>
      </w:r>
      <w:r w:rsidRPr="00571602">
        <w:rPr>
          <w:rFonts w:cs="Calibri"/>
          <w:bCs/>
          <w:i/>
          <w:color w:val="000000"/>
          <w:sz w:val="20"/>
          <w:szCs w:val="20"/>
          <w:lang w:eastAsia="zh-CN"/>
        </w:rPr>
        <w:t xml:space="preserve"> </w:t>
      </w:r>
      <w:r>
        <w:rPr>
          <w:rFonts w:cs="Calibri"/>
          <w:bCs/>
          <w:i/>
          <w:color w:val="000000"/>
          <w:sz w:val="20"/>
          <w:szCs w:val="20"/>
          <w:lang w:eastAsia="zh-CN"/>
        </w:rPr>
        <w:t>będzie wynosił poniżej 72 miesięcy</w:t>
      </w:r>
      <w:r w:rsidRPr="00EE63F6">
        <w:rPr>
          <w:rFonts w:cs="Calibri"/>
          <w:bCs/>
          <w:i/>
          <w:color w:val="000000"/>
          <w:sz w:val="20"/>
          <w:szCs w:val="20"/>
          <w:lang w:eastAsia="zh-CN"/>
        </w:rPr>
        <w:t xml:space="preserve">, </w:t>
      </w:r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 xml:space="preserve">to jego oferta zostanie odrzucona na podstawie art. 226 ust. 1 pkt 5 ustawy </w:t>
      </w:r>
      <w:proofErr w:type="spellStart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571602">
        <w:rPr>
          <w:rFonts w:cs="Calibri"/>
          <w:bCs/>
          <w:i/>
          <w:iCs/>
          <w:color w:val="000000"/>
          <w:sz w:val="20"/>
          <w:szCs w:val="20"/>
          <w:lang w:eastAsia="zh-CN"/>
        </w:rPr>
        <w:t>.</w:t>
      </w:r>
    </w:p>
    <w:p w14:paraId="548370DF" w14:textId="77777777" w:rsidR="00EE63F6" w:rsidRPr="00EE63F6" w:rsidRDefault="00EE63F6" w:rsidP="007460F7">
      <w:pPr>
        <w:numPr>
          <w:ilvl w:val="0"/>
          <w:numId w:val="60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3"/>
          <w:szCs w:val="23"/>
        </w:rPr>
      </w:pPr>
      <w:r w:rsidRPr="00EE63F6">
        <w:rPr>
          <w:b/>
          <w:sz w:val="23"/>
          <w:szCs w:val="23"/>
          <w:u w:val="single"/>
        </w:rPr>
        <w:t>Termin dostawy (TD)</w:t>
      </w:r>
      <w:r w:rsidRPr="00EE63F6">
        <w:rPr>
          <w:b/>
          <w:sz w:val="23"/>
          <w:szCs w:val="23"/>
        </w:rPr>
        <w:t xml:space="preserve">: </w:t>
      </w:r>
    </w:p>
    <w:p w14:paraId="0C5E91FA" w14:textId="58001392" w:rsidR="008D456C" w:rsidRPr="001A62C4" w:rsidRDefault="008D456C" w:rsidP="00FB162F">
      <w:pPr>
        <w:pStyle w:val="Akapitzlist"/>
        <w:widowControl w:val="0"/>
        <w:numPr>
          <w:ilvl w:val="0"/>
          <w:numId w:val="51"/>
        </w:numPr>
        <w:suppressAutoHyphens/>
        <w:autoSpaceDE w:val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x-none"/>
        </w:rPr>
      </w:pP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do </w:t>
      </w:r>
      <w:r w:rsidR="00DE6B26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3</w:t>
      </w: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miesięcy włącznie, tj. …………………. miesięcy (wpisać</w:t>
      </w:r>
      <w:r w:rsidR="003E648B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ilość miesięcy</w:t>
      </w:r>
      <w:r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) od dnia zawarcia umowy</w:t>
      </w:r>
      <w:r w:rsidRPr="001A62C4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015FD170" w14:textId="323E3C62" w:rsidR="008D456C" w:rsidRPr="008D456C" w:rsidRDefault="00E834F0" w:rsidP="00FB162F">
      <w:pPr>
        <w:pStyle w:val="Akapitzlist"/>
        <w:widowControl w:val="0"/>
        <w:numPr>
          <w:ilvl w:val="0"/>
          <w:numId w:val="51"/>
        </w:numPr>
        <w:suppressAutoHyphens/>
        <w:autoSpaceDE w:val="0"/>
        <w:spacing w:after="0"/>
        <w:jc w:val="both"/>
        <w:rPr>
          <w:rFonts w:ascii="Times New Roman" w:hAnsi="Times New Roman"/>
          <w:snapToGrid w:val="0"/>
          <w:color w:val="000000" w:themeColor="text1"/>
          <w:sz w:val="23"/>
          <w:szCs w:val="23"/>
          <w:lang w:val="x-none"/>
        </w:rPr>
      </w:pPr>
      <w:r w:rsidRPr="001A62C4">
        <w:rPr>
          <w:rFonts w:ascii="Times New Roman" w:hAnsi="Times New Roman"/>
          <w:color w:val="000000" w:themeColor="text1"/>
          <w:sz w:val="23"/>
          <w:szCs w:val="23"/>
        </w:rPr>
        <w:t>powyżej</w:t>
      </w:r>
      <w:r w:rsidR="008D456C" w:rsidRPr="001A62C4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DE6B26" w:rsidRPr="001A62C4">
        <w:rPr>
          <w:rFonts w:ascii="Times New Roman" w:hAnsi="Times New Roman"/>
          <w:color w:val="000000" w:themeColor="text1"/>
          <w:sz w:val="23"/>
          <w:szCs w:val="23"/>
        </w:rPr>
        <w:t>3</w:t>
      </w:r>
      <w:r w:rsidRPr="001A62C4">
        <w:rPr>
          <w:rFonts w:ascii="Times New Roman" w:hAnsi="Times New Roman"/>
          <w:color w:val="000000" w:themeColor="text1"/>
          <w:sz w:val="23"/>
          <w:szCs w:val="23"/>
        </w:rPr>
        <w:t>miesięcy,</w:t>
      </w:r>
      <w:r w:rsidR="008D456C" w:rsidRPr="001A62C4">
        <w:rPr>
          <w:rFonts w:ascii="Times New Roman" w:hAnsi="Times New Roman"/>
          <w:color w:val="000000" w:themeColor="text1"/>
          <w:sz w:val="23"/>
          <w:szCs w:val="23"/>
        </w:rPr>
        <w:t xml:space="preserve"> jednak nie później niż do dnia 30.11.2024 r., tj. </w:t>
      </w:r>
      <w:r w:rsidR="008D456C" w:rsidRPr="001A62C4">
        <w:rPr>
          <w:rFonts w:ascii="Times New Roman" w:hAnsi="Times New Roman"/>
          <w:snapToGrid w:val="0"/>
          <w:color w:val="000000" w:themeColor="text1"/>
          <w:sz w:val="23"/>
          <w:szCs w:val="23"/>
        </w:rPr>
        <w:t>…………………. miesięcy</w:t>
      </w:r>
      <w:r w:rsidR="008D456C" w:rsidRP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(wpisać</w:t>
      </w:r>
      <w:r w:rsidR="003E648B">
        <w:rPr>
          <w:rFonts w:ascii="Times New Roman" w:hAnsi="Times New Roman"/>
          <w:snapToGrid w:val="0"/>
          <w:color w:val="000000" w:themeColor="text1"/>
          <w:sz w:val="23"/>
          <w:szCs w:val="23"/>
        </w:rPr>
        <w:t xml:space="preserve"> ilość miesięcy</w:t>
      </w:r>
      <w:r w:rsidR="008D456C" w:rsidRP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>) od dnia zawarcia umowy</w:t>
      </w:r>
      <w:r w:rsidR="008D456C">
        <w:rPr>
          <w:rFonts w:ascii="Times New Roman" w:hAnsi="Times New Roman"/>
          <w:snapToGrid w:val="0"/>
          <w:color w:val="000000" w:themeColor="text1"/>
          <w:sz w:val="23"/>
          <w:szCs w:val="23"/>
        </w:rPr>
        <w:t>.</w:t>
      </w:r>
    </w:p>
    <w:p w14:paraId="47548FC3" w14:textId="77777777" w:rsidR="00571602" w:rsidRPr="00571602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0"/>
          <w:szCs w:val="10"/>
          <w:lang w:eastAsia="en-US"/>
        </w:rPr>
      </w:pPr>
    </w:p>
    <w:p w14:paraId="0C56F519" w14:textId="1514502D" w:rsidR="00571602" w:rsidRDefault="00571602" w:rsidP="00571602">
      <w:pPr>
        <w:widowControl w:val="0"/>
        <w:suppressAutoHyphens/>
        <w:autoSpaceDE w:val="0"/>
        <w:spacing w:line="276" w:lineRule="auto"/>
        <w:ind w:left="426"/>
        <w:contextualSpacing/>
        <w:jc w:val="both"/>
        <w:rPr>
          <w:i/>
          <w:iCs/>
          <w:sz w:val="18"/>
          <w:szCs w:val="18"/>
          <w:lang w:eastAsia="en-US"/>
        </w:rPr>
      </w:pPr>
      <w:r w:rsidRPr="00571602">
        <w:rPr>
          <w:i/>
          <w:iCs/>
          <w:sz w:val="18"/>
          <w:szCs w:val="18"/>
          <w:lang w:eastAsia="en-US"/>
        </w:rPr>
        <w:t xml:space="preserve">Maksymalną liczbę punktów w tym kryterium (tj. 10 pkt) otrzyma Wykonawca, który zaproponuje termin dostawy zgodnie z pkt 18.3.5. lit. a) SWZ. Jeżeli Wykonawca nie określi terminu dostawy (w miesiącach) albo określi termin dostawy (w miesiącach) niezgodny z pkt 18.3.5. lit. a-b, to jego oferta zostanie odrzucona na podstawie art. 226 ust. 1 pkt 5 ustawy </w:t>
      </w:r>
      <w:proofErr w:type="spellStart"/>
      <w:r w:rsidRPr="00571602">
        <w:rPr>
          <w:i/>
          <w:iCs/>
          <w:sz w:val="18"/>
          <w:szCs w:val="18"/>
          <w:lang w:eastAsia="en-US"/>
        </w:rPr>
        <w:t>Pzp</w:t>
      </w:r>
      <w:proofErr w:type="spellEnd"/>
      <w:r w:rsidRPr="00571602">
        <w:rPr>
          <w:i/>
          <w:iCs/>
          <w:sz w:val="18"/>
          <w:szCs w:val="18"/>
          <w:lang w:eastAsia="en-US"/>
        </w:rPr>
        <w:t>.</w:t>
      </w:r>
    </w:p>
    <w:p w14:paraId="12BD37F3" w14:textId="09B37FFA" w:rsidR="00E7695E" w:rsidRPr="00C46F2C" w:rsidRDefault="00E7695E" w:rsidP="00C46F2C">
      <w:pPr>
        <w:tabs>
          <w:tab w:val="left" w:pos="9355"/>
        </w:tabs>
        <w:jc w:val="both"/>
        <w:rPr>
          <w:color w:val="000000" w:themeColor="text1"/>
          <w:sz w:val="23"/>
          <w:szCs w:val="23"/>
        </w:rPr>
      </w:pPr>
    </w:p>
    <w:p w14:paraId="6565D5A0" w14:textId="35473F31" w:rsidR="008D456C" w:rsidRPr="008D456C" w:rsidRDefault="008D456C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z w:val="23"/>
          <w:szCs w:val="23"/>
          <w:lang w:eastAsia="en-US"/>
        </w:rPr>
      </w:pPr>
      <w:r w:rsidRPr="00957D95">
        <w:rPr>
          <w:sz w:val="23"/>
          <w:szCs w:val="23"/>
          <w:lang w:eastAsia="en-US"/>
        </w:rPr>
        <w:t xml:space="preserve">Wadium wpłacone w pieniądzu należy zwrócić na rachunek bankowy </w:t>
      </w:r>
      <w:r w:rsidRPr="00957D95">
        <w:rPr>
          <w:sz w:val="23"/>
          <w:szCs w:val="23"/>
          <w:lang w:eastAsia="en-US"/>
        </w:rPr>
        <w:br/>
        <w:t xml:space="preserve">Nr ………………………………………...…. . </w:t>
      </w:r>
      <w:r w:rsidRPr="00957D95">
        <w:rPr>
          <w:snapToGrid w:val="0"/>
          <w:sz w:val="20"/>
          <w:szCs w:val="20"/>
          <w:lang w:eastAsia="en-US"/>
        </w:rPr>
        <w:t>(</w:t>
      </w:r>
      <w:r w:rsidRPr="00957D95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Pr="00957D95">
        <w:rPr>
          <w:snapToGrid w:val="0"/>
          <w:sz w:val="20"/>
          <w:szCs w:val="20"/>
          <w:lang w:eastAsia="en-US"/>
        </w:rPr>
        <w:t>)</w:t>
      </w:r>
    </w:p>
    <w:p w14:paraId="001820D9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14:paraId="38B0E7D2" w14:textId="77777777" w:rsidR="00E7695E" w:rsidRPr="0067536E" w:rsidRDefault="00E7695E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0"/>
          <w:szCs w:val="20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Zamówienie w zrealizuję(</w:t>
      </w:r>
      <w:proofErr w:type="spellStart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):</w:t>
      </w:r>
    </w:p>
    <w:p w14:paraId="014162E9" w14:textId="77777777" w:rsidR="000275C7" w:rsidRPr="0067536E" w:rsidRDefault="00E7695E" w:rsidP="000275C7">
      <w:pPr>
        <w:widowControl w:val="0"/>
        <w:tabs>
          <w:tab w:val="left" w:pos="851"/>
        </w:tabs>
        <w:spacing w:line="276" w:lineRule="auto"/>
        <w:ind w:left="851" w:hanging="425"/>
        <w:rPr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C04DDE">
        <w:rPr>
          <w:b/>
          <w:color w:val="000000" w:themeColor="text1"/>
          <w:sz w:val="23"/>
          <w:szCs w:val="23"/>
        </w:rPr>
      </w:r>
      <w:r w:rsidR="00C04DDE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Pr="0067536E">
        <w:rPr>
          <w:rStyle w:val="Odwoanieprzypisudolnego"/>
          <w:b/>
          <w:color w:val="000000" w:themeColor="text1"/>
          <w:sz w:val="23"/>
          <w:szCs w:val="23"/>
        </w:rPr>
        <w:footnoteReference w:id="1"/>
      </w:r>
      <w:r w:rsidR="000275C7" w:rsidRPr="0067536E">
        <w:rPr>
          <w:b/>
          <w:color w:val="000000" w:themeColor="text1"/>
          <w:sz w:val="23"/>
          <w:szCs w:val="23"/>
        </w:rPr>
        <w:t xml:space="preserve"> BEZ </w:t>
      </w:r>
      <w:r w:rsidR="000275C7" w:rsidRPr="0067536E">
        <w:rPr>
          <w:color w:val="000000" w:themeColor="text1"/>
          <w:sz w:val="23"/>
          <w:szCs w:val="23"/>
        </w:rPr>
        <w:t>udziału Podwykonawców;</w:t>
      </w:r>
    </w:p>
    <w:p w14:paraId="447C2FBA" w14:textId="2A3BF0B1" w:rsidR="000275C7" w:rsidRPr="0067536E" w:rsidRDefault="000275C7" w:rsidP="000275C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color w:val="000000" w:themeColor="text1"/>
          <w:sz w:val="23"/>
          <w:szCs w:val="23"/>
        </w:rPr>
      </w:pPr>
      <w:r w:rsidRPr="0067536E">
        <w:rPr>
          <w:b/>
          <w:color w:val="000000" w:themeColor="text1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color w:val="000000" w:themeColor="text1"/>
          <w:sz w:val="23"/>
          <w:szCs w:val="23"/>
        </w:rPr>
        <w:instrText xml:space="preserve"> FORMCHECKBOX </w:instrText>
      </w:r>
      <w:r w:rsidR="00C04DDE">
        <w:rPr>
          <w:b/>
          <w:color w:val="000000" w:themeColor="text1"/>
          <w:sz w:val="23"/>
          <w:szCs w:val="23"/>
        </w:rPr>
      </w:r>
      <w:r w:rsidR="00C04DDE">
        <w:rPr>
          <w:b/>
          <w:color w:val="000000" w:themeColor="text1"/>
          <w:sz w:val="23"/>
          <w:szCs w:val="23"/>
        </w:rPr>
        <w:fldChar w:fldCharType="separate"/>
      </w:r>
      <w:r w:rsidRPr="0067536E">
        <w:rPr>
          <w:b/>
          <w:color w:val="000000" w:themeColor="text1"/>
          <w:sz w:val="23"/>
          <w:szCs w:val="23"/>
        </w:rPr>
        <w:fldChar w:fldCharType="end"/>
      </w:r>
      <w:r w:rsidR="003D1FE8">
        <w:rPr>
          <w:b/>
          <w:color w:val="000000" w:themeColor="text1"/>
          <w:sz w:val="23"/>
          <w:szCs w:val="23"/>
          <w:vertAlign w:val="superscript"/>
        </w:rPr>
        <w:t>2</w:t>
      </w:r>
      <w:r w:rsidRPr="0067536E">
        <w:rPr>
          <w:b/>
          <w:color w:val="000000" w:themeColor="text1"/>
          <w:sz w:val="23"/>
          <w:szCs w:val="23"/>
        </w:rPr>
        <w:t xml:space="preserve"> </w:t>
      </w:r>
      <w:r w:rsidRPr="0067536E">
        <w:rPr>
          <w:snapToGrid w:val="0"/>
          <w:color w:val="000000" w:themeColor="text1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4"/>
        <w:gridCol w:w="4152"/>
      </w:tblGrid>
      <w:tr w:rsidR="002035B1" w:rsidRPr="0067536E" w14:paraId="016F68B2" w14:textId="77777777" w:rsidTr="001B1900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3FDD6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C1E37ED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7E5441DB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035B1" w:rsidRPr="0067536E" w14:paraId="132BE89A" w14:textId="77777777" w:rsidTr="001B190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2A102B23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14:paraId="4953B994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2C033C45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  <w:tr w:rsidR="002035B1" w:rsidRPr="0067536E" w14:paraId="46BB231B" w14:textId="77777777" w:rsidTr="001B190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16872501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  <w:r w:rsidRPr="0067536E">
              <w:rPr>
                <w:snapToGrid w:val="0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9A34EA9" w14:textId="77777777" w:rsidR="002035B1" w:rsidRPr="0067536E" w:rsidRDefault="002035B1" w:rsidP="001B1900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690D852E" w14:textId="77777777" w:rsidR="002035B1" w:rsidRPr="0067536E" w:rsidRDefault="002035B1" w:rsidP="001B1900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3"/>
                <w:szCs w:val="23"/>
              </w:rPr>
            </w:pPr>
          </w:p>
        </w:tc>
      </w:tr>
    </w:tbl>
    <w:p w14:paraId="25FF7647" w14:textId="77777777" w:rsidR="002035B1" w:rsidRPr="0067536E" w:rsidRDefault="002035B1" w:rsidP="003D1FE8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sz w:val="23"/>
          <w:szCs w:val="23"/>
        </w:rPr>
        <w:t xml:space="preserve">Przystępując do niniejszego postępowania o udzielenie zamówienia publicznego: </w:t>
      </w:r>
    </w:p>
    <w:p w14:paraId="54694F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>akceptuję(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 xml:space="preserve">) warunki korzystania z </w:t>
      </w:r>
      <w:hyperlink r:id="rId8" w:history="1">
        <w:r w:rsidRPr="0067536E">
          <w:rPr>
            <w:rStyle w:val="Hipercze"/>
            <w:rFonts w:ascii="Times New Roman" w:hAnsi="Times New Roman"/>
            <w:sz w:val="23"/>
            <w:szCs w:val="23"/>
          </w:rPr>
          <w:t>https://platformazakupowa.pl/pn/zer_mswia</w:t>
        </w:r>
      </w:hyperlink>
      <w:r w:rsidRPr="0067536E">
        <w:rPr>
          <w:rStyle w:val="Hipercze"/>
          <w:rFonts w:ascii="Times New Roman" w:hAnsi="Times New Roman"/>
          <w:sz w:val="23"/>
          <w:szCs w:val="23"/>
          <w:u w:val="none"/>
        </w:rPr>
        <w:t xml:space="preserve">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określone w aktualnym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>Regulaminie Internetowej Platformy zakupowej Open NEXUS Sp. z o. o. dla Użytkowników (Wykonawców)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 dostępnym pod adresem: </w:t>
      </w:r>
      <w:hyperlink r:id="rId9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https://platformazakupowa.pl/strona/1-regulamin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 xml:space="preserve"> oraz uznaję(</w:t>
      </w:r>
      <w:proofErr w:type="spellStart"/>
      <w:r w:rsidRPr="0067536E">
        <w:rPr>
          <w:rFonts w:ascii="Times New Roman" w:hAnsi="Times New Roman"/>
          <w:snapToGrid w:val="0"/>
          <w:sz w:val="23"/>
          <w:szCs w:val="23"/>
        </w:rPr>
        <w:t>emy</w:t>
      </w:r>
      <w:proofErr w:type="spellEnd"/>
      <w:r w:rsidRPr="0067536E">
        <w:rPr>
          <w:rFonts w:ascii="Times New Roman" w:hAnsi="Times New Roman"/>
          <w:snapToGrid w:val="0"/>
          <w:sz w:val="23"/>
          <w:szCs w:val="23"/>
        </w:rPr>
        <w:t>) go za wiążący;</w:t>
      </w:r>
    </w:p>
    <w:p w14:paraId="670D1D1E" w14:textId="77777777" w:rsidR="002035B1" w:rsidRPr="0067536E" w:rsidRDefault="002035B1" w:rsidP="00FB162F">
      <w:pPr>
        <w:pStyle w:val="Akapitzlist"/>
        <w:widowControl w:val="0"/>
        <w:numPr>
          <w:ilvl w:val="0"/>
          <w:numId w:val="17"/>
        </w:numPr>
        <w:spacing w:after="0"/>
        <w:ind w:left="850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67536E">
        <w:rPr>
          <w:rFonts w:ascii="Times New Roman" w:hAnsi="Times New Roman"/>
          <w:snapToGrid w:val="0"/>
          <w:sz w:val="23"/>
          <w:szCs w:val="23"/>
        </w:rPr>
        <w:t xml:space="preserve">zapoznałem(łam)(liśmy) z </w:t>
      </w:r>
      <w:r w:rsidRPr="0067536E">
        <w:rPr>
          <w:rFonts w:ascii="Times New Roman" w:hAnsi="Times New Roman"/>
          <w:snapToGrid w:val="0"/>
          <w:sz w:val="23"/>
          <w:szCs w:val="23"/>
          <w:u w:val="single"/>
        </w:rPr>
        <w:t xml:space="preserve">Instrukcjami </w:t>
      </w:r>
      <w:r w:rsidRPr="0067536E">
        <w:rPr>
          <w:rFonts w:ascii="Times New Roman" w:hAnsi="Times New Roman"/>
          <w:snapToGrid w:val="0"/>
          <w:sz w:val="23"/>
          <w:szCs w:val="23"/>
        </w:rPr>
        <w:t xml:space="preserve">dla Wykonawców (dotyczącymi składania ofert w postępowaniach i podstawowych funkcjonalności platformy zakupowej) pod adresem: </w:t>
      </w:r>
      <w:hyperlink r:id="rId10" w:history="1">
        <w:r w:rsidRPr="0067536E">
          <w:rPr>
            <w:rStyle w:val="Hipercze"/>
            <w:rFonts w:ascii="Times New Roman" w:hAnsi="Times New Roman"/>
            <w:snapToGrid w:val="0"/>
            <w:sz w:val="23"/>
            <w:szCs w:val="23"/>
          </w:rPr>
          <w:t>https://platformazakupowa.pl/strona/45-instrukcje</w:t>
        </w:r>
      </w:hyperlink>
      <w:r w:rsidRPr="0067536E">
        <w:rPr>
          <w:rFonts w:ascii="Times New Roman" w:hAnsi="Times New Roman"/>
          <w:snapToGrid w:val="0"/>
          <w:sz w:val="23"/>
          <w:szCs w:val="23"/>
        </w:rPr>
        <w:t>.</w:t>
      </w:r>
    </w:p>
    <w:p w14:paraId="7D230553" w14:textId="45017B2A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color w:val="000000" w:themeColor="text1"/>
          <w:sz w:val="23"/>
          <w:szCs w:val="23"/>
          <w:lang w:val="x-none" w:eastAsia="en-US"/>
        </w:rPr>
        <w:t>Zapoznałem(łam)(liśmy) się z</w:t>
      </w:r>
      <w:r w:rsidRPr="0067536E">
        <w:rPr>
          <w:color w:val="000000" w:themeColor="text1"/>
          <w:sz w:val="23"/>
          <w:szCs w:val="23"/>
          <w:lang w:eastAsia="en-US"/>
        </w:rPr>
        <w:t xml:space="preserve">e </w:t>
      </w:r>
      <w:r w:rsidRPr="0067536E">
        <w:rPr>
          <w:color w:val="000000" w:themeColor="text1"/>
          <w:sz w:val="23"/>
          <w:szCs w:val="23"/>
          <w:lang w:val="x-none" w:eastAsia="en-US"/>
        </w:rPr>
        <w:t>Wzor</w:t>
      </w:r>
      <w:r w:rsidRPr="0067536E">
        <w:rPr>
          <w:color w:val="000000" w:themeColor="text1"/>
          <w:sz w:val="23"/>
          <w:szCs w:val="23"/>
          <w:lang w:eastAsia="en-US"/>
        </w:rPr>
        <w:t>em</w:t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 umowy, który jest integralną częścią SWZ </w:t>
      </w:r>
      <w:r w:rsidR="00885CCF" w:rsidRPr="0067536E">
        <w:rPr>
          <w:color w:val="000000" w:themeColor="text1"/>
          <w:sz w:val="23"/>
          <w:szCs w:val="23"/>
          <w:lang w:val="x-none"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lastRenderedPageBreak/>
        <w:t>i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Pr="0067536E">
        <w:rPr>
          <w:color w:val="000000" w:themeColor="text1"/>
          <w:sz w:val="23"/>
          <w:szCs w:val="23"/>
          <w:lang w:val="x-none" w:eastAsia="en-US"/>
        </w:rPr>
        <w:t>akceptuję(</w:t>
      </w:r>
      <w:proofErr w:type="spellStart"/>
      <w:r w:rsidRPr="0067536E">
        <w:rPr>
          <w:color w:val="000000" w:themeColor="text1"/>
          <w:sz w:val="23"/>
          <w:szCs w:val="23"/>
          <w:lang w:val="x-none" w:eastAsia="en-US"/>
        </w:rPr>
        <w:t>emy</w:t>
      </w:r>
      <w:proofErr w:type="spellEnd"/>
      <w:r w:rsidRPr="0067536E">
        <w:rPr>
          <w:color w:val="000000" w:themeColor="text1"/>
          <w:sz w:val="23"/>
          <w:szCs w:val="23"/>
          <w:lang w:val="x-none" w:eastAsia="en-US"/>
        </w:rPr>
        <w:t>) go bez zastrzeżeń oraz zobowiązujemy się w przypadku wyboru mojej/ naszej oferty do zawarcia umowy na określonych w nim przez Zamawiającego warunkach, w miejscu</w:t>
      </w:r>
      <w:r w:rsidRPr="0067536E">
        <w:rPr>
          <w:color w:val="000000" w:themeColor="text1"/>
          <w:sz w:val="23"/>
          <w:szCs w:val="23"/>
          <w:lang w:eastAsia="en-US"/>
        </w:rPr>
        <w:t xml:space="preserve"> </w:t>
      </w:r>
      <w:r w:rsidR="00885CCF" w:rsidRPr="0067536E">
        <w:rPr>
          <w:color w:val="000000" w:themeColor="text1"/>
          <w:sz w:val="23"/>
          <w:szCs w:val="23"/>
          <w:lang w:eastAsia="en-US"/>
        </w:rPr>
        <w:br/>
      </w:r>
      <w:r w:rsidRPr="0067536E">
        <w:rPr>
          <w:color w:val="000000" w:themeColor="text1"/>
          <w:sz w:val="23"/>
          <w:szCs w:val="23"/>
          <w:lang w:val="x-none" w:eastAsia="en-US"/>
        </w:rPr>
        <w:t xml:space="preserve">i terminie przez niego wyznaczonym. </w:t>
      </w:r>
    </w:p>
    <w:p w14:paraId="439043E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Oferta jest dla mnie/nas wiążąca przez okres 30 dni od daty ustalonej na złożenie oferty</w:t>
      </w:r>
      <w:r w:rsidRPr="0067536E">
        <w:rPr>
          <w:snapToGrid w:val="0"/>
          <w:color w:val="000000" w:themeColor="text1"/>
          <w:sz w:val="23"/>
          <w:szCs w:val="23"/>
          <w:lang w:eastAsia="en-US"/>
        </w:rPr>
        <w:t xml:space="preserve"> do dnia określonego w pkt 20.1 SWZ.</w:t>
      </w:r>
    </w:p>
    <w:p w14:paraId="1089CD69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67536E">
        <w:rPr>
          <w:rStyle w:val="Odwoanieprzypisudolnego"/>
          <w:kern w:val="144"/>
          <w:sz w:val="23"/>
          <w:szCs w:val="23"/>
        </w:rPr>
        <w:footnoteReference w:id="2"/>
      </w:r>
      <w:r w:rsidRPr="0067536E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1199FC7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kern w:val="144"/>
          <w:sz w:val="23"/>
          <w:szCs w:val="23"/>
        </w:rPr>
        <w:t>Oświadczam(y), że nie przekazuję(</w:t>
      </w:r>
      <w:proofErr w:type="spellStart"/>
      <w:r w:rsidRPr="0067536E">
        <w:rPr>
          <w:kern w:val="144"/>
          <w:sz w:val="23"/>
          <w:szCs w:val="23"/>
        </w:rPr>
        <w:t>emy</w:t>
      </w:r>
      <w:proofErr w:type="spellEnd"/>
      <w:r w:rsidRPr="0067536E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14:paraId="5B77AB29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kern w:val="144"/>
          <w:sz w:val="20"/>
          <w:szCs w:val="20"/>
        </w:rPr>
        <w:t>*</w:t>
      </w:r>
      <w:r w:rsidRPr="0067536E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RODO.</w:t>
      </w:r>
    </w:p>
    <w:p w14:paraId="18EE31BE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67536E">
        <w:rPr>
          <w:i/>
          <w:iCs/>
          <w:kern w:val="144"/>
          <w:sz w:val="20"/>
          <w:szCs w:val="20"/>
        </w:rPr>
        <w:t xml:space="preserve">** </w:t>
      </w:r>
      <w:r w:rsidRPr="0067536E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postępowaniu.</w:t>
      </w:r>
    </w:p>
    <w:p w14:paraId="04F70471" w14:textId="77777777" w:rsidR="002035B1" w:rsidRPr="0067536E" w:rsidRDefault="002035B1" w:rsidP="002035B1">
      <w:pPr>
        <w:widowControl w:val="0"/>
        <w:suppressAutoHyphens/>
        <w:autoSpaceDE w:val="0"/>
        <w:spacing w:after="200" w:line="276" w:lineRule="auto"/>
        <w:ind w:left="426"/>
        <w:contextualSpacing/>
        <w:jc w:val="both"/>
        <w:rPr>
          <w:i/>
          <w:iCs/>
          <w:kern w:val="144"/>
          <w:sz w:val="6"/>
          <w:szCs w:val="6"/>
        </w:rPr>
      </w:pPr>
    </w:p>
    <w:p w14:paraId="1372224B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snapToGrid w:val="0"/>
          <w:color w:val="000000" w:themeColor="text1"/>
          <w:sz w:val="23"/>
          <w:szCs w:val="23"/>
          <w:lang w:val="x-none" w:eastAsia="en-US"/>
        </w:rPr>
      </w:pPr>
      <w:r w:rsidRPr="0067536E">
        <w:rPr>
          <w:snapToGrid w:val="0"/>
          <w:color w:val="000000" w:themeColor="text1"/>
          <w:sz w:val="23"/>
          <w:szCs w:val="23"/>
          <w:lang w:val="x-none" w:eastAsia="en-US"/>
        </w:rPr>
        <w:t>Oświadczam(y), że:</w:t>
      </w:r>
    </w:p>
    <w:p w14:paraId="1C9A566A" w14:textId="7777777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C04DDE">
        <w:rPr>
          <w:b/>
          <w:sz w:val="23"/>
          <w:szCs w:val="23"/>
        </w:rPr>
      </w:r>
      <w:r w:rsidR="00C04DD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Pr="0067536E">
        <w:rPr>
          <w:b/>
          <w:sz w:val="23"/>
          <w:szCs w:val="23"/>
          <w:vertAlign w:val="superscript"/>
        </w:rPr>
        <w:footnoteReference w:id="3"/>
      </w:r>
      <w:r w:rsidRPr="0067536E">
        <w:rPr>
          <w:b/>
          <w:sz w:val="23"/>
          <w:szCs w:val="23"/>
        </w:rPr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 xml:space="preserve">) mikroprzedsiębiorstwem               </w:t>
      </w:r>
    </w:p>
    <w:p w14:paraId="67F1D8B4" w14:textId="32DFCFB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C04DDE">
        <w:rPr>
          <w:b/>
          <w:sz w:val="23"/>
          <w:szCs w:val="23"/>
        </w:rPr>
      </w:r>
      <w:r w:rsidR="00C04DD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małym przedsiębiorstwem</w:t>
      </w:r>
    </w:p>
    <w:p w14:paraId="44135412" w14:textId="285F4AF7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C04DDE">
        <w:rPr>
          <w:b/>
          <w:sz w:val="23"/>
          <w:szCs w:val="23"/>
        </w:rPr>
      </w:r>
      <w:r w:rsidR="00C04DD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średnim przedsiębiorstwem</w:t>
      </w:r>
    </w:p>
    <w:p w14:paraId="348D18D9" w14:textId="243F2433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C04DDE">
        <w:rPr>
          <w:b/>
          <w:sz w:val="23"/>
          <w:szCs w:val="23"/>
        </w:rPr>
      </w:r>
      <w:r w:rsidR="00C04DD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jednoosobową działalnością gospodarczą</w:t>
      </w:r>
    </w:p>
    <w:p w14:paraId="23FEFC4C" w14:textId="65CAB27B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C04DDE">
        <w:rPr>
          <w:b/>
          <w:sz w:val="23"/>
          <w:szCs w:val="23"/>
        </w:rPr>
      </w:r>
      <w:r w:rsidR="00C04DD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osobą fizyczną nieprowadzącą działalności gospodarczej</w:t>
      </w:r>
    </w:p>
    <w:p w14:paraId="0821C3AF" w14:textId="7DC2E20D" w:rsidR="002035B1" w:rsidRPr="0067536E" w:rsidRDefault="002035B1" w:rsidP="002035B1">
      <w:pPr>
        <w:widowControl w:val="0"/>
        <w:tabs>
          <w:tab w:val="left" w:pos="426"/>
        </w:tabs>
        <w:spacing w:line="276" w:lineRule="auto"/>
        <w:ind w:left="426"/>
        <w:jc w:val="both"/>
      </w:pPr>
      <w:r w:rsidRPr="0067536E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536E">
        <w:rPr>
          <w:b/>
          <w:sz w:val="23"/>
          <w:szCs w:val="23"/>
        </w:rPr>
        <w:instrText xml:space="preserve"> FORMCHECKBOX </w:instrText>
      </w:r>
      <w:r w:rsidR="00C04DDE">
        <w:rPr>
          <w:b/>
          <w:sz w:val="23"/>
          <w:szCs w:val="23"/>
        </w:rPr>
      </w:r>
      <w:r w:rsidR="00C04DDE">
        <w:rPr>
          <w:b/>
          <w:sz w:val="23"/>
          <w:szCs w:val="23"/>
        </w:rPr>
        <w:fldChar w:fldCharType="separate"/>
      </w:r>
      <w:r w:rsidRPr="0067536E">
        <w:rPr>
          <w:b/>
          <w:sz w:val="23"/>
          <w:szCs w:val="23"/>
        </w:rPr>
        <w:fldChar w:fldCharType="end"/>
      </w:r>
      <w:r w:rsidR="008D456C">
        <w:rPr>
          <w:b/>
          <w:sz w:val="23"/>
          <w:szCs w:val="23"/>
          <w:vertAlign w:val="superscript"/>
        </w:rPr>
        <w:t>4</w:t>
      </w:r>
      <w:r w:rsidRPr="0067536E">
        <w:t xml:space="preserve"> </w:t>
      </w:r>
      <w:r w:rsidRPr="0067536E">
        <w:rPr>
          <w:snapToGrid w:val="0"/>
          <w:sz w:val="23"/>
          <w:szCs w:val="23"/>
        </w:rPr>
        <w:t>jestem(</w:t>
      </w:r>
      <w:proofErr w:type="spellStart"/>
      <w:r w:rsidRPr="0067536E">
        <w:rPr>
          <w:snapToGrid w:val="0"/>
          <w:sz w:val="23"/>
          <w:szCs w:val="23"/>
        </w:rPr>
        <w:t>śmy</w:t>
      </w:r>
      <w:proofErr w:type="spellEnd"/>
      <w:r w:rsidRPr="0067536E">
        <w:rPr>
          <w:snapToGrid w:val="0"/>
          <w:sz w:val="23"/>
          <w:szCs w:val="23"/>
        </w:rPr>
        <w:t>) innym rodzajem</w:t>
      </w:r>
    </w:p>
    <w:p w14:paraId="125CBC69" w14:textId="77777777" w:rsidR="002035B1" w:rsidRPr="0067536E" w:rsidRDefault="002035B1" w:rsidP="002035B1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67536E">
        <w:rPr>
          <w:i/>
          <w:snapToGrid w:val="0"/>
          <w:sz w:val="20"/>
          <w:u w:val="single"/>
        </w:rPr>
        <w:t>Informacje wymagane wyłącznie do celów statystycznych</w:t>
      </w:r>
      <w:r w:rsidRPr="0067536E">
        <w:rPr>
          <w:snapToGrid w:val="0"/>
          <w:sz w:val="20"/>
          <w:u w:val="single"/>
        </w:rPr>
        <w:t>.</w:t>
      </w:r>
    </w:p>
    <w:p w14:paraId="0AB4C597" w14:textId="77777777" w:rsidR="002035B1" w:rsidRPr="0067536E" w:rsidRDefault="002035B1" w:rsidP="00AF58DD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ind w:left="426" w:hanging="426"/>
        <w:contextualSpacing/>
        <w:jc w:val="both"/>
        <w:rPr>
          <w:color w:val="000000" w:themeColor="text1"/>
          <w:sz w:val="23"/>
          <w:szCs w:val="23"/>
        </w:rPr>
      </w:pPr>
      <w:r w:rsidRPr="0067536E">
        <w:rPr>
          <w:snapToGrid w:val="0"/>
          <w:color w:val="000000" w:themeColor="text1"/>
          <w:sz w:val="23"/>
          <w:szCs w:val="23"/>
        </w:rPr>
        <w:t xml:space="preserve"> </w:t>
      </w:r>
      <w:r w:rsidRPr="0067536E">
        <w:rPr>
          <w:color w:val="000000" w:themeColor="text1"/>
          <w:sz w:val="23"/>
          <w:szCs w:val="23"/>
        </w:rPr>
        <w:t xml:space="preserve">Do oferty załączam(y) następujące dokumenty: </w:t>
      </w:r>
    </w:p>
    <w:p w14:paraId="540CE33B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D76432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CFBC8AD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324E5896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02A92DC4" w14:textId="77777777" w:rsidR="002035B1" w:rsidRPr="0067536E" w:rsidRDefault="002035B1" w:rsidP="0084612D">
      <w:pPr>
        <w:numPr>
          <w:ilvl w:val="0"/>
          <w:numId w:val="16"/>
        </w:numPr>
        <w:suppressAutoHyphens/>
        <w:autoSpaceDE w:val="0"/>
        <w:spacing w:line="276" w:lineRule="auto"/>
        <w:ind w:hanging="720"/>
        <w:jc w:val="both"/>
        <w:rPr>
          <w:color w:val="000000" w:themeColor="text1"/>
          <w:sz w:val="23"/>
          <w:szCs w:val="23"/>
        </w:rPr>
      </w:pPr>
      <w:r w:rsidRPr="0067536E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</w:p>
    <w:p w14:paraId="2F4D5F51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</w:p>
    <w:p w14:paraId="464E7939" w14:textId="77777777" w:rsidR="002035B1" w:rsidRPr="0067536E" w:rsidRDefault="002035B1" w:rsidP="002035B1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B8D6589" w14:textId="77777777" w:rsidR="002035B1" w:rsidRPr="0067536E" w:rsidRDefault="002035B1" w:rsidP="0084612D">
      <w:pPr>
        <w:numPr>
          <w:ilvl w:val="0"/>
          <w:numId w:val="13"/>
        </w:numPr>
        <w:spacing w:line="276" w:lineRule="auto"/>
        <w:ind w:left="425" w:hanging="425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Formularz oferty należy podpisać kwalifikowanym podpisem elektronicznym lub podpisem zaufanym lub podpisem osobistym.</w:t>
      </w:r>
    </w:p>
    <w:p w14:paraId="0A7D0CD8" w14:textId="77777777" w:rsidR="002035B1" w:rsidRPr="0067536E" w:rsidRDefault="002035B1" w:rsidP="002035B1">
      <w:pPr>
        <w:widowControl w:val="0"/>
        <w:spacing w:line="360" w:lineRule="auto"/>
        <w:ind w:left="5387"/>
        <w:jc w:val="right"/>
        <w:rPr>
          <w:b/>
          <w:i/>
          <w:snapToGrid w:val="0"/>
          <w:sz w:val="23"/>
          <w:szCs w:val="23"/>
        </w:rPr>
      </w:pPr>
    </w:p>
    <w:p w14:paraId="433362FC" w14:textId="77777777" w:rsidR="00AF58DD" w:rsidRDefault="001258F0">
      <w:pPr>
        <w:rPr>
          <w:b/>
          <w:i/>
          <w:snapToGrid w:val="0"/>
          <w:sz w:val="23"/>
          <w:szCs w:val="23"/>
        </w:rPr>
        <w:sectPr w:rsidR="00AF58DD" w:rsidSect="00576301">
          <w:footerReference w:type="even" r:id="rId11"/>
          <w:footerReference w:type="default" r:id="rId12"/>
          <w:footerReference w:type="first" r:id="rId13"/>
          <w:footnotePr>
            <w:numStart w:val="2"/>
          </w:footnotePr>
          <w:type w:val="continuous"/>
          <w:pgSz w:w="11906" w:h="16838" w:code="9"/>
          <w:pgMar w:top="851" w:right="1134" w:bottom="851" w:left="1134" w:header="709" w:footer="498" w:gutter="0"/>
          <w:cols w:space="708"/>
          <w:docGrid w:linePitch="360"/>
        </w:sectPr>
      </w:pPr>
      <w:r>
        <w:rPr>
          <w:b/>
          <w:i/>
          <w:snapToGrid w:val="0"/>
          <w:sz w:val="23"/>
          <w:szCs w:val="23"/>
        </w:rPr>
        <w:br w:type="page"/>
      </w:r>
    </w:p>
    <w:p w14:paraId="55ACE425" w14:textId="7204F4E1" w:rsidR="001258F0" w:rsidRDefault="001258F0">
      <w:pPr>
        <w:rPr>
          <w:b/>
          <w:i/>
          <w:snapToGrid w:val="0"/>
          <w:sz w:val="23"/>
          <w:szCs w:val="23"/>
        </w:rPr>
      </w:pPr>
    </w:p>
    <w:p w14:paraId="16B1FA1B" w14:textId="5E53F362" w:rsidR="005F19E9" w:rsidRPr="0067536E" w:rsidRDefault="005F19E9" w:rsidP="00163D65">
      <w:pPr>
        <w:jc w:val="right"/>
        <w:rPr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t xml:space="preserve">Załącznik nr </w:t>
      </w:r>
      <w:r w:rsidR="00C2391D" w:rsidRPr="0067536E">
        <w:rPr>
          <w:b/>
          <w:i/>
          <w:snapToGrid w:val="0"/>
          <w:sz w:val="23"/>
          <w:szCs w:val="23"/>
        </w:rPr>
        <w:t>1</w:t>
      </w:r>
      <w:r w:rsidR="00B91BD8" w:rsidRPr="0067536E">
        <w:rPr>
          <w:b/>
          <w:i/>
          <w:snapToGrid w:val="0"/>
          <w:sz w:val="23"/>
          <w:szCs w:val="23"/>
        </w:rPr>
        <w:t xml:space="preserve"> </w:t>
      </w:r>
      <w:r w:rsidRPr="0067536E">
        <w:rPr>
          <w:b/>
          <w:i/>
          <w:snapToGrid w:val="0"/>
          <w:sz w:val="23"/>
          <w:szCs w:val="23"/>
        </w:rPr>
        <w:t xml:space="preserve">do </w:t>
      </w:r>
      <w:r w:rsidR="005835EC" w:rsidRPr="0067536E">
        <w:rPr>
          <w:b/>
          <w:i/>
          <w:snapToGrid w:val="0"/>
          <w:sz w:val="23"/>
          <w:szCs w:val="23"/>
        </w:rPr>
        <w:t>F</w:t>
      </w:r>
      <w:r w:rsidRPr="0067536E">
        <w:rPr>
          <w:b/>
          <w:i/>
          <w:snapToGrid w:val="0"/>
          <w:sz w:val="23"/>
          <w:szCs w:val="23"/>
        </w:rPr>
        <w:t>ormularza oferty</w:t>
      </w:r>
    </w:p>
    <w:p w14:paraId="44D48A3E" w14:textId="77777777" w:rsidR="00420B91" w:rsidRPr="0067536E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420B91" w:rsidRPr="0067536E" w14:paraId="34FAA6F8" w14:textId="77777777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28C83B5A" w14:textId="77777777" w:rsidR="00420B91" w:rsidRPr="0067536E" w:rsidRDefault="00420B91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499A278" w14:textId="77777777" w:rsidR="00420B91" w:rsidRPr="0067536E" w:rsidRDefault="00FF32D4" w:rsidP="00416A38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Zakład </w:t>
            </w:r>
            <w:r w:rsidR="00420B91" w:rsidRPr="0067536E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394EA6" w:rsidRPr="0067536E" w14:paraId="0FEEF9DC" w14:textId="77777777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0EE4359D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63E98061" w14:textId="298201F9" w:rsidR="00394EA6" w:rsidRPr="0067536E" w:rsidRDefault="00E2687E" w:rsidP="00E2687E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sz w:val="23"/>
                <w:szCs w:val="23"/>
              </w:rPr>
              <w:t xml:space="preserve">Zakup </w:t>
            </w:r>
            <w:r w:rsidR="00C36921" w:rsidRPr="0067536E">
              <w:rPr>
                <w:b/>
                <w:bCs/>
                <w:sz w:val="23"/>
                <w:szCs w:val="23"/>
              </w:rPr>
              <w:t>samochodu służbowego</w:t>
            </w:r>
          </w:p>
        </w:tc>
      </w:tr>
      <w:tr w:rsidR="00394EA6" w:rsidRPr="0067536E" w14:paraId="4B5A88A2" w14:textId="77777777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DF4209F" w14:textId="77777777" w:rsidR="00394EA6" w:rsidRPr="0067536E" w:rsidRDefault="00394EA6" w:rsidP="00385CCB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9945A56" w14:textId="3A4C5660" w:rsidR="00394EA6" w:rsidRPr="0067536E" w:rsidRDefault="00E55412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1E73C2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1E73C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1E73C2" w:rsidRPr="001E73C2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="00E7695E" w:rsidRPr="001E73C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1E73C2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6B387E33" w14:textId="77777777" w:rsidR="00031065" w:rsidRPr="0067536E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714E5213" w14:textId="77777777" w:rsidR="00420B91" w:rsidRPr="0067536E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67536E" w14:paraId="5B54F043" w14:textId="77777777" w:rsidTr="00AC6A7B">
        <w:trPr>
          <w:trHeight w:val="826"/>
        </w:trPr>
        <w:tc>
          <w:tcPr>
            <w:tcW w:w="5103" w:type="dxa"/>
            <w:shd w:val="clear" w:color="auto" w:fill="D9D9D9"/>
          </w:tcPr>
          <w:p w14:paraId="64AFA44D" w14:textId="77777777" w:rsidR="00420B91" w:rsidRPr="0067536E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413F127D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2BB50A32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70392B42" w14:textId="77777777" w:rsidTr="00AC6A7B">
        <w:trPr>
          <w:trHeight w:val="474"/>
        </w:trPr>
        <w:tc>
          <w:tcPr>
            <w:tcW w:w="5103" w:type="dxa"/>
            <w:shd w:val="clear" w:color="auto" w:fill="D9D9D9"/>
          </w:tcPr>
          <w:p w14:paraId="64921AD8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</w:t>
            </w:r>
            <w:r w:rsidR="00553C30" w:rsidRPr="0067536E">
              <w:rPr>
                <w:b/>
                <w:sz w:val="23"/>
                <w:szCs w:val="23"/>
              </w:rPr>
              <w:t xml:space="preserve"> (NIP)</w:t>
            </w:r>
            <w:r w:rsidRPr="0067536E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536" w:type="dxa"/>
            <w:vAlign w:val="center"/>
          </w:tcPr>
          <w:p w14:paraId="541CCEDF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67536E" w14:paraId="503E8E22" w14:textId="77777777" w:rsidTr="00AC6A7B">
        <w:tc>
          <w:tcPr>
            <w:tcW w:w="5103" w:type="dxa"/>
            <w:shd w:val="clear" w:color="auto" w:fill="D9D9D9"/>
          </w:tcPr>
          <w:p w14:paraId="5C3D728B" w14:textId="77777777" w:rsidR="00420B91" w:rsidRPr="0067536E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3C602A2B" w14:textId="77777777" w:rsidR="00420B91" w:rsidRPr="0067536E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ADF9861" w14:textId="77777777" w:rsidR="005E35C1" w:rsidRPr="0067536E" w:rsidRDefault="005E35C1" w:rsidP="00717BFA">
      <w:pPr>
        <w:rPr>
          <w:sz w:val="6"/>
          <w:szCs w:val="6"/>
          <w:lang w:eastAsia="ar-SA"/>
        </w:rPr>
      </w:pPr>
    </w:p>
    <w:p w14:paraId="3EE5758A" w14:textId="77777777" w:rsidR="00EA35FF" w:rsidRPr="0067536E" w:rsidRDefault="00EA35FF" w:rsidP="005E35C1">
      <w:pPr>
        <w:keepNext/>
        <w:suppressAutoHyphens/>
        <w:spacing w:line="276" w:lineRule="auto"/>
        <w:ind w:right="68"/>
        <w:jc w:val="center"/>
        <w:outlineLvl w:val="1"/>
        <w:rPr>
          <w:b/>
          <w:sz w:val="16"/>
          <w:szCs w:val="16"/>
          <w:u w:val="single"/>
          <w:lang w:eastAsia="ar-SA"/>
        </w:rPr>
      </w:pPr>
    </w:p>
    <w:p w14:paraId="03DB00BC" w14:textId="4D7C8870" w:rsidR="005F19E9" w:rsidRPr="0067536E" w:rsidRDefault="005F19E9" w:rsidP="000F421A">
      <w:pPr>
        <w:keepNext/>
        <w:suppressAutoHyphens/>
        <w:spacing w:after="240" w:line="276" w:lineRule="auto"/>
        <w:ind w:right="68"/>
        <w:jc w:val="center"/>
        <w:outlineLvl w:val="1"/>
        <w:rPr>
          <w:b/>
          <w:sz w:val="24"/>
          <w:u w:val="single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AC411D" w:rsidRPr="0067536E">
        <w:rPr>
          <w:b/>
          <w:sz w:val="24"/>
          <w:u w:val="single"/>
          <w:lang w:eastAsia="ar-SA"/>
        </w:rPr>
        <w:t xml:space="preserve"> WYKONAWCY/POD</w:t>
      </w:r>
      <w:r w:rsidR="00EA35FF" w:rsidRPr="0067536E">
        <w:rPr>
          <w:b/>
          <w:sz w:val="24"/>
          <w:u w:val="single"/>
          <w:lang w:eastAsia="ar-SA"/>
        </w:rPr>
        <w:t>M</w:t>
      </w:r>
      <w:r w:rsidR="00AC411D" w:rsidRPr="0067536E">
        <w:rPr>
          <w:b/>
          <w:sz w:val="24"/>
          <w:u w:val="single"/>
          <w:lang w:eastAsia="ar-SA"/>
        </w:rPr>
        <w:t xml:space="preserve">IOTU </w:t>
      </w:r>
      <w:r w:rsidR="00824241" w:rsidRPr="0067536E">
        <w:rPr>
          <w:b/>
          <w:sz w:val="24"/>
          <w:u w:val="single"/>
          <w:lang w:eastAsia="ar-SA"/>
        </w:rPr>
        <w:t xml:space="preserve">UDOSTĘPNIAJĄCEGO </w:t>
      </w:r>
      <w:r w:rsidR="00AC411D" w:rsidRPr="0067536E">
        <w:rPr>
          <w:b/>
          <w:sz w:val="24"/>
          <w:u w:val="single"/>
          <w:lang w:eastAsia="ar-SA"/>
        </w:rPr>
        <w:t>ZASAOBY/PODWYKONAWCY</w:t>
      </w:r>
      <w:r w:rsidR="00116203">
        <w:rPr>
          <w:rStyle w:val="Odwoanieprzypisudolnego"/>
          <w:b/>
          <w:sz w:val="24"/>
          <w:u w:val="single"/>
          <w:lang w:eastAsia="ar-SA"/>
        </w:rPr>
        <w:footnoteReference w:id="4"/>
      </w:r>
    </w:p>
    <w:p w14:paraId="03B7D85C" w14:textId="18DC4B69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125 ust. 1  ustawy z dnia 11 września 2019 r. Prawo zamówień publicznych (</w:t>
      </w:r>
      <w:proofErr w:type="spellStart"/>
      <w:r w:rsidR="00DE4863">
        <w:rPr>
          <w:i/>
          <w:sz w:val="23"/>
          <w:szCs w:val="23"/>
          <w:lang w:eastAsia="ar-SA"/>
        </w:rPr>
        <w:t>t.j</w:t>
      </w:r>
      <w:proofErr w:type="spellEnd"/>
      <w:r w:rsidR="00DE4863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>Dz. U. z 202</w:t>
      </w:r>
      <w:r w:rsidR="00B55DCA" w:rsidRPr="0067536E">
        <w:rPr>
          <w:i/>
          <w:sz w:val="23"/>
          <w:szCs w:val="23"/>
          <w:lang w:eastAsia="ar-SA"/>
        </w:rPr>
        <w:t>3</w:t>
      </w:r>
      <w:r w:rsidRPr="0067536E">
        <w:rPr>
          <w:i/>
          <w:sz w:val="23"/>
          <w:szCs w:val="23"/>
          <w:lang w:eastAsia="ar-SA"/>
        </w:rPr>
        <w:t xml:space="preserve"> r. poz. </w:t>
      </w:r>
      <w:r w:rsidR="00B55DCA" w:rsidRPr="0067536E">
        <w:rPr>
          <w:i/>
          <w:sz w:val="23"/>
          <w:szCs w:val="23"/>
          <w:lang w:eastAsia="ar-SA" w:bidi="pl-PL"/>
        </w:rPr>
        <w:t>1605</w:t>
      </w:r>
      <w:r w:rsidR="00C36921" w:rsidRPr="0067536E">
        <w:rPr>
          <w:i/>
          <w:sz w:val="23"/>
          <w:szCs w:val="23"/>
          <w:lang w:eastAsia="ar-SA" w:bidi="pl-PL"/>
        </w:rPr>
        <w:t xml:space="preserve"> ze zm.</w:t>
      </w:r>
      <w:r w:rsidRPr="0067536E">
        <w:rPr>
          <w:i/>
          <w:sz w:val="23"/>
          <w:szCs w:val="23"/>
          <w:lang w:eastAsia="ar-SA"/>
        </w:rPr>
        <w:t>)</w:t>
      </w:r>
    </w:p>
    <w:p w14:paraId="3EF3ED68" w14:textId="7AA4EB46" w:rsidR="00976B99" w:rsidRPr="0067536E" w:rsidRDefault="00976B99" w:rsidP="00976B99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</w:p>
    <w:p w14:paraId="2EE77A29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OŚWIADCZENIA DOTYCZĄCE PODSTAW WYKLUCZENIA:</w:t>
      </w:r>
    </w:p>
    <w:p w14:paraId="01464666" w14:textId="7777777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108 ust. 1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>.</w:t>
      </w:r>
    </w:p>
    <w:p w14:paraId="00075FD2" w14:textId="7777777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7536E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7536E">
        <w:rPr>
          <w:rFonts w:ascii="Times New Roman" w:hAnsi="Times New Roman"/>
          <w:sz w:val="21"/>
          <w:szCs w:val="21"/>
        </w:rPr>
        <w:br/>
        <w:t xml:space="preserve">art. 109 ust. 1 pkt 4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16"/>
          <w:szCs w:val="16"/>
        </w:rPr>
        <w:t>.</w:t>
      </w:r>
    </w:p>
    <w:p w14:paraId="35F3A793" w14:textId="77777777" w:rsidR="00976B99" w:rsidRPr="0067536E" w:rsidRDefault="00976B99" w:rsidP="00FB16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7536E">
        <w:rPr>
          <w:rFonts w:ascii="Times New Roman" w:hAnsi="Times New Roman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Pr="0067536E">
        <w:rPr>
          <w:rFonts w:ascii="Times New Roman" w:hAnsi="Times New Roman"/>
          <w:color w:val="0070C0"/>
          <w:sz w:val="16"/>
          <w:szCs w:val="16"/>
        </w:rPr>
        <w:br/>
        <w:t xml:space="preserve">a wykonawca korzysta z procedury samooczyszczenia, o której mowa w art. 110 ust. 2 ustawy </w:t>
      </w:r>
      <w:proofErr w:type="spellStart"/>
      <w:r w:rsidRPr="0067536E">
        <w:rPr>
          <w:rFonts w:ascii="Times New Roman" w:hAnsi="Times New Roman"/>
          <w:color w:val="0070C0"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color w:val="0070C0"/>
          <w:sz w:val="16"/>
          <w:szCs w:val="16"/>
        </w:rPr>
        <w:t>]</w:t>
      </w:r>
      <w:r w:rsidRPr="0067536E">
        <w:rPr>
          <w:rFonts w:ascii="Times New Roman" w:hAnsi="Times New Roman"/>
          <w:color w:val="0070C0"/>
          <w:sz w:val="21"/>
          <w:szCs w:val="21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Oświadczam, że zachodzą </w:t>
      </w:r>
      <w:r w:rsidRPr="0067536E">
        <w:rPr>
          <w:rFonts w:ascii="Times New Roman" w:hAnsi="Times New Roman"/>
          <w:sz w:val="21"/>
          <w:szCs w:val="21"/>
        </w:rPr>
        <w:br/>
        <w:t xml:space="preserve">w stosunku do mnie podstawy wykluczenia z postępowania na podstawie art. ………….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7536E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67536E">
        <w:rPr>
          <w:rFonts w:ascii="Times New Roman" w:hAnsi="Times New Roman"/>
          <w:i/>
          <w:sz w:val="16"/>
          <w:szCs w:val="16"/>
        </w:rPr>
        <w:t>).</w:t>
      </w:r>
      <w:r w:rsidRPr="0067536E">
        <w:rPr>
          <w:rFonts w:ascii="Times New Roman" w:hAnsi="Times New Roman"/>
        </w:rPr>
        <w:t xml:space="preserve"> </w:t>
      </w:r>
      <w:r w:rsidRPr="0067536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7536E">
        <w:rPr>
          <w:rFonts w:ascii="Times New Roman" w:hAnsi="Times New Roman"/>
          <w:sz w:val="21"/>
          <w:szCs w:val="21"/>
        </w:rPr>
        <w:t>Pzp</w:t>
      </w:r>
      <w:proofErr w:type="spellEnd"/>
      <w:r w:rsidRPr="0067536E">
        <w:rPr>
          <w:rFonts w:ascii="Times New Roman" w:hAnsi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07ECA" w14:textId="169C37CD" w:rsidR="00976B99" w:rsidRPr="0067536E" w:rsidRDefault="00976B99" w:rsidP="00FB162F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67536E">
        <w:rPr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67536E">
        <w:rPr>
          <w:i/>
          <w:iCs/>
          <w:sz w:val="21"/>
          <w:szCs w:val="21"/>
        </w:rPr>
        <w:t xml:space="preserve"> </w:t>
      </w:r>
      <w:r w:rsidRPr="0067536E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7536E">
        <w:rPr>
          <w:iCs/>
          <w:color w:val="222222"/>
          <w:sz w:val="21"/>
          <w:szCs w:val="21"/>
        </w:rPr>
        <w:t>(</w:t>
      </w:r>
      <w:proofErr w:type="spellStart"/>
      <w:r w:rsidR="00950880">
        <w:rPr>
          <w:iCs/>
          <w:color w:val="222222"/>
          <w:sz w:val="21"/>
          <w:szCs w:val="21"/>
        </w:rPr>
        <w:t>t.j</w:t>
      </w:r>
      <w:proofErr w:type="spellEnd"/>
      <w:r w:rsidR="00950880">
        <w:rPr>
          <w:iCs/>
          <w:color w:val="222222"/>
          <w:sz w:val="21"/>
          <w:szCs w:val="21"/>
        </w:rPr>
        <w:t xml:space="preserve">. </w:t>
      </w:r>
      <w:r w:rsidRPr="0067536E">
        <w:rPr>
          <w:iCs/>
          <w:color w:val="222222"/>
          <w:sz w:val="21"/>
          <w:szCs w:val="21"/>
        </w:rPr>
        <w:t>Dz. U.</w:t>
      </w:r>
      <w:r w:rsidR="00950880">
        <w:rPr>
          <w:iCs/>
          <w:color w:val="222222"/>
          <w:sz w:val="21"/>
          <w:szCs w:val="21"/>
        </w:rPr>
        <w:t xml:space="preserve"> z 2024</w:t>
      </w:r>
      <w:r w:rsidRPr="0067536E">
        <w:rPr>
          <w:iCs/>
          <w:color w:val="222222"/>
          <w:sz w:val="21"/>
          <w:szCs w:val="21"/>
        </w:rPr>
        <w:t xml:space="preserve"> poz. </w:t>
      </w:r>
      <w:r w:rsidR="00950880">
        <w:rPr>
          <w:iCs/>
          <w:color w:val="222222"/>
          <w:sz w:val="21"/>
          <w:szCs w:val="21"/>
        </w:rPr>
        <w:t>507</w:t>
      </w:r>
      <w:r w:rsidRPr="0067536E">
        <w:rPr>
          <w:iCs/>
          <w:color w:val="222222"/>
          <w:sz w:val="21"/>
          <w:szCs w:val="21"/>
        </w:rPr>
        <w:t>)</w:t>
      </w:r>
      <w:r w:rsidRPr="0067536E">
        <w:rPr>
          <w:rStyle w:val="Odwoanieprzypisudolnego"/>
          <w:i/>
          <w:iCs/>
          <w:color w:val="222222"/>
          <w:sz w:val="21"/>
          <w:szCs w:val="21"/>
        </w:rPr>
        <w:footnoteReference w:id="5"/>
      </w:r>
      <w:r w:rsidRPr="0067536E">
        <w:rPr>
          <w:i/>
          <w:iCs/>
          <w:color w:val="222222"/>
          <w:sz w:val="21"/>
          <w:szCs w:val="21"/>
        </w:rPr>
        <w:t>.</w:t>
      </w:r>
      <w:r w:rsidRPr="0067536E">
        <w:rPr>
          <w:color w:val="222222"/>
          <w:sz w:val="21"/>
          <w:szCs w:val="21"/>
        </w:rPr>
        <w:t xml:space="preserve"> </w:t>
      </w:r>
    </w:p>
    <w:p w14:paraId="79BCEA8A" w14:textId="77777777" w:rsidR="00976B99" w:rsidRPr="0067536E" w:rsidRDefault="00976B99" w:rsidP="00976B99">
      <w:pPr>
        <w:shd w:val="clear" w:color="auto" w:fill="BFBFBF" w:themeFill="background1" w:themeFillShade="BF"/>
        <w:spacing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lastRenderedPageBreak/>
        <w:t>OŚWIADCZENIE DOTYCZĄCE WARUNKÓW UDZIAŁU W POSTĘPOWANIU:</w:t>
      </w:r>
    </w:p>
    <w:p w14:paraId="5F7EA432" w14:textId="77777777" w:rsidR="00976B99" w:rsidRPr="0067536E" w:rsidRDefault="00976B99" w:rsidP="00976B99">
      <w:pPr>
        <w:spacing w:line="360" w:lineRule="auto"/>
        <w:jc w:val="both"/>
        <w:rPr>
          <w:sz w:val="10"/>
          <w:szCs w:val="10"/>
        </w:rPr>
      </w:pPr>
    </w:p>
    <w:p w14:paraId="186DF9F1" w14:textId="77777777" w:rsidR="00976B99" w:rsidRPr="0067536E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67536E">
        <w:rPr>
          <w:color w:val="0070C0"/>
          <w:sz w:val="16"/>
          <w:szCs w:val="16"/>
        </w:rPr>
        <w:t xml:space="preserve">[UWAGA: </w:t>
      </w:r>
      <w:r w:rsidRPr="0067536E">
        <w:rPr>
          <w:i/>
          <w:color w:val="0070C0"/>
          <w:sz w:val="16"/>
          <w:szCs w:val="16"/>
        </w:rPr>
        <w:t>stosuje tylko wykonawca/ wykonawca wspólnie ubiegający się o zamówienie</w:t>
      </w:r>
      <w:r w:rsidRPr="0067536E">
        <w:rPr>
          <w:color w:val="0070C0"/>
          <w:sz w:val="16"/>
          <w:szCs w:val="16"/>
        </w:rPr>
        <w:t>]</w:t>
      </w:r>
    </w:p>
    <w:p w14:paraId="4E1A5BFB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Oświadczam, że spełniam warunki udziału w postępowaniu określone przez zamawiającego </w:t>
      </w:r>
      <w:r w:rsidR="000A7B6A" w:rsidRPr="0067536E">
        <w:rPr>
          <w:sz w:val="21"/>
          <w:szCs w:val="21"/>
        </w:rPr>
        <w:t>w pkt 11 SWZ.</w:t>
      </w:r>
    </w:p>
    <w:p w14:paraId="64478652" w14:textId="77777777" w:rsidR="00976B99" w:rsidRPr="0067536E" w:rsidRDefault="00976B99" w:rsidP="00D31828">
      <w:pPr>
        <w:spacing w:line="276" w:lineRule="auto"/>
        <w:jc w:val="center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16"/>
          <w:szCs w:val="16"/>
        </w:rPr>
        <w:t>.</w:t>
      </w:r>
    </w:p>
    <w:p w14:paraId="26F8E556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</w:p>
    <w:p w14:paraId="3582DD26" w14:textId="77777777" w:rsidR="00976B99" w:rsidRPr="0067536E" w:rsidRDefault="00976B99" w:rsidP="00976B99">
      <w:pPr>
        <w:spacing w:line="276" w:lineRule="auto"/>
        <w:jc w:val="both"/>
        <w:rPr>
          <w:color w:val="0070C0"/>
          <w:sz w:val="20"/>
          <w:szCs w:val="20"/>
        </w:rPr>
      </w:pPr>
      <w:r w:rsidRPr="0067536E">
        <w:rPr>
          <w:color w:val="0070C0"/>
          <w:sz w:val="16"/>
          <w:szCs w:val="16"/>
        </w:rPr>
        <w:t xml:space="preserve">[UWAGA: </w:t>
      </w:r>
      <w:r w:rsidRPr="0067536E"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7536E">
        <w:rPr>
          <w:color w:val="0070C0"/>
          <w:sz w:val="16"/>
          <w:szCs w:val="16"/>
        </w:rPr>
        <w:t>]</w:t>
      </w:r>
    </w:p>
    <w:p w14:paraId="786ACA86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spełniam warunki udziału w postępowaniu określone przez zamawiającego w    …………..……………………………</w:t>
      </w:r>
      <w:r w:rsidR="00D31828" w:rsidRPr="0067536E">
        <w:rPr>
          <w:sz w:val="21"/>
          <w:szCs w:val="21"/>
        </w:rPr>
        <w:t>……….</w:t>
      </w:r>
      <w:r w:rsidRPr="0067536E">
        <w:rPr>
          <w:sz w:val="21"/>
          <w:szCs w:val="21"/>
        </w:rPr>
        <w:t xml:space="preserve">……………………..………………………………………….. </w:t>
      </w:r>
    </w:p>
    <w:p w14:paraId="33E88113" w14:textId="77777777" w:rsidR="00D31828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67536E">
        <w:rPr>
          <w:sz w:val="21"/>
          <w:szCs w:val="21"/>
        </w:rPr>
        <w:t xml:space="preserve"> </w:t>
      </w:r>
    </w:p>
    <w:p w14:paraId="79AC7C42" w14:textId="77777777" w:rsidR="00976B99" w:rsidRPr="0067536E" w:rsidRDefault="00976B99" w:rsidP="00976B99">
      <w:pPr>
        <w:spacing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  następującym zakresie: </w:t>
      </w:r>
      <w:r w:rsidR="00D31828" w:rsidRPr="0067536E">
        <w:rPr>
          <w:sz w:val="21"/>
          <w:szCs w:val="21"/>
        </w:rPr>
        <w:t>…</w:t>
      </w:r>
      <w:r w:rsidRPr="0067536E">
        <w:rPr>
          <w:sz w:val="21"/>
          <w:szCs w:val="21"/>
        </w:rPr>
        <w:t>…………..…………………………………………………..………………………..</w:t>
      </w:r>
      <w:r w:rsidRPr="0067536E">
        <w:rPr>
          <w:sz w:val="16"/>
          <w:szCs w:val="16"/>
        </w:rPr>
        <w:t>.</w:t>
      </w:r>
    </w:p>
    <w:p w14:paraId="6927DF51" w14:textId="77777777" w:rsidR="00976B99" w:rsidRPr="0067536E" w:rsidRDefault="00976B99" w:rsidP="00976B99">
      <w:pPr>
        <w:spacing w:line="360" w:lineRule="auto"/>
        <w:ind w:left="5664" w:firstLine="708"/>
        <w:jc w:val="both"/>
        <w:rPr>
          <w:i/>
          <w:sz w:val="10"/>
          <w:szCs w:val="10"/>
        </w:rPr>
      </w:pPr>
    </w:p>
    <w:p w14:paraId="39AF23A2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67536E">
        <w:rPr>
          <w:b/>
          <w:sz w:val="21"/>
          <w:szCs w:val="21"/>
        </w:rPr>
        <w:t>INFORMACJA W ZWIĄZKU Z POLEGANIEM NA ZDOLNOŚCIACH LUB SYTUACJI PODMIOTÓW UDOSTEPNIAJĄCYCH ZASOBY</w:t>
      </w:r>
      <w:r w:rsidRPr="0067536E">
        <w:rPr>
          <w:sz w:val="21"/>
          <w:szCs w:val="21"/>
        </w:rPr>
        <w:t xml:space="preserve">: </w:t>
      </w:r>
    </w:p>
    <w:p w14:paraId="0EF6C556" w14:textId="77777777" w:rsidR="00976B99" w:rsidRPr="0067536E" w:rsidRDefault="00976B99" w:rsidP="00D31828">
      <w:pPr>
        <w:spacing w:after="120" w:line="276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Oświadczam, że w celu wykazania spełniania warunków udziału w postępowaniu, określonych przez zamawiającego w…………………………………………</w:t>
      </w:r>
      <w:r w:rsidR="00D31828" w:rsidRPr="0067536E">
        <w:rPr>
          <w:sz w:val="21"/>
          <w:szCs w:val="21"/>
        </w:rPr>
        <w:t>………………………………….</w:t>
      </w:r>
      <w:r w:rsidRPr="0067536E">
        <w:rPr>
          <w:sz w:val="21"/>
          <w:szCs w:val="21"/>
        </w:rPr>
        <w:t xml:space="preserve">……………...……….. </w:t>
      </w:r>
      <w:r w:rsidRPr="0067536E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67536E">
        <w:rPr>
          <w:sz w:val="21"/>
          <w:szCs w:val="21"/>
        </w:rPr>
        <w:t xml:space="preserve"> polegam na zdolnościach lub sytuacji następującego/</w:t>
      </w:r>
      <w:proofErr w:type="spellStart"/>
      <w:r w:rsidRPr="0067536E">
        <w:rPr>
          <w:sz w:val="21"/>
          <w:szCs w:val="21"/>
        </w:rPr>
        <w:t>ych</w:t>
      </w:r>
      <w:proofErr w:type="spellEnd"/>
      <w:r w:rsidRPr="0067536E">
        <w:rPr>
          <w:sz w:val="21"/>
          <w:szCs w:val="21"/>
        </w:rPr>
        <w:t xml:space="preserve"> podmiotu/ów udostępniających zasoby: </w:t>
      </w:r>
      <w:r w:rsidRPr="0067536E">
        <w:rPr>
          <w:i/>
          <w:sz w:val="16"/>
          <w:szCs w:val="16"/>
        </w:rPr>
        <w:t>(wskazać nazwę/y podmiotu/ów)</w:t>
      </w:r>
      <w:r w:rsidRPr="0067536E">
        <w:rPr>
          <w:sz w:val="21"/>
          <w:szCs w:val="21"/>
        </w:rPr>
        <w:t>…………………</w:t>
      </w:r>
      <w:r w:rsidRPr="0067536E" w:rsidDel="002B0BDF">
        <w:rPr>
          <w:sz w:val="21"/>
          <w:szCs w:val="21"/>
        </w:rPr>
        <w:t xml:space="preserve"> </w:t>
      </w:r>
      <w:r w:rsidRPr="0067536E">
        <w:rPr>
          <w:sz w:val="21"/>
          <w:szCs w:val="21"/>
        </w:rPr>
        <w:t>………………………..……………………………………………… w następującym zakresie: ……………………………………</w:t>
      </w:r>
      <w:r w:rsidR="00D31828" w:rsidRPr="0067536E">
        <w:rPr>
          <w:sz w:val="21"/>
          <w:szCs w:val="21"/>
        </w:rPr>
        <w:t xml:space="preserve">…………………………………………. </w:t>
      </w:r>
      <w:r w:rsidRPr="0067536E">
        <w:rPr>
          <w:i/>
          <w:sz w:val="16"/>
          <w:szCs w:val="16"/>
        </w:rPr>
        <w:t xml:space="preserve">(określić odpowiedni zakres udostępnianych zasobów dla wskazanego podmiotu). </w:t>
      </w:r>
    </w:p>
    <w:p w14:paraId="2BFD32A9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OŚWIADCZENIE DOTYCZĄCE PODANYCH INFORMACJI:</w:t>
      </w:r>
    </w:p>
    <w:p w14:paraId="2B8D3CA3" w14:textId="77777777" w:rsidR="00976B99" w:rsidRPr="0067536E" w:rsidRDefault="00976B99" w:rsidP="00976B99">
      <w:pPr>
        <w:spacing w:line="360" w:lineRule="auto"/>
        <w:jc w:val="both"/>
      </w:pPr>
      <w:r w:rsidRPr="0067536E">
        <w:rPr>
          <w:sz w:val="21"/>
          <w:szCs w:val="21"/>
        </w:rPr>
        <w:t xml:space="preserve">Oświadczam, że wszystkie informacje podane w powyższych oświadczeniach są aktualne </w:t>
      </w:r>
      <w:r w:rsidRPr="0067536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67536E">
        <w:t xml:space="preserve"> </w:t>
      </w:r>
    </w:p>
    <w:p w14:paraId="645BF861" w14:textId="77777777" w:rsidR="00976B99" w:rsidRPr="0067536E" w:rsidRDefault="00976B99" w:rsidP="00976B99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67536E">
        <w:rPr>
          <w:b/>
          <w:sz w:val="21"/>
          <w:szCs w:val="21"/>
        </w:rPr>
        <w:t>INFORMACJA DOTYCZĄCA DOSTĘPU DO PODMIOTOWYCH ŚRODKÓW DOWODOWYCH:</w:t>
      </w:r>
    </w:p>
    <w:p w14:paraId="37547FCC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 xml:space="preserve">Wskazuję następujące podmiotowe środki dowodowe, które można uzyskać za pomocą bezpłatnych </w:t>
      </w:r>
      <w:r w:rsidRPr="0067536E">
        <w:rPr>
          <w:sz w:val="21"/>
          <w:szCs w:val="21"/>
        </w:rPr>
        <w:br/>
        <w:t>i ogólnodostępnych baz danych, oraz</w:t>
      </w:r>
      <w:r w:rsidRPr="0067536E">
        <w:t xml:space="preserve"> </w:t>
      </w:r>
      <w:r w:rsidRPr="0067536E">
        <w:rPr>
          <w:sz w:val="21"/>
          <w:szCs w:val="21"/>
        </w:rPr>
        <w:t>dane umożliwiające dostęp do tych środków:</w:t>
      </w:r>
    </w:p>
    <w:p w14:paraId="3FB797CA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4702B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C3EFFC4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E6D646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71921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</w:p>
    <w:p w14:paraId="644BD31D" w14:textId="77777777" w:rsidR="00976B99" w:rsidRPr="0067536E" w:rsidRDefault="00976B99" w:rsidP="00976B99">
      <w:pPr>
        <w:spacing w:line="360" w:lineRule="auto"/>
        <w:jc w:val="both"/>
        <w:rPr>
          <w:sz w:val="21"/>
          <w:szCs w:val="21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</w:p>
    <w:p w14:paraId="4BEEEE5B" w14:textId="77777777" w:rsidR="00976B99" w:rsidRPr="0067536E" w:rsidRDefault="00976B99" w:rsidP="00976B99">
      <w:pPr>
        <w:spacing w:line="360" w:lineRule="auto"/>
        <w:jc w:val="both"/>
        <w:rPr>
          <w:i/>
          <w:sz w:val="16"/>
          <w:szCs w:val="16"/>
        </w:rPr>
      </w:pP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sz w:val="21"/>
          <w:szCs w:val="21"/>
        </w:rPr>
        <w:tab/>
      </w:r>
      <w:r w:rsidRPr="0067536E">
        <w:rPr>
          <w:i/>
          <w:sz w:val="21"/>
          <w:szCs w:val="21"/>
        </w:rPr>
        <w:tab/>
      </w:r>
      <w:r w:rsidRPr="0067536E">
        <w:rPr>
          <w:i/>
          <w:sz w:val="16"/>
          <w:szCs w:val="16"/>
        </w:rPr>
        <w:t xml:space="preserve"> </w:t>
      </w:r>
    </w:p>
    <w:p w14:paraId="283AE556" w14:textId="77777777" w:rsidR="00976B99" w:rsidRPr="0067536E" w:rsidRDefault="00976B99" w:rsidP="00976B99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767CEAA2" w14:textId="77777777" w:rsidR="00976B99" w:rsidRPr="0067536E" w:rsidRDefault="00976B99" w:rsidP="00FB162F">
      <w:pPr>
        <w:numPr>
          <w:ilvl w:val="0"/>
          <w:numId w:val="30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31423340" w14:textId="77777777" w:rsidR="00976B99" w:rsidRPr="0067536E" w:rsidRDefault="00976B99" w:rsidP="00976B99">
      <w:pPr>
        <w:widowControl w:val="0"/>
        <w:spacing w:line="360" w:lineRule="auto"/>
        <w:rPr>
          <w:b/>
          <w:i/>
          <w:snapToGrid w:val="0"/>
          <w:sz w:val="23"/>
          <w:szCs w:val="23"/>
        </w:rPr>
      </w:pPr>
    </w:p>
    <w:p w14:paraId="53B4F564" w14:textId="77777777" w:rsidR="00976B99" w:rsidRPr="0067536E" w:rsidRDefault="00976B99" w:rsidP="00976B99">
      <w:pPr>
        <w:widowControl w:val="0"/>
        <w:spacing w:line="360" w:lineRule="auto"/>
        <w:ind w:left="5954"/>
        <w:jc w:val="right"/>
        <w:rPr>
          <w:b/>
          <w:i/>
          <w:snapToGrid w:val="0"/>
          <w:sz w:val="23"/>
          <w:szCs w:val="23"/>
        </w:rPr>
      </w:pPr>
    </w:p>
    <w:p w14:paraId="6036E0AE" w14:textId="77777777" w:rsidR="00975596" w:rsidRPr="0067536E" w:rsidRDefault="000678A2" w:rsidP="00975596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67536E">
        <w:rPr>
          <w:b/>
          <w:i/>
          <w:snapToGrid w:val="0"/>
          <w:sz w:val="23"/>
          <w:szCs w:val="23"/>
        </w:rPr>
        <w:br w:type="page"/>
      </w:r>
      <w:r w:rsidR="00975596" w:rsidRPr="0067536E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D31828" w:rsidRPr="0067536E">
        <w:rPr>
          <w:b/>
          <w:i/>
          <w:snapToGrid w:val="0"/>
          <w:sz w:val="23"/>
          <w:szCs w:val="23"/>
        </w:rPr>
        <w:t>2</w:t>
      </w:r>
      <w:r w:rsidR="00975596" w:rsidRPr="0067536E">
        <w:rPr>
          <w:b/>
          <w:snapToGrid w:val="0"/>
          <w:sz w:val="23"/>
          <w:szCs w:val="23"/>
        </w:rPr>
        <w:t xml:space="preserve"> </w:t>
      </w:r>
      <w:r w:rsidR="00975596" w:rsidRPr="0067536E">
        <w:rPr>
          <w:b/>
          <w:i/>
          <w:snapToGrid w:val="0"/>
          <w:sz w:val="23"/>
          <w:szCs w:val="23"/>
        </w:rPr>
        <w:t>do Formularza oferty</w:t>
      </w:r>
    </w:p>
    <w:p w14:paraId="34566DDF" w14:textId="77777777" w:rsidR="00975596" w:rsidRPr="0067536E" w:rsidRDefault="00975596" w:rsidP="00975596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67536E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4514"/>
      </w:tblGrid>
      <w:tr w:rsidR="00975596" w:rsidRPr="0067536E" w14:paraId="0A571DBF" w14:textId="77777777" w:rsidTr="00975596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72C1C4BF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0EA5D132" w14:textId="77777777" w:rsidR="00975596" w:rsidRPr="0067536E" w:rsidRDefault="00975596" w:rsidP="00975596">
            <w:pPr>
              <w:jc w:val="center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160C12" w:rsidRPr="0067536E" w14:paraId="6369325E" w14:textId="77777777" w:rsidTr="00975596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4B1CCCCD" w14:textId="77777777" w:rsidR="00160C12" w:rsidRPr="0067536E" w:rsidRDefault="00160C12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2AE9B8F4" w14:textId="7D4F85FA" w:rsidR="00160C12" w:rsidRPr="0067536E" w:rsidRDefault="00E2687E" w:rsidP="00E2687E">
            <w:pPr>
              <w:jc w:val="center"/>
              <w:rPr>
                <w:b/>
                <w:bCs/>
                <w:sz w:val="23"/>
                <w:szCs w:val="23"/>
              </w:rPr>
            </w:pPr>
            <w:r w:rsidRPr="0067536E">
              <w:rPr>
                <w:b/>
                <w:bCs/>
                <w:sz w:val="23"/>
                <w:szCs w:val="23"/>
              </w:rPr>
              <w:t xml:space="preserve">Zakup </w:t>
            </w:r>
            <w:r w:rsidR="00C36921" w:rsidRPr="0067536E">
              <w:rPr>
                <w:b/>
                <w:bCs/>
                <w:sz w:val="23"/>
                <w:szCs w:val="23"/>
              </w:rPr>
              <w:t>samochodu służbowego</w:t>
            </w:r>
          </w:p>
        </w:tc>
      </w:tr>
      <w:tr w:rsidR="00975596" w:rsidRPr="0067536E" w14:paraId="4D754468" w14:textId="77777777" w:rsidTr="00975596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14:paraId="55BE3629" w14:textId="77777777" w:rsidR="00975596" w:rsidRPr="0067536E" w:rsidRDefault="00975596" w:rsidP="00975596">
            <w:pPr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67536E">
              <w:rPr>
                <w:b/>
                <w:i/>
                <w:sz w:val="23"/>
                <w:szCs w:val="23"/>
              </w:rPr>
              <w:t>jeżeli dotyczy</w:t>
            </w:r>
            <w:r w:rsidRPr="0067536E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14:paraId="7D309FF4" w14:textId="4862E72C" w:rsidR="00975596" w:rsidRPr="0067536E" w:rsidRDefault="00975596" w:rsidP="00C431BA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67536E">
              <w:rPr>
                <w:b/>
                <w:bCs/>
                <w:iCs/>
                <w:spacing w:val="4"/>
                <w:sz w:val="23"/>
                <w:szCs w:val="23"/>
              </w:rPr>
              <w:t>ZER-</w:t>
            </w:r>
            <w:r w:rsidRPr="001E73C2">
              <w:rPr>
                <w:b/>
                <w:bCs/>
                <w:iCs/>
                <w:spacing w:val="4"/>
                <w:sz w:val="23"/>
                <w:szCs w:val="23"/>
              </w:rPr>
              <w:t>ZP</w:t>
            </w:r>
            <w:r w:rsidR="008934F7" w:rsidRPr="001E73C2">
              <w:rPr>
                <w:b/>
                <w:bCs/>
                <w:iCs/>
                <w:spacing w:val="4"/>
                <w:sz w:val="23"/>
                <w:szCs w:val="23"/>
              </w:rPr>
              <w:t>-</w:t>
            </w:r>
            <w:r w:rsidR="001E73C2" w:rsidRPr="001E73C2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Pr="001E73C2">
              <w:rPr>
                <w:b/>
                <w:bCs/>
                <w:iCs/>
                <w:spacing w:val="4"/>
                <w:sz w:val="23"/>
                <w:szCs w:val="23"/>
              </w:rPr>
              <w:t>/</w:t>
            </w:r>
            <w:r w:rsidR="00C36921" w:rsidRPr="001E73C2">
              <w:rPr>
                <w:b/>
                <w:bCs/>
                <w:iCs/>
                <w:spacing w:val="4"/>
                <w:sz w:val="23"/>
                <w:szCs w:val="23"/>
              </w:rPr>
              <w:t>2024</w:t>
            </w:r>
          </w:p>
        </w:tc>
      </w:tr>
    </w:tbl>
    <w:p w14:paraId="26CE31DC" w14:textId="77777777" w:rsidR="00975596" w:rsidRPr="0067536E" w:rsidRDefault="00975596" w:rsidP="00975596">
      <w:pPr>
        <w:widowControl w:val="0"/>
        <w:suppressAutoHyphens/>
        <w:rPr>
          <w:b/>
          <w:sz w:val="16"/>
          <w:szCs w:val="16"/>
          <w:lang w:eastAsia="ar-SA"/>
        </w:rPr>
      </w:pPr>
    </w:p>
    <w:p w14:paraId="4F5B83DC" w14:textId="77777777" w:rsidR="00975596" w:rsidRPr="0067536E" w:rsidRDefault="00975596" w:rsidP="00975596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67536E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975596" w:rsidRPr="0067536E" w14:paraId="7D535B6D" w14:textId="77777777" w:rsidTr="00975596">
        <w:trPr>
          <w:trHeight w:val="826"/>
        </w:trPr>
        <w:tc>
          <w:tcPr>
            <w:tcW w:w="5103" w:type="dxa"/>
            <w:shd w:val="clear" w:color="auto" w:fill="D9D9D9"/>
          </w:tcPr>
          <w:p w14:paraId="04DE7EF2" w14:textId="77777777" w:rsidR="00975596" w:rsidRPr="0067536E" w:rsidRDefault="00975596" w:rsidP="00975596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14:paraId="66B8AC3B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5B4349D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7BF9C0E1" w14:textId="77777777" w:rsidTr="00975596">
        <w:trPr>
          <w:trHeight w:val="474"/>
        </w:trPr>
        <w:tc>
          <w:tcPr>
            <w:tcW w:w="5103" w:type="dxa"/>
            <w:shd w:val="clear" w:color="auto" w:fill="D9D9D9"/>
          </w:tcPr>
          <w:p w14:paraId="01E75020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>Numer identyfikacji podatkowej VAT (NIP):</w:t>
            </w:r>
          </w:p>
        </w:tc>
        <w:tc>
          <w:tcPr>
            <w:tcW w:w="4536" w:type="dxa"/>
            <w:vAlign w:val="center"/>
          </w:tcPr>
          <w:p w14:paraId="21F981EA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75596" w:rsidRPr="0067536E" w14:paraId="55C2846A" w14:textId="77777777" w:rsidTr="00975596">
        <w:tc>
          <w:tcPr>
            <w:tcW w:w="5103" w:type="dxa"/>
            <w:shd w:val="clear" w:color="auto" w:fill="D9D9D9"/>
          </w:tcPr>
          <w:p w14:paraId="37696489" w14:textId="77777777" w:rsidR="00975596" w:rsidRPr="0067536E" w:rsidRDefault="00975596" w:rsidP="00975596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67536E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14:paraId="6142ABB7" w14:textId="77777777" w:rsidR="00975596" w:rsidRPr="0067536E" w:rsidRDefault="00975596" w:rsidP="00975596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67536E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225EB6CB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26974CE2" w14:textId="77777777" w:rsidR="00975596" w:rsidRPr="0067536E" w:rsidRDefault="00975596" w:rsidP="00975596">
      <w:pPr>
        <w:rPr>
          <w:sz w:val="16"/>
          <w:szCs w:val="16"/>
          <w:lang w:eastAsia="ar-SA"/>
        </w:rPr>
      </w:pPr>
    </w:p>
    <w:p w14:paraId="156D4A5A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24"/>
          <w:u w:val="single"/>
          <w:vertAlign w:val="superscript"/>
          <w:lang w:eastAsia="ar-SA"/>
        </w:rPr>
      </w:pPr>
      <w:r w:rsidRPr="0067536E">
        <w:rPr>
          <w:b/>
          <w:sz w:val="24"/>
          <w:u w:val="single"/>
          <w:lang w:eastAsia="ar-SA"/>
        </w:rPr>
        <w:t>OŚWIADCZENIE</w:t>
      </w:r>
      <w:r w:rsidR="00824241" w:rsidRPr="0067536E">
        <w:rPr>
          <w:b/>
          <w:sz w:val="24"/>
          <w:u w:val="single"/>
          <w:lang w:eastAsia="ar-SA"/>
        </w:rPr>
        <w:t xml:space="preserve"> WYKONAWC</w:t>
      </w:r>
      <w:r w:rsidRPr="0067536E">
        <w:rPr>
          <w:b/>
          <w:sz w:val="24"/>
          <w:u w:val="single"/>
          <w:lang w:eastAsia="ar-SA"/>
        </w:rPr>
        <w:t>ÓW WSPÓLNIE UBIEGAJĄCYCH SIĘ O UDZIELENIE ZAMÓWIENIA</w:t>
      </w:r>
    </w:p>
    <w:p w14:paraId="1CCA26C7" w14:textId="77777777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b/>
          <w:sz w:val="10"/>
          <w:szCs w:val="10"/>
          <w:u w:val="single"/>
          <w:lang w:eastAsia="ar-SA"/>
        </w:rPr>
      </w:pPr>
    </w:p>
    <w:p w14:paraId="123E7018" w14:textId="77777777" w:rsidR="00975596" w:rsidRPr="0067536E" w:rsidRDefault="00975596" w:rsidP="00D61195">
      <w:pPr>
        <w:keepNext/>
        <w:suppressAutoHyphens/>
        <w:spacing w:line="276" w:lineRule="auto"/>
        <w:ind w:right="68"/>
        <w:outlineLvl w:val="1"/>
        <w:rPr>
          <w:sz w:val="23"/>
          <w:szCs w:val="23"/>
          <w:lang w:eastAsia="ar-SA"/>
        </w:rPr>
      </w:pPr>
    </w:p>
    <w:p w14:paraId="005F0D5B" w14:textId="5904878D" w:rsidR="00975596" w:rsidRPr="0067536E" w:rsidRDefault="00975596" w:rsidP="00975596">
      <w:pPr>
        <w:keepNext/>
        <w:suppressAutoHyphens/>
        <w:spacing w:line="276" w:lineRule="auto"/>
        <w:ind w:right="68"/>
        <w:jc w:val="center"/>
        <w:outlineLvl w:val="1"/>
        <w:rPr>
          <w:i/>
          <w:sz w:val="23"/>
          <w:szCs w:val="23"/>
          <w:lang w:eastAsia="ar-SA"/>
        </w:rPr>
      </w:pPr>
      <w:r w:rsidRPr="0067536E">
        <w:rPr>
          <w:i/>
          <w:sz w:val="23"/>
          <w:szCs w:val="23"/>
          <w:lang w:eastAsia="ar-SA"/>
        </w:rPr>
        <w:t>składane na podstawie art. 117 ust. 4 ustawy z dnia 11 września 2019 r. Prawo zamówień publicznych (</w:t>
      </w:r>
      <w:proofErr w:type="spellStart"/>
      <w:r w:rsidR="00DE4863">
        <w:rPr>
          <w:i/>
          <w:sz w:val="23"/>
          <w:szCs w:val="23"/>
          <w:lang w:eastAsia="ar-SA"/>
        </w:rPr>
        <w:t>t.j</w:t>
      </w:r>
      <w:proofErr w:type="spellEnd"/>
      <w:r w:rsidR="00DE4863">
        <w:rPr>
          <w:i/>
          <w:sz w:val="23"/>
          <w:szCs w:val="23"/>
          <w:lang w:eastAsia="ar-SA"/>
        </w:rPr>
        <w:t xml:space="preserve">. </w:t>
      </w:r>
      <w:r w:rsidRPr="0067536E">
        <w:rPr>
          <w:i/>
          <w:sz w:val="23"/>
          <w:szCs w:val="23"/>
          <w:lang w:eastAsia="ar-SA"/>
        </w:rPr>
        <w:t xml:space="preserve">Dz. U. </w:t>
      </w:r>
      <w:r w:rsidR="001B4E9C" w:rsidRPr="0067536E">
        <w:rPr>
          <w:i/>
          <w:sz w:val="23"/>
          <w:szCs w:val="23"/>
          <w:lang w:eastAsia="ar-SA"/>
        </w:rPr>
        <w:t>z 202</w:t>
      </w:r>
      <w:r w:rsidR="00B55DCA" w:rsidRPr="0067536E">
        <w:rPr>
          <w:i/>
          <w:sz w:val="23"/>
          <w:szCs w:val="23"/>
          <w:lang w:eastAsia="ar-SA"/>
        </w:rPr>
        <w:t>3</w:t>
      </w:r>
      <w:r w:rsidR="001B4E9C" w:rsidRPr="0067536E">
        <w:rPr>
          <w:i/>
          <w:sz w:val="23"/>
          <w:szCs w:val="23"/>
          <w:lang w:eastAsia="ar-SA"/>
        </w:rPr>
        <w:t xml:space="preserve"> r. </w:t>
      </w:r>
      <w:r w:rsidRPr="0067536E">
        <w:rPr>
          <w:i/>
          <w:sz w:val="23"/>
          <w:szCs w:val="23"/>
          <w:lang w:eastAsia="ar-SA"/>
        </w:rPr>
        <w:t xml:space="preserve">poz. </w:t>
      </w:r>
      <w:r w:rsidR="00B55DCA" w:rsidRPr="0067536E">
        <w:rPr>
          <w:i/>
          <w:sz w:val="23"/>
          <w:szCs w:val="23"/>
          <w:lang w:eastAsia="ar-SA"/>
        </w:rPr>
        <w:t>1605</w:t>
      </w:r>
      <w:r w:rsidR="00C36921" w:rsidRPr="0067536E">
        <w:rPr>
          <w:i/>
          <w:sz w:val="23"/>
          <w:szCs w:val="23"/>
          <w:lang w:eastAsia="ar-SA"/>
        </w:rPr>
        <w:t xml:space="preserve"> ze zm.</w:t>
      </w:r>
      <w:r w:rsidRPr="0067536E">
        <w:rPr>
          <w:i/>
          <w:sz w:val="23"/>
          <w:szCs w:val="23"/>
          <w:lang w:eastAsia="ar-SA"/>
        </w:rPr>
        <w:t>).</w:t>
      </w:r>
    </w:p>
    <w:p w14:paraId="59901E38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</w:p>
    <w:p w14:paraId="08E43319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67536E">
        <w:rPr>
          <w:sz w:val="23"/>
          <w:szCs w:val="23"/>
          <w:lang w:eastAsia="ar-SA"/>
        </w:rPr>
        <w:t>Działając w imieniu i na rzecz Wykonawców:</w:t>
      </w:r>
    </w:p>
    <w:p w14:paraId="35890566" w14:textId="77777777" w:rsidR="00975596" w:rsidRPr="0067536E" w:rsidRDefault="00975596" w:rsidP="00FB162F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X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64A0E030" w14:textId="77777777" w:rsidR="00975596" w:rsidRPr="0067536E" w:rsidRDefault="00975596" w:rsidP="00FB162F">
      <w:pPr>
        <w:pStyle w:val="Akapitzlist"/>
        <w:numPr>
          <w:ilvl w:val="0"/>
          <w:numId w:val="21"/>
        </w:numPr>
        <w:suppressAutoHyphens/>
        <w:jc w:val="both"/>
        <w:outlineLvl w:val="1"/>
        <w:rPr>
          <w:rFonts w:ascii="Times New Roman" w:hAnsi="Times New Roman"/>
          <w:sz w:val="23"/>
          <w:szCs w:val="23"/>
          <w:lang w:eastAsia="ar-SA"/>
        </w:rPr>
      </w:pPr>
      <w:r w:rsidRPr="0067536E">
        <w:rPr>
          <w:rFonts w:ascii="Times New Roman" w:hAnsi="Times New Roman"/>
          <w:sz w:val="23"/>
          <w:szCs w:val="23"/>
          <w:lang w:eastAsia="ar-SA"/>
        </w:rPr>
        <w:t>…………………………………………………………., (</w:t>
      </w:r>
      <w:r w:rsidRPr="0067536E">
        <w:rPr>
          <w:rFonts w:ascii="Times New Roman" w:hAnsi="Times New Roman"/>
          <w:i/>
          <w:lang w:eastAsia="ar-SA"/>
        </w:rPr>
        <w:t>nazwa podmiotu Y</w:t>
      </w:r>
      <w:r w:rsidRPr="0067536E">
        <w:rPr>
          <w:rFonts w:ascii="Times New Roman" w:hAnsi="Times New Roman"/>
          <w:sz w:val="23"/>
          <w:szCs w:val="23"/>
          <w:lang w:eastAsia="ar-SA"/>
        </w:rPr>
        <w:t>)</w:t>
      </w:r>
    </w:p>
    <w:p w14:paraId="0AC56BE1" w14:textId="77777777" w:rsidR="00975596" w:rsidRPr="0067536E" w:rsidRDefault="00975596" w:rsidP="00975596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67536E">
        <w:rPr>
          <w:sz w:val="23"/>
          <w:szCs w:val="23"/>
          <w:lang w:eastAsia="ar-SA"/>
        </w:rPr>
        <w:t>oświadczamy</w:t>
      </w:r>
      <w:r w:rsidRPr="0067536E">
        <w:rPr>
          <w:sz w:val="23"/>
          <w:szCs w:val="23"/>
        </w:rPr>
        <w:t>, że:</w:t>
      </w:r>
    </w:p>
    <w:p w14:paraId="52C8536E" w14:textId="77777777" w:rsidR="00975596" w:rsidRPr="0067536E" w:rsidRDefault="00975596" w:rsidP="00FB162F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(X)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6A3581BE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21BF4D9C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43112F9D" w14:textId="77777777" w:rsidR="00975596" w:rsidRPr="0067536E" w:rsidRDefault="00975596" w:rsidP="00FB162F">
      <w:pPr>
        <w:pStyle w:val="Akapitzlist"/>
        <w:numPr>
          <w:ilvl w:val="0"/>
          <w:numId w:val="22"/>
        </w:numPr>
        <w:suppressAutoHyphens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 xml:space="preserve">Wykonawca …………… (Y) zrealizuje następujące </w:t>
      </w:r>
      <w:r w:rsidR="00C3366E" w:rsidRPr="0067536E">
        <w:rPr>
          <w:rFonts w:ascii="Times New Roman" w:hAnsi="Times New Roman"/>
          <w:sz w:val="23"/>
          <w:szCs w:val="23"/>
        </w:rPr>
        <w:t>usługi</w:t>
      </w:r>
      <w:r w:rsidRPr="0067536E">
        <w:rPr>
          <w:rFonts w:ascii="Times New Roman" w:hAnsi="Times New Roman"/>
          <w:sz w:val="23"/>
          <w:szCs w:val="23"/>
        </w:rPr>
        <w:t>:</w:t>
      </w:r>
    </w:p>
    <w:p w14:paraId="055C80FE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.........................................................................................................................,</w:t>
      </w:r>
    </w:p>
    <w:p w14:paraId="48CD336A" w14:textId="77777777" w:rsidR="00975596" w:rsidRPr="0067536E" w:rsidRDefault="00975596" w:rsidP="00FB162F">
      <w:pPr>
        <w:pStyle w:val="Akapitzlist"/>
        <w:numPr>
          <w:ilvl w:val="0"/>
          <w:numId w:val="23"/>
        </w:numPr>
        <w:suppressAutoHyphens/>
        <w:ind w:left="709" w:hanging="283"/>
        <w:jc w:val="both"/>
        <w:outlineLvl w:val="1"/>
        <w:rPr>
          <w:rFonts w:ascii="Times New Roman" w:hAnsi="Times New Roman"/>
          <w:sz w:val="23"/>
          <w:szCs w:val="23"/>
        </w:rPr>
      </w:pPr>
      <w:r w:rsidRPr="0067536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 .</w:t>
      </w:r>
    </w:p>
    <w:p w14:paraId="2A050C52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1EB66AA7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5726395F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7073CDE5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25AEC8F9" w14:textId="77777777" w:rsidR="00586E10" w:rsidRPr="0067536E" w:rsidRDefault="00586E10" w:rsidP="00975596">
      <w:pPr>
        <w:spacing w:line="276" w:lineRule="auto"/>
        <w:rPr>
          <w:sz w:val="16"/>
          <w:szCs w:val="16"/>
          <w:u w:val="single"/>
        </w:rPr>
      </w:pPr>
    </w:p>
    <w:p w14:paraId="3D60B8D2" w14:textId="77777777" w:rsidR="00975596" w:rsidRPr="0067536E" w:rsidRDefault="00975596" w:rsidP="00975596">
      <w:pPr>
        <w:spacing w:line="276" w:lineRule="auto"/>
        <w:rPr>
          <w:sz w:val="16"/>
          <w:szCs w:val="16"/>
          <w:u w:val="single"/>
        </w:rPr>
      </w:pPr>
      <w:r w:rsidRPr="0067536E">
        <w:rPr>
          <w:sz w:val="16"/>
          <w:szCs w:val="16"/>
          <w:u w:val="single"/>
        </w:rPr>
        <w:t>Instrukcja podpisania:</w:t>
      </w:r>
    </w:p>
    <w:p w14:paraId="429F2B41" w14:textId="77777777" w:rsidR="00975596" w:rsidRPr="0067536E" w:rsidRDefault="00975596" w:rsidP="00FB162F">
      <w:pPr>
        <w:numPr>
          <w:ilvl w:val="0"/>
          <w:numId w:val="24"/>
        </w:numPr>
        <w:spacing w:line="276" w:lineRule="auto"/>
        <w:jc w:val="both"/>
        <w:rPr>
          <w:sz w:val="16"/>
          <w:szCs w:val="16"/>
        </w:rPr>
      </w:pPr>
      <w:r w:rsidRPr="0067536E">
        <w:rPr>
          <w:sz w:val="16"/>
          <w:szCs w:val="16"/>
        </w:rPr>
        <w:t>Oświadczenie należy podpisać kwalifikowanym podpisem elektronicznym lub podpisem zaufanym lub podpisem osobistym.</w:t>
      </w:r>
    </w:p>
    <w:p w14:paraId="0354D83A" w14:textId="126BCEEF" w:rsidR="00A3004A" w:rsidRDefault="00975596" w:rsidP="00C04DDE">
      <w:pPr>
        <w:spacing w:line="276" w:lineRule="auto"/>
        <w:jc w:val="right"/>
        <w:rPr>
          <w:i/>
          <w:sz w:val="18"/>
          <w:szCs w:val="18"/>
        </w:rPr>
      </w:pPr>
      <w:r w:rsidRPr="0067536E">
        <w:rPr>
          <w:b/>
          <w:i/>
          <w:snapToGrid w:val="0"/>
          <w:sz w:val="23"/>
          <w:szCs w:val="23"/>
        </w:rPr>
        <w:br w:type="page"/>
      </w:r>
    </w:p>
    <w:p w14:paraId="2DD3F105" w14:textId="20A11781" w:rsidR="00A3004A" w:rsidRPr="00006EDD" w:rsidRDefault="00A3004A" w:rsidP="00A3004A">
      <w:pPr>
        <w:jc w:val="right"/>
        <w:rPr>
          <w:b/>
          <w:bCs/>
          <w:i/>
          <w:iCs/>
          <w:sz w:val="23"/>
          <w:szCs w:val="23"/>
        </w:rPr>
      </w:pPr>
      <w:bookmarkStart w:id="5" w:name="_Hlk165882787"/>
      <w:r w:rsidRPr="00006EDD">
        <w:rPr>
          <w:b/>
          <w:bCs/>
          <w:i/>
          <w:iCs/>
          <w:sz w:val="23"/>
          <w:szCs w:val="23"/>
        </w:rPr>
        <w:lastRenderedPageBreak/>
        <w:t xml:space="preserve">Załącznik nr </w:t>
      </w:r>
      <w:r w:rsidR="00C16689">
        <w:rPr>
          <w:b/>
          <w:bCs/>
          <w:i/>
          <w:iCs/>
          <w:sz w:val="23"/>
          <w:szCs w:val="23"/>
        </w:rPr>
        <w:t>5</w:t>
      </w:r>
      <w:r>
        <w:rPr>
          <w:b/>
          <w:bCs/>
          <w:i/>
          <w:iCs/>
          <w:sz w:val="23"/>
          <w:szCs w:val="23"/>
        </w:rPr>
        <w:t xml:space="preserve"> do SWZ</w:t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28"/>
        <w:gridCol w:w="3969"/>
        <w:gridCol w:w="5670"/>
        <w:gridCol w:w="27"/>
        <w:gridCol w:w="115"/>
        <w:gridCol w:w="18"/>
        <w:gridCol w:w="142"/>
      </w:tblGrid>
      <w:tr w:rsidR="00A3004A" w:rsidRPr="00006EDD" w14:paraId="62914627" w14:textId="77777777" w:rsidTr="00082BA3">
        <w:tc>
          <w:tcPr>
            <w:tcW w:w="9851" w:type="dxa"/>
            <w:gridSpan w:val="6"/>
          </w:tcPr>
          <w:p w14:paraId="36D20790" w14:textId="77777777" w:rsidR="00A3004A" w:rsidRPr="00006EDD" w:rsidRDefault="00A3004A" w:rsidP="00082BA3">
            <w:pPr>
              <w:widowControl w:val="0"/>
              <w:spacing w:line="276" w:lineRule="auto"/>
              <w:rPr>
                <w:b/>
                <w:snapToGrid w:val="0"/>
                <w:sz w:val="23"/>
                <w:szCs w:val="23"/>
              </w:rPr>
            </w:pPr>
            <w:r w:rsidRPr="001148EF">
              <w:rPr>
                <w:b/>
                <w:snapToGrid w:val="0"/>
                <w:sz w:val="23"/>
                <w:szCs w:val="23"/>
              </w:rPr>
              <w:t>Zamawiający</w:t>
            </w:r>
            <w:r>
              <w:rPr>
                <w:b/>
                <w:snapToGrid w:val="0"/>
                <w:sz w:val="23"/>
                <w:szCs w:val="23"/>
              </w:rPr>
              <w:t>:</w:t>
            </w:r>
          </w:p>
        </w:tc>
        <w:tc>
          <w:tcPr>
            <w:tcW w:w="160" w:type="dxa"/>
            <w:gridSpan w:val="2"/>
          </w:tcPr>
          <w:p w14:paraId="3278E260" w14:textId="77777777" w:rsidR="00A3004A" w:rsidRPr="00006EDD" w:rsidRDefault="00A3004A" w:rsidP="00082BA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3004A" w:rsidRPr="001148EF" w14:paraId="02B6A85E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613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7A3D38BB" w14:textId="77777777" w:rsidR="00A3004A" w:rsidRPr="001148EF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19B653B9" w14:textId="77777777" w:rsidR="00A3004A" w:rsidRPr="001148EF" w:rsidRDefault="00A3004A" w:rsidP="00082BA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 Emerytalno-Rentowy Ministerstwa Spraw Wewnętrznych i Administracji</w:t>
            </w:r>
          </w:p>
        </w:tc>
      </w:tr>
      <w:tr w:rsidR="00A3004A" w:rsidRPr="001148EF" w14:paraId="02A264FD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918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3465CE8E" w14:textId="77777777" w:rsidR="00A3004A" w:rsidRPr="001148EF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40B1DE1A" w14:textId="07F10352" w:rsidR="00A3004A" w:rsidRPr="00E66CEA" w:rsidRDefault="00A3004A" w:rsidP="00082BA3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Zakup samochodu służbowego</w:t>
            </w:r>
          </w:p>
        </w:tc>
      </w:tr>
      <w:tr w:rsidR="00A3004A" w:rsidRPr="001148EF" w14:paraId="1C741438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42" w:type="dxa"/>
          <w:wAfter w:w="275" w:type="dxa"/>
          <w:trHeight w:val="484"/>
        </w:trPr>
        <w:tc>
          <w:tcPr>
            <w:tcW w:w="3997" w:type="dxa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14:paraId="2B08F3B6" w14:textId="77777777" w:rsidR="00A3004A" w:rsidRPr="003E2BAD" w:rsidRDefault="00A3004A" w:rsidP="00082BA3">
            <w:pPr>
              <w:spacing w:line="276" w:lineRule="auto"/>
              <w:rPr>
                <w:b/>
                <w:sz w:val="23"/>
                <w:szCs w:val="23"/>
              </w:rPr>
            </w:pPr>
            <w:r w:rsidRPr="003E2BA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3E2BAD">
              <w:rPr>
                <w:b/>
                <w:i/>
                <w:sz w:val="23"/>
                <w:szCs w:val="23"/>
              </w:rPr>
              <w:t>jeżeli dotyczy</w:t>
            </w:r>
            <w:r w:rsidRPr="003E2BA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697" w:type="dxa"/>
            <w:gridSpan w:val="2"/>
            <w:tcMar>
              <w:left w:w="28" w:type="dxa"/>
              <w:right w:w="28" w:type="dxa"/>
            </w:tcMar>
            <w:vAlign w:val="center"/>
          </w:tcPr>
          <w:p w14:paraId="117A50A2" w14:textId="27E62E74" w:rsidR="00A3004A" w:rsidRPr="003E2BAD" w:rsidRDefault="00A3004A" w:rsidP="00082BA3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1E73C2">
              <w:rPr>
                <w:b/>
                <w:bCs/>
                <w:iCs/>
                <w:spacing w:val="4"/>
                <w:sz w:val="23"/>
                <w:szCs w:val="23"/>
              </w:rPr>
              <w:t>1</w:t>
            </w:r>
            <w:r w:rsidRPr="006807BF">
              <w:rPr>
                <w:b/>
                <w:bCs/>
                <w:iCs/>
                <w:spacing w:val="4"/>
                <w:sz w:val="23"/>
                <w:szCs w:val="23"/>
              </w:rPr>
              <w:t>/202</w:t>
            </w:r>
            <w:r>
              <w:rPr>
                <w:b/>
                <w:bCs/>
                <w:iCs/>
                <w:spacing w:val="4"/>
                <w:sz w:val="23"/>
                <w:szCs w:val="23"/>
              </w:rPr>
              <w:t>4</w:t>
            </w:r>
          </w:p>
        </w:tc>
      </w:tr>
      <w:tr w:rsidR="00A3004A" w:rsidRPr="00006EDD" w14:paraId="4AA795FC" w14:textId="77777777" w:rsidTr="00082BA3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2C38791E" w14:textId="77777777" w:rsidR="00A3004A" w:rsidRDefault="00A3004A" w:rsidP="00082BA3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</w:p>
          <w:p w14:paraId="0D8B4666" w14:textId="77777777" w:rsidR="00A3004A" w:rsidRPr="00006EDD" w:rsidRDefault="00A3004A" w:rsidP="00082BA3">
            <w:pPr>
              <w:widowControl w:val="0"/>
              <w:suppressAutoHyphens/>
              <w:spacing w:line="276" w:lineRule="auto"/>
              <w:rPr>
                <w:b/>
                <w:sz w:val="23"/>
                <w:szCs w:val="23"/>
                <w:lang w:eastAsia="ar-SA"/>
              </w:rPr>
            </w:pPr>
            <w:r w:rsidRPr="001148EF">
              <w:rPr>
                <w:b/>
                <w:sz w:val="23"/>
                <w:szCs w:val="23"/>
                <w:lang w:eastAsia="ar-SA"/>
              </w:rPr>
              <w:t>Wykonawca</w:t>
            </w:r>
            <w:r>
              <w:rPr>
                <w:b/>
                <w:sz w:val="23"/>
                <w:szCs w:val="23"/>
                <w:lang w:eastAsia="ar-SA"/>
              </w:rPr>
              <w:t>:</w:t>
            </w:r>
          </w:p>
        </w:tc>
        <w:tc>
          <w:tcPr>
            <w:tcW w:w="160" w:type="dxa"/>
            <w:gridSpan w:val="3"/>
          </w:tcPr>
          <w:p w14:paraId="33186A02" w14:textId="77777777" w:rsidR="00A3004A" w:rsidRPr="00006EDD" w:rsidRDefault="00A3004A" w:rsidP="00082BA3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3004A" w:rsidRPr="001148EF" w14:paraId="50BA1C25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656"/>
        </w:trPr>
        <w:tc>
          <w:tcPr>
            <w:tcW w:w="3969" w:type="dxa"/>
            <w:shd w:val="clear" w:color="auto" w:fill="D9D9D9"/>
          </w:tcPr>
          <w:p w14:paraId="1A31B46C" w14:textId="77777777" w:rsidR="00A3004A" w:rsidRPr="001148EF" w:rsidRDefault="00A3004A" w:rsidP="00082BA3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5670" w:type="dxa"/>
            <w:vAlign w:val="center"/>
          </w:tcPr>
          <w:p w14:paraId="7FE35ED5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1148EF" w14:paraId="1263281A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  <w:trHeight w:val="474"/>
        </w:trPr>
        <w:tc>
          <w:tcPr>
            <w:tcW w:w="3969" w:type="dxa"/>
            <w:shd w:val="clear" w:color="auto" w:fill="D9D9D9"/>
          </w:tcPr>
          <w:p w14:paraId="0ED6A092" w14:textId="77777777" w:rsidR="00A3004A" w:rsidRPr="001148EF" w:rsidRDefault="00A3004A" w:rsidP="00082BA3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</w:t>
            </w:r>
            <w:r>
              <w:rPr>
                <w:b/>
                <w:sz w:val="23"/>
                <w:szCs w:val="23"/>
              </w:rPr>
              <w:t xml:space="preserve"> (NIP)</w:t>
            </w:r>
            <w:r w:rsidRPr="001148E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670" w:type="dxa"/>
            <w:vAlign w:val="center"/>
          </w:tcPr>
          <w:p w14:paraId="5ADAAE72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1148EF" w14:paraId="651EA593" w14:textId="77777777" w:rsidTr="00082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gridAfter w:val="4"/>
          <w:wBefore w:w="70" w:type="dxa"/>
          <w:wAfter w:w="302" w:type="dxa"/>
        </w:trPr>
        <w:tc>
          <w:tcPr>
            <w:tcW w:w="3969" w:type="dxa"/>
            <w:shd w:val="clear" w:color="auto" w:fill="D9D9D9"/>
          </w:tcPr>
          <w:p w14:paraId="01063B60" w14:textId="77777777" w:rsidR="00A3004A" w:rsidRPr="001148EF" w:rsidRDefault="00A3004A" w:rsidP="00082BA3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5670" w:type="dxa"/>
            <w:vAlign w:val="center"/>
          </w:tcPr>
          <w:p w14:paraId="672081C1" w14:textId="77777777" w:rsidR="00A3004A" w:rsidRPr="001148EF" w:rsidRDefault="00A3004A" w:rsidP="00082BA3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3004A" w:rsidRPr="00006EDD" w14:paraId="1B00E4D7" w14:textId="77777777" w:rsidTr="00082BA3">
        <w:trPr>
          <w:gridAfter w:val="1"/>
          <w:wAfter w:w="142" w:type="dxa"/>
          <w:cantSplit/>
        </w:trPr>
        <w:tc>
          <w:tcPr>
            <w:tcW w:w="9709" w:type="dxa"/>
            <w:gridSpan w:val="4"/>
          </w:tcPr>
          <w:p w14:paraId="63C2E340" w14:textId="77777777" w:rsidR="00A3004A" w:rsidRPr="0033409E" w:rsidRDefault="00A3004A" w:rsidP="00082BA3">
            <w:pPr>
              <w:spacing w:line="360" w:lineRule="auto"/>
              <w:rPr>
                <w:smallCaps/>
                <w:sz w:val="10"/>
                <w:szCs w:val="10"/>
              </w:rPr>
            </w:pPr>
          </w:p>
          <w:p w14:paraId="49397882" w14:textId="77777777" w:rsidR="002B2924" w:rsidRDefault="002B2924" w:rsidP="00082BA3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</w:p>
          <w:p w14:paraId="312328B5" w14:textId="2CDD84B9" w:rsidR="00A3004A" w:rsidRDefault="00A3004A" w:rsidP="00082BA3">
            <w:pPr>
              <w:pStyle w:val="Nagwek2"/>
              <w:tabs>
                <w:tab w:val="num" w:pos="1800"/>
              </w:tabs>
              <w:spacing w:before="0" w:after="0" w:line="360" w:lineRule="auto"/>
              <w:ind w:right="70"/>
              <w:jc w:val="center"/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 xml:space="preserve">WYKAZ WYKONANYCH/WYKONYWANYCH </w:t>
            </w:r>
            <w:r w:rsidR="002B2924">
              <w:rPr>
                <w:rFonts w:ascii="Times New Roman" w:hAnsi="Times New Roman"/>
                <w:i w:val="0"/>
                <w:sz w:val="23"/>
                <w:szCs w:val="23"/>
                <w:u w:val="single"/>
              </w:rPr>
              <w:t>DOSTAW</w:t>
            </w:r>
          </w:p>
          <w:p w14:paraId="4694E8D7" w14:textId="0ED58A31" w:rsidR="002B2924" w:rsidRPr="002B2924" w:rsidRDefault="002B2924" w:rsidP="002B292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3"/>
          </w:tcPr>
          <w:p w14:paraId="59B54ABC" w14:textId="77777777" w:rsidR="00A3004A" w:rsidRPr="00006EDD" w:rsidRDefault="00A3004A" w:rsidP="00082BA3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0C57DE15" w14:textId="6CBE534F" w:rsidR="00A3004A" w:rsidRPr="002B2924" w:rsidRDefault="00A3004A" w:rsidP="00A3004A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B2924">
        <w:rPr>
          <w:b/>
          <w:iCs/>
          <w:sz w:val="22"/>
          <w:szCs w:val="22"/>
        </w:rPr>
        <w:t xml:space="preserve">Wykaz </w:t>
      </w:r>
      <w:r w:rsidRPr="002B2924">
        <w:rPr>
          <w:b/>
          <w:bCs/>
          <w:iCs/>
          <w:sz w:val="22"/>
          <w:szCs w:val="22"/>
        </w:rPr>
        <w:t xml:space="preserve">wykonanych/ wykonywanych w okresie ostatnich trzech lat przed upływem terminu składania ofert, a jeżeli okres prowadzenia działalności jest krótszy – w tym okresie, </w:t>
      </w:r>
      <w:r w:rsidRPr="002B2924">
        <w:rPr>
          <w:b/>
          <w:sz w:val="22"/>
          <w:szCs w:val="22"/>
          <w:u w:val="single"/>
        </w:rPr>
        <w:t xml:space="preserve">co najmniej jedną dostawę na rzecz firm/ instytucji/urzędów odpowiadającą swoim rodzajem przedmiotowi zamówienia </w:t>
      </w:r>
      <w:r w:rsidR="002B2924">
        <w:rPr>
          <w:b/>
          <w:sz w:val="22"/>
          <w:szCs w:val="22"/>
          <w:u w:val="single"/>
        </w:rPr>
        <w:br/>
      </w:r>
      <w:r w:rsidRPr="002B2924">
        <w:rPr>
          <w:b/>
          <w:sz w:val="22"/>
          <w:szCs w:val="22"/>
          <w:u w:val="single"/>
        </w:rPr>
        <w:t>o wartości nie mniejszej niż 250</w:t>
      </w:r>
      <w:r w:rsidR="002B2924" w:rsidRPr="002B2924">
        <w:rPr>
          <w:b/>
          <w:sz w:val="22"/>
          <w:szCs w:val="22"/>
          <w:u w:val="single"/>
        </w:rPr>
        <w:t>.</w:t>
      </w:r>
      <w:r w:rsidRPr="002B2924">
        <w:rPr>
          <w:b/>
          <w:sz w:val="22"/>
          <w:szCs w:val="22"/>
          <w:u w:val="single"/>
        </w:rPr>
        <w:t>000,00 zł realizowaną w ramach jednej umowy. Zamawiający przez zwrot „odpowiadające swoim rodzajem przedmiotowi zamówienia” rozumie dostawę samochodu służbowego w klasie D lub wyższej (wg europejskiej klasyfikacji samochodów)</w:t>
      </w:r>
      <w:r w:rsidRPr="002B2924">
        <w:rPr>
          <w:b/>
          <w:bCs/>
          <w:iCs/>
          <w:sz w:val="22"/>
          <w:szCs w:val="22"/>
        </w:rPr>
        <w:t>.</w:t>
      </w:r>
    </w:p>
    <w:tbl>
      <w:tblPr>
        <w:tblW w:w="488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95"/>
        <w:gridCol w:w="2011"/>
        <w:gridCol w:w="1878"/>
        <w:gridCol w:w="2148"/>
      </w:tblGrid>
      <w:tr w:rsidR="00C16689" w:rsidRPr="00C07FA4" w14:paraId="7759A633" w14:textId="77777777" w:rsidTr="00C16689">
        <w:trPr>
          <w:jc w:val="center"/>
        </w:trPr>
        <w:tc>
          <w:tcPr>
            <w:tcW w:w="350" w:type="pct"/>
            <w:shd w:val="clear" w:color="auto" w:fill="E6E6E6"/>
            <w:vAlign w:val="center"/>
          </w:tcPr>
          <w:p w14:paraId="78666112" w14:textId="77777777" w:rsidR="00C16689" w:rsidRPr="00C07FA4" w:rsidRDefault="00C16689" w:rsidP="00082BA3">
            <w:pPr>
              <w:spacing w:line="276" w:lineRule="auto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Lp.</w:t>
            </w:r>
          </w:p>
        </w:tc>
        <w:tc>
          <w:tcPr>
            <w:tcW w:w="1435" w:type="pct"/>
            <w:shd w:val="clear" w:color="auto" w:fill="E6E6E6"/>
            <w:vAlign w:val="center"/>
          </w:tcPr>
          <w:p w14:paraId="0AA6D6A5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 xml:space="preserve">Nazwa i adres podmiotu na rzecz którego wykonano dostawę lub na rzecz którego jest wykonywana dostawa </w:t>
            </w:r>
          </w:p>
        </w:tc>
        <w:tc>
          <w:tcPr>
            <w:tcW w:w="1071" w:type="pct"/>
            <w:shd w:val="clear" w:color="auto" w:fill="E6E6E6"/>
            <w:vAlign w:val="center"/>
          </w:tcPr>
          <w:p w14:paraId="3D852905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Opis przedmiotu umowy/zamówienia (dostawa)</w:t>
            </w:r>
          </w:p>
        </w:tc>
        <w:tc>
          <w:tcPr>
            <w:tcW w:w="1000" w:type="pct"/>
            <w:shd w:val="clear" w:color="auto" w:fill="E6E6E6"/>
            <w:vAlign w:val="center"/>
          </w:tcPr>
          <w:p w14:paraId="38837DAF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Termin(y) wykonania/realizacji dostawy</w:t>
            </w:r>
          </w:p>
        </w:tc>
        <w:tc>
          <w:tcPr>
            <w:tcW w:w="1144" w:type="pct"/>
            <w:shd w:val="clear" w:color="auto" w:fill="E6E6E6"/>
            <w:vAlign w:val="center"/>
          </w:tcPr>
          <w:p w14:paraId="27796663" w14:textId="77777777" w:rsidR="00C16689" w:rsidRPr="00C07FA4" w:rsidRDefault="00C16689" w:rsidP="00082B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Wartość wykonanej/realizowanej dostawę</w:t>
            </w:r>
          </w:p>
        </w:tc>
      </w:tr>
      <w:tr w:rsidR="00C16689" w:rsidRPr="00C07FA4" w14:paraId="26FBCD70" w14:textId="77777777" w:rsidTr="00C16689">
        <w:trPr>
          <w:jc w:val="center"/>
        </w:trPr>
        <w:tc>
          <w:tcPr>
            <w:tcW w:w="350" w:type="pct"/>
            <w:vAlign w:val="center"/>
          </w:tcPr>
          <w:p w14:paraId="4549E23F" w14:textId="77777777" w:rsidR="00C16689" w:rsidRPr="00C07FA4" w:rsidRDefault="00C16689" w:rsidP="007460F7">
            <w:pPr>
              <w:numPr>
                <w:ilvl w:val="0"/>
                <w:numId w:val="6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vAlign w:val="center"/>
          </w:tcPr>
          <w:p w14:paraId="3E795E22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11D109F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63138E88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04FF165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15EC5815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16689" w:rsidRPr="00C07FA4" w14:paraId="47840EBB" w14:textId="77777777" w:rsidTr="00C16689">
        <w:trPr>
          <w:trHeight w:val="504"/>
          <w:jc w:val="center"/>
        </w:trPr>
        <w:tc>
          <w:tcPr>
            <w:tcW w:w="350" w:type="pct"/>
            <w:vAlign w:val="center"/>
          </w:tcPr>
          <w:p w14:paraId="2504FF30" w14:textId="77777777" w:rsidR="00C16689" w:rsidRPr="00C07FA4" w:rsidRDefault="00C16689" w:rsidP="00082BA3">
            <w:pPr>
              <w:spacing w:line="360" w:lineRule="auto"/>
              <w:ind w:left="-111"/>
              <w:jc w:val="center"/>
              <w:rPr>
                <w:sz w:val="20"/>
                <w:szCs w:val="20"/>
              </w:rPr>
            </w:pPr>
            <w:r w:rsidRPr="00C07FA4">
              <w:rPr>
                <w:sz w:val="20"/>
                <w:szCs w:val="20"/>
              </w:rPr>
              <w:t>2.</w:t>
            </w:r>
          </w:p>
        </w:tc>
        <w:tc>
          <w:tcPr>
            <w:tcW w:w="1435" w:type="pct"/>
            <w:vAlign w:val="center"/>
          </w:tcPr>
          <w:p w14:paraId="4BBE94A7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95997B1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2D1D5704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99FF5A4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14:paraId="689F6F77" w14:textId="77777777" w:rsidR="00C16689" w:rsidRPr="00C07FA4" w:rsidRDefault="00C16689" w:rsidP="00082B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720552" w14:textId="77777777" w:rsidR="00A3004A" w:rsidRPr="00E66CEA" w:rsidRDefault="00A3004A" w:rsidP="00A3004A">
      <w:pPr>
        <w:suppressAutoHyphens/>
        <w:autoSpaceDE w:val="0"/>
        <w:spacing w:line="276" w:lineRule="auto"/>
        <w:ind w:left="567"/>
        <w:jc w:val="both"/>
        <w:rPr>
          <w:sz w:val="20"/>
          <w:szCs w:val="20"/>
        </w:rPr>
      </w:pPr>
    </w:p>
    <w:p w14:paraId="4042F348" w14:textId="77777777" w:rsidR="00A3004A" w:rsidRPr="00A14BA0" w:rsidRDefault="00A3004A" w:rsidP="00A3004A">
      <w:pPr>
        <w:spacing w:line="276" w:lineRule="auto"/>
        <w:rPr>
          <w:sz w:val="16"/>
          <w:szCs w:val="16"/>
          <w:u w:val="single"/>
        </w:rPr>
      </w:pPr>
      <w:r w:rsidRPr="00A14BA0">
        <w:rPr>
          <w:sz w:val="16"/>
          <w:szCs w:val="16"/>
          <w:u w:val="single"/>
        </w:rPr>
        <w:t>Instrukcja wypełniania:</w:t>
      </w:r>
    </w:p>
    <w:p w14:paraId="637BD87C" w14:textId="780F8224" w:rsidR="00A3004A" w:rsidRPr="00BE3550" w:rsidRDefault="00C16689" w:rsidP="007460F7">
      <w:pPr>
        <w:pStyle w:val="Akapitzlist"/>
        <w:numPr>
          <w:ilvl w:val="0"/>
          <w:numId w:val="68"/>
        </w:numPr>
        <w:rPr>
          <w:rFonts w:ascii="Times New Roman" w:hAnsi="Times New Roman"/>
          <w:sz w:val="16"/>
          <w:szCs w:val="16"/>
          <w:lang w:eastAsia="pl-PL"/>
        </w:rPr>
      </w:pPr>
      <w:r w:rsidRPr="00C07FA4">
        <w:rPr>
          <w:rFonts w:ascii="Times New Roman" w:hAnsi="Times New Roman"/>
          <w:sz w:val="16"/>
          <w:szCs w:val="16"/>
          <w:lang w:eastAsia="pl-PL"/>
        </w:rPr>
        <w:t>Wykaz należy podpisać kwalifikowanym podpisem elektronicznym  lub podpisem zaufanym lub podpisem osobistym</w:t>
      </w:r>
      <w:r w:rsidR="00A3004A">
        <w:rPr>
          <w:rFonts w:ascii="Times New Roman" w:hAnsi="Times New Roman"/>
          <w:sz w:val="16"/>
          <w:szCs w:val="16"/>
          <w:lang w:eastAsia="pl-PL"/>
        </w:rPr>
        <w:t>.</w:t>
      </w:r>
    </w:p>
    <w:bookmarkEnd w:id="5"/>
    <w:p w14:paraId="3908C14A" w14:textId="77777777" w:rsidR="008D456C" w:rsidRPr="001101CE" w:rsidRDefault="008D456C" w:rsidP="00C46F2C">
      <w:pPr>
        <w:widowControl w:val="0"/>
        <w:tabs>
          <w:tab w:val="right" w:leader="dot" w:pos="3974"/>
          <w:tab w:val="left" w:pos="4133"/>
        </w:tabs>
        <w:spacing w:line="276" w:lineRule="auto"/>
        <w:jc w:val="both"/>
        <w:rPr>
          <w:i/>
          <w:sz w:val="18"/>
          <w:szCs w:val="18"/>
        </w:rPr>
      </w:pPr>
    </w:p>
    <w:sectPr w:rsidR="008D456C" w:rsidRPr="001101CE" w:rsidSect="00240C7D">
      <w:footnotePr>
        <w:numRestart w:val="eachSect"/>
      </w:footnotePr>
      <w:endnotePr>
        <w:numFmt w:val="decimal"/>
      </w:endnotePr>
      <w:type w:val="continuous"/>
      <w:pgSz w:w="11906" w:h="16838" w:code="9"/>
      <w:pgMar w:top="851" w:right="1134" w:bottom="851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3D60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14:paraId="3172A155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F019" w14:textId="77777777" w:rsidR="00E9333C" w:rsidRPr="00910C33" w:rsidRDefault="00E9333C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14:paraId="3C6AF6B4" w14:textId="77777777" w:rsidR="00E9333C" w:rsidRPr="00910C33" w:rsidRDefault="00E9333C" w:rsidP="00F22509">
    <w:pPr>
      <w:pStyle w:val="Stopka"/>
      <w:ind w:right="360"/>
      <w:rPr>
        <w:sz w:val="23"/>
        <w:szCs w:val="23"/>
      </w:rPr>
    </w:pPr>
  </w:p>
  <w:p w14:paraId="5681E1C4" w14:textId="77777777" w:rsidR="00E9333C" w:rsidRDefault="00E9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51B" w14:textId="34DA94F1" w:rsidR="00E9333C" w:rsidRDefault="00E9333C" w:rsidP="004254A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8A561F">
      <w:rPr>
        <w:bCs/>
        <w:sz w:val="16"/>
        <w:szCs w:val="16"/>
      </w:rPr>
      <w:t>N</w:t>
    </w:r>
    <w:r>
      <w:rPr>
        <w:bCs/>
        <w:sz w:val="16"/>
        <w:szCs w:val="16"/>
      </w:rPr>
      <w:t xml:space="preserve">umer sprawy </w:t>
    </w:r>
    <w:r w:rsidRPr="001E73C2">
      <w:rPr>
        <w:bCs/>
        <w:sz w:val="16"/>
        <w:szCs w:val="16"/>
      </w:rPr>
      <w:t>ZER-ZP-</w:t>
    </w:r>
    <w:r w:rsidR="001E73C2" w:rsidRPr="001E73C2">
      <w:rPr>
        <w:bCs/>
        <w:sz w:val="16"/>
        <w:szCs w:val="16"/>
      </w:rPr>
      <w:t>1</w:t>
    </w:r>
    <w:r w:rsidRPr="001E73C2">
      <w:rPr>
        <w:bCs/>
        <w:sz w:val="16"/>
        <w:szCs w:val="16"/>
      </w:rPr>
      <w:t>/202</w:t>
    </w:r>
    <w:r w:rsidR="00426C2C" w:rsidRPr="001E73C2">
      <w:rPr>
        <w:bCs/>
        <w:sz w:val="16"/>
        <w:szCs w:val="16"/>
      </w:rPr>
      <w:t>4</w:t>
    </w:r>
    <w:r w:rsidRPr="00104E7D">
      <w:rPr>
        <w:bCs/>
        <w:sz w:val="16"/>
        <w:szCs w:val="16"/>
      </w:rPr>
      <w:t xml:space="preserve"> </w:t>
    </w:r>
    <w:r w:rsidRPr="004254A9">
      <w:rPr>
        <w:bCs/>
        <w:sz w:val="16"/>
        <w:szCs w:val="16"/>
      </w:rPr>
      <w:t xml:space="preserve">Zakup </w:t>
    </w:r>
    <w:r w:rsidR="00426C2C">
      <w:rPr>
        <w:bCs/>
        <w:sz w:val="16"/>
        <w:szCs w:val="16"/>
      </w:rPr>
      <w:t>samochodu służbowego</w:t>
    </w:r>
  </w:p>
  <w:p w14:paraId="576FC808" w14:textId="77777777" w:rsidR="00E9333C" w:rsidRPr="00C00A93" w:rsidRDefault="00E9333C" w:rsidP="00044A94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EE6EFB"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79D7" w14:textId="77777777" w:rsidR="00E9333C" w:rsidRPr="00880AE4" w:rsidRDefault="00E9333C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14:paraId="22082BF6" w14:textId="77777777" w:rsidR="00E9333C" w:rsidRDefault="00E9333C">
    <w:pPr>
      <w:pStyle w:val="Stopka"/>
    </w:pPr>
  </w:p>
  <w:p w14:paraId="213876A9" w14:textId="77777777" w:rsidR="00E9333C" w:rsidRDefault="00E93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19C3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14:paraId="3BFD1E6D" w14:textId="77777777" w:rsidR="000F37F1" w:rsidRPr="00910C33" w:rsidRDefault="000F37F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14:paraId="347B327F" w14:textId="77777777" w:rsidR="00E9333C" w:rsidRDefault="00E9333C" w:rsidP="00E7695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05793">
        <w:rPr>
          <w:sz w:val="16"/>
          <w:szCs w:val="16"/>
        </w:rPr>
        <w:t>Zaznaczyć w sposób wyraźny właściwą informację.</w:t>
      </w:r>
    </w:p>
    <w:p w14:paraId="754CF08D" w14:textId="77777777" w:rsidR="00E9333C" w:rsidRPr="00D61195" w:rsidRDefault="00E9333C">
      <w:pPr>
        <w:pStyle w:val="Tekstprzypisudolnego"/>
        <w:rPr>
          <w:sz w:val="2"/>
          <w:szCs w:val="2"/>
        </w:rPr>
      </w:pPr>
    </w:p>
  </w:footnote>
  <w:footnote w:id="2">
    <w:p w14:paraId="23B536D4" w14:textId="77777777" w:rsidR="00E9333C" w:rsidRDefault="00E9333C" w:rsidP="002035B1">
      <w:pPr>
        <w:pStyle w:val="Tekstprzypisudolnego"/>
        <w:jc w:val="both"/>
      </w:pPr>
      <w:r>
        <w:rPr>
          <w:rStyle w:val="Odwoanieprzypisudolnego"/>
        </w:rPr>
        <w:footnoteRef/>
      </w:r>
      <w:r w:rsidRPr="00EC13EA">
        <w:t xml:space="preserve"> </w:t>
      </w:r>
      <w:r w:rsidRPr="00075F3C"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r w:rsidRPr="00075F3C">
        <w:rPr>
          <w:sz w:val="16"/>
          <w:szCs w:val="16"/>
        </w:rPr>
        <w:t>późn. zm.).</w:t>
      </w:r>
    </w:p>
  </w:footnote>
  <w:footnote w:id="3">
    <w:p w14:paraId="7A05222D" w14:textId="77777777" w:rsidR="00E9333C" w:rsidRPr="00E3325D" w:rsidRDefault="00E9333C" w:rsidP="002035B1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informację.</w:t>
      </w:r>
    </w:p>
  </w:footnote>
  <w:footnote w:id="4">
    <w:p w14:paraId="52523E93" w14:textId="1ABD91B4" w:rsidR="00116203" w:rsidRDefault="001162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35FF">
        <w:rPr>
          <w:sz w:val="18"/>
          <w:szCs w:val="18"/>
        </w:rPr>
        <w:t>niepotrzebne skreślić</w:t>
      </w:r>
    </w:p>
  </w:footnote>
  <w:footnote w:id="5">
    <w:p w14:paraId="5658C2E5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rStyle w:val="Odwoanieprzypisudolnego"/>
          <w:sz w:val="16"/>
          <w:szCs w:val="16"/>
        </w:rPr>
        <w:footnoteRef/>
      </w:r>
      <w:r w:rsidRPr="004B1D86">
        <w:rPr>
          <w:sz w:val="16"/>
          <w:szCs w:val="16"/>
        </w:rPr>
        <w:t xml:space="preserve"> </w:t>
      </w:r>
      <w:r w:rsidRPr="004B1D86">
        <w:rPr>
          <w:color w:val="222222"/>
          <w:sz w:val="16"/>
          <w:szCs w:val="16"/>
        </w:rPr>
        <w:t xml:space="preserve">Zgodnie z treścią art. 7 ust. 1 ustawy z dnia 13 kwietnia 2022 r. </w:t>
      </w:r>
      <w:r w:rsidRPr="004B1D86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B1D86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r w:rsidRPr="004B1D86">
        <w:rPr>
          <w:color w:val="222222"/>
          <w:sz w:val="16"/>
          <w:szCs w:val="16"/>
        </w:rPr>
        <w:t>Pzp wyklucza się:</w:t>
      </w:r>
    </w:p>
    <w:p w14:paraId="2639BB70" w14:textId="77777777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D86EEA" w14:textId="57BC587E" w:rsidR="00E9333C" w:rsidRPr="004B1D86" w:rsidRDefault="00E9333C" w:rsidP="00976B99">
      <w:pPr>
        <w:jc w:val="both"/>
        <w:rPr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DE6B26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</w:t>
      </w:r>
      <w:r w:rsidR="00DE6B26">
        <w:rPr>
          <w:color w:val="222222"/>
          <w:sz w:val="16"/>
          <w:szCs w:val="16"/>
        </w:rPr>
        <w:t>. 1124 ze zm.</w:t>
      </w:r>
      <w:r w:rsidRPr="004B1D86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23B576" w14:textId="77F92A58" w:rsidR="00E9333C" w:rsidRPr="00761CEB" w:rsidRDefault="00E9333C" w:rsidP="00976B9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1D86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C36921">
        <w:rPr>
          <w:color w:val="222222"/>
          <w:sz w:val="16"/>
          <w:szCs w:val="16"/>
        </w:rPr>
        <w:t>3</w:t>
      </w:r>
      <w:r w:rsidRPr="004B1D86">
        <w:rPr>
          <w:color w:val="222222"/>
          <w:sz w:val="16"/>
          <w:szCs w:val="16"/>
        </w:rPr>
        <w:t xml:space="preserve"> r. poz. </w:t>
      </w:r>
      <w:r w:rsidR="00C36921">
        <w:rPr>
          <w:color w:val="222222"/>
          <w:sz w:val="16"/>
          <w:szCs w:val="16"/>
        </w:rPr>
        <w:t>120</w:t>
      </w:r>
      <w:r w:rsidR="00DE6B26">
        <w:rPr>
          <w:color w:val="222222"/>
          <w:sz w:val="16"/>
          <w:szCs w:val="16"/>
        </w:rPr>
        <w:t xml:space="preserve"> ze zm.</w:t>
      </w:r>
      <w:r w:rsidRPr="004B1D86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893"/>
        </w:tabs>
        <w:ind w:left="4613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C"/>
    <w:multiLevelType w:val="multilevel"/>
    <w:tmpl w:val="165E655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 w15:restartNumberingAfterBreak="0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17"/>
        </w:tabs>
        <w:ind w:left="86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A"/>
    <w:multiLevelType w:val="multilevel"/>
    <w:tmpl w:val="18C0036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0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1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3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4" w15:restartNumberingAfterBreak="0">
    <w:nsid w:val="00000052"/>
    <w:multiLevelType w:val="multilevel"/>
    <w:tmpl w:val="A7863E20"/>
    <w:name w:val="WW8Num532"/>
    <w:lvl w:ilvl="0">
      <w:start w:val="1"/>
      <w:numFmt w:val="decimal"/>
      <w:lvlText w:val="%1."/>
      <w:lvlJc w:val="left"/>
      <w:pPr>
        <w:tabs>
          <w:tab w:val="num" w:pos="4601"/>
        </w:tabs>
        <w:ind w:left="5321" w:hanging="360"/>
      </w:pPr>
      <w:rPr>
        <w:b w:val="0"/>
        <w:bCs/>
        <w:color w:val="auto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5" w15:restartNumberingAfterBreak="0">
    <w:nsid w:val="00000053"/>
    <w:multiLevelType w:val="multilevel"/>
    <w:tmpl w:val="897858C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 w:val="0"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CC517A"/>
    <w:multiLevelType w:val="hybridMultilevel"/>
    <w:tmpl w:val="9122355A"/>
    <w:lvl w:ilvl="0" w:tplc="9A1A88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2305B"/>
    <w:multiLevelType w:val="multilevel"/>
    <w:tmpl w:val="9DF89BBA"/>
    <w:lvl w:ilvl="0">
      <w:start w:val="16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19" w15:restartNumberingAfterBreak="0">
    <w:nsid w:val="097F72D6"/>
    <w:multiLevelType w:val="hybridMultilevel"/>
    <w:tmpl w:val="AC2C898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765AF"/>
    <w:multiLevelType w:val="hybridMultilevel"/>
    <w:tmpl w:val="04C6599A"/>
    <w:lvl w:ilvl="0" w:tplc="D0447B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D76A01"/>
    <w:multiLevelType w:val="hybridMultilevel"/>
    <w:tmpl w:val="E15AEC7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13A2A"/>
    <w:multiLevelType w:val="hybridMultilevel"/>
    <w:tmpl w:val="A326798C"/>
    <w:lvl w:ilvl="0" w:tplc="0FEC11A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0D4408F8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06A73"/>
    <w:multiLevelType w:val="multilevel"/>
    <w:tmpl w:val="94029934"/>
    <w:name w:val="WW8Num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14037531"/>
    <w:multiLevelType w:val="multilevel"/>
    <w:tmpl w:val="51547D2E"/>
    <w:styleLink w:val="WWNum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5440590"/>
    <w:multiLevelType w:val="hybridMultilevel"/>
    <w:tmpl w:val="DB5296FA"/>
    <w:lvl w:ilvl="0" w:tplc="5E76385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6821B37"/>
    <w:multiLevelType w:val="hybridMultilevel"/>
    <w:tmpl w:val="35AEE0E0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F7592"/>
    <w:multiLevelType w:val="hybridMultilevel"/>
    <w:tmpl w:val="687241F6"/>
    <w:lvl w:ilvl="0" w:tplc="32EE42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6E2A5A"/>
    <w:multiLevelType w:val="hybridMultilevel"/>
    <w:tmpl w:val="0D50238A"/>
    <w:lvl w:ilvl="0" w:tplc="E54C28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D1C7B"/>
    <w:multiLevelType w:val="hybridMultilevel"/>
    <w:tmpl w:val="B5144C04"/>
    <w:lvl w:ilvl="0" w:tplc="85AA5C0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B0822"/>
    <w:multiLevelType w:val="hybridMultilevel"/>
    <w:tmpl w:val="3EA83CCE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0790A86"/>
    <w:multiLevelType w:val="multilevel"/>
    <w:tmpl w:val="B2E45536"/>
    <w:styleLink w:val="WW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2484200B"/>
    <w:multiLevelType w:val="hybridMultilevel"/>
    <w:tmpl w:val="7E0617B0"/>
    <w:lvl w:ilvl="0" w:tplc="314CAA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5E4FE4"/>
    <w:multiLevelType w:val="hybridMultilevel"/>
    <w:tmpl w:val="649A02B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776EE8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D75635"/>
    <w:multiLevelType w:val="multilevel"/>
    <w:tmpl w:val="22B8515A"/>
    <w:lvl w:ilvl="0">
      <w:start w:val="19"/>
      <w:numFmt w:val="decimal"/>
      <w:lvlText w:val="%1."/>
      <w:lvlJc w:val="left"/>
      <w:pPr>
        <w:ind w:left="-90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82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-447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76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40" w:hanging="1440"/>
      </w:pPr>
      <w:rPr>
        <w:rFonts w:hint="default"/>
      </w:rPr>
    </w:lvl>
  </w:abstractNum>
  <w:abstractNum w:abstractNumId="39" w15:restartNumberingAfterBreak="0">
    <w:nsid w:val="2A4669A1"/>
    <w:multiLevelType w:val="hybridMultilevel"/>
    <w:tmpl w:val="3D74E05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2B244324"/>
    <w:multiLevelType w:val="multilevel"/>
    <w:tmpl w:val="C8C6E6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  <w:lang w:val="pl-PL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D75CA2"/>
    <w:multiLevelType w:val="multilevel"/>
    <w:tmpl w:val="48F40B32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2D474B89"/>
    <w:multiLevelType w:val="hybridMultilevel"/>
    <w:tmpl w:val="31C6C53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4477C"/>
    <w:multiLevelType w:val="hybridMultilevel"/>
    <w:tmpl w:val="48FE95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32117C07"/>
    <w:multiLevelType w:val="hybridMultilevel"/>
    <w:tmpl w:val="A2ECD8BE"/>
    <w:lvl w:ilvl="0" w:tplc="88D03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7" w15:restartNumberingAfterBreak="0">
    <w:nsid w:val="332713A5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9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 w15:restartNumberingAfterBreak="0">
    <w:nsid w:val="366C1712"/>
    <w:multiLevelType w:val="multilevel"/>
    <w:tmpl w:val="6D90944A"/>
    <w:name w:val="WW8Num5322"/>
    <w:lvl w:ilvl="0">
      <w:start w:val="2"/>
      <w:numFmt w:val="decimal"/>
      <w:lvlText w:val="%1."/>
      <w:lvlJc w:val="left"/>
      <w:pPr>
        <w:tabs>
          <w:tab w:val="num" w:pos="4601"/>
        </w:tabs>
        <w:ind w:left="5321" w:hanging="360"/>
      </w:pPr>
      <w:rPr>
        <w:rFonts w:hint="default"/>
        <w:b w:val="0"/>
        <w:bCs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1" w15:restartNumberingAfterBreak="0">
    <w:nsid w:val="39721708"/>
    <w:multiLevelType w:val="multilevel"/>
    <w:tmpl w:val="0B60B324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."/>
      <w:lvlJc w:val="center"/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center"/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)"/>
      <w:lvlJc w:val="left"/>
      <w:rPr>
        <w:b w:val="0"/>
        <w:bCs w:val="0"/>
        <w:i w:val="0"/>
        <w:iCs w:val="0"/>
      </w:rPr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."/>
      <w:lvlJc w:val="center"/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)"/>
      <w:lvlJc w:val="left"/>
      <w:rPr>
        <w:b w:val="0"/>
        <w:bCs w:val="0"/>
        <w:i w:val="0"/>
        <w:iCs w:val="0"/>
        <w:sz w:val="24"/>
        <w:szCs w:val="24"/>
      </w:rPr>
    </w:lvl>
    <w:lvl w:ilvl="7">
      <w:start w:val="2"/>
      <w:numFmt w:val="decimal"/>
      <w:lvlText w:val="%1.%2.%3.%4.%5.%6.%7.%8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397F7B06"/>
    <w:multiLevelType w:val="hybridMultilevel"/>
    <w:tmpl w:val="6ECA9DD2"/>
    <w:lvl w:ilvl="0" w:tplc="F4A2A44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strike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B32401F"/>
    <w:multiLevelType w:val="hybridMultilevel"/>
    <w:tmpl w:val="61929B1E"/>
    <w:name w:val="WW8Num5332"/>
    <w:lvl w:ilvl="0" w:tplc="4C409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2F108D"/>
    <w:multiLevelType w:val="hybridMultilevel"/>
    <w:tmpl w:val="0A72F444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C635B55"/>
    <w:multiLevelType w:val="hybridMultilevel"/>
    <w:tmpl w:val="63DC5E94"/>
    <w:lvl w:ilvl="0" w:tplc="19646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395E33"/>
    <w:multiLevelType w:val="hybridMultilevel"/>
    <w:tmpl w:val="367C7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476CFD"/>
    <w:multiLevelType w:val="hybridMultilevel"/>
    <w:tmpl w:val="FD266394"/>
    <w:lvl w:ilvl="0" w:tplc="67A22E74">
      <w:start w:val="1"/>
      <w:numFmt w:val="lowerLetter"/>
      <w:lvlText w:val="%1)"/>
      <w:lvlJc w:val="left"/>
      <w:pPr>
        <w:ind w:left="5760" w:hanging="360"/>
      </w:pPr>
    </w:lvl>
    <w:lvl w:ilvl="1" w:tplc="04150019">
      <w:start w:val="1"/>
      <w:numFmt w:val="lowerLetter"/>
      <w:lvlText w:val="%2."/>
      <w:lvlJc w:val="left"/>
      <w:pPr>
        <w:ind w:left="6480" w:hanging="360"/>
      </w:pPr>
    </w:lvl>
    <w:lvl w:ilvl="2" w:tplc="0415001B">
      <w:start w:val="1"/>
      <w:numFmt w:val="lowerRoman"/>
      <w:lvlText w:val="%3."/>
      <w:lvlJc w:val="right"/>
      <w:pPr>
        <w:ind w:left="7200" w:hanging="180"/>
      </w:pPr>
    </w:lvl>
    <w:lvl w:ilvl="3" w:tplc="0415000F">
      <w:start w:val="1"/>
      <w:numFmt w:val="decimal"/>
      <w:lvlText w:val="%4."/>
      <w:lvlJc w:val="left"/>
      <w:pPr>
        <w:ind w:left="7920" w:hanging="360"/>
      </w:pPr>
    </w:lvl>
    <w:lvl w:ilvl="4" w:tplc="04150019">
      <w:start w:val="1"/>
      <w:numFmt w:val="lowerLetter"/>
      <w:lvlText w:val="%5."/>
      <w:lvlJc w:val="left"/>
      <w:pPr>
        <w:ind w:left="8640" w:hanging="360"/>
      </w:pPr>
    </w:lvl>
    <w:lvl w:ilvl="5" w:tplc="0415001B">
      <w:start w:val="1"/>
      <w:numFmt w:val="lowerRoman"/>
      <w:lvlText w:val="%6."/>
      <w:lvlJc w:val="right"/>
      <w:pPr>
        <w:ind w:left="9360" w:hanging="180"/>
      </w:pPr>
    </w:lvl>
    <w:lvl w:ilvl="6" w:tplc="0415000F">
      <w:start w:val="1"/>
      <w:numFmt w:val="decimal"/>
      <w:lvlText w:val="%7."/>
      <w:lvlJc w:val="left"/>
      <w:pPr>
        <w:ind w:left="10080" w:hanging="360"/>
      </w:pPr>
    </w:lvl>
    <w:lvl w:ilvl="7" w:tplc="04150019">
      <w:start w:val="1"/>
      <w:numFmt w:val="lowerLetter"/>
      <w:lvlText w:val="%8."/>
      <w:lvlJc w:val="left"/>
      <w:pPr>
        <w:ind w:left="10800" w:hanging="360"/>
      </w:pPr>
    </w:lvl>
    <w:lvl w:ilvl="8" w:tplc="0415001B">
      <w:start w:val="1"/>
      <w:numFmt w:val="lowerRoman"/>
      <w:lvlText w:val="%9."/>
      <w:lvlJc w:val="right"/>
      <w:pPr>
        <w:ind w:left="11520" w:hanging="180"/>
      </w:pPr>
    </w:lvl>
  </w:abstractNum>
  <w:abstractNum w:abstractNumId="58" w15:restartNumberingAfterBreak="0">
    <w:nsid w:val="3FC701BD"/>
    <w:multiLevelType w:val="multilevel"/>
    <w:tmpl w:val="BFE8C2B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46B43888"/>
    <w:multiLevelType w:val="hybridMultilevel"/>
    <w:tmpl w:val="D556F77C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664CC2"/>
    <w:multiLevelType w:val="multilevel"/>
    <w:tmpl w:val="04E62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8E66EA1"/>
    <w:multiLevelType w:val="hybridMultilevel"/>
    <w:tmpl w:val="268C4B0E"/>
    <w:lvl w:ilvl="0" w:tplc="E0B6540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1E4178"/>
    <w:multiLevelType w:val="multilevel"/>
    <w:tmpl w:val="ABDA492A"/>
    <w:styleLink w:val="WWNum8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49201A44"/>
    <w:multiLevelType w:val="multilevel"/>
    <w:tmpl w:val="EA3C9576"/>
    <w:name w:val="WW8Num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49C846D9"/>
    <w:multiLevelType w:val="multilevel"/>
    <w:tmpl w:val="67442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C214714"/>
    <w:multiLevelType w:val="multilevel"/>
    <w:tmpl w:val="404861CE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4F7D34D4"/>
    <w:multiLevelType w:val="hybridMultilevel"/>
    <w:tmpl w:val="D56C2E9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48A5B24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69" w15:restartNumberingAfterBreak="0">
    <w:nsid w:val="524F73E0"/>
    <w:multiLevelType w:val="hybridMultilevel"/>
    <w:tmpl w:val="75F6D148"/>
    <w:lvl w:ilvl="0" w:tplc="1456AB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1637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71" w15:restartNumberingAfterBreak="0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72" w15:restartNumberingAfterBreak="0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AB76D63"/>
    <w:multiLevelType w:val="hybridMultilevel"/>
    <w:tmpl w:val="537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DE69DD"/>
    <w:multiLevelType w:val="hybridMultilevel"/>
    <w:tmpl w:val="383A99DE"/>
    <w:lvl w:ilvl="0" w:tplc="6BE6AE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8183DCD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7" w15:restartNumberingAfterBreak="0">
    <w:nsid w:val="684331AD"/>
    <w:multiLevelType w:val="hybridMultilevel"/>
    <w:tmpl w:val="338030B0"/>
    <w:styleLink w:val="WWNum12"/>
    <w:lvl w:ilvl="0" w:tplc="59384D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9356A1B"/>
    <w:multiLevelType w:val="hybridMultilevel"/>
    <w:tmpl w:val="5164BDA6"/>
    <w:lvl w:ilvl="0" w:tplc="1FD801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E2F38"/>
    <w:multiLevelType w:val="hybridMultilevel"/>
    <w:tmpl w:val="734A79FA"/>
    <w:lvl w:ilvl="0" w:tplc="DF00856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7604A8"/>
    <w:multiLevelType w:val="hybridMultilevel"/>
    <w:tmpl w:val="B5DEAD6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C042D14"/>
    <w:multiLevelType w:val="hybridMultilevel"/>
    <w:tmpl w:val="49C6AC02"/>
    <w:lvl w:ilvl="0" w:tplc="5602DAD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6D49455C"/>
    <w:multiLevelType w:val="hybridMultilevel"/>
    <w:tmpl w:val="3F0C2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EB7C55"/>
    <w:multiLevelType w:val="hybridMultilevel"/>
    <w:tmpl w:val="8EC8FD88"/>
    <w:lvl w:ilvl="0" w:tplc="072EB15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740B12"/>
    <w:multiLevelType w:val="hybridMultilevel"/>
    <w:tmpl w:val="BAF82BC8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2F03C0"/>
    <w:multiLevelType w:val="hybridMultilevel"/>
    <w:tmpl w:val="494069C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72102F52"/>
    <w:multiLevelType w:val="hybridMultilevel"/>
    <w:tmpl w:val="BF5CB76C"/>
    <w:lvl w:ilvl="0" w:tplc="2488E30C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8" w15:restartNumberingAfterBreak="0">
    <w:nsid w:val="724E6FFD"/>
    <w:multiLevelType w:val="multilevel"/>
    <w:tmpl w:val="FE1C326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9" w15:restartNumberingAfterBreak="0">
    <w:nsid w:val="735F4F77"/>
    <w:multiLevelType w:val="hybridMultilevel"/>
    <w:tmpl w:val="88B63216"/>
    <w:lvl w:ilvl="0" w:tplc="F89876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73613"/>
    <w:multiLevelType w:val="hybridMultilevel"/>
    <w:tmpl w:val="737A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4E12D24"/>
    <w:multiLevelType w:val="hybridMultilevel"/>
    <w:tmpl w:val="4C1E7A52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 w15:restartNumberingAfterBreak="0">
    <w:nsid w:val="75225B40"/>
    <w:multiLevelType w:val="hybridMultilevel"/>
    <w:tmpl w:val="890643B4"/>
    <w:lvl w:ilvl="0" w:tplc="DC30C462">
      <w:start w:val="2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464850"/>
    <w:multiLevelType w:val="hybridMultilevel"/>
    <w:tmpl w:val="CF6C14E6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343413"/>
    <w:multiLevelType w:val="hybridMultilevel"/>
    <w:tmpl w:val="FE50097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 w15:restartNumberingAfterBreak="0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A94650C"/>
    <w:multiLevelType w:val="multilevel"/>
    <w:tmpl w:val="730042E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 w15:restartNumberingAfterBreak="0">
    <w:nsid w:val="7B0E29CA"/>
    <w:multiLevelType w:val="multilevel"/>
    <w:tmpl w:val="FCB8C44C"/>
    <w:lvl w:ilvl="0">
      <w:start w:val="18"/>
      <w:numFmt w:val="decimal"/>
      <w:lvlText w:val="%1."/>
      <w:lvlJc w:val="left"/>
      <w:pPr>
        <w:ind w:left="-360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99" w15:restartNumberingAfterBreak="0">
    <w:nsid w:val="7B694630"/>
    <w:multiLevelType w:val="multilevel"/>
    <w:tmpl w:val="A5E6E25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7BE266AD"/>
    <w:multiLevelType w:val="hybridMultilevel"/>
    <w:tmpl w:val="AAB44FA4"/>
    <w:lvl w:ilvl="0" w:tplc="6BE6A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871A09"/>
    <w:multiLevelType w:val="hybridMultilevel"/>
    <w:tmpl w:val="1D8C0B9A"/>
    <w:lvl w:ilvl="0" w:tplc="5228557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44871"/>
    <w:multiLevelType w:val="hybridMultilevel"/>
    <w:tmpl w:val="F8686336"/>
    <w:lvl w:ilvl="0" w:tplc="737E1CA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6"/>
  </w:num>
  <w:num w:numId="2">
    <w:abstractNumId w:val="48"/>
  </w:num>
  <w:num w:numId="3">
    <w:abstractNumId w:val="40"/>
  </w:num>
  <w:num w:numId="4">
    <w:abstractNumId w:val="77"/>
  </w:num>
  <w:num w:numId="5">
    <w:abstractNumId w:val="34"/>
  </w:num>
  <w:num w:numId="6">
    <w:abstractNumId w:val="68"/>
  </w:num>
  <w:num w:numId="7">
    <w:abstractNumId w:val="71"/>
  </w:num>
  <w:num w:numId="8">
    <w:abstractNumId w:val="95"/>
  </w:num>
  <w:num w:numId="9">
    <w:abstractNumId w:val="49"/>
  </w:num>
  <w:num w:numId="10">
    <w:abstractNumId w:val="70"/>
  </w:num>
  <w:num w:numId="11">
    <w:abstractNumId w:val="18"/>
  </w:num>
  <w:num w:numId="12">
    <w:abstractNumId w:val="81"/>
  </w:num>
  <w:num w:numId="13">
    <w:abstractNumId w:val="91"/>
  </w:num>
  <w:num w:numId="14">
    <w:abstractNumId w:val="60"/>
  </w:num>
  <w:num w:numId="15">
    <w:abstractNumId w:val="78"/>
  </w:num>
  <w:num w:numId="16">
    <w:abstractNumId w:val="86"/>
  </w:num>
  <w:num w:numId="17">
    <w:abstractNumId w:val="102"/>
  </w:num>
  <w:num w:numId="18">
    <w:abstractNumId w:val="26"/>
  </w:num>
  <w:num w:numId="19">
    <w:abstractNumId w:val="67"/>
  </w:num>
  <w:num w:numId="20">
    <w:abstractNumId w:val="64"/>
  </w:num>
  <w:num w:numId="21">
    <w:abstractNumId w:val="55"/>
  </w:num>
  <w:num w:numId="22">
    <w:abstractNumId w:val="29"/>
  </w:num>
  <w:num w:numId="23">
    <w:abstractNumId w:val="90"/>
  </w:num>
  <w:num w:numId="24">
    <w:abstractNumId w:val="87"/>
  </w:num>
  <w:num w:numId="25">
    <w:abstractNumId w:val="98"/>
  </w:num>
  <w:num w:numId="26">
    <w:abstractNumId w:val="38"/>
  </w:num>
  <w:num w:numId="27">
    <w:abstractNumId w:val="32"/>
  </w:num>
  <w:num w:numId="28">
    <w:abstractNumId w:val="66"/>
  </w:num>
  <w:num w:numId="29">
    <w:abstractNumId w:val="37"/>
  </w:num>
  <w:num w:numId="30">
    <w:abstractNumId w:val="76"/>
  </w:num>
  <w:num w:numId="31">
    <w:abstractNumId w:val="99"/>
  </w:num>
  <w:num w:numId="32">
    <w:abstractNumId w:val="25"/>
  </w:num>
  <w:num w:numId="33">
    <w:abstractNumId w:val="88"/>
  </w:num>
  <w:num w:numId="34">
    <w:abstractNumId w:val="97"/>
  </w:num>
  <w:num w:numId="35">
    <w:abstractNumId w:val="65"/>
  </w:num>
  <w:num w:numId="36">
    <w:abstractNumId w:val="58"/>
  </w:num>
  <w:num w:numId="37">
    <w:abstractNumId w:val="62"/>
  </w:num>
  <w:num w:numId="38">
    <w:abstractNumId w:val="33"/>
  </w:num>
  <w:num w:numId="39">
    <w:abstractNumId w:val="51"/>
  </w:num>
  <w:num w:numId="40">
    <w:abstractNumId w:val="69"/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14"/>
  </w:num>
  <w:num w:numId="44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2"/>
  </w:num>
  <w:num w:numId="46">
    <w:abstractNumId w:val="84"/>
  </w:num>
  <w:num w:numId="47">
    <w:abstractNumId w:val="39"/>
  </w:num>
  <w:num w:numId="48">
    <w:abstractNumId w:val="94"/>
  </w:num>
  <w:num w:numId="49">
    <w:abstractNumId w:val="27"/>
  </w:num>
  <w:num w:numId="50">
    <w:abstractNumId w:val="35"/>
  </w:num>
  <w:num w:numId="51">
    <w:abstractNumId w:val="16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</w:num>
  <w:num w:numId="54">
    <w:abstractNumId w:val="2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79"/>
  </w:num>
  <w:num w:numId="58">
    <w:abstractNumId w:val="92"/>
  </w:num>
  <w:num w:numId="59">
    <w:abstractNumId w:val="42"/>
  </w:num>
  <w:num w:numId="60">
    <w:abstractNumId w:val="89"/>
  </w:num>
  <w:num w:numId="61">
    <w:abstractNumId w:val="21"/>
  </w:num>
  <w:num w:numId="62">
    <w:abstractNumId w:val="43"/>
  </w:num>
  <w:num w:numId="63">
    <w:abstractNumId w:val="100"/>
  </w:num>
  <w:num w:numId="64">
    <w:abstractNumId w:val="19"/>
  </w:num>
  <w:num w:numId="65">
    <w:abstractNumId w:val="59"/>
  </w:num>
  <w:num w:numId="66">
    <w:abstractNumId w:val="47"/>
  </w:num>
  <w:num w:numId="67">
    <w:abstractNumId w:val="73"/>
  </w:num>
  <w:num w:numId="68">
    <w:abstractNumId w:val="82"/>
  </w:num>
  <w:num w:numId="69">
    <w:abstractNumId w:val="36"/>
  </w:num>
  <w:num w:numId="70">
    <w:abstractNumId w:val="31"/>
  </w:num>
  <w:num w:numId="71">
    <w:abstractNumId w:val="93"/>
  </w:num>
  <w:num w:numId="72">
    <w:abstractNumId w:val="80"/>
  </w:num>
  <w:num w:numId="73">
    <w:abstractNumId w:val="23"/>
  </w:num>
  <w:num w:numId="74">
    <w:abstractNumId w:val="30"/>
  </w:num>
  <w:num w:numId="75">
    <w:abstractNumId w:val="61"/>
  </w:num>
  <w:num w:numId="76">
    <w:abstractNumId w:val="28"/>
  </w:num>
  <w:num w:numId="77">
    <w:abstractNumId w:val="44"/>
  </w:num>
  <w:num w:numId="78">
    <w:abstractNumId w:val="20"/>
  </w:num>
  <w:num w:numId="79">
    <w:abstractNumId w:val="41"/>
  </w:num>
  <w:num w:numId="80">
    <w:abstractNumId w:val="75"/>
  </w:num>
  <w:num w:numId="81">
    <w:abstractNumId w:val="101"/>
  </w:num>
  <w:num w:numId="82">
    <w:abstractNumId w:val="54"/>
  </w:num>
  <w:num w:numId="83">
    <w:abstractNumId w:val="8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433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752"/>
    <w:rsid w:val="00000E39"/>
    <w:rsid w:val="00001848"/>
    <w:rsid w:val="00001BE5"/>
    <w:rsid w:val="00001E9E"/>
    <w:rsid w:val="00001ED2"/>
    <w:rsid w:val="0000248E"/>
    <w:rsid w:val="00002C76"/>
    <w:rsid w:val="00003055"/>
    <w:rsid w:val="0000358D"/>
    <w:rsid w:val="0000375C"/>
    <w:rsid w:val="000044C4"/>
    <w:rsid w:val="0000489A"/>
    <w:rsid w:val="00004C6C"/>
    <w:rsid w:val="0000529A"/>
    <w:rsid w:val="00005320"/>
    <w:rsid w:val="00005577"/>
    <w:rsid w:val="00005FA5"/>
    <w:rsid w:val="000061B2"/>
    <w:rsid w:val="00006390"/>
    <w:rsid w:val="00006AD4"/>
    <w:rsid w:val="00006AF7"/>
    <w:rsid w:val="00006B59"/>
    <w:rsid w:val="00006E33"/>
    <w:rsid w:val="00006F18"/>
    <w:rsid w:val="00007032"/>
    <w:rsid w:val="00007152"/>
    <w:rsid w:val="00007280"/>
    <w:rsid w:val="0000774E"/>
    <w:rsid w:val="00010132"/>
    <w:rsid w:val="00010221"/>
    <w:rsid w:val="000113A6"/>
    <w:rsid w:val="0001142E"/>
    <w:rsid w:val="00011764"/>
    <w:rsid w:val="00011871"/>
    <w:rsid w:val="00012263"/>
    <w:rsid w:val="00012AF8"/>
    <w:rsid w:val="00012B85"/>
    <w:rsid w:val="0001312D"/>
    <w:rsid w:val="0001344E"/>
    <w:rsid w:val="0001348A"/>
    <w:rsid w:val="00013766"/>
    <w:rsid w:val="00013783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5D68"/>
    <w:rsid w:val="000165D4"/>
    <w:rsid w:val="000166D3"/>
    <w:rsid w:val="00016EDC"/>
    <w:rsid w:val="000170C8"/>
    <w:rsid w:val="000174A7"/>
    <w:rsid w:val="000179B7"/>
    <w:rsid w:val="00017B2E"/>
    <w:rsid w:val="00017EF1"/>
    <w:rsid w:val="0002046E"/>
    <w:rsid w:val="000205F4"/>
    <w:rsid w:val="00020655"/>
    <w:rsid w:val="000206B5"/>
    <w:rsid w:val="0002085F"/>
    <w:rsid w:val="00020896"/>
    <w:rsid w:val="00020A56"/>
    <w:rsid w:val="00020F75"/>
    <w:rsid w:val="00021DF2"/>
    <w:rsid w:val="00021EC1"/>
    <w:rsid w:val="00022008"/>
    <w:rsid w:val="0002204C"/>
    <w:rsid w:val="00022105"/>
    <w:rsid w:val="000225F0"/>
    <w:rsid w:val="000227BB"/>
    <w:rsid w:val="00022810"/>
    <w:rsid w:val="00022ABA"/>
    <w:rsid w:val="00022EC0"/>
    <w:rsid w:val="00022FDD"/>
    <w:rsid w:val="0002372B"/>
    <w:rsid w:val="000237A7"/>
    <w:rsid w:val="00023891"/>
    <w:rsid w:val="000244DC"/>
    <w:rsid w:val="000245C4"/>
    <w:rsid w:val="000246C8"/>
    <w:rsid w:val="0002479A"/>
    <w:rsid w:val="00024FD3"/>
    <w:rsid w:val="00025145"/>
    <w:rsid w:val="00025376"/>
    <w:rsid w:val="000254A2"/>
    <w:rsid w:val="00025B4A"/>
    <w:rsid w:val="00025CC3"/>
    <w:rsid w:val="00025D71"/>
    <w:rsid w:val="00026028"/>
    <w:rsid w:val="000262C4"/>
    <w:rsid w:val="00026369"/>
    <w:rsid w:val="00026723"/>
    <w:rsid w:val="00027089"/>
    <w:rsid w:val="0002724A"/>
    <w:rsid w:val="000275C6"/>
    <w:rsid w:val="000275C7"/>
    <w:rsid w:val="0002764F"/>
    <w:rsid w:val="00030A43"/>
    <w:rsid w:val="00031065"/>
    <w:rsid w:val="0003121B"/>
    <w:rsid w:val="00031258"/>
    <w:rsid w:val="00031344"/>
    <w:rsid w:val="000317CB"/>
    <w:rsid w:val="00031E8C"/>
    <w:rsid w:val="00032138"/>
    <w:rsid w:val="000321E3"/>
    <w:rsid w:val="000323C9"/>
    <w:rsid w:val="00032A75"/>
    <w:rsid w:val="00032D7F"/>
    <w:rsid w:val="000339B4"/>
    <w:rsid w:val="00033F85"/>
    <w:rsid w:val="00033F93"/>
    <w:rsid w:val="00034279"/>
    <w:rsid w:val="000342CC"/>
    <w:rsid w:val="000348F9"/>
    <w:rsid w:val="0003519D"/>
    <w:rsid w:val="000361E7"/>
    <w:rsid w:val="00036228"/>
    <w:rsid w:val="000364A5"/>
    <w:rsid w:val="00036595"/>
    <w:rsid w:val="00036651"/>
    <w:rsid w:val="000366A1"/>
    <w:rsid w:val="00036744"/>
    <w:rsid w:val="00036858"/>
    <w:rsid w:val="00036B5F"/>
    <w:rsid w:val="00036E3A"/>
    <w:rsid w:val="00036F15"/>
    <w:rsid w:val="0003727F"/>
    <w:rsid w:val="0003737F"/>
    <w:rsid w:val="00037936"/>
    <w:rsid w:val="00037C63"/>
    <w:rsid w:val="00037DE0"/>
    <w:rsid w:val="00037E5D"/>
    <w:rsid w:val="00040254"/>
    <w:rsid w:val="00040FF2"/>
    <w:rsid w:val="0004171B"/>
    <w:rsid w:val="00041A9D"/>
    <w:rsid w:val="00041BAE"/>
    <w:rsid w:val="00041BC8"/>
    <w:rsid w:val="00041D5C"/>
    <w:rsid w:val="00041F3A"/>
    <w:rsid w:val="00042148"/>
    <w:rsid w:val="000421BF"/>
    <w:rsid w:val="000421E5"/>
    <w:rsid w:val="000422E5"/>
    <w:rsid w:val="00042456"/>
    <w:rsid w:val="0004257C"/>
    <w:rsid w:val="000425EE"/>
    <w:rsid w:val="0004270A"/>
    <w:rsid w:val="000435F8"/>
    <w:rsid w:val="00043BBC"/>
    <w:rsid w:val="00043C8C"/>
    <w:rsid w:val="00043D5F"/>
    <w:rsid w:val="00044A94"/>
    <w:rsid w:val="00045180"/>
    <w:rsid w:val="0004575E"/>
    <w:rsid w:val="00045936"/>
    <w:rsid w:val="000459BD"/>
    <w:rsid w:val="0004637E"/>
    <w:rsid w:val="00046897"/>
    <w:rsid w:val="00046BDF"/>
    <w:rsid w:val="00046C37"/>
    <w:rsid w:val="000472C3"/>
    <w:rsid w:val="000476D5"/>
    <w:rsid w:val="000477CA"/>
    <w:rsid w:val="00047B29"/>
    <w:rsid w:val="00050979"/>
    <w:rsid w:val="0005097B"/>
    <w:rsid w:val="00050A63"/>
    <w:rsid w:val="00050DB8"/>
    <w:rsid w:val="00050E02"/>
    <w:rsid w:val="0005141C"/>
    <w:rsid w:val="00051613"/>
    <w:rsid w:val="000521FC"/>
    <w:rsid w:val="0005244F"/>
    <w:rsid w:val="00052800"/>
    <w:rsid w:val="00052E08"/>
    <w:rsid w:val="00052F61"/>
    <w:rsid w:val="000535C9"/>
    <w:rsid w:val="000541BA"/>
    <w:rsid w:val="000541E8"/>
    <w:rsid w:val="000542DA"/>
    <w:rsid w:val="00054606"/>
    <w:rsid w:val="0005492B"/>
    <w:rsid w:val="00054995"/>
    <w:rsid w:val="00054F7F"/>
    <w:rsid w:val="0005565A"/>
    <w:rsid w:val="00055775"/>
    <w:rsid w:val="000557AA"/>
    <w:rsid w:val="00055D06"/>
    <w:rsid w:val="00056150"/>
    <w:rsid w:val="00056368"/>
    <w:rsid w:val="00056AB6"/>
    <w:rsid w:val="00056CC3"/>
    <w:rsid w:val="00056CF8"/>
    <w:rsid w:val="00056E1D"/>
    <w:rsid w:val="00056F27"/>
    <w:rsid w:val="00056F48"/>
    <w:rsid w:val="00057272"/>
    <w:rsid w:val="0005737B"/>
    <w:rsid w:val="00057B8A"/>
    <w:rsid w:val="00057E38"/>
    <w:rsid w:val="000601E9"/>
    <w:rsid w:val="00060431"/>
    <w:rsid w:val="00061565"/>
    <w:rsid w:val="000617DA"/>
    <w:rsid w:val="00061908"/>
    <w:rsid w:val="00061BC6"/>
    <w:rsid w:val="0006217D"/>
    <w:rsid w:val="000624D3"/>
    <w:rsid w:val="000627AB"/>
    <w:rsid w:val="00062F14"/>
    <w:rsid w:val="00063A61"/>
    <w:rsid w:val="00063C5C"/>
    <w:rsid w:val="0006421F"/>
    <w:rsid w:val="000643DE"/>
    <w:rsid w:val="00064702"/>
    <w:rsid w:val="00064752"/>
    <w:rsid w:val="000648DF"/>
    <w:rsid w:val="00064ABA"/>
    <w:rsid w:val="00064CA6"/>
    <w:rsid w:val="00064F10"/>
    <w:rsid w:val="0006542E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66FDA"/>
    <w:rsid w:val="0006787A"/>
    <w:rsid w:val="000678A2"/>
    <w:rsid w:val="00067E41"/>
    <w:rsid w:val="00070056"/>
    <w:rsid w:val="00070836"/>
    <w:rsid w:val="00070CA5"/>
    <w:rsid w:val="00071609"/>
    <w:rsid w:val="00071AFE"/>
    <w:rsid w:val="00071EAE"/>
    <w:rsid w:val="00072A92"/>
    <w:rsid w:val="00072AD2"/>
    <w:rsid w:val="00072CF4"/>
    <w:rsid w:val="00072D6D"/>
    <w:rsid w:val="00073CCA"/>
    <w:rsid w:val="00073E16"/>
    <w:rsid w:val="000740F6"/>
    <w:rsid w:val="00074217"/>
    <w:rsid w:val="00074597"/>
    <w:rsid w:val="000746BB"/>
    <w:rsid w:val="000747B6"/>
    <w:rsid w:val="00074A84"/>
    <w:rsid w:val="00074D53"/>
    <w:rsid w:val="00074DF2"/>
    <w:rsid w:val="00075418"/>
    <w:rsid w:val="0007576D"/>
    <w:rsid w:val="00075ACC"/>
    <w:rsid w:val="00076694"/>
    <w:rsid w:val="00077F97"/>
    <w:rsid w:val="000801CF"/>
    <w:rsid w:val="0008076C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2B50"/>
    <w:rsid w:val="00083573"/>
    <w:rsid w:val="00083801"/>
    <w:rsid w:val="00083A7A"/>
    <w:rsid w:val="00083BA1"/>
    <w:rsid w:val="00083F8C"/>
    <w:rsid w:val="00084683"/>
    <w:rsid w:val="00084D52"/>
    <w:rsid w:val="00084EBA"/>
    <w:rsid w:val="000850C5"/>
    <w:rsid w:val="00085429"/>
    <w:rsid w:val="00085A13"/>
    <w:rsid w:val="00085EE7"/>
    <w:rsid w:val="00085EEF"/>
    <w:rsid w:val="0008616D"/>
    <w:rsid w:val="00086175"/>
    <w:rsid w:val="000861A1"/>
    <w:rsid w:val="000864A5"/>
    <w:rsid w:val="000867D6"/>
    <w:rsid w:val="00087CB4"/>
    <w:rsid w:val="00087E89"/>
    <w:rsid w:val="00091354"/>
    <w:rsid w:val="000916A9"/>
    <w:rsid w:val="00093182"/>
    <w:rsid w:val="00093367"/>
    <w:rsid w:val="00093879"/>
    <w:rsid w:val="00093B87"/>
    <w:rsid w:val="00093DAA"/>
    <w:rsid w:val="00093E7A"/>
    <w:rsid w:val="000944F6"/>
    <w:rsid w:val="00094A67"/>
    <w:rsid w:val="00094EB2"/>
    <w:rsid w:val="0009514D"/>
    <w:rsid w:val="00095509"/>
    <w:rsid w:val="00095619"/>
    <w:rsid w:val="0009577A"/>
    <w:rsid w:val="00095966"/>
    <w:rsid w:val="000959E0"/>
    <w:rsid w:val="00095C7C"/>
    <w:rsid w:val="00095DEB"/>
    <w:rsid w:val="00096158"/>
    <w:rsid w:val="00096333"/>
    <w:rsid w:val="000965F4"/>
    <w:rsid w:val="000966D9"/>
    <w:rsid w:val="000967B9"/>
    <w:rsid w:val="00096869"/>
    <w:rsid w:val="00097373"/>
    <w:rsid w:val="000978E1"/>
    <w:rsid w:val="00097E29"/>
    <w:rsid w:val="00097E75"/>
    <w:rsid w:val="000A0E2E"/>
    <w:rsid w:val="000A14C2"/>
    <w:rsid w:val="000A1630"/>
    <w:rsid w:val="000A1908"/>
    <w:rsid w:val="000A1B57"/>
    <w:rsid w:val="000A1E86"/>
    <w:rsid w:val="000A217E"/>
    <w:rsid w:val="000A2A11"/>
    <w:rsid w:val="000A2A95"/>
    <w:rsid w:val="000A359F"/>
    <w:rsid w:val="000A3A0A"/>
    <w:rsid w:val="000A3A5B"/>
    <w:rsid w:val="000A3C64"/>
    <w:rsid w:val="000A3D66"/>
    <w:rsid w:val="000A45D2"/>
    <w:rsid w:val="000A4730"/>
    <w:rsid w:val="000A4AA2"/>
    <w:rsid w:val="000A4BA3"/>
    <w:rsid w:val="000A4C56"/>
    <w:rsid w:val="000A5747"/>
    <w:rsid w:val="000A6307"/>
    <w:rsid w:val="000A63FF"/>
    <w:rsid w:val="000A7105"/>
    <w:rsid w:val="000A76E5"/>
    <w:rsid w:val="000A7B6A"/>
    <w:rsid w:val="000B0943"/>
    <w:rsid w:val="000B094F"/>
    <w:rsid w:val="000B0D48"/>
    <w:rsid w:val="000B0DD7"/>
    <w:rsid w:val="000B12D4"/>
    <w:rsid w:val="000B2304"/>
    <w:rsid w:val="000B2CE6"/>
    <w:rsid w:val="000B2D03"/>
    <w:rsid w:val="000B2D70"/>
    <w:rsid w:val="000B2DCB"/>
    <w:rsid w:val="000B2FEF"/>
    <w:rsid w:val="000B32E5"/>
    <w:rsid w:val="000B357A"/>
    <w:rsid w:val="000B37FE"/>
    <w:rsid w:val="000B3829"/>
    <w:rsid w:val="000B40B1"/>
    <w:rsid w:val="000B415A"/>
    <w:rsid w:val="000B42E3"/>
    <w:rsid w:val="000B463C"/>
    <w:rsid w:val="000B4C67"/>
    <w:rsid w:val="000B4D76"/>
    <w:rsid w:val="000B5281"/>
    <w:rsid w:val="000B58E5"/>
    <w:rsid w:val="000B5ED6"/>
    <w:rsid w:val="000B5F6B"/>
    <w:rsid w:val="000B6180"/>
    <w:rsid w:val="000B6342"/>
    <w:rsid w:val="000B6679"/>
    <w:rsid w:val="000B66A5"/>
    <w:rsid w:val="000B6784"/>
    <w:rsid w:val="000B6B9F"/>
    <w:rsid w:val="000B6C9A"/>
    <w:rsid w:val="000B78FF"/>
    <w:rsid w:val="000B799A"/>
    <w:rsid w:val="000C0659"/>
    <w:rsid w:val="000C093E"/>
    <w:rsid w:val="000C143E"/>
    <w:rsid w:val="000C1971"/>
    <w:rsid w:val="000C19A6"/>
    <w:rsid w:val="000C1A97"/>
    <w:rsid w:val="000C1B7D"/>
    <w:rsid w:val="000C26C3"/>
    <w:rsid w:val="000C27BB"/>
    <w:rsid w:val="000C2952"/>
    <w:rsid w:val="000C29B5"/>
    <w:rsid w:val="000C3A87"/>
    <w:rsid w:val="000C3C86"/>
    <w:rsid w:val="000C40AE"/>
    <w:rsid w:val="000C46E8"/>
    <w:rsid w:val="000C517E"/>
    <w:rsid w:val="000C5C61"/>
    <w:rsid w:val="000C6069"/>
    <w:rsid w:val="000C60D2"/>
    <w:rsid w:val="000C621F"/>
    <w:rsid w:val="000C6507"/>
    <w:rsid w:val="000C661E"/>
    <w:rsid w:val="000C6BD8"/>
    <w:rsid w:val="000C6D3A"/>
    <w:rsid w:val="000C7514"/>
    <w:rsid w:val="000C7954"/>
    <w:rsid w:val="000D04BA"/>
    <w:rsid w:val="000D0641"/>
    <w:rsid w:val="000D10C3"/>
    <w:rsid w:val="000D13EE"/>
    <w:rsid w:val="000D1D98"/>
    <w:rsid w:val="000D240B"/>
    <w:rsid w:val="000D240F"/>
    <w:rsid w:val="000D26F3"/>
    <w:rsid w:val="000D272A"/>
    <w:rsid w:val="000D28ED"/>
    <w:rsid w:val="000D295F"/>
    <w:rsid w:val="000D2CB1"/>
    <w:rsid w:val="000D3042"/>
    <w:rsid w:val="000D32B6"/>
    <w:rsid w:val="000D3423"/>
    <w:rsid w:val="000D390B"/>
    <w:rsid w:val="000D3988"/>
    <w:rsid w:val="000D3B1E"/>
    <w:rsid w:val="000D3D55"/>
    <w:rsid w:val="000D42E0"/>
    <w:rsid w:val="000D45AB"/>
    <w:rsid w:val="000D490C"/>
    <w:rsid w:val="000D4B2A"/>
    <w:rsid w:val="000D59C0"/>
    <w:rsid w:val="000D64AE"/>
    <w:rsid w:val="000D6560"/>
    <w:rsid w:val="000D6D3E"/>
    <w:rsid w:val="000D6F91"/>
    <w:rsid w:val="000D7002"/>
    <w:rsid w:val="000D70E2"/>
    <w:rsid w:val="000D7D52"/>
    <w:rsid w:val="000E0726"/>
    <w:rsid w:val="000E07CB"/>
    <w:rsid w:val="000E07F2"/>
    <w:rsid w:val="000E0A88"/>
    <w:rsid w:val="000E0AEB"/>
    <w:rsid w:val="000E0F4C"/>
    <w:rsid w:val="000E1050"/>
    <w:rsid w:val="000E124E"/>
    <w:rsid w:val="000E1302"/>
    <w:rsid w:val="000E180B"/>
    <w:rsid w:val="000E19A0"/>
    <w:rsid w:val="000E1EFF"/>
    <w:rsid w:val="000E21BE"/>
    <w:rsid w:val="000E2266"/>
    <w:rsid w:val="000E28DE"/>
    <w:rsid w:val="000E2E99"/>
    <w:rsid w:val="000E2ED0"/>
    <w:rsid w:val="000E2EFF"/>
    <w:rsid w:val="000E2F0B"/>
    <w:rsid w:val="000E2FA1"/>
    <w:rsid w:val="000E305D"/>
    <w:rsid w:val="000E34DB"/>
    <w:rsid w:val="000E38AE"/>
    <w:rsid w:val="000E4727"/>
    <w:rsid w:val="000E49E8"/>
    <w:rsid w:val="000E587A"/>
    <w:rsid w:val="000E5A09"/>
    <w:rsid w:val="000E6361"/>
    <w:rsid w:val="000E63BC"/>
    <w:rsid w:val="000E6406"/>
    <w:rsid w:val="000E66F1"/>
    <w:rsid w:val="000E7071"/>
    <w:rsid w:val="000E72FB"/>
    <w:rsid w:val="000E7549"/>
    <w:rsid w:val="000E76AC"/>
    <w:rsid w:val="000F05BB"/>
    <w:rsid w:val="000F09B5"/>
    <w:rsid w:val="000F0AD4"/>
    <w:rsid w:val="000F0D79"/>
    <w:rsid w:val="000F1F4A"/>
    <w:rsid w:val="000F2037"/>
    <w:rsid w:val="000F2123"/>
    <w:rsid w:val="000F25AF"/>
    <w:rsid w:val="000F25BB"/>
    <w:rsid w:val="000F2686"/>
    <w:rsid w:val="000F26DC"/>
    <w:rsid w:val="000F276C"/>
    <w:rsid w:val="000F2899"/>
    <w:rsid w:val="000F2B92"/>
    <w:rsid w:val="000F37F1"/>
    <w:rsid w:val="000F3955"/>
    <w:rsid w:val="000F3BDB"/>
    <w:rsid w:val="000F3C82"/>
    <w:rsid w:val="000F3C95"/>
    <w:rsid w:val="000F3D83"/>
    <w:rsid w:val="000F3FDC"/>
    <w:rsid w:val="000F4104"/>
    <w:rsid w:val="000F421A"/>
    <w:rsid w:val="000F4255"/>
    <w:rsid w:val="000F4469"/>
    <w:rsid w:val="000F462A"/>
    <w:rsid w:val="000F49C6"/>
    <w:rsid w:val="000F4C11"/>
    <w:rsid w:val="000F4C5E"/>
    <w:rsid w:val="000F51E7"/>
    <w:rsid w:val="000F52C6"/>
    <w:rsid w:val="000F536E"/>
    <w:rsid w:val="000F5467"/>
    <w:rsid w:val="000F559D"/>
    <w:rsid w:val="000F5813"/>
    <w:rsid w:val="000F5F34"/>
    <w:rsid w:val="000F6041"/>
    <w:rsid w:val="000F66CB"/>
    <w:rsid w:val="000F6D8D"/>
    <w:rsid w:val="000F75EB"/>
    <w:rsid w:val="000F7DEA"/>
    <w:rsid w:val="001000C3"/>
    <w:rsid w:val="00100128"/>
    <w:rsid w:val="0010013F"/>
    <w:rsid w:val="001003CE"/>
    <w:rsid w:val="0010059B"/>
    <w:rsid w:val="001008CC"/>
    <w:rsid w:val="00100C69"/>
    <w:rsid w:val="00100D1F"/>
    <w:rsid w:val="00100D8C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90D"/>
    <w:rsid w:val="00103EB4"/>
    <w:rsid w:val="00103EEB"/>
    <w:rsid w:val="001041BB"/>
    <w:rsid w:val="001041C2"/>
    <w:rsid w:val="00104290"/>
    <w:rsid w:val="001048F6"/>
    <w:rsid w:val="00104ABF"/>
    <w:rsid w:val="00104B20"/>
    <w:rsid w:val="00104DDA"/>
    <w:rsid w:val="00104E7D"/>
    <w:rsid w:val="001050B5"/>
    <w:rsid w:val="00105376"/>
    <w:rsid w:val="00106479"/>
    <w:rsid w:val="00106558"/>
    <w:rsid w:val="00106A20"/>
    <w:rsid w:val="00106BC0"/>
    <w:rsid w:val="001072C4"/>
    <w:rsid w:val="001078C1"/>
    <w:rsid w:val="0010794B"/>
    <w:rsid w:val="00107F3C"/>
    <w:rsid w:val="001100BA"/>
    <w:rsid w:val="00110131"/>
    <w:rsid w:val="001101CE"/>
    <w:rsid w:val="001101DB"/>
    <w:rsid w:val="00110443"/>
    <w:rsid w:val="0011059A"/>
    <w:rsid w:val="00110AF1"/>
    <w:rsid w:val="00110B13"/>
    <w:rsid w:val="0011114B"/>
    <w:rsid w:val="00111652"/>
    <w:rsid w:val="00111C5B"/>
    <w:rsid w:val="001122CC"/>
    <w:rsid w:val="0011261A"/>
    <w:rsid w:val="001129B5"/>
    <w:rsid w:val="00112A45"/>
    <w:rsid w:val="00113353"/>
    <w:rsid w:val="001135FA"/>
    <w:rsid w:val="001138DD"/>
    <w:rsid w:val="00113A85"/>
    <w:rsid w:val="00113B77"/>
    <w:rsid w:val="00113D28"/>
    <w:rsid w:val="0011466A"/>
    <w:rsid w:val="001148EF"/>
    <w:rsid w:val="00114920"/>
    <w:rsid w:val="00114C6C"/>
    <w:rsid w:val="0011500F"/>
    <w:rsid w:val="00115483"/>
    <w:rsid w:val="001154C5"/>
    <w:rsid w:val="00115826"/>
    <w:rsid w:val="00115962"/>
    <w:rsid w:val="00115991"/>
    <w:rsid w:val="00115E54"/>
    <w:rsid w:val="00116203"/>
    <w:rsid w:val="00116598"/>
    <w:rsid w:val="00117162"/>
    <w:rsid w:val="001173BD"/>
    <w:rsid w:val="00117440"/>
    <w:rsid w:val="00120637"/>
    <w:rsid w:val="0012067D"/>
    <w:rsid w:val="00120F7E"/>
    <w:rsid w:val="00121A24"/>
    <w:rsid w:val="001220A3"/>
    <w:rsid w:val="001227D3"/>
    <w:rsid w:val="00122D11"/>
    <w:rsid w:val="00122E03"/>
    <w:rsid w:val="00123362"/>
    <w:rsid w:val="00123774"/>
    <w:rsid w:val="00123838"/>
    <w:rsid w:val="00123895"/>
    <w:rsid w:val="00123B79"/>
    <w:rsid w:val="00124562"/>
    <w:rsid w:val="001246BD"/>
    <w:rsid w:val="00124B27"/>
    <w:rsid w:val="00125337"/>
    <w:rsid w:val="0012542F"/>
    <w:rsid w:val="001258F0"/>
    <w:rsid w:val="00125BE6"/>
    <w:rsid w:val="00126364"/>
    <w:rsid w:val="00126884"/>
    <w:rsid w:val="0012720A"/>
    <w:rsid w:val="00127B9D"/>
    <w:rsid w:val="00127C22"/>
    <w:rsid w:val="00127DBB"/>
    <w:rsid w:val="00127E65"/>
    <w:rsid w:val="00127FD7"/>
    <w:rsid w:val="00130015"/>
    <w:rsid w:val="0013014C"/>
    <w:rsid w:val="001308B9"/>
    <w:rsid w:val="00130F58"/>
    <w:rsid w:val="001312A8"/>
    <w:rsid w:val="00131560"/>
    <w:rsid w:val="0013162B"/>
    <w:rsid w:val="00131D94"/>
    <w:rsid w:val="00131DF1"/>
    <w:rsid w:val="00131E9B"/>
    <w:rsid w:val="001324A3"/>
    <w:rsid w:val="0013251F"/>
    <w:rsid w:val="00132A38"/>
    <w:rsid w:val="00132D9F"/>
    <w:rsid w:val="001336B6"/>
    <w:rsid w:val="00133FA5"/>
    <w:rsid w:val="00133FD2"/>
    <w:rsid w:val="00133FDB"/>
    <w:rsid w:val="001348C9"/>
    <w:rsid w:val="00134A47"/>
    <w:rsid w:val="00134F2B"/>
    <w:rsid w:val="00135048"/>
    <w:rsid w:val="00135436"/>
    <w:rsid w:val="001358E1"/>
    <w:rsid w:val="00135C5B"/>
    <w:rsid w:val="001362FD"/>
    <w:rsid w:val="00136AC0"/>
    <w:rsid w:val="0013707A"/>
    <w:rsid w:val="00137128"/>
    <w:rsid w:val="00137296"/>
    <w:rsid w:val="00137651"/>
    <w:rsid w:val="00137AA2"/>
    <w:rsid w:val="00137DB2"/>
    <w:rsid w:val="0014034C"/>
    <w:rsid w:val="00140719"/>
    <w:rsid w:val="00140D14"/>
    <w:rsid w:val="00140EF1"/>
    <w:rsid w:val="001411B8"/>
    <w:rsid w:val="00141C81"/>
    <w:rsid w:val="0014243E"/>
    <w:rsid w:val="0014258C"/>
    <w:rsid w:val="001435D7"/>
    <w:rsid w:val="00143734"/>
    <w:rsid w:val="00143B48"/>
    <w:rsid w:val="00143CDC"/>
    <w:rsid w:val="00143D80"/>
    <w:rsid w:val="00144A2F"/>
    <w:rsid w:val="001451CE"/>
    <w:rsid w:val="001454F6"/>
    <w:rsid w:val="0014567C"/>
    <w:rsid w:val="00145965"/>
    <w:rsid w:val="00145AF5"/>
    <w:rsid w:val="00145C9A"/>
    <w:rsid w:val="00145FEA"/>
    <w:rsid w:val="00146162"/>
    <w:rsid w:val="001461D9"/>
    <w:rsid w:val="001466FD"/>
    <w:rsid w:val="00146FBF"/>
    <w:rsid w:val="00147206"/>
    <w:rsid w:val="001475BC"/>
    <w:rsid w:val="001477A7"/>
    <w:rsid w:val="0014781D"/>
    <w:rsid w:val="0014791D"/>
    <w:rsid w:val="00147E19"/>
    <w:rsid w:val="00147FBF"/>
    <w:rsid w:val="001500F3"/>
    <w:rsid w:val="001508AE"/>
    <w:rsid w:val="00150E94"/>
    <w:rsid w:val="0015107E"/>
    <w:rsid w:val="00151AE6"/>
    <w:rsid w:val="00151D34"/>
    <w:rsid w:val="00151D86"/>
    <w:rsid w:val="00151EC0"/>
    <w:rsid w:val="001522EE"/>
    <w:rsid w:val="00152342"/>
    <w:rsid w:val="00152517"/>
    <w:rsid w:val="0015253F"/>
    <w:rsid w:val="0015264E"/>
    <w:rsid w:val="00152FF9"/>
    <w:rsid w:val="00153643"/>
    <w:rsid w:val="00153CCB"/>
    <w:rsid w:val="001540EF"/>
    <w:rsid w:val="0015490A"/>
    <w:rsid w:val="00155734"/>
    <w:rsid w:val="00155836"/>
    <w:rsid w:val="00155C6D"/>
    <w:rsid w:val="001563EA"/>
    <w:rsid w:val="001568CE"/>
    <w:rsid w:val="00156BB6"/>
    <w:rsid w:val="00156C4E"/>
    <w:rsid w:val="00157757"/>
    <w:rsid w:val="0015775C"/>
    <w:rsid w:val="00157BC9"/>
    <w:rsid w:val="00160618"/>
    <w:rsid w:val="00160A70"/>
    <w:rsid w:val="00160C12"/>
    <w:rsid w:val="00160C2C"/>
    <w:rsid w:val="00160C2D"/>
    <w:rsid w:val="00160ED2"/>
    <w:rsid w:val="00160F23"/>
    <w:rsid w:val="001611A3"/>
    <w:rsid w:val="0016134A"/>
    <w:rsid w:val="0016145F"/>
    <w:rsid w:val="0016163B"/>
    <w:rsid w:val="001616FE"/>
    <w:rsid w:val="0016181A"/>
    <w:rsid w:val="001619C2"/>
    <w:rsid w:val="0016209D"/>
    <w:rsid w:val="00162102"/>
    <w:rsid w:val="00162CA9"/>
    <w:rsid w:val="0016344E"/>
    <w:rsid w:val="00163D65"/>
    <w:rsid w:val="00163DF4"/>
    <w:rsid w:val="001640D3"/>
    <w:rsid w:val="00164165"/>
    <w:rsid w:val="001641CF"/>
    <w:rsid w:val="001642D5"/>
    <w:rsid w:val="00164317"/>
    <w:rsid w:val="00164355"/>
    <w:rsid w:val="0016512E"/>
    <w:rsid w:val="0016519B"/>
    <w:rsid w:val="00165424"/>
    <w:rsid w:val="00165473"/>
    <w:rsid w:val="001657FA"/>
    <w:rsid w:val="00165E3B"/>
    <w:rsid w:val="001660B4"/>
    <w:rsid w:val="0016622F"/>
    <w:rsid w:val="00166258"/>
    <w:rsid w:val="00166E86"/>
    <w:rsid w:val="0016729A"/>
    <w:rsid w:val="0016741D"/>
    <w:rsid w:val="00167A6D"/>
    <w:rsid w:val="00167BFF"/>
    <w:rsid w:val="001704E9"/>
    <w:rsid w:val="001705D0"/>
    <w:rsid w:val="001706CD"/>
    <w:rsid w:val="00171731"/>
    <w:rsid w:val="001717E4"/>
    <w:rsid w:val="00171CF5"/>
    <w:rsid w:val="001720DA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395E"/>
    <w:rsid w:val="00174DFA"/>
    <w:rsid w:val="001750F8"/>
    <w:rsid w:val="001758E6"/>
    <w:rsid w:val="00175F19"/>
    <w:rsid w:val="00176055"/>
    <w:rsid w:val="00176B2F"/>
    <w:rsid w:val="00176E5D"/>
    <w:rsid w:val="0017756B"/>
    <w:rsid w:val="00177842"/>
    <w:rsid w:val="00180359"/>
    <w:rsid w:val="0018050A"/>
    <w:rsid w:val="00180A37"/>
    <w:rsid w:val="00180BE0"/>
    <w:rsid w:val="00180DC5"/>
    <w:rsid w:val="00180F86"/>
    <w:rsid w:val="00180FA1"/>
    <w:rsid w:val="00181409"/>
    <w:rsid w:val="001814B7"/>
    <w:rsid w:val="00181AB1"/>
    <w:rsid w:val="00181CF7"/>
    <w:rsid w:val="00181EB9"/>
    <w:rsid w:val="00182714"/>
    <w:rsid w:val="00182957"/>
    <w:rsid w:val="00182966"/>
    <w:rsid w:val="00182A91"/>
    <w:rsid w:val="00182BA4"/>
    <w:rsid w:val="00182D87"/>
    <w:rsid w:val="00182F30"/>
    <w:rsid w:val="001834A6"/>
    <w:rsid w:val="00183710"/>
    <w:rsid w:val="00184116"/>
    <w:rsid w:val="00184294"/>
    <w:rsid w:val="001842D3"/>
    <w:rsid w:val="001844E4"/>
    <w:rsid w:val="00184872"/>
    <w:rsid w:val="00185D12"/>
    <w:rsid w:val="00186586"/>
    <w:rsid w:val="001865F2"/>
    <w:rsid w:val="00187026"/>
    <w:rsid w:val="00187938"/>
    <w:rsid w:val="0018797B"/>
    <w:rsid w:val="00187C80"/>
    <w:rsid w:val="00190643"/>
    <w:rsid w:val="00190910"/>
    <w:rsid w:val="00190ACD"/>
    <w:rsid w:val="00190F51"/>
    <w:rsid w:val="0019232D"/>
    <w:rsid w:val="001925BF"/>
    <w:rsid w:val="00192F21"/>
    <w:rsid w:val="001934E8"/>
    <w:rsid w:val="001935BB"/>
    <w:rsid w:val="001935CA"/>
    <w:rsid w:val="00193DE8"/>
    <w:rsid w:val="0019520D"/>
    <w:rsid w:val="00195686"/>
    <w:rsid w:val="00195A32"/>
    <w:rsid w:val="00195B96"/>
    <w:rsid w:val="00195C4D"/>
    <w:rsid w:val="00195D39"/>
    <w:rsid w:val="00195DB5"/>
    <w:rsid w:val="00195F55"/>
    <w:rsid w:val="00196066"/>
    <w:rsid w:val="0019624A"/>
    <w:rsid w:val="0019627C"/>
    <w:rsid w:val="00196332"/>
    <w:rsid w:val="00196652"/>
    <w:rsid w:val="00196BD5"/>
    <w:rsid w:val="00197190"/>
    <w:rsid w:val="00197303"/>
    <w:rsid w:val="001979EF"/>
    <w:rsid w:val="00197D39"/>
    <w:rsid w:val="00197F34"/>
    <w:rsid w:val="00197F77"/>
    <w:rsid w:val="001A0C5A"/>
    <w:rsid w:val="001A0D0E"/>
    <w:rsid w:val="001A17B9"/>
    <w:rsid w:val="001A254E"/>
    <w:rsid w:val="001A2D69"/>
    <w:rsid w:val="001A3730"/>
    <w:rsid w:val="001A3DCA"/>
    <w:rsid w:val="001A4A52"/>
    <w:rsid w:val="001A4EB5"/>
    <w:rsid w:val="001A4EB8"/>
    <w:rsid w:val="001A4F02"/>
    <w:rsid w:val="001A543A"/>
    <w:rsid w:val="001A5511"/>
    <w:rsid w:val="001A6034"/>
    <w:rsid w:val="001A62C4"/>
    <w:rsid w:val="001A62FC"/>
    <w:rsid w:val="001A685C"/>
    <w:rsid w:val="001A6CFE"/>
    <w:rsid w:val="001A6FDF"/>
    <w:rsid w:val="001A72C2"/>
    <w:rsid w:val="001A7542"/>
    <w:rsid w:val="001A75A8"/>
    <w:rsid w:val="001A7696"/>
    <w:rsid w:val="001A79D2"/>
    <w:rsid w:val="001A79E3"/>
    <w:rsid w:val="001B067E"/>
    <w:rsid w:val="001B0979"/>
    <w:rsid w:val="001B0C15"/>
    <w:rsid w:val="001B0D63"/>
    <w:rsid w:val="001B0FB1"/>
    <w:rsid w:val="001B1419"/>
    <w:rsid w:val="001B17F3"/>
    <w:rsid w:val="001B1900"/>
    <w:rsid w:val="001B1B59"/>
    <w:rsid w:val="001B1BB5"/>
    <w:rsid w:val="001B20D7"/>
    <w:rsid w:val="001B2276"/>
    <w:rsid w:val="001B2485"/>
    <w:rsid w:val="001B2FF5"/>
    <w:rsid w:val="001B334C"/>
    <w:rsid w:val="001B3584"/>
    <w:rsid w:val="001B4AC2"/>
    <w:rsid w:val="001B4ACB"/>
    <w:rsid w:val="001B4E9C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BB4"/>
    <w:rsid w:val="001B7BF4"/>
    <w:rsid w:val="001B7C4C"/>
    <w:rsid w:val="001B7D1F"/>
    <w:rsid w:val="001B7D8B"/>
    <w:rsid w:val="001B7EED"/>
    <w:rsid w:val="001B7F00"/>
    <w:rsid w:val="001C0010"/>
    <w:rsid w:val="001C0859"/>
    <w:rsid w:val="001C0A2D"/>
    <w:rsid w:val="001C0B2B"/>
    <w:rsid w:val="001C0EC9"/>
    <w:rsid w:val="001C0F7F"/>
    <w:rsid w:val="001C186F"/>
    <w:rsid w:val="001C1950"/>
    <w:rsid w:val="001C1A32"/>
    <w:rsid w:val="001C2229"/>
    <w:rsid w:val="001C2B7A"/>
    <w:rsid w:val="001C3546"/>
    <w:rsid w:val="001C38B7"/>
    <w:rsid w:val="001C3C11"/>
    <w:rsid w:val="001C3EAB"/>
    <w:rsid w:val="001C469B"/>
    <w:rsid w:val="001C4E3D"/>
    <w:rsid w:val="001C5974"/>
    <w:rsid w:val="001C59C3"/>
    <w:rsid w:val="001C5A28"/>
    <w:rsid w:val="001C65F2"/>
    <w:rsid w:val="001C70CB"/>
    <w:rsid w:val="001C71E0"/>
    <w:rsid w:val="001C73A8"/>
    <w:rsid w:val="001C75EC"/>
    <w:rsid w:val="001C7639"/>
    <w:rsid w:val="001C788B"/>
    <w:rsid w:val="001C7D8C"/>
    <w:rsid w:val="001C7F4E"/>
    <w:rsid w:val="001D002F"/>
    <w:rsid w:val="001D064B"/>
    <w:rsid w:val="001D06D2"/>
    <w:rsid w:val="001D0B50"/>
    <w:rsid w:val="001D0BE0"/>
    <w:rsid w:val="001D11B7"/>
    <w:rsid w:val="001D193C"/>
    <w:rsid w:val="001D1AD6"/>
    <w:rsid w:val="001D2072"/>
    <w:rsid w:val="001D2766"/>
    <w:rsid w:val="001D294A"/>
    <w:rsid w:val="001D2E91"/>
    <w:rsid w:val="001D3AD2"/>
    <w:rsid w:val="001D3D1F"/>
    <w:rsid w:val="001D3E8B"/>
    <w:rsid w:val="001D40B9"/>
    <w:rsid w:val="001D415F"/>
    <w:rsid w:val="001D463F"/>
    <w:rsid w:val="001D4760"/>
    <w:rsid w:val="001D4E67"/>
    <w:rsid w:val="001D4F1A"/>
    <w:rsid w:val="001D5358"/>
    <w:rsid w:val="001D5D88"/>
    <w:rsid w:val="001D5E91"/>
    <w:rsid w:val="001D6938"/>
    <w:rsid w:val="001D6A88"/>
    <w:rsid w:val="001D731F"/>
    <w:rsid w:val="001D755C"/>
    <w:rsid w:val="001D761F"/>
    <w:rsid w:val="001D7C9B"/>
    <w:rsid w:val="001E00CB"/>
    <w:rsid w:val="001E017E"/>
    <w:rsid w:val="001E03F9"/>
    <w:rsid w:val="001E07D6"/>
    <w:rsid w:val="001E1513"/>
    <w:rsid w:val="001E1A66"/>
    <w:rsid w:val="001E1CF7"/>
    <w:rsid w:val="001E1FFB"/>
    <w:rsid w:val="001E20C2"/>
    <w:rsid w:val="001E2114"/>
    <w:rsid w:val="001E21B9"/>
    <w:rsid w:val="001E21F6"/>
    <w:rsid w:val="001E2200"/>
    <w:rsid w:val="001E23F4"/>
    <w:rsid w:val="001E30C9"/>
    <w:rsid w:val="001E324C"/>
    <w:rsid w:val="001E3740"/>
    <w:rsid w:val="001E3DB1"/>
    <w:rsid w:val="001E4484"/>
    <w:rsid w:val="001E44E8"/>
    <w:rsid w:val="001E4770"/>
    <w:rsid w:val="001E4F1F"/>
    <w:rsid w:val="001E4FD0"/>
    <w:rsid w:val="001E5493"/>
    <w:rsid w:val="001E574C"/>
    <w:rsid w:val="001E5A9E"/>
    <w:rsid w:val="001E5FF5"/>
    <w:rsid w:val="001E653D"/>
    <w:rsid w:val="001E70B3"/>
    <w:rsid w:val="001E7101"/>
    <w:rsid w:val="001E71F6"/>
    <w:rsid w:val="001E73C2"/>
    <w:rsid w:val="001E742B"/>
    <w:rsid w:val="001E78C0"/>
    <w:rsid w:val="001F03DE"/>
    <w:rsid w:val="001F0CCA"/>
    <w:rsid w:val="001F0F7E"/>
    <w:rsid w:val="001F0FDF"/>
    <w:rsid w:val="001F10D3"/>
    <w:rsid w:val="001F112B"/>
    <w:rsid w:val="001F141F"/>
    <w:rsid w:val="001F1494"/>
    <w:rsid w:val="001F16E6"/>
    <w:rsid w:val="001F1C66"/>
    <w:rsid w:val="001F1E67"/>
    <w:rsid w:val="001F2305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85C"/>
    <w:rsid w:val="001F5E5B"/>
    <w:rsid w:val="001F61DB"/>
    <w:rsid w:val="001F6E1A"/>
    <w:rsid w:val="001F6F03"/>
    <w:rsid w:val="001F6F1E"/>
    <w:rsid w:val="001F7109"/>
    <w:rsid w:val="001F75FB"/>
    <w:rsid w:val="001F766C"/>
    <w:rsid w:val="001F7CF0"/>
    <w:rsid w:val="001F7D89"/>
    <w:rsid w:val="002000AB"/>
    <w:rsid w:val="00201866"/>
    <w:rsid w:val="00201C01"/>
    <w:rsid w:val="00201C8D"/>
    <w:rsid w:val="0020231A"/>
    <w:rsid w:val="00202756"/>
    <w:rsid w:val="002027F2"/>
    <w:rsid w:val="00202AAE"/>
    <w:rsid w:val="00202BFD"/>
    <w:rsid w:val="00202DB7"/>
    <w:rsid w:val="002030DF"/>
    <w:rsid w:val="002035AF"/>
    <w:rsid w:val="002035B1"/>
    <w:rsid w:val="002035B5"/>
    <w:rsid w:val="00203A25"/>
    <w:rsid w:val="00203FFF"/>
    <w:rsid w:val="00204544"/>
    <w:rsid w:val="0020460B"/>
    <w:rsid w:val="002048B3"/>
    <w:rsid w:val="00204A77"/>
    <w:rsid w:val="00204E8D"/>
    <w:rsid w:val="002052F0"/>
    <w:rsid w:val="00205533"/>
    <w:rsid w:val="0020570D"/>
    <w:rsid w:val="00205C15"/>
    <w:rsid w:val="00205CE0"/>
    <w:rsid w:val="00205D7E"/>
    <w:rsid w:val="00205E4C"/>
    <w:rsid w:val="00205E7B"/>
    <w:rsid w:val="00206490"/>
    <w:rsid w:val="00206606"/>
    <w:rsid w:val="0020664F"/>
    <w:rsid w:val="002069B4"/>
    <w:rsid w:val="00206ABC"/>
    <w:rsid w:val="00206ADA"/>
    <w:rsid w:val="00206F51"/>
    <w:rsid w:val="00207A45"/>
    <w:rsid w:val="00207DAA"/>
    <w:rsid w:val="00207E1F"/>
    <w:rsid w:val="002109C0"/>
    <w:rsid w:val="00211037"/>
    <w:rsid w:val="002112BE"/>
    <w:rsid w:val="002113EE"/>
    <w:rsid w:val="00211458"/>
    <w:rsid w:val="00211562"/>
    <w:rsid w:val="002115F6"/>
    <w:rsid w:val="002116CD"/>
    <w:rsid w:val="002119C9"/>
    <w:rsid w:val="00211D8F"/>
    <w:rsid w:val="0021261F"/>
    <w:rsid w:val="002128C8"/>
    <w:rsid w:val="00212B2E"/>
    <w:rsid w:val="00212F03"/>
    <w:rsid w:val="002132D5"/>
    <w:rsid w:val="002134A3"/>
    <w:rsid w:val="00213581"/>
    <w:rsid w:val="00213638"/>
    <w:rsid w:val="00213757"/>
    <w:rsid w:val="00213F4A"/>
    <w:rsid w:val="00214820"/>
    <w:rsid w:val="0021492D"/>
    <w:rsid w:val="00214C5C"/>
    <w:rsid w:val="002151D2"/>
    <w:rsid w:val="002154DA"/>
    <w:rsid w:val="00217358"/>
    <w:rsid w:val="002175D8"/>
    <w:rsid w:val="002177B9"/>
    <w:rsid w:val="0021780D"/>
    <w:rsid w:val="00217AFF"/>
    <w:rsid w:val="00217B53"/>
    <w:rsid w:val="00220522"/>
    <w:rsid w:val="00220646"/>
    <w:rsid w:val="002207EA"/>
    <w:rsid w:val="00220C44"/>
    <w:rsid w:val="002218FE"/>
    <w:rsid w:val="00221A88"/>
    <w:rsid w:val="002226F9"/>
    <w:rsid w:val="00222DBC"/>
    <w:rsid w:val="002231BF"/>
    <w:rsid w:val="002231EE"/>
    <w:rsid w:val="00224110"/>
    <w:rsid w:val="00224973"/>
    <w:rsid w:val="00224C49"/>
    <w:rsid w:val="00225062"/>
    <w:rsid w:val="002251DB"/>
    <w:rsid w:val="00225535"/>
    <w:rsid w:val="00225912"/>
    <w:rsid w:val="00225B56"/>
    <w:rsid w:val="00226299"/>
    <w:rsid w:val="00226A9A"/>
    <w:rsid w:val="00226C76"/>
    <w:rsid w:val="00226ED8"/>
    <w:rsid w:val="00226F01"/>
    <w:rsid w:val="00227149"/>
    <w:rsid w:val="002271B3"/>
    <w:rsid w:val="00227666"/>
    <w:rsid w:val="002277EC"/>
    <w:rsid w:val="00230111"/>
    <w:rsid w:val="002301DE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3E3F"/>
    <w:rsid w:val="00234879"/>
    <w:rsid w:val="00234CD4"/>
    <w:rsid w:val="00234E39"/>
    <w:rsid w:val="00235688"/>
    <w:rsid w:val="00235901"/>
    <w:rsid w:val="002359FA"/>
    <w:rsid w:val="002360EC"/>
    <w:rsid w:val="00236677"/>
    <w:rsid w:val="00236864"/>
    <w:rsid w:val="00236A61"/>
    <w:rsid w:val="002371EB"/>
    <w:rsid w:val="00237224"/>
    <w:rsid w:val="0023724C"/>
    <w:rsid w:val="00237471"/>
    <w:rsid w:val="002376B2"/>
    <w:rsid w:val="002376CE"/>
    <w:rsid w:val="0023799A"/>
    <w:rsid w:val="0024007F"/>
    <w:rsid w:val="00240C7D"/>
    <w:rsid w:val="002411AB"/>
    <w:rsid w:val="002411B8"/>
    <w:rsid w:val="00241309"/>
    <w:rsid w:val="002416E3"/>
    <w:rsid w:val="00241883"/>
    <w:rsid w:val="002418D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38FA"/>
    <w:rsid w:val="0024485A"/>
    <w:rsid w:val="00244E8B"/>
    <w:rsid w:val="002452A2"/>
    <w:rsid w:val="00245626"/>
    <w:rsid w:val="002472DA"/>
    <w:rsid w:val="00247940"/>
    <w:rsid w:val="0025042A"/>
    <w:rsid w:val="0025057B"/>
    <w:rsid w:val="00250DB6"/>
    <w:rsid w:val="00251060"/>
    <w:rsid w:val="0025132A"/>
    <w:rsid w:val="002515B2"/>
    <w:rsid w:val="002515FB"/>
    <w:rsid w:val="00251787"/>
    <w:rsid w:val="0025198A"/>
    <w:rsid w:val="00252F6D"/>
    <w:rsid w:val="0025329E"/>
    <w:rsid w:val="002537A5"/>
    <w:rsid w:val="00253A1F"/>
    <w:rsid w:val="00253D1B"/>
    <w:rsid w:val="0025436E"/>
    <w:rsid w:val="0025444B"/>
    <w:rsid w:val="00254B2C"/>
    <w:rsid w:val="00254D02"/>
    <w:rsid w:val="00254FDD"/>
    <w:rsid w:val="002557BD"/>
    <w:rsid w:val="00255D59"/>
    <w:rsid w:val="002560F7"/>
    <w:rsid w:val="0025624B"/>
    <w:rsid w:val="002564BA"/>
    <w:rsid w:val="00256B7E"/>
    <w:rsid w:val="00256CB5"/>
    <w:rsid w:val="00256D55"/>
    <w:rsid w:val="0025789D"/>
    <w:rsid w:val="00257CAC"/>
    <w:rsid w:val="00257D25"/>
    <w:rsid w:val="00260256"/>
    <w:rsid w:val="002605CB"/>
    <w:rsid w:val="00260BDB"/>
    <w:rsid w:val="00260D1E"/>
    <w:rsid w:val="00260FBC"/>
    <w:rsid w:val="0026111C"/>
    <w:rsid w:val="00261DCD"/>
    <w:rsid w:val="00261E61"/>
    <w:rsid w:val="00261E87"/>
    <w:rsid w:val="002624D7"/>
    <w:rsid w:val="002624E9"/>
    <w:rsid w:val="00262633"/>
    <w:rsid w:val="00262918"/>
    <w:rsid w:val="002636F9"/>
    <w:rsid w:val="00263926"/>
    <w:rsid w:val="00264740"/>
    <w:rsid w:val="00264D4A"/>
    <w:rsid w:val="00264E29"/>
    <w:rsid w:val="002650B3"/>
    <w:rsid w:val="0026575B"/>
    <w:rsid w:val="0026577F"/>
    <w:rsid w:val="002657D7"/>
    <w:rsid w:val="0026600C"/>
    <w:rsid w:val="002662E1"/>
    <w:rsid w:val="00266715"/>
    <w:rsid w:val="00266EA5"/>
    <w:rsid w:val="0026731C"/>
    <w:rsid w:val="0026747D"/>
    <w:rsid w:val="00267B4E"/>
    <w:rsid w:val="00267CD7"/>
    <w:rsid w:val="00267E98"/>
    <w:rsid w:val="00270485"/>
    <w:rsid w:val="00270D47"/>
    <w:rsid w:val="00270E81"/>
    <w:rsid w:val="00271525"/>
    <w:rsid w:val="00271C67"/>
    <w:rsid w:val="0027205B"/>
    <w:rsid w:val="00272695"/>
    <w:rsid w:val="002727E4"/>
    <w:rsid w:val="002728AB"/>
    <w:rsid w:val="002729A0"/>
    <w:rsid w:val="00272A08"/>
    <w:rsid w:val="0027312D"/>
    <w:rsid w:val="002733DB"/>
    <w:rsid w:val="0027344E"/>
    <w:rsid w:val="00273C7C"/>
    <w:rsid w:val="00274065"/>
    <w:rsid w:val="00274977"/>
    <w:rsid w:val="002749ED"/>
    <w:rsid w:val="00274E67"/>
    <w:rsid w:val="00274E8D"/>
    <w:rsid w:val="0027583B"/>
    <w:rsid w:val="00275EAB"/>
    <w:rsid w:val="00275EC6"/>
    <w:rsid w:val="002763E2"/>
    <w:rsid w:val="002766B1"/>
    <w:rsid w:val="0027687D"/>
    <w:rsid w:val="00277B0C"/>
    <w:rsid w:val="00280493"/>
    <w:rsid w:val="00280501"/>
    <w:rsid w:val="002808B6"/>
    <w:rsid w:val="0028106B"/>
    <w:rsid w:val="00281217"/>
    <w:rsid w:val="00281617"/>
    <w:rsid w:val="00281839"/>
    <w:rsid w:val="002820A5"/>
    <w:rsid w:val="002825ED"/>
    <w:rsid w:val="002828B5"/>
    <w:rsid w:val="00282AB6"/>
    <w:rsid w:val="00282AD6"/>
    <w:rsid w:val="00282E6A"/>
    <w:rsid w:val="00283001"/>
    <w:rsid w:val="00283228"/>
    <w:rsid w:val="002833A3"/>
    <w:rsid w:val="002833F1"/>
    <w:rsid w:val="0028354B"/>
    <w:rsid w:val="0028369F"/>
    <w:rsid w:val="00283A56"/>
    <w:rsid w:val="002846E2"/>
    <w:rsid w:val="00284931"/>
    <w:rsid w:val="00285735"/>
    <w:rsid w:val="002858F0"/>
    <w:rsid w:val="00285E17"/>
    <w:rsid w:val="00285E3B"/>
    <w:rsid w:val="00285F9F"/>
    <w:rsid w:val="0028619D"/>
    <w:rsid w:val="00286207"/>
    <w:rsid w:val="00286572"/>
    <w:rsid w:val="0028733D"/>
    <w:rsid w:val="00287736"/>
    <w:rsid w:val="00287E62"/>
    <w:rsid w:val="00287FC6"/>
    <w:rsid w:val="002903F9"/>
    <w:rsid w:val="00290488"/>
    <w:rsid w:val="00290655"/>
    <w:rsid w:val="0029071D"/>
    <w:rsid w:val="00290838"/>
    <w:rsid w:val="00291517"/>
    <w:rsid w:val="00291A96"/>
    <w:rsid w:val="00291B4B"/>
    <w:rsid w:val="00291BC2"/>
    <w:rsid w:val="002929C2"/>
    <w:rsid w:val="00292A35"/>
    <w:rsid w:val="00292F64"/>
    <w:rsid w:val="00293B56"/>
    <w:rsid w:val="00293B74"/>
    <w:rsid w:val="002940CF"/>
    <w:rsid w:val="0029420A"/>
    <w:rsid w:val="00294923"/>
    <w:rsid w:val="00294A58"/>
    <w:rsid w:val="00295004"/>
    <w:rsid w:val="002951DC"/>
    <w:rsid w:val="00295511"/>
    <w:rsid w:val="0029559A"/>
    <w:rsid w:val="0029572B"/>
    <w:rsid w:val="002957E1"/>
    <w:rsid w:val="00295C34"/>
    <w:rsid w:val="0029608E"/>
    <w:rsid w:val="0029646F"/>
    <w:rsid w:val="00296565"/>
    <w:rsid w:val="00296705"/>
    <w:rsid w:val="0029674B"/>
    <w:rsid w:val="00296B40"/>
    <w:rsid w:val="00296F07"/>
    <w:rsid w:val="00296F9B"/>
    <w:rsid w:val="00297243"/>
    <w:rsid w:val="0029745D"/>
    <w:rsid w:val="00297802"/>
    <w:rsid w:val="00297B64"/>
    <w:rsid w:val="00297C1D"/>
    <w:rsid w:val="002A00F4"/>
    <w:rsid w:val="002A0322"/>
    <w:rsid w:val="002A057F"/>
    <w:rsid w:val="002A08CC"/>
    <w:rsid w:val="002A0975"/>
    <w:rsid w:val="002A1C1C"/>
    <w:rsid w:val="002A2EFD"/>
    <w:rsid w:val="002A397B"/>
    <w:rsid w:val="002A3C72"/>
    <w:rsid w:val="002A3D3F"/>
    <w:rsid w:val="002A3F13"/>
    <w:rsid w:val="002A40D3"/>
    <w:rsid w:val="002A410E"/>
    <w:rsid w:val="002A46A3"/>
    <w:rsid w:val="002A46A5"/>
    <w:rsid w:val="002A4E1D"/>
    <w:rsid w:val="002A4F36"/>
    <w:rsid w:val="002A4FB3"/>
    <w:rsid w:val="002A55FD"/>
    <w:rsid w:val="002A5C00"/>
    <w:rsid w:val="002A5E8F"/>
    <w:rsid w:val="002A6303"/>
    <w:rsid w:val="002A6457"/>
    <w:rsid w:val="002A64C1"/>
    <w:rsid w:val="002A68A7"/>
    <w:rsid w:val="002A6E19"/>
    <w:rsid w:val="002A7065"/>
    <w:rsid w:val="002A70F7"/>
    <w:rsid w:val="002A766E"/>
    <w:rsid w:val="002B06FE"/>
    <w:rsid w:val="002B0B6B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2924"/>
    <w:rsid w:val="002B2A05"/>
    <w:rsid w:val="002B31A9"/>
    <w:rsid w:val="002B3845"/>
    <w:rsid w:val="002B400B"/>
    <w:rsid w:val="002B4352"/>
    <w:rsid w:val="002B436B"/>
    <w:rsid w:val="002B4371"/>
    <w:rsid w:val="002B45FC"/>
    <w:rsid w:val="002B47B2"/>
    <w:rsid w:val="002B47D7"/>
    <w:rsid w:val="002B4C3B"/>
    <w:rsid w:val="002B4D30"/>
    <w:rsid w:val="002B50FF"/>
    <w:rsid w:val="002B51DD"/>
    <w:rsid w:val="002B536D"/>
    <w:rsid w:val="002B5B43"/>
    <w:rsid w:val="002B6197"/>
    <w:rsid w:val="002B6959"/>
    <w:rsid w:val="002B6A8A"/>
    <w:rsid w:val="002B703B"/>
    <w:rsid w:val="002B717E"/>
    <w:rsid w:val="002B71BF"/>
    <w:rsid w:val="002B72EE"/>
    <w:rsid w:val="002B73FF"/>
    <w:rsid w:val="002B76DD"/>
    <w:rsid w:val="002B7798"/>
    <w:rsid w:val="002B7EEB"/>
    <w:rsid w:val="002B7FEE"/>
    <w:rsid w:val="002C0089"/>
    <w:rsid w:val="002C0276"/>
    <w:rsid w:val="002C0C51"/>
    <w:rsid w:val="002C0DE0"/>
    <w:rsid w:val="002C13F0"/>
    <w:rsid w:val="002C1D41"/>
    <w:rsid w:val="002C2350"/>
    <w:rsid w:val="002C29EB"/>
    <w:rsid w:val="002C37A9"/>
    <w:rsid w:val="002C3B31"/>
    <w:rsid w:val="002C406A"/>
    <w:rsid w:val="002C43A9"/>
    <w:rsid w:val="002C4E8E"/>
    <w:rsid w:val="002C4F86"/>
    <w:rsid w:val="002C5125"/>
    <w:rsid w:val="002C527B"/>
    <w:rsid w:val="002C5337"/>
    <w:rsid w:val="002C547A"/>
    <w:rsid w:val="002C58A1"/>
    <w:rsid w:val="002C5972"/>
    <w:rsid w:val="002C63D1"/>
    <w:rsid w:val="002C6A09"/>
    <w:rsid w:val="002C6E44"/>
    <w:rsid w:val="002C6E74"/>
    <w:rsid w:val="002C7145"/>
    <w:rsid w:val="002C7191"/>
    <w:rsid w:val="002C73D2"/>
    <w:rsid w:val="002C76CA"/>
    <w:rsid w:val="002C76F2"/>
    <w:rsid w:val="002C7891"/>
    <w:rsid w:val="002C79E7"/>
    <w:rsid w:val="002C7EF5"/>
    <w:rsid w:val="002C7FD9"/>
    <w:rsid w:val="002D00A6"/>
    <w:rsid w:val="002D0789"/>
    <w:rsid w:val="002D0F57"/>
    <w:rsid w:val="002D1027"/>
    <w:rsid w:val="002D104C"/>
    <w:rsid w:val="002D12A3"/>
    <w:rsid w:val="002D12C5"/>
    <w:rsid w:val="002D1319"/>
    <w:rsid w:val="002D138B"/>
    <w:rsid w:val="002D148E"/>
    <w:rsid w:val="002D1A2D"/>
    <w:rsid w:val="002D272F"/>
    <w:rsid w:val="002D2738"/>
    <w:rsid w:val="002D3120"/>
    <w:rsid w:val="002D3260"/>
    <w:rsid w:val="002D3430"/>
    <w:rsid w:val="002D34BE"/>
    <w:rsid w:val="002D375C"/>
    <w:rsid w:val="002D3C3B"/>
    <w:rsid w:val="002D3FF3"/>
    <w:rsid w:val="002D4149"/>
    <w:rsid w:val="002D41D8"/>
    <w:rsid w:val="002D4448"/>
    <w:rsid w:val="002D4BB5"/>
    <w:rsid w:val="002D5882"/>
    <w:rsid w:val="002D5B40"/>
    <w:rsid w:val="002D5BE4"/>
    <w:rsid w:val="002D5F4D"/>
    <w:rsid w:val="002D625F"/>
    <w:rsid w:val="002D653F"/>
    <w:rsid w:val="002D684F"/>
    <w:rsid w:val="002D6950"/>
    <w:rsid w:val="002D6BF0"/>
    <w:rsid w:val="002D6F22"/>
    <w:rsid w:val="002D7028"/>
    <w:rsid w:val="002D729B"/>
    <w:rsid w:val="002D7468"/>
    <w:rsid w:val="002D7485"/>
    <w:rsid w:val="002D77A4"/>
    <w:rsid w:val="002D77A6"/>
    <w:rsid w:val="002D788A"/>
    <w:rsid w:val="002D7B17"/>
    <w:rsid w:val="002E0059"/>
    <w:rsid w:val="002E091E"/>
    <w:rsid w:val="002E0BDE"/>
    <w:rsid w:val="002E0D39"/>
    <w:rsid w:val="002E102A"/>
    <w:rsid w:val="002E1A02"/>
    <w:rsid w:val="002E2477"/>
    <w:rsid w:val="002E260B"/>
    <w:rsid w:val="002E27EA"/>
    <w:rsid w:val="002E3740"/>
    <w:rsid w:val="002E38D7"/>
    <w:rsid w:val="002E3909"/>
    <w:rsid w:val="002E3EFD"/>
    <w:rsid w:val="002E456F"/>
    <w:rsid w:val="002E513F"/>
    <w:rsid w:val="002E5233"/>
    <w:rsid w:val="002E5491"/>
    <w:rsid w:val="002E56F4"/>
    <w:rsid w:val="002E5C0E"/>
    <w:rsid w:val="002E5CD1"/>
    <w:rsid w:val="002E6002"/>
    <w:rsid w:val="002E6D18"/>
    <w:rsid w:val="002E77B7"/>
    <w:rsid w:val="002E7C42"/>
    <w:rsid w:val="002E7E3C"/>
    <w:rsid w:val="002E7FFA"/>
    <w:rsid w:val="002F002F"/>
    <w:rsid w:val="002F0AD9"/>
    <w:rsid w:val="002F0AFB"/>
    <w:rsid w:val="002F0D14"/>
    <w:rsid w:val="002F0DC5"/>
    <w:rsid w:val="002F1621"/>
    <w:rsid w:val="002F18E2"/>
    <w:rsid w:val="002F1981"/>
    <w:rsid w:val="002F2264"/>
    <w:rsid w:val="002F24F2"/>
    <w:rsid w:val="002F2FDA"/>
    <w:rsid w:val="002F3197"/>
    <w:rsid w:val="002F3373"/>
    <w:rsid w:val="002F3E67"/>
    <w:rsid w:val="002F4013"/>
    <w:rsid w:val="002F4316"/>
    <w:rsid w:val="002F45E0"/>
    <w:rsid w:val="002F465E"/>
    <w:rsid w:val="002F4BC3"/>
    <w:rsid w:val="002F4DD3"/>
    <w:rsid w:val="002F50AA"/>
    <w:rsid w:val="002F5544"/>
    <w:rsid w:val="002F5B82"/>
    <w:rsid w:val="002F5DE4"/>
    <w:rsid w:val="002F653B"/>
    <w:rsid w:val="002F6E1B"/>
    <w:rsid w:val="002F73CA"/>
    <w:rsid w:val="002F74C2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0D7E"/>
    <w:rsid w:val="0030128A"/>
    <w:rsid w:val="00301377"/>
    <w:rsid w:val="00301573"/>
    <w:rsid w:val="00301593"/>
    <w:rsid w:val="00301A33"/>
    <w:rsid w:val="00301CA4"/>
    <w:rsid w:val="00301F18"/>
    <w:rsid w:val="003021C3"/>
    <w:rsid w:val="0030238C"/>
    <w:rsid w:val="003026A7"/>
    <w:rsid w:val="00302E47"/>
    <w:rsid w:val="00302FD7"/>
    <w:rsid w:val="0030361B"/>
    <w:rsid w:val="0030379F"/>
    <w:rsid w:val="00303A05"/>
    <w:rsid w:val="00303BC0"/>
    <w:rsid w:val="00304485"/>
    <w:rsid w:val="00304C87"/>
    <w:rsid w:val="003050E3"/>
    <w:rsid w:val="00305486"/>
    <w:rsid w:val="003055E7"/>
    <w:rsid w:val="003059CA"/>
    <w:rsid w:val="00305D1B"/>
    <w:rsid w:val="00305DC0"/>
    <w:rsid w:val="00305EE6"/>
    <w:rsid w:val="00306036"/>
    <w:rsid w:val="00306503"/>
    <w:rsid w:val="0030654E"/>
    <w:rsid w:val="003065C4"/>
    <w:rsid w:val="00306614"/>
    <w:rsid w:val="0030676E"/>
    <w:rsid w:val="00307128"/>
    <w:rsid w:val="00307B73"/>
    <w:rsid w:val="0031018B"/>
    <w:rsid w:val="0031027C"/>
    <w:rsid w:val="003102A7"/>
    <w:rsid w:val="0031030D"/>
    <w:rsid w:val="0031044F"/>
    <w:rsid w:val="00310548"/>
    <w:rsid w:val="00310F57"/>
    <w:rsid w:val="0031148E"/>
    <w:rsid w:val="003117C6"/>
    <w:rsid w:val="00311954"/>
    <w:rsid w:val="00311BCC"/>
    <w:rsid w:val="00311C6C"/>
    <w:rsid w:val="00311E1A"/>
    <w:rsid w:val="003128B4"/>
    <w:rsid w:val="00312B99"/>
    <w:rsid w:val="00313558"/>
    <w:rsid w:val="003138B0"/>
    <w:rsid w:val="00313AD2"/>
    <w:rsid w:val="0031443F"/>
    <w:rsid w:val="00314582"/>
    <w:rsid w:val="00314A14"/>
    <w:rsid w:val="00314A74"/>
    <w:rsid w:val="00314B99"/>
    <w:rsid w:val="00314BDA"/>
    <w:rsid w:val="00314CF4"/>
    <w:rsid w:val="003151E5"/>
    <w:rsid w:val="003153D3"/>
    <w:rsid w:val="00315D09"/>
    <w:rsid w:val="00315E98"/>
    <w:rsid w:val="003162AA"/>
    <w:rsid w:val="00316484"/>
    <w:rsid w:val="003170C1"/>
    <w:rsid w:val="0031711B"/>
    <w:rsid w:val="0031750D"/>
    <w:rsid w:val="0031762F"/>
    <w:rsid w:val="00317851"/>
    <w:rsid w:val="003178B5"/>
    <w:rsid w:val="00317CAA"/>
    <w:rsid w:val="003204BF"/>
    <w:rsid w:val="00320A35"/>
    <w:rsid w:val="00320A8D"/>
    <w:rsid w:val="00320B10"/>
    <w:rsid w:val="00320EC3"/>
    <w:rsid w:val="00320F6E"/>
    <w:rsid w:val="00321197"/>
    <w:rsid w:val="00321646"/>
    <w:rsid w:val="00321ED0"/>
    <w:rsid w:val="003220C4"/>
    <w:rsid w:val="0032237E"/>
    <w:rsid w:val="00322842"/>
    <w:rsid w:val="00322B05"/>
    <w:rsid w:val="00322CCF"/>
    <w:rsid w:val="00322D00"/>
    <w:rsid w:val="00322D07"/>
    <w:rsid w:val="00322E00"/>
    <w:rsid w:val="00322FC7"/>
    <w:rsid w:val="003230AC"/>
    <w:rsid w:val="0032383F"/>
    <w:rsid w:val="00323BD9"/>
    <w:rsid w:val="0032448D"/>
    <w:rsid w:val="00324CC4"/>
    <w:rsid w:val="00324D0D"/>
    <w:rsid w:val="00324EF2"/>
    <w:rsid w:val="00324F6C"/>
    <w:rsid w:val="003256CE"/>
    <w:rsid w:val="003258EE"/>
    <w:rsid w:val="00326121"/>
    <w:rsid w:val="0032693C"/>
    <w:rsid w:val="00326B82"/>
    <w:rsid w:val="003270A3"/>
    <w:rsid w:val="00327980"/>
    <w:rsid w:val="00327B9A"/>
    <w:rsid w:val="0033046B"/>
    <w:rsid w:val="00330629"/>
    <w:rsid w:val="003306BE"/>
    <w:rsid w:val="00330F9C"/>
    <w:rsid w:val="0033110C"/>
    <w:rsid w:val="003311CE"/>
    <w:rsid w:val="003312A7"/>
    <w:rsid w:val="0033155B"/>
    <w:rsid w:val="003317A2"/>
    <w:rsid w:val="00331C00"/>
    <w:rsid w:val="00332554"/>
    <w:rsid w:val="00332642"/>
    <w:rsid w:val="003326A6"/>
    <w:rsid w:val="00332AD1"/>
    <w:rsid w:val="00332F72"/>
    <w:rsid w:val="003333AC"/>
    <w:rsid w:val="00333567"/>
    <w:rsid w:val="003339DA"/>
    <w:rsid w:val="00333BE3"/>
    <w:rsid w:val="00333E88"/>
    <w:rsid w:val="00334081"/>
    <w:rsid w:val="00334331"/>
    <w:rsid w:val="00334F78"/>
    <w:rsid w:val="003350BF"/>
    <w:rsid w:val="00335690"/>
    <w:rsid w:val="003356A5"/>
    <w:rsid w:val="003356DD"/>
    <w:rsid w:val="003358AE"/>
    <w:rsid w:val="003367B4"/>
    <w:rsid w:val="00337027"/>
    <w:rsid w:val="00337092"/>
    <w:rsid w:val="00337211"/>
    <w:rsid w:val="0033753C"/>
    <w:rsid w:val="00337AA4"/>
    <w:rsid w:val="00337B55"/>
    <w:rsid w:val="00337D1D"/>
    <w:rsid w:val="0034046A"/>
    <w:rsid w:val="00340649"/>
    <w:rsid w:val="00340690"/>
    <w:rsid w:val="0034086A"/>
    <w:rsid w:val="00340EB0"/>
    <w:rsid w:val="00340FAC"/>
    <w:rsid w:val="003413CE"/>
    <w:rsid w:val="0034150E"/>
    <w:rsid w:val="0034169C"/>
    <w:rsid w:val="003423B8"/>
    <w:rsid w:val="003423DF"/>
    <w:rsid w:val="0034258E"/>
    <w:rsid w:val="00342770"/>
    <w:rsid w:val="0034286A"/>
    <w:rsid w:val="00342964"/>
    <w:rsid w:val="00342F0B"/>
    <w:rsid w:val="00343ADE"/>
    <w:rsid w:val="00344371"/>
    <w:rsid w:val="00344412"/>
    <w:rsid w:val="003447D7"/>
    <w:rsid w:val="003448E3"/>
    <w:rsid w:val="00344AA7"/>
    <w:rsid w:val="00344F36"/>
    <w:rsid w:val="00345081"/>
    <w:rsid w:val="00345470"/>
    <w:rsid w:val="00345528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2C81"/>
    <w:rsid w:val="0035316B"/>
    <w:rsid w:val="003534A7"/>
    <w:rsid w:val="0035365D"/>
    <w:rsid w:val="00353795"/>
    <w:rsid w:val="00353834"/>
    <w:rsid w:val="0035392E"/>
    <w:rsid w:val="00354DAC"/>
    <w:rsid w:val="00355280"/>
    <w:rsid w:val="00355643"/>
    <w:rsid w:val="00355B4F"/>
    <w:rsid w:val="00355F83"/>
    <w:rsid w:val="00356437"/>
    <w:rsid w:val="00356687"/>
    <w:rsid w:val="00356821"/>
    <w:rsid w:val="00356848"/>
    <w:rsid w:val="00357812"/>
    <w:rsid w:val="00357CF2"/>
    <w:rsid w:val="0036012E"/>
    <w:rsid w:val="003601FC"/>
    <w:rsid w:val="00360B66"/>
    <w:rsid w:val="00360C7C"/>
    <w:rsid w:val="00360EC8"/>
    <w:rsid w:val="00361630"/>
    <w:rsid w:val="003621B9"/>
    <w:rsid w:val="00362F8F"/>
    <w:rsid w:val="00363685"/>
    <w:rsid w:val="003636E6"/>
    <w:rsid w:val="0036374F"/>
    <w:rsid w:val="0036386F"/>
    <w:rsid w:val="00363C98"/>
    <w:rsid w:val="00363CAD"/>
    <w:rsid w:val="00364178"/>
    <w:rsid w:val="003641EE"/>
    <w:rsid w:val="00364883"/>
    <w:rsid w:val="00364EE6"/>
    <w:rsid w:val="0036516C"/>
    <w:rsid w:val="00365282"/>
    <w:rsid w:val="003654CB"/>
    <w:rsid w:val="003658A9"/>
    <w:rsid w:val="00365B0F"/>
    <w:rsid w:val="00365BAA"/>
    <w:rsid w:val="00366564"/>
    <w:rsid w:val="003669A9"/>
    <w:rsid w:val="00366C9E"/>
    <w:rsid w:val="003671B1"/>
    <w:rsid w:val="00367441"/>
    <w:rsid w:val="0037013D"/>
    <w:rsid w:val="00370AD8"/>
    <w:rsid w:val="00371249"/>
    <w:rsid w:val="00371624"/>
    <w:rsid w:val="00371851"/>
    <w:rsid w:val="00371B4C"/>
    <w:rsid w:val="00371DF1"/>
    <w:rsid w:val="00372169"/>
    <w:rsid w:val="00372F07"/>
    <w:rsid w:val="00373126"/>
    <w:rsid w:val="00373228"/>
    <w:rsid w:val="003734AC"/>
    <w:rsid w:val="00373966"/>
    <w:rsid w:val="00373A81"/>
    <w:rsid w:val="00373AB8"/>
    <w:rsid w:val="00373B3F"/>
    <w:rsid w:val="00373C26"/>
    <w:rsid w:val="0037489A"/>
    <w:rsid w:val="00375058"/>
    <w:rsid w:val="0037506B"/>
    <w:rsid w:val="0037545E"/>
    <w:rsid w:val="003758C6"/>
    <w:rsid w:val="00375B67"/>
    <w:rsid w:val="00375E53"/>
    <w:rsid w:val="00375F82"/>
    <w:rsid w:val="00376098"/>
    <w:rsid w:val="0037634D"/>
    <w:rsid w:val="003768A8"/>
    <w:rsid w:val="00376A3D"/>
    <w:rsid w:val="00376A4A"/>
    <w:rsid w:val="00376B84"/>
    <w:rsid w:val="00376E94"/>
    <w:rsid w:val="00377904"/>
    <w:rsid w:val="00377919"/>
    <w:rsid w:val="003802D2"/>
    <w:rsid w:val="0038065A"/>
    <w:rsid w:val="003807E9"/>
    <w:rsid w:val="0038082C"/>
    <w:rsid w:val="00381428"/>
    <w:rsid w:val="00381C9D"/>
    <w:rsid w:val="00381D60"/>
    <w:rsid w:val="00381E86"/>
    <w:rsid w:val="0038230A"/>
    <w:rsid w:val="003825B2"/>
    <w:rsid w:val="003827CD"/>
    <w:rsid w:val="00382A18"/>
    <w:rsid w:val="00382AEA"/>
    <w:rsid w:val="00382D2E"/>
    <w:rsid w:val="00382F40"/>
    <w:rsid w:val="0038332F"/>
    <w:rsid w:val="00383646"/>
    <w:rsid w:val="0038372E"/>
    <w:rsid w:val="00383AB8"/>
    <w:rsid w:val="00383C53"/>
    <w:rsid w:val="0038436F"/>
    <w:rsid w:val="003846E0"/>
    <w:rsid w:val="0038491D"/>
    <w:rsid w:val="00384C3B"/>
    <w:rsid w:val="00385443"/>
    <w:rsid w:val="00385812"/>
    <w:rsid w:val="00385CCB"/>
    <w:rsid w:val="00385DFD"/>
    <w:rsid w:val="00385E58"/>
    <w:rsid w:val="00385EC8"/>
    <w:rsid w:val="00386047"/>
    <w:rsid w:val="003865BF"/>
    <w:rsid w:val="003866B1"/>
    <w:rsid w:val="00386AD4"/>
    <w:rsid w:val="00386B27"/>
    <w:rsid w:val="00387AB8"/>
    <w:rsid w:val="00390292"/>
    <w:rsid w:val="003903D9"/>
    <w:rsid w:val="00390899"/>
    <w:rsid w:val="003909E2"/>
    <w:rsid w:val="00390A83"/>
    <w:rsid w:val="003911F1"/>
    <w:rsid w:val="00391920"/>
    <w:rsid w:val="00392C9B"/>
    <w:rsid w:val="00392CDF"/>
    <w:rsid w:val="00392F22"/>
    <w:rsid w:val="003933A5"/>
    <w:rsid w:val="00393850"/>
    <w:rsid w:val="00393943"/>
    <w:rsid w:val="00393DEB"/>
    <w:rsid w:val="00394091"/>
    <w:rsid w:val="00394385"/>
    <w:rsid w:val="0039442C"/>
    <w:rsid w:val="00394B3C"/>
    <w:rsid w:val="00394BC5"/>
    <w:rsid w:val="00394CD9"/>
    <w:rsid w:val="00394EA6"/>
    <w:rsid w:val="003957EC"/>
    <w:rsid w:val="003959CC"/>
    <w:rsid w:val="003959DC"/>
    <w:rsid w:val="00395A19"/>
    <w:rsid w:val="00395AB0"/>
    <w:rsid w:val="00395D19"/>
    <w:rsid w:val="00396805"/>
    <w:rsid w:val="003969A0"/>
    <w:rsid w:val="00396B89"/>
    <w:rsid w:val="00396DC0"/>
    <w:rsid w:val="00396EF4"/>
    <w:rsid w:val="00396F2D"/>
    <w:rsid w:val="0039702F"/>
    <w:rsid w:val="003979E8"/>
    <w:rsid w:val="00397F05"/>
    <w:rsid w:val="003A02F8"/>
    <w:rsid w:val="003A04F9"/>
    <w:rsid w:val="003A0537"/>
    <w:rsid w:val="003A05B4"/>
    <w:rsid w:val="003A066C"/>
    <w:rsid w:val="003A076A"/>
    <w:rsid w:val="003A0EB1"/>
    <w:rsid w:val="003A16D2"/>
    <w:rsid w:val="003A16E4"/>
    <w:rsid w:val="003A17CE"/>
    <w:rsid w:val="003A192E"/>
    <w:rsid w:val="003A1BFC"/>
    <w:rsid w:val="003A1C21"/>
    <w:rsid w:val="003A1EA4"/>
    <w:rsid w:val="003A20EF"/>
    <w:rsid w:val="003A21B0"/>
    <w:rsid w:val="003A28AA"/>
    <w:rsid w:val="003A28E8"/>
    <w:rsid w:val="003A2BAA"/>
    <w:rsid w:val="003A2C11"/>
    <w:rsid w:val="003A340F"/>
    <w:rsid w:val="003A349A"/>
    <w:rsid w:val="003A3AE4"/>
    <w:rsid w:val="003A3D19"/>
    <w:rsid w:val="003A4012"/>
    <w:rsid w:val="003A4072"/>
    <w:rsid w:val="003A468E"/>
    <w:rsid w:val="003A4B33"/>
    <w:rsid w:val="003A4E66"/>
    <w:rsid w:val="003A53D2"/>
    <w:rsid w:val="003A582E"/>
    <w:rsid w:val="003A5972"/>
    <w:rsid w:val="003A598F"/>
    <w:rsid w:val="003A5A71"/>
    <w:rsid w:val="003A6160"/>
    <w:rsid w:val="003A6666"/>
    <w:rsid w:val="003A6DD7"/>
    <w:rsid w:val="003A70C7"/>
    <w:rsid w:val="003A719B"/>
    <w:rsid w:val="003A7261"/>
    <w:rsid w:val="003A7360"/>
    <w:rsid w:val="003A7420"/>
    <w:rsid w:val="003B00DC"/>
    <w:rsid w:val="003B0394"/>
    <w:rsid w:val="003B0729"/>
    <w:rsid w:val="003B0841"/>
    <w:rsid w:val="003B157D"/>
    <w:rsid w:val="003B1D1F"/>
    <w:rsid w:val="003B1F6D"/>
    <w:rsid w:val="003B2010"/>
    <w:rsid w:val="003B25C9"/>
    <w:rsid w:val="003B293B"/>
    <w:rsid w:val="003B2C9D"/>
    <w:rsid w:val="003B2E94"/>
    <w:rsid w:val="003B3396"/>
    <w:rsid w:val="003B3BB3"/>
    <w:rsid w:val="003B3DCC"/>
    <w:rsid w:val="003B3F5F"/>
    <w:rsid w:val="003B4274"/>
    <w:rsid w:val="003B4657"/>
    <w:rsid w:val="003B4DF1"/>
    <w:rsid w:val="003B4FB4"/>
    <w:rsid w:val="003B50D4"/>
    <w:rsid w:val="003B51C2"/>
    <w:rsid w:val="003B54A2"/>
    <w:rsid w:val="003B551A"/>
    <w:rsid w:val="003B5AAB"/>
    <w:rsid w:val="003B5BF8"/>
    <w:rsid w:val="003B5DEF"/>
    <w:rsid w:val="003B74DA"/>
    <w:rsid w:val="003B7CEF"/>
    <w:rsid w:val="003B7D46"/>
    <w:rsid w:val="003C039E"/>
    <w:rsid w:val="003C06A7"/>
    <w:rsid w:val="003C0995"/>
    <w:rsid w:val="003C09EC"/>
    <w:rsid w:val="003C0A48"/>
    <w:rsid w:val="003C0C25"/>
    <w:rsid w:val="003C13F7"/>
    <w:rsid w:val="003C15D1"/>
    <w:rsid w:val="003C1755"/>
    <w:rsid w:val="003C1854"/>
    <w:rsid w:val="003C1A93"/>
    <w:rsid w:val="003C2855"/>
    <w:rsid w:val="003C291A"/>
    <w:rsid w:val="003C29C4"/>
    <w:rsid w:val="003C2CBC"/>
    <w:rsid w:val="003C2D8C"/>
    <w:rsid w:val="003C2FEE"/>
    <w:rsid w:val="003C33DD"/>
    <w:rsid w:val="003C351D"/>
    <w:rsid w:val="003C357C"/>
    <w:rsid w:val="003C3626"/>
    <w:rsid w:val="003C37DC"/>
    <w:rsid w:val="003C408C"/>
    <w:rsid w:val="003C4335"/>
    <w:rsid w:val="003C47D5"/>
    <w:rsid w:val="003C486F"/>
    <w:rsid w:val="003C49AC"/>
    <w:rsid w:val="003C514A"/>
    <w:rsid w:val="003C5CEE"/>
    <w:rsid w:val="003C60BB"/>
    <w:rsid w:val="003C68A7"/>
    <w:rsid w:val="003C6DFF"/>
    <w:rsid w:val="003C7012"/>
    <w:rsid w:val="003C771F"/>
    <w:rsid w:val="003C7742"/>
    <w:rsid w:val="003C7B2D"/>
    <w:rsid w:val="003C7BD5"/>
    <w:rsid w:val="003C7D6A"/>
    <w:rsid w:val="003C7D98"/>
    <w:rsid w:val="003D02A6"/>
    <w:rsid w:val="003D05D5"/>
    <w:rsid w:val="003D05FA"/>
    <w:rsid w:val="003D08DE"/>
    <w:rsid w:val="003D09BD"/>
    <w:rsid w:val="003D0A11"/>
    <w:rsid w:val="003D0F4D"/>
    <w:rsid w:val="003D1AF8"/>
    <w:rsid w:val="003D1FE8"/>
    <w:rsid w:val="003D23C4"/>
    <w:rsid w:val="003D25E4"/>
    <w:rsid w:val="003D2A47"/>
    <w:rsid w:val="003D2A9C"/>
    <w:rsid w:val="003D2D11"/>
    <w:rsid w:val="003D3288"/>
    <w:rsid w:val="003D37EF"/>
    <w:rsid w:val="003D3800"/>
    <w:rsid w:val="003D3D85"/>
    <w:rsid w:val="003D3F9F"/>
    <w:rsid w:val="003D414A"/>
    <w:rsid w:val="003D47FB"/>
    <w:rsid w:val="003D4987"/>
    <w:rsid w:val="003D4F4D"/>
    <w:rsid w:val="003D50A4"/>
    <w:rsid w:val="003D57B2"/>
    <w:rsid w:val="003D57BE"/>
    <w:rsid w:val="003D5A7C"/>
    <w:rsid w:val="003D5ECF"/>
    <w:rsid w:val="003D6057"/>
    <w:rsid w:val="003D65A5"/>
    <w:rsid w:val="003D6794"/>
    <w:rsid w:val="003D67E3"/>
    <w:rsid w:val="003D6A2B"/>
    <w:rsid w:val="003D6B59"/>
    <w:rsid w:val="003D7066"/>
    <w:rsid w:val="003D7078"/>
    <w:rsid w:val="003D70A6"/>
    <w:rsid w:val="003D70FB"/>
    <w:rsid w:val="003D74E4"/>
    <w:rsid w:val="003D7BBD"/>
    <w:rsid w:val="003D7F87"/>
    <w:rsid w:val="003E0294"/>
    <w:rsid w:val="003E0711"/>
    <w:rsid w:val="003E1148"/>
    <w:rsid w:val="003E1252"/>
    <w:rsid w:val="003E1722"/>
    <w:rsid w:val="003E1E3A"/>
    <w:rsid w:val="003E24A1"/>
    <w:rsid w:val="003E2634"/>
    <w:rsid w:val="003E2BAD"/>
    <w:rsid w:val="003E2CEC"/>
    <w:rsid w:val="003E324F"/>
    <w:rsid w:val="003E3B7B"/>
    <w:rsid w:val="003E3F10"/>
    <w:rsid w:val="003E4A82"/>
    <w:rsid w:val="003E4D33"/>
    <w:rsid w:val="003E4FBD"/>
    <w:rsid w:val="003E50C4"/>
    <w:rsid w:val="003E53C6"/>
    <w:rsid w:val="003E5BE1"/>
    <w:rsid w:val="003E5F27"/>
    <w:rsid w:val="003E62E9"/>
    <w:rsid w:val="003E6456"/>
    <w:rsid w:val="003E6480"/>
    <w:rsid w:val="003E648B"/>
    <w:rsid w:val="003E6612"/>
    <w:rsid w:val="003E7A93"/>
    <w:rsid w:val="003F09F4"/>
    <w:rsid w:val="003F0EC7"/>
    <w:rsid w:val="003F103F"/>
    <w:rsid w:val="003F125F"/>
    <w:rsid w:val="003F1832"/>
    <w:rsid w:val="003F1AC3"/>
    <w:rsid w:val="003F1E4A"/>
    <w:rsid w:val="003F20BE"/>
    <w:rsid w:val="003F2317"/>
    <w:rsid w:val="003F29F1"/>
    <w:rsid w:val="003F2ED6"/>
    <w:rsid w:val="003F3739"/>
    <w:rsid w:val="003F38CB"/>
    <w:rsid w:val="003F3C91"/>
    <w:rsid w:val="003F4102"/>
    <w:rsid w:val="003F43AF"/>
    <w:rsid w:val="003F466B"/>
    <w:rsid w:val="003F4715"/>
    <w:rsid w:val="003F4B27"/>
    <w:rsid w:val="003F573B"/>
    <w:rsid w:val="003F5A05"/>
    <w:rsid w:val="003F5B3B"/>
    <w:rsid w:val="003F5DF8"/>
    <w:rsid w:val="003F6174"/>
    <w:rsid w:val="003F6252"/>
    <w:rsid w:val="003F63BE"/>
    <w:rsid w:val="003F65BB"/>
    <w:rsid w:val="003F67E2"/>
    <w:rsid w:val="003F6A18"/>
    <w:rsid w:val="003F6E81"/>
    <w:rsid w:val="003F7044"/>
    <w:rsid w:val="003F716B"/>
    <w:rsid w:val="003F7970"/>
    <w:rsid w:val="003F7C5E"/>
    <w:rsid w:val="00400512"/>
    <w:rsid w:val="00400530"/>
    <w:rsid w:val="00400578"/>
    <w:rsid w:val="004005A4"/>
    <w:rsid w:val="004007D5"/>
    <w:rsid w:val="00400943"/>
    <w:rsid w:val="00400A07"/>
    <w:rsid w:val="00400A1D"/>
    <w:rsid w:val="00400A67"/>
    <w:rsid w:val="004014BF"/>
    <w:rsid w:val="004016EB"/>
    <w:rsid w:val="004017D7"/>
    <w:rsid w:val="004018D6"/>
    <w:rsid w:val="004018FD"/>
    <w:rsid w:val="00401D0F"/>
    <w:rsid w:val="00402644"/>
    <w:rsid w:val="004029BC"/>
    <w:rsid w:val="00402D3D"/>
    <w:rsid w:val="00402FAA"/>
    <w:rsid w:val="0040349A"/>
    <w:rsid w:val="0040362D"/>
    <w:rsid w:val="004036FC"/>
    <w:rsid w:val="00403BFF"/>
    <w:rsid w:val="00403C6B"/>
    <w:rsid w:val="004044C5"/>
    <w:rsid w:val="00404AC6"/>
    <w:rsid w:val="00404B7C"/>
    <w:rsid w:val="00404BC5"/>
    <w:rsid w:val="004054A1"/>
    <w:rsid w:val="00405AAC"/>
    <w:rsid w:val="00405ED4"/>
    <w:rsid w:val="00406AE5"/>
    <w:rsid w:val="00406C33"/>
    <w:rsid w:val="00407D1A"/>
    <w:rsid w:val="00410136"/>
    <w:rsid w:val="004104EB"/>
    <w:rsid w:val="00410981"/>
    <w:rsid w:val="00410AAD"/>
    <w:rsid w:val="00410FA3"/>
    <w:rsid w:val="00411539"/>
    <w:rsid w:val="004116CD"/>
    <w:rsid w:val="00412584"/>
    <w:rsid w:val="00412C14"/>
    <w:rsid w:val="00412C7D"/>
    <w:rsid w:val="00412E3D"/>
    <w:rsid w:val="004132C1"/>
    <w:rsid w:val="00413318"/>
    <w:rsid w:val="004135DC"/>
    <w:rsid w:val="00414152"/>
    <w:rsid w:val="00414245"/>
    <w:rsid w:val="004142C4"/>
    <w:rsid w:val="004150B8"/>
    <w:rsid w:val="00415130"/>
    <w:rsid w:val="0041535A"/>
    <w:rsid w:val="0041555F"/>
    <w:rsid w:val="00416308"/>
    <w:rsid w:val="0041674D"/>
    <w:rsid w:val="00416794"/>
    <w:rsid w:val="00416A38"/>
    <w:rsid w:val="004171D0"/>
    <w:rsid w:val="00417544"/>
    <w:rsid w:val="00417BB2"/>
    <w:rsid w:val="00417F26"/>
    <w:rsid w:val="00420136"/>
    <w:rsid w:val="004206A2"/>
    <w:rsid w:val="00420739"/>
    <w:rsid w:val="00420772"/>
    <w:rsid w:val="00420A05"/>
    <w:rsid w:val="00420B91"/>
    <w:rsid w:val="00420D06"/>
    <w:rsid w:val="004214CB"/>
    <w:rsid w:val="0042152F"/>
    <w:rsid w:val="00421606"/>
    <w:rsid w:val="004218E7"/>
    <w:rsid w:val="004218FD"/>
    <w:rsid w:val="00421DCC"/>
    <w:rsid w:val="00421E92"/>
    <w:rsid w:val="004223AB"/>
    <w:rsid w:val="0042263F"/>
    <w:rsid w:val="004227CC"/>
    <w:rsid w:val="0042288B"/>
    <w:rsid w:val="00422DAB"/>
    <w:rsid w:val="00422EB9"/>
    <w:rsid w:val="0042393A"/>
    <w:rsid w:val="00423B57"/>
    <w:rsid w:val="00423FF2"/>
    <w:rsid w:val="00424186"/>
    <w:rsid w:val="004243D6"/>
    <w:rsid w:val="004250AC"/>
    <w:rsid w:val="00425129"/>
    <w:rsid w:val="004254A9"/>
    <w:rsid w:val="00425744"/>
    <w:rsid w:val="004258A1"/>
    <w:rsid w:val="00425A61"/>
    <w:rsid w:val="00425ABA"/>
    <w:rsid w:val="00425C67"/>
    <w:rsid w:val="00426045"/>
    <w:rsid w:val="00426259"/>
    <w:rsid w:val="004268F1"/>
    <w:rsid w:val="00426BE7"/>
    <w:rsid w:val="00426C2C"/>
    <w:rsid w:val="004273A9"/>
    <w:rsid w:val="004279C2"/>
    <w:rsid w:val="00427B41"/>
    <w:rsid w:val="00427FC7"/>
    <w:rsid w:val="0043062A"/>
    <w:rsid w:val="004309E9"/>
    <w:rsid w:val="00430A17"/>
    <w:rsid w:val="00430D9E"/>
    <w:rsid w:val="004313BC"/>
    <w:rsid w:val="004315F5"/>
    <w:rsid w:val="00431BC9"/>
    <w:rsid w:val="00431E0E"/>
    <w:rsid w:val="00431FBA"/>
    <w:rsid w:val="004322FA"/>
    <w:rsid w:val="00432502"/>
    <w:rsid w:val="004327D7"/>
    <w:rsid w:val="004329CE"/>
    <w:rsid w:val="00433CFE"/>
    <w:rsid w:val="00433DB8"/>
    <w:rsid w:val="00434394"/>
    <w:rsid w:val="00435185"/>
    <w:rsid w:val="004353FF"/>
    <w:rsid w:val="00435750"/>
    <w:rsid w:val="00435781"/>
    <w:rsid w:val="00435F17"/>
    <w:rsid w:val="00436F73"/>
    <w:rsid w:val="00436F80"/>
    <w:rsid w:val="00437C6D"/>
    <w:rsid w:val="00437E39"/>
    <w:rsid w:val="00437EA3"/>
    <w:rsid w:val="00437FC4"/>
    <w:rsid w:val="00437FCF"/>
    <w:rsid w:val="00437FD9"/>
    <w:rsid w:val="0044027D"/>
    <w:rsid w:val="004406CE"/>
    <w:rsid w:val="00440B3E"/>
    <w:rsid w:val="00440CC4"/>
    <w:rsid w:val="00440D57"/>
    <w:rsid w:val="00440E3C"/>
    <w:rsid w:val="00441547"/>
    <w:rsid w:val="004416BC"/>
    <w:rsid w:val="00441981"/>
    <w:rsid w:val="00441A69"/>
    <w:rsid w:val="00441F00"/>
    <w:rsid w:val="004421F0"/>
    <w:rsid w:val="004423D8"/>
    <w:rsid w:val="00442522"/>
    <w:rsid w:val="0044413D"/>
    <w:rsid w:val="00444165"/>
    <w:rsid w:val="00444574"/>
    <w:rsid w:val="004448B0"/>
    <w:rsid w:val="00444973"/>
    <w:rsid w:val="00444D57"/>
    <w:rsid w:val="00444F17"/>
    <w:rsid w:val="004455A9"/>
    <w:rsid w:val="00445FFC"/>
    <w:rsid w:val="00445FFD"/>
    <w:rsid w:val="00446D86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DE2"/>
    <w:rsid w:val="00451F32"/>
    <w:rsid w:val="00452073"/>
    <w:rsid w:val="00452333"/>
    <w:rsid w:val="0045278C"/>
    <w:rsid w:val="00452A45"/>
    <w:rsid w:val="00452B89"/>
    <w:rsid w:val="00453073"/>
    <w:rsid w:val="004539DB"/>
    <w:rsid w:val="00453A32"/>
    <w:rsid w:val="00453C0A"/>
    <w:rsid w:val="00454134"/>
    <w:rsid w:val="00454186"/>
    <w:rsid w:val="00454422"/>
    <w:rsid w:val="004545E3"/>
    <w:rsid w:val="0045515A"/>
    <w:rsid w:val="00455391"/>
    <w:rsid w:val="004558E8"/>
    <w:rsid w:val="004566A0"/>
    <w:rsid w:val="004566A5"/>
    <w:rsid w:val="00456C02"/>
    <w:rsid w:val="004573F3"/>
    <w:rsid w:val="0045744F"/>
    <w:rsid w:val="0045788A"/>
    <w:rsid w:val="00457970"/>
    <w:rsid w:val="00457C12"/>
    <w:rsid w:val="00457F74"/>
    <w:rsid w:val="0046012B"/>
    <w:rsid w:val="004601C4"/>
    <w:rsid w:val="004601D4"/>
    <w:rsid w:val="00460392"/>
    <w:rsid w:val="00460464"/>
    <w:rsid w:val="00460687"/>
    <w:rsid w:val="004607B6"/>
    <w:rsid w:val="004607FA"/>
    <w:rsid w:val="00460836"/>
    <w:rsid w:val="00460B1C"/>
    <w:rsid w:val="004611AF"/>
    <w:rsid w:val="00461297"/>
    <w:rsid w:val="00461492"/>
    <w:rsid w:val="00461951"/>
    <w:rsid w:val="00461C4B"/>
    <w:rsid w:val="00462BE7"/>
    <w:rsid w:val="00463028"/>
    <w:rsid w:val="0046340D"/>
    <w:rsid w:val="00463917"/>
    <w:rsid w:val="00463A5C"/>
    <w:rsid w:val="00463FDF"/>
    <w:rsid w:val="004640A0"/>
    <w:rsid w:val="004654F0"/>
    <w:rsid w:val="0046569D"/>
    <w:rsid w:val="0046584D"/>
    <w:rsid w:val="00465880"/>
    <w:rsid w:val="00465A05"/>
    <w:rsid w:val="004669C7"/>
    <w:rsid w:val="00467845"/>
    <w:rsid w:val="004701FE"/>
    <w:rsid w:val="00470332"/>
    <w:rsid w:val="0047075D"/>
    <w:rsid w:val="004710B8"/>
    <w:rsid w:val="0047142B"/>
    <w:rsid w:val="0047161C"/>
    <w:rsid w:val="00471AE1"/>
    <w:rsid w:val="00472034"/>
    <w:rsid w:val="004724D1"/>
    <w:rsid w:val="004730AC"/>
    <w:rsid w:val="0047389D"/>
    <w:rsid w:val="00473A9C"/>
    <w:rsid w:val="00473AC7"/>
    <w:rsid w:val="00473B71"/>
    <w:rsid w:val="00473EC5"/>
    <w:rsid w:val="00474CD3"/>
    <w:rsid w:val="004750E1"/>
    <w:rsid w:val="00475A04"/>
    <w:rsid w:val="00475E1E"/>
    <w:rsid w:val="00475E26"/>
    <w:rsid w:val="00475F5B"/>
    <w:rsid w:val="004762A7"/>
    <w:rsid w:val="00476DE4"/>
    <w:rsid w:val="004770BC"/>
    <w:rsid w:val="004772F6"/>
    <w:rsid w:val="00477318"/>
    <w:rsid w:val="00477991"/>
    <w:rsid w:val="00480078"/>
    <w:rsid w:val="00480160"/>
    <w:rsid w:val="00480913"/>
    <w:rsid w:val="00480C4D"/>
    <w:rsid w:val="00480E38"/>
    <w:rsid w:val="004811EA"/>
    <w:rsid w:val="004824C3"/>
    <w:rsid w:val="00482BEF"/>
    <w:rsid w:val="0048332D"/>
    <w:rsid w:val="00484914"/>
    <w:rsid w:val="00484E7A"/>
    <w:rsid w:val="004850B2"/>
    <w:rsid w:val="004858DA"/>
    <w:rsid w:val="00486071"/>
    <w:rsid w:val="004860A6"/>
    <w:rsid w:val="004868CB"/>
    <w:rsid w:val="00486AFA"/>
    <w:rsid w:val="00486CC7"/>
    <w:rsid w:val="00486E24"/>
    <w:rsid w:val="00487353"/>
    <w:rsid w:val="00487A62"/>
    <w:rsid w:val="004900A5"/>
    <w:rsid w:val="004904C0"/>
    <w:rsid w:val="0049081F"/>
    <w:rsid w:val="00490A1F"/>
    <w:rsid w:val="00491657"/>
    <w:rsid w:val="00491A42"/>
    <w:rsid w:val="004922AF"/>
    <w:rsid w:val="004924C9"/>
    <w:rsid w:val="004929B6"/>
    <w:rsid w:val="004939A7"/>
    <w:rsid w:val="00493A00"/>
    <w:rsid w:val="00493DD7"/>
    <w:rsid w:val="004948E6"/>
    <w:rsid w:val="00494D4A"/>
    <w:rsid w:val="00495054"/>
    <w:rsid w:val="004958B8"/>
    <w:rsid w:val="00495B56"/>
    <w:rsid w:val="00495EA8"/>
    <w:rsid w:val="00495F65"/>
    <w:rsid w:val="004966F8"/>
    <w:rsid w:val="00496847"/>
    <w:rsid w:val="004968C1"/>
    <w:rsid w:val="004969BF"/>
    <w:rsid w:val="00497052"/>
    <w:rsid w:val="004A01B9"/>
    <w:rsid w:val="004A0351"/>
    <w:rsid w:val="004A1A86"/>
    <w:rsid w:val="004A23B4"/>
    <w:rsid w:val="004A245A"/>
    <w:rsid w:val="004A24C0"/>
    <w:rsid w:val="004A25FC"/>
    <w:rsid w:val="004A2FE6"/>
    <w:rsid w:val="004A3501"/>
    <w:rsid w:val="004A3533"/>
    <w:rsid w:val="004A3B82"/>
    <w:rsid w:val="004A4BE7"/>
    <w:rsid w:val="004A525C"/>
    <w:rsid w:val="004A5692"/>
    <w:rsid w:val="004A57BE"/>
    <w:rsid w:val="004A57D0"/>
    <w:rsid w:val="004A5FC2"/>
    <w:rsid w:val="004A60AF"/>
    <w:rsid w:val="004A682D"/>
    <w:rsid w:val="004A72C1"/>
    <w:rsid w:val="004A74C5"/>
    <w:rsid w:val="004A7678"/>
    <w:rsid w:val="004A7C1A"/>
    <w:rsid w:val="004A7C1F"/>
    <w:rsid w:val="004A7D9A"/>
    <w:rsid w:val="004A7F92"/>
    <w:rsid w:val="004A7FDB"/>
    <w:rsid w:val="004B18D8"/>
    <w:rsid w:val="004B1A35"/>
    <w:rsid w:val="004B1B3C"/>
    <w:rsid w:val="004B205E"/>
    <w:rsid w:val="004B21EB"/>
    <w:rsid w:val="004B2773"/>
    <w:rsid w:val="004B290D"/>
    <w:rsid w:val="004B29B4"/>
    <w:rsid w:val="004B2A90"/>
    <w:rsid w:val="004B2C61"/>
    <w:rsid w:val="004B2CFD"/>
    <w:rsid w:val="004B32D5"/>
    <w:rsid w:val="004B336D"/>
    <w:rsid w:val="004B372F"/>
    <w:rsid w:val="004B3A0A"/>
    <w:rsid w:val="004B3FD4"/>
    <w:rsid w:val="004B46A2"/>
    <w:rsid w:val="004B49B4"/>
    <w:rsid w:val="004B4AB0"/>
    <w:rsid w:val="004B4F20"/>
    <w:rsid w:val="004B4F23"/>
    <w:rsid w:val="004B5571"/>
    <w:rsid w:val="004B5A9D"/>
    <w:rsid w:val="004B6486"/>
    <w:rsid w:val="004B6DF0"/>
    <w:rsid w:val="004B7179"/>
    <w:rsid w:val="004B73B1"/>
    <w:rsid w:val="004B766F"/>
    <w:rsid w:val="004B7C63"/>
    <w:rsid w:val="004C00A3"/>
    <w:rsid w:val="004C0534"/>
    <w:rsid w:val="004C06B2"/>
    <w:rsid w:val="004C06CA"/>
    <w:rsid w:val="004C110F"/>
    <w:rsid w:val="004C1DCE"/>
    <w:rsid w:val="004C1DDC"/>
    <w:rsid w:val="004C1F31"/>
    <w:rsid w:val="004C1F51"/>
    <w:rsid w:val="004C245E"/>
    <w:rsid w:val="004C24B4"/>
    <w:rsid w:val="004C2B87"/>
    <w:rsid w:val="004C3302"/>
    <w:rsid w:val="004C3510"/>
    <w:rsid w:val="004C3544"/>
    <w:rsid w:val="004C37B2"/>
    <w:rsid w:val="004C3D39"/>
    <w:rsid w:val="004C419B"/>
    <w:rsid w:val="004C4ADD"/>
    <w:rsid w:val="004C4CC9"/>
    <w:rsid w:val="004C4E07"/>
    <w:rsid w:val="004C51FF"/>
    <w:rsid w:val="004C5555"/>
    <w:rsid w:val="004C5899"/>
    <w:rsid w:val="004C5CE6"/>
    <w:rsid w:val="004C5DEA"/>
    <w:rsid w:val="004C60AC"/>
    <w:rsid w:val="004C7095"/>
    <w:rsid w:val="004C71C2"/>
    <w:rsid w:val="004C7DC3"/>
    <w:rsid w:val="004D00B2"/>
    <w:rsid w:val="004D082A"/>
    <w:rsid w:val="004D0CCB"/>
    <w:rsid w:val="004D172E"/>
    <w:rsid w:val="004D17D7"/>
    <w:rsid w:val="004D1AD6"/>
    <w:rsid w:val="004D1B25"/>
    <w:rsid w:val="004D2550"/>
    <w:rsid w:val="004D2676"/>
    <w:rsid w:val="004D2A78"/>
    <w:rsid w:val="004D2B1A"/>
    <w:rsid w:val="004D2C2D"/>
    <w:rsid w:val="004D2C86"/>
    <w:rsid w:val="004D2F18"/>
    <w:rsid w:val="004D328C"/>
    <w:rsid w:val="004D3775"/>
    <w:rsid w:val="004D3A84"/>
    <w:rsid w:val="004D3A8C"/>
    <w:rsid w:val="004D41F0"/>
    <w:rsid w:val="004D4285"/>
    <w:rsid w:val="004D449C"/>
    <w:rsid w:val="004D4650"/>
    <w:rsid w:val="004D47FF"/>
    <w:rsid w:val="004D49B6"/>
    <w:rsid w:val="004D49E0"/>
    <w:rsid w:val="004D4C84"/>
    <w:rsid w:val="004D5330"/>
    <w:rsid w:val="004D601C"/>
    <w:rsid w:val="004D6197"/>
    <w:rsid w:val="004D660C"/>
    <w:rsid w:val="004D6AA6"/>
    <w:rsid w:val="004D6CA7"/>
    <w:rsid w:val="004D7D93"/>
    <w:rsid w:val="004E0F58"/>
    <w:rsid w:val="004E137C"/>
    <w:rsid w:val="004E13CF"/>
    <w:rsid w:val="004E18A7"/>
    <w:rsid w:val="004E1963"/>
    <w:rsid w:val="004E1CE8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163"/>
    <w:rsid w:val="004E41CF"/>
    <w:rsid w:val="004E46AB"/>
    <w:rsid w:val="004E6287"/>
    <w:rsid w:val="004E6AF8"/>
    <w:rsid w:val="004E77E3"/>
    <w:rsid w:val="004E785B"/>
    <w:rsid w:val="004F010F"/>
    <w:rsid w:val="004F025C"/>
    <w:rsid w:val="004F0499"/>
    <w:rsid w:val="004F04D8"/>
    <w:rsid w:val="004F0812"/>
    <w:rsid w:val="004F08DA"/>
    <w:rsid w:val="004F0C02"/>
    <w:rsid w:val="004F1074"/>
    <w:rsid w:val="004F1306"/>
    <w:rsid w:val="004F14F7"/>
    <w:rsid w:val="004F1698"/>
    <w:rsid w:val="004F1778"/>
    <w:rsid w:val="004F21B7"/>
    <w:rsid w:val="004F21D7"/>
    <w:rsid w:val="004F232A"/>
    <w:rsid w:val="004F269F"/>
    <w:rsid w:val="004F2C25"/>
    <w:rsid w:val="004F2F55"/>
    <w:rsid w:val="004F3229"/>
    <w:rsid w:val="004F3332"/>
    <w:rsid w:val="004F3334"/>
    <w:rsid w:val="004F3557"/>
    <w:rsid w:val="004F3691"/>
    <w:rsid w:val="004F36D6"/>
    <w:rsid w:val="004F4033"/>
    <w:rsid w:val="004F421E"/>
    <w:rsid w:val="004F4664"/>
    <w:rsid w:val="004F46B6"/>
    <w:rsid w:val="004F47FC"/>
    <w:rsid w:val="004F482D"/>
    <w:rsid w:val="004F4B23"/>
    <w:rsid w:val="004F4E3B"/>
    <w:rsid w:val="004F5094"/>
    <w:rsid w:val="004F52BF"/>
    <w:rsid w:val="004F5730"/>
    <w:rsid w:val="004F5BB6"/>
    <w:rsid w:val="004F5E34"/>
    <w:rsid w:val="004F63C0"/>
    <w:rsid w:val="004F691F"/>
    <w:rsid w:val="004F6CB8"/>
    <w:rsid w:val="004F6D55"/>
    <w:rsid w:val="004F73F3"/>
    <w:rsid w:val="00500310"/>
    <w:rsid w:val="00500408"/>
    <w:rsid w:val="005004FB"/>
    <w:rsid w:val="00500725"/>
    <w:rsid w:val="00500CF8"/>
    <w:rsid w:val="0050159D"/>
    <w:rsid w:val="0050160A"/>
    <w:rsid w:val="005017F5"/>
    <w:rsid w:val="00501D36"/>
    <w:rsid w:val="005025C0"/>
    <w:rsid w:val="00502CA7"/>
    <w:rsid w:val="00503410"/>
    <w:rsid w:val="00503D7C"/>
    <w:rsid w:val="00503E10"/>
    <w:rsid w:val="00504343"/>
    <w:rsid w:val="0050533F"/>
    <w:rsid w:val="00505534"/>
    <w:rsid w:val="00505FA1"/>
    <w:rsid w:val="00506201"/>
    <w:rsid w:val="0050663E"/>
    <w:rsid w:val="00506CF3"/>
    <w:rsid w:val="00507072"/>
    <w:rsid w:val="005079BA"/>
    <w:rsid w:val="00510963"/>
    <w:rsid w:val="00510CAB"/>
    <w:rsid w:val="005111EA"/>
    <w:rsid w:val="00511418"/>
    <w:rsid w:val="005119A4"/>
    <w:rsid w:val="005119AE"/>
    <w:rsid w:val="005119D4"/>
    <w:rsid w:val="005119D6"/>
    <w:rsid w:val="005128D8"/>
    <w:rsid w:val="00512ED0"/>
    <w:rsid w:val="00512FF1"/>
    <w:rsid w:val="00513191"/>
    <w:rsid w:val="00513594"/>
    <w:rsid w:val="00513729"/>
    <w:rsid w:val="005139A7"/>
    <w:rsid w:val="00513DE9"/>
    <w:rsid w:val="005140F8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0FB5"/>
    <w:rsid w:val="00521630"/>
    <w:rsid w:val="00521CDB"/>
    <w:rsid w:val="00522B5F"/>
    <w:rsid w:val="00522C82"/>
    <w:rsid w:val="00523276"/>
    <w:rsid w:val="00523710"/>
    <w:rsid w:val="00523E05"/>
    <w:rsid w:val="00524546"/>
    <w:rsid w:val="00524905"/>
    <w:rsid w:val="005255D2"/>
    <w:rsid w:val="005255F1"/>
    <w:rsid w:val="00525FAB"/>
    <w:rsid w:val="0052620B"/>
    <w:rsid w:val="0052634B"/>
    <w:rsid w:val="00526B64"/>
    <w:rsid w:val="00526D68"/>
    <w:rsid w:val="005270B1"/>
    <w:rsid w:val="005302DB"/>
    <w:rsid w:val="00530C93"/>
    <w:rsid w:val="005310AD"/>
    <w:rsid w:val="00531618"/>
    <w:rsid w:val="00531632"/>
    <w:rsid w:val="00531656"/>
    <w:rsid w:val="00531F53"/>
    <w:rsid w:val="0053203D"/>
    <w:rsid w:val="005323F5"/>
    <w:rsid w:val="0053262D"/>
    <w:rsid w:val="00532810"/>
    <w:rsid w:val="0053290E"/>
    <w:rsid w:val="0053309D"/>
    <w:rsid w:val="00533E67"/>
    <w:rsid w:val="00533E9A"/>
    <w:rsid w:val="00534550"/>
    <w:rsid w:val="005346A9"/>
    <w:rsid w:val="00534B9E"/>
    <w:rsid w:val="00535015"/>
    <w:rsid w:val="00535257"/>
    <w:rsid w:val="00535424"/>
    <w:rsid w:val="00535561"/>
    <w:rsid w:val="00535BA7"/>
    <w:rsid w:val="00536249"/>
    <w:rsid w:val="00536278"/>
    <w:rsid w:val="005363E4"/>
    <w:rsid w:val="005369AA"/>
    <w:rsid w:val="00536C69"/>
    <w:rsid w:val="00536D13"/>
    <w:rsid w:val="00537151"/>
    <w:rsid w:val="00537295"/>
    <w:rsid w:val="00537452"/>
    <w:rsid w:val="005374B6"/>
    <w:rsid w:val="00540319"/>
    <w:rsid w:val="00540702"/>
    <w:rsid w:val="00540EBB"/>
    <w:rsid w:val="00541546"/>
    <w:rsid w:val="0054168B"/>
    <w:rsid w:val="00541693"/>
    <w:rsid w:val="00541C40"/>
    <w:rsid w:val="00542297"/>
    <w:rsid w:val="005427AE"/>
    <w:rsid w:val="00542831"/>
    <w:rsid w:val="0054318C"/>
    <w:rsid w:val="005433A8"/>
    <w:rsid w:val="0054352D"/>
    <w:rsid w:val="005435FB"/>
    <w:rsid w:val="00543AA0"/>
    <w:rsid w:val="00543CC8"/>
    <w:rsid w:val="00543E77"/>
    <w:rsid w:val="00543F63"/>
    <w:rsid w:val="005442D0"/>
    <w:rsid w:val="005444F3"/>
    <w:rsid w:val="005445E9"/>
    <w:rsid w:val="005447E5"/>
    <w:rsid w:val="00544910"/>
    <w:rsid w:val="00544B06"/>
    <w:rsid w:val="00545420"/>
    <w:rsid w:val="00545700"/>
    <w:rsid w:val="00545A24"/>
    <w:rsid w:val="00545ED6"/>
    <w:rsid w:val="0054618A"/>
    <w:rsid w:val="00546262"/>
    <w:rsid w:val="00546AB7"/>
    <w:rsid w:val="00546BB0"/>
    <w:rsid w:val="0055013A"/>
    <w:rsid w:val="0055022F"/>
    <w:rsid w:val="00550269"/>
    <w:rsid w:val="00550439"/>
    <w:rsid w:val="005507F1"/>
    <w:rsid w:val="00550870"/>
    <w:rsid w:val="005520B7"/>
    <w:rsid w:val="005521D6"/>
    <w:rsid w:val="005525B8"/>
    <w:rsid w:val="00552B7C"/>
    <w:rsid w:val="00552C7C"/>
    <w:rsid w:val="00552CFF"/>
    <w:rsid w:val="00552DA9"/>
    <w:rsid w:val="00553248"/>
    <w:rsid w:val="00553C30"/>
    <w:rsid w:val="00554354"/>
    <w:rsid w:val="005544BB"/>
    <w:rsid w:val="00554A40"/>
    <w:rsid w:val="00554B4C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349"/>
    <w:rsid w:val="00560798"/>
    <w:rsid w:val="0056125E"/>
    <w:rsid w:val="00561554"/>
    <w:rsid w:val="00561793"/>
    <w:rsid w:val="005617E6"/>
    <w:rsid w:val="005619BF"/>
    <w:rsid w:val="00561AC4"/>
    <w:rsid w:val="00561F56"/>
    <w:rsid w:val="005624CD"/>
    <w:rsid w:val="00563710"/>
    <w:rsid w:val="00563BCD"/>
    <w:rsid w:val="00563F1C"/>
    <w:rsid w:val="005642B1"/>
    <w:rsid w:val="005646EC"/>
    <w:rsid w:val="00564717"/>
    <w:rsid w:val="005649FC"/>
    <w:rsid w:val="00564E81"/>
    <w:rsid w:val="0056571D"/>
    <w:rsid w:val="005659CE"/>
    <w:rsid w:val="00566107"/>
    <w:rsid w:val="005663B7"/>
    <w:rsid w:val="00566435"/>
    <w:rsid w:val="0056691C"/>
    <w:rsid w:val="00566CA2"/>
    <w:rsid w:val="0056727F"/>
    <w:rsid w:val="00567403"/>
    <w:rsid w:val="00567595"/>
    <w:rsid w:val="00567ADB"/>
    <w:rsid w:val="00570AC3"/>
    <w:rsid w:val="00571404"/>
    <w:rsid w:val="00571602"/>
    <w:rsid w:val="00571A51"/>
    <w:rsid w:val="00573177"/>
    <w:rsid w:val="0057364C"/>
    <w:rsid w:val="00573BA0"/>
    <w:rsid w:val="00573E35"/>
    <w:rsid w:val="005740DF"/>
    <w:rsid w:val="005742EA"/>
    <w:rsid w:val="005749A0"/>
    <w:rsid w:val="005749F5"/>
    <w:rsid w:val="00575421"/>
    <w:rsid w:val="00575AE3"/>
    <w:rsid w:val="00576038"/>
    <w:rsid w:val="00576301"/>
    <w:rsid w:val="005765B8"/>
    <w:rsid w:val="005768BD"/>
    <w:rsid w:val="005769E1"/>
    <w:rsid w:val="00576B23"/>
    <w:rsid w:val="00576F9B"/>
    <w:rsid w:val="00577051"/>
    <w:rsid w:val="00577B42"/>
    <w:rsid w:val="00577EF7"/>
    <w:rsid w:val="00577FC1"/>
    <w:rsid w:val="00580828"/>
    <w:rsid w:val="00580ABD"/>
    <w:rsid w:val="0058166C"/>
    <w:rsid w:val="00581974"/>
    <w:rsid w:val="00581FA4"/>
    <w:rsid w:val="005821D7"/>
    <w:rsid w:val="0058237E"/>
    <w:rsid w:val="00582903"/>
    <w:rsid w:val="00582E01"/>
    <w:rsid w:val="005831BA"/>
    <w:rsid w:val="00583273"/>
    <w:rsid w:val="005835EC"/>
    <w:rsid w:val="005836F8"/>
    <w:rsid w:val="005838C2"/>
    <w:rsid w:val="00583C01"/>
    <w:rsid w:val="00583E0C"/>
    <w:rsid w:val="00585212"/>
    <w:rsid w:val="00585790"/>
    <w:rsid w:val="005857A3"/>
    <w:rsid w:val="00585F2C"/>
    <w:rsid w:val="00586334"/>
    <w:rsid w:val="005868F4"/>
    <w:rsid w:val="00586C27"/>
    <w:rsid w:val="00586C67"/>
    <w:rsid w:val="00586E10"/>
    <w:rsid w:val="00587123"/>
    <w:rsid w:val="00587610"/>
    <w:rsid w:val="00587854"/>
    <w:rsid w:val="00587A39"/>
    <w:rsid w:val="00587B06"/>
    <w:rsid w:val="00587CBB"/>
    <w:rsid w:val="005900B1"/>
    <w:rsid w:val="0059016E"/>
    <w:rsid w:val="0059029E"/>
    <w:rsid w:val="005903C1"/>
    <w:rsid w:val="0059042E"/>
    <w:rsid w:val="00590857"/>
    <w:rsid w:val="00590FA3"/>
    <w:rsid w:val="0059104B"/>
    <w:rsid w:val="005913B2"/>
    <w:rsid w:val="005913F1"/>
    <w:rsid w:val="005918B7"/>
    <w:rsid w:val="00593155"/>
    <w:rsid w:val="005937B3"/>
    <w:rsid w:val="00593B09"/>
    <w:rsid w:val="00593BB7"/>
    <w:rsid w:val="005944B4"/>
    <w:rsid w:val="0059451E"/>
    <w:rsid w:val="00594A11"/>
    <w:rsid w:val="00594D99"/>
    <w:rsid w:val="00595083"/>
    <w:rsid w:val="005950D5"/>
    <w:rsid w:val="00595358"/>
    <w:rsid w:val="00595869"/>
    <w:rsid w:val="00595DCD"/>
    <w:rsid w:val="00595E3C"/>
    <w:rsid w:val="00595EB8"/>
    <w:rsid w:val="0059624B"/>
    <w:rsid w:val="005962FF"/>
    <w:rsid w:val="0059636F"/>
    <w:rsid w:val="005969B6"/>
    <w:rsid w:val="0059709B"/>
    <w:rsid w:val="005973E9"/>
    <w:rsid w:val="0059787A"/>
    <w:rsid w:val="005979C1"/>
    <w:rsid w:val="00597B7D"/>
    <w:rsid w:val="005A0388"/>
    <w:rsid w:val="005A0BC4"/>
    <w:rsid w:val="005A0F13"/>
    <w:rsid w:val="005A1916"/>
    <w:rsid w:val="005A1B39"/>
    <w:rsid w:val="005A1C46"/>
    <w:rsid w:val="005A1FDC"/>
    <w:rsid w:val="005A20C3"/>
    <w:rsid w:val="005A2263"/>
    <w:rsid w:val="005A2C47"/>
    <w:rsid w:val="005A2FD2"/>
    <w:rsid w:val="005A3033"/>
    <w:rsid w:val="005A345C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6823"/>
    <w:rsid w:val="005A70B9"/>
    <w:rsid w:val="005A750D"/>
    <w:rsid w:val="005A77E1"/>
    <w:rsid w:val="005A7E1B"/>
    <w:rsid w:val="005A7FF0"/>
    <w:rsid w:val="005B0F78"/>
    <w:rsid w:val="005B182B"/>
    <w:rsid w:val="005B1A12"/>
    <w:rsid w:val="005B1AC0"/>
    <w:rsid w:val="005B1B48"/>
    <w:rsid w:val="005B26C3"/>
    <w:rsid w:val="005B287E"/>
    <w:rsid w:val="005B3186"/>
    <w:rsid w:val="005B37A5"/>
    <w:rsid w:val="005B3816"/>
    <w:rsid w:val="005B392B"/>
    <w:rsid w:val="005B3B75"/>
    <w:rsid w:val="005B3CBA"/>
    <w:rsid w:val="005B3EC7"/>
    <w:rsid w:val="005B43EC"/>
    <w:rsid w:val="005B451A"/>
    <w:rsid w:val="005B4656"/>
    <w:rsid w:val="005B4A1B"/>
    <w:rsid w:val="005B4F0B"/>
    <w:rsid w:val="005B5206"/>
    <w:rsid w:val="005B545C"/>
    <w:rsid w:val="005B5847"/>
    <w:rsid w:val="005B61FB"/>
    <w:rsid w:val="005B6E72"/>
    <w:rsid w:val="005B7321"/>
    <w:rsid w:val="005B74E6"/>
    <w:rsid w:val="005B7B68"/>
    <w:rsid w:val="005C10C5"/>
    <w:rsid w:val="005C11AE"/>
    <w:rsid w:val="005C15C8"/>
    <w:rsid w:val="005C17D8"/>
    <w:rsid w:val="005C2086"/>
    <w:rsid w:val="005C2459"/>
    <w:rsid w:val="005C2769"/>
    <w:rsid w:val="005C306F"/>
    <w:rsid w:val="005C34A6"/>
    <w:rsid w:val="005C3A5D"/>
    <w:rsid w:val="005C3E35"/>
    <w:rsid w:val="005C40C1"/>
    <w:rsid w:val="005C4530"/>
    <w:rsid w:val="005C4720"/>
    <w:rsid w:val="005C48D5"/>
    <w:rsid w:val="005C4A6A"/>
    <w:rsid w:val="005C5726"/>
    <w:rsid w:val="005C597A"/>
    <w:rsid w:val="005C5AEA"/>
    <w:rsid w:val="005C5BD2"/>
    <w:rsid w:val="005C5CAE"/>
    <w:rsid w:val="005C5E48"/>
    <w:rsid w:val="005C6047"/>
    <w:rsid w:val="005C61F7"/>
    <w:rsid w:val="005C63F9"/>
    <w:rsid w:val="005C64DA"/>
    <w:rsid w:val="005C692C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344C"/>
    <w:rsid w:val="005D3EBD"/>
    <w:rsid w:val="005D41AF"/>
    <w:rsid w:val="005D43E4"/>
    <w:rsid w:val="005D49E0"/>
    <w:rsid w:val="005D4E8A"/>
    <w:rsid w:val="005D6061"/>
    <w:rsid w:val="005D61C3"/>
    <w:rsid w:val="005D65AD"/>
    <w:rsid w:val="005D690F"/>
    <w:rsid w:val="005D6B61"/>
    <w:rsid w:val="005D6FA9"/>
    <w:rsid w:val="005D7142"/>
    <w:rsid w:val="005D715B"/>
    <w:rsid w:val="005D7375"/>
    <w:rsid w:val="005D76BF"/>
    <w:rsid w:val="005D79A3"/>
    <w:rsid w:val="005D7B1A"/>
    <w:rsid w:val="005E0008"/>
    <w:rsid w:val="005E0374"/>
    <w:rsid w:val="005E051E"/>
    <w:rsid w:val="005E0D23"/>
    <w:rsid w:val="005E0FDF"/>
    <w:rsid w:val="005E1BA1"/>
    <w:rsid w:val="005E2219"/>
    <w:rsid w:val="005E2332"/>
    <w:rsid w:val="005E2709"/>
    <w:rsid w:val="005E2950"/>
    <w:rsid w:val="005E2BD5"/>
    <w:rsid w:val="005E35C1"/>
    <w:rsid w:val="005E3741"/>
    <w:rsid w:val="005E37D7"/>
    <w:rsid w:val="005E3B34"/>
    <w:rsid w:val="005E4552"/>
    <w:rsid w:val="005E490E"/>
    <w:rsid w:val="005E52A7"/>
    <w:rsid w:val="005E595D"/>
    <w:rsid w:val="005E6169"/>
    <w:rsid w:val="005E6304"/>
    <w:rsid w:val="005E660C"/>
    <w:rsid w:val="005E6726"/>
    <w:rsid w:val="005E69A9"/>
    <w:rsid w:val="005E6C59"/>
    <w:rsid w:val="005E7BAD"/>
    <w:rsid w:val="005E7D41"/>
    <w:rsid w:val="005F02C0"/>
    <w:rsid w:val="005F044A"/>
    <w:rsid w:val="005F053F"/>
    <w:rsid w:val="005F13A3"/>
    <w:rsid w:val="005F16F2"/>
    <w:rsid w:val="005F19D0"/>
    <w:rsid w:val="005F19E9"/>
    <w:rsid w:val="005F19FE"/>
    <w:rsid w:val="005F1C5A"/>
    <w:rsid w:val="005F1D03"/>
    <w:rsid w:val="005F252C"/>
    <w:rsid w:val="005F2757"/>
    <w:rsid w:val="005F2990"/>
    <w:rsid w:val="005F2D62"/>
    <w:rsid w:val="005F3013"/>
    <w:rsid w:val="005F41BD"/>
    <w:rsid w:val="005F422A"/>
    <w:rsid w:val="005F4A8F"/>
    <w:rsid w:val="005F52F8"/>
    <w:rsid w:val="005F570C"/>
    <w:rsid w:val="005F6239"/>
    <w:rsid w:val="005F628A"/>
    <w:rsid w:val="005F6610"/>
    <w:rsid w:val="005F6929"/>
    <w:rsid w:val="005F7418"/>
    <w:rsid w:val="005F75C6"/>
    <w:rsid w:val="005F7986"/>
    <w:rsid w:val="005F79F2"/>
    <w:rsid w:val="005F7A54"/>
    <w:rsid w:val="005F7BAE"/>
    <w:rsid w:val="005F7FBF"/>
    <w:rsid w:val="00600369"/>
    <w:rsid w:val="00600532"/>
    <w:rsid w:val="00600A84"/>
    <w:rsid w:val="006011A4"/>
    <w:rsid w:val="0060147C"/>
    <w:rsid w:val="006026C3"/>
    <w:rsid w:val="00602B20"/>
    <w:rsid w:val="00602F47"/>
    <w:rsid w:val="00603677"/>
    <w:rsid w:val="006036D7"/>
    <w:rsid w:val="0060394B"/>
    <w:rsid w:val="00603C06"/>
    <w:rsid w:val="00604B66"/>
    <w:rsid w:val="00604E15"/>
    <w:rsid w:val="006056D7"/>
    <w:rsid w:val="00605D7E"/>
    <w:rsid w:val="00606572"/>
    <w:rsid w:val="0060688D"/>
    <w:rsid w:val="00606B4F"/>
    <w:rsid w:val="00606DCD"/>
    <w:rsid w:val="0060718A"/>
    <w:rsid w:val="00607633"/>
    <w:rsid w:val="006077BB"/>
    <w:rsid w:val="0060785E"/>
    <w:rsid w:val="00607922"/>
    <w:rsid w:val="00610265"/>
    <w:rsid w:val="00610545"/>
    <w:rsid w:val="006107A8"/>
    <w:rsid w:val="00610C1E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3AB5"/>
    <w:rsid w:val="00613BF9"/>
    <w:rsid w:val="0061463E"/>
    <w:rsid w:val="00614839"/>
    <w:rsid w:val="00614FC6"/>
    <w:rsid w:val="006150BC"/>
    <w:rsid w:val="0061557F"/>
    <w:rsid w:val="0061588F"/>
    <w:rsid w:val="00615D9F"/>
    <w:rsid w:val="00615FD7"/>
    <w:rsid w:val="00616516"/>
    <w:rsid w:val="006166EA"/>
    <w:rsid w:val="00616DB8"/>
    <w:rsid w:val="00616DBE"/>
    <w:rsid w:val="00616F10"/>
    <w:rsid w:val="0061727B"/>
    <w:rsid w:val="006173A8"/>
    <w:rsid w:val="006174BB"/>
    <w:rsid w:val="006175A2"/>
    <w:rsid w:val="00617B77"/>
    <w:rsid w:val="00617CD4"/>
    <w:rsid w:val="00621483"/>
    <w:rsid w:val="0062259B"/>
    <w:rsid w:val="006225C9"/>
    <w:rsid w:val="006226B4"/>
    <w:rsid w:val="00623716"/>
    <w:rsid w:val="00623E21"/>
    <w:rsid w:val="00623F02"/>
    <w:rsid w:val="006240BF"/>
    <w:rsid w:val="00624837"/>
    <w:rsid w:val="00625587"/>
    <w:rsid w:val="00626BE6"/>
    <w:rsid w:val="00626F09"/>
    <w:rsid w:val="0062753B"/>
    <w:rsid w:val="00627895"/>
    <w:rsid w:val="00630FA5"/>
    <w:rsid w:val="00631145"/>
    <w:rsid w:val="00631502"/>
    <w:rsid w:val="00631A40"/>
    <w:rsid w:val="00631A9F"/>
    <w:rsid w:val="00631B87"/>
    <w:rsid w:val="006320B3"/>
    <w:rsid w:val="006323D0"/>
    <w:rsid w:val="0063243B"/>
    <w:rsid w:val="006324CC"/>
    <w:rsid w:val="00632875"/>
    <w:rsid w:val="006329CE"/>
    <w:rsid w:val="00632B88"/>
    <w:rsid w:val="00633277"/>
    <w:rsid w:val="00633306"/>
    <w:rsid w:val="006337E3"/>
    <w:rsid w:val="006338FC"/>
    <w:rsid w:val="00634069"/>
    <w:rsid w:val="006343B6"/>
    <w:rsid w:val="0063463C"/>
    <w:rsid w:val="0063475A"/>
    <w:rsid w:val="00634CD7"/>
    <w:rsid w:val="00634DF5"/>
    <w:rsid w:val="00634E43"/>
    <w:rsid w:val="0063513A"/>
    <w:rsid w:val="0063524D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1642"/>
    <w:rsid w:val="00641EC5"/>
    <w:rsid w:val="006422B0"/>
    <w:rsid w:val="00642697"/>
    <w:rsid w:val="006426EA"/>
    <w:rsid w:val="0064292F"/>
    <w:rsid w:val="0064295A"/>
    <w:rsid w:val="00643216"/>
    <w:rsid w:val="00643491"/>
    <w:rsid w:val="00643A3D"/>
    <w:rsid w:val="00643CC8"/>
    <w:rsid w:val="00644254"/>
    <w:rsid w:val="00644A2D"/>
    <w:rsid w:val="006451EB"/>
    <w:rsid w:val="00645259"/>
    <w:rsid w:val="00645A78"/>
    <w:rsid w:val="00645BFD"/>
    <w:rsid w:val="00646069"/>
    <w:rsid w:val="0064612B"/>
    <w:rsid w:val="00646376"/>
    <w:rsid w:val="00646868"/>
    <w:rsid w:val="00646872"/>
    <w:rsid w:val="006471B6"/>
    <w:rsid w:val="006472A2"/>
    <w:rsid w:val="0064774B"/>
    <w:rsid w:val="006500E1"/>
    <w:rsid w:val="00650487"/>
    <w:rsid w:val="00650512"/>
    <w:rsid w:val="00650D8E"/>
    <w:rsid w:val="00650E22"/>
    <w:rsid w:val="00651023"/>
    <w:rsid w:val="0065113B"/>
    <w:rsid w:val="00651140"/>
    <w:rsid w:val="006516E5"/>
    <w:rsid w:val="00651AE4"/>
    <w:rsid w:val="00651C41"/>
    <w:rsid w:val="0065219B"/>
    <w:rsid w:val="00652A31"/>
    <w:rsid w:val="00653031"/>
    <w:rsid w:val="0065352D"/>
    <w:rsid w:val="00653C40"/>
    <w:rsid w:val="00653CE1"/>
    <w:rsid w:val="006542C2"/>
    <w:rsid w:val="006546BB"/>
    <w:rsid w:val="0065515F"/>
    <w:rsid w:val="006551A6"/>
    <w:rsid w:val="0065551B"/>
    <w:rsid w:val="00655959"/>
    <w:rsid w:val="00655AA4"/>
    <w:rsid w:val="00655C64"/>
    <w:rsid w:val="00655E42"/>
    <w:rsid w:val="006566A2"/>
    <w:rsid w:val="006569D8"/>
    <w:rsid w:val="0065766C"/>
    <w:rsid w:val="00657B32"/>
    <w:rsid w:val="00657C00"/>
    <w:rsid w:val="00657DC4"/>
    <w:rsid w:val="00657E82"/>
    <w:rsid w:val="0066099A"/>
    <w:rsid w:val="00660AD4"/>
    <w:rsid w:val="00660C9C"/>
    <w:rsid w:val="00660CBE"/>
    <w:rsid w:val="00660CC1"/>
    <w:rsid w:val="00661007"/>
    <w:rsid w:val="006611BA"/>
    <w:rsid w:val="00661984"/>
    <w:rsid w:val="00661DAE"/>
    <w:rsid w:val="00661E2F"/>
    <w:rsid w:val="00662297"/>
    <w:rsid w:val="00662514"/>
    <w:rsid w:val="006626D5"/>
    <w:rsid w:val="0066286E"/>
    <w:rsid w:val="0066297D"/>
    <w:rsid w:val="00662A4C"/>
    <w:rsid w:val="00662D68"/>
    <w:rsid w:val="00662E76"/>
    <w:rsid w:val="00663490"/>
    <w:rsid w:val="00663CBD"/>
    <w:rsid w:val="00663CC2"/>
    <w:rsid w:val="00664073"/>
    <w:rsid w:val="0066446B"/>
    <w:rsid w:val="0066478E"/>
    <w:rsid w:val="0066488C"/>
    <w:rsid w:val="00664E0F"/>
    <w:rsid w:val="00664EAE"/>
    <w:rsid w:val="00665198"/>
    <w:rsid w:val="00665428"/>
    <w:rsid w:val="00665457"/>
    <w:rsid w:val="0066567F"/>
    <w:rsid w:val="006658CE"/>
    <w:rsid w:val="006658EE"/>
    <w:rsid w:val="006658F6"/>
    <w:rsid w:val="00665BE9"/>
    <w:rsid w:val="00665CA7"/>
    <w:rsid w:val="006661D7"/>
    <w:rsid w:val="00666D74"/>
    <w:rsid w:val="006670AF"/>
    <w:rsid w:val="006675B1"/>
    <w:rsid w:val="00667693"/>
    <w:rsid w:val="0066790D"/>
    <w:rsid w:val="006701CB"/>
    <w:rsid w:val="006703BC"/>
    <w:rsid w:val="00670429"/>
    <w:rsid w:val="00670607"/>
    <w:rsid w:val="00670C86"/>
    <w:rsid w:val="006716F5"/>
    <w:rsid w:val="0067189D"/>
    <w:rsid w:val="006718F6"/>
    <w:rsid w:val="00672249"/>
    <w:rsid w:val="006726AF"/>
    <w:rsid w:val="006726EF"/>
    <w:rsid w:val="0067343B"/>
    <w:rsid w:val="00673487"/>
    <w:rsid w:val="006735A1"/>
    <w:rsid w:val="00673B78"/>
    <w:rsid w:val="00674000"/>
    <w:rsid w:val="006745CF"/>
    <w:rsid w:val="006746F4"/>
    <w:rsid w:val="006747A8"/>
    <w:rsid w:val="00674FB0"/>
    <w:rsid w:val="00675307"/>
    <w:rsid w:val="0067536E"/>
    <w:rsid w:val="00675A0E"/>
    <w:rsid w:val="00675E1E"/>
    <w:rsid w:val="00676313"/>
    <w:rsid w:val="0067719C"/>
    <w:rsid w:val="006772D3"/>
    <w:rsid w:val="0068006F"/>
    <w:rsid w:val="006802BB"/>
    <w:rsid w:val="00680776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3E5"/>
    <w:rsid w:val="0068559C"/>
    <w:rsid w:val="00685608"/>
    <w:rsid w:val="00685AC9"/>
    <w:rsid w:val="00685D12"/>
    <w:rsid w:val="0068653E"/>
    <w:rsid w:val="00686788"/>
    <w:rsid w:val="00686B19"/>
    <w:rsid w:val="00686D8F"/>
    <w:rsid w:val="00687296"/>
    <w:rsid w:val="00687552"/>
    <w:rsid w:val="006876B1"/>
    <w:rsid w:val="00687A40"/>
    <w:rsid w:val="00687DE5"/>
    <w:rsid w:val="00690361"/>
    <w:rsid w:val="00690632"/>
    <w:rsid w:val="006906AD"/>
    <w:rsid w:val="00690875"/>
    <w:rsid w:val="006908CC"/>
    <w:rsid w:val="0069090D"/>
    <w:rsid w:val="00690C5C"/>
    <w:rsid w:val="00690EDC"/>
    <w:rsid w:val="00690EE8"/>
    <w:rsid w:val="00690F50"/>
    <w:rsid w:val="006920C5"/>
    <w:rsid w:val="00692323"/>
    <w:rsid w:val="00692334"/>
    <w:rsid w:val="00692915"/>
    <w:rsid w:val="00692A16"/>
    <w:rsid w:val="00692A50"/>
    <w:rsid w:val="00692DE0"/>
    <w:rsid w:val="0069337F"/>
    <w:rsid w:val="00693499"/>
    <w:rsid w:val="006937D5"/>
    <w:rsid w:val="00693CC0"/>
    <w:rsid w:val="00694364"/>
    <w:rsid w:val="00694D7F"/>
    <w:rsid w:val="00695627"/>
    <w:rsid w:val="0069584A"/>
    <w:rsid w:val="00695D38"/>
    <w:rsid w:val="00696014"/>
    <w:rsid w:val="0069693A"/>
    <w:rsid w:val="00696E1E"/>
    <w:rsid w:val="00696E8A"/>
    <w:rsid w:val="00696E9B"/>
    <w:rsid w:val="00697F6F"/>
    <w:rsid w:val="006A0172"/>
    <w:rsid w:val="006A023B"/>
    <w:rsid w:val="006A062D"/>
    <w:rsid w:val="006A08FA"/>
    <w:rsid w:val="006A0AEB"/>
    <w:rsid w:val="006A0D70"/>
    <w:rsid w:val="006A2E2D"/>
    <w:rsid w:val="006A3036"/>
    <w:rsid w:val="006A308F"/>
    <w:rsid w:val="006A31A5"/>
    <w:rsid w:val="006A3DCD"/>
    <w:rsid w:val="006A3E7C"/>
    <w:rsid w:val="006A3F08"/>
    <w:rsid w:val="006A50E2"/>
    <w:rsid w:val="006A547F"/>
    <w:rsid w:val="006A56BD"/>
    <w:rsid w:val="006A56F9"/>
    <w:rsid w:val="006A5E07"/>
    <w:rsid w:val="006A5E65"/>
    <w:rsid w:val="006A61C6"/>
    <w:rsid w:val="006A65A4"/>
    <w:rsid w:val="006A6B0B"/>
    <w:rsid w:val="006A713D"/>
    <w:rsid w:val="006A715D"/>
    <w:rsid w:val="006A74D4"/>
    <w:rsid w:val="006A7A84"/>
    <w:rsid w:val="006B02BE"/>
    <w:rsid w:val="006B030B"/>
    <w:rsid w:val="006B03BE"/>
    <w:rsid w:val="006B050F"/>
    <w:rsid w:val="006B0864"/>
    <w:rsid w:val="006B13AD"/>
    <w:rsid w:val="006B153A"/>
    <w:rsid w:val="006B265E"/>
    <w:rsid w:val="006B2823"/>
    <w:rsid w:val="006B2B9A"/>
    <w:rsid w:val="006B2EC3"/>
    <w:rsid w:val="006B37BE"/>
    <w:rsid w:val="006B3DCF"/>
    <w:rsid w:val="006B4300"/>
    <w:rsid w:val="006B46FF"/>
    <w:rsid w:val="006B4CB9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6F0"/>
    <w:rsid w:val="006C0C1A"/>
    <w:rsid w:val="006C0E8B"/>
    <w:rsid w:val="006C11D1"/>
    <w:rsid w:val="006C1863"/>
    <w:rsid w:val="006C1D53"/>
    <w:rsid w:val="006C2302"/>
    <w:rsid w:val="006C243B"/>
    <w:rsid w:val="006C286E"/>
    <w:rsid w:val="006C2B95"/>
    <w:rsid w:val="006C32A6"/>
    <w:rsid w:val="006C3346"/>
    <w:rsid w:val="006C35BD"/>
    <w:rsid w:val="006C373B"/>
    <w:rsid w:val="006C3C5C"/>
    <w:rsid w:val="006C3C62"/>
    <w:rsid w:val="006C3CCA"/>
    <w:rsid w:val="006C3D13"/>
    <w:rsid w:val="006C3E70"/>
    <w:rsid w:val="006C4376"/>
    <w:rsid w:val="006C4602"/>
    <w:rsid w:val="006C4991"/>
    <w:rsid w:val="006C4DCB"/>
    <w:rsid w:val="006C5345"/>
    <w:rsid w:val="006C5742"/>
    <w:rsid w:val="006C5DDC"/>
    <w:rsid w:val="006C6331"/>
    <w:rsid w:val="006C7311"/>
    <w:rsid w:val="006C7DE1"/>
    <w:rsid w:val="006C7E43"/>
    <w:rsid w:val="006D02B7"/>
    <w:rsid w:val="006D072A"/>
    <w:rsid w:val="006D0BD9"/>
    <w:rsid w:val="006D0E9A"/>
    <w:rsid w:val="006D12F3"/>
    <w:rsid w:val="006D1497"/>
    <w:rsid w:val="006D1500"/>
    <w:rsid w:val="006D1761"/>
    <w:rsid w:val="006D1942"/>
    <w:rsid w:val="006D1AB2"/>
    <w:rsid w:val="006D270B"/>
    <w:rsid w:val="006D2B9B"/>
    <w:rsid w:val="006D2DDB"/>
    <w:rsid w:val="006D301B"/>
    <w:rsid w:val="006D34BF"/>
    <w:rsid w:val="006D34DD"/>
    <w:rsid w:val="006D3848"/>
    <w:rsid w:val="006D38B4"/>
    <w:rsid w:val="006D403F"/>
    <w:rsid w:val="006D44F6"/>
    <w:rsid w:val="006D4CBF"/>
    <w:rsid w:val="006D4D5C"/>
    <w:rsid w:val="006D50A2"/>
    <w:rsid w:val="006D51F6"/>
    <w:rsid w:val="006D5C90"/>
    <w:rsid w:val="006D5E1C"/>
    <w:rsid w:val="006D6071"/>
    <w:rsid w:val="006D62C0"/>
    <w:rsid w:val="006D6530"/>
    <w:rsid w:val="006D658D"/>
    <w:rsid w:val="006D6E83"/>
    <w:rsid w:val="006D741B"/>
    <w:rsid w:val="006D765D"/>
    <w:rsid w:val="006E04BD"/>
    <w:rsid w:val="006E06D7"/>
    <w:rsid w:val="006E0A63"/>
    <w:rsid w:val="006E11F2"/>
    <w:rsid w:val="006E1210"/>
    <w:rsid w:val="006E1A84"/>
    <w:rsid w:val="006E2443"/>
    <w:rsid w:val="006E2510"/>
    <w:rsid w:val="006E2914"/>
    <w:rsid w:val="006E29A5"/>
    <w:rsid w:val="006E2D79"/>
    <w:rsid w:val="006E3179"/>
    <w:rsid w:val="006E37C0"/>
    <w:rsid w:val="006E3ACF"/>
    <w:rsid w:val="006E411F"/>
    <w:rsid w:val="006E448C"/>
    <w:rsid w:val="006E45CC"/>
    <w:rsid w:val="006E4B09"/>
    <w:rsid w:val="006E4E32"/>
    <w:rsid w:val="006E4F72"/>
    <w:rsid w:val="006E5045"/>
    <w:rsid w:val="006E51DB"/>
    <w:rsid w:val="006E54E3"/>
    <w:rsid w:val="006E5550"/>
    <w:rsid w:val="006E62DF"/>
    <w:rsid w:val="006E6678"/>
    <w:rsid w:val="006E685B"/>
    <w:rsid w:val="006E7094"/>
    <w:rsid w:val="006E70B2"/>
    <w:rsid w:val="006E7722"/>
    <w:rsid w:val="006F023B"/>
    <w:rsid w:val="006F0308"/>
    <w:rsid w:val="006F03EA"/>
    <w:rsid w:val="006F0EA0"/>
    <w:rsid w:val="006F1A9C"/>
    <w:rsid w:val="006F1CE2"/>
    <w:rsid w:val="006F2AEE"/>
    <w:rsid w:val="006F2C03"/>
    <w:rsid w:val="006F2C3F"/>
    <w:rsid w:val="006F2D98"/>
    <w:rsid w:val="006F302F"/>
    <w:rsid w:val="006F303A"/>
    <w:rsid w:val="006F3576"/>
    <w:rsid w:val="006F357A"/>
    <w:rsid w:val="006F3A8F"/>
    <w:rsid w:val="006F3FCA"/>
    <w:rsid w:val="006F4BE7"/>
    <w:rsid w:val="006F57F8"/>
    <w:rsid w:val="006F5ADD"/>
    <w:rsid w:val="006F63CE"/>
    <w:rsid w:val="006F671C"/>
    <w:rsid w:val="006F705C"/>
    <w:rsid w:val="006F711B"/>
    <w:rsid w:val="006F7C7E"/>
    <w:rsid w:val="006F7CD8"/>
    <w:rsid w:val="006F7E31"/>
    <w:rsid w:val="007007BC"/>
    <w:rsid w:val="00700880"/>
    <w:rsid w:val="00700DB9"/>
    <w:rsid w:val="007010E1"/>
    <w:rsid w:val="007012DC"/>
    <w:rsid w:val="0070159A"/>
    <w:rsid w:val="0070170B"/>
    <w:rsid w:val="00701ED1"/>
    <w:rsid w:val="00702513"/>
    <w:rsid w:val="0070254B"/>
    <w:rsid w:val="00702F89"/>
    <w:rsid w:val="00703583"/>
    <w:rsid w:val="0070379D"/>
    <w:rsid w:val="00703FDB"/>
    <w:rsid w:val="007043CD"/>
    <w:rsid w:val="0070462B"/>
    <w:rsid w:val="00704B3A"/>
    <w:rsid w:val="00705026"/>
    <w:rsid w:val="007052C5"/>
    <w:rsid w:val="007056EB"/>
    <w:rsid w:val="00705785"/>
    <w:rsid w:val="00705869"/>
    <w:rsid w:val="00705910"/>
    <w:rsid w:val="00705D3A"/>
    <w:rsid w:val="007064C0"/>
    <w:rsid w:val="0070689D"/>
    <w:rsid w:val="00706A05"/>
    <w:rsid w:val="00706B77"/>
    <w:rsid w:val="00706BF0"/>
    <w:rsid w:val="0070705C"/>
    <w:rsid w:val="0070754C"/>
    <w:rsid w:val="0070755A"/>
    <w:rsid w:val="007078DF"/>
    <w:rsid w:val="00707DFD"/>
    <w:rsid w:val="00710371"/>
    <w:rsid w:val="00710535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2A3"/>
    <w:rsid w:val="00713C72"/>
    <w:rsid w:val="0071436F"/>
    <w:rsid w:val="007149B8"/>
    <w:rsid w:val="00714A68"/>
    <w:rsid w:val="007152D0"/>
    <w:rsid w:val="00715AA0"/>
    <w:rsid w:val="00715E23"/>
    <w:rsid w:val="0071658E"/>
    <w:rsid w:val="00716A92"/>
    <w:rsid w:val="00716B40"/>
    <w:rsid w:val="00716C8C"/>
    <w:rsid w:val="00716E78"/>
    <w:rsid w:val="007171FD"/>
    <w:rsid w:val="007173EA"/>
    <w:rsid w:val="00717506"/>
    <w:rsid w:val="00717703"/>
    <w:rsid w:val="0071773B"/>
    <w:rsid w:val="00717BFA"/>
    <w:rsid w:val="0072023B"/>
    <w:rsid w:val="00720349"/>
    <w:rsid w:val="007207DC"/>
    <w:rsid w:val="00720ACF"/>
    <w:rsid w:val="00720E94"/>
    <w:rsid w:val="00720FB0"/>
    <w:rsid w:val="00721088"/>
    <w:rsid w:val="007210FD"/>
    <w:rsid w:val="00721440"/>
    <w:rsid w:val="007220BB"/>
    <w:rsid w:val="00722433"/>
    <w:rsid w:val="007224A7"/>
    <w:rsid w:val="0072256B"/>
    <w:rsid w:val="00722730"/>
    <w:rsid w:val="007227D6"/>
    <w:rsid w:val="00722D7C"/>
    <w:rsid w:val="00722E8E"/>
    <w:rsid w:val="00723B96"/>
    <w:rsid w:val="00723E64"/>
    <w:rsid w:val="0072509A"/>
    <w:rsid w:val="007251AC"/>
    <w:rsid w:val="00725236"/>
    <w:rsid w:val="007257E7"/>
    <w:rsid w:val="007258E2"/>
    <w:rsid w:val="00725A48"/>
    <w:rsid w:val="00725D4C"/>
    <w:rsid w:val="00725F95"/>
    <w:rsid w:val="00726421"/>
    <w:rsid w:val="0072649E"/>
    <w:rsid w:val="00726AE8"/>
    <w:rsid w:val="0072751E"/>
    <w:rsid w:val="00727968"/>
    <w:rsid w:val="00727C65"/>
    <w:rsid w:val="00727E8B"/>
    <w:rsid w:val="00730697"/>
    <w:rsid w:val="0073091C"/>
    <w:rsid w:val="007309EA"/>
    <w:rsid w:val="00730CF3"/>
    <w:rsid w:val="00731385"/>
    <w:rsid w:val="007313A9"/>
    <w:rsid w:val="007316AD"/>
    <w:rsid w:val="00731FF5"/>
    <w:rsid w:val="00732209"/>
    <w:rsid w:val="007322E4"/>
    <w:rsid w:val="007325C0"/>
    <w:rsid w:val="007325C9"/>
    <w:rsid w:val="00732A29"/>
    <w:rsid w:val="00732CCA"/>
    <w:rsid w:val="00733050"/>
    <w:rsid w:val="00733299"/>
    <w:rsid w:val="007334AD"/>
    <w:rsid w:val="007336DE"/>
    <w:rsid w:val="00733823"/>
    <w:rsid w:val="0073398C"/>
    <w:rsid w:val="00733AD6"/>
    <w:rsid w:val="00734723"/>
    <w:rsid w:val="00734BCD"/>
    <w:rsid w:val="00735554"/>
    <w:rsid w:val="007363A4"/>
    <w:rsid w:val="0073658B"/>
    <w:rsid w:val="007367CD"/>
    <w:rsid w:val="00736946"/>
    <w:rsid w:val="00736D03"/>
    <w:rsid w:val="00736F99"/>
    <w:rsid w:val="0073722F"/>
    <w:rsid w:val="00737265"/>
    <w:rsid w:val="00737999"/>
    <w:rsid w:val="00737F45"/>
    <w:rsid w:val="00740018"/>
    <w:rsid w:val="00740793"/>
    <w:rsid w:val="00740A35"/>
    <w:rsid w:val="00740BF2"/>
    <w:rsid w:val="00740DE0"/>
    <w:rsid w:val="00741086"/>
    <w:rsid w:val="00741B5C"/>
    <w:rsid w:val="00742213"/>
    <w:rsid w:val="00742554"/>
    <w:rsid w:val="007427DA"/>
    <w:rsid w:val="00742B51"/>
    <w:rsid w:val="00742F62"/>
    <w:rsid w:val="00743D4D"/>
    <w:rsid w:val="00744139"/>
    <w:rsid w:val="007442E6"/>
    <w:rsid w:val="007446E1"/>
    <w:rsid w:val="00744EBB"/>
    <w:rsid w:val="00745125"/>
    <w:rsid w:val="0074583F"/>
    <w:rsid w:val="00745B97"/>
    <w:rsid w:val="00745DD8"/>
    <w:rsid w:val="007460F7"/>
    <w:rsid w:val="00746404"/>
    <w:rsid w:val="00746627"/>
    <w:rsid w:val="00746890"/>
    <w:rsid w:val="00746A0D"/>
    <w:rsid w:val="00746AFF"/>
    <w:rsid w:val="00746D48"/>
    <w:rsid w:val="00746FF9"/>
    <w:rsid w:val="0074702F"/>
    <w:rsid w:val="00747220"/>
    <w:rsid w:val="0074728A"/>
    <w:rsid w:val="00747477"/>
    <w:rsid w:val="00747C90"/>
    <w:rsid w:val="00750487"/>
    <w:rsid w:val="007509B2"/>
    <w:rsid w:val="00750B2B"/>
    <w:rsid w:val="00750E83"/>
    <w:rsid w:val="007515DF"/>
    <w:rsid w:val="00751712"/>
    <w:rsid w:val="00751996"/>
    <w:rsid w:val="00751AFB"/>
    <w:rsid w:val="00752B32"/>
    <w:rsid w:val="00752B57"/>
    <w:rsid w:val="00752BF4"/>
    <w:rsid w:val="00752F8F"/>
    <w:rsid w:val="0075325A"/>
    <w:rsid w:val="00753277"/>
    <w:rsid w:val="00753357"/>
    <w:rsid w:val="00753664"/>
    <w:rsid w:val="00753DB0"/>
    <w:rsid w:val="007540F2"/>
    <w:rsid w:val="007547AB"/>
    <w:rsid w:val="00754FDB"/>
    <w:rsid w:val="0075531D"/>
    <w:rsid w:val="00755457"/>
    <w:rsid w:val="0075586C"/>
    <w:rsid w:val="00756139"/>
    <w:rsid w:val="007569FF"/>
    <w:rsid w:val="00756ACD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7E0"/>
    <w:rsid w:val="00762B31"/>
    <w:rsid w:val="00762B62"/>
    <w:rsid w:val="0076316E"/>
    <w:rsid w:val="007636B7"/>
    <w:rsid w:val="0076372D"/>
    <w:rsid w:val="0076391B"/>
    <w:rsid w:val="00763AFA"/>
    <w:rsid w:val="00763B1A"/>
    <w:rsid w:val="00763CA8"/>
    <w:rsid w:val="00764589"/>
    <w:rsid w:val="00765644"/>
    <w:rsid w:val="007659E2"/>
    <w:rsid w:val="00765F2D"/>
    <w:rsid w:val="007661EC"/>
    <w:rsid w:val="007665E1"/>
    <w:rsid w:val="007667EA"/>
    <w:rsid w:val="00766865"/>
    <w:rsid w:val="007674D9"/>
    <w:rsid w:val="00767505"/>
    <w:rsid w:val="00770215"/>
    <w:rsid w:val="00770349"/>
    <w:rsid w:val="00770544"/>
    <w:rsid w:val="00770DA7"/>
    <w:rsid w:val="00771174"/>
    <w:rsid w:val="007719C0"/>
    <w:rsid w:val="00771BE7"/>
    <w:rsid w:val="00771CCA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5B98"/>
    <w:rsid w:val="007769BD"/>
    <w:rsid w:val="00776BD0"/>
    <w:rsid w:val="00776E43"/>
    <w:rsid w:val="00777175"/>
    <w:rsid w:val="00777BC3"/>
    <w:rsid w:val="00777CA5"/>
    <w:rsid w:val="00777E7F"/>
    <w:rsid w:val="00780148"/>
    <w:rsid w:val="007805AD"/>
    <w:rsid w:val="007808A5"/>
    <w:rsid w:val="00780F26"/>
    <w:rsid w:val="00781433"/>
    <w:rsid w:val="00781644"/>
    <w:rsid w:val="00781BB9"/>
    <w:rsid w:val="00781CEF"/>
    <w:rsid w:val="00781F84"/>
    <w:rsid w:val="007820DC"/>
    <w:rsid w:val="00782178"/>
    <w:rsid w:val="007821A8"/>
    <w:rsid w:val="00782A99"/>
    <w:rsid w:val="00782F70"/>
    <w:rsid w:val="00783155"/>
    <w:rsid w:val="0078334E"/>
    <w:rsid w:val="007833C6"/>
    <w:rsid w:val="007835BB"/>
    <w:rsid w:val="00783C7B"/>
    <w:rsid w:val="00783CCE"/>
    <w:rsid w:val="00785877"/>
    <w:rsid w:val="007858C8"/>
    <w:rsid w:val="00785EBF"/>
    <w:rsid w:val="007860BB"/>
    <w:rsid w:val="00786C89"/>
    <w:rsid w:val="007870C9"/>
    <w:rsid w:val="0078790F"/>
    <w:rsid w:val="00787FF4"/>
    <w:rsid w:val="00790631"/>
    <w:rsid w:val="00790647"/>
    <w:rsid w:val="00790936"/>
    <w:rsid w:val="00790C3B"/>
    <w:rsid w:val="00790D53"/>
    <w:rsid w:val="0079119E"/>
    <w:rsid w:val="007914B7"/>
    <w:rsid w:val="007918C7"/>
    <w:rsid w:val="00791D38"/>
    <w:rsid w:val="00791DB5"/>
    <w:rsid w:val="00791E74"/>
    <w:rsid w:val="0079201C"/>
    <w:rsid w:val="007929E8"/>
    <w:rsid w:val="00792F5B"/>
    <w:rsid w:val="007936DB"/>
    <w:rsid w:val="00793ABD"/>
    <w:rsid w:val="00793D38"/>
    <w:rsid w:val="00793FC2"/>
    <w:rsid w:val="0079421C"/>
    <w:rsid w:val="00794EAC"/>
    <w:rsid w:val="007950A0"/>
    <w:rsid w:val="0079512C"/>
    <w:rsid w:val="007955A1"/>
    <w:rsid w:val="007959C7"/>
    <w:rsid w:val="00795A76"/>
    <w:rsid w:val="00795C4F"/>
    <w:rsid w:val="00795ECD"/>
    <w:rsid w:val="0079630F"/>
    <w:rsid w:val="007A034F"/>
    <w:rsid w:val="007A0954"/>
    <w:rsid w:val="007A0A53"/>
    <w:rsid w:val="007A1052"/>
    <w:rsid w:val="007A1555"/>
    <w:rsid w:val="007A2542"/>
    <w:rsid w:val="007A380B"/>
    <w:rsid w:val="007A3BCF"/>
    <w:rsid w:val="007A4466"/>
    <w:rsid w:val="007A4864"/>
    <w:rsid w:val="007A4C41"/>
    <w:rsid w:val="007A4DC1"/>
    <w:rsid w:val="007A4E93"/>
    <w:rsid w:val="007A5193"/>
    <w:rsid w:val="007A5BEC"/>
    <w:rsid w:val="007A5C84"/>
    <w:rsid w:val="007A61D8"/>
    <w:rsid w:val="007A62C2"/>
    <w:rsid w:val="007A638B"/>
    <w:rsid w:val="007A6CDD"/>
    <w:rsid w:val="007A6CF7"/>
    <w:rsid w:val="007A6E87"/>
    <w:rsid w:val="007A7A0D"/>
    <w:rsid w:val="007A7C04"/>
    <w:rsid w:val="007B022B"/>
    <w:rsid w:val="007B0470"/>
    <w:rsid w:val="007B09A8"/>
    <w:rsid w:val="007B0C00"/>
    <w:rsid w:val="007B0D78"/>
    <w:rsid w:val="007B1080"/>
    <w:rsid w:val="007B126B"/>
    <w:rsid w:val="007B14D9"/>
    <w:rsid w:val="007B164C"/>
    <w:rsid w:val="007B1EAE"/>
    <w:rsid w:val="007B1EC5"/>
    <w:rsid w:val="007B203C"/>
    <w:rsid w:val="007B2270"/>
    <w:rsid w:val="007B2412"/>
    <w:rsid w:val="007B29B4"/>
    <w:rsid w:val="007B2B86"/>
    <w:rsid w:val="007B2BAB"/>
    <w:rsid w:val="007B2CF9"/>
    <w:rsid w:val="007B319A"/>
    <w:rsid w:val="007B49F4"/>
    <w:rsid w:val="007B51C0"/>
    <w:rsid w:val="007B5EB4"/>
    <w:rsid w:val="007B5F22"/>
    <w:rsid w:val="007B6DE6"/>
    <w:rsid w:val="007B70D7"/>
    <w:rsid w:val="007B78C1"/>
    <w:rsid w:val="007C0077"/>
    <w:rsid w:val="007C0120"/>
    <w:rsid w:val="007C05EE"/>
    <w:rsid w:val="007C0638"/>
    <w:rsid w:val="007C09AF"/>
    <w:rsid w:val="007C0B1B"/>
    <w:rsid w:val="007C0BD9"/>
    <w:rsid w:val="007C0EC4"/>
    <w:rsid w:val="007C127E"/>
    <w:rsid w:val="007C1800"/>
    <w:rsid w:val="007C1A8E"/>
    <w:rsid w:val="007C2DDD"/>
    <w:rsid w:val="007C32B0"/>
    <w:rsid w:val="007C3330"/>
    <w:rsid w:val="007C35DB"/>
    <w:rsid w:val="007C40D6"/>
    <w:rsid w:val="007C435D"/>
    <w:rsid w:val="007C4B96"/>
    <w:rsid w:val="007C4CC2"/>
    <w:rsid w:val="007C5210"/>
    <w:rsid w:val="007C5407"/>
    <w:rsid w:val="007C5AE1"/>
    <w:rsid w:val="007C5BA3"/>
    <w:rsid w:val="007C5E06"/>
    <w:rsid w:val="007C66A6"/>
    <w:rsid w:val="007C6A37"/>
    <w:rsid w:val="007C6F25"/>
    <w:rsid w:val="007C723D"/>
    <w:rsid w:val="007C7836"/>
    <w:rsid w:val="007C7D07"/>
    <w:rsid w:val="007C7F6B"/>
    <w:rsid w:val="007D07B0"/>
    <w:rsid w:val="007D0A0C"/>
    <w:rsid w:val="007D1AE5"/>
    <w:rsid w:val="007D20CB"/>
    <w:rsid w:val="007D22AE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44E5"/>
    <w:rsid w:val="007D4898"/>
    <w:rsid w:val="007D4A9A"/>
    <w:rsid w:val="007D4F3B"/>
    <w:rsid w:val="007D50D0"/>
    <w:rsid w:val="007D512A"/>
    <w:rsid w:val="007D56BF"/>
    <w:rsid w:val="007D56CF"/>
    <w:rsid w:val="007D5EB4"/>
    <w:rsid w:val="007D5F51"/>
    <w:rsid w:val="007D6469"/>
    <w:rsid w:val="007D65D9"/>
    <w:rsid w:val="007D697C"/>
    <w:rsid w:val="007D6C38"/>
    <w:rsid w:val="007D71E4"/>
    <w:rsid w:val="007D755F"/>
    <w:rsid w:val="007D777D"/>
    <w:rsid w:val="007D7ABC"/>
    <w:rsid w:val="007D7BA2"/>
    <w:rsid w:val="007D7EA3"/>
    <w:rsid w:val="007E001D"/>
    <w:rsid w:val="007E034D"/>
    <w:rsid w:val="007E0384"/>
    <w:rsid w:val="007E03CF"/>
    <w:rsid w:val="007E061D"/>
    <w:rsid w:val="007E067B"/>
    <w:rsid w:val="007E092B"/>
    <w:rsid w:val="007E0D14"/>
    <w:rsid w:val="007E15EE"/>
    <w:rsid w:val="007E196F"/>
    <w:rsid w:val="007E1B33"/>
    <w:rsid w:val="007E1E5D"/>
    <w:rsid w:val="007E24BE"/>
    <w:rsid w:val="007E24E2"/>
    <w:rsid w:val="007E2692"/>
    <w:rsid w:val="007E2F62"/>
    <w:rsid w:val="007E3745"/>
    <w:rsid w:val="007E382A"/>
    <w:rsid w:val="007E3C15"/>
    <w:rsid w:val="007E3D0E"/>
    <w:rsid w:val="007E435A"/>
    <w:rsid w:val="007E48C8"/>
    <w:rsid w:val="007E5227"/>
    <w:rsid w:val="007E65C7"/>
    <w:rsid w:val="007E6948"/>
    <w:rsid w:val="007E6A8C"/>
    <w:rsid w:val="007E7B62"/>
    <w:rsid w:val="007E7D96"/>
    <w:rsid w:val="007E7DE0"/>
    <w:rsid w:val="007E7EA5"/>
    <w:rsid w:val="007F0198"/>
    <w:rsid w:val="007F01C7"/>
    <w:rsid w:val="007F05C6"/>
    <w:rsid w:val="007F0C31"/>
    <w:rsid w:val="007F15B0"/>
    <w:rsid w:val="007F1984"/>
    <w:rsid w:val="007F1E2C"/>
    <w:rsid w:val="007F24E5"/>
    <w:rsid w:val="007F2A5F"/>
    <w:rsid w:val="007F2DA8"/>
    <w:rsid w:val="007F2F2C"/>
    <w:rsid w:val="007F2FD2"/>
    <w:rsid w:val="007F316E"/>
    <w:rsid w:val="007F3315"/>
    <w:rsid w:val="007F39EA"/>
    <w:rsid w:val="007F3AC6"/>
    <w:rsid w:val="007F4035"/>
    <w:rsid w:val="007F40AA"/>
    <w:rsid w:val="007F40D4"/>
    <w:rsid w:val="007F4731"/>
    <w:rsid w:val="007F5046"/>
    <w:rsid w:val="007F567C"/>
    <w:rsid w:val="007F5EFC"/>
    <w:rsid w:val="007F6111"/>
    <w:rsid w:val="007F62DC"/>
    <w:rsid w:val="007F6321"/>
    <w:rsid w:val="007F664E"/>
    <w:rsid w:val="007F692C"/>
    <w:rsid w:val="007F6D79"/>
    <w:rsid w:val="007F6DD7"/>
    <w:rsid w:val="007F71C4"/>
    <w:rsid w:val="007F72A4"/>
    <w:rsid w:val="007F7310"/>
    <w:rsid w:val="007F742A"/>
    <w:rsid w:val="007F7ABB"/>
    <w:rsid w:val="00800254"/>
    <w:rsid w:val="0080069F"/>
    <w:rsid w:val="00800F31"/>
    <w:rsid w:val="008023D1"/>
    <w:rsid w:val="008033F1"/>
    <w:rsid w:val="00803428"/>
    <w:rsid w:val="00803817"/>
    <w:rsid w:val="00803C91"/>
    <w:rsid w:val="00803F2A"/>
    <w:rsid w:val="00804334"/>
    <w:rsid w:val="0080475F"/>
    <w:rsid w:val="008047E5"/>
    <w:rsid w:val="0080539A"/>
    <w:rsid w:val="00805834"/>
    <w:rsid w:val="00805AB4"/>
    <w:rsid w:val="00805ED2"/>
    <w:rsid w:val="00806350"/>
    <w:rsid w:val="00806964"/>
    <w:rsid w:val="008069BA"/>
    <w:rsid w:val="00806F21"/>
    <w:rsid w:val="00807D0F"/>
    <w:rsid w:val="00807D37"/>
    <w:rsid w:val="00810009"/>
    <w:rsid w:val="008101DB"/>
    <w:rsid w:val="008107BC"/>
    <w:rsid w:val="00810B46"/>
    <w:rsid w:val="00810C32"/>
    <w:rsid w:val="00810D15"/>
    <w:rsid w:val="00811460"/>
    <w:rsid w:val="00811759"/>
    <w:rsid w:val="00811A61"/>
    <w:rsid w:val="00811C14"/>
    <w:rsid w:val="0081237D"/>
    <w:rsid w:val="008124A4"/>
    <w:rsid w:val="0081258A"/>
    <w:rsid w:val="0081283A"/>
    <w:rsid w:val="008128CB"/>
    <w:rsid w:val="00812E8D"/>
    <w:rsid w:val="00812FED"/>
    <w:rsid w:val="00813122"/>
    <w:rsid w:val="00813140"/>
    <w:rsid w:val="008131DB"/>
    <w:rsid w:val="00813331"/>
    <w:rsid w:val="00813669"/>
    <w:rsid w:val="008137DE"/>
    <w:rsid w:val="00813D71"/>
    <w:rsid w:val="00814489"/>
    <w:rsid w:val="008146F1"/>
    <w:rsid w:val="00814C53"/>
    <w:rsid w:val="00814EE9"/>
    <w:rsid w:val="00815D92"/>
    <w:rsid w:val="00816246"/>
    <w:rsid w:val="00816573"/>
    <w:rsid w:val="00816612"/>
    <w:rsid w:val="0081684B"/>
    <w:rsid w:val="008169C0"/>
    <w:rsid w:val="00816F72"/>
    <w:rsid w:val="00817A09"/>
    <w:rsid w:val="00817C8D"/>
    <w:rsid w:val="00817DB7"/>
    <w:rsid w:val="00820010"/>
    <w:rsid w:val="0082083B"/>
    <w:rsid w:val="00820D06"/>
    <w:rsid w:val="00820E11"/>
    <w:rsid w:val="0082129D"/>
    <w:rsid w:val="008212CB"/>
    <w:rsid w:val="00821352"/>
    <w:rsid w:val="00821D96"/>
    <w:rsid w:val="008222EB"/>
    <w:rsid w:val="00822556"/>
    <w:rsid w:val="0082266A"/>
    <w:rsid w:val="00822918"/>
    <w:rsid w:val="0082355E"/>
    <w:rsid w:val="00823704"/>
    <w:rsid w:val="00823EC8"/>
    <w:rsid w:val="00824241"/>
    <w:rsid w:val="00824523"/>
    <w:rsid w:val="0082491E"/>
    <w:rsid w:val="00824C16"/>
    <w:rsid w:val="0082559B"/>
    <w:rsid w:val="0082580D"/>
    <w:rsid w:val="00825A92"/>
    <w:rsid w:val="00825E26"/>
    <w:rsid w:val="008263DB"/>
    <w:rsid w:val="00826849"/>
    <w:rsid w:val="0082701F"/>
    <w:rsid w:val="0082724F"/>
    <w:rsid w:val="008273D1"/>
    <w:rsid w:val="00827E36"/>
    <w:rsid w:val="008308E2"/>
    <w:rsid w:val="00830CBB"/>
    <w:rsid w:val="008312AF"/>
    <w:rsid w:val="008312FD"/>
    <w:rsid w:val="00831A90"/>
    <w:rsid w:val="00831BC6"/>
    <w:rsid w:val="00831DD6"/>
    <w:rsid w:val="00831F87"/>
    <w:rsid w:val="008329DC"/>
    <w:rsid w:val="00832DD6"/>
    <w:rsid w:val="00832E65"/>
    <w:rsid w:val="008336A4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6D6"/>
    <w:rsid w:val="0083798D"/>
    <w:rsid w:val="0083799D"/>
    <w:rsid w:val="00837C32"/>
    <w:rsid w:val="00837EC4"/>
    <w:rsid w:val="00840B6A"/>
    <w:rsid w:val="0084114F"/>
    <w:rsid w:val="00841769"/>
    <w:rsid w:val="00841F18"/>
    <w:rsid w:val="00842324"/>
    <w:rsid w:val="00842738"/>
    <w:rsid w:val="00842CA8"/>
    <w:rsid w:val="00842D6D"/>
    <w:rsid w:val="008430ED"/>
    <w:rsid w:val="0084375D"/>
    <w:rsid w:val="0084394F"/>
    <w:rsid w:val="008439AF"/>
    <w:rsid w:val="00843B87"/>
    <w:rsid w:val="008440F2"/>
    <w:rsid w:val="0084410C"/>
    <w:rsid w:val="0084435F"/>
    <w:rsid w:val="00844A7A"/>
    <w:rsid w:val="00844C5E"/>
    <w:rsid w:val="008452F1"/>
    <w:rsid w:val="0084532C"/>
    <w:rsid w:val="00845348"/>
    <w:rsid w:val="008453E4"/>
    <w:rsid w:val="0084554C"/>
    <w:rsid w:val="00845692"/>
    <w:rsid w:val="00845AF4"/>
    <w:rsid w:val="00845FB2"/>
    <w:rsid w:val="0084612D"/>
    <w:rsid w:val="00846202"/>
    <w:rsid w:val="00846C9D"/>
    <w:rsid w:val="00847545"/>
    <w:rsid w:val="00847625"/>
    <w:rsid w:val="00847771"/>
    <w:rsid w:val="0084797D"/>
    <w:rsid w:val="00847D35"/>
    <w:rsid w:val="00850BAC"/>
    <w:rsid w:val="00850C44"/>
    <w:rsid w:val="00850F7E"/>
    <w:rsid w:val="00851132"/>
    <w:rsid w:val="00851445"/>
    <w:rsid w:val="00851657"/>
    <w:rsid w:val="008525F9"/>
    <w:rsid w:val="008528F8"/>
    <w:rsid w:val="00853519"/>
    <w:rsid w:val="00854493"/>
    <w:rsid w:val="00855A8B"/>
    <w:rsid w:val="00855C58"/>
    <w:rsid w:val="00855E23"/>
    <w:rsid w:val="00855F09"/>
    <w:rsid w:val="00856210"/>
    <w:rsid w:val="00856AEC"/>
    <w:rsid w:val="00856B36"/>
    <w:rsid w:val="00856F9A"/>
    <w:rsid w:val="00857014"/>
    <w:rsid w:val="0085761B"/>
    <w:rsid w:val="00857B75"/>
    <w:rsid w:val="00860C1A"/>
    <w:rsid w:val="00860DD6"/>
    <w:rsid w:val="00860F84"/>
    <w:rsid w:val="008611FD"/>
    <w:rsid w:val="00861681"/>
    <w:rsid w:val="00861743"/>
    <w:rsid w:val="00861C01"/>
    <w:rsid w:val="00862309"/>
    <w:rsid w:val="008627D7"/>
    <w:rsid w:val="008627F4"/>
    <w:rsid w:val="00862B59"/>
    <w:rsid w:val="00862D82"/>
    <w:rsid w:val="008632C4"/>
    <w:rsid w:val="008638F1"/>
    <w:rsid w:val="00863970"/>
    <w:rsid w:val="00863E5F"/>
    <w:rsid w:val="0086406A"/>
    <w:rsid w:val="00864CB9"/>
    <w:rsid w:val="00864D70"/>
    <w:rsid w:val="00865B93"/>
    <w:rsid w:val="00865BA5"/>
    <w:rsid w:val="008662E4"/>
    <w:rsid w:val="008666D4"/>
    <w:rsid w:val="00866850"/>
    <w:rsid w:val="00866FDF"/>
    <w:rsid w:val="00867466"/>
    <w:rsid w:val="00867AA1"/>
    <w:rsid w:val="0087009F"/>
    <w:rsid w:val="00870115"/>
    <w:rsid w:val="0087039C"/>
    <w:rsid w:val="00870459"/>
    <w:rsid w:val="00870B3A"/>
    <w:rsid w:val="00871587"/>
    <w:rsid w:val="0087158C"/>
    <w:rsid w:val="008715D3"/>
    <w:rsid w:val="0087173E"/>
    <w:rsid w:val="00871847"/>
    <w:rsid w:val="008725DF"/>
    <w:rsid w:val="00872B4F"/>
    <w:rsid w:val="00872B85"/>
    <w:rsid w:val="008730DF"/>
    <w:rsid w:val="0087317D"/>
    <w:rsid w:val="00873292"/>
    <w:rsid w:val="0087354A"/>
    <w:rsid w:val="00873BEC"/>
    <w:rsid w:val="00873C2C"/>
    <w:rsid w:val="00873DA5"/>
    <w:rsid w:val="008740AA"/>
    <w:rsid w:val="008741A5"/>
    <w:rsid w:val="00874276"/>
    <w:rsid w:val="0087444D"/>
    <w:rsid w:val="00874634"/>
    <w:rsid w:val="0087575E"/>
    <w:rsid w:val="00875A42"/>
    <w:rsid w:val="00875A7F"/>
    <w:rsid w:val="00875FEA"/>
    <w:rsid w:val="008762E6"/>
    <w:rsid w:val="008762F4"/>
    <w:rsid w:val="008764F2"/>
    <w:rsid w:val="00876507"/>
    <w:rsid w:val="00876546"/>
    <w:rsid w:val="0087668E"/>
    <w:rsid w:val="00876F46"/>
    <w:rsid w:val="00877213"/>
    <w:rsid w:val="0087743B"/>
    <w:rsid w:val="008774C2"/>
    <w:rsid w:val="00877617"/>
    <w:rsid w:val="008778B3"/>
    <w:rsid w:val="00877AF1"/>
    <w:rsid w:val="008808D5"/>
    <w:rsid w:val="00880AE4"/>
    <w:rsid w:val="00880B94"/>
    <w:rsid w:val="00880C8B"/>
    <w:rsid w:val="00880CC6"/>
    <w:rsid w:val="008816CE"/>
    <w:rsid w:val="00881755"/>
    <w:rsid w:val="00881E50"/>
    <w:rsid w:val="00881F43"/>
    <w:rsid w:val="00882228"/>
    <w:rsid w:val="00882EAF"/>
    <w:rsid w:val="008833E9"/>
    <w:rsid w:val="00883F52"/>
    <w:rsid w:val="008843D2"/>
    <w:rsid w:val="00884A48"/>
    <w:rsid w:val="00884F9B"/>
    <w:rsid w:val="0088500D"/>
    <w:rsid w:val="00885409"/>
    <w:rsid w:val="00885590"/>
    <w:rsid w:val="008855ED"/>
    <w:rsid w:val="008857B5"/>
    <w:rsid w:val="00885CCF"/>
    <w:rsid w:val="008864B0"/>
    <w:rsid w:val="008865EF"/>
    <w:rsid w:val="008871EB"/>
    <w:rsid w:val="00887E3B"/>
    <w:rsid w:val="00890620"/>
    <w:rsid w:val="0089080F"/>
    <w:rsid w:val="008909B1"/>
    <w:rsid w:val="00890F8B"/>
    <w:rsid w:val="0089132A"/>
    <w:rsid w:val="008921E8"/>
    <w:rsid w:val="008922DC"/>
    <w:rsid w:val="008922F9"/>
    <w:rsid w:val="00892359"/>
    <w:rsid w:val="00892462"/>
    <w:rsid w:val="00892532"/>
    <w:rsid w:val="008926A3"/>
    <w:rsid w:val="00892CE3"/>
    <w:rsid w:val="00892D9C"/>
    <w:rsid w:val="008934F7"/>
    <w:rsid w:val="00893D04"/>
    <w:rsid w:val="00893D0B"/>
    <w:rsid w:val="008941DE"/>
    <w:rsid w:val="00894992"/>
    <w:rsid w:val="00894B4B"/>
    <w:rsid w:val="00894DCD"/>
    <w:rsid w:val="00894E38"/>
    <w:rsid w:val="008951F0"/>
    <w:rsid w:val="00895252"/>
    <w:rsid w:val="0089594C"/>
    <w:rsid w:val="00895978"/>
    <w:rsid w:val="00895B2C"/>
    <w:rsid w:val="0089612B"/>
    <w:rsid w:val="008962F2"/>
    <w:rsid w:val="008966F3"/>
    <w:rsid w:val="008967BE"/>
    <w:rsid w:val="00896A62"/>
    <w:rsid w:val="00896F5C"/>
    <w:rsid w:val="0089703C"/>
    <w:rsid w:val="008975C6"/>
    <w:rsid w:val="00897B11"/>
    <w:rsid w:val="008A032D"/>
    <w:rsid w:val="008A0B5F"/>
    <w:rsid w:val="008A0B71"/>
    <w:rsid w:val="008A0C83"/>
    <w:rsid w:val="008A1A1A"/>
    <w:rsid w:val="008A1A4A"/>
    <w:rsid w:val="008A1E68"/>
    <w:rsid w:val="008A2355"/>
    <w:rsid w:val="008A2427"/>
    <w:rsid w:val="008A2C3A"/>
    <w:rsid w:val="008A2D7E"/>
    <w:rsid w:val="008A2E8D"/>
    <w:rsid w:val="008A3072"/>
    <w:rsid w:val="008A372A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61F"/>
    <w:rsid w:val="008A5DE0"/>
    <w:rsid w:val="008A61FC"/>
    <w:rsid w:val="008A62AE"/>
    <w:rsid w:val="008A63D1"/>
    <w:rsid w:val="008A6696"/>
    <w:rsid w:val="008A69AB"/>
    <w:rsid w:val="008A735C"/>
    <w:rsid w:val="008A7940"/>
    <w:rsid w:val="008A7BE0"/>
    <w:rsid w:val="008A7D19"/>
    <w:rsid w:val="008A7D27"/>
    <w:rsid w:val="008B0061"/>
    <w:rsid w:val="008B06D2"/>
    <w:rsid w:val="008B0F26"/>
    <w:rsid w:val="008B1B3E"/>
    <w:rsid w:val="008B1E9E"/>
    <w:rsid w:val="008B2624"/>
    <w:rsid w:val="008B2A0B"/>
    <w:rsid w:val="008B2C15"/>
    <w:rsid w:val="008B3D2B"/>
    <w:rsid w:val="008B521F"/>
    <w:rsid w:val="008B5313"/>
    <w:rsid w:val="008B68B2"/>
    <w:rsid w:val="008B7CE2"/>
    <w:rsid w:val="008B7E8A"/>
    <w:rsid w:val="008B7EF4"/>
    <w:rsid w:val="008C08B0"/>
    <w:rsid w:val="008C0DE7"/>
    <w:rsid w:val="008C0F44"/>
    <w:rsid w:val="008C16E0"/>
    <w:rsid w:val="008C1BB0"/>
    <w:rsid w:val="008C29C8"/>
    <w:rsid w:val="008C2BD3"/>
    <w:rsid w:val="008C455C"/>
    <w:rsid w:val="008C4632"/>
    <w:rsid w:val="008C4C58"/>
    <w:rsid w:val="008C5133"/>
    <w:rsid w:val="008C5184"/>
    <w:rsid w:val="008C5408"/>
    <w:rsid w:val="008C54EF"/>
    <w:rsid w:val="008C59F9"/>
    <w:rsid w:val="008C5BD6"/>
    <w:rsid w:val="008C612E"/>
    <w:rsid w:val="008C6490"/>
    <w:rsid w:val="008C6615"/>
    <w:rsid w:val="008C68A3"/>
    <w:rsid w:val="008C6DA7"/>
    <w:rsid w:val="008C720E"/>
    <w:rsid w:val="008C783D"/>
    <w:rsid w:val="008C78CF"/>
    <w:rsid w:val="008D0298"/>
    <w:rsid w:val="008D0805"/>
    <w:rsid w:val="008D0867"/>
    <w:rsid w:val="008D0AA8"/>
    <w:rsid w:val="008D0B8B"/>
    <w:rsid w:val="008D0D30"/>
    <w:rsid w:val="008D0ED3"/>
    <w:rsid w:val="008D14C4"/>
    <w:rsid w:val="008D18B8"/>
    <w:rsid w:val="008D1AC9"/>
    <w:rsid w:val="008D1D45"/>
    <w:rsid w:val="008D1DB8"/>
    <w:rsid w:val="008D1E8D"/>
    <w:rsid w:val="008D1EBB"/>
    <w:rsid w:val="008D23FE"/>
    <w:rsid w:val="008D281D"/>
    <w:rsid w:val="008D29BE"/>
    <w:rsid w:val="008D2CB8"/>
    <w:rsid w:val="008D2F46"/>
    <w:rsid w:val="008D35BF"/>
    <w:rsid w:val="008D36F6"/>
    <w:rsid w:val="008D3A47"/>
    <w:rsid w:val="008D3B05"/>
    <w:rsid w:val="008D3D3F"/>
    <w:rsid w:val="008D4141"/>
    <w:rsid w:val="008D41EE"/>
    <w:rsid w:val="008D456C"/>
    <w:rsid w:val="008D4642"/>
    <w:rsid w:val="008D4898"/>
    <w:rsid w:val="008D4B43"/>
    <w:rsid w:val="008D5903"/>
    <w:rsid w:val="008D59E0"/>
    <w:rsid w:val="008D6114"/>
    <w:rsid w:val="008D6198"/>
    <w:rsid w:val="008D676E"/>
    <w:rsid w:val="008D6D09"/>
    <w:rsid w:val="008D6DB4"/>
    <w:rsid w:val="008D7070"/>
    <w:rsid w:val="008D708F"/>
    <w:rsid w:val="008D71CF"/>
    <w:rsid w:val="008D71F0"/>
    <w:rsid w:val="008D72C4"/>
    <w:rsid w:val="008D798E"/>
    <w:rsid w:val="008D7B6D"/>
    <w:rsid w:val="008D7D60"/>
    <w:rsid w:val="008D7F68"/>
    <w:rsid w:val="008E07B7"/>
    <w:rsid w:val="008E19AC"/>
    <w:rsid w:val="008E2012"/>
    <w:rsid w:val="008E20E9"/>
    <w:rsid w:val="008E21D5"/>
    <w:rsid w:val="008E2212"/>
    <w:rsid w:val="008E2944"/>
    <w:rsid w:val="008E2DDA"/>
    <w:rsid w:val="008E2F72"/>
    <w:rsid w:val="008E38C5"/>
    <w:rsid w:val="008E39F7"/>
    <w:rsid w:val="008E3D90"/>
    <w:rsid w:val="008E3F20"/>
    <w:rsid w:val="008E4921"/>
    <w:rsid w:val="008E4B9C"/>
    <w:rsid w:val="008E4E59"/>
    <w:rsid w:val="008E564F"/>
    <w:rsid w:val="008E5911"/>
    <w:rsid w:val="008E5CB7"/>
    <w:rsid w:val="008E5CBE"/>
    <w:rsid w:val="008E73D8"/>
    <w:rsid w:val="008E74F1"/>
    <w:rsid w:val="008E7C9E"/>
    <w:rsid w:val="008F0079"/>
    <w:rsid w:val="008F0103"/>
    <w:rsid w:val="008F010D"/>
    <w:rsid w:val="008F0183"/>
    <w:rsid w:val="008F02B3"/>
    <w:rsid w:val="008F02F7"/>
    <w:rsid w:val="008F09D8"/>
    <w:rsid w:val="008F0F5F"/>
    <w:rsid w:val="008F16BB"/>
    <w:rsid w:val="008F1CEB"/>
    <w:rsid w:val="008F23B4"/>
    <w:rsid w:val="008F27E2"/>
    <w:rsid w:val="008F2AEA"/>
    <w:rsid w:val="008F2B17"/>
    <w:rsid w:val="008F2B5F"/>
    <w:rsid w:val="008F3AC2"/>
    <w:rsid w:val="008F3FBB"/>
    <w:rsid w:val="008F4217"/>
    <w:rsid w:val="008F4233"/>
    <w:rsid w:val="008F4E44"/>
    <w:rsid w:val="008F5496"/>
    <w:rsid w:val="008F55D2"/>
    <w:rsid w:val="008F5809"/>
    <w:rsid w:val="008F591C"/>
    <w:rsid w:val="008F5D9B"/>
    <w:rsid w:val="008F5E7C"/>
    <w:rsid w:val="008F5F77"/>
    <w:rsid w:val="008F61A8"/>
    <w:rsid w:val="008F623D"/>
    <w:rsid w:val="008F6450"/>
    <w:rsid w:val="008F687E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7BF"/>
    <w:rsid w:val="008F7803"/>
    <w:rsid w:val="008F7AC8"/>
    <w:rsid w:val="008F7F78"/>
    <w:rsid w:val="009004A1"/>
    <w:rsid w:val="009004AA"/>
    <w:rsid w:val="00901103"/>
    <w:rsid w:val="00901528"/>
    <w:rsid w:val="00901971"/>
    <w:rsid w:val="00901E14"/>
    <w:rsid w:val="009021C3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4D9D"/>
    <w:rsid w:val="00905209"/>
    <w:rsid w:val="009058D0"/>
    <w:rsid w:val="00906196"/>
    <w:rsid w:val="009070E2"/>
    <w:rsid w:val="0091068A"/>
    <w:rsid w:val="00910C33"/>
    <w:rsid w:val="009116B1"/>
    <w:rsid w:val="0091188F"/>
    <w:rsid w:val="00911B52"/>
    <w:rsid w:val="00911BCD"/>
    <w:rsid w:val="00911CC0"/>
    <w:rsid w:val="00911EB7"/>
    <w:rsid w:val="00912179"/>
    <w:rsid w:val="009125F5"/>
    <w:rsid w:val="00912728"/>
    <w:rsid w:val="00913C23"/>
    <w:rsid w:val="00913F45"/>
    <w:rsid w:val="009141F1"/>
    <w:rsid w:val="009143C8"/>
    <w:rsid w:val="0091501A"/>
    <w:rsid w:val="00915574"/>
    <w:rsid w:val="009155C3"/>
    <w:rsid w:val="00915F5E"/>
    <w:rsid w:val="00916598"/>
    <w:rsid w:val="0091668E"/>
    <w:rsid w:val="009169A6"/>
    <w:rsid w:val="0091737A"/>
    <w:rsid w:val="00917512"/>
    <w:rsid w:val="009177E0"/>
    <w:rsid w:val="00917A3A"/>
    <w:rsid w:val="00917D92"/>
    <w:rsid w:val="00920195"/>
    <w:rsid w:val="009201C9"/>
    <w:rsid w:val="00920922"/>
    <w:rsid w:val="00920BE8"/>
    <w:rsid w:val="0092151A"/>
    <w:rsid w:val="009217BC"/>
    <w:rsid w:val="00923150"/>
    <w:rsid w:val="00923801"/>
    <w:rsid w:val="009239C5"/>
    <w:rsid w:val="00923E51"/>
    <w:rsid w:val="009243CA"/>
    <w:rsid w:val="00924A02"/>
    <w:rsid w:val="00924F5F"/>
    <w:rsid w:val="00925774"/>
    <w:rsid w:val="009259A8"/>
    <w:rsid w:val="00926073"/>
    <w:rsid w:val="009264DD"/>
    <w:rsid w:val="00926969"/>
    <w:rsid w:val="00926A86"/>
    <w:rsid w:val="00926AA6"/>
    <w:rsid w:val="00926E83"/>
    <w:rsid w:val="00927162"/>
    <w:rsid w:val="00927586"/>
    <w:rsid w:val="00927670"/>
    <w:rsid w:val="009276CF"/>
    <w:rsid w:val="00927E77"/>
    <w:rsid w:val="0093011D"/>
    <w:rsid w:val="00930A34"/>
    <w:rsid w:val="00930FDB"/>
    <w:rsid w:val="009311CA"/>
    <w:rsid w:val="00931287"/>
    <w:rsid w:val="009315E6"/>
    <w:rsid w:val="00931E98"/>
    <w:rsid w:val="009320DB"/>
    <w:rsid w:val="009329A8"/>
    <w:rsid w:val="00933749"/>
    <w:rsid w:val="0093399D"/>
    <w:rsid w:val="00933C1F"/>
    <w:rsid w:val="00933FCB"/>
    <w:rsid w:val="009341F8"/>
    <w:rsid w:val="009348CB"/>
    <w:rsid w:val="009352C6"/>
    <w:rsid w:val="00935449"/>
    <w:rsid w:val="00935658"/>
    <w:rsid w:val="00935C98"/>
    <w:rsid w:val="009363E0"/>
    <w:rsid w:val="009365A6"/>
    <w:rsid w:val="00936A0D"/>
    <w:rsid w:val="00936A50"/>
    <w:rsid w:val="00936FDE"/>
    <w:rsid w:val="0093778C"/>
    <w:rsid w:val="009377B3"/>
    <w:rsid w:val="0093792C"/>
    <w:rsid w:val="00937A37"/>
    <w:rsid w:val="00937BAB"/>
    <w:rsid w:val="00940901"/>
    <w:rsid w:val="00940B38"/>
    <w:rsid w:val="00940D01"/>
    <w:rsid w:val="00940FEA"/>
    <w:rsid w:val="00941192"/>
    <w:rsid w:val="009411AD"/>
    <w:rsid w:val="0094121C"/>
    <w:rsid w:val="0094126A"/>
    <w:rsid w:val="0094149E"/>
    <w:rsid w:val="00941740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849"/>
    <w:rsid w:val="00945AEC"/>
    <w:rsid w:val="00945DC7"/>
    <w:rsid w:val="0094634D"/>
    <w:rsid w:val="00946AA5"/>
    <w:rsid w:val="00946D21"/>
    <w:rsid w:val="00946E37"/>
    <w:rsid w:val="00947093"/>
    <w:rsid w:val="00947431"/>
    <w:rsid w:val="00947557"/>
    <w:rsid w:val="009475E9"/>
    <w:rsid w:val="00947603"/>
    <w:rsid w:val="009476F9"/>
    <w:rsid w:val="009477BC"/>
    <w:rsid w:val="00947991"/>
    <w:rsid w:val="00950379"/>
    <w:rsid w:val="0095069B"/>
    <w:rsid w:val="00950880"/>
    <w:rsid w:val="00950DB0"/>
    <w:rsid w:val="0095105B"/>
    <w:rsid w:val="00951086"/>
    <w:rsid w:val="009512AD"/>
    <w:rsid w:val="00951E09"/>
    <w:rsid w:val="009526DD"/>
    <w:rsid w:val="00952821"/>
    <w:rsid w:val="00952B5E"/>
    <w:rsid w:val="00952D8A"/>
    <w:rsid w:val="00952EFD"/>
    <w:rsid w:val="009550D4"/>
    <w:rsid w:val="00955A19"/>
    <w:rsid w:val="00955BAA"/>
    <w:rsid w:val="00955E9D"/>
    <w:rsid w:val="00955F87"/>
    <w:rsid w:val="00956266"/>
    <w:rsid w:val="009569AD"/>
    <w:rsid w:val="00956ABF"/>
    <w:rsid w:val="00956CD4"/>
    <w:rsid w:val="00957109"/>
    <w:rsid w:val="0095786E"/>
    <w:rsid w:val="00960023"/>
    <w:rsid w:val="00960040"/>
    <w:rsid w:val="00960067"/>
    <w:rsid w:val="00960262"/>
    <w:rsid w:val="00960730"/>
    <w:rsid w:val="00960948"/>
    <w:rsid w:val="00960AF6"/>
    <w:rsid w:val="00961371"/>
    <w:rsid w:val="00961E7C"/>
    <w:rsid w:val="00962152"/>
    <w:rsid w:val="009626CB"/>
    <w:rsid w:val="0096270E"/>
    <w:rsid w:val="009629E9"/>
    <w:rsid w:val="00962A8B"/>
    <w:rsid w:val="00962DE4"/>
    <w:rsid w:val="00962FAB"/>
    <w:rsid w:val="00963189"/>
    <w:rsid w:val="00963381"/>
    <w:rsid w:val="00963395"/>
    <w:rsid w:val="00963491"/>
    <w:rsid w:val="009637F5"/>
    <w:rsid w:val="00963EB4"/>
    <w:rsid w:val="009645EC"/>
    <w:rsid w:val="00964B3A"/>
    <w:rsid w:val="00964F1C"/>
    <w:rsid w:val="00965006"/>
    <w:rsid w:val="009657F8"/>
    <w:rsid w:val="0096586C"/>
    <w:rsid w:val="00965EA1"/>
    <w:rsid w:val="0096609C"/>
    <w:rsid w:val="00966E8E"/>
    <w:rsid w:val="00967023"/>
    <w:rsid w:val="009677A0"/>
    <w:rsid w:val="0096782E"/>
    <w:rsid w:val="00967C0A"/>
    <w:rsid w:val="009700E8"/>
    <w:rsid w:val="00970790"/>
    <w:rsid w:val="00970C32"/>
    <w:rsid w:val="00971004"/>
    <w:rsid w:val="0097102B"/>
    <w:rsid w:val="0097111C"/>
    <w:rsid w:val="009716E4"/>
    <w:rsid w:val="00971773"/>
    <w:rsid w:val="00971B49"/>
    <w:rsid w:val="0097249A"/>
    <w:rsid w:val="00972A7D"/>
    <w:rsid w:val="00972AF0"/>
    <w:rsid w:val="00972B2B"/>
    <w:rsid w:val="00972F56"/>
    <w:rsid w:val="00973128"/>
    <w:rsid w:val="00973477"/>
    <w:rsid w:val="0097453C"/>
    <w:rsid w:val="00974603"/>
    <w:rsid w:val="0097460F"/>
    <w:rsid w:val="00974CF7"/>
    <w:rsid w:val="00975539"/>
    <w:rsid w:val="00975596"/>
    <w:rsid w:val="0097578A"/>
    <w:rsid w:val="009759E3"/>
    <w:rsid w:val="00975D4F"/>
    <w:rsid w:val="00975E18"/>
    <w:rsid w:val="009764D5"/>
    <w:rsid w:val="00976AE4"/>
    <w:rsid w:val="00976B0C"/>
    <w:rsid w:val="00976B99"/>
    <w:rsid w:val="00976BE0"/>
    <w:rsid w:val="00976E24"/>
    <w:rsid w:val="00977105"/>
    <w:rsid w:val="00977317"/>
    <w:rsid w:val="0097762C"/>
    <w:rsid w:val="00980967"/>
    <w:rsid w:val="0098189A"/>
    <w:rsid w:val="009819E2"/>
    <w:rsid w:val="00982AC1"/>
    <w:rsid w:val="00983216"/>
    <w:rsid w:val="00984176"/>
    <w:rsid w:val="009844D8"/>
    <w:rsid w:val="00984CC8"/>
    <w:rsid w:val="00984E7B"/>
    <w:rsid w:val="00985659"/>
    <w:rsid w:val="009856AC"/>
    <w:rsid w:val="0098631A"/>
    <w:rsid w:val="00986366"/>
    <w:rsid w:val="009864E1"/>
    <w:rsid w:val="00986AAB"/>
    <w:rsid w:val="00987AE4"/>
    <w:rsid w:val="00990448"/>
    <w:rsid w:val="009905DC"/>
    <w:rsid w:val="009906A4"/>
    <w:rsid w:val="00990782"/>
    <w:rsid w:val="009907F4"/>
    <w:rsid w:val="009909C3"/>
    <w:rsid w:val="00990A15"/>
    <w:rsid w:val="0099144C"/>
    <w:rsid w:val="009914EF"/>
    <w:rsid w:val="0099175C"/>
    <w:rsid w:val="00991A90"/>
    <w:rsid w:val="00991AFE"/>
    <w:rsid w:val="0099220D"/>
    <w:rsid w:val="009924E3"/>
    <w:rsid w:val="0099264C"/>
    <w:rsid w:val="00992914"/>
    <w:rsid w:val="0099294F"/>
    <w:rsid w:val="00993199"/>
    <w:rsid w:val="00993BF6"/>
    <w:rsid w:val="00993FAF"/>
    <w:rsid w:val="00994219"/>
    <w:rsid w:val="009943E5"/>
    <w:rsid w:val="0099454F"/>
    <w:rsid w:val="00994641"/>
    <w:rsid w:val="0099504E"/>
    <w:rsid w:val="00995600"/>
    <w:rsid w:val="009956D5"/>
    <w:rsid w:val="00995930"/>
    <w:rsid w:val="00995D65"/>
    <w:rsid w:val="009964DC"/>
    <w:rsid w:val="0099708B"/>
    <w:rsid w:val="00997884"/>
    <w:rsid w:val="00997D91"/>
    <w:rsid w:val="00997ED6"/>
    <w:rsid w:val="009A0AEE"/>
    <w:rsid w:val="009A0C27"/>
    <w:rsid w:val="009A0C4E"/>
    <w:rsid w:val="009A0F12"/>
    <w:rsid w:val="009A16E5"/>
    <w:rsid w:val="009A193F"/>
    <w:rsid w:val="009A22B3"/>
    <w:rsid w:val="009A2442"/>
    <w:rsid w:val="009A25ED"/>
    <w:rsid w:val="009A296C"/>
    <w:rsid w:val="009A2B18"/>
    <w:rsid w:val="009A363D"/>
    <w:rsid w:val="009A3A02"/>
    <w:rsid w:val="009A3B0F"/>
    <w:rsid w:val="009A3D76"/>
    <w:rsid w:val="009A41C0"/>
    <w:rsid w:val="009A5121"/>
    <w:rsid w:val="009A570C"/>
    <w:rsid w:val="009A5894"/>
    <w:rsid w:val="009A591B"/>
    <w:rsid w:val="009A5D0E"/>
    <w:rsid w:val="009A5E09"/>
    <w:rsid w:val="009A5FD8"/>
    <w:rsid w:val="009A6195"/>
    <w:rsid w:val="009A633E"/>
    <w:rsid w:val="009A64F4"/>
    <w:rsid w:val="009A6979"/>
    <w:rsid w:val="009A6B2D"/>
    <w:rsid w:val="009A6B5C"/>
    <w:rsid w:val="009A6D06"/>
    <w:rsid w:val="009A72E9"/>
    <w:rsid w:val="009A75DF"/>
    <w:rsid w:val="009A77EF"/>
    <w:rsid w:val="009A7A52"/>
    <w:rsid w:val="009A7CBE"/>
    <w:rsid w:val="009A7F8F"/>
    <w:rsid w:val="009B0073"/>
    <w:rsid w:val="009B00DA"/>
    <w:rsid w:val="009B033E"/>
    <w:rsid w:val="009B081A"/>
    <w:rsid w:val="009B145C"/>
    <w:rsid w:val="009B14FA"/>
    <w:rsid w:val="009B179C"/>
    <w:rsid w:val="009B3174"/>
    <w:rsid w:val="009B3C14"/>
    <w:rsid w:val="009B3D6E"/>
    <w:rsid w:val="009B3E34"/>
    <w:rsid w:val="009B3E5C"/>
    <w:rsid w:val="009B405A"/>
    <w:rsid w:val="009B4B61"/>
    <w:rsid w:val="009B4D6F"/>
    <w:rsid w:val="009B4DF8"/>
    <w:rsid w:val="009B5004"/>
    <w:rsid w:val="009B564C"/>
    <w:rsid w:val="009B5A90"/>
    <w:rsid w:val="009B5D84"/>
    <w:rsid w:val="009B63E7"/>
    <w:rsid w:val="009B669B"/>
    <w:rsid w:val="009B6903"/>
    <w:rsid w:val="009B6A76"/>
    <w:rsid w:val="009B6E13"/>
    <w:rsid w:val="009B7606"/>
    <w:rsid w:val="009B797B"/>
    <w:rsid w:val="009B79AA"/>
    <w:rsid w:val="009B7E8A"/>
    <w:rsid w:val="009C051B"/>
    <w:rsid w:val="009C07C9"/>
    <w:rsid w:val="009C1087"/>
    <w:rsid w:val="009C11B1"/>
    <w:rsid w:val="009C19DA"/>
    <w:rsid w:val="009C2244"/>
    <w:rsid w:val="009C2390"/>
    <w:rsid w:val="009C2633"/>
    <w:rsid w:val="009C28AC"/>
    <w:rsid w:val="009C2952"/>
    <w:rsid w:val="009C2A1C"/>
    <w:rsid w:val="009C2B9E"/>
    <w:rsid w:val="009C2D26"/>
    <w:rsid w:val="009C2F10"/>
    <w:rsid w:val="009C2FB3"/>
    <w:rsid w:val="009C3988"/>
    <w:rsid w:val="009C3EEB"/>
    <w:rsid w:val="009C4B92"/>
    <w:rsid w:val="009C4D4B"/>
    <w:rsid w:val="009C501F"/>
    <w:rsid w:val="009C527B"/>
    <w:rsid w:val="009C587D"/>
    <w:rsid w:val="009C5D64"/>
    <w:rsid w:val="009C6318"/>
    <w:rsid w:val="009C639C"/>
    <w:rsid w:val="009C663F"/>
    <w:rsid w:val="009C6642"/>
    <w:rsid w:val="009C6D6E"/>
    <w:rsid w:val="009C72EF"/>
    <w:rsid w:val="009C7462"/>
    <w:rsid w:val="009C7B39"/>
    <w:rsid w:val="009C7DF1"/>
    <w:rsid w:val="009D02FA"/>
    <w:rsid w:val="009D0397"/>
    <w:rsid w:val="009D03E3"/>
    <w:rsid w:val="009D0812"/>
    <w:rsid w:val="009D088A"/>
    <w:rsid w:val="009D1138"/>
    <w:rsid w:val="009D1910"/>
    <w:rsid w:val="009D1E6B"/>
    <w:rsid w:val="009D263A"/>
    <w:rsid w:val="009D299B"/>
    <w:rsid w:val="009D2EF7"/>
    <w:rsid w:val="009D3017"/>
    <w:rsid w:val="009D356D"/>
    <w:rsid w:val="009D3724"/>
    <w:rsid w:val="009D3A68"/>
    <w:rsid w:val="009D3FA7"/>
    <w:rsid w:val="009D421D"/>
    <w:rsid w:val="009D48A8"/>
    <w:rsid w:val="009D4D02"/>
    <w:rsid w:val="009D51CD"/>
    <w:rsid w:val="009D5340"/>
    <w:rsid w:val="009D55D5"/>
    <w:rsid w:val="009D5879"/>
    <w:rsid w:val="009D5D2C"/>
    <w:rsid w:val="009D5F99"/>
    <w:rsid w:val="009D6CAB"/>
    <w:rsid w:val="009D6E2F"/>
    <w:rsid w:val="009D6F5F"/>
    <w:rsid w:val="009D6FF7"/>
    <w:rsid w:val="009D7864"/>
    <w:rsid w:val="009D7D2B"/>
    <w:rsid w:val="009D7E7F"/>
    <w:rsid w:val="009D7F4B"/>
    <w:rsid w:val="009E033B"/>
    <w:rsid w:val="009E0364"/>
    <w:rsid w:val="009E0AC3"/>
    <w:rsid w:val="009E104E"/>
    <w:rsid w:val="009E158D"/>
    <w:rsid w:val="009E1DCA"/>
    <w:rsid w:val="009E1E3F"/>
    <w:rsid w:val="009E1FBB"/>
    <w:rsid w:val="009E2037"/>
    <w:rsid w:val="009E228A"/>
    <w:rsid w:val="009E245D"/>
    <w:rsid w:val="009E25CD"/>
    <w:rsid w:val="009E2626"/>
    <w:rsid w:val="009E296A"/>
    <w:rsid w:val="009E3263"/>
    <w:rsid w:val="009E34A5"/>
    <w:rsid w:val="009E3558"/>
    <w:rsid w:val="009E3901"/>
    <w:rsid w:val="009E3C72"/>
    <w:rsid w:val="009E4A2A"/>
    <w:rsid w:val="009E4A71"/>
    <w:rsid w:val="009E4B73"/>
    <w:rsid w:val="009E4F81"/>
    <w:rsid w:val="009E5519"/>
    <w:rsid w:val="009E5F28"/>
    <w:rsid w:val="009E5F8B"/>
    <w:rsid w:val="009E6662"/>
    <w:rsid w:val="009E68FA"/>
    <w:rsid w:val="009E6B02"/>
    <w:rsid w:val="009E6C19"/>
    <w:rsid w:val="009E73FE"/>
    <w:rsid w:val="009F0096"/>
    <w:rsid w:val="009F0226"/>
    <w:rsid w:val="009F07DF"/>
    <w:rsid w:val="009F0A3D"/>
    <w:rsid w:val="009F0C05"/>
    <w:rsid w:val="009F1B4A"/>
    <w:rsid w:val="009F1CF5"/>
    <w:rsid w:val="009F20CB"/>
    <w:rsid w:val="009F22A6"/>
    <w:rsid w:val="009F28AA"/>
    <w:rsid w:val="009F28ED"/>
    <w:rsid w:val="009F2A37"/>
    <w:rsid w:val="009F2BCD"/>
    <w:rsid w:val="009F2DE5"/>
    <w:rsid w:val="009F2F64"/>
    <w:rsid w:val="009F35BD"/>
    <w:rsid w:val="009F3884"/>
    <w:rsid w:val="009F39D0"/>
    <w:rsid w:val="009F3B39"/>
    <w:rsid w:val="009F3BBD"/>
    <w:rsid w:val="009F3F96"/>
    <w:rsid w:val="009F4587"/>
    <w:rsid w:val="009F46E5"/>
    <w:rsid w:val="009F46F0"/>
    <w:rsid w:val="009F4995"/>
    <w:rsid w:val="009F4A27"/>
    <w:rsid w:val="009F4B87"/>
    <w:rsid w:val="009F4C81"/>
    <w:rsid w:val="009F5550"/>
    <w:rsid w:val="009F5638"/>
    <w:rsid w:val="009F5972"/>
    <w:rsid w:val="009F5A41"/>
    <w:rsid w:val="009F5DB9"/>
    <w:rsid w:val="009F6720"/>
    <w:rsid w:val="009F6A6D"/>
    <w:rsid w:val="009F6DF8"/>
    <w:rsid w:val="009F7279"/>
    <w:rsid w:val="009F7F4E"/>
    <w:rsid w:val="00A00233"/>
    <w:rsid w:val="00A0060F"/>
    <w:rsid w:val="00A00964"/>
    <w:rsid w:val="00A00CF8"/>
    <w:rsid w:val="00A0127A"/>
    <w:rsid w:val="00A0135A"/>
    <w:rsid w:val="00A01438"/>
    <w:rsid w:val="00A0149A"/>
    <w:rsid w:val="00A01602"/>
    <w:rsid w:val="00A01C52"/>
    <w:rsid w:val="00A01E1E"/>
    <w:rsid w:val="00A01F6A"/>
    <w:rsid w:val="00A020E8"/>
    <w:rsid w:val="00A0253C"/>
    <w:rsid w:val="00A02726"/>
    <w:rsid w:val="00A02A79"/>
    <w:rsid w:val="00A030F1"/>
    <w:rsid w:val="00A03275"/>
    <w:rsid w:val="00A03539"/>
    <w:rsid w:val="00A0448C"/>
    <w:rsid w:val="00A04F71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9C1"/>
    <w:rsid w:val="00A119D3"/>
    <w:rsid w:val="00A11E78"/>
    <w:rsid w:val="00A11F04"/>
    <w:rsid w:val="00A11F48"/>
    <w:rsid w:val="00A125B6"/>
    <w:rsid w:val="00A127AD"/>
    <w:rsid w:val="00A12A84"/>
    <w:rsid w:val="00A12CAE"/>
    <w:rsid w:val="00A1334F"/>
    <w:rsid w:val="00A1370A"/>
    <w:rsid w:val="00A137E7"/>
    <w:rsid w:val="00A13FE1"/>
    <w:rsid w:val="00A1406D"/>
    <w:rsid w:val="00A1414B"/>
    <w:rsid w:val="00A144EF"/>
    <w:rsid w:val="00A14B0B"/>
    <w:rsid w:val="00A14BA0"/>
    <w:rsid w:val="00A14C6C"/>
    <w:rsid w:val="00A14EA0"/>
    <w:rsid w:val="00A1514C"/>
    <w:rsid w:val="00A15360"/>
    <w:rsid w:val="00A16026"/>
    <w:rsid w:val="00A163E3"/>
    <w:rsid w:val="00A164C3"/>
    <w:rsid w:val="00A166A5"/>
    <w:rsid w:val="00A16870"/>
    <w:rsid w:val="00A17888"/>
    <w:rsid w:val="00A17DE0"/>
    <w:rsid w:val="00A17E4D"/>
    <w:rsid w:val="00A20067"/>
    <w:rsid w:val="00A20097"/>
    <w:rsid w:val="00A201B9"/>
    <w:rsid w:val="00A20540"/>
    <w:rsid w:val="00A205BF"/>
    <w:rsid w:val="00A20E49"/>
    <w:rsid w:val="00A20F77"/>
    <w:rsid w:val="00A211D0"/>
    <w:rsid w:val="00A21277"/>
    <w:rsid w:val="00A21E20"/>
    <w:rsid w:val="00A22284"/>
    <w:rsid w:val="00A22400"/>
    <w:rsid w:val="00A2271F"/>
    <w:rsid w:val="00A22F80"/>
    <w:rsid w:val="00A23018"/>
    <w:rsid w:val="00A23400"/>
    <w:rsid w:val="00A2385D"/>
    <w:rsid w:val="00A23910"/>
    <w:rsid w:val="00A23CC4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68A1"/>
    <w:rsid w:val="00A277C6"/>
    <w:rsid w:val="00A27BF7"/>
    <w:rsid w:val="00A27FA7"/>
    <w:rsid w:val="00A3004A"/>
    <w:rsid w:val="00A311FD"/>
    <w:rsid w:val="00A315DA"/>
    <w:rsid w:val="00A31892"/>
    <w:rsid w:val="00A31947"/>
    <w:rsid w:val="00A31CF1"/>
    <w:rsid w:val="00A31D3E"/>
    <w:rsid w:val="00A31DED"/>
    <w:rsid w:val="00A328ED"/>
    <w:rsid w:val="00A33C4A"/>
    <w:rsid w:val="00A33D99"/>
    <w:rsid w:val="00A33F9D"/>
    <w:rsid w:val="00A344EE"/>
    <w:rsid w:val="00A3484F"/>
    <w:rsid w:val="00A3488B"/>
    <w:rsid w:val="00A34DE8"/>
    <w:rsid w:val="00A35168"/>
    <w:rsid w:val="00A35934"/>
    <w:rsid w:val="00A35DE6"/>
    <w:rsid w:val="00A363EB"/>
    <w:rsid w:val="00A368C6"/>
    <w:rsid w:val="00A36E18"/>
    <w:rsid w:val="00A36EF4"/>
    <w:rsid w:val="00A36F5A"/>
    <w:rsid w:val="00A3715D"/>
    <w:rsid w:val="00A3772E"/>
    <w:rsid w:val="00A37936"/>
    <w:rsid w:val="00A37C93"/>
    <w:rsid w:val="00A37E29"/>
    <w:rsid w:val="00A40005"/>
    <w:rsid w:val="00A407C0"/>
    <w:rsid w:val="00A410DA"/>
    <w:rsid w:val="00A41695"/>
    <w:rsid w:val="00A42475"/>
    <w:rsid w:val="00A42908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5F11"/>
    <w:rsid w:val="00A465FB"/>
    <w:rsid w:val="00A4673F"/>
    <w:rsid w:val="00A46AF6"/>
    <w:rsid w:val="00A47305"/>
    <w:rsid w:val="00A4749C"/>
    <w:rsid w:val="00A47A0F"/>
    <w:rsid w:val="00A47C30"/>
    <w:rsid w:val="00A47D86"/>
    <w:rsid w:val="00A47E92"/>
    <w:rsid w:val="00A508DB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407"/>
    <w:rsid w:val="00A55915"/>
    <w:rsid w:val="00A55F62"/>
    <w:rsid w:val="00A5619C"/>
    <w:rsid w:val="00A564FD"/>
    <w:rsid w:val="00A566C5"/>
    <w:rsid w:val="00A567A2"/>
    <w:rsid w:val="00A569CE"/>
    <w:rsid w:val="00A56AF5"/>
    <w:rsid w:val="00A56B15"/>
    <w:rsid w:val="00A56DC5"/>
    <w:rsid w:val="00A577D5"/>
    <w:rsid w:val="00A579D8"/>
    <w:rsid w:val="00A57ACB"/>
    <w:rsid w:val="00A57BB6"/>
    <w:rsid w:val="00A57FC4"/>
    <w:rsid w:val="00A6050C"/>
    <w:rsid w:val="00A60617"/>
    <w:rsid w:val="00A60C39"/>
    <w:rsid w:val="00A60E77"/>
    <w:rsid w:val="00A61040"/>
    <w:rsid w:val="00A616F9"/>
    <w:rsid w:val="00A61ED2"/>
    <w:rsid w:val="00A62262"/>
    <w:rsid w:val="00A62987"/>
    <w:rsid w:val="00A6326A"/>
    <w:rsid w:val="00A6439B"/>
    <w:rsid w:val="00A65055"/>
    <w:rsid w:val="00A651C6"/>
    <w:rsid w:val="00A6543C"/>
    <w:rsid w:val="00A6582B"/>
    <w:rsid w:val="00A65880"/>
    <w:rsid w:val="00A65D11"/>
    <w:rsid w:val="00A6640E"/>
    <w:rsid w:val="00A6681F"/>
    <w:rsid w:val="00A66A3A"/>
    <w:rsid w:val="00A674A6"/>
    <w:rsid w:val="00A67BD7"/>
    <w:rsid w:val="00A67E39"/>
    <w:rsid w:val="00A7007F"/>
    <w:rsid w:val="00A70102"/>
    <w:rsid w:val="00A705E6"/>
    <w:rsid w:val="00A70B4D"/>
    <w:rsid w:val="00A712A8"/>
    <w:rsid w:val="00A71405"/>
    <w:rsid w:val="00A715EB"/>
    <w:rsid w:val="00A718C4"/>
    <w:rsid w:val="00A7237B"/>
    <w:rsid w:val="00A72654"/>
    <w:rsid w:val="00A72A70"/>
    <w:rsid w:val="00A72C5E"/>
    <w:rsid w:val="00A7300A"/>
    <w:rsid w:val="00A732A7"/>
    <w:rsid w:val="00A73406"/>
    <w:rsid w:val="00A735FB"/>
    <w:rsid w:val="00A73AB1"/>
    <w:rsid w:val="00A73D81"/>
    <w:rsid w:val="00A742A7"/>
    <w:rsid w:val="00A74489"/>
    <w:rsid w:val="00A74562"/>
    <w:rsid w:val="00A745C1"/>
    <w:rsid w:val="00A74BAC"/>
    <w:rsid w:val="00A75679"/>
    <w:rsid w:val="00A75B1F"/>
    <w:rsid w:val="00A75E20"/>
    <w:rsid w:val="00A75EA4"/>
    <w:rsid w:val="00A75FCC"/>
    <w:rsid w:val="00A76F7E"/>
    <w:rsid w:val="00A776DA"/>
    <w:rsid w:val="00A77E6A"/>
    <w:rsid w:val="00A77FB6"/>
    <w:rsid w:val="00A80097"/>
    <w:rsid w:val="00A8016D"/>
    <w:rsid w:val="00A801C6"/>
    <w:rsid w:val="00A803E7"/>
    <w:rsid w:val="00A80441"/>
    <w:rsid w:val="00A807FE"/>
    <w:rsid w:val="00A80908"/>
    <w:rsid w:val="00A811E8"/>
    <w:rsid w:val="00A8174E"/>
    <w:rsid w:val="00A82104"/>
    <w:rsid w:val="00A82F9E"/>
    <w:rsid w:val="00A83209"/>
    <w:rsid w:val="00A840B7"/>
    <w:rsid w:val="00A8468C"/>
    <w:rsid w:val="00A84690"/>
    <w:rsid w:val="00A84AC6"/>
    <w:rsid w:val="00A84C26"/>
    <w:rsid w:val="00A85336"/>
    <w:rsid w:val="00A85677"/>
    <w:rsid w:val="00A85E97"/>
    <w:rsid w:val="00A867F8"/>
    <w:rsid w:val="00A86983"/>
    <w:rsid w:val="00A8707E"/>
    <w:rsid w:val="00A8769B"/>
    <w:rsid w:val="00A876BC"/>
    <w:rsid w:val="00A87840"/>
    <w:rsid w:val="00A87D4C"/>
    <w:rsid w:val="00A87E31"/>
    <w:rsid w:val="00A9018F"/>
    <w:rsid w:val="00A9028D"/>
    <w:rsid w:val="00A90892"/>
    <w:rsid w:val="00A90DCD"/>
    <w:rsid w:val="00A90F5C"/>
    <w:rsid w:val="00A9166A"/>
    <w:rsid w:val="00A9177F"/>
    <w:rsid w:val="00A918E7"/>
    <w:rsid w:val="00A921F4"/>
    <w:rsid w:val="00A925DE"/>
    <w:rsid w:val="00A92639"/>
    <w:rsid w:val="00A928D8"/>
    <w:rsid w:val="00A92A30"/>
    <w:rsid w:val="00A92CF3"/>
    <w:rsid w:val="00A933D3"/>
    <w:rsid w:val="00A936F0"/>
    <w:rsid w:val="00A937D4"/>
    <w:rsid w:val="00A93DB7"/>
    <w:rsid w:val="00A93E1C"/>
    <w:rsid w:val="00A93FFE"/>
    <w:rsid w:val="00A95311"/>
    <w:rsid w:val="00A959DD"/>
    <w:rsid w:val="00A95CAE"/>
    <w:rsid w:val="00A95D15"/>
    <w:rsid w:val="00A95F96"/>
    <w:rsid w:val="00A9609A"/>
    <w:rsid w:val="00A96B5B"/>
    <w:rsid w:val="00A9725A"/>
    <w:rsid w:val="00A9729C"/>
    <w:rsid w:val="00A973FA"/>
    <w:rsid w:val="00A975A2"/>
    <w:rsid w:val="00A975BA"/>
    <w:rsid w:val="00A9771F"/>
    <w:rsid w:val="00A978DD"/>
    <w:rsid w:val="00A97CB0"/>
    <w:rsid w:val="00AA0215"/>
    <w:rsid w:val="00AA03EC"/>
    <w:rsid w:val="00AA0582"/>
    <w:rsid w:val="00AA068E"/>
    <w:rsid w:val="00AA06B0"/>
    <w:rsid w:val="00AA0A00"/>
    <w:rsid w:val="00AA0B54"/>
    <w:rsid w:val="00AA0B7B"/>
    <w:rsid w:val="00AA163B"/>
    <w:rsid w:val="00AA1793"/>
    <w:rsid w:val="00AA1ADC"/>
    <w:rsid w:val="00AA1C69"/>
    <w:rsid w:val="00AA1E20"/>
    <w:rsid w:val="00AA2915"/>
    <w:rsid w:val="00AA2C48"/>
    <w:rsid w:val="00AA2D25"/>
    <w:rsid w:val="00AA2D75"/>
    <w:rsid w:val="00AA2EC3"/>
    <w:rsid w:val="00AA3096"/>
    <w:rsid w:val="00AA3124"/>
    <w:rsid w:val="00AA3175"/>
    <w:rsid w:val="00AA334C"/>
    <w:rsid w:val="00AA33DA"/>
    <w:rsid w:val="00AA392C"/>
    <w:rsid w:val="00AA4797"/>
    <w:rsid w:val="00AA4F93"/>
    <w:rsid w:val="00AA5179"/>
    <w:rsid w:val="00AA57AE"/>
    <w:rsid w:val="00AA5EA4"/>
    <w:rsid w:val="00AA62D7"/>
    <w:rsid w:val="00AA63B8"/>
    <w:rsid w:val="00AA6577"/>
    <w:rsid w:val="00AA6783"/>
    <w:rsid w:val="00AA6ADB"/>
    <w:rsid w:val="00AA6D83"/>
    <w:rsid w:val="00AA721B"/>
    <w:rsid w:val="00AA72DF"/>
    <w:rsid w:val="00AA76E1"/>
    <w:rsid w:val="00AA7D6E"/>
    <w:rsid w:val="00AA7E13"/>
    <w:rsid w:val="00AB0713"/>
    <w:rsid w:val="00AB0771"/>
    <w:rsid w:val="00AB0830"/>
    <w:rsid w:val="00AB0973"/>
    <w:rsid w:val="00AB14AC"/>
    <w:rsid w:val="00AB14B7"/>
    <w:rsid w:val="00AB1615"/>
    <w:rsid w:val="00AB1AD6"/>
    <w:rsid w:val="00AB1D49"/>
    <w:rsid w:val="00AB1D97"/>
    <w:rsid w:val="00AB1DEA"/>
    <w:rsid w:val="00AB207F"/>
    <w:rsid w:val="00AB22F0"/>
    <w:rsid w:val="00AB310F"/>
    <w:rsid w:val="00AB3238"/>
    <w:rsid w:val="00AB3702"/>
    <w:rsid w:val="00AB39FA"/>
    <w:rsid w:val="00AB3AF0"/>
    <w:rsid w:val="00AB439F"/>
    <w:rsid w:val="00AB43BA"/>
    <w:rsid w:val="00AB45BB"/>
    <w:rsid w:val="00AB466D"/>
    <w:rsid w:val="00AB46A9"/>
    <w:rsid w:val="00AB4CC8"/>
    <w:rsid w:val="00AB4FF5"/>
    <w:rsid w:val="00AB523D"/>
    <w:rsid w:val="00AB5416"/>
    <w:rsid w:val="00AB54FE"/>
    <w:rsid w:val="00AB5837"/>
    <w:rsid w:val="00AB59D2"/>
    <w:rsid w:val="00AB5D49"/>
    <w:rsid w:val="00AB6002"/>
    <w:rsid w:val="00AB6043"/>
    <w:rsid w:val="00AB63F8"/>
    <w:rsid w:val="00AB6505"/>
    <w:rsid w:val="00AB69CD"/>
    <w:rsid w:val="00AB6B19"/>
    <w:rsid w:val="00AB6D2E"/>
    <w:rsid w:val="00AB7662"/>
    <w:rsid w:val="00AB7EB2"/>
    <w:rsid w:val="00AC0F5B"/>
    <w:rsid w:val="00AC155E"/>
    <w:rsid w:val="00AC15D2"/>
    <w:rsid w:val="00AC21CF"/>
    <w:rsid w:val="00AC23E2"/>
    <w:rsid w:val="00AC2C36"/>
    <w:rsid w:val="00AC30D5"/>
    <w:rsid w:val="00AC3906"/>
    <w:rsid w:val="00AC411D"/>
    <w:rsid w:val="00AC4290"/>
    <w:rsid w:val="00AC4A5B"/>
    <w:rsid w:val="00AC4AD1"/>
    <w:rsid w:val="00AC4FDC"/>
    <w:rsid w:val="00AC562F"/>
    <w:rsid w:val="00AC57CF"/>
    <w:rsid w:val="00AC629F"/>
    <w:rsid w:val="00AC6525"/>
    <w:rsid w:val="00AC69FE"/>
    <w:rsid w:val="00AC6A7B"/>
    <w:rsid w:val="00AC6A80"/>
    <w:rsid w:val="00AC707C"/>
    <w:rsid w:val="00AC71DE"/>
    <w:rsid w:val="00AC724C"/>
    <w:rsid w:val="00AC73EA"/>
    <w:rsid w:val="00AC78FE"/>
    <w:rsid w:val="00AC7931"/>
    <w:rsid w:val="00AD0BC5"/>
    <w:rsid w:val="00AD0C68"/>
    <w:rsid w:val="00AD0F4E"/>
    <w:rsid w:val="00AD0FED"/>
    <w:rsid w:val="00AD1325"/>
    <w:rsid w:val="00AD139E"/>
    <w:rsid w:val="00AD15CE"/>
    <w:rsid w:val="00AD172C"/>
    <w:rsid w:val="00AD19D8"/>
    <w:rsid w:val="00AD1C21"/>
    <w:rsid w:val="00AD1DF4"/>
    <w:rsid w:val="00AD2A40"/>
    <w:rsid w:val="00AD2B04"/>
    <w:rsid w:val="00AD2D56"/>
    <w:rsid w:val="00AD30ED"/>
    <w:rsid w:val="00AD32E0"/>
    <w:rsid w:val="00AD3736"/>
    <w:rsid w:val="00AD37C5"/>
    <w:rsid w:val="00AD3A18"/>
    <w:rsid w:val="00AD4519"/>
    <w:rsid w:val="00AD4B8D"/>
    <w:rsid w:val="00AD4BA0"/>
    <w:rsid w:val="00AD4E31"/>
    <w:rsid w:val="00AD4EBF"/>
    <w:rsid w:val="00AD510A"/>
    <w:rsid w:val="00AD59ED"/>
    <w:rsid w:val="00AD5A78"/>
    <w:rsid w:val="00AD5E4F"/>
    <w:rsid w:val="00AD5F9A"/>
    <w:rsid w:val="00AD6A16"/>
    <w:rsid w:val="00AD6C4A"/>
    <w:rsid w:val="00AD7A96"/>
    <w:rsid w:val="00AD7BDE"/>
    <w:rsid w:val="00AE00DB"/>
    <w:rsid w:val="00AE114B"/>
    <w:rsid w:val="00AE16DA"/>
    <w:rsid w:val="00AE1DC0"/>
    <w:rsid w:val="00AE20B1"/>
    <w:rsid w:val="00AE233E"/>
    <w:rsid w:val="00AE258C"/>
    <w:rsid w:val="00AE2655"/>
    <w:rsid w:val="00AE2668"/>
    <w:rsid w:val="00AE2B48"/>
    <w:rsid w:val="00AE2EB5"/>
    <w:rsid w:val="00AE2EF2"/>
    <w:rsid w:val="00AE2F9E"/>
    <w:rsid w:val="00AE346A"/>
    <w:rsid w:val="00AE353D"/>
    <w:rsid w:val="00AE3846"/>
    <w:rsid w:val="00AE436B"/>
    <w:rsid w:val="00AE4633"/>
    <w:rsid w:val="00AE46B8"/>
    <w:rsid w:val="00AE5A9A"/>
    <w:rsid w:val="00AE5B73"/>
    <w:rsid w:val="00AE5F1D"/>
    <w:rsid w:val="00AE62AC"/>
    <w:rsid w:val="00AE6347"/>
    <w:rsid w:val="00AE6D2A"/>
    <w:rsid w:val="00AE74FA"/>
    <w:rsid w:val="00AE79DC"/>
    <w:rsid w:val="00AE7DA2"/>
    <w:rsid w:val="00AF0600"/>
    <w:rsid w:val="00AF096F"/>
    <w:rsid w:val="00AF0C7F"/>
    <w:rsid w:val="00AF10CD"/>
    <w:rsid w:val="00AF1222"/>
    <w:rsid w:val="00AF1C19"/>
    <w:rsid w:val="00AF243A"/>
    <w:rsid w:val="00AF2664"/>
    <w:rsid w:val="00AF26F4"/>
    <w:rsid w:val="00AF2C30"/>
    <w:rsid w:val="00AF3A8F"/>
    <w:rsid w:val="00AF3B26"/>
    <w:rsid w:val="00AF3C76"/>
    <w:rsid w:val="00AF3C79"/>
    <w:rsid w:val="00AF4284"/>
    <w:rsid w:val="00AF450C"/>
    <w:rsid w:val="00AF450F"/>
    <w:rsid w:val="00AF47AB"/>
    <w:rsid w:val="00AF5208"/>
    <w:rsid w:val="00AF5219"/>
    <w:rsid w:val="00AF571E"/>
    <w:rsid w:val="00AF58C6"/>
    <w:rsid w:val="00AF58DD"/>
    <w:rsid w:val="00AF5AAE"/>
    <w:rsid w:val="00AF66A2"/>
    <w:rsid w:val="00AF68C6"/>
    <w:rsid w:val="00AF6B5A"/>
    <w:rsid w:val="00AF6D43"/>
    <w:rsid w:val="00AF6D8D"/>
    <w:rsid w:val="00AF701E"/>
    <w:rsid w:val="00AF72F5"/>
    <w:rsid w:val="00AF74BE"/>
    <w:rsid w:val="00AF74E4"/>
    <w:rsid w:val="00AF78EB"/>
    <w:rsid w:val="00AF7AC1"/>
    <w:rsid w:val="00AF7F51"/>
    <w:rsid w:val="00B001E0"/>
    <w:rsid w:val="00B00E56"/>
    <w:rsid w:val="00B00EB6"/>
    <w:rsid w:val="00B012C5"/>
    <w:rsid w:val="00B015F9"/>
    <w:rsid w:val="00B0171D"/>
    <w:rsid w:val="00B02B8A"/>
    <w:rsid w:val="00B03100"/>
    <w:rsid w:val="00B031D1"/>
    <w:rsid w:val="00B0355D"/>
    <w:rsid w:val="00B0383F"/>
    <w:rsid w:val="00B03F6C"/>
    <w:rsid w:val="00B04100"/>
    <w:rsid w:val="00B04546"/>
    <w:rsid w:val="00B04762"/>
    <w:rsid w:val="00B0493E"/>
    <w:rsid w:val="00B04C57"/>
    <w:rsid w:val="00B04D5F"/>
    <w:rsid w:val="00B0507D"/>
    <w:rsid w:val="00B05260"/>
    <w:rsid w:val="00B05D5C"/>
    <w:rsid w:val="00B05DE3"/>
    <w:rsid w:val="00B05E59"/>
    <w:rsid w:val="00B05F77"/>
    <w:rsid w:val="00B062B8"/>
    <w:rsid w:val="00B06873"/>
    <w:rsid w:val="00B06EDD"/>
    <w:rsid w:val="00B075C5"/>
    <w:rsid w:val="00B07BDA"/>
    <w:rsid w:val="00B10653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1FFD"/>
    <w:rsid w:val="00B12437"/>
    <w:rsid w:val="00B124E9"/>
    <w:rsid w:val="00B125AA"/>
    <w:rsid w:val="00B128AF"/>
    <w:rsid w:val="00B128B2"/>
    <w:rsid w:val="00B12C07"/>
    <w:rsid w:val="00B12F90"/>
    <w:rsid w:val="00B13095"/>
    <w:rsid w:val="00B13152"/>
    <w:rsid w:val="00B133AE"/>
    <w:rsid w:val="00B133F6"/>
    <w:rsid w:val="00B1370D"/>
    <w:rsid w:val="00B137E1"/>
    <w:rsid w:val="00B13945"/>
    <w:rsid w:val="00B13A24"/>
    <w:rsid w:val="00B13CB7"/>
    <w:rsid w:val="00B13ED8"/>
    <w:rsid w:val="00B1423C"/>
    <w:rsid w:val="00B1473C"/>
    <w:rsid w:val="00B148A9"/>
    <w:rsid w:val="00B14A98"/>
    <w:rsid w:val="00B14CA4"/>
    <w:rsid w:val="00B14E4D"/>
    <w:rsid w:val="00B14E4F"/>
    <w:rsid w:val="00B1574C"/>
    <w:rsid w:val="00B157AF"/>
    <w:rsid w:val="00B15CB4"/>
    <w:rsid w:val="00B16643"/>
    <w:rsid w:val="00B16937"/>
    <w:rsid w:val="00B1710F"/>
    <w:rsid w:val="00B173CD"/>
    <w:rsid w:val="00B17A9E"/>
    <w:rsid w:val="00B17BB7"/>
    <w:rsid w:val="00B20E20"/>
    <w:rsid w:val="00B210AE"/>
    <w:rsid w:val="00B210F1"/>
    <w:rsid w:val="00B213CD"/>
    <w:rsid w:val="00B214B9"/>
    <w:rsid w:val="00B217DB"/>
    <w:rsid w:val="00B21F04"/>
    <w:rsid w:val="00B224AF"/>
    <w:rsid w:val="00B22BDD"/>
    <w:rsid w:val="00B22E4F"/>
    <w:rsid w:val="00B22FF5"/>
    <w:rsid w:val="00B23170"/>
    <w:rsid w:val="00B237A9"/>
    <w:rsid w:val="00B23A77"/>
    <w:rsid w:val="00B24043"/>
    <w:rsid w:val="00B2446F"/>
    <w:rsid w:val="00B2466E"/>
    <w:rsid w:val="00B24B49"/>
    <w:rsid w:val="00B25334"/>
    <w:rsid w:val="00B26453"/>
    <w:rsid w:val="00B2663C"/>
    <w:rsid w:val="00B266B7"/>
    <w:rsid w:val="00B268CD"/>
    <w:rsid w:val="00B26CEC"/>
    <w:rsid w:val="00B26D09"/>
    <w:rsid w:val="00B2742F"/>
    <w:rsid w:val="00B27668"/>
    <w:rsid w:val="00B27C7A"/>
    <w:rsid w:val="00B30096"/>
    <w:rsid w:val="00B30416"/>
    <w:rsid w:val="00B30762"/>
    <w:rsid w:val="00B30B39"/>
    <w:rsid w:val="00B31085"/>
    <w:rsid w:val="00B319C8"/>
    <w:rsid w:val="00B31B04"/>
    <w:rsid w:val="00B320DA"/>
    <w:rsid w:val="00B32ADB"/>
    <w:rsid w:val="00B32C3A"/>
    <w:rsid w:val="00B339C3"/>
    <w:rsid w:val="00B33F15"/>
    <w:rsid w:val="00B34441"/>
    <w:rsid w:val="00B344AF"/>
    <w:rsid w:val="00B34868"/>
    <w:rsid w:val="00B34CA8"/>
    <w:rsid w:val="00B352C2"/>
    <w:rsid w:val="00B353B5"/>
    <w:rsid w:val="00B366C1"/>
    <w:rsid w:val="00B36760"/>
    <w:rsid w:val="00B36CBA"/>
    <w:rsid w:val="00B36DE2"/>
    <w:rsid w:val="00B376B7"/>
    <w:rsid w:val="00B37B5B"/>
    <w:rsid w:val="00B40427"/>
    <w:rsid w:val="00B40661"/>
    <w:rsid w:val="00B4066D"/>
    <w:rsid w:val="00B40812"/>
    <w:rsid w:val="00B409FD"/>
    <w:rsid w:val="00B40DE6"/>
    <w:rsid w:val="00B41080"/>
    <w:rsid w:val="00B4141B"/>
    <w:rsid w:val="00B41452"/>
    <w:rsid w:val="00B41C80"/>
    <w:rsid w:val="00B41F3A"/>
    <w:rsid w:val="00B428BA"/>
    <w:rsid w:val="00B43170"/>
    <w:rsid w:val="00B437D3"/>
    <w:rsid w:val="00B44195"/>
    <w:rsid w:val="00B44902"/>
    <w:rsid w:val="00B44C9E"/>
    <w:rsid w:val="00B44EAC"/>
    <w:rsid w:val="00B45020"/>
    <w:rsid w:val="00B451EF"/>
    <w:rsid w:val="00B45599"/>
    <w:rsid w:val="00B45838"/>
    <w:rsid w:val="00B45843"/>
    <w:rsid w:val="00B45AFC"/>
    <w:rsid w:val="00B45CFC"/>
    <w:rsid w:val="00B463AF"/>
    <w:rsid w:val="00B46402"/>
    <w:rsid w:val="00B466AC"/>
    <w:rsid w:val="00B4744C"/>
    <w:rsid w:val="00B4751F"/>
    <w:rsid w:val="00B4779B"/>
    <w:rsid w:val="00B50093"/>
    <w:rsid w:val="00B505CF"/>
    <w:rsid w:val="00B50743"/>
    <w:rsid w:val="00B50DD3"/>
    <w:rsid w:val="00B50F39"/>
    <w:rsid w:val="00B50FF4"/>
    <w:rsid w:val="00B511F3"/>
    <w:rsid w:val="00B51473"/>
    <w:rsid w:val="00B51A23"/>
    <w:rsid w:val="00B51A96"/>
    <w:rsid w:val="00B53330"/>
    <w:rsid w:val="00B538C7"/>
    <w:rsid w:val="00B54C50"/>
    <w:rsid w:val="00B55525"/>
    <w:rsid w:val="00B55940"/>
    <w:rsid w:val="00B55DCA"/>
    <w:rsid w:val="00B55E0E"/>
    <w:rsid w:val="00B561EA"/>
    <w:rsid w:val="00B565B3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45D"/>
    <w:rsid w:val="00B6351F"/>
    <w:rsid w:val="00B6352C"/>
    <w:rsid w:val="00B63988"/>
    <w:rsid w:val="00B63B16"/>
    <w:rsid w:val="00B63C60"/>
    <w:rsid w:val="00B645C9"/>
    <w:rsid w:val="00B64BAA"/>
    <w:rsid w:val="00B6506B"/>
    <w:rsid w:val="00B66343"/>
    <w:rsid w:val="00B66659"/>
    <w:rsid w:val="00B66EAE"/>
    <w:rsid w:val="00B66EBE"/>
    <w:rsid w:val="00B66FF1"/>
    <w:rsid w:val="00B674AA"/>
    <w:rsid w:val="00B67584"/>
    <w:rsid w:val="00B676E3"/>
    <w:rsid w:val="00B679AD"/>
    <w:rsid w:val="00B679B9"/>
    <w:rsid w:val="00B67C6E"/>
    <w:rsid w:val="00B67F23"/>
    <w:rsid w:val="00B67F7E"/>
    <w:rsid w:val="00B70120"/>
    <w:rsid w:val="00B701A0"/>
    <w:rsid w:val="00B7040E"/>
    <w:rsid w:val="00B7153A"/>
    <w:rsid w:val="00B717C8"/>
    <w:rsid w:val="00B7236F"/>
    <w:rsid w:val="00B7253E"/>
    <w:rsid w:val="00B727B0"/>
    <w:rsid w:val="00B72C3E"/>
    <w:rsid w:val="00B73309"/>
    <w:rsid w:val="00B73340"/>
    <w:rsid w:val="00B73662"/>
    <w:rsid w:val="00B737A6"/>
    <w:rsid w:val="00B7399B"/>
    <w:rsid w:val="00B743EC"/>
    <w:rsid w:val="00B747DF"/>
    <w:rsid w:val="00B74A62"/>
    <w:rsid w:val="00B75DBB"/>
    <w:rsid w:val="00B7651A"/>
    <w:rsid w:val="00B76603"/>
    <w:rsid w:val="00B76897"/>
    <w:rsid w:val="00B779BF"/>
    <w:rsid w:val="00B800DD"/>
    <w:rsid w:val="00B80490"/>
    <w:rsid w:val="00B80A33"/>
    <w:rsid w:val="00B80C9E"/>
    <w:rsid w:val="00B80CBF"/>
    <w:rsid w:val="00B80D75"/>
    <w:rsid w:val="00B80E5F"/>
    <w:rsid w:val="00B810D0"/>
    <w:rsid w:val="00B811A2"/>
    <w:rsid w:val="00B81488"/>
    <w:rsid w:val="00B814EB"/>
    <w:rsid w:val="00B81572"/>
    <w:rsid w:val="00B81B98"/>
    <w:rsid w:val="00B81EA2"/>
    <w:rsid w:val="00B81F90"/>
    <w:rsid w:val="00B821DC"/>
    <w:rsid w:val="00B82216"/>
    <w:rsid w:val="00B8283C"/>
    <w:rsid w:val="00B82B1B"/>
    <w:rsid w:val="00B83A7A"/>
    <w:rsid w:val="00B83AFD"/>
    <w:rsid w:val="00B83DED"/>
    <w:rsid w:val="00B83E49"/>
    <w:rsid w:val="00B846CB"/>
    <w:rsid w:val="00B84B1C"/>
    <w:rsid w:val="00B8595A"/>
    <w:rsid w:val="00B8596B"/>
    <w:rsid w:val="00B85BED"/>
    <w:rsid w:val="00B85CA7"/>
    <w:rsid w:val="00B85FFB"/>
    <w:rsid w:val="00B860FF"/>
    <w:rsid w:val="00B861A7"/>
    <w:rsid w:val="00B863E2"/>
    <w:rsid w:val="00B866E8"/>
    <w:rsid w:val="00B86922"/>
    <w:rsid w:val="00B86ABD"/>
    <w:rsid w:val="00B86C95"/>
    <w:rsid w:val="00B877B6"/>
    <w:rsid w:val="00B87A9A"/>
    <w:rsid w:val="00B87C20"/>
    <w:rsid w:val="00B900B9"/>
    <w:rsid w:val="00B9040D"/>
    <w:rsid w:val="00B906CE"/>
    <w:rsid w:val="00B908FF"/>
    <w:rsid w:val="00B90A14"/>
    <w:rsid w:val="00B90BA1"/>
    <w:rsid w:val="00B90D59"/>
    <w:rsid w:val="00B90DBF"/>
    <w:rsid w:val="00B90EB3"/>
    <w:rsid w:val="00B9140A"/>
    <w:rsid w:val="00B91A01"/>
    <w:rsid w:val="00B91BD8"/>
    <w:rsid w:val="00B91EC4"/>
    <w:rsid w:val="00B91F6F"/>
    <w:rsid w:val="00B92819"/>
    <w:rsid w:val="00B932E0"/>
    <w:rsid w:val="00B93594"/>
    <w:rsid w:val="00B93606"/>
    <w:rsid w:val="00B940C1"/>
    <w:rsid w:val="00B9419E"/>
    <w:rsid w:val="00B94BBF"/>
    <w:rsid w:val="00B94D70"/>
    <w:rsid w:val="00B94F58"/>
    <w:rsid w:val="00B95128"/>
    <w:rsid w:val="00B9606F"/>
    <w:rsid w:val="00B9611C"/>
    <w:rsid w:val="00B963B0"/>
    <w:rsid w:val="00B963EA"/>
    <w:rsid w:val="00B96C16"/>
    <w:rsid w:val="00B96DCF"/>
    <w:rsid w:val="00B97062"/>
    <w:rsid w:val="00B9706D"/>
    <w:rsid w:val="00B970BD"/>
    <w:rsid w:val="00B975C9"/>
    <w:rsid w:val="00B977BB"/>
    <w:rsid w:val="00B97CAF"/>
    <w:rsid w:val="00BA05E0"/>
    <w:rsid w:val="00BA096B"/>
    <w:rsid w:val="00BA0AB0"/>
    <w:rsid w:val="00BA0CE2"/>
    <w:rsid w:val="00BA0F33"/>
    <w:rsid w:val="00BA100B"/>
    <w:rsid w:val="00BA13CC"/>
    <w:rsid w:val="00BA158D"/>
    <w:rsid w:val="00BA1F14"/>
    <w:rsid w:val="00BA2A8D"/>
    <w:rsid w:val="00BA2B13"/>
    <w:rsid w:val="00BA30FB"/>
    <w:rsid w:val="00BA329C"/>
    <w:rsid w:val="00BA3704"/>
    <w:rsid w:val="00BA3B50"/>
    <w:rsid w:val="00BA3FE4"/>
    <w:rsid w:val="00BA431A"/>
    <w:rsid w:val="00BA44D5"/>
    <w:rsid w:val="00BA455E"/>
    <w:rsid w:val="00BA4E2B"/>
    <w:rsid w:val="00BA59DC"/>
    <w:rsid w:val="00BA5C09"/>
    <w:rsid w:val="00BA6499"/>
    <w:rsid w:val="00BA67A9"/>
    <w:rsid w:val="00BA6F2D"/>
    <w:rsid w:val="00BA70D7"/>
    <w:rsid w:val="00BA70FD"/>
    <w:rsid w:val="00BA7276"/>
    <w:rsid w:val="00BA74AD"/>
    <w:rsid w:val="00BA753C"/>
    <w:rsid w:val="00BB0D12"/>
    <w:rsid w:val="00BB112B"/>
    <w:rsid w:val="00BB1A0A"/>
    <w:rsid w:val="00BB20A6"/>
    <w:rsid w:val="00BB239C"/>
    <w:rsid w:val="00BB2599"/>
    <w:rsid w:val="00BB27D3"/>
    <w:rsid w:val="00BB28C3"/>
    <w:rsid w:val="00BB2A83"/>
    <w:rsid w:val="00BB2B21"/>
    <w:rsid w:val="00BB2BC0"/>
    <w:rsid w:val="00BB3509"/>
    <w:rsid w:val="00BB3A62"/>
    <w:rsid w:val="00BB3AA7"/>
    <w:rsid w:val="00BB3BE5"/>
    <w:rsid w:val="00BB3CEE"/>
    <w:rsid w:val="00BB3DE2"/>
    <w:rsid w:val="00BB4014"/>
    <w:rsid w:val="00BB46C6"/>
    <w:rsid w:val="00BB4DB9"/>
    <w:rsid w:val="00BB51CD"/>
    <w:rsid w:val="00BB5355"/>
    <w:rsid w:val="00BB6966"/>
    <w:rsid w:val="00BB6BE8"/>
    <w:rsid w:val="00BB6CBC"/>
    <w:rsid w:val="00BB702A"/>
    <w:rsid w:val="00BB74A7"/>
    <w:rsid w:val="00BB7711"/>
    <w:rsid w:val="00BB79F4"/>
    <w:rsid w:val="00BB7B09"/>
    <w:rsid w:val="00BB7C3A"/>
    <w:rsid w:val="00BC03E1"/>
    <w:rsid w:val="00BC09CF"/>
    <w:rsid w:val="00BC10DB"/>
    <w:rsid w:val="00BC2686"/>
    <w:rsid w:val="00BC284D"/>
    <w:rsid w:val="00BC3524"/>
    <w:rsid w:val="00BC4384"/>
    <w:rsid w:val="00BC43B0"/>
    <w:rsid w:val="00BC43B1"/>
    <w:rsid w:val="00BC4509"/>
    <w:rsid w:val="00BC4981"/>
    <w:rsid w:val="00BC57A6"/>
    <w:rsid w:val="00BC5876"/>
    <w:rsid w:val="00BC596D"/>
    <w:rsid w:val="00BC5AFF"/>
    <w:rsid w:val="00BC5B1E"/>
    <w:rsid w:val="00BC5D99"/>
    <w:rsid w:val="00BC65BF"/>
    <w:rsid w:val="00BC6A60"/>
    <w:rsid w:val="00BC6C11"/>
    <w:rsid w:val="00BC6DB0"/>
    <w:rsid w:val="00BC7179"/>
    <w:rsid w:val="00BC7359"/>
    <w:rsid w:val="00BC7572"/>
    <w:rsid w:val="00BC7B97"/>
    <w:rsid w:val="00BC7ECA"/>
    <w:rsid w:val="00BD0662"/>
    <w:rsid w:val="00BD06C5"/>
    <w:rsid w:val="00BD0953"/>
    <w:rsid w:val="00BD099B"/>
    <w:rsid w:val="00BD0D27"/>
    <w:rsid w:val="00BD1973"/>
    <w:rsid w:val="00BD230A"/>
    <w:rsid w:val="00BD25A4"/>
    <w:rsid w:val="00BD2B4C"/>
    <w:rsid w:val="00BD2F19"/>
    <w:rsid w:val="00BD38A0"/>
    <w:rsid w:val="00BD41DB"/>
    <w:rsid w:val="00BD4406"/>
    <w:rsid w:val="00BD46BB"/>
    <w:rsid w:val="00BD494E"/>
    <w:rsid w:val="00BD496C"/>
    <w:rsid w:val="00BD4B59"/>
    <w:rsid w:val="00BD5A89"/>
    <w:rsid w:val="00BD5B4A"/>
    <w:rsid w:val="00BD67A9"/>
    <w:rsid w:val="00BD6901"/>
    <w:rsid w:val="00BD6AF9"/>
    <w:rsid w:val="00BD6B2C"/>
    <w:rsid w:val="00BD6CCE"/>
    <w:rsid w:val="00BD7065"/>
    <w:rsid w:val="00BD71C6"/>
    <w:rsid w:val="00BD753E"/>
    <w:rsid w:val="00BD7640"/>
    <w:rsid w:val="00BD76BC"/>
    <w:rsid w:val="00BD7F58"/>
    <w:rsid w:val="00BD7FAA"/>
    <w:rsid w:val="00BD7FBC"/>
    <w:rsid w:val="00BE0116"/>
    <w:rsid w:val="00BE025E"/>
    <w:rsid w:val="00BE037C"/>
    <w:rsid w:val="00BE0508"/>
    <w:rsid w:val="00BE05B7"/>
    <w:rsid w:val="00BE0AB1"/>
    <w:rsid w:val="00BE171D"/>
    <w:rsid w:val="00BE197D"/>
    <w:rsid w:val="00BE1CAA"/>
    <w:rsid w:val="00BE1DEF"/>
    <w:rsid w:val="00BE1F32"/>
    <w:rsid w:val="00BE20EB"/>
    <w:rsid w:val="00BE2407"/>
    <w:rsid w:val="00BE2CAB"/>
    <w:rsid w:val="00BE2E1A"/>
    <w:rsid w:val="00BE3204"/>
    <w:rsid w:val="00BE3417"/>
    <w:rsid w:val="00BE3550"/>
    <w:rsid w:val="00BE3742"/>
    <w:rsid w:val="00BE3D1F"/>
    <w:rsid w:val="00BE41EC"/>
    <w:rsid w:val="00BE46F3"/>
    <w:rsid w:val="00BE485F"/>
    <w:rsid w:val="00BE4D35"/>
    <w:rsid w:val="00BE529A"/>
    <w:rsid w:val="00BE53D3"/>
    <w:rsid w:val="00BE57E0"/>
    <w:rsid w:val="00BE5867"/>
    <w:rsid w:val="00BE5C16"/>
    <w:rsid w:val="00BE6FFF"/>
    <w:rsid w:val="00BE7065"/>
    <w:rsid w:val="00BE773D"/>
    <w:rsid w:val="00BE79DD"/>
    <w:rsid w:val="00BE7B8B"/>
    <w:rsid w:val="00BE7FF1"/>
    <w:rsid w:val="00BF0296"/>
    <w:rsid w:val="00BF0A9F"/>
    <w:rsid w:val="00BF1783"/>
    <w:rsid w:val="00BF1D51"/>
    <w:rsid w:val="00BF2572"/>
    <w:rsid w:val="00BF257B"/>
    <w:rsid w:val="00BF2603"/>
    <w:rsid w:val="00BF2691"/>
    <w:rsid w:val="00BF2A33"/>
    <w:rsid w:val="00BF3B40"/>
    <w:rsid w:val="00BF3E24"/>
    <w:rsid w:val="00BF4183"/>
    <w:rsid w:val="00BF4211"/>
    <w:rsid w:val="00BF4286"/>
    <w:rsid w:val="00BF453F"/>
    <w:rsid w:val="00BF4E00"/>
    <w:rsid w:val="00BF4FD6"/>
    <w:rsid w:val="00BF526A"/>
    <w:rsid w:val="00BF5985"/>
    <w:rsid w:val="00BF5C1C"/>
    <w:rsid w:val="00BF5FE9"/>
    <w:rsid w:val="00BF6004"/>
    <w:rsid w:val="00BF69D2"/>
    <w:rsid w:val="00BF6E9C"/>
    <w:rsid w:val="00BF6ED4"/>
    <w:rsid w:val="00BF7C8A"/>
    <w:rsid w:val="00BF7CC3"/>
    <w:rsid w:val="00BF7DC5"/>
    <w:rsid w:val="00BF7F4B"/>
    <w:rsid w:val="00C00341"/>
    <w:rsid w:val="00C00A93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4A07"/>
    <w:rsid w:val="00C04DDE"/>
    <w:rsid w:val="00C053C8"/>
    <w:rsid w:val="00C05793"/>
    <w:rsid w:val="00C06351"/>
    <w:rsid w:val="00C063CE"/>
    <w:rsid w:val="00C06531"/>
    <w:rsid w:val="00C06CB6"/>
    <w:rsid w:val="00C06D78"/>
    <w:rsid w:val="00C07056"/>
    <w:rsid w:val="00C0734D"/>
    <w:rsid w:val="00C0736B"/>
    <w:rsid w:val="00C074A8"/>
    <w:rsid w:val="00C07F71"/>
    <w:rsid w:val="00C07FA4"/>
    <w:rsid w:val="00C100D7"/>
    <w:rsid w:val="00C1113A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2DA3"/>
    <w:rsid w:val="00C1304F"/>
    <w:rsid w:val="00C132B4"/>
    <w:rsid w:val="00C13312"/>
    <w:rsid w:val="00C136C5"/>
    <w:rsid w:val="00C14829"/>
    <w:rsid w:val="00C1501A"/>
    <w:rsid w:val="00C15E22"/>
    <w:rsid w:val="00C16456"/>
    <w:rsid w:val="00C164BC"/>
    <w:rsid w:val="00C16503"/>
    <w:rsid w:val="00C16575"/>
    <w:rsid w:val="00C16689"/>
    <w:rsid w:val="00C16754"/>
    <w:rsid w:val="00C16780"/>
    <w:rsid w:val="00C16964"/>
    <w:rsid w:val="00C16A38"/>
    <w:rsid w:val="00C16CCD"/>
    <w:rsid w:val="00C16E88"/>
    <w:rsid w:val="00C1783B"/>
    <w:rsid w:val="00C17902"/>
    <w:rsid w:val="00C17CF3"/>
    <w:rsid w:val="00C17F2B"/>
    <w:rsid w:val="00C21113"/>
    <w:rsid w:val="00C2112E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91D"/>
    <w:rsid w:val="00C23D57"/>
    <w:rsid w:val="00C244C0"/>
    <w:rsid w:val="00C246D0"/>
    <w:rsid w:val="00C24C9B"/>
    <w:rsid w:val="00C24D7C"/>
    <w:rsid w:val="00C2523B"/>
    <w:rsid w:val="00C2531E"/>
    <w:rsid w:val="00C25856"/>
    <w:rsid w:val="00C26136"/>
    <w:rsid w:val="00C26A05"/>
    <w:rsid w:val="00C26C6F"/>
    <w:rsid w:val="00C26F31"/>
    <w:rsid w:val="00C27373"/>
    <w:rsid w:val="00C27581"/>
    <w:rsid w:val="00C27CC7"/>
    <w:rsid w:val="00C301AD"/>
    <w:rsid w:val="00C3062D"/>
    <w:rsid w:val="00C30842"/>
    <w:rsid w:val="00C30937"/>
    <w:rsid w:val="00C30C1C"/>
    <w:rsid w:val="00C30C48"/>
    <w:rsid w:val="00C30D52"/>
    <w:rsid w:val="00C30E48"/>
    <w:rsid w:val="00C312DD"/>
    <w:rsid w:val="00C31386"/>
    <w:rsid w:val="00C31AC1"/>
    <w:rsid w:val="00C31C51"/>
    <w:rsid w:val="00C31DD1"/>
    <w:rsid w:val="00C32222"/>
    <w:rsid w:val="00C324B1"/>
    <w:rsid w:val="00C32D97"/>
    <w:rsid w:val="00C333DB"/>
    <w:rsid w:val="00C3366E"/>
    <w:rsid w:val="00C336D5"/>
    <w:rsid w:val="00C336FC"/>
    <w:rsid w:val="00C344A9"/>
    <w:rsid w:val="00C346C9"/>
    <w:rsid w:val="00C3493F"/>
    <w:rsid w:val="00C34AA6"/>
    <w:rsid w:val="00C35436"/>
    <w:rsid w:val="00C35B06"/>
    <w:rsid w:val="00C35D79"/>
    <w:rsid w:val="00C35F1A"/>
    <w:rsid w:val="00C364A3"/>
    <w:rsid w:val="00C36921"/>
    <w:rsid w:val="00C378AA"/>
    <w:rsid w:val="00C37ABA"/>
    <w:rsid w:val="00C37D8F"/>
    <w:rsid w:val="00C37DD1"/>
    <w:rsid w:val="00C4064A"/>
    <w:rsid w:val="00C409C4"/>
    <w:rsid w:val="00C409E1"/>
    <w:rsid w:val="00C40FFA"/>
    <w:rsid w:val="00C41247"/>
    <w:rsid w:val="00C412B3"/>
    <w:rsid w:val="00C41351"/>
    <w:rsid w:val="00C41935"/>
    <w:rsid w:val="00C41F31"/>
    <w:rsid w:val="00C41F9E"/>
    <w:rsid w:val="00C4280B"/>
    <w:rsid w:val="00C42951"/>
    <w:rsid w:val="00C42F5B"/>
    <w:rsid w:val="00C431BA"/>
    <w:rsid w:val="00C4323C"/>
    <w:rsid w:val="00C435AA"/>
    <w:rsid w:val="00C43FE7"/>
    <w:rsid w:val="00C44181"/>
    <w:rsid w:val="00C4431B"/>
    <w:rsid w:val="00C4489C"/>
    <w:rsid w:val="00C4497F"/>
    <w:rsid w:val="00C44ED2"/>
    <w:rsid w:val="00C451A7"/>
    <w:rsid w:val="00C4521E"/>
    <w:rsid w:val="00C45537"/>
    <w:rsid w:val="00C45813"/>
    <w:rsid w:val="00C45A28"/>
    <w:rsid w:val="00C45BF8"/>
    <w:rsid w:val="00C46F2C"/>
    <w:rsid w:val="00C475E7"/>
    <w:rsid w:val="00C47F1B"/>
    <w:rsid w:val="00C506EF"/>
    <w:rsid w:val="00C51CF2"/>
    <w:rsid w:val="00C51F40"/>
    <w:rsid w:val="00C51F9B"/>
    <w:rsid w:val="00C52007"/>
    <w:rsid w:val="00C5200A"/>
    <w:rsid w:val="00C5224D"/>
    <w:rsid w:val="00C525C8"/>
    <w:rsid w:val="00C52799"/>
    <w:rsid w:val="00C52A7F"/>
    <w:rsid w:val="00C530A3"/>
    <w:rsid w:val="00C53177"/>
    <w:rsid w:val="00C53398"/>
    <w:rsid w:val="00C534B2"/>
    <w:rsid w:val="00C53DC2"/>
    <w:rsid w:val="00C53ECA"/>
    <w:rsid w:val="00C54100"/>
    <w:rsid w:val="00C54DF7"/>
    <w:rsid w:val="00C55477"/>
    <w:rsid w:val="00C55666"/>
    <w:rsid w:val="00C55B17"/>
    <w:rsid w:val="00C55C30"/>
    <w:rsid w:val="00C55E76"/>
    <w:rsid w:val="00C565B8"/>
    <w:rsid w:val="00C56E16"/>
    <w:rsid w:val="00C56E71"/>
    <w:rsid w:val="00C56EAD"/>
    <w:rsid w:val="00C578C2"/>
    <w:rsid w:val="00C57B11"/>
    <w:rsid w:val="00C57D2F"/>
    <w:rsid w:val="00C57F2F"/>
    <w:rsid w:val="00C60151"/>
    <w:rsid w:val="00C603C6"/>
    <w:rsid w:val="00C61CA5"/>
    <w:rsid w:val="00C6208B"/>
    <w:rsid w:val="00C62853"/>
    <w:rsid w:val="00C62A37"/>
    <w:rsid w:val="00C62B92"/>
    <w:rsid w:val="00C62CF7"/>
    <w:rsid w:val="00C6336E"/>
    <w:rsid w:val="00C63BD8"/>
    <w:rsid w:val="00C64B65"/>
    <w:rsid w:val="00C64FC1"/>
    <w:rsid w:val="00C65064"/>
    <w:rsid w:val="00C652D6"/>
    <w:rsid w:val="00C652D8"/>
    <w:rsid w:val="00C65336"/>
    <w:rsid w:val="00C65EE7"/>
    <w:rsid w:val="00C666F7"/>
    <w:rsid w:val="00C668CF"/>
    <w:rsid w:val="00C66BE8"/>
    <w:rsid w:val="00C67542"/>
    <w:rsid w:val="00C67772"/>
    <w:rsid w:val="00C67C67"/>
    <w:rsid w:val="00C67FF6"/>
    <w:rsid w:val="00C70014"/>
    <w:rsid w:val="00C70064"/>
    <w:rsid w:val="00C704DC"/>
    <w:rsid w:val="00C7063F"/>
    <w:rsid w:val="00C70A20"/>
    <w:rsid w:val="00C713C6"/>
    <w:rsid w:val="00C714C4"/>
    <w:rsid w:val="00C7174D"/>
    <w:rsid w:val="00C7189F"/>
    <w:rsid w:val="00C71AED"/>
    <w:rsid w:val="00C71C31"/>
    <w:rsid w:val="00C71CDB"/>
    <w:rsid w:val="00C720E8"/>
    <w:rsid w:val="00C72DE2"/>
    <w:rsid w:val="00C73003"/>
    <w:rsid w:val="00C73283"/>
    <w:rsid w:val="00C732F5"/>
    <w:rsid w:val="00C73A46"/>
    <w:rsid w:val="00C73D64"/>
    <w:rsid w:val="00C73DF8"/>
    <w:rsid w:val="00C73F0E"/>
    <w:rsid w:val="00C74406"/>
    <w:rsid w:val="00C7471C"/>
    <w:rsid w:val="00C75DCC"/>
    <w:rsid w:val="00C76102"/>
    <w:rsid w:val="00C7615E"/>
    <w:rsid w:val="00C76419"/>
    <w:rsid w:val="00C76C97"/>
    <w:rsid w:val="00C7707F"/>
    <w:rsid w:val="00C7798B"/>
    <w:rsid w:val="00C77E4F"/>
    <w:rsid w:val="00C802C5"/>
    <w:rsid w:val="00C80B11"/>
    <w:rsid w:val="00C80CE2"/>
    <w:rsid w:val="00C80DEA"/>
    <w:rsid w:val="00C81149"/>
    <w:rsid w:val="00C81D9E"/>
    <w:rsid w:val="00C824B4"/>
    <w:rsid w:val="00C82AC3"/>
    <w:rsid w:val="00C83140"/>
    <w:rsid w:val="00C83B05"/>
    <w:rsid w:val="00C84117"/>
    <w:rsid w:val="00C8454A"/>
    <w:rsid w:val="00C84750"/>
    <w:rsid w:val="00C847D9"/>
    <w:rsid w:val="00C84AF5"/>
    <w:rsid w:val="00C86716"/>
    <w:rsid w:val="00C8672E"/>
    <w:rsid w:val="00C867D7"/>
    <w:rsid w:val="00C867EB"/>
    <w:rsid w:val="00C86A77"/>
    <w:rsid w:val="00C87177"/>
    <w:rsid w:val="00C87308"/>
    <w:rsid w:val="00C87A6E"/>
    <w:rsid w:val="00C87B8E"/>
    <w:rsid w:val="00C9029C"/>
    <w:rsid w:val="00C90598"/>
    <w:rsid w:val="00C90E1A"/>
    <w:rsid w:val="00C9134B"/>
    <w:rsid w:val="00C9139A"/>
    <w:rsid w:val="00C917D0"/>
    <w:rsid w:val="00C921D2"/>
    <w:rsid w:val="00C922A3"/>
    <w:rsid w:val="00C9257F"/>
    <w:rsid w:val="00C930AF"/>
    <w:rsid w:val="00C9327E"/>
    <w:rsid w:val="00C93617"/>
    <w:rsid w:val="00C936A6"/>
    <w:rsid w:val="00C939B4"/>
    <w:rsid w:val="00C94CF1"/>
    <w:rsid w:val="00C94E9D"/>
    <w:rsid w:val="00C95389"/>
    <w:rsid w:val="00C95A9E"/>
    <w:rsid w:val="00C95AD2"/>
    <w:rsid w:val="00C95B90"/>
    <w:rsid w:val="00C95DE0"/>
    <w:rsid w:val="00C961C7"/>
    <w:rsid w:val="00C970A7"/>
    <w:rsid w:val="00C976C9"/>
    <w:rsid w:val="00C97747"/>
    <w:rsid w:val="00C97BAE"/>
    <w:rsid w:val="00CA007B"/>
    <w:rsid w:val="00CA012E"/>
    <w:rsid w:val="00CA04D9"/>
    <w:rsid w:val="00CA0D8B"/>
    <w:rsid w:val="00CA0DE1"/>
    <w:rsid w:val="00CA0ED1"/>
    <w:rsid w:val="00CA1498"/>
    <w:rsid w:val="00CA1C26"/>
    <w:rsid w:val="00CA1E69"/>
    <w:rsid w:val="00CA1ED4"/>
    <w:rsid w:val="00CA2170"/>
    <w:rsid w:val="00CA22A9"/>
    <w:rsid w:val="00CA2D1F"/>
    <w:rsid w:val="00CA2E50"/>
    <w:rsid w:val="00CA35E0"/>
    <w:rsid w:val="00CA3A34"/>
    <w:rsid w:val="00CA4524"/>
    <w:rsid w:val="00CA45F9"/>
    <w:rsid w:val="00CA4E76"/>
    <w:rsid w:val="00CA514E"/>
    <w:rsid w:val="00CA53F7"/>
    <w:rsid w:val="00CA568C"/>
    <w:rsid w:val="00CA57FB"/>
    <w:rsid w:val="00CA5A61"/>
    <w:rsid w:val="00CA5BB1"/>
    <w:rsid w:val="00CA5BD6"/>
    <w:rsid w:val="00CA6274"/>
    <w:rsid w:val="00CA653D"/>
    <w:rsid w:val="00CA6875"/>
    <w:rsid w:val="00CA77B3"/>
    <w:rsid w:val="00CA7C95"/>
    <w:rsid w:val="00CA7CC3"/>
    <w:rsid w:val="00CB03C9"/>
    <w:rsid w:val="00CB07D3"/>
    <w:rsid w:val="00CB0E0D"/>
    <w:rsid w:val="00CB0F4E"/>
    <w:rsid w:val="00CB12F2"/>
    <w:rsid w:val="00CB139D"/>
    <w:rsid w:val="00CB185B"/>
    <w:rsid w:val="00CB1A29"/>
    <w:rsid w:val="00CB1C6A"/>
    <w:rsid w:val="00CB1DA5"/>
    <w:rsid w:val="00CB26A4"/>
    <w:rsid w:val="00CB29EB"/>
    <w:rsid w:val="00CB2C4D"/>
    <w:rsid w:val="00CB2DF2"/>
    <w:rsid w:val="00CB31F8"/>
    <w:rsid w:val="00CB3583"/>
    <w:rsid w:val="00CB362C"/>
    <w:rsid w:val="00CB36EE"/>
    <w:rsid w:val="00CB3B21"/>
    <w:rsid w:val="00CB3D1C"/>
    <w:rsid w:val="00CB4345"/>
    <w:rsid w:val="00CB4676"/>
    <w:rsid w:val="00CB4ACD"/>
    <w:rsid w:val="00CB4B48"/>
    <w:rsid w:val="00CB4BBC"/>
    <w:rsid w:val="00CB4CCD"/>
    <w:rsid w:val="00CB4CE0"/>
    <w:rsid w:val="00CB575A"/>
    <w:rsid w:val="00CB5A9E"/>
    <w:rsid w:val="00CB5B65"/>
    <w:rsid w:val="00CB5C0E"/>
    <w:rsid w:val="00CB5F9E"/>
    <w:rsid w:val="00CB6A10"/>
    <w:rsid w:val="00CB70C4"/>
    <w:rsid w:val="00CB735B"/>
    <w:rsid w:val="00CB77F0"/>
    <w:rsid w:val="00CB78D9"/>
    <w:rsid w:val="00CB7D8B"/>
    <w:rsid w:val="00CC0161"/>
    <w:rsid w:val="00CC0250"/>
    <w:rsid w:val="00CC0553"/>
    <w:rsid w:val="00CC0D42"/>
    <w:rsid w:val="00CC1279"/>
    <w:rsid w:val="00CC19ED"/>
    <w:rsid w:val="00CC1C7C"/>
    <w:rsid w:val="00CC1CA9"/>
    <w:rsid w:val="00CC1F4A"/>
    <w:rsid w:val="00CC2ACA"/>
    <w:rsid w:val="00CC4001"/>
    <w:rsid w:val="00CC4498"/>
    <w:rsid w:val="00CC47EE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255"/>
    <w:rsid w:val="00CD125D"/>
    <w:rsid w:val="00CD18BA"/>
    <w:rsid w:val="00CD215C"/>
    <w:rsid w:val="00CD2521"/>
    <w:rsid w:val="00CD25C9"/>
    <w:rsid w:val="00CD27D2"/>
    <w:rsid w:val="00CD2808"/>
    <w:rsid w:val="00CD2E35"/>
    <w:rsid w:val="00CD2F50"/>
    <w:rsid w:val="00CD310A"/>
    <w:rsid w:val="00CD3288"/>
    <w:rsid w:val="00CD328A"/>
    <w:rsid w:val="00CD4342"/>
    <w:rsid w:val="00CD48B1"/>
    <w:rsid w:val="00CD49D2"/>
    <w:rsid w:val="00CD50B2"/>
    <w:rsid w:val="00CD5361"/>
    <w:rsid w:val="00CD538B"/>
    <w:rsid w:val="00CD5690"/>
    <w:rsid w:val="00CD5AAB"/>
    <w:rsid w:val="00CD5BA3"/>
    <w:rsid w:val="00CD605B"/>
    <w:rsid w:val="00CD640B"/>
    <w:rsid w:val="00CD641F"/>
    <w:rsid w:val="00CD6816"/>
    <w:rsid w:val="00CD68E7"/>
    <w:rsid w:val="00CD71A9"/>
    <w:rsid w:val="00CD7E72"/>
    <w:rsid w:val="00CE08BE"/>
    <w:rsid w:val="00CE0B73"/>
    <w:rsid w:val="00CE1321"/>
    <w:rsid w:val="00CE13EF"/>
    <w:rsid w:val="00CE1791"/>
    <w:rsid w:val="00CE17E7"/>
    <w:rsid w:val="00CE1A54"/>
    <w:rsid w:val="00CE1DD8"/>
    <w:rsid w:val="00CE239A"/>
    <w:rsid w:val="00CE2658"/>
    <w:rsid w:val="00CE2810"/>
    <w:rsid w:val="00CE2C9A"/>
    <w:rsid w:val="00CE3330"/>
    <w:rsid w:val="00CE3471"/>
    <w:rsid w:val="00CE36B4"/>
    <w:rsid w:val="00CE38A8"/>
    <w:rsid w:val="00CE3A52"/>
    <w:rsid w:val="00CE3CA0"/>
    <w:rsid w:val="00CE3CA3"/>
    <w:rsid w:val="00CE4177"/>
    <w:rsid w:val="00CE41C7"/>
    <w:rsid w:val="00CE42AE"/>
    <w:rsid w:val="00CE4C33"/>
    <w:rsid w:val="00CE54A8"/>
    <w:rsid w:val="00CE5582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53A"/>
    <w:rsid w:val="00CF1743"/>
    <w:rsid w:val="00CF194C"/>
    <w:rsid w:val="00CF19C9"/>
    <w:rsid w:val="00CF1EE7"/>
    <w:rsid w:val="00CF2180"/>
    <w:rsid w:val="00CF2424"/>
    <w:rsid w:val="00CF2748"/>
    <w:rsid w:val="00CF32B7"/>
    <w:rsid w:val="00CF3478"/>
    <w:rsid w:val="00CF3680"/>
    <w:rsid w:val="00CF3785"/>
    <w:rsid w:val="00CF3BB8"/>
    <w:rsid w:val="00CF4460"/>
    <w:rsid w:val="00CF461C"/>
    <w:rsid w:val="00CF4C82"/>
    <w:rsid w:val="00CF5304"/>
    <w:rsid w:val="00CF5482"/>
    <w:rsid w:val="00CF5E9D"/>
    <w:rsid w:val="00CF6391"/>
    <w:rsid w:val="00CF69A6"/>
    <w:rsid w:val="00CF6E2D"/>
    <w:rsid w:val="00CF6E62"/>
    <w:rsid w:val="00CF700C"/>
    <w:rsid w:val="00CF717F"/>
    <w:rsid w:val="00CF76E0"/>
    <w:rsid w:val="00CF785C"/>
    <w:rsid w:val="00D00F42"/>
    <w:rsid w:val="00D00FC9"/>
    <w:rsid w:val="00D01576"/>
    <w:rsid w:val="00D015C9"/>
    <w:rsid w:val="00D01A04"/>
    <w:rsid w:val="00D01A44"/>
    <w:rsid w:val="00D01E3B"/>
    <w:rsid w:val="00D02276"/>
    <w:rsid w:val="00D0228B"/>
    <w:rsid w:val="00D025F4"/>
    <w:rsid w:val="00D03090"/>
    <w:rsid w:val="00D03575"/>
    <w:rsid w:val="00D038AF"/>
    <w:rsid w:val="00D03FFA"/>
    <w:rsid w:val="00D04085"/>
    <w:rsid w:val="00D04229"/>
    <w:rsid w:val="00D04754"/>
    <w:rsid w:val="00D05321"/>
    <w:rsid w:val="00D0540E"/>
    <w:rsid w:val="00D05B0C"/>
    <w:rsid w:val="00D05CC7"/>
    <w:rsid w:val="00D05EDB"/>
    <w:rsid w:val="00D05F64"/>
    <w:rsid w:val="00D0606B"/>
    <w:rsid w:val="00D06E41"/>
    <w:rsid w:val="00D06EAB"/>
    <w:rsid w:val="00D06F61"/>
    <w:rsid w:val="00D07246"/>
    <w:rsid w:val="00D074BA"/>
    <w:rsid w:val="00D07660"/>
    <w:rsid w:val="00D07893"/>
    <w:rsid w:val="00D078EC"/>
    <w:rsid w:val="00D10BED"/>
    <w:rsid w:val="00D10DC0"/>
    <w:rsid w:val="00D112E9"/>
    <w:rsid w:val="00D11B26"/>
    <w:rsid w:val="00D12003"/>
    <w:rsid w:val="00D1204F"/>
    <w:rsid w:val="00D129B3"/>
    <w:rsid w:val="00D12D28"/>
    <w:rsid w:val="00D12F7D"/>
    <w:rsid w:val="00D13092"/>
    <w:rsid w:val="00D13D2A"/>
    <w:rsid w:val="00D13D6D"/>
    <w:rsid w:val="00D1426B"/>
    <w:rsid w:val="00D14A97"/>
    <w:rsid w:val="00D151EC"/>
    <w:rsid w:val="00D15222"/>
    <w:rsid w:val="00D152BF"/>
    <w:rsid w:val="00D15E14"/>
    <w:rsid w:val="00D15EE4"/>
    <w:rsid w:val="00D1633C"/>
    <w:rsid w:val="00D165D3"/>
    <w:rsid w:val="00D16BFA"/>
    <w:rsid w:val="00D16F54"/>
    <w:rsid w:val="00D201E1"/>
    <w:rsid w:val="00D20219"/>
    <w:rsid w:val="00D2059D"/>
    <w:rsid w:val="00D208D8"/>
    <w:rsid w:val="00D20FFA"/>
    <w:rsid w:val="00D21885"/>
    <w:rsid w:val="00D21CD5"/>
    <w:rsid w:val="00D2217B"/>
    <w:rsid w:val="00D227DB"/>
    <w:rsid w:val="00D22D4C"/>
    <w:rsid w:val="00D23377"/>
    <w:rsid w:val="00D236D2"/>
    <w:rsid w:val="00D237A1"/>
    <w:rsid w:val="00D23C3A"/>
    <w:rsid w:val="00D23D15"/>
    <w:rsid w:val="00D244E6"/>
    <w:rsid w:val="00D2470D"/>
    <w:rsid w:val="00D24735"/>
    <w:rsid w:val="00D24DA1"/>
    <w:rsid w:val="00D24FAA"/>
    <w:rsid w:val="00D251D4"/>
    <w:rsid w:val="00D255CA"/>
    <w:rsid w:val="00D2568E"/>
    <w:rsid w:val="00D256E4"/>
    <w:rsid w:val="00D259DC"/>
    <w:rsid w:val="00D25A6C"/>
    <w:rsid w:val="00D25BA6"/>
    <w:rsid w:val="00D25F40"/>
    <w:rsid w:val="00D26036"/>
    <w:rsid w:val="00D263DC"/>
    <w:rsid w:val="00D26C00"/>
    <w:rsid w:val="00D26CB7"/>
    <w:rsid w:val="00D277E2"/>
    <w:rsid w:val="00D27DFC"/>
    <w:rsid w:val="00D27EC7"/>
    <w:rsid w:val="00D306C7"/>
    <w:rsid w:val="00D30D16"/>
    <w:rsid w:val="00D31828"/>
    <w:rsid w:val="00D33112"/>
    <w:rsid w:val="00D33B38"/>
    <w:rsid w:val="00D33B47"/>
    <w:rsid w:val="00D34874"/>
    <w:rsid w:val="00D34E39"/>
    <w:rsid w:val="00D35136"/>
    <w:rsid w:val="00D35F84"/>
    <w:rsid w:val="00D3663C"/>
    <w:rsid w:val="00D36895"/>
    <w:rsid w:val="00D36D93"/>
    <w:rsid w:val="00D36FD2"/>
    <w:rsid w:val="00D372EA"/>
    <w:rsid w:val="00D3779E"/>
    <w:rsid w:val="00D37C9D"/>
    <w:rsid w:val="00D37EE3"/>
    <w:rsid w:val="00D4005A"/>
    <w:rsid w:val="00D400D2"/>
    <w:rsid w:val="00D4022C"/>
    <w:rsid w:val="00D4204D"/>
    <w:rsid w:val="00D42237"/>
    <w:rsid w:val="00D428C6"/>
    <w:rsid w:val="00D42C67"/>
    <w:rsid w:val="00D42F7E"/>
    <w:rsid w:val="00D43017"/>
    <w:rsid w:val="00D4381B"/>
    <w:rsid w:val="00D438E9"/>
    <w:rsid w:val="00D43D5D"/>
    <w:rsid w:val="00D43F38"/>
    <w:rsid w:val="00D440AA"/>
    <w:rsid w:val="00D44A45"/>
    <w:rsid w:val="00D44CC2"/>
    <w:rsid w:val="00D44EE1"/>
    <w:rsid w:val="00D44FD0"/>
    <w:rsid w:val="00D45492"/>
    <w:rsid w:val="00D463BC"/>
    <w:rsid w:val="00D4654E"/>
    <w:rsid w:val="00D47065"/>
    <w:rsid w:val="00D47381"/>
    <w:rsid w:val="00D479D9"/>
    <w:rsid w:val="00D47BEE"/>
    <w:rsid w:val="00D47F45"/>
    <w:rsid w:val="00D50D22"/>
    <w:rsid w:val="00D50ECB"/>
    <w:rsid w:val="00D5103D"/>
    <w:rsid w:val="00D510AB"/>
    <w:rsid w:val="00D51395"/>
    <w:rsid w:val="00D5186A"/>
    <w:rsid w:val="00D52094"/>
    <w:rsid w:val="00D52194"/>
    <w:rsid w:val="00D524F1"/>
    <w:rsid w:val="00D52962"/>
    <w:rsid w:val="00D52A72"/>
    <w:rsid w:val="00D52B23"/>
    <w:rsid w:val="00D52CDE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050"/>
    <w:rsid w:val="00D553FA"/>
    <w:rsid w:val="00D55439"/>
    <w:rsid w:val="00D558A9"/>
    <w:rsid w:val="00D56531"/>
    <w:rsid w:val="00D575C4"/>
    <w:rsid w:val="00D57631"/>
    <w:rsid w:val="00D57685"/>
    <w:rsid w:val="00D57699"/>
    <w:rsid w:val="00D57D2E"/>
    <w:rsid w:val="00D60928"/>
    <w:rsid w:val="00D60C5C"/>
    <w:rsid w:val="00D60FCD"/>
    <w:rsid w:val="00D61195"/>
    <w:rsid w:val="00D61452"/>
    <w:rsid w:val="00D6180E"/>
    <w:rsid w:val="00D61989"/>
    <w:rsid w:val="00D61D06"/>
    <w:rsid w:val="00D6297C"/>
    <w:rsid w:val="00D629EF"/>
    <w:rsid w:val="00D6321A"/>
    <w:rsid w:val="00D63768"/>
    <w:rsid w:val="00D63B39"/>
    <w:rsid w:val="00D63BAD"/>
    <w:rsid w:val="00D63C3B"/>
    <w:rsid w:val="00D64B43"/>
    <w:rsid w:val="00D64C1C"/>
    <w:rsid w:val="00D65317"/>
    <w:rsid w:val="00D65B93"/>
    <w:rsid w:val="00D65D64"/>
    <w:rsid w:val="00D677E2"/>
    <w:rsid w:val="00D67D9B"/>
    <w:rsid w:val="00D702EA"/>
    <w:rsid w:val="00D703B3"/>
    <w:rsid w:val="00D708CF"/>
    <w:rsid w:val="00D70C74"/>
    <w:rsid w:val="00D71C18"/>
    <w:rsid w:val="00D71E54"/>
    <w:rsid w:val="00D723C4"/>
    <w:rsid w:val="00D7263A"/>
    <w:rsid w:val="00D72C78"/>
    <w:rsid w:val="00D72E8E"/>
    <w:rsid w:val="00D72EFC"/>
    <w:rsid w:val="00D73202"/>
    <w:rsid w:val="00D733FE"/>
    <w:rsid w:val="00D7345E"/>
    <w:rsid w:val="00D7423A"/>
    <w:rsid w:val="00D74292"/>
    <w:rsid w:val="00D74B81"/>
    <w:rsid w:val="00D74C69"/>
    <w:rsid w:val="00D75714"/>
    <w:rsid w:val="00D75D5D"/>
    <w:rsid w:val="00D75D5E"/>
    <w:rsid w:val="00D75DC7"/>
    <w:rsid w:val="00D765C6"/>
    <w:rsid w:val="00D767C7"/>
    <w:rsid w:val="00D76B5D"/>
    <w:rsid w:val="00D7701A"/>
    <w:rsid w:val="00D77382"/>
    <w:rsid w:val="00D776B1"/>
    <w:rsid w:val="00D77965"/>
    <w:rsid w:val="00D77A10"/>
    <w:rsid w:val="00D80197"/>
    <w:rsid w:val="00D80377"/>
    <w:rsid w:val="00D80493"/>
    <w:rsid w:val="00D8070D"/>
    <w:rsid w:val="00D808B4"/>
    <w:rsid w:val="00D80FE5"/>
    <w:rsid w:val="00D81285"/>
    <w:rsid w:val="00D81721"/>
    <w:rsid w:val="00D81775"/>
    <w:rsid w:val="00D818FA"/>
    <w:rsid w:val="00D81AC3"/>
    <w:rsid w:val="00D8227A"/>
    <w:rsid w:val="00D8255C"/>
    <w:rsid w:val="00D82CE7"/>
    <w:rsid w:val="00D8330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103"/>
    <w:rsid w:val="00D86355"/>
    <w:rsid w:val="00D86638"/>
    <w:rsid w:val="00D8663D"/>
    <w:rsid w:val="00D86755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07D"/>
    <w:rsid w:val="00D9119D"/>
    <w:rsid w:val="00D91224"/>
    <w:rsid w:val="00D919D5"/>
    <w:rsid w:val="00D91CF5"/>
    <w:rsid w:val="00D91E6C"/>
    <w:rsid w:val="00D921B1"/>
    <w:rsid w:val="00D92210"/>
    <w:rsid w:val="00D925B9"/>
    <w:rsid w:val="00D931B4"/>
    <w:rsid w:val="00D93682"/>
    <w:rsid w:val="00D94176"/>
    <w:rsid w:val="00D94276"/>
    <w:rsid w:val="00D9436F"/>
    <w:rsid w:val="00D9438A"/>
    <w:rsid w:val="00D9448D"/>
    <w:rsid w:val="00D945EE"/>
    <w:rsid w:val="00D947A4"/>
    <w:rsid w:val="00D95097"/>
    <w:rsid w:val="00D9527F"/>
    <w:rsid w:val="00D953E7"/>
    <w:rsid w:val="00D954EF"/>
    <w:rsid w:val="00D96F86"/>
    <w:rsid w:val="00D97113"/>
    <w:rsid w:val="00D97214"/>
    <w:rsid w:val="00D978B9"/>
    <w:rsid w:val="00D979AF"/>
    <w:rsid w:val="00DA0414"/>
    <w:rsid w:val="00DA04BE"/>
    <w:rsid w:val="00DA0571"/>
    <w:rsid w:val="00DA079A"/>
    <w:rsid w:val="00DA0DBD"/>
    <w:rsid w:val="00DA1597"/>
    <w:rsid w:val="00DA1849"/>
    <w:rsid w:val="00DA18B9"/>
    <w:rsid w:val="00DA1AF8"/>
    <w:rsid w:val="00DA1BC4"/>
    <w:rsid w:val="00DA1D5F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EAB"/>
    <w:rsid w:val="00DA4F92"/>
    <w:rsid w:val="00DA537E"/>
    <w:rsid w:val="00DA542F"/>
    <w:rsid w:val="00DA5495"/>
    <w:rsid w:val="00DA55B5"/>
    <w:rsid w:val="00DA5A64"/>
    <w:rsid w:val="00DA5B19"/>
    <w:rsid w:val="00DA5E48"/>
    <w:rsid w:val="00DA5EB7"/>
    <w:rsid w:val="00DA6442"/>
    <w:rsid w:val="00DA6660"/>
    <w:rsid w:val="00DA6870"/>
    <w:rsid w:val="00DA6EF2"/>
    <w:rsid w:val="00DA72D4"/>
    <w:rsid w:val="00DA73FA"/>
    <w:rsid w:val="00DB02DE"/>
    <w:rsid w:val="00DB0388"/>
    <w:rsid w:val="00DB03DC"/>
    <w:rsid w:val="00DB0410"/>
    <w:rsid w:val="00DB0FC9"/>
    <w:rsid w:val="00DB1816"/>
    <w:rsid w:val="00DB1936"/>
    <w:rsid w:val="00DB2014"/>
    <w:rsid w:val="00DB2318"/>
    <w:rsid w:val="00DB23AA"/>
    <w:rsid w:val="00DB2F7B"/>
    <w:rsid w:val="00DB3159"/>
    <w:rsid w:val="00DB323D"/>
    <w:rsid w:val="00DB336B"/>
    <w:rsid w:val="00DB35CB"/>
    <w:rsid w:val="00DB3B48"/>
    <w:rsid w:val="00DB40A7"/>
    <w:rsid w:val="00DB4B15"/>
    <w:rsid w:val="00DB4B7E"/>
    <w:rsid w:val="00DB4C2E"/>
    <w:rsid w:val="00DB4CC3"/>
    <w:rsid w:val="00DB4D0B"/>
    <w:rsid w:val="00DB4E88"/>
    <w:rsid w:val="00DB4EB3"/>
    <w:rsid w:val="00DB505D"/>
    <w:rsid w:val="00DB50D2"/>
    <w:rsid w:val="00DB53DD"/>
    <w:rsid w:val="00DB5487"/>
    <w:rsid w:val="00DB55D9"/>
    <w:rsid w:val="00DB6419"/>
    <w:rsid w:val="00DB6C9A"/>
    <w:rsid w:val="00DB78A4"/>
    <w:rsid w:val="00DB7A23"/>
    <w:rsid w:val="00DC06A3"/>
    <w:rsid w:val="00DC0927"/>
    <w:rsid w:val="00DC0C37"/>
    <w:rsid w:val="00DC1068"/>
    <w:rsid w:val="00DC15D3"/>
    <w:rsid w:val="00DC16B5"/>
    <w:rsid w:val="00DC1B21"/>
    <w:rsid w:val="00DC1F49"/>
    <w:rsid w:val="00DC1FD6"/>
    <w:rsid w:val="00DC2481"/>
    <w:rsid w:val="00DC2BD8"/>
    <w:rsid w:val="00DC2C10"/>
    <w:rsid w:val="00DC2FF5"/>
    <w:rsid w:val="00DC30B7"/>
    <w:rsid w:val="00DC3C47"/>
    <w:rsid w:val="00DC3E91"/>
    <w:rsid w:val="00DC3EAA"/>
    <w:rsid w:val="00DC404A"/>
    <w:rsid w:val="00DC42B9"/>
    <w:rsid w:val="00DC4678"/>
    <w:rsid w:val="00DC4CB7"/>
    <w:rsid w:val="00DC5406"/>
    <w:rsid w:val="00DC57E5"/>
    <w:rsid w:val="00DC6085"/>
    <w:rsid w:val="00DC60C2"/>
    <w:rsid w:val="00DC62C4"/>
    <w:rsid w:val="00DC62F5"/>
    <w:rsid w:val="00DC63FE"/>
    <w:rsid w:val="00DC7722"/>
    <w:rsid w:val="00DC7A7D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9D4"/>
    <w:rsid w:val="00DD2BD7"/>
    <w:rsid w:val="00DD32EC"/>
    <w:rsid w:val="00DD3372"/>
    <w:rsid w:val="00DD34B8"/>
    <w:rsid w:val="00DD38A5"/>
    <w:rsid w:val="00DD3A5E"/>
    <w:rsid w:val="00DD3AFE"/>
    <w:rsid w:val="00DD3E5F"/>
    <w:rsid w:val="00DD41A3"/>
    <w:rsid w:val="00DD4AF8"/>
    <w:rsid w:val="00DD4F52"/>
    <w:rsid w:val="00DD4F6B"/>
    <w:rsid w:val="00DD560E"/>
    <w:rsid w:val="00DD5779"/>
    <w:rsid w:val="00DD5AB7"/>
    <w:rsid w:val="00DD5F17"/>
    <w:rsid w:val="00DD62E8"/>
    <w:rsid w:val="00DD69DE"/>
    <w:rsid w:val="00DD6F60"/>
    <w:rsid w:val="00DD71A3"/>
    <w:rsid w:val="00DD7E12"/>
    <w:rsid w:val="00DD7FF0"/>
    <w:rsid w:val="00DE0131"/>
    <w:rsid w:val="00DE03F7"/>
    <w:rsid w:val="00DE07E0"/>
    <w:rsid w:val="00DE0A89"/>
    <w:rsid w:val="00DE1495"/>
    <w:rsid w:val="00DE25DD"/>
    <w:rsid w:val="00DE270A"/>
    <w:rsid w:val="00DE27C6"/>
    <w:rsid w:val="00DE29B5"/>
    <w:rsid w:val="00DE2B3B"/>
    <w:rsid w:val="00DE2B62"/>
    <w:rsid w:val="00DE2EE8"/>
    <w:rsid w:val="00DE2EF6"/>
    <w:rsid w:val="00DE32A6"/>
    <w:rsid w:val="00DE34D0"/>
    <w:rsid w:val="00DE3842"/>
    <w:rsid w:val="00DE3C00"/>
    <w:rsid w:val="00DE418E"/>
    <w:rsid w:val="00DE47EE"/>
    <w:rsid w:val="00DE4863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B26"/>
    <w:rsid w:val="00DE6CCF"/>
    <w:rsid w:val="00DE6E6F"/>
    <w:rsid w:val="00DE70D6"/>
    <w:rsid w:val="00DE7114"/>
    <w:rsid w:val="00DE71EA"/>
    <w:rsid w:val="00DE72F9"/>
    <w:rsid w:val="00DE74C4"/>
    <w:rsid w:val="00DE77CE"/>
    <w:rsid w:val="00DE79BE"/>
    <w:rsid w:val="00DE7B0A"/>
    <w:rsid w:val="00DF043D"/>
    <w:rsid w:val="00DF06AF"/>
    <w:rsid w:val="00DF0A88"/>
    <w:rsid w:val="00DF109C"/>
    <w:rsid w:val="00DF1654"/>
    <w:rsid w:val="00DF17B0"/>
    <w:rsid w:val="00DF1F9B"/>
    <w:rsid w:val="00DF21D5"/>
    <w:rsid w:val="00DF22C1"/>
    <w:rsid w:val="00DF24BE"/>
    <w:rsid w:val="00DF2879"/>
    <w:rsid w:val="00DF2CE0"/>
    <w:rsid w:val="00DF3AB0"/>
    <w:rsid w:val="00DF3C35"/>
    <w:rsid w:val="00DF3F40"/>
    <w:rsid w:val="00DF4075"/>
    <w:rsid w:val="00DF46A6"/>
    <w:rsid w:val="00DF4A14"/>
    <w:rsid w:val="00DF4A2A"/>
    <w:rsid w:val="00DF58B3"/>
    <w:rsid w:val="00DF591B"/>
    <w:rsid w:val="00DF5A45"/>
    <w:rsid w:val="00DF5B96"/>
    <w:rsid w:val="00DF60ED"/>
    <w:rsid w:val="00DF62BA"/>
    <w:rsid w:val="00DF7AA3"/>
    <w:rsid w:val="00DF7C5F"/>
    <w:rsid w:val="00DF7CE8"/>
    <w:rsid w:val="00E00348"/>
    <w:rsid w:val="00E006A5"/>
    <w:rsid w:val="00E007E3"/>
    <w:rsid w:val="00E00891"/>
    <w:rsid w:val="00E00B0F"/>
    <w:rsid w:val="00E00BCF"/>
    <w:rsid w:val="00E00DF1"/>
    <w:rsid w:val="00E00F85"/>
    <w:rsid w:val="00E014EA"/>
    <w:rsid w:val="00E0156A"/>
    <w:rsid w:val="00E015A2"/>
    <w:rsid w:val="00E01699"/>
    <w:rsid w:val="00E0173E"/>
    <w:rsid w:val="00E01CF7"/>
    <w:rsid w:val="00E01D99"/>
    <w:rsid w:val="00E01DB6"/>
    <w:rsid w:val="00E01DF1"/>
    <w:rsid w:val="00E01E5F"/>
    <w:rsid w:val="00E01E9B"/>
    <w:rsid w:val="00E024F8"/>
    <w:rsid w:val="00E02973"/>
    <w:rsid w:val="00E03083"/>
    <w:rsid w:val="00E0331F"/>
    <w:rsid w:val="00E037D6"/>
    <w:rsid w:val="00E03AA9"/>
    <w:rsid w:val="00E03EB1"/>
    <w:rsid w:val="00E040B5"/>
    <w:rsid w:val="00E04556"/>
    <w:rsid w:val="00E048B8"/>
    <w:rsid w:val="00E04FC9"/>
    <w:rsid w:val="00E058B0"/>
    <w:rsid w:val="00E05BD5"/>
    <w:rsid w:val="00E07002"/>
    <w:rsid w:val="00E07120"/>
    <w:rsid w:val="00E071CA"/>
    <w:rsid w:val="00E076A3"/>
    <w:rsid w:val="00E07BC8"/>
    <w:rsid w:val="00E10394"/>
    <w:rsid w:val="00E10439"/>
    <w:rsid w:val="00E1046E"/>
    <w:rsid w:val="00E1061A"/>
    <w:rsid w:val="00E10724"/>
    <w:rsid w:val="00E1104C"/>
    <w:rsid w:val="00E111C5"/>
    <w:rsid w:val="00E1120B"/>
    <w:rsid w:val="00E114F2"/>
    <w:rsid w:val="00E11666"/>
    <w:rsid w:val="00E1181E"/>
    <w:rsid w:val="00E11F6C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0FC"/>
    <w:rsid w:val="00E149EF"/>
    <w:rsid w:val="00E14A40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1A2"/>
    <w:rsid w:val="00E21A46"/>
    <w:rsid w:val="00E2297A"/>
    <w:rsid w:val="00E229B7"/>
    <w:rsid w:val="00E22A67"/>
    <w:rsid w:val="00E22FDE"/>
    <w:rsid w:val="00E2308B"/>
    <w:rsid w:val="00E235AF"/>
    <w:rsid w:val="00E237CB"/>
    <w:rsid w:val="00E2499C"/>
    <w:rsid w:val="00E24CC3"/>
    <w:rsid w:val="00E24DB0"/>
    <w:rsid w:val="00E24F38"/>
    <w:rsid w:val="00E2522F"/>
    <w:rsid w:val="00E252D6"/>
    <w:rsid w:val="00E25739"/>
    <w:rsid w:val="00E259E1"/>
    <w:rsid w:val="00E259FC"/>
    <w:rsid w:val="00E25C23"/>
    <w:rsid w:val="00E2638C"/>
    <w:rsid w:val="00E26418"/>
    <w:rsid w:val="00E264E8"/>
    <w:rsid w:val="00E2687E"/>
    <w:rsid w:val="00E26F21"/>
    <w:rsid w:val="00E277DF"/>
    <w:rsid w:val="00E27A5C"/>
    <w:rsid w:val="00E27A8B"/>
    <w:rsid w:val="00E27B3D"/>
    <w:rsid w:val="00E27CB6"/>
    <w:rsid w:val="00E27ED5"/>
    <w:rsid w:val="00E305A4"/>
    <w:rsid w:val="00E3084E"/>
    <w:rsid w:val="00E30AE1"/>
    <w:rsid w:val="00E30AEC"/>
    <w:rsid w:val="00E30C35"/>
    <w:rsid w:val="00E30FBD"/>
    <w:rsid w:val="00E31058"/>
    <w:rsid w:val="00E31168"/>
    <w:rsid w:val="00E31187"/>
    <w:rsid w:val="00E31196"/>
    <w:rsid w:val="00E31938"/>
    <w:rsid w:val="00E32A20"/>
    <w:rsid w:val="00E32A57"/>
    <w:rsid w:val="00E32A74"/>
    <w:rsid w:val="00E32A88"/>
    <w:rsid w:val="00E32B38"/>
    <w:rsid w:val="00E3319B"/>
    <w:rsid w:val="00E33E2C"/>
    <w:rsid w:val="00E33F01"/>
    <w:rsid w:val="00E346FF"/>
    <w:rsid w:val="00E34818"/>
    <w:rsid w:val="00E34868"/>
    <w:rsid w:val="00E34B6E"/>
    <w:rsid w:val="00E35004"/>
    <w:rsid w:val="00E353AF"/>
    <w:rsid w:val="00E358A6"/>
    <w:rsid w:val="00E35E8B"/>
    <w:rsid w:val="00E36469"/>
    <w:rsid w:val="00E366C2"/>
    <w:rsid w:val="00E36C74"/>
    <w:rsid w:val="00E36FEC"/>
    <w:rsid w:val="00E37207"/>
    <w:rsid w:val="00E37259"/>
    <w:rsid w:val="00E374C3"/>
    <w:rsid w:val="00E3794B"/>
    <w:rsid w:val="00E37C10"/>
    <w:rsid w:val="00E40931"/>
    <w:rsid w:val="00E40D80"/>
    <w:rsid w:val="00E41008"/>
    <w:rsid w:val="00E41896"/>
    <w:rsid w:val="00E41EB9"/>
    <w:rsid w:val="00E42EEB"/>
    <w:rsid w:val="00E42FEB"/>
    <w:rsid w:val="00E43115"/>
    <w:rsid w:val="00E43486"/>
    <w:rsid w:val="00E435F8"/>
    <w:rsid w:val="00E436B4"/>
    <w:rsid w:val="00E43F5A"/>
    <w:rsid w:val="00E43FB1"/>
    <w:rsid w:val="00E447F0"/>
    <w:rsid w:val="00E44905"/>
    <w:rsid w:val="00E44A53"/>
    <w:rsid w:val="00E4582C"/>
    <w:rsid w:val="00E45E0F"/>
    <w:rsid w:val="00E46260"/>
    <w:rsid w:val="00E462CC"/>
    <w:rsid w:val="00E4634D"/>
    <w:rsid w:val="00E46D57"/>
    <w:rsid w:val="00E46DCF"/>
    <w:rsid w:val="00E46DEE"/>
    <w:rsid w:val="00E4702F"/>
    <w:rsid w:val="00E47118"/>
    <w:rsid w:val="00E4738E"/>
    <w:rsid w:val="00E47813"/>
    <w:rsid w:val="00E47A50"/>
    <w:rsid w:val="00E47ACC"/>
    <w:rsid w:val="00E50081"/>
    <w:rsid w:val="00E506E1"/>
    <w:rsid w:val="00E51CC9"/>
    <w:rsid w:val="00E51EE3"/>
    <w:rsid w:val="00E51FA2"/>
    <w:rsid w:val="00E522B9"/>
    <w:rsid w:val="00E525DE"/>
    <w:rsid w:val="00E526E0"/>
    <w:rsid w:val="00E528F4"/>
    <w:rsid w:val="00E52FA0"/>
    <w:rsid w:val="00E531B5"/>
    <w:rsid w:val="00E53B27"/>
    <w:rsid w:val="00E53D27"/>
    <w:rsid w:val="00E54BF2"/>
    <w:rsid w:val="00E55195"/>
    <w:rsid w:val="00E553B9"/>
    <w:rsid w:val="00E55412"/>
    <w:rsid w:val="00E55598"/>
    <w:rsid w:val="00E5570E"/>
    <w:rsid w:val="00E5631E"/>
    <w:rsid w:val="00E5636A"/>
    <w:rsid w:val="00E56470"/>
    <w:rsid w:val="00E57357"/>
    <w:rsid w:val="00E574AF"/>
    <w:rsid w:val="00E57737"/>
    <w:rsid w:val="00E5784F"/>
    <w:rsid w:val="00E579C3"/>
    <w:rsid w:val="00E600BE"/>
    <w:rsid w:val="00E60177"/>
    <w:rsid w:val="00E60A32"/>
    <w:rsid w:val="00E60AC7"/>
    <w:rsid w:val="00E60E48"/>
    <w:rsid w:val="00E612AB"/>
    <w:rsid w:val="00E619F9"/>
    <w:rsid w:val="00E61A11"/>
    <w:rsid w:val="00E61AF5"/>
    <w:rsid w:val="00E61BB9"/>
    <w:rsid w:val="00E61D1E"/>
    <w:rsid w:val="00E62770"/>
    <w:rsid w:val="00E62A33"/>
    <w:rsid w:val="00E6360A"/>
    <w:rsid w:val="00E637F0"/>
    <w:rsid w:val="00E63C02"/>
    <w:rsid w:val="00E642C4"/>
    <w:rsid w:val="00E642DD"/>
    <w:rsid w:val="00E643B6"/>
    <w:rsid w:val="00E64D16"/>
    <w:rsid w:val="00E64DBD"/>
    <w:rsid w:val="00E6504E"/>
    <w:rsid w:val="00E65515"/>
    <w:rsid w:val="00E65CDD"/>
    <w:rsid w:val="00E65FE2"/>
    <w:rsid w:val="00E6671C"/>
    <w:rsid w:val="00E673C4"/>
    <w:rsid w:val="00E67F3E"/>
    <w:rsid w:val="00E70155"/>
    <w:rsid w:val="00E7047C"/>
    <w:rsid w:val="00E70845"/>
    <w:rsid w:val="00E70A4D"/>
    <w:rsid w:val="00E70D07"/>
    <w:rsid w:val="00E711D1"/>
    <w:rsid w:val="00E72494"/>
    <w:rsid w:val="00E72530"/>
    <w:rsid w:val="00E72A06"/>
    <w:rsid w:val="00E72A2D"/>
    <w:rsid w:val="00E72FB1"/>
    <w:rsid w:val="00E73026"/>
    <w:rsid w:val="00E738BB"/>
    <w:rsid w:val="00E74934"/>
    <w:rsid w:val="00E74B31"/>
    <w:rsid w:val="00E74B69"/>
    <w:rsid w:val="00E74CF4"/>
    <w:rsid w:val="00E74DED"/>
    <w:rsid w:val="00E752DD"/>
    <w:rsid w:val="00E754C6"/>
    <w:rsid w:val="00E755D7"/>
    <w:rsid w:val="00E7695E"/>
    <w:rsid w:val="00E76B8F"/>
    <w:rsid w:val="00E76F24"/>
    <w:rsid w:val="00E7702D"/>
    <w:rsid w:val="00E77312"/>
    <w:rsid w:val="00E7777C"/>
    <w:rsid w:val="00E77C80"/>
    <w:rsid w:val="00E80738"/>
    <w:rsid w:val="00E8083C"/>
    <w:rsid w:val="00E80D8B"/>
    <w:rsid w:val="00E8114F"/>
    <w:rsid w:val="00E816B5"/>
    <w:rsid w:val="00E821EC"/>
    <w:rsid w:val="00E821F3"/>
    <w:rsid w:val="00E82794"/>
    <w:rsid w:val="00E834F0"/>
    <w:rsid w:val="00E83646"/>
    <w:rsid w:val="00E8372B"/>
    <w:rsid w:val="00E84556"/>
    <w:rsid w:val="00E84C91"/>
    <w:rsid w:val="00E84FAC"/>
    <w:rsid w:val="00E850EA"/>
    <w:rsid w:val="00E852E8"/>
    <w:rsid w:val="00E857CF"/>
    <w:rsid w:val="00E85A57"/>
    <w:rsid w:val="00E85CB9"/>
    <w:rsid w:val="00E8618A"/>
    <w:rsid w:val="00E86387"/>
    <w:rsid w:val="00E864C4"/>
    <w:rsid w:val="00E86600"/>
    <w:rsid w:val="00E876B6"/>
    <w:rsid w:val="00E9087B"/>
    <w:rsid w:val="00E90B64"/>
    <w:rsid w:val="00E91040"/>
    <w:rsid w:val="00E910C2"/>
    <w:rsid w:val="00E91535"/>
    <w:rsid w:val="00E9185E"/>
    <w:rsid w:val="00E92302"/>
    <w:rsid w:val="00E92AC4"/>
    <w:rsid w:val="00E92BD7"/>
    <w:rsid w:val="00E92F72"/>
    <w:rsid w:val="00E92FF2"/>
    <w:rsid w:val="00E93002"/>
    <w:rsid w:val="00E93059"/>
    <w:rsid w:val="00E9333C"/>
    <w:rsid w:val="00E93933"/>
    <w:rsid w:val="00E93A92"/>
    <w:rsid w:val="00E93CD6"/>
    <w:rsid w:val="00E93D7F"/>
    <w:rsid w:val="00E94203"/>
    <w:rsid w:val="00E94393"/>
    <w:rsid w:val="00E94829"/>
    <w:rsid w:val="00E949A9"/>
    <w:rsid w:val="00E94CDB"/>
    <w:rsid w:val="00E94D11"/>
    <w:rsid w:val="00E95064"/>
    <w:rsid w:val="00E950A4"/>
    <w:rsid w:val="00E952DB"/>
    <w:rsid w:val="00E9530A"/>
    <w:rsid w:val="00E95461"/>
    <w:rsid w:val="00E95546"/>
    <w:rsid w:val="00E957D4"/>
    <w:rsid w:val="00E958F7"/>
    <w:rsid w:val="00E9597C"/>
    <w:rsid w:val="00E96039"/>
    <w:rsid w:val="00E96558"/>
    <w:rsid w:val="00E96F1F"/>
    <w:rsid w:val="00E973C3"/>
    <w:rsid w:val="00E97D46"/>
    <w:rsid w:val="00EA0214"/>
    <w:rsid w:val="00EA0435"/>
    <w:rsid w:val="00EA07F5"/>
    <w:rsid w:val="00EA08A9"/>
    <w:rsid w:val="00EA09F0"/>
    <w:rsid w:val="00EA0AF0"/>
    <w:rsid w:val="00EA0B72"/>
    <w:rsid w:val="00EA0CAB"/>
    <w:rsid w:val="00EA1317"/>
    <w:rsid w:val="00EA17EA"/>
    <w:rsid w:val="00EA18F7"/>
    <w:rsid w:val="00EA1EA4"/>
    <w:rsid w:val="00EA2373"/>
    <w:rsid w:val="00EA2543"/>
    <w:rsid w:val="00EA29D1"/>
    <w:rsid w:val="00EA32A4"/>
    <w:rsid w:val="00EA32BA"/>
    <w:rsid w:val="00EA35FF"/>
    <w:rsid w:val="00EA3708"/>
    <w:rsid w:val="00EA37C7"/>
    <w:rsid w:val="00EA37DC"/>
    <w:rsid w:val="00EA3835"/>
    <w:rsid w:val="00EA3AE4"/>
    <w:rsid w:val="00EA3C25"/>
    <w:rsid w:val="00EA4B52"/>
    <w:rsid w:val="00EA562C"/>
    <w:rsid w:val="00EA570C"/>
    <w:rsid w:val="00EA58E9"/>
    <w:rsid w:val="00EA66BD"/>
    <w:rsid w:val="00EA6793"/>
    <w:rsid w:val="00EA7228"/>
    <w:rsid w:val="00EA7341"/>
    <w:rsid w:val="00EA75F2"/>
    <w:rsid w:val="00EA7C3F"/>
    <w:rsid w:val="00EA7C53"/>
    <w:rsid w:val="00EA7D42"/>
    <w:rsid w:val="00EB00A0"/>
    <w:rsid w:val="00EB00AC"/>
    <w:rsid w:val="00EB055F"/>
    <w:rsid w:val="00EB0586"/>
    <w:rsid w:val="00EB0B6A"/>
    <w:rsid w:val="00EB0D65"/>
    <w:rsid w:val="00EB0DEF"/>
    <w:rsid w:val="00EB104C"/>
    <w:rsid w:val="00EB120C"/>
    <w:rsid w:val="00EB148F"/>
    <w:rsid w:val="00EB19D3"/>
    <w:rsid w:val="00EB1CEE"/>
    <w:rsid w:val="00EB1FB8"/>
    <w:rsid w:val="00EB203F"/>
    <w:rsid w:val="00EB2416"/>
    <w:rsid w:val="00EB24EF"/>
    <w:rsid w:val="00EB2DD7"/>
    <w:rsid w:val="00EB2F6A"/>
    <w:rsid w:val="00EB328E"/>
    <w:rsid w:val="00EB3645"/>
    <w:rsid w:val="00EB3D6E"/>
    <w:rsid w:val="00EB3E35"/>
    <w:rsid w:val="00EB41FC"/>
    <w:rsid w:val="00EB4238"/>
    <w:rsid w:val="00EB4262"/>
    <w:rsid w:val="00EB42DC"/>
    <w:rsid w:val="00EB4366"/>
    <w:rsid w:val="00EB4437"/>
    <w:rsid w:val="00EB4927"/>
    <w:rsid w:val="00EB4C97"/>
    <w:rsid w:val="00EB4EA8"/>
    <w:rsid w:val="00EB5092"/>
    <w:rsid w:val="00EB5585"/>
    <w:rsid w:val="00EB5B16"/>
    <w:rsid w:val="00EB5BA7"/>
    <w:rsid w:val="00EB5DB6"/>
    <w:rsid w:val="00EB70FA"/>
    <w:rsid w:val="00EB7773"/>
    <w:rsid w:val="00EC0A3F"/>
    <w:rsid w:val="00EC0B75"/>
    <w:rsid w:val="00EC1002"/>
    <w:rsid w:val="00EC11A1"/>
    <w:rsid w:val="00EC13EA"/>
    <w:rsid w:val="00EC14CB"/>
    <w:rsid w:val="00EC15FB"/>
    <w:rsid w:val="00EC16A2"/>
    <w:rsid w:val="00EC229D"/>
    <w:rsid w:val="00EC3ABA"/>
    <w:rsid w:val="00EC3EC6"/>
    <w:rsid w:val="00EC3FAF"/>
    <w:rsid w:val="00EC4968"/>
    <w:rsid w:val="00EC49B3"/>
    <w:rsid w:val="00EC4A8C"/>
    <w:rsid w:val="00EC4A92"/>
    <w:rsid w:val="00EC4CC4"/>
    <w:rsid w:val="00EC4DBA"/>
    <w:rsid w:val="00EC4FE5"/>
    <w:rsid w:val="00EC595F"/>
    <w:rsid w:val="00EC5C39"/>
    <w:rsid w:val="00EC6920"/>
    <w:rsid w:val="00EC7536"/>
    <w:rsid w:val="00EC792A"/>
    <w:rsid w:val="00EC7A3C"/>
    <w:rsid w:val="00ED02E8"/>
    <w:rsid w:val="00ED03DA"/>
    <w:rsid w:val="00ED0EB2"/>
    <w:rsid w:val="00ED1409"/>
    <w:rsid w:val="00ED158E"/>
    <w:rsid w:val="00ED1889"/>
    <w:rsid w:val="00ED1E99"/>
    <w:rsid w:val="00ED1FFA"/>
    <w:rsid w:val="00ED22B2"/>
    <w:rsid w:val="00ED254C"/>
    <w:rsid w:val="00ED2F14"/>
    <w:rsid w:val="00ED3794"/>
    <w:rsid w:val="00ED3E2C"/>
    <w:rsid w:val="00ED450C"/>
    <w:rsid w:val="00ED4733"/>
    <w:rsid w:val="00ED473B"/>
    <w:rsid w:val="00ED535D"/>
    <w:rsid w:val="00ED6072"/>
    <w:rsid w:val="00ED6117"/>
    <w:rsid w:val="00ED62C6"/>
    <w:rsid w:val="00ED62DB"/>
    <w:rsid w:val="00ED6603"/>
    <w:rsid w:val="00ED6823"/>
    <w:rsid w:val="00ED6ABC"/>
    <w:rsid w:val="00ED753E"/>
    <w:rsid w:val="00ED7782"/>
    <w:rsid w:val="00ED7E19"/>
    <w:rsid w:val="00EE07DD"/>
    <w:rsid w:val="00EE07E5"/>
    <w:rsid w:val="00EE0C1F"/>
    <w:rsid w:val="00EE0D1A"/>
    <w:rsid w:val="00EE1000"/>
    <w:rsid w:val="00EE15B6"/>
    <w:rsid w:val="00EE16C5"/>
    <w:rsid w:val="00EE214D"/>
    <w:rsid w:val="00EE22DE"/>
    <w:rsid w:val="00EE2AE0"/>
    <w:rsid w:val="00EE2AEC"/>
    <w:rsid w:val="00EE2B11"/>
    <w:rsid w:val="00EE2D63"/>
    <w:rsid w:val="00EE2F92"/>
    <w:rsid w:val="00EE322B"/>
    <w:rsid w:val="00EE3C9E"/>
    <w:rsid w:val="00EE3D2D"/>
    <w:rsid w:val="00EE3D9A"/>
    <w:rsid w:val="00EE3E72"/>
    <w:rsid w:val="00EE43A0"/>
    <w:rsid w:val="00EE4686"/>
    <w:rsid w:val="00EE507E"/>
    <w:rsid w:val="00EE5754"/>
    <w:rsid w:val="00EE5A75"/>
    <w:rsid w:val="00EE63F6"/>
    <w:rsid w:val="00EE65AE"/>
    <w:rsid w:val="00EE6635"/>
    <w:rsid w:val="00EE66CC"/>
    <w:rsid w:val="00EE67BB"/>
    <w:rsid w:val="00EE6EAA"/>
    <w:rsid w:val="00EE6EFB"/>
    <w:rsid w:val="00EE7104"/>
    <w:rsid w:val="00EE718C"/>
    <w:rsid w:val="00EE7531"/>
    <w:rsid w:val="00EE7C8B"/>
    <w:rsid w:val="00EF1010"/>
    <w:rsid w:val="00EF10F0"/>
    <w:rsid w:val="00EF11EF"/>
    <w:rsid w:val="00EF142D"/>
    <w:rsid w:val="00EF1543"/>
    <w:rsid w:val="00EF16B2"/>
    <w:rsid w:val="00EF173D"/>
    <w:rsid w:val="00EF199B"/>
    <w:rsid w:val="00EF1BB8"/>
    <w:rsid w:val="00EF1D4E"/>
    <w:rsid w:val="00EF1FDE"/>
    <w:rsid w:val="00EF21F8"/>
    <w:rsid w:val="00EF2752"/>
    <w:rsid w:val="00EF2DFB"/>
    <w:rsid w:val="00EF3532"/>
    <w:rsid w:val="00EF454F"/>
    <w:rsid w:val="00EF460B"/>
    <w:rsid w:val="00EF55E6"/>
    <w:rsid w:val="00EF55FA"/>
    <w:rsid w:val="00EF5707"/>
    <w:rsid w:val="00EF599D"/>
    <w:rsid w:val="00EF5A96"/>
    <w:rsid w:val="00EF5B2E"/>
    <w:rsid w:val="00EF5F04"/>
    <w:rsid w:val="00EF6865"/>
    <w:rsid w:val="00EF73DA"/>
    <w:rsid w:val="00EF7514"/>
    <w:rsid w:val="00EF7B03"/>
    <w:rsid w:val="00EF7C61"/>
    <w:rsid w:val="00EF7F39"/>
    <w:rsid w:val="00EF7F74"/>
    <w:rsid w:val="00F0001F"/>
    <w:rsid w:val="00F002F6"/>
    <w:rsid w:val="00F00600"/>
    <w:rsid w:val="00F007EC"/>
    <w:rsid w:val="00F00869"/>
    <w:rsid w:val="00F00C40"/>
    <w:rsid w:val="00F00C43"/>
    <w:rsid w:val="00F00C98"/>
    <w:rsid w:val="00F0153F"/>
    <w:rsid w:val="00F01627"/>
    <w:rsid w:val="00F016FC"/>
    <w:rsid w:val="00F0187F"/>
    <w:rsid w:val="00F01F37"/>
    <w:rsid w:val="00F0214F"/>
    <w:rsid w:val="00F0282B"/>
    <w:rsid w:val="00F029EA"/>
    <w:rsid w:val="00F02F67"/>
    <w:rsid w:val="00F0343A"/>
    <w:rsid w:val="00F03488"/>
    <w:rsid w:val="00F038DD"/>
    <w:rsid w:val="00F03C78"/>
    <w:rsid w:val="00F03E17"/>
    <w:rsid w:val="00F0437B"/>
    <w:rsid w:val="00F05569"/>
    <w:rsid w:val="00F05DA4"/>
    <w:rsid w:val="00F0609C"/>
    <w:rsid w:val="00F0616E"/>
    <w:rsid w:val="00F06372"/>
    <w:rsid w:val="00F06A46"/>
    <w:rsid w:val="00F07192"/>
    <w:rsid w:val="00F07357"/>
    <w:rsid w:val="00F077E1"/>
    <w:rsid w:val="00F10162"/>
    <w:rsid w:val="00F10891"/>
    <w:rsid w:val="00F10E71"/>
    <w:rsid w:val="00F1109B"/>
    <w:rsid w:val="00F110D9"/>
    <w:rsid w:val="00F111A5"/>
    <w:rsid w:val="00F1122B"/>
    <w:rsid w:val="00F116AE"/>
    <w:rsid w:val="00F11B19"/>
    <w:rsid w:val="00F129D0"/>
    <w:rsid w:val="00F12A3E"/>
    <w:rsid w:val="00F12B04"/>
    <w:rsid w:val="00F12D59"/>
    <w:rsid w:val="00F138F7"/>
    <w:rsid w:val="00F13B95"/>
    <w:rsid w:val="00F145A0"/>
    <w:rsid w:val="00F14AB0"/>
    <w:rsid w:val="00F1540F"/>
    <w:rsid w:val="00F156B0"/>
    <w:rsid w:val="00F15D23"/>
    <w:rsid w:val="00F1666D"/>
    <w:rsid w:val="00F16701"/>
    <w:rsid w:val="00F16A6D"/>
    <w:rsid w:val="00F16DEA"/>
    <w:rsid w:val="00F16E49"/>
    <w:rsid w:val="00F170AE"/>
    <w:rsid w:val="00F17184"/>
    <w:rsid w:val="00F17499"/>
    <w:rsid w:val="00F174CC"/>
    <w:rsid w:val="00F17DD3"/>
    <w:rsid w:val="00F17F2F"/>
    <w:rsid w:val="00F20684"/>
    <w:rsid w:val="00F207B5"/>
    <w:rsid w:val="00F20D02"/>
    <w:rsid w:val="00F21B9D"/>
    <w:rsid w:val="00F21F3A"/>
    <w:rsid w:val="00F22509"/>
    <w:rsid w:val="00F22F08"/>
    <w:rsid w:val="00F2315C"/>
    <w:rsid w:val="00F23301"/>
    <w:rsid w:val="00F23C6D"/>
    <w:rsid w:val="00F24205"/>
    <w:rsid w:val="00F2442D"/>
    <w:rsid w:val="00F245DE"/>
    <w:rsid w:val="00F24DA9"/>
    <w:rsid w:val="00F24EA8"/>
    <w:rsid w:val="00F25085"/>
    <w:rsid w:val="00F2517A"/>
    <w:rsid w:val="00F25211"/>
    <w:rsid w:val="00F25278"/>
    <w:rsid w:val="00F25544"/>
    <w:rsid w:val="00F256D0"/>
    <w:rsid w:val="00F259F2"/>
    <w:rsid w:val="00F25B15"/>
    <w:rsid w:val="00F25CB1"/>
    <w:rsid w:val="00F26027"/>
    <w:rsid w:val="00F26621"/>
    <w:rsid w:val="00F26EB2"/>
    <w:rsid w:val="00F27197"/>
    <w:rsid w:val="00F27DB2"/>
    <w:rsid w:val="00F27E4D"/>
    <w:rsid w:val="00F27E66"/>
    <w:rsid w:val="00F303C8"/>
    <w:rsid w:val="00F30C94"/>
    <w:rsid w:val="00F31911"/>
    <w:rsid w:val="00F31937"/>
    <w:rsid w:val="00F31D85"/>
    <w:rsid w:val="00F31F02"/>
    <w:rsid w:val="00F3214B"/>
    <w:rsid w:val="00F326EE"/>
    <w:rsid w:val="00F3290C"/>
    <w:rsid w:val="00F329A2"/>
    <w:rsid w:val="00F32A2F"/>
    <w:rsid w:val="00F32AC2"/>
    <w:rsid w:val="00F32B7F"/>
    <w:rsid w:val="00F350AD"/>
    <w:rsid w:val="00F35333"/>
    <w:rsid w:val="00F3542C"/>
    <w:rsid w:val="00F356AD"/>
    <w:rsid w:val="00F35C03"/>
    <w:rsid w:val="00F36A2E"/>
    <w:rsid w:val="00F36E0E"/>
    <w:rsid w:val="00F37648"/>
    <w:rsid w:val="00F40A63"/>
    <w:rsid w:val="00F40BFB"/>
    <w:rsid w:val="00F40C0A"/>
    <w:rsid w:val="00F41503"/>
    <w:rsid w:val="00F415CB"/>
    <w:rsid w:val="00F41900"/>
    <w:rsid w:val="00F42097"/>
    <w:rsid w:val="00F421DF"/>
    <w:rsid w:val="00F4282F"/>
    <w:rsid w:val="00F42C20"/>
    <w:rsid w:val="00F42C6C"/>
    <w:rsid w:val="00F42E0F"/>
    <w:rsid w:val="00F42E85"/>
    <w:rsid w:val="00F43608"/>
    <w:rsid w:val="00F43D11"/>
    <w:rsid w:val="00F43F52"/>
    <w:rsid w:val="00F43FA9"/>
    <w:rsid w:val="00F44341"/>
    <w:rsid w:val="00F446A1"/>
    <w:rsid w:val="00F4481D"/>
    <w:rsid w:val="00F44B1F"/>
    <w:rsid w:val="00F4593D"/>
    <w:rsid w:val="00F45B68"/>
    <w:rsid w:val="00F45F81"/>
    <w:rsid w:val="00F46137"/>
    <w:rsid w:val="00F468F4"/>
    <w:rsid w:val="00F46A82"/>
    <w:rsid w:val="00F46B2F"/>
    <w:rsid w:val="00F47565"/>
    <w:rsid w:val="00F475D2"/>
    <w:rsid w:val="00F475DE"/>
    <w:rsid w:val="00F47614"/>
    <w:rsid w:val="00F477EC"/>
    <w:rsid w:val="00F503C8"/>
    <w:rsid w:val="00F50CA3"/>
    <w:rsid w:val="00F50F29"/>
    <w:rsid w:val="00F510C5"/>
    <w:rsid w:val="00F516E0"/>
    <w:rsid w:val="00F51F39"/>
    <w:rsid w:val="00F51F3B"/>
    <w:rsid w:val="00F5200B"/>
    <w:rsid w:val="00F52615"/>
    <w:rsid w:val="00F52A1A"/>
    <w:rsid w:val="00F535B1"/>
    <w:rsid w:val="00F53CC2"/>
    <w:rsid w:val="00F53F4D"/>
    <w:rsid w:val="00F54405"/>
    <w:rsid w:val="00F5465E"/>
    <w:rsid w:val="00F54D0B"/>
    <w:rsid w:val="00F5503C"/>
    <w:rsid w:val="00F554DD"/>
    <w:rsid w:val="00F5596A"/>
    <w:rsid w:val="00F56316"/>
    <w:rsid w:val="00F563F1"/>
    <w:rsid w:val="00F566AE"/>
    <w:rsid w:val="00F56A0F"/>
    <w:rsid w:val="00F56D7C"/>
    <w:rsid w:val="00F5726C"/>
    <w:rsid w:val="00F572AF"/>
    <w:rsid w:val="00F57853"/>
    <w:rsid w:val="00F57A22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26AB"/>
    <w:rsid w:val="00F634E3"/>
    <w:rsid w:val="00F6360A"/>
    <w:rsid w:val="00F637E1"/>
    <w:rsid w:val="00F6399E"/>
    <w:rsid w:val="00F63BAD"/>
    <w:rsid w:val="00F63E17"/>
    <w:rsid w:val="00F64EED"/>
    <w:rsid w:val="00F651F0"/>
    <w:rsid w:val="00F65A57"/>
    <w:rsid w:val="00F65B59"/>
    <w:rsid w:val="00F65E24"/>
    <w:rsid w:val="00F66313"/>
    <w:rsid w:val="00F66368"/>
    <w:rsid w:val="00F667F5"/>
    <w:rsid w:val="00F66E54"/>
    <w:rsid w:val="00F67DDB"/>
    <w:rsid w:val="00F70AB5"/>
    <w:rsid w:val="00F71817"/>
    <w:rsid w:val="00F71D2F"/>
    <w:rsid w:val="00F71F57"/>
    <w:rsid w:val="00F7332C"/>
    <w:rsid w:val="00F734A1"/>
    <w:rsid w:val="00F73A30"/>
    <w:rsid w:val="00F748C2"/>
    <w:rsid w:val="00F74D7E"/>
    <w:rsid w:val="00F74F4F"/>
    <w:rsid w:val="00F75131"/>
    <w:rsid w:val="00F75DBA"/>
    <w:rsid w:val="00F75ECA"/>
    <w:rsid w:val="00F76041"/>
    <w:rsid w:val="00F76613"/>
    <w:rsid w:val="00F771AC"/>
    <w:rsid w:val="00F776B1"/>
    <w:rsid w:val="00F77E1C"/>
    <w:rsid w:val="00F77F56"/>
    <w:rsid w:val="00F77FE1"/>
    <w:rsid w:val="00F80196"/>
    <w:rsid w:val="00F80A4A"/>
    <w:rsid w:val="00F81224"/>
    <w:rsid w:val="00F81284"/>
    <w:rsid w:val="00F8157A"/>
    <w:rsid w:val="00F824B6"/>
    <w:rsid w:val="00F828ED"/>
    <w:rsid w:val="00F82D52"/>
    <w:rsid w:val="00F83200"/>
    <w:rsid w:val="00F83B9C"/>
    <w:rsid w:val="00F84718"/>
    <w:rsid w:val="00F84726"/>
    <w:rsid w:val="00F84946"/>
    <w:rsid w:val="00F84B4C"/>
    <w:rsid w:val="00F84D94"/>
    <w:rsid w:val="00F85150"/>
    <w:rsid w:val="00F851F0"/>
    <w:rsid w:val="00F8550B"/>
    <w:rsid w:val="00F85728"/>
    <w:rsid w:val="00F85AAC"/>
    <w:rsid w:val="00F85E24"/>
    <w:rsid w:val="00F86CAA"/>
    <w:rsid w:val="00F875BD"/>
    <w:rsid w:val="00F87A6C"/>
    <w:rsid w:val="00F87D5A"/>
    <w:rsid w:val="00F90198"/>
    <w:rsid w:val="00F90818"/>
    <w:rsid w:val="00F90956"/>
    <w:rsid w:val="00F90B56"/>
    <w:rsid w:val="00F90D49"/>
    <w:rsid w:val="00F90DC0"/>
    <w:rsid w:val="00F91217"/>
    <w:rsid w:val="00F916C2"/>
    <w:rsid w:val="00F91923"/>
    <w:rsid w:val="00F91CA6"/>
    <w:rsid w:val="00F91ED0"/>
    <w:rsid w:val="00F91F34"/>
    <w:rsid w:val="00F91FF2"/>
    <w:rsid w:val="00F9295A"/>
    <w:rsid w:val="00F92D2A"/>
    <w:rsid w:val="00F93033"/>
    <w:rsid w:val="00F933B3"/>
    <w:rsid w:val="00F939AB"/>
    <w:rsid w:val="00F93DB2"/>
    <w:rsid w:val="00F93FA0"/>
    <w:rsid w:val="00F94304"/>
    <w:rsid w:val="00F947B4"/>
    <w:rsid w:val="00F949F2"/>
    <w:rsid w:val="00F94E90"/>
    <w:rsid w:val="00F9539C"/>
    <w:rsid w:val="00F954F9"/>
    <w:rsid w:val="00F95814"/>
    <w:rsid w:val="00F96302"/>
    <w:rsid w:val="00F9689D"/>
    <w:rsid w:val="00F968B9"/>
    <w:rsid w:val="00F96ECE"/>
    <w:rsid w:val="00F96F22"/>
    <w:rsid w:val="00F972AC"/>
    <w:rsid w:val="00F97367"/>
    <w:rsid w:val="00F97380"/>
    <w:rsid w:val="00F973CC"/>
    <w:rsid w:val="00F97475"/>
    <w:rsid w:val="00F975C9"/>
    <w:rsid w:val="00F9763D"/>
    <w:rsid w:val="00F97978"/>
    <w:rsid w:val="00F9798B"/>
    <w:rsid w:val="00F97A17"/>
    <w:rsid w:val="00F97F1B"/>
    <w:rsid w:val="00F97FCF"/>
    <w:rsid w:val="00FA0648"/>
    <w:rsid w:val="00FA0ED1"/>
    <w:rsid w:val="00FA110E"/>
    <w:rsid w:val="00FA11E6"/>
    <w:rsid w:val="00FA159B"/>
    <w:rsid w:val="00FA15C7"/>
    <w:rsid w:val="00FA1895"/>
    <w:rsid w:val="00FA23BA"/>
    <w:rsid w:val="00FA25D4"/>
    <w:rsid w:val="00FA2EFA"/>
    <w:rsid w:val="00FA2F5E"/>
    <w:rsid w:val="00FA3849"/>
    <w:rsid w:val="00FA3D87"/>
    <w:rsid w:val="00FA3DBC"/>
    <w:rsid w:val="00FA3EC5"/>
    <w:rsid w:val="00FA47E6"/>
    <w:rsid w:val="00FA480D"/>
    <w:rsid w:val="00FA4913"/>
    <w:rsid w:val="00FA4CB7"/>
    <w:rsid w:val="00FA5044"/>
    <w:rsid w:val="00FA5109"/>
    <w:rsid w:val="00FA56ED"/>
    <w:rsid w:val="00FA6113"/>
    <w:rsid w:val="00FA6233"/>
    <w:rsid w:val="00FA6723"/>
    <w:rsid w:val="00FA6BE2"/>
    <w:rsid w:val="00FA6CBD"/>
    <w:rsid w:val="00FA7491"/>
    <w:rsid w:val="00FA76C0"/>
    <w:rsid w:val="00FA7C94"/>
    <w:rsid w:val="00FA7D90"/>
    <w:rsid w:val="00FB0515"/>
    <w:rsid w:val="00FB0CCA"/>
    <w:rsid w:val="00FB0CF1"/>
    <w:rsid w:val="00FB162F"/>
    <w:rsid w:val="00FB16BF"/>
    <w:rsid w:val="00FB1A69"/>
    <w:rsid w:val="00FB1CAE"/>
    <w:rsid w:val="00FB2960"/>
    <w:rsid w:val="00FB2D46"/>
    <w:rsid w:val="00FB2DEC"/>
    <w:rsid w:val="00FB476F"/>
    <w:rsid w:val="00FB4933"/>
    <w:rsid w:val="00FB4DEC"/>
    <w:rsid w:val="00FB571C"/>
    <w:rsid w:val="00FB5C0F"/>
    <w:rsid w:val="00FB6423"/>
    <w:rsid w:val="00FB6438"/>
    <w:rsid w:val="00FB6552"/>
    <w:rsid w:val="00FB66E3"/>
    <w:rsid w:val="00FB6FCB"/>
    <w:rsid w:val="00FB7437"/>
    <w:rsid w:val="00FB7647"/>
    <w:rsid w:val="00FB792E"/>
    <w:rsid w:val="00FB797B"/>
    <w:rsid w:val="00FC0019"/>
    <w:rsid w:val="00FC002B"/>
    <w:rsid w:val="00FC010D"/>
    <w:rsid w:val="00FC01DF"/>
    <w:rsid w:val="00FC02C1"/>
    <w:rsid w:val="00FC0331"/>
    <w:rsid w:val="00FC0A00"/>
    <w:rsid w:val="00FC1256"/>
    <w:rsid w:val="00FC16AE"/>
    <w:rsid w:val="00FC181F"/>
    <w:rsid w:val="00FC1895"/>
    <w:rsid w:val="00FC19F8"/>
    <w:rsid w:val="00FC1AE1"/>
    <w:rsid w:val="00FC1B4C"/>
    <w:rsid w:val="00FC20BD"/>
    <w:rsid w:val="00FC2446"/>
    <w:rsid w:val="00FC26B0"/>
    <w:rsid w:val="00FC28EA"/>
    <w:rsid w:val="00FC2917"/>
    <w:rsid w:val="00FC2981"/>
    <w:rsid w:val="00FC2FC0"/>
    <w:rsid w:val="00FC3058"/>
    <w:rsid w:val="00FC36A6"/>
    <w:rsid w:val="00FC3DFC"/>
    <w:rsid w:val="00FC3F16"/>
    <w:rsid w:val="00FC3FE0"/>
    <w:rsid w:val="00FC3FF6"/>
    <w:rsid w:val="00FC4090"/>
    <w:rsid w:val="00FC44C0"/>
    <w:rsid w:val="00FC45A4"/>
    <w:rsid w:val="00FC4663"/>
    <w:rsid w:val="00FC4699"/>
    <w:rsid w:val="00FC48BC"/>
    <w:rsid w:val="00FC4B7F"/>
    <w:rsid w:val="00FC4F0A"/>
    <w:rsid w:val="00FC55BC"/>
    <w:rsid w:val="00FC5870"/>
    <w:rsid w:val="00FC595D"/>
    <w:rsid w:val="00FC59B4"/>
    <w:rsid w:val="00FC5F22"/>
    <w:rsid w:val="00FC5FF9"/>
    <w:rsid w:val="00FC6164"/>
    <w:rsid w:val="00FC61F9"/>
    <w:rsid w:val="00FC65AF"/>
    <w:rsid w:val="00FC692D"/>
    <w:rsid w:val="00FC6D44"/>
    <w:rsid w:val="00FC711B"/>
    <w:rsid w:val="00FC7487"/>
    <w:rsid w:val="00FC74AF"/>
    <w:rsid w:val="00FC759C"/>
    <w:rsid w:val="00FC78DD"/>
    <w:rsid w:val="00FD0089"/>
    <w:rsid w:val="00FD00A6"/>
    <w:rsid w:val="00FD046B"/>
    <w:rsid w:val="00FD06E3"/>
    <w:rsid w:val="00FD07B4"/>
    <w:rsid w:val="00FD1155"/>
    <w:rsid w:val="00FD11D1"/>
    <w:rsid w:val="00FD124D"/>
    <w:rsid w:val="00FD1406"/>
    <w:rsid w:val="00FD19E7"/>
    <w:rsid w:val="00FD1B25"/>
    <w:rsid w:val="00FD1C4C"/>
    <w:rsid w:val="00FD1DA2"/>
    <w:rsid w:val="00FD1E8E"/>
    <w:rsid w:val="00FD2185"/>
    <w:rsid w:val="00FD2DE0"/>
    <w:rsid w:val="00FD2EDD"/>
    <w:rsid w:val="00FD2FD6"/>
    <w:rsid w:val="00FD31E1"/>
    <w:rsid w:val="00FD3AB8"/>
    <w:rsid w:val="00FD425F"/>
    <w:rsid w:val="00FD474E"/>
    <w:rsid w:val="00FD48EE"/>
    <w:rsid w:val="00FD493D"/>
    <w:rsid w:val="00FD4F64"/>
    <w:rsid w:val="00FD541F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EF6"/>
    <w:rsid w:val="00FE0F5F"/>
    <w:rsid w:val="00FE0FB8"/>
    <w:rsid w:val="00FE102C"/>
    <w:rsid w:val="00FE11E1"/>
    <w:rsid w:val="00FE12E8"/>
    <w:rsid w:val="00FE152D"/>
    <w:rsid w:val="00FE1DE5"/>
    <w:rsid w:val="00FE2244"/>
    <w:rsid w:val="00FE25CF"/>
    <w:rsid w:val="00FE2E77"/>
    <w:rsid w:val="00FE34D2"/>
    <w:rsid w:val="00FE39CF"/>
    <w:rsid w:val="00FE3A41"/>
    <w:rsid w:val="00FE3AF7"/>
    <w:rsid w:val="00FE3CB3"/>
    <w:rsid w:val="00FE4000"/>
    <w:rsid w:val="00FE407D"/>
    <w:rsid w:val="00FE40F2"/>
    <w:rsid w:val="00FE4144"/>
    <w:rsid w:val="00FE4CAF"/>
    <w:rsid w:val="00FE510C"/>
    <w:rsid w:val="00FE553E"/>
    <w:rsid w:val="00FE57F2"/>
    <w:rsid w:val="00FE59A2"/>
    <w:rsid w:val="00FE60A2"/>
    <w:rsid w:val="00FE6770"/>
    <w:rsid w:val="00FE6E32"/>
    <w:rsid w:val="00FE7544"/>
    <w:rsid w:val="00FF0645"/>
    <w:rsid w:val="00FF082C"/>
    <w:rsid w:val="00FF09A8"/>
    <w:rsid w:val="00FF0BC3"/>
    <w:rsid w:val="00FF0CD6"/>
    <w:rsid w:val="00FF1502"/>
    <w:rsid w:val="00FF16E5"/>
    <w:rsid w:val="00FF1A32"/>
    <w:rsid w:val="00FF1A43"/>
    <w:rsid w:val="00FF1A60"/>
    <w:rsid w:val="00FF1F38"/>
    <w:rsid w:val="00FF217C"/>
    <w:rsid w:val="00FF2AB0"/>
    <w:rsid w:val="00FF2CF9"/>
    <w:rsid w:val="00FF2F10"/>
    <w:rsid w:val="00FF3152"/>
    <w:rsid w:val="00FF32D4"/>
    <w:rsid w:val="00FF3528"/>
    <w:rsid w:val="00FF3B2A"/>
    <w:rsid w:val="00FF3D77"/>
    <w:rsid w:val="00FF3E46"/>
    <w:rsid w:val="00FF3EAA"/>
    <w:rsid w:val="00FF3F90"/>
    <w:rsid w:val="00FF40AE"/>
    <w:rsid w:val="00FF41EB"/>
    <w:rsid w:val="00FF451F"/>
    <w:rsid w:val="00FF4540"/>
    <w:rsid w:val="00FF46B6"/>
    <w:rsid w:val="00FF4A3E"/>
    <w:rsid w:val="00FF51CD"/>
    <w:rsid w:val="00FF52FC"/>
    <w:rsid w:val="00FF535E"/>
    <w:rsid w:val="00FF54C5"/>
    <w:rsid w:val="00FF59F7"/>
    <w:rsid w:val="00FF5D3B"/>
    <w:rsid w:val="00FF5E96"/>
    <w:rsid w:val="00FF61E4"/>
    <w:rsid w:val="00FF64C2"/>
    <w:rsid w:val="00FF66F8"/>
    <w:rsid w:val="00FF6EF2"/>
    <w:rsid w:val="00FF7263"/>
    <w:rsid w:val="00FF77A6"/>
    <w:rsid w:val="00FF77ED"/>
    <w:rsid w:val="00FF795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CEA24E"/>
  <w15:docId w15:val="{7CCBA47C-551E-4356-BDAC-124A31E6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56"/>
    <w:rPr>
      <w:sz w:val="40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40"/>
      <w:szCs w:val="24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0D295F"/>
    <w:rPr>
      <w:sz w:val="40"/>
      <w:szCs w:val="24"/>
    </w:rPr>
  </w:style>
  <w:style w:type="character" w:customStyle="1" w:styleId="Nagwek8Znak">
    <w:name w:val="Nagłówek 8 Znak"/>
    <w:link w:val="Nagwek8"/>
    <w:rsid w:val="000D295F"/>
    <w:rPr>
      <w:i/>
      <w:iCs/>
      <w:sz w:val="40"/>
      <w:szCs w:val="24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28C8"/>
    <w:rPr>
      <w:b/>
      <w:bCs/>
    </w:rPr>
  </w:style>
  <w:style w:type="character" w:customStyle="1" w:styleId="TematkomentarzaZnak">
    <w:name w:val="Temat komentarza Znak"/>
    <w:link w:val="Tematkomentarza"/>
    <w:rsid w:val="000D295F"/>
    <w:rPr>
      <w:b/>
      <w:bCs/>
    </w:rPr>
  </w:style>
  <w:style w:type="paragraph" w:styleId="Tekstdymka">
    <w:name w:val="Balloon Text"/>
    <w:basedOn w:val="Normalny"/>
    <w:link w:val="TekstdymkaZnak"/>
    <w:rsid w:val="00DC4CB7"/>
    <w:rPr>
      <w:sz w:val="24"/>
      <w:szCs w:val="2"/>
    </w:rPr>
  </w:style>
  <w:style w:type="character" w:customStyle="1" w:styleId="TekstdymkaZnak">
    <w:name w:val="Tekst dymka Znak"/>
    <w:link w:val="Tekstdymka"/>
    <w:rsid w:val="00DC4CB7"/>
    <w:rPr>
      <w:sz w:val="24"/>
      <w:szCs w:val="2"/>
    </w:rPr>
  </w:style>
  <w:style w:type="paragraph" w:customStyle="1" w:styleId="BodyText21">
    <w:name w:val="Body Text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95F"/>
  </w:style>
  <w:style w:type="character" w:styleId="Odwoanieprzypisukocowego">
    <w:name w:val="endnote reference"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4AF"/>
    <w:rPr>
      <w:sz w:val="24"/>
      <w:szCs w:val="24"/>
    </w:rPr>
  </w:style>
  <w:style w:type="character" w:customStyle="1" w:styleId="trescp">
    <w:name w:val="trescp"/>
    <w:basedOn w:val="Domylnaczcionkaakapitu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3467AE"/>
    <w:rPr>
      <w:rFonts w:ascii="Calibri" w:hAnsi="Calibri" w:cs="Calibri"/>
      <w:lang w:eastAsia="en-US"/>
    </w:rPr>
  </w:style>
  <w:style w:type="character" w:styleId="Uwydatnienie">
    <w:name w:val="Emphasis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nhideWhenUsed/>
    <w:rsid w:val="00C451A7"/>
    <w:rPr>
      <w:color w:val="800080"/>
      <w:u w:val="single"/>
    </w:rPr>
  </w:style>
  <w:style w:type="paragraph" w:styleId="Bezodstpw">
    <w:name w:val="No Spacing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rsid w:val="00F57D12"/>
    <w:rPr>
      <w:sz w:val="24"/>
      <w:szCs w:val="24"/>
    </w:rPr>
  </w:style>
  <w:style w:type="paragraph" w:customStyle="1" w:styleId="TableParagraph">
    <w:name w:val="Table Paragraph"/>
    <w:basedOn w:val="Normalny"/>
    <w:qFormat/>
    <w:rsid w:val="00662A4C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9D37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41B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67505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767505"/>
    <w:pPr>
      <w:widowControl w:val="0"/>
      <w:spacing w:after="100"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nhideWhenUsed/>
    <w:rsid w:val="002B4371"/>
    <w:rPr>
      <w:color w:val="605E5C"/>
      <w:shd w:val="clear" w:color="auto" w:fill="E1DFDD"/>
    </w:rPr>
  </w:style>
  <w:style w:type="table" w:customStyle="1" w:styleId="Tabela-Siatka52">
    <w:name w:val="Tabela - Siatka52"/>
    <w:basedOn w:val="Standardowy"/>
    <w:next w:val="Tabela-Siatka"/>
    <w:uiPriority w:val="39"/>
    <w:rsid w:val="007B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6D34DD"/>
  </w:style>
  <w:style w:type="table" w:customStyle="1" w:styleId="Tabela-Siatka6">
    <w:name w:val="Tabela - Siatka6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6D34DD"/>
  </w:style>
  <w:style w:type="table" w:customStyle="1" w:styleId="Tabela-Siatka14">
    <w:name w:val="Tabela - Siatka14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6D34DD"/>
  </w:style>
  <w:style w:type="numbering" w:customStyle="1" w:styleId="Bezlisty114">
    <w:name w:val="Bez listy114"/>
    <w:next w:val="Bezlisty"/>
    <w:uiPriority w:val="99"/>
    <w:semiHidden/>
    <w:unhideWhenUsed/>
    <w:rsid w:val="006D34DD"/>
  </w:style>
  <w:style w:type="table" w:customStyle="1" w:styleId="Tabela-Siatka22">
    <w:name w:val="Tabela - Siatka2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6D34DD"/>
  </w:style>
  <w:style w:type="table" w:customStyle="1" w:styleId="Tabela-Siatka112">
    <w:name w:val="Tabela - Siatka11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6D34DD"/>
  </w:style>
  <w:style w:type="numbering" w:customStyle="1" w:styleId="Bezlisty122">
    <w:name w:val="Bez listy122"/>
    <w:next w:val="Bezlisty"/>
    <w:uiPriority w:val="99"/>
    <w:semiHidden/>
    <w:unhideWhenUsed/>
    <w:rsid w:val="006D34DD"/>
  </w:style>
  <w:style w:type="table" w:customStyle="1" w:styleId="Tabela-Siatka32">
    <w:name w:val="Tabela - Siatka32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6D34DD"/>
  </w:style>
  <w:style w:type="table" w:customStyle="1" w:styleId="Tabela-Siatka122">
    <w:name w:val="Tabela - Siatka122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6D34DD"/>
  </w:style>
  <w:style w:type="numbering" w:customStyle="1" w:styleId="Bezlisty131">
    <w:name w:val="Bez listy131"/>
    <w:next w:val="Bezlisty"/>
    <w:uiPriority w:val="99"/>
    <w:semiHidden/>
    <w:unhideWhenUsed/>
    <w:rsid w:val="006D34DD"/>
  </w:style>
  <w:style w:type="table" w:customStyle="1" w:styleId="Tabela-Siatka41">
    <w:name w:val="Tabela - Siatka4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uiPriority w:val="99"/>
    <w:semiHidden/>
    <w:unhideWhenUsed/>
    <w:rsid w:val="006D34DD"/>
  </w:style>
  <w:style w:type="table" w:customStyle="1" w:styleId="Tabela-Siatka131">
    <w:name w:val="Tabela - Siatka13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D34DD"/>
  </w:style>
  <w:style w:type="numbering" w:customStyle="1" w:styleId="Bezlisty11112">
    <w:name w:val="Bez listy11112"/>
    <w:next w:val="Bezlisty"/>
    <w:uiPriority w:val="99"/>
    <w:semiHidden/>
    <w:unhideWhenUsed/>
    <w:rsid w:val="006D34DD"/>
  </w:style>
  <w:style w:type="table" w:customStyle="1" w:styleId="Tabela-Siatka211">
    <w:name w:val="Tabela - Siatka2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6D34DD"/>
  </w:style>
  <w:style w:type="table" w:customStyle="1" w:styleId="Tabela-Siatka1111">
    <w:name w:val="Tabela - Siatka11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6D34DD"/>
  </w:style>
  <w:style w:type="numbering" w:customStyle="1" w:styleId="Bezlisty1211">
    <w:name w:val="Bez listy1211"/>
    <w:next w:val="Bezlisty"/>
    <w:uiPriority w:val="99"/>
    <w:semiHidden/>
    <w:unhideWhenUsed/>
    <w:rsid w:val="006D34DD"/>
  </w:style>
  <w:style w:type="table" w:customStyle="1" w:styleId="Tabela-Siatka311">
    <w:name w:val="Tabela - Siatka311"/>
    <w:basedOn w:val="Standardowy"/>
    <w:next w:val="Tabela-Siatka"/>
    <w:uiPriority w:val="59"/>
    <w:rsid w:val="006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6D34DD"/>
  </w:style>
  <w:style w:type="table" w:customStyle="1" w:styleId="Tabela-Siatka1211">
    <w:name w:val="Tabela - Siatka12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6D3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4556"/>
  </w:style>
  <w:style w:type="table" w:customStyle="1" w:styleId="Tabela-Siatka7">
    <w:name w:val="Tabela - Siatka7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E04556"/>
  </w:style>
  <w:style w:type="table" w:customStyle="1" w:styleId="Tabela-Siatka15">
    <w:name w:val="Tabela - Siatka1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E04556"/>
  </w:style>
  <w:style w:type="numbering" w:customStyle="1" w:styleId="Bezlisty115">
    <w:name w:val="Bez listy115"/>
    <w:next w:val="Bezlisty"/>
    <w:uiPriority w:val="99"/>
    <w:semiHidden/>
    <w:unhideWhenUsed/>
    <w:rsid w:val="00E04556"/>
  </w:style>
  <w:style w:type="table" w:customStyle="1" w:styleId="Tabela-Siatka23">
    <w:name w:val="Tabela - Siatka2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E04556"/>
  </w:style>
  <w:style w:type="table" w:customStyle="1" w:styleId="Tabela-Siatka113">
    <w:name w:val="Tabela - Siatka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E04556"/>
  </w:style>
  <w:style w:type="numbering" w:customStyle="1" w:styleId="Bezlisty123">
    <w:name w:val="Bez listy123"/>
    <w:next w:val="Bezlisty"/>
    <w:uiPriority w:val="99"/>
    <w:semiHidden/>
    <w:unhideWhenUsed/>
    <w:rsid w:val="00E04556"/>
  </w:style>
  <w:style w:type="table" w:customStyle="1" w:styleId="Tabela-Siatka33">
    <w:name w:val="Tabela - Siatka3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E04556"/>
  </w:style>
  <w:style w:type="table" w:customStyle="1" w:styleId="Tabela-Siatka123">
    <w:name w:val="Tabela - Siatka12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E04556"/>
  </w:style>
  <w:style w:type="numbering" w:customStyle="1" w:styleId="Bezlisty132">
    <w:name w:val="Bez listy132"/>
    <w:next w:val="Bezlisty"/>
    <w:uiPriority w:val="99"/>
    <w:semiHidden/>
    <w:unhideWhenUsed/>
    <w:rsid w:val="00E04556"/>
  </w:style>
  <w:style w:type="table" w:customStyle="1" w:styleId="Tabela-Siatka42">
    <w:name w:val="Tabela - Siatka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E04556"/>
  </w:style>
  <w:style w:type="table" w:customStyle="1" w:styleId="Tabela-Siatka132">
    <w:name w:val="Tabela - Siatka13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">
    <w:name w:val="Bez listy212"/>
    <w:next w:val="Bezlisty"/>
    <w:uiPriority w:val="99"/>
    <w:semiHidden/>
    <w:unhideWhenUsed/>
    <w:rsid w:val="00E04556"/>
  </w:style>
  <w:style w:type="numbering" w:customStyle="1" w:styleId="Bezlisty11113">
    <w:name w:val="Bez listy11113"/>
    <w:next w:val="Bezlisty"/>
    <w:uiPriority w:val="99"/>
    <w:semiHidden/>
    <w:unhideWhenUsed/>
    <w:rsid w:val="00E04556"/>
  </w:style>
  <w:style w:type="table" w:customStyle="1" w:styleId="Tabela-Siatka212">
    <w:name w:val="Tabela - Siatka2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E04556"/>
  </w:style>
  <w:style w:type="table" w:customStyle="1" w:styleId="Tabela-Siatka1112">
    <w:name w:val="Tabela - Siatka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uiPriority w:val="99"/>
    <w:semiHidden/>
    <w:unhideWhenUsed/>
    <w:rsid w:val="00E04556"/>
  </w:style>
  <w:style w:type="numbering" w:customStyle="1" w:styleId="Bezlisty1212">
    <w:name w:val="Bez listy1212"/>
    <w:next w:val="Bezlisty"/>
    <w:uiPriority w:val="99"/>
    <w:semiHidden/>
    <w:unhideWhenUsed/>
    <w:rsid w:val="00E04556"/>
  </w:style>
  <w:style w:type="table" w:customStyle="1" w:styleId="Tabela-Siatka312">
    <w:name w:val="Tabela - Siatka3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E04556"/>
  </w:style>
  <w:style w:type="table" w:customStyle="1" w:styleId="Tabela-Siatka1212">
    <w:name w:val="Tabela - Siatka12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E04556"/>
  </w:style>
  <w:style w:type="numbering" w:customStyle="1" w:styleId="Bezlisty141">
    <w:name w:val="Bez listy141"/>
    <w:next w:val="Bezlisty"/>
    <w:uiPriority w:val="99"/>
    <w:semiHidden/>
    <w:unhideWhenUsed/>
    <w:rsid w:val="00E04556"/>
  </w:style>
  <w:style w:type="character" w:customStyle="1" w:styleId="Heading2Char">
    <w:name w:val="Heading 2 Char"/>
    <w:rsid w:val="00E0455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table" w:customStyle="1" w:styleId="Standardowy1">
    <w:name w:val="Standardowy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E0455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8">
    <w:name w:val="Style18"/>
    <w:basedOn w:val="Normalny"/>
    <w:rsid w:val="00E04556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character" w:customStyle="1" w:styleId="FontStyle87">
    <w:name w:val="Font Style87"/>
    <w:rsid w:val="00E0455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E04556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E0455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9">
    <w:name w:val="Style9"/>
    <w:basedOn w:val="Normalny"/>
    <w:rsid w:val="00E04556"/>
    <w:pPr>
      <w:widowControl w:val="0"/>
      <w:autoSpaceDE w:val="0"/>
      <w:autoSpaceDN w:val="0"/>
      <w:adjustRightInd w:val="0"/>
      <w:spacing w:line="277" w:lineRule="exact"/>
      <w:ind w:hanging="180"/>
    </w:pPr>
    <w:rPr>
      <w:sz w:val="24"/>
    </w:rPr>
  </w:style>
  <w:style w:type="character" w:customStyle="1" w:styleId="FontStyle37">
    <w:name w:val="Font Style37"/>
    <w:rsid w:val="00E04556"/>
    <w:rPr>
      <w:rFonts w:ascii="Times New Roman" w:hAnsi="Times New Roman"/>
      <w:sz w:val="22"/>
    </w:rPr>
  </w:style>
  <w:style w:type="numbering" w:customStyle="1" w:styleId="Bezlisty1141">
    <w:name w:val="Bez listy1141"/>
    <w:next w:val="Bezlisty"/>
    <w:uiPriority w:val="99"/>
    <w:semiHidden/>
    <w:unhideWhenUsed/>
    <w:rsid w:val="00E04556"/>
  </w:style>
  <w:style w:type="table" w:customStyle="1" w:styleId="Tabela-Siatka141">
    <w:name w:val="Tabela - Siatka14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uiPriority w:val="99"/>
    <w:semiHidden/>
    <w:unhideWhenUsed/>
    <w:rsid w:val="00E04556"/>
  </w:style>
  <w:style w:type="table" w:customStyle="1" w:styleId="Tabela-Siatka1121">
    <w:name w:val="Tabela - Siatka11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0">
    <w:name w:val="Tekst podstawowy wcięty 310"/>
    <w:basedOn w:val="Normalny"/>
    <w:rsid w:val="00E04556"/>
    <w:pPr>
      <w:tabs>
        <w:tab w:val="left" w:pos="851"/>
      </w:tabs>
      <w:ind w:left="851"/>
    </w:pPr>
    <w:rPr>
      <w:sz w:val="24"/>
      <w:szCs w:val="20"/>
    </w:rPr>
  </w:style>
  <w:style w:type="numbering" w:customStyle="1" w:styleId="Bezlisty221">
    <w:name w:val="Bez listy221"/>
    <w:next w:val="Bezlisty"/>
    <w:uiPriority w:val="99"/>
    <w:semiHidden/>
    <w:unhideWhenUsed/>
    <w:rsid w:val="00E04556"/>
  </w:style>
  <w:style w:type="numbering" w:customStyle="1" w:styleId="Bezlisty111121">
    <w:name w:val="Bez listy111121"/>
    <w:next w:val="Bezlisty"/>
    <w:uiPriority w:val="99"/>
    <w:semiHidden/>
    <w:unhideWhenUsed/>
    <w:rsid w:val="00E04556"/>
  </w:style>
  <w:style w:type="table" w:customStyle="1" w:styleId="Tabela-Siatka221">
    <w:name w:val="Tabela - Siatka2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E04556"/>
  </w:style>
  <w:style w:type="numbering" w:customStyle="1" w:styleId="Bezlisty321">
    <w:name w:val="Bez listy321"/>
    <w:next w:val="Bezlisty"/>
    <w:uiPriority w:val="99"/>
    <w:semiHidden/>
    <w:unhideWhenUsed/>
    <w:rsid w:val="00E04556"/>
  </w:style>
  <w:style w:type="numbering" w:customStyle="1" w:styleId="Bezlisty1221">
    <w:name w:val="Bez listy1221"/>
    <w:next w:val="Bezlisty"/>
    <w:uiPriority w:val="99"/>
    <w:semiHidden/>
    <w:unhideWhenUsed/>
    <w:rsid w:val="00E04556"/>
  </w:style>
  <w:style w:type="table" w:customStyle="1" w:styleId="Tabela-Siatka321">
    <w:name w:val="Tabela - Siatka32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1">
    <w:name w:val="Bez listy11221"/>
    <w:next w:val="Bezlisty"/>
    <w:uiPriority w:val="99"/>
    <w:semiHidden/>
    <w:unhideWhenUsed/>
    <w:rsid w:val="00E04556"/>
  </w:style>
  <w:style w:type="table" w:customStyle="1" w:styleId="Tabela-Siatka1221">
    <w:name w:val="Tabela - Siatka122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rsid w:val="00E04556"/>
    <w:pPr>
      <w:numPr>
        <w:numId w:val="27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table" w:customStyle="1" w:styleId="Tabela-Siatka611">
    <w:name w:val="Tabela - Siatka6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E04556"/>
  </w:style>
  <w:style w:type="table" w:customStyle="1" w:styleId="Tabela-Siatka411">
    <w:name w:val="Tabela - Siatka4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E04556"/>
  </w:style>
  <w:style w:type="table" w:customStyle="1" w:styleId="Tabela-Siatka1311">
    <w:name w:val="Tabela - Siatka13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E04556"/>
  </w:style>
  <w:style w:type="numbering" w:customStyle="1" w:styleId="Bezlisty11311">
    <w:name w:val="Bez listy11311"/>
    <w:next w:val="Bezlisty"/>
    <w:uiPriority w:val="99"/>
    <w:semiHidden/>
    <w:unhideWhenUsed/>
    <w:rsid w:val="00E04556"/>
  </w:style>
  <w:style w:type="numbering" w:customStyle="1" w:styleId="Bezlisty111211">
    <w:name w:val="Bez listy111211"/>
    <w:next w:val="Bezlisty"/>
    <w:uiPriority w:val="99"/>
    <w:semiHidden/>
    <w:unhideWhenUsed/>
    <w:rsid w:val="00E04556"/>
  </w:style>
  <w:style w:type="numbering" w:customStyle="1" w:styleId="Bezlisty3111">
    <w:name w:val="Bez listy3111"/>
    <w:next w:val="Bezlisty"/>
    <w:uiPriority w:val="99"/>
    <w:semiHidden/>
    <w:unhideWhenUsed/>
    <w:rsid w:val="00E04556"/>
  </w:style>
  <w:style w:type="numbering" w:customStyle="1" w:styleId="Bezlisty12111">
    <w:name w:val="Bez listy12111"/>
    <w:next w:val="Bezlisty"/>
    <w:uiPriority w:val="99"/>
    <w:semiHidden/>
    <w:unhideWhenUsed/>
    <w:rsid w:val="00E04556"/>
  </w:style>
  <w:style w:type="numbering" w:customStyle="1" w:styleId="Bezlisty112111">
    <w:name w:val="Bez listy112111"/>
    <w:next w:val="Bezlisty"/>
    <w:uiPriority w:val="99"/>
    <w:semiHidden/>
    <w:unhideWhenUsed/>
    <w:rsid w:val="00E04556"/>
  </w:style>
  <w:style w:type="numbering" w:customStyle="1" w:styleId="Bezlisty4111">
    <w:name w:val="Bez listy4111"/>
    <w:next w:val="Bezlisty"/>
    <w:uiPriority w:val="99"/>
    <w:semiHidden/>
    <w:unhideWhenUsed/>
    <w:rsid w:val="00E04556"/>
  </w:style>
  <w:style w:type="numbering" w:customStyle="1" w:styleId="Bezlisty13111">
    <w:name w:val="Bez listy13111"/>
    <w:next w:val="Bezlisty"/>
    <w:uiPriority w:val="99"/>
    <w:semiHidden/>
    <w:unhideWhenUsed/>
    <w:rsid w:val="00E04556"/>
  </w:style>
  <w:style w:type="numbering" w:customStyle="1" w:styleId="Bezlisty113111">
    <w:name w:val="Bez listy113111"/>
    <w:next w:val="Bezlisty"/>
    <w:uiPriority w:val="99"/>
    <w:semiHidden/>
    <w:unhideWhenUsed/>
    <w:rsid w:val="00E04556"/>
  </w:style>
  <w:style w:type="numbering" w:customStyle="1" w:styleId="Bezlisty21111">
    <w:name w:val="Bez listy21111"/>
    <w:next w:val="Bezlisty"/>
    <w:uiPriority w:val="99"/>
    <w:semiHidden/>
    <w:unhideWhenUsed/>
    <w:rsid w:val="00E04556"/>
  </w:style>
  <w:style w:type="numbering" w:customStyle="1" w:styleId="Bezlisty11111111">
    <w:name w:val="Bez listy11111111"/>
    <w:next w:val="Bezlisty"/>
    <w:uiPriority w:val="99"/>
    <w:semiHidden/>
    <w:unhideWhenUsed/>
    <w:rsid w:val="00E04556"/>
  </w:style>
  <w:style w:type="table" w:customStyle="1" w:styleId="Tabela-Siatka2111">
    <w:name w:val="Tabela - Siatka2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1">
    <w:name w:val="Bez listy111111111"/>
    <w:next w:val="Bezlisty"/>
    <w:uiPriority w:val="99"/>
    <w:semiHidden/>
    <w:unhideWhenUsed/>
    <w:rsid w:val="00E04556"/>
  </w:style>
  <w:style w:type="table" w:customStyle="1" w:styleId="Tabela-Siatka11111">
    <w:name w:val="Tabela - Siatka11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1">
    <w:name w:val="Bez listy31111"/>
    <w:next w:val="Bezlisty"/>
    <w:uiPriority w:val="99"/>
    <w:semiHidden/>
    <w:unhideWhenUsed/>
    <w:rsid w:val="00E04556"/>
  </w:style>
  <w:style w:type="numbering" w:customStyle="1" w:styleId="Bezlisty121111">
    <w:name w:val="Bez listy121111"/>
    <w:next w:val="Bezlisty"/>
    <w:uiPriority w:val="99"/>
    <w:semiHidden/>
    <w:unhideWhenUsed/>
    <w:rsid w:val="00E04556"/>
  </w:style>
  <w:style w:type="table" w:customStyle="1" w:styleId="Tabela-Siatka3111">
    <w:name w:val="Tabela - Siatka31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1">
    <w:name w:val="Bez listy1121111"/>
    <w:next w:val="Bezlisty"/>
    <w:uiPriority w:val="99"/>
    <w:semiHidden/>
    <w:unhideWhenUsed/>
    <w:rsid w:val="00E04556"/>
  </w:style>
  <w:style w:type="table" w:customStyle="1" w:styleId="Tabela-Siatka12111">
    <w:name w:val="Tabela - Siatka12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4556"/>
    <w:pPr>
      <w:suppressAutoHyphens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ar-SA"/>
    </w:rPr>
  </w:style>
  <w:style w:type="paragraph" w:customStyle="1" w:styleId="Normalny2">
    <w:name w:val="Normalny2"/>
    <w:rsid w:val="00E04556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11">
    <w:name w:val="Bez listy511"/>
    <w:next w:val="Bezlisty"/>
    <w:uiPriority w:val="99"/>
    <w:semiHidden/>
    <w:unhideWhenUsed/>
    <w:rsid w:val="00E04556"/>
  </w:style>
  <w:style w:type="numbering" w:customStyle="1" w:styleId="Bezlisty1411">
    <w:name w:val="Bez listy1411"/>
    <w:next w:val="Bezlisty"/>
    <w:uiPriority w:val="99"/>
    <w:semiHidden/>
    <w:unhideWhenUsed/>
    <w:rsid w:val="00E04556"/>
  </w:style>
  <w:style w:type="table" w:customStyle="1" w:styleId="Tabela-Siatka1411">
    <w:name w:val="Tabela - Siatka14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1">
    <w:name w:val="Bez listy2211"/>
    <w:next w:val="Bezlisty"/>
    <w:uiPriority w:val="99"/>
    <w:semiHidden/>
    <w:unhideWhenUsed/>
    <w:rsid w:val="00E04556"/>
  </w:style>
  <w:style w:type="numbering" w:customStyle="1" w:styleId="Bezlisty11411">
    <w:name w:val="Bez listy11411"/>
    <w:next w:val="Bezlisty"/>
    <w:uiPriority w:val="99"/>
    <w:semiHidden/>
    <w:unhideWhenUsed/>
    <w:rsid w:val="00E04556"/>
  </w:style>
  <w:style w:type="numbering" w:customStyle="1" w:styleId="Bezlisty11131">
    <w:name w:val="Bez listy11131"/>
    <w:next w:val="Bezlisty"/>
    <w:uiPriority w:val="99"/>
    <w:semiHidden/>
    <w:unhideWhenUsed/>
    <w:rsid w:val="00E04556"/>
  </w:style>
  <w:style w:type="numbering" w:customStyle="1" w:styleId="Bezlisty3211">
    <w:name w:val="Bez listy3211"/>
    <w:next w:val="Bezlisty"/>
    <w:uiPriority w:val="99"/>
    <w:semiHidden/>
    <w:unhideWhenUsed/>
    <w:rsid w:val="00E04556"/>
  </w:style>
  <w:style w:type="numbering" w:customStyle="1" w:styleId="Bezlisty12211">
    <w:name w:val="Bez listy12211"/>
    <w:next w:val="Bezlisty"/>
    <w:uiPriority w:val="99"/>
    <w:semiHidden/>
    <w:unhideWhenUsed/>
    <w:rsid w:val="00E04556"/>
  </w:style>
  <w:style w:type="numbering" w:customStyle="1" w:styleId="Bezlisty112211">
    <w:name w:val="Bez listy112211"/>
    <w:next w:val="Bezlisty"/>
    <w:uiPriority w:val="99"/>
    <w:semiHidden/>
    <w:unhideWhenUsed/>
    <w:rsid w:val="00E04556"/>
  </w:style>
  <w:style w:type="numbering" w:customStyle="1" w:styleId="Bezlisty421">
    <w:name w:val="Bez listy421"/>
    <w:next w:val="Bezlisty"/>
    <w:uiPriority w:val="99"/>
    <w:semiHidden/>
    <w:unhideWhenUsed/>
    <w:rsid w:val="00E04556"/>
  </w:style>
  <w:style w:type="numbering" w:customStyle="1" w:styleId="Bezlisty1321">
    <w:name w:val="Bez listy1321"/>
    <w:next w:val="Bezlisty"/>
    <w:uiPriority w:val="99"/>
    <w:semiHidden/>
    <w:unhideWhenUsed/>
    <w:rsid w:val="00E04556"/>
  </w:style>
  <w:style w:type="numbering" w:customStyle="1" w:styleId="Bezlisty11321">
    <w:name w:val="Bez listy11321"/>
    <w:next w:val="Bezlisty"/>
    <w:uiPriority w:val="99"/>
    <w:semiHidden/>
    <w:unhideWhenUsed/>
    <w:rsid w:val="00E04556"/>
  </w:style>
  <w:style w:type="numbering" w:customStyle="1" w:styleId="Bezlisty2121">
    <w:name w:val="Bez listy2121"/>
    <w:next w:val="Bezlisty"/>
    <w:uiPriority w:val="99"/>
    <w:semiHidden/>
    <w:unhideWhenUsed/>
    <w:rsid w:val="00E04556"/>
  </w:style>
  <w:style w:type="numbering" w:customStyle="1" w:styleId="Bezlisty1111211">
    <w:name w:val="Bez listy1111211"/>
    <w:next w:val="Bezlisty"/>
    <w:uiPriority w:val="99"/>
    <w:semiHidden/>
    <w:unhideWhenUsed/>
    <w:rsid w:val="00E04556"/>
  </w:style>
  <w:style w:type="numbering" w:customStyle="1" w:styleId="Bezlisty1111121">
    <w:name w:val="Bez listy1111121"/>
    <w:next w:val="Bezlisty"/>
    <w:uiPriority w:val="99"/>
    <w:semiHidden/>
    <w:unhideWhenUsed/>
    <w:rsid w:val="00E04556"/>
  </w:style>
  <w:style w:type="numbering" w:customStyle="1" w:styleId="Bezlisty3121">
    <w:name w:val="Bez listy3121"/>
    <w:next w:val="Bezlisty"/>
    <w:uiPriority w:val="99"/>
    <w:semiHidden/>
    <w:unhideWhenUsed/>
    <w:rsid w:val="00E04556"/>
  </w:style>
  <w:style w:type="numbering" w:customStyle="1" w:styleId="Bezlisty12121">
    <w:name w:val="Bez listy12121"/>
    <w:next w:val="Bezlisty"/>
    <w:uiPriority w:val="99"/>
    <w:semiHidden/>
    <w:unhideWhenUsed/>
    <w:rsid w:val="00E04556"/>
  </w:style>
  <w:style w:type="numbering" w:customStyle="1" w:styleId="Bezlisty112121">
    <w:name w:val="Bez listy112121"/>
    <w:next w:val="Bezlisty"/>
    <w:uiPriority w:val="99"/>
    <w:semiHidden/>
    <w:unhideWhenUsed/>
    <w:rsid w:val="00E04556"/>
  </w:style>
  <w:style w:type="numbering" w:customStyle="1" w:styleId="WWNum1">
    <w:name w:val="WWNum1"/>
    <w:basedOn w:val="Bezlisty"/>
    <w:rsid w:val="00E04556"/>
    <w:pPr>
      <w:numPr>
        <w:numId w:val="28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E04556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E04556"/>
    <w:pPr>
      <w:shd w:val="clear" w:color="auto" w:fill="FFFFFF"/>
      <w:spacing w:before="240" w:line="269" w:lineRule="exact"/>
      <w:ind w:hanging="720"/>
    </w:pPr>
    <w:rPr>
      <w:sz w:val="20"/>
      <w:szCs w:val="20"/>
    </w:rPr>
  </w:style>
  <w:style w:type="paragraph" w:styleId="Lista">
    <w:name w:val="List"/>
    <w:basedOn w:val="Normalny"/>
    <w:unhideWhenUsed/>
    <w:rsid w:val="00E04556"/>
    <w:pPr>
      <w:ind w:left="283" w:hanging="283"/>
      <w:contextualSpacing/>
    </w:pPr>
    <w:rPr>
      <w:sz w:val="28"/>
      <w:szCs w:val="20"/>
      <w:lang w:eastAsia="en-US"/>
    </w:rPr>
  </w:style>
  <w:style w:type="paragraph" w:customStyle="1" w:styleId="Lista21">
    <w:name w:val="Lista 21"/>
    <w:basedOn w:val="Normalny"/>
    <w:rsid w:val="00E04556"/>
    <w:pPr>
      <w:suppressAutoHyphens/>
      <w:ind w:left="566" w:hanging="283"/>
    </w:pPr>
    <w:rPr>
      <w:color w:val="000000"/>
      <w:sz w:val="24"/>
    </w:rPr>
  </w:style>
  <w:style w:type="character" w:customStyle="1" w:styleId="Nierozpoznanawzmianka2">
    <w:name w:val="Nierozpoznana wzmianka2"/>
    <w:unhideWhenUsed/>
    <w:rsid w:val="00E04556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E04556"/>
  </w:style>
  <w:style w:type="table" w:customStyle="1" w:styleId="Tabela-Siatka9">
    <w:name w:val="Tabela - Siatka9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E04556"/>
  </w:style>
  <w:style w:type="numbering" w:customStyle="1" w:styleId="Bezlisty231">
    <w:name w:val="Bez listy231"/>
    <w:next w:val="Bezlisty"/>
    <w:uiPriority w:val="99"/>
    <w:semiHidden/>
    <w:unhideWhenUsed/>
    <w:rsid w:val="00E04556"/>
  </w:style>
  <w:style w:type="numbering" w:customStyle="1" w:styleId="Bezlisty1151">
    <w:name w:val="Bez listy1151"/>
    <w:next w:val="Bezlisty"/>
    <w:uiPriority w:val="99"/>
    <w:semiHidden/>
    <w:unhideWhenUsed/>
    <w:rsid w:val="00E04556"/>
  </w:style>
  <w:style w:type="numbering" w:customStyle="1" w:styleId="Bezlisty1114">
    <w:name w:val="Bez listy1114"/>
    <w:next w:val="Bezlisty"/>
    <w:uiPriority w:val="99"/>
    <w:semiHidden/>
    <w:unhideWhenUsed/>
    <w:rsid w:val="00E04556"/>
  </w:style>
  <w:style w:type="numbering" w:customStyle="1" w:styleId="Bezlisty331">
    <w:name w:val="Bez listy331"/>
    <w:next w:val="Bezlisty"/>
    <w:uiPriority w:val="99"/>
    <w:semiHidden/>
    <w:unhideWhenUsed/>
    <w:rsid w:val="00E04556"/>
  </w:style>
  <w:style w:type="numbering" w:customStyle="1" w:styleId="Bezlisty1231">
    <w:name w:val="Bez listy1231"/>
    <w:next w:val="Bezlisty"/>
    <w:uiPriority w:val="99"/>
    <w:semiHidden/>
    <w:unhideWhenUsed/>
    <w:rsid w:val="00E04556"/>
  </w:style>
  <w:style w:type="numbering" w:customStyle="1" w:styleId="Bezlisty11231">
    <w:name w:val="Bez listy11231"/>
    <w:next w:val="Bezlisty"/>
    <w:uiPriority w:val="99"/>
    <w:semiHidden/>
    <w:unhideWhenUsed/>
    <w:rsid w:val="00E04556"/>
  </w:style>
  <w:style w:type="numbering" w:customStyle="1" w:styleId="Bezlisty43">
    <w:name w:val="Bez listy43"/>
    <w:next w:val="Bezlisty"/>
    <w:uiPriority w:val="99"/>
    <w:semiHidden/>
    <w:unhideWhenUsed/>
    <w:rsid w:val="00E04556"/>
  </w:style>
  <w:style w:type="numbering" w:customStyle="1" w:styleId="Bezlisty133">
    <w:name w:val="Bez listy133"/>
    <w:next w:val="Bezlisty"/>
    <w:uiPriority w:val="99"/>
    <w:semiHidden/>
    <w:unhideWhenUsed/>
    <w:rsid w:val="00E04556"/>
  </w:style>
  <w:style w:type="numbering" w:customStyle="1" w:styleId="Bezlisty1133">
    <w:name w:val="Bez listy1133"/>
    <w:next w:val="Bezlisty"/>
    <w:uiPriority w:val="99"/>
    <w:semiHidden/>
    <w:unhideWhenUsed/>
    <w:rsid w:val="00E04556"/>
  </w:style>
  <w:style w:type="numbering" w:customStyle="1" w:styleId="Bezlisty213">
    <w:name w:val="Bez listy213"/>
    <w:next w:val="Bezlisty"/>
    <w:uiPriority w:val="99"/>
    <w:semiHidden/>
    <w:unhideWhenUsed/>
    <w:rsid w:val="00E04556"/>
  </w:style>
  <w:style w:type="numbering" w:customStyle="1" w:styleId="Bezlisty111131">
    <w:name w:val="Bez listy111131"/>
    <w:next w:val="Bezlisty"/>
    <w:uiPriority w:val="99"/>
    <w:semiHidden/>
    <w:unhideWhenUsed/>
    <w:rsid w:val="00E04556"/>
  </w:style>
  <w:style w:type="numbering" w:customStyle="1" w:styleId="Bezlisty111113">
    <w:name w:val="Bez listy111113"/>
    <w:next w:val="Bezlisty"/>
    <w:uiPriority w:val="99"/>
    <w:semiHidden/>
    <w:unhideWhenUsed/>
    <w:rsid w:val="00E04556"/>
  </w:style>
  <w:style w:type="numbering" w:customStyle="1" w:styleId="Bezlisty313">
    <w:name w:val="Bez listy313"/>
    <w:next w:val="Bezlisty"/>
    <w:uiPriority w:val="99"/>
    <w:semiHidden/>
    <w:unhideWhenUsed/>
    <w:rsid w:val="00E04556"/>
  </w:style>
  <w:style w:type="numbering" w:customStyle="1" w:styleId="Bezlisty1213">
    <w:name w:val="Bez listy1213"/>
    <w:next w:val="Bezlisty"/>
    <w:uiPriority w:val="99"/>
    <w:semiHidden/>
    <w:unhideWhenUsed/>
    <w:rsid w:val="00E04556"/>
  </w:style>
  <w:style w:type="numbering" w:customStyle="1" w:styleId="Bezlisty11213">
    <w:name w:val="Bez listy11213"/>
    <w:next w:val="Bezlisty"/>
    <w:uiPriority w:val="99"/>
    <w:semiHidden/>
    <w:unhideWhenUsed/>
    <w:rsid w:val="00E04556"/>
  </w:style>
  <w:style w:type="table" w:customStyle="1" w:styleId="Tabela-Siatka5111">
    <w:name w:val="Tabela - Siatka511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E04556"/>
  </w:style>
  <w:style w:type="table" w:customStyle="1" w:styleId="Tabela-Siatka10">
    <w:name w:val="Tabela - Siatka10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E04556"/>
  </w:style>
  <w:style w:type="table" w:customStyle="1" w:styleId="Tabela-Siatka16">
    <w:name w:val="Tabela - Siatka16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E04556"/>
  </w:style>
  <w:style w:type="numbering" w:customStyle="1" w:styleId="Bezlisty116">
    <w:name w:val="Bez listy116"/>
    <w:next w:val="Bezlisty"/>
    <w:uiPriority w:val="99"/>
    <w:semiHidden/>
    <w:unhideWhenUsed/>
    <w:rsid w:val="00E04556"/>
  </w:style>
  <w:style w:type="table" w:customStyle="1" w:styleId="Tabela-Siatka24">
    <w:name w:val="Tabela - Siatka2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5">
    <w:name w:val="Bez listy1115"/>
    <w:next w:val="Bezlisty"/>
    <w:uiPriority w:val="99"/>
    <w:semiHidden/>
    <w:unhideWhenUsed/>
    <w:rsid w:val="00E04556"/>
  </w:style>
  <w:style w:type="table" w:customStyle="1" w:styleId="Tabela-Siatka114">
    <w:name w:val="Tabela - Siatka11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uiPriority w:val="99"/>
    <w:semiHidden/>
    <w:unhideWhenUsed/>
    <w:rsid w:val="00E04556"/>
  </w:style>
  <w:style w:type="numbering" w:customStyle="1" w:styleId="Bezlisty124">
    <w:name w:val="Bez listy124"/>
    <w:next w:val="Bezlisty"/>
    <w:uiPriority w:val="99"/>
    <w:semiHidden/>
    <w:unhideWhenUsed/>
    <w:rsid w:val="00E04556"/>
  </w:style>
  <w:style w:type="table" w:customStyle="1" w:styleId="Tabela-Siatka34">
    <w:name w:val="Tabela - Siatka34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4">
    <w:name w:val="Bez listy1124"/>
    <w:next w:val="Bezlisty"/>
    <w:uiPriority w:val="99"/>
    <w:semiHidden/>
    <w:unhideWhenUsed/>
    <w:rsid w:val="00E04556"/>
  </w:style>
  <w:style w:type="table" w:customStyle="1" w:styleId="Tabela-Siatka124">
    <w:name w:val="Tabela - Siatka124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E04556"/>
  </w:style>
  <w:style w:type="numbering" w:customStyle="1" w:styleId="Bezlisty134">
    <w:name w:val="Bez listy134"/>
    <w:next w:val="Bezlisty"/>
    <w:uiPriority w:val="99"/>
    <w:semiHidden/>
    <w:unhideWhenUsed/>
    <w:rsid w:val="00E04556"/>
  </w:style>
  <w:style w:type="table" w:customStyle="1" w:styleId="Tabela-Siatka43">
    <w:name w:val="Tabela - Siatka4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4">
    <w:name w:val="Bez listy1134"/>
    <w:next w:val="Bezlisty"/>
    <w:uiPriority w:val="99"/>
    <w:semiHidden/>
    <w:unhideWhenUsed/>
    <w:rsid w:val="00E04556"/>
  </w:style>
  <w:style w:type="table" w:customStyle="1" w:styleId="Tabela-Siatka133">
    <w:name w:val="Tabela - Siatka13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E04556"/>
  </w:style>
  <w:style w:type="numbering" w:customStyle="1" w:styleId="Bezlisty11114">
    <w:name w:val="Bez listy11114"/>
    <w:next w:val="Bezlisty"/>
    <w:uiPriority w:val="99"/>
    <w:semiHidden/>
    <w:unhideWhenUsed/>
    <w:rsid w:val="00E04556"/>
  </w:style>
  <w:style w:type="table" w:customStyle="1" w:styleId="Tabela-Siatka213">
    <w:name w:val="Tabela - Siatka2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4">
    <w:name w:val="Bez listy111114"/>
    <w:next w:val="Bezlisty"/>
    <w:uiPriority w:val="99"/>
    <w:semiHidden/>
    <w:unhideWhenUsed/>
    <w:rsid w:val="00E04556"/>
  </w:style>
  <w:style w:type="table" w:customStyle="1" w:styleId="Tabela-Siatka1113">
    <w:name w:val="Tabela - Siatka11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uiPriority w:val="99"/>
    <w:semiHidden/>
    <w:unhideWhenUsed/>
    <w:rsid w:val="00E04556"/>
  </w:style>
  <w:style w:type="numbering" w:customStyle="1" w:styleId="Bezlisty1214">
    <w:name w:val="Bez listy1214"/>
    <w:next w:val="Bezlisty"/>
    <w:uiPriority w:val="99"/>
    <w:semiHidden/>
    <w:unhideWhenUsed/>
    <w:rsid w:val="00E04556"/>
  </w:style>
  <w:style w:type="table" w:customStyle="1" w:styleId="Tabela-Siatka313">
    <w:name w:val="Tabela - Siatka313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4">
    <w:name w:val="Bez listy11214"/>
    <w:next w:val="Bezlisty"/>
    <w:uiPriority w:val="99"/>
    <w:semiHidden/>
    <w:unhideWhenUsed/>
    <w:rsid w:val="00E04556"/>
  </w:style>
  <w:style w:type="table" w:customStyle="1" w:styleId="Tabela-Siatka1213">
    <w:name w:val="Tabela - Siatka12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E04556"/>
  </w:style>
  <w:style w:type="numbering" w:customStyle="1" w:styleId="Bezlisty142">
    <w:name w:val="Bez listy142"/>
    <w:next w:val="Bezlisty"/>
    <w:uiPriority w:val="99"/>
    <w:semiHidden/>
    <w:unhideWhenUsed/>
    <w:rsid w:val="00E04556"/>
  </w:style>
  <w:style w:type="table" w:customStyle="1" w:styleId="Standardowy11">
    <w:name w:val="Standardowy11"/>
    <w:uiPriority w:val="99"/>
    <w:semiHidden/>
    <w:rsid w:val="00E045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2">
    <w:name w:val="Tabela - Siatka62"/>
    <w:basedOn w:val="Standardowy"/>
    <w:next w:val="Tabela-Siatka"/>
    <w:uiPriority w:val="59"/>
    <w:rsid w:val="00E0455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2">
    <w:name w:val="Bez listy1142"/>
    <w:next w:val="Bezlisty"/>
    <w:uiPriority w:val="99"/>
    <w:semiHidden/>
    <w:unhideWhenUsed/>
    <w:rsid w:val="00E04556"/>
  </w:style>
  <w:style w:type="table" w:customStyle="1" w:styleId="Tabela-Siatka142">
    <w:name w:val="Tabela - Siatka14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uiPriority w:val="99"/>
    <w:semiHidden/>
    <w:unhideWhenUsed/>
    <w:rsid w:val="00E04556"/>
  </w:style>
  <w:style w:type="table" w:customStyle="1" w:styleId="Tabela-Siatka1122">
    <w:name w:val="Tabela - Siatka11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E04556"/>
  </w:style>
  <w:style w:type="numbering" w:customStyle="1" w:styleId="Bezlisty111122">
    <w:name w:val="Bez listy111122"/>
    <w:next w:val="Bezlisty"/>
    <w:uiPriority w:val="99"/>
    <w:semiHidden/>
    <w:unhideWhenUsed/>
    <w:rsid w:val="00E04556"/>
  </w:style>
  <w:style w:type="table" w:customStyle="1" w:styleId="Tabela-Siatka222">
    <w:name w:val="Tabela - Siatka2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E04556"/>
  </w:style>
  <w:style w:type="numbering" w:customStyle="1" w:styleId="Bezlisty322">
    <w:name w:val="Bez listy322"/>
    <w:next w:val="Bezlisty"/>
    <w:uiPriority w:val="99"/>
    <w:semiHidden/>
    <w:unhideWhenUsed/>
    <w:rsid w:val="00E04556"/>
  </w:style>
  <w:style w:type="numbering" w:customStyle="1" w:styleId="Bezlisty1222">
    <w:name w:val="Bez listy1222"/>
    <w:next w:val="Bezlisty"/>
    <w:uiPriority w:val="99"/>
    <w:semiHidden/>
    <w:unhideWhenUsed/>
    <w:rsid w:val="00E04556"/>
  </w:style>
  <w:style w:type="table" w:customStyle="1" w:styleId="Tabela-Siatka322">
    <w:name w:val="Tabela - Siatka32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2">
    <w:name w:val="Bez listy11222"/>
    <w:next w:val="Bezlisty"/>
    <w:uiPriority w:val="99"/>
    <w:semiHidden/>
    <w:unhideWhenUsed/>
    <w:rsid w:val="00E04556"/>
  </w:style>
  <w:style w:type="table" w:customStyle="1" w:styleId="Tabela-Siatka1222">
    <w:name w:val="Tabela - Siatka122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2">
    <w:name w:val="Bez listy412"/>
    <w:next w:val="Bezlisty"/>
    <w:uiPriority w:val="99"/>
    <w:semiHidden/>
    <w:unhideWhenUsed/>
    <w:rsid w:val="00E04556"/>
  </w:style>
  <w:style w:type="table" w:customStyle="1" w:styleId="Tabela-Siatka412">
    <w:name w:val="Tabela - Siatka4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E04556"/>
  </w:style>
  <w:style w:type="table" w:customStyle="1" w:styleId="Tabela-Siatka1312">
    <w:name w:val="Tabela - Siatka13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E04556"/>
  </w:style>
  <w:style w:type="numbering" w:customStyle="1" w:styleId="Bezlisty11312">
    <w:name w:val="Bez listy11312"/>
    <w:next w:val="Bezlisty"/>
    <w:uiPriority w:val="99"/>
    <w:semiHidden/>
    <w:unhideWhenUsed/>
    <w:rsid w:val="00E04556"/>
  </w:style>
  <w:style w:type="numbering" w:customStyle="1" w:styleId="Bezlisty111212">
    <w:name w:val="Bez listy111212"/>
    <w:next w:val="Bezlisty"/>
    <w:uiPriority w:val="99"/>
    <w:semiHidden/>
    <w:unhideWhenUsed/>
    <w:rsid w:val="00E04556"/>
  </w:style>
  <w:style w:type="numbering" w:customStyle="1" w:styleId="Bezlisty3112">
    <w:name w:val="Bez listy3112"/>
    <w:next w:val="Bezlisty"/>
    <w:uiPriority w:val="99"/>
    <w:semiHidden/>
    <w:unhideWhenUsed/>
    <w:rsid w:val="00E04556"/>
  </w:style>
  <w:style w:type="numbering" w:customStyle="1" w:styleId="Bezlisty12112">
    <w:name w:val="Bez listy12112"/>
    <w:next w:val="Bezlisty"/>
    <w:uiPriority w:val="99"/>
    <w:semiHidden/>
    <w:unhideWhenUsed/>
    <w:rsid w:val="00E04556"/>
  </w:style>
  <w:style w:type="numbering" w:customStyle="1" w:styleId="Bezlisty112112">
    <w:name w:val="Bez listy112112"/>
    <w:next w:val="Bezlisty"/>
    <w:uiPriority w:val="99"/>
    <w:semiHidden/>
    <w:unhideWhenUsed/>
    <w:rsid w:val="00E04556"/>
  </w:style>
  <w:style w:type="numbering" w:customStyle="1" w:styleId="Bezlisty4112">
    <w:name w:val="Bez listy4112"/>
    <w:next w:val="Bezlisty"/>
    <w:uiPriority w:val="99"/>
    <w:semiHidden/>
    <w:unhideWhenUsed/>
    <w:rsid w:val="00E04556"/>
  </w:style>
  <w:style w:type="numbering" w:customStyle="1" w:styleId="Bezlisty13112">
    <w:name w:val="Bez listy13112"/>
    <w:next w:val="Bezlisty"/>
    <w:uiPriority w:val="99"/>
    <w:semiHidden/>
    <w:unhideWhenUsed/>
    <w:rsid w:val="00E04556"/>
  </w:style>
  <w:style w:type="numbering" w:customStyle="1" w:styleId="Bezlisty113112">
    <w:name w:val="Bez listy113112"/>
    <w:next w:val="Bezlisty"/>
    <w:uiPriority w:val="99"/>
    <w:semiHidden/>
    <w:unhideWhenUsed/>
    <w:rsid w:val="00E04556"/>
  </w:style>
  <w:style w:type="numbering" w:customStyle="1" w:styleId="Bezlisty21112">
    <w:name w:val="Bez listy21112"/>
    <w:next w:val="Bezlisty"/>
    <w:uiPriority w:val="99"/>
    <w:semiHidden/>
    <w:unhideWhenUsed/>
    <w:rsid w:val="00E04556"/>
  </w:style>
  <w:style w:type="numbering" w:customStyle="1" w:styleId="Bezlisty11111112">
    <w:name w:val="Bez listy11111112"/>
    <w:next w:val="Bezlisty"/>
    <w:uiPriority w:val="99"/>
    <w:semiHidden/>
    <w:unhideWhenUsed/>
    <w:rsid w:val="00E04556"/>
  </w:style>
  <w:style w:type="table" w:customStyle="1" w:styleId="Tabela-Siatka2112">
    <w:name w:val="Tabela - Siatka2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E04556"/>
  </w:style>
  <w:style w:type="table" w:customStyle="1" w:styleId="Tabela-Siatka11112">
    <w:name w:val="Tabela - Siatka11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2">
    <w:name w:val="Bez listy31112"/>
    <w:next w:val="Bezlisty"/>
    <w:uiPriority w:val="99"/>
    <w:semiHidden/>
    <w:unhideWhenUsed/>
    <w:rsid w:val="00E04556"/>
  </w:style>
  <w:style w:type="numbering" w:customStyle="1" w:styleId="Bezlisty121112">
    <w:name w:val="Bez listy121112"/>
    <w:next w:val="Bezlisty"/>
    <w:uiPriority w:val="99"/>
    <w:semiHidden/>
    <w:unhideWhenUsed/>
    <w:rsid w:val="00E04556"/>
  </w:style>
  <w:style w:type="table" w:customStyle="1" w:styleId="Tabela-Siatka3112">
    <w:name w:val="Tabela - Siatka3112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2">
    <w:name w:val="Bez listy1121112"/>
    <w:next w:val="Bezlisty"/>
    <w:uiPriority w:val="99"/>
    <w:semiHidden/>
    <w:unhideWhenUsed/>
    <w:rsid w:val="00E04556"/>
  </w:style>
  <w:style w:type="table" w:customStyle="1" w:styleId="Tabela-Siatka12112">
    <w:name w:val="Tabela - Siatka12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E04556"/>
  </w:style>
  <w:style w:type="table" w:customStyle="1" w:styleId="Tabela-Siatka71">
    <w:name w:val="Tabela - Siatka71"/>
    <w:basedOn w:val="Standardowy"/>
    <w:next w:val="Tabela-Siatka"/>
    <w:uiPriority w:val="3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E04556"/>
  </w:style>
  <w:style w:type="table" w:customStyle="1" w:styleId="Tabela-Siatka1412">
    <w:name w:val="Tabela - Siatka14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E04556"/>
  </w:style>
  <w:style w:type="numbering" w:customStyle="1" w:styleId="Bezlisty11412">
    <w:name w:val="Bez listy11412"/>
    <w:next w:val="Bezlisty"/>
    <w:uiPriority w:val="99"/>
    <w:semiHidden/>
    <w:unhideWhenUsed/>
    <w:rsid w:val="00E04556"/>
  </w:style>
  <w:style w:type="numbering" w:customStyle="1" w:styleId="Bezlisty11132">
    <w:name w:val="Bez listy11132"/>
    <w:next w:val="Bezlisty"/>
    <w:uiPriority w:val="99"/>
    <w:semiHidden/>
    <w:unhideWhenUsed/>
    <w:rsid w:val="00E04556"/>
  </w:style>
  <w:style w:type="numbering" w:customStyle="1" w:styleId="Bezlisty3212">
    <w:name w:val="Bez listy3212"/>
    <w:next w:val="Bezlisty"/>
    <w:uiPriority w:val="99"/>
    <w:semiHidden/>
    <w:unhideWhenUsed/>
    <w:rsid w:val="00E04556"/>
  </w:style>
  <w:style w:type="numbering" w:customStyle="1" w:styleId="Bezlisty12212">
    <w:name w:val="Bez listy12212"/>
    <w:next w:val="Bezlisty"/>
    <w:uiPriority w:val="99"/>
    <w:semiHidden/>
    <w:unhideWhenUsed/>
    <w:rsid w:val="00E04556"/>
  </w:style>
  <w:style w:type="numbering" w:customStyle="1" w:styleId="Bezlisty112212">
    <w:name w:val="Bez listy112212"/>
    <w:next w:val="Bezlisty"/>
    <w:uiPriority w:val="99"/>
    <w:semiHidden/>
    <w:unhideWhenUsed/>
    <w:rsid w:val="00E04556"/>
  </w:style>
  <w:style w:type="numbering" w:customStyle="1" w:styleId="Bezlisty422">
    <w:name w:val="Bez listy422"/>
    <w:next w:val="Bezlisty"/>
    <w:uiPriority w:val="99"/>
    <w:semiHidden/>
    <w:unhideWhenUsed/>
    <w:rsid w:val="00E04556"/>
  </w:style>
  <w:style w:type="numbering" w:customStyle="1" w:styleId="Bezlisty1322">
    <w:name w:val="Bez listy1322"/>
    <w:next w:val="Bezlisty"/>
    <w:uiPriority w:val="99"/>
    <w:semiHidden/>
    <w:unhideWhenUsed/>
    <w:rsid w:val="00E04556"/>
  </w:style>
  <w:style w:type="numbering" w:customStyle="1" w:styleId="Bezlisty11322">
    <w:name w:val="Bez listy11322"/>
    <w:next w:val="Bezlisty"/>
    <w:uiPriority w:val="99"/>
    <w:semiHidden/>
    <w:unhideWhenUsed/>
    <w:rsid w:val="00E04556"/>
  </w:style>
  <w:style w:type="numbering" w:customStyle="1" w:styleId="Bezlisty2122">
    <w:name w:val="Bez listy2122"/>
    <w:next w:val="Bezlisty"/>
    <w:uiPriority w:val="99"/>
    <w:semiHidden/>
    <w:unhideWhenUsed/>
    <w:rsid w:val="00E04556"/>
  </w:style>
  <w:style w:type="numbering" w:customStyle="1" w:styleId="Bezlisty1111212">
    <w:name w:val="Bez listy1111212"/>
    <w:next w:val="Bezlisty"/>
    <w:uiPriority w:val="99"/>
    <w:semiHidden/>
    <w:unhideWhenUsed/>
    <w:rsid w:val="00E04556"/>
  </w:style>
  <w:style w:type="numbering" w:customStyle="1" w:styleId="Bezlisty1111122">
    <w:name w:val="Bez listy1111122"/>
    <w:next w:val="Bezlisty"/>
    <w:uiPriority w:val="99"/>
    <w:semiHidden/>
    <w:unhideWhenUsed/>
    <w:rsid w:val="00E04556"/>
  </w:style>
  <w:style w:type="numbering" w:customStyle="1" w:styleId="Bezlisty3122">
    <w:name w:val="Bez listy3122"/>
    <w:next w:val="Bezlisty"/>
    <w:uiPriority w:val="99"/>
    <w:semiHidden/>
    <w:unhideWhenUsed/>
    <w:rsid w:val="00E04556"/>
  </w:style>
  <w:style w:type="numbering" w:customStyle="1" w:styleId="Bezlisty12122">
    <w:name w:val="Bez listy12122"/>
    <w:next w:val="Bezlisty"/>
    <w:uiPriority w:val="99"/>
    <w:semiHidden/>
    <w:unhideWhenUsed/>
    <w:rsid w:val="00E04556"/>
  </w:style>
  <w:style w:type="numbering" w:customStyle="1" w:styleId="Bezlisty112122">
    <w:name w:val="Bez listy112122"/>
    <w:next w:val="Bezlisty"/>
    <w:uiPriority w:val="99"/>
    <w:semiHidden/>
    <w:unhideWhenUsed/>
    <w:rsid w:val="00E04556"/>
  </w:style>
  <w:style w:type="numbering" w:customStyle="1" w:styleId="WWNum11">
    <w:name w:val="WWNum11"/>
    <w:basedOn w:val="Bezlisty"/>
    <w:rsid w:val="00E04556"/>
  </w:style>
  <w:style w:type="table" w:customStyle="1" w:styleId="Tabela-Siatka82">
    <w:name w:val="Tabela - Siatka82"/>
    <w:basedOn w:val="Standardowy"/>
    <w:next w:val="Tabela-Siatka"/>
    <w:uiPriority w:val="59"/>
    <w:rsid w:val="00E04556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E04556"/>
  </w:style>
  <w:style w:type="table" w:customStyle="1" w:styleId="Tabela-Siatka91">
    <w:name w:val="Tabela - Siatka91"/>
    <w:basedOn w:val="Standardowy"/>
    <w:next w:val="Tabela-Siatka"/>
    <w:uiPriority w:val="59"/>
    <w:rsid w:val="00E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E04556"/>
  </w:style>
  <w:style w:type="table" w:customStyle="1" w:styleId="Tabela-Siatka151">
    <w:name w:val="Tabela - Siatka151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E04556"/>
  </w:style>
  <w:style w:type="numbering" w:customStyle="1" w:styleId="Bezlisty1152">
    <w:name w:val="Bez listy1152"/>
    <w:next w:val="Bezlisty"/>
    <w:uiPriority w:val="99"/>
    <w:semiHidden/>
    <w:unhideWhenUsed/>
    <w:rsid w:val="00E04556"/>
  </w:style>
  <w:style w:type="numbering" w:customStyle="1" w:styleId="Bezlisty11141">
    <w:name w:val="Bez listy11141"/>
    <w:next w:val="Bezlisty"/>
    <w:uiPriority w:val="99"/>
    <w:semiHidden/>
    <w:unhideWhenUsed/>
    <w:rsid w:val="00E04556"/>
  </w:style>
  <w:style w:type="numbering" w:customStyle="1" w:styleId="Bezlisty332">
    <w:name w:val="Bez listy332"/>
    <w:next w:val="Bezlisty"/>
    <w:uiPriority w:val="99"/>
    <w:semiHidden/>
    <w:unhideWhenUsed/>
    <w:rsid w:val="00E04556"/>
  </w:style>
  <w:style w:type="numbering" w:customStyle="1" w:styleId="Bezlisty1232">
    <w:name w:val="Bez listy1232"/>
    <w:next w:val="Bezlisty"/>
    <w:uiPriority w:val="99"/>
    <w:semiHidden/>
    <w:unhideWhenUsed/>
    <w:rsid w:val="00E04556"/>
  </w:style>
  <w:style w:type="numbering" w:customStyle="1" w:styleId="Bezlisty11232">
    <w:name w:val="Bez listy11232"/>
    <w:next w:val="Bezlisty"/>
    <w:uiPriority w:val="99"/>
    <w:semiHidden/>
    <w:unhideWhenUsed/>
    <w:rsid w:val="00E04556"/>
  </w:style>
  <w:style w:type="numbering" w:customStyle="1" w:styleId="Bezlisty431">
    <w:name w:val="Bez listy431"/>
    <w:next w:val="Bezlisty"/>
    <w:uiPriority w:val="99"/>
    <w:semiHidden/>
    <w:unhideWhenUsed/>
    <w:rsid w:val="00E04556"/>
  </w:style>
  <w:style w:type="numbering" w:customStyle="1" w:styleId="Bezlisty1331">
    <w:name w:val="Bez listy1331"/>
    <w:next w:val="Bezlisty"/>
    <w:uiPriority w:val="99"/>
    <w:semiHidden/>
    <w:unhideWhenUsed/>
    <w:rsid w:val="00E04556"/>
  </w:style>
  <w:style w:type="numbering" w:customStyle="1" w:styleId="Bezlisty11331">
    <w:name w:val="Bez listy11331"/>
    <w:next w:val="Bezlisty"/>
    <w:uiPriority w:val="99"/>
    <w:semiHidden/>
    <w:unhideWhenUsed/>
    <w:rsid w:val="00E04556"/>
  </w:style>
  <w:style w:type="numbering" w:customStyle="1" w:styleId="Bezlisty2131">
    <w:name w:val="Bez listy2131"/>
    <w:next w:val="Bezlisty"/>
    <w:uiPriority w:val="99"/>
    <w:semiHidden/>
    <w:unhideWhenUsed/>
    <w:rsid w:val="00E04556"/>
  </w:style>
  <w:style w:type="numbering" w:customStyle="1" w:styleId="Bezlisty111132">
    <w:name w:val="Bez listy111132"/>
    <w:next w:val="Bezlisty"/>
    <w:uiPriority w:val="99"/>
    <w:semiHidden/>
    <w:unhideWhenUsed/>
    <w:rsid w:val="00E04556"/>
  </w:style>
  <w:style w:type="numbering" w:customStyle="1" w:styleId="Bezlisty1111131">
    <w:name w:val="Bez listy1111131"/>
    <w:next w:val="Bezlisty"/>
    <w:uiPriority w:val="99"/>
    <w:semiHidden/>
    <w:unhideWhenUsed/>
    <w:rsid w:val="00E04556"/>
  </w:style>
  <w:style w:type="numbering" w:customStyle="1" w:styleId="Bezlisty3131">
    <w:name w:val="Bez listy3131"/>
    <w:next w:val="Bezlisty"/>
    <w:uiPriority w:val="99"/>
    <w:semiHidden/>
    <w:unhideWhenUsed/>
    <w:rsid w:val="00E04556"/>
  </w:style>
  <w:style w:type="numbering" w:customStyle="1" w:styleId="Bezlisty12131">
    <w:name w:val="Bez listy12131"/>
    <w:next w:val="Bezlisty"/>
    <w:uiPriority w:val="99"/>
    <w:semiHidden/>
    <w:unhideWhenUsed/>
    <w:rsid w:val="00E04556"/>
  </w:style>
  <w:style w:type="numbering" w:customStyle="1" w:styleId="Bezlisty112131">
    <w:name w:val="Bez listy112131"/>
    <w:next w:val="Bezlisty"/>
    <w:uiPriority w:val="99"/>
    <w:semiHidden/>
    <w:unhideWhenUsed/>
    <w:rsid w:val="00E04556"/>
  </w:style>
  <w:style w:type="table" w:customStyle="1" w:styleId="Tabela-Siatka5112">
    <w:name w:val="Tabela - Siatka5112"/>
    <w:basedOn w:val="Standardowy"/>
    <w:next w:val="Tabela-Siatka"/>
    <w:uiPriority w:val="59"/>
    <w:rsid w:val="00E045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240C7D"/>
  </w:style>
  <w:style w:type="table" w:customStyle="1" w:styleId="Tabela-Siatka17">
    <w:name w:val="Tabela - Siatka17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240C7D"/>
  </w:style>
  <w:style w:type="table" w:customStyle="1" w:styleId="Tabela-Siatka18">
    <w:name w:val="Tabela - Siatka18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5">
    <w:name w:val="Bez listy25"/>
    <w:next w:val="Bezlisty"/>
    <w:uiPriority w:val="99"/>
    <w:semiHidden/>
    <w:unhideWhenUsed/>
    <w:rsid w:val="00240C7D"/>
  </w:style>
  <w:style w:type="numbering" w:customStyle="1" w:styleId="Bezlisty117">
    <w:name w:val="Bez listy117"/>
    <w:next w:val="Bezlisty"/>
    <w:uiPriority w:val="99"/>
    <w:semiHidden/>
    <w:unhideWhenUsed/>
    <w:rsid w:val="00240C7D"/>
  </w:style>
  <w:style w:type="table" w:customStyle="1" w:styleId="Tabela-Siatka25">
    <w:name w:val="Tabela - Siatka2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6">
    <w:name w:val="Bez listy1116"/>
    <w:next w:val="Bezlisty"/>
    <w:uiPriority w:val="99"/>
    <w:semiHidden/>
    <w:unhideWhenUsed/>
    <w:rsid w:val="00240C7D"/>
  </w:style>
  <w:style w:type="table" w:customStyle="1" w:styleId="Tabela-Siatka115">
    <w:name w:val="Tabela - Siatka11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uiPriority w:val="99"/>
    <w:semiHidden/>
    <w:unhideWhenUsed/>
    <w:rsid w:val="00240C7D"/>
  </w:style>
  <w:style w:type="numbering" w:customStyle="1" w:styleId="Bezlisty125">
    <w:name w:val="Bez listy125"/>
    <w:next w:val="Bezlisty"/>
    <w:uiPriority w:val="99"/>
    <w:semiHidden/>
    <w:unhideWhenUsed/>
    <w:rsid w:val="00240C7D"/>
  </w:style>
  <w:style w:type="table" w:customStyle="1" w:styleId="Tabela-Siatka35">
    <w:name w:val="Tabela - Siatka35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5">
    <w:name w:val="Bez listy1125"/>
    <w:next w:val="Bezlisty"/>
    <w:uiPriority w:val="99"/>
    <w:semiHidden/>
    <w:unhideWhenUsed/>
    <w:rsid w:val="00240C7D"/>
  </w:style>
  <w:style w:type="table" w:customStyle="1" w:styleId="Tabela-Siatka125">
    <w:name w:val="Tabela - Siatka125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5">
    <w:name w:val="Bez listy45"/>
    <w:next w:val="Bezlisty"/>
    <w:uiPriority w:val="99"/>
    <w:semiHidden/>
    <w:unhideWhenUsed/>
    <w:rsid w:val="00240C7D"/>
  </w:style>
  <w:style w:type="numbering" w:customStyle="1" w:styleId="Bezlisty135">
    <w:name w:val="Bez listy135"/>
    <w:next w:val="Bezlisty"/>
    <w:uiPriority w:val="99"/>
    <w:semiHidden/>
    <w:unhideWhenUsed/>
    <w:rsid w:val="00240C7D"/>
  </w:style>
  <w:style w:type="table" w:customStyle="1" w:styleId="Tabela-Siatka44">
    <w:name w:val="Tabela - Siatka4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5">
    <w:name w:val="Bez listy1135"/>
    <w:next w:val="Bezlisty"/>
    <w:uiPriority w:val="99"/>
    <w:semiHidden/>
    <w:unhideWhenUsed/>
    <w:rsid w:val="00240C7D"/>
  </w:style>
  <w:style w:type="table" w:customStyle="1" w:styleId="Tabela-Siatka134">
    <w:name w:val="Tabela - Siatka13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5">
    <w:name w:val="Bez listy215"/>
    <w:next w:val="Bezlisty"/>
    <w:uiPriority w:val="99"/>
    <w:semiHidden/>
    <w:unhideWhenUsed/>
    <w:rsid w:val="00240C7D"/>
  </w:style>
  <w:style w:type="numbering" w:customStyle="1" w:styleId="Bezlisty11115">
    <w:name w:val="Bez listy11115"/>
    <w:next w:val="Bezlisty"/>
    <w:uiPriority w:val="99"/>
    <w:semiHidden/>
    <w:unhideWhenUsed/>
    <w:rsid w:val="00240C7D"/>
  </w:style>
  <w:style w:type="table" w:customStyle="1" w:styleId="Tabela-Siatka214">
    <w:name w:val="Tabela - Siatka2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5">
    <w:name w:val="Bez listy111115"/>
    <w:next w:val="Bezlisty"/>
    <w:uiPriority w:val="99"/>
    <w:semiHidden/>
    <w:unhideWhenUsed/>
    <w:rsid w:val="00240C7D"/>
  </w:style>
  <w:style w:type="table" w:customStyle="1" w:styleId="Tabela-Siatka1114">
    <w:name w:val="Tabela - Siatka11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5">
    <w:name w:val="Bez listy315"/>
    <w:next w:val="Bezlisty"/>
    <w:uiPriority w:val="99"/>
    <w:semiHidden/>
    <w:unhideWhenUsed/>
    <w:rsid w:val="00240C7D"/>
  </w:style>
  <w:style w:type="numbering" w:customStyle="1" w:styleId="Bezlisty1215">
    <w:name w:val="Bez listy1215"/>
    <w:next w:val="Bezlisty"/>
    <w:uiPriority w:val="99"/>
    <w:semiHidden/>
    <w:unhideWhenUsed/>
    <w:rsid w:val="00240C7D"/>
  </w:style>
  <w:style w:type="table" w:customStyle="1" w:styleId="Tabela-Siatka314">
    <w:name w:val="Tabela - Siatka314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5">
    <w:name w:val="Bez listy11215"/>
    <w:next w:val="Bezlisty"/>
    <w:uiPriority w:val="99"/>
    <w:semiHidden/>
    <w:unhideWhenUsed/>
    <w:rsid w:val="00240C7D"/>
  </w:style>
  <w:style w:type="table" w:customStyle="1" w:styleId="Tabela-Siatka1214">
    <w:name w:val="Tabela - Siatka12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4">
    <w:name w:val="Tabela - Siatka514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240C7D"/>
  </w:style>
  <w:style w:type="numbering" w:customStyle="1" w:styleId="Bezlisty143">
    <w:name w:val="Bez listy143"/>
    <w:next w:val="Bezlisty"/>
    <w:uiPriority w:val="99"/>
    <w:semiHidden/>
    <w:unhideWhenUsed/>
    <w:rsid w:val="00240C7D"/>
  </w:style>
  <w:style w:type="table" w:customStyle="1" w:styleId="Standardowy12">
    <w:name w:val="Standardowy12"/>
    <w:uiPriority w:val="99"/>
    <w:semiHidden/>
    <w:rsid w:val="00240C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3">
    <w:name w:val="Tabela - Siatka63"/>
    <w:basedOn w:val="Standardowy"/>
    <w:next w:val="Tabela-Siatka"/>
    <w:uiPriority w:val="59"/>
    <w:rsid w:val="00240C7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3">
    <w:name w:val="Bez listy1143"/>
    <w:next w:val="Bezlisty"/>
    <w:uiPriority w:val="99"/>
    <w:semiHidden/>
    <w:unhideWhenUsed/>
    <w:rsid w:val="00240C7D"/>
  </w:style>
  <w:style w:type="table" w:customStyle="1" w:styleId="Tabela-Siatka143">
    <w:name w:val="Tabela - Siatka14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3">
    <w:name w:val="Bez listy11123"/>
    <w:next w:val="Bezlisty"/>
    <w:uiPriority w:val="99"/>
    <w:semiHidden/>
    <w:unhideWhenUsed/>
    <w:rsid w:val="00240C7D"/>
  </w:style>
  <w:style w:type="table" w:customStyle="1" w:styleId="Tabela-Siatka1123">
    <w:name w:val="Tabela - Siatka11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240C7D"/>
  </w:style>
  <w:style w:type="numbering" w:customStyle="1" w:styleId="Bezlisty111123">
    <w:name w:val="Bez listy111123"/>
    <w:next w:val="Bezlisty"/>
    <w:uiPriority w:val="99"/>
    <w:semiHidden/>
    <w:unhideWhenUsed/>
    <w:rsid w:val="00240C7D"/>
  </w:style>
  <w:style w:type="table" w:customStyle="1" w:styleId="Tabela-Siatka223">
    <w:name w:val="Tabela - Siatka2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3">
    <w:name w:val="Bez listy1111113"/>
    <w:next w:val="Bezlisty"/>
    <w:uiPriority w:val="99"/>
    <w:semiHidden/>
    <w:unhideWhenUsed/>
    <w:rsid w:val="00240C7D"/>
  </w:style>
  <w:style w:type="numbering" w:customStyle="1" w:styleId="Bezlisty323">
    <w:name w:val="Bez listy323"/>
    <w:next w:val="Bezlisty"/>
    <w:uiPriority w:val="99"/>
    <w:semiHidden/>
    <w:unhideWhenUsed/>
    <w:rsid w:val="00240C7D"/>
  </w:style>
  <w:style w:type="numbering" w:customStyle="1" w:styleId="Bezlisty1223">
    <w:name w:val="Bez listy1223"/>
    <w:next w:val="Bezlisty"/>
    <w:uiPriority w:val="99"/>
    <w:semiHidden/>
    <w:unhideWhenUsed/>
    <w:rsid w:val="00240C7D"/>
  </w:style>
  <w:style w:type="table" w:customStyle="1" w:styleId="Tabela-Siatka323">
    <w:name w:val="Tabela - Siatka32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3">
    <w:name w:val="Bez listy11223"/>
    <w:next w:val="Bezlisty"/>
    <w:uiPriority w:val="99"/>
    <w:semiHidden/>
    <w:unhideWhenUsed/>
    <w:rsid w:val="00240C7D"/>
  </w:style>
  <w:style w:type="table" w:customStyle="1" w:styleId="Tabela-Siatka1223">
    <w:name w:val="Tabela - Siatka122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3">
    <w:name w:val="Tabela - Siatka523"/>
    <w:basedOn w:val="Standardowy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3">
    <w:name w:val="Bez listy413"/>
    <w:next w:val="Bezlisty"/>
    <w:uiPriority w:val="99"/>
    <w:semiHidden/>
    <w:unhideWhenUsed/>
    <w:rsid w:val="00240C7D"/>
  </w:style>
  <w:style w:type="table" w:customStyle="1" w:styleId="Tabela-Siatka413">
    <w:name w:val="Tabela - Siatka4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240C7D"/>
  </w:style>
  <w:style w:type="table" w:customStyle="1" w:styleId="Tabela-Siatka1313">
    <w:name w:val="Tabela - Siatka13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240C7D"/>
  </w:style>
  <w:style w:type="numbering" w:customStyle="1" w:styleId="Bezlisty11313">
    <w:name w:val="Bez listy11313"/>
    <w:next w:val="Bezlisty"/>
    <w:uiPriority w:val="99"/>
    <w:semiHidden/>
    <w:unhideWhenUsed/>
    <w:rsid w:val="00240C7D"/>
  </w:style>
  <w:style w:type="numbering" w:customStyle="1" w:styleId="Bezlisty111213">
    <w:name w:val="Bez listy111213"/>
    <w:next w:val="Bezlisty"/>
    <w:uiPriority w:val="99"/>
    <w:semiHidden/>
    <w:unhideWhenUsed/>
    <w:rsid w:val="00240C7D"/>
  </w:style>
  <w:style w:type="numbering" w:customStyle="1" w:styleId="Bezlisty3113">
    <w:name w:val="Bez listy3113"/>
    <w:next w:val="Bezlisty"/>
    <w:uiPriority w:val="99"/>
    <w:semiHidden/>
    <w:unhideWhenUsed/>
    <w:rsid w:val="00240C7D"/>
  </w:style>
  <w:style w:type="numbering" w:customStyle="1" w:styleId="Bezlisty12113">
    <w:name w:val="Bez listy12113"/>
    <w:next w:val="Bezlisty"/>
    <w:uiPriority w:val="99"/>
    <w:semiHidden/>
    <w:unhideWhenUsed/>
    <w:rsid w:val="00240C7D"/>
  </w:style>
  <w:style w:type="numbering" w:customStyle="1" w:styleId="Bezlisty112113">
    <w:name w:val="Bez listy112113"/>
    <w:next w:val="Bezlisty"/>
    <w:uiPriority w:val="99"/>
    <w:semiHidden/>
    <w:unhideWhenUsed/>
    <w:rsid w:val="00240C7D"/>
  </w:style>
  <w:style w:type="numbering" w:customStyle="1" w:styleId="Bezlisty4113">
    <w:name w:val="Bez listy4113"/>
    <w:next w:val="Bezlisty"/>
    <w:uiPriority w:val="99"/>
    <w:semiHidden/>
    <w:unhideWhenUsed/>
    <w:rsid w:val="00240C7D"/>
  </w:style>
  <w:style w:type="numbering" w:customStyle="1" w:styleId="Bezlisty13113">
    <w:name w:val="Bez listy13113"/>
    <w:next w:val="Bezlisty"/>
    <w:uiPriority w:val="99"/>
    <w:semiHidden/>
    <w:unhideWhenUsed/>
    <w:rsid w:val="00240C7D"/>
  </w:style>
  <w:style w:type="numbering" w:customStyle="1" w:styleId="Bezlisty113113">
    <w:name w:val="Bez listy113113"/>
    <w:next w:val="Bezlisty"/>
    <w:uiPriority w:val="99"/>
    <w:semiHidden/>
    <w:unhideWhenUsed/>
    <w:rsid w:val="00240C7D"/>
  </w:style>
  <w:style w:type="numbering" w:customStyle="1" w:styleId="Bezlisty21113">
    <w:name w:val="Bez listy21113"/>
    <w:next w:val="Bezlisty"/>
    <w:uiPriority w:val="99"/>
    <w:semiHidden/>
    <w:unhideWhenUsed/>
    <w:rsid w:val="00240C7D"/>
  </w:style>
  <w:style w:type="numbering" w:customStyle="1" w:styleId="Bezlisty11111113">
    <w:name w:val="Bez listy11111113"/>
    <w:next w:val="Bezlisty"/>
    <w:uiPriority w:val="99"/>
    <w:semiHidden/>
    <w:unhideWhenUsed/>
    <w:rsid w:val="00240C7D"/>
  </w:style>
  <w:style w:type="table" w:customStyle="1" w:styleId="Tabela-Siatka2113">
    <w:name w:val="Tabela - Siatka2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3">
    <w:name w:val="Bez listy111111113"/>
    <w:next w:val="Bezlisty"/>
    <w:uiPriority w:val="99"/>
    <w:semiHidden/>
    <w:unhideWhenUsed/>
    <w:rsid w:val="00240C7D"/>
  </w:style>
  <w:style w:type="table" w:customStyle="1" w:styleId="Tabela-Siatka11113">
    <w:name w:val="Tabela - Siatka11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3">
    <w:name w:val="Bez listy31113"/>
    <w:next w:val="Bezlisty"/>
    <w:uiPriority w:val="99"/>
    <w:semiHidden/>
    <w:unhideWhenUsed/>
    <w:rsid w:val="00240C7D"/>
  </w:style>
  <w:style w:type="numbering" w:customStyle="1" w:styleId="Bezlisty121113">
    <w:name w:val="Bez listy121113"/>
    <w:next w:val="Bezlisty"/>
    <w:uiPriority w:val="99"/>
    <w:semiHidden/>
    <w:unhideWhenUsed/>
    <w:rsid w:val="00240C7D"/>
  </w:style>
  <w:style w:type="table" w:customStyle="1" w:styleId="Tabela-Siatka3113">
    <w:name w:val="Tabela - Siatka3113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13">
    <w:name w:val="Bez listy1121113"/>
    <w:next w:val="Bezlisty"/>
    <w:uiPriority w:val="99"/>
    <w:semiHidden/>
    <w:unhideWhenUsed/>
    <w:rsid w:val="00240C7D"/>
  </w:style>
  <w:style w:type="table" w:customStyle="1" w:styleId="Tabela-Siatka12113">
    <w:name w:val="Tabela - Siatka12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240C7D"/>
  </w:style>
  <w:style w:type="table" w:customStyle="1" w:styleId="Tabela-Siatka72">
    <w:name w:val="Tabela - Siatka72"/>
    <w:basedOn w:val="Standardowy"/>
    <w:next w:val="Tabela-Siatka"/>
    <w:uiPriority w:val="3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3">
    <w:name w:val="Bez listy1413"/>
    <w:next w:val="Bezlisty"/>
    <w:uiPriority w:val="99"/>
    <w:semiHidden/>
    <w:unhideWhenUsed/>
    <w:rsid w:val="00240C7D"/>
  </w:style>
  <w:style w:type="table" w:customStyle="1" w:styleId="Tabela-Siatka1413">
    <w:name w:val="Tabela - Siatka14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3">
    <w:name w:val="Bez listy2213"/>
    <w:next w:val="Bezlisty"/>
    <w:uiPriority w:val="99"/>
    <w:semiHidden/>
    <w:unhideWhenUsed/>
    <w:rsid w:val="00240C7D"/>
  </w:style>
  <w:style w:type="numbering" w:customStyle="1" w:styleId="Bezlisty11413">
    <w:name w:val="Bez listy11413"/>
    <w:next w:val="Bezlisty"/>
    <w:uiPriority w:val="99"/>
    <w:semiHidden/>
    <w:unhideWhenUsed/>
    <w:rsid w:val="00240C7D"/>
  </w:style>
  <w:style w:type="numbering" w:customStyle="1" w:styleId="Bezlisty11133">
    <w:name w:val="Bez listy11133"/>
    <w:next w:val="Bezlisty"/>
    <w:uiPriority w:val="99"/>
    <w:semiHidden/>
    <w:unhideWhenUsed/>
    <w:rsid w:val="00240C7D"/>
  </w:style>
  <w:style w:type="numbering" w:customStyle="1" w:styleId="Bezlisty3213">
    <w:name w:val="Bez listy3213"/>
    <w:next w:val="Bezlisty"/>
    <w:uiPriority w:val="99"/>
    <w:semiHidden/>
    <w:unhideWhenUsed/>
    <w:rsid w:val="00240C7D"/>
  </w:style>
  <w:style w:type="numbering" w:customStyle="1" w:styleId="Bezlisty12213">
    <w:name w:val="Bez listy12213"/>
    <w:next w:val="Bezlisty"/>
    <w:uiPriority w:val="99"/>
    <w:semiHidden/>
    <w:unhideWhenUsed/>
    <w:rsid w:val="00240C7D"/>
  </w:style>
  <w:style w:type="numbering" w:customStyle="1" w:styleId="Bezlisty112213">
    <w:name w:val="Bez listy112213"/>
    <w:next w:val="Bezlisty"/>
    <w:uiPriority w:val="99"/>
    <w:semiHidden/>
    <w:unhideWhenUsed/>
    <w:rsid w:val="00240C7D"/>
  </w:style>
  <w:style w:type="numbering" w:customStyle="1" w:styleId="Bezlisty423">
    <w:name w:val="Bez listy423"/>
    <w:next w:val="Bezlisty"/>
    <w:uiPriority w:val="99"/>
    <w:semiHidden/>
    <w:unhideWhenUsed/>
    <w:rsid w:val="00240C7D"/>
  </w:style>
  <w:style w:type="numbering" w:customStyle="1" w:styleId="Bezlisty1323">
    <w:name w:val="Bez listy1323"/>
    <w:next w:val="Bezlisty"/>
    <w:uiPriority w:val="99"/>
    <w:semiHidden/>
    <w:unhideWhenUsed/>
    <w:rsid w:val="00240C7D"/>
  </w:style>
  <w:style w:type="numbering" w:customStyle="1" w:styleId="Bezlisty11323">
    <w:name w:val="Bez listy11323"/>
    <w:next w:val="Bezlisty"/>
    <w:uiPriority w:val="99"/>
    <w:semiHidden/>
    <w:unhideWhenUsed/>
    <w:rsid w:val="00240C7D"/>
  </w:style>
  <w:style w:type="numbering" w:customStyle="1" w:styleId="Bezlisty2123">
    <w:name w:val="Bez listy2123"/>
    <w:next w:val="Bezlisty"/>
    <w:uiPriority w:val="99"/>
    <w:semiHidden/>
    <w:unhideWhenUsed/>
    <w:rsid w:val="00240C7D"/>
  </w:style>
  <w:style w:type="numbering" w:customStyle="1" w:styleId="Bezlisty1111213">
    <w:name w:val="Bez listy1111213"/>
    <w:next w:val="Bezlisty"/>
    <w:uiPriority w:val="99"/>
    <w:semiHidden/>
    <w:unhideWhenUsed/>
    <w:rsid w:val="00240C7D"/>
  </w:style>
  <w:style w:type="numbering" w:customStyle="1" w:styleId="Bezlisty1111123">
    <w:name w:val="Bez listy1111123"/>
    <w:next w:val="Bezlisty"/>
    <w:uiPriority w:val="99"/>
    <w:semiHidden/>
    <w:unhideWhenUsed/>
    <w:rsid w:val="00240C7D"/>
  </w:style>
  <w:style w:type="numbering" w:customStyle="1" w:styleId="Bezlisty3123">
    <w:name w:val="Bez listy3123"/>
    <w:next w:val="Bezlisty"/>
    <w:uiPriority w:val="99"/>
    <w:semiHidden/>
    <w:unhideWhenUsed/>
    <w:rsid w:val="00240C7D"/>
  </w:style>
  <w:style w:type="numbering" w:customStyle="1" w:styleId="Bezlisty12123">
    <w:name w:val="Bez listy12123"/>
    <w:next w:val="Bezlisty"/>
    <w:uiPriority w:val="99"/>
    <w:semiHidden/>
    <w:unhideWhenUsed/>
    <w:rsid w:val="00240C7D"/>
  </w:style>
  <w:style w:type="numbering" w:customStyle="1" w:styleId="Bezlisty112123">
    <w:name w:val="Bez listy112123"/>
    <w:next w:val="Bezlisty"/>
    <w:uiPriority w:val="99"/>
    <w:semiHidden/>
    <w:unhideWhenUsed/>
    <w:rsid w:val="00240C7D"/>
  </w:style>
  <w:style w:type="numbering" w:customStyle="1" w:styleId="WWNum12">
    <w:name w:val="WWNum12"/>
    <w:basedOn w:val="Bezlisty"/>
    <w:rsid w:val="00240C7D"/>
    <w:pPr>
      <w:numPr>
        <w:numId w:val="4"/>
      </w:numPr>
    </w:pPr>
  </w:style>
  <w:style w:type="table" w:customStyle="1" w:styleId="Tabela-Siatka83">
    <w:name w:val="Tabela - Siatka83"/>
    <w:basedOn w:val="Standardowy"/>
    <w:next w:val="Tabela-Siatka"/>
    <w:uiPriority w:val="59"/>
    <w:rsid w:val="00240C7D"/>
    <w:rPr>
      <w:rFonts w:ascii="Calibri" w:eastAsia="Calibri" w:hAnsi="Calibri" w:cs="F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240C7D"/>
  </w:style>
  <w:style w:type="table" w:customStyle="1" w:styleId="Tabela-Siatka92">
    <w:name w:val="Tabela - Siatka92"/>
    <w:basedOn w:val="Standardowy"/>
    <w:next w:val="Tabela-Siatka"/>
    <w:uiPriority w:val="59"/>
    <w:rsid w:val="0024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3">
    <w:name w:val="Bez listy153"/>
    <w:next w:val="Bezlisty"/>
    <w:uiPriority w:val="99"/>
    <w:semiHidden/>
    <w:unhideWhenUsed/>
    <w:rsid w:val="00240C7D"/>
  </w:style>
  <w:style w:type="table" w:customStyle="1" w:styleId="Tabela-Siatka152">
    <w:name w:val="Tabela - Siatka152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240C7D"/>
  </w:style>
  <w:style w:type="numbering" w:customStyle="1" w:styleId="Bezlisty1153">
    <w:name w:val="Bez listy1153"/>
    <w:next w:val="Bezlisty"/>
    <w:uiPriority w:val="99"/>
    <w:semiHidden/>
    <w:unhideWhenUsed/>
    <w:rsid w:val="00240C7D"/>
  </w:style>
  <w:style w:type="numbering" w:customStyle="1" w:styleId="Bezlisty11142">
    <w:name w:val="Bez listy11142"/>
    <w:next w:val="Bezlisty"/>
    <w:uiPriority w:val="99"/>
    <w:semiHidden/>
    <w:unhideWhenUsed/>
    <w:rsid w:val="00240C7D"/>
  </w:style>
  <w:style w:type="numbering" w:customStyle="1" w:styleId="Bezlisty333">
    <w:name w:val="Bez listy333"/>
    <w:next w:val="Bezlisty"/>
    <w:uiPriority w:val="99"/>
    <w:semiHidden/>
    <w:unhideWhenUsed/>
    <w:rsid w:val="00240C7D"/>
  </w:style>
  <w:style w:type="numbering" w:customStyle="1" w:styleId="Bezlisty1233">
    <w:name w:val="Bez listy1233"/>
    <w:next w:val="Bezlisty"/>
    <w:uiPriority w:val="99"/>
    <w:semiHidden/>
    <w:unhideWhenUsed/>
    <w:rsid w:val="00240C7D"/>
  </w:style>
  <w:style w:type="numbering" w:customStyle="1" w:styleId="Bezlisty11233">
    <w:name w:val="Bez listy11233"/>
    <w:next w:val="Bezlisty"/>
    <w:uiPriority w:val="99"/>
    <w:semiHidden/>
    <w:unhideWhenUsed/>
    <w:rsid w:val="00240C7D"/>
  </w:style>
  <w:style w:type="numbering" w:customStyle="1" w:styleId="Bezlisty432">
    <w:name w:val="Bez listy432"/>
    <w:next w:val="Bezlisty"/>
    <w:uiPriority w:val="99"/>
    <w:semiHidden/>
    <w:unhideWhenUsed/>
    <w:rsid w:val="00240C7D"/>
  </w:style>
  <w:style w:type="numbering" w:customStyle="1" w:styleId="Bezlisty1332">
    <w:name w:val="Bez listy1332"/>
    <w:next w:val="Bezlisty"/>
    <w:uiPriority w:val="99"/>
    <w:semiHidden/>
    <w:unhideWhenUsed/>
    <w:rsid w:val="00240C7D"/>
  </w:style>
  <w:style w:type="numbering" w:customStyle="1" w:styleId="Bezlisty11332">
    <w:name w:val="Bez listy11332"/>
    <w:next w:val="Bezlisty"/>
    <w:uiPriority w:val="99"/>
    <w:semiHidden/>
    <w:unhideWhenUsed/>
    <w:rsid w:val="00240C7D"/>
  </w:style>
  <w:style w:type="numbering" w:customStyle="1" w:styleId="Bezlisty2132">
    <w:name w:val="Bez listy2132"/>
    <w:next w:val="Bezlisty"/>
    <w:uiPriority w:val="99"/>
    <w:semiHidden/>
    <w:unhideWhenUsed/>
    <w:rsid w:val="00240C7D"/>
  </w:style>
  <w:style w:type="numbering" w:customStyle="1" w:styleId="Bezlisty111133">
    <w:name w:val="Bez listy111133"/>
    <w:next w:val="Bezlisty"/>
    <w:uiPriority w:val="99"/>
    <w:semiHidden/>
    <w:unhideWhenUsed/>
    <w:rsid w:val="00240C7D"/>
  </w:style>
  <w:style w:type="numbering" w:customStyle="1" w:styleId="Bezlisty1111132">
    <w:name w:val="Bez listy1111132"/>
    <w:next w:val="Bezlisty"/>
    <w:uiPriority w:val="99"/>
    <w:semiHidden/>
    <w:unhideWhenUsed/>
    <w:rsid w:val="00240C7D"/>
  </w:style>
  <w:style w:type="numbering" w:customStyle="1" w:styleId="Bezlisty3132">
    <w:name w:val="Bez listy3132"/>
    <w:next w:val="Bezlisty"/>
    <w:uiPriority w:val="99"/>
    <w:semiHidden/>
    <w:unhideWhenUsed/>
    <w:rsid w:val="00240C7D"/>
  </w:style>
  <w:style w:type="numbering" w:customStyle="1" w:styleId="Bezlisty12132">
    <w:name w:val="Bez listy12132"/>
    <w:next w:val="Bezlisty"/>
    <w:uiPriority w:val="99"/>
    <w:semiHidden/>
    <w:unhideWhenUsed/>
    <w:rsid w:val="00240C7D"/>
  </w:style>
  <w:style w:type="numbering" w:customStyle="1" w:styleId="Bezlisty112132">
    <w:name w:val="Bez listy112132"/>
    <w:next w:val="Bezlisty"/>
    <w:uiPriority w:val="99"/>
    <w:semiHidden/>
    <w:unhideWhenUsed/>
    <w:rsid w:val="00240C7D"/>
  </w:style>
  <w:style w:type="table" w:customStyle="1" w:styleId="Tabela-Siatka5113">
    <w:name w:val="Tabela - Siatka5113"/>
    <w:basedOn w:val="Standardowy"/>
    <w:next w:val="Tabela-Siatka"/>
    <w:uiPriority w:val="59"/>
    <w:rsid w:val="00240C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74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D741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D741B"/>
    <w:pPr>
      <w:spacing w:after="120" w:line="240" w:lineRule="auto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egenda">
    <w:name w:val="caption"/>
    <w:basedOn w:val="Standard"/>
    <w:rsid w:val="006D74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D741B"/>
    <w:pPr>
      <w:suppressLineNumbers/>
    </w:pPr>
    <w:rPr>
      <w:rFonts w:cs="Lucida Sans"/>
    </w:rPr>
  </w:style>
  <w:style w:type="paragraph" w:customStyle="1" w:styleId="Contents1">
    <w:name w:val="Contents 1"/>
    <w:basedOn w:val="Textbody"/>
    <w:rsid w:val="006D741B"/>
    <w:pPr>
      <w:tabs>
        <w:tab w:val="right" w:leader="dot" w:pos="10205"/>
      </w:tabs>
      <w:ind w:left="567" w:hanging="567"/>
    </w:pPr>
  </w:style>
  <w:style w:type="paragraph" w:customStyle="1" w:styleId="Textbodyindent">
    <w:name w:val="Text body indent"/>
    <w:basedOn w:val="Standard"/>
    <w:rsid w:val="006D741B"/>
    <w:pPr>
      <w:spacing w:after="120" w:line="240" w:lineRule="auto"/>
      <w:ind w:left="283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Internetlink">
    <w:name w:val="Internet link"/>
    <w:rsid w:val="006D741B"/>
    <w:rPr>
      <w:color w:val="0000FF"/>
      <w:u w:val="single"/>
    </w:rPr>
  </w:style>
  <w:style w:type="character" w:customStyle="1" w:styleId="StrongEmphasis">
    <w:name w:val="Strong Emphasis"/>
    <w:rsid w:val="006D741B"/>
    <w:rPr>
      <w:b/>
      <w:bCs/>
    </w:rPr>
  </w:style>
  <w:style w:type="character" w:customStyle="1" w:styleId="ListLabel1">
    <w:name w:val="ListLabel 1"/>
    <w:rsid w:val="006D741B"/>
    <w:rPr>
      <w:b w:val="0"/>
      <w:bCs w:val="0"/>
      <w:i w:val="0"/>
      <w:iCs w:val="0"/>
      <w:sz w:val="23"/>
      <w:szCs w:val="24"/>
    </w:rPr>
  </w:style>
  <w:style w:type="character" w:customStyle="1" w:styleId="ListLabel2">
    <w:name w:val="ListLabel 2"/>
    <w:rsid w:val="006D741B"/>
    <w:rPr>
      <w:rFonts w:cs="Times New Roman"/>
    </w:rPr>
  </w:style>
  <w:style w:type="character" w:customStyle="1" w:styleId="ListLabel3">
    <w:name w:val="ListLabel 3"/>
    <w:rsid w:val="006D741B"/>
    <w:rPr>
      <w:rFonts w:cs="Times New Roman"/>
      <w:sz w:val="20"/>
    </w:rPr>
  </w:style>
  <w:style w:type="character" w:customStyle="1" w:styleId="ListLabel4">
    <w:name w:val="ListLabel 4"/>
    <w:rsid w:val="006D741B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6D741B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6">
    <w:name w:val="ListLabel 6"/>
    <w:rsid w:val="006D741B"/>
    <w:rPr>
      <w:b w:val="0"/>
      <w:bCs w:val="0"/>
      <w:i w:val="0"/>
      <w:iCs w:val="0"/>
    </w:rPr>
  </w:style>
  <w:style w:type="character" w:customStyle="1" w:styleId="ListLabel7">
    <w:name w:val="ListLabel 7"/>
    <w:rsid w:val="006D741B"/>
    <w:rPr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rsid w:val="006D741B"/>
    <w:rPr>
      <w:b/>
    </w:rPr>
  </w:style>
  <w:style w:type="character" w:customStyle="1" w:styleId="ListLabel9">
    <w:name w:val="ListLabel 9"/>
    <w:rsid w:val="006D741B"/>
    <w:rPr>
      <w:rFonts w:cs="Times New Roman"/>
      <w:sz w:val="20"/>
      <w:szCs w:val="20"/>
    </w:rPr>
  </w:style>
  <w:style w:type="numbering" w:customStyle="1" w:styleId="WWOutlineListStyle">
    <w:name w:val="WW_OutlineListStyle"/>
    <w:basedOn w:val="Bezlisty"/>
    <w:rsid w:val="006D741B"/>
    <w:pPr>
      <w:numPr>
        <w:numId w:val="31"/>
      </w:numPr>
    </w:pPr>
  </w:style>
  <w:style w:type="numbering" w:customStyle="1" w:styleId="WWNum2">
    <w:name w:val="WWNum2"/>
    <w:basedOn w:val="Bezlisty"/>
    <w:rsid w:val="006D741B"/>
    <w:pPr>
      <w:numPr>
        <w:numId w:val="32"/>
      </w:numPr>
    </w:pPr>
  </w:style>
  <w:style w:type="numbering" w:customStyle="1" w:styleId="WWNum3">
    <w:name w:val="WWNum3"/>
    <w:basedOn w:val="Bezlisty"/>
    <w:rsid w:val="006D741B"/>
    <w:pPr>
      <w:numPr>
        <w:numId w:val="33"/>
      </w:numPr>
    </w:pPr>
  </w:style>
  <w:style w:type="numbering" w:customStyle="1" w:styleId="WWNum4">
    <w:name w:val="WWNum4"/>
    <w:basedOn w:val="Bezlisty"/>
    <w:rsid w:val="006D741B"/>
    <w:pPr>
      <w:numPr>
        <w:numId w:val="39"/>
      </w:numPr>
    </w:pPr>
  </w:style>
  <w:style w:type="numbering" w:customStyle="1" w:styleId="WWNum5">
    <w:name w:val="WWNum5"/>
    <w:basedOn w:val="Bezlisty"/>
    <w:rsid w:val="006D741B"/>
    <w:pPr>
      <w:numPr>
        <w:numId w:val="34"/>
      </w:numPr>
    </w:pPr>
  </w:style>
  <w:style w:type="numbering" w:customStyle="1" w:styleId="WWNum6">
    <w:name w:val="WWNum6"/>
    <w:basedOn w:val="Bezlisty"/>
    <w:rsid w:val="006D741B"/>
    <w:pPr>
      <w:numPr>
        <w:numId w:val="35"/>
      </w:numPr>
    </w:pPr>
  </w:style>
  <w:style w:type="numbering" w:customStyle="1" w:styleId="WWNum7">
    <w:name w:val="WWNum7"/>
    <w:basedOn w:val="Bezlisty"/>
    <w:rsid w:val="006D741B"/>
    <w:pPr>
      <w:numPr>
        <w:numId w:val="36"/>
      </w:numPr>
    </w:pPr>
  </w:style>
  <w:style w:type="numbering" w:customStyle="1" w:styleId="WWNum8">
    <w:name w:val="WWNum8"/>
    <w:basedOn w:val="Bezlisty"/>
    <w:rsid w:val="006D741B"/>
    <w:pPr>
      <w:numPr>
        <w:numId w:val="37"/>
      </w:numPr>
    </w:pPr>
  </w:style>
  <w:style w:type="numbering" w:customStyle="1" w:styleId="WWNum9">
    <w:name w:val="WWNum9"/>
    <w:basedOn w:val="Bezlisty"/>
    <w:rsid w:val="006D741B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r_mswi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3F7F-0C6E-4F58-AE31-B7D1100C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3187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22267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Alina Sternicka</cp:lastModifiedBy>
  <cp:revision>2</cp:revision>
  <cp:lastPrinted>2024-02-14T12:16:00Z</cp:lastPrinted>
  <dcterms:created xsi:type="dcterms:W3CDTF">2024-05-20T13:25:00Z</dcterms:created>
  <dcterms:modified xsi:type="dcterms:W3CDTF">2024-05-20T13:25:00Z</dcterms:modified>
</cp:coreProperties>
</file>