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D083" w14:textId="77777777" w:rsidR="000D3226" w:rsidRPr="00962185" w:rsidRDefault="000D3226" w:rsidP="000977EF">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4D702A99" w14:textId="77777777" w:rsidR="000D3226" w:rsidRPr="00962185" w:rsidRDefault="000D3226" w:rsidP="000D3226">
      <w:pPr>
        <w:tabs>
          <w:tab w:val="left" w:pos="3957"/>
          <w:tab w:val="center" w:pos="4536"/>
        </w:tabs>
        <w:rPr>
          <w:rFonts w:asciiTheme="majorHAnsi" w:hAnsiTheme="majorHAnsi" w:cs="Times New Roman"/>
          <w:b/>
          <w:color w:val="000000"/>
          <w:sz w:val="24"/>
          <w:szCs w:val="24"/>
        </w:rPr>
      </w:pPr>
    </w:p>
    <w:p w14:paraId="631F16D5" w14:textId="77777777" w:rsidR="000D3226" w:rsidRPr="00962185" w:rsidRDefault="000D3226" w:rsidP="000D3226">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3ABBCEC2" w14:textId="77777777" w:rsidR="000D3226" w:rsidRPr="00962185" w:rsidRDefault="000D3226" w:rsidP="000D3226">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51F7B919" w14:textId="77777777" w:rsidR="000D3226" w:rsidRPr="00962185" w:rsidRDefault="000D3226" w:rsidP="000D3226">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2784DF02" w14:textId="77777777" w:rsidR="000D3226" w:rsidRPr="00962185" w:rsidRDefault="000D3226" w:rsidP="000D3226">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2F6C0AEC"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5EEBC63E" w14:textId="77777777" w:rsidR="000D3226" w:rsidRPr="00962185" w:rsidRDefault="000D3226" w:rsidP="000D3226">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16210F71" w14:textId="66468154" w:rsidR="000D3226" w:rsidRPr="00962185" w:rsidRDefault="000D3226" w:rsidP="000D3226">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D15E97">
        <w:rPr>
          <w:rFonts w:asciiTheme="majorHAnsi" w:hAnsiTheme="majorHAnsi" w:cs="Times New Roman"/>
          <w:bCs/>
          <w:sz w:val="24"/>
          <w:szCs w:val="24"/>
        </w:rPr>
        <w:t>..........</w:t>
      </w:r>
      <w:r w:rsidRPr="00962185">
        <w:rPr>
          <w:rFonts w:asciiTheme="majorHAnsi" w:hAnsiTheme="majorHAnsi" w:cs="Times New Roman"/>
          <w:bCs/>
          <w:sz w:val="24"/>
          <w:szCs w:val="24"/>
        </w:rPr>
        <w:t>.................................................</w:t>
      </w:r>
    </w:p>
    <w:p w14:paraId="0D5A3081" w14:textId="77777777" w:rsidR="000D3226" w:rsidRPr="00962185" w:rsidRDefault="000D3226" w:rsidP="000D3226">
      <w:pPr>
        <w:widowControl w:val="0"/>
        <w:suppressAutoHyphens/>
        <w:rPr>
          <w:rFonts w:asciiTheme="majorHAnsi" w:hAnsiTheme="majorHAnsi" w:cs="Times New Roman"/>
          <w:bCs/>
          <w:iCs/>
          <w:sz w:val="24"/>
          <w:szCs w:val="24"/>
        </w:rPr>
      </w:pPr>
    </w:p>
    <w:p w14:paraId="58037F28" w14:textId="77777777" w:rsidR="000D3226" w:rsidRPr="00962185" w:rsidRDefault="000D3226" w:rsidP="000D3226">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19320783" w14:textId="77777777" w:rsidR="000D3226" w:rsidRPr="00962185" w:rsidRDefault="000D3226" w:rsidP="000D3226">
      <w:pPr>
        <w:widowControl w:val="0"/>
        <w:suppressAutoHyphens/>
        <w:snapToGrid w:val="0"/>
        <w:rPr>
          <w:rFonts w:asciiTheme="majorHAnsi" w:hAnsiTheme="majorHAnsi" w:cs="Times New Roman"/>
          <w:color w:val="000000"/>
          <w:sz w:val="24"/>
          <w:szCs w:val="24"/>
          <w:lang w:eastAsia="ar-SA"/>
        </w:rPr>
      </w:pPr>
    </w:p>
    <w:p w14:paraId="2F56E83C"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34180FC1"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1A211D4E"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zawarto umowę następującej treści: </w:t>
      </w:r>
    </w:p>
    <w:p w14:paraId="036E0A0A" w14:textId="77777777" w:rsidR="000D3226" w:rsidRPr="00962185" w:rsidRDefault="000D3226" w:rsidP="000D3226">
      <w:pPr>
        <w:jc w:val="center"/>
        <w:rPr>
          <w:rFonts w:asciiTheme="majorHAnsi" w:hAnsiTheme="majorHAnsi" w:cs="Times New Roman"/>
          <w:b/>
          <w:color w:val="000000"/>
          <w:sz w:val="24"/>
          <w:szCs w:val="24"/>
        </w:rPr>
      </w:pPr>
      <w:r w:rsidRPr="00962185">
        <w:rPr>
          <w:rFonts w:asciiTheme="majorHAnsi" w:hAnsiTheme="majorHAnsi" w:cs="Times New Roman"/>
          <w:bCs/>
          <w:sz w:val="24"/>
          <w:szCs w:val="24"/>
        </w:rPr>
        <w:t xml:space="preserve">   </w:t>
      </w:r>
    </w:p>
    <w:p w14:paraId="2F83C6CC"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35F0517B" w14:textId="7128AD7F" w:rsidR="00B54A48" w:rsidRPr="00144B03" w:rsidRDefault="000D3226" w:rsidP="00144B03">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w:t>
      </w:r>
      <w:r w:rsidR="008855A2" w:rsidRPr="00962185">
        <w:rPr>
          <w:rFonts w:asciiTheme="majorHAnsi" w:hAnsiTheme="majorHAnsi" w:cs="Times New Roman"/>
          <w:sz w:val="24"/>
          <w:szCs w:val="24"/>
        </w:rPr>
        <w:t>ca zobowiązuje się do wykonania:</w:t>
      </w:r>
    </w:p>
    <w:p w14:paraId="5907F693" w14:textId="71DF4194" w:rsidR="00144B03" w:rsidRPr="003D538A" w:rsidRDefault="00A95B1C" w:rsidP="00144B03">
      <w:pPr>
        <w:spacing w:before="28" w:after="28" w:line="102" w:lineRule="atLeast"/>
        <w:rPr>
          <w:rFonts w:asciiTheme="majorHAnsi" w:eastAsia="Times New Roman" w:hAnsiTheme="majorHAnsi" w:cstheme="majorHAnsi"/>
          <w:b/>
          <w:sz w:val="24"/>
          <w:szCs w:val="24"/>
          <w:lang w:val="pl-PL"/>
        </w:rPr>
      </w:pPr>
      <w:r w:rsidRPr="00297D33">
        <w:rPr>
          <w:rFonts w:asciiTheme="majorHAnsi" w:hAnsiTheme="majorHAnsi" w:cstheme="majorHAnsi"/>
          <w:b/>
          <w:sz w:val="24"/>
          <w:szCs w:val="24"/>
        </w:rPr>
        <w:t xml:space="preserve">Część </w:t>
      </w:r>
      <w:r w:rsidRPr="003D538A">
        <w:rPr>
          <w:rFonts w:asciiTheme="majorHAnsi" w:hAnsiTheme="majorHAnsi" w:cstheme="majorHAnsi"/>
          <w:b/>
          <w:sz w:val="24"/>
          <w:szCs w:val="24"/>
        </w:rPr>
        <w:t xml:space="preserve">I   </w:t>
      </w:r>
      <w:r w:rsidR="00144B03" w:rsidRPr="003D538A">
        <w:rPr>
          <w:rFonts w:asciiTheme="majorHAnsi" w:eastAsia="Times New Roman" w:hAnsiTheme="majorHAnsi" w:cstheme="majorHAnsi"/>
          <w:b/>
          <w:sz w:val="24"/>
          <w:szCs w:val="24"/>
          <w:lang w:val="pl-PL"/>
        </w:rPr>
        <w:t xml:space="preserve">  </w:t>
      </w:r>
      <w:r w:rsidRPr="003D538A">
        <w:rPr>
          <w:rFonts w:asciiTheme="majorHAnsi" w:eastAsia="Times New Roman" w:hAnsiTheme="majorHAnsi" w:cstheme="majorHAnsi"/>
          <w:b/>
          <w:sz w:val="24"/>
          <w:szCs w:val="24"/>
        </w:rPr>
        <w:t>remont drogi powiatowej nr 2629C Wysocin – Osięciny na odcinku od km 4+613 do km 5+611.</w:t>
      </w:r>
      <w:r w:rsidR="00144B03" w:rsidRPr="003D538A">
        <w:rPr>
          <w:rFonts w:asciiTheme="majorHAnsi" w:eastAsia="Times New Roman" w:hAnsiTheme="majorHAnsi" w:cstheme="majorHAnsi"/>
          <w:b/>
          <w:sz w:val="24"/>
          <w:szCs w:val="24"/>
          <w:lang w:val="pl-PL"/>
        </w:rPr>
        <w:t xml:space="preserve">     </w:t>
      </w:r>
    </w:p>
    <w:p w14:paraId="3E078ABE"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42626E9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55389ED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7831B893"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2682DA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962185" w:rsidRDefault="000D3226" w:rsidP="002C102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w:t>
      </w:r>
      <w:r w:rsidR="002C102F" w:rsidRPr="00962185">
        <w:rPr>
          <w:rFonts w:asciiTheme="majorHAnsi" w:hAnsiTheme="majorHAnsi" w:cs="Times New Roman"/>
          <w:sz w:val="24"/>
          <w:szCs w:val="24"/>
        </w:rPr>
        <w:t>zpoczęcia i odbioru inwestycji,</w:t>
      </w:r>
    </w:p>
    <w:p w14:paraId="5182446F" w14:textId="77777777" w:rsidR="002C102F" w:rsidRPr="00962185" w:rsidRDefault="002C102F" w:rsidP="002C102F">
      <w:pPr>
        <w:spacing w:line="240" w:lineRule="auto"/>
        <w:jc w:val="both"/>
        <w:rPr>
          <w:rFonts w:asciiTheme="majorHAnsi" w:hAnsiTheme="majorHAnsi" w:cs="Times New Roman"/>
          <w:sz w:val="24"/>
          <w:szCs w:val="24"/>
        </w:rPr>
      </w:pPr>
    </w:p>
    <w:p w14:paraId="1665F4DB"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06F38FE"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29B484A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962185" w:rsidRDefault="000D3226" w:rsidP="000D3226">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w:t>
      </w:r>
      <w:r w:rsidR="002C102F" w:rsidRPr="00962185">
        <w:rPr>
          <w:rFonts w:asciiTheme="majorHAnsi" w:hAnsiTheme="majorHAnsi" w:cs="Times New Roman"/>
          <w:sz w:val="24"/>
          <w:szCs w:val="24"/>
        </w:rPr>
        <w:t>ub zaniechania określonych prac</w:t>
      </w:r>
      <w:r w:rsidR="006B7741" w:rsidRPr="00962185">
        <w:rPr>
          <w:rFonts w:asciiTheme="majorHAnsi" w:hAnsiTheme="majorHAnsi" w:cs="Times New Roman"/>
          <w:sz w:val="24"/>
          <w:szCs w:val="24"/>
        </w:rPr>
        <w:t>.</w:t>
      </w:r>
    </w:p>
    <w:p w14:paraId="7A4332C3" w14:textId="77777777" w:rsidR="000D3226" w:rsidRPr="00962185" w:rsidRDefault="000D3226" w:rsidP="000D3226">
      <w:pPr>
        <w:rPr>
          <w:rFonts w:asciiTheme="majorHAnsi" w:hAnsiTheme="majorHAnsi" w:cs="Times New Roman"/>
          <w:sz w:val="24"/>
          <w:szCs w:val="24"/>
        </w:rPr>
      </w:pPr>
    </w:p>
    <w:p w14:paraId="48E99B0A" w14:textId="77777777" w:rsidR="002C102F"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25C6D756" w14:textId="0921A365" w:rsidR="000D3226" w:rsidRPr="00962185" w:rsidRDefault="000D3226"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sidR="00D06B35">
        <w:rPr>
          <w:rFonts w:asciiTheme="majorHAnsi" w:hAnsiTheme="majorHAnsi" w:cs="Times New Roman"/>
          <w:color w:val="000000"/>
          <w:sz w:val="24"/>
          <w:szCs w:val="24"/>
        </w:rPr>
        <w:t>obót do</w:t>
      </w:r>
      <w:r w:rsidR="00D06B35">
        <w:rPr>
          <w:rFonts w:asciiTheme="majorHAnsi" w:hAnsiTheme="majorHAnsi" w:cs="Times New Roman"/>
          <w:sz w:val="24"/>
          <w:szCs w:val="24"/>
        </w:rPr>
        <w:t xml:space="preserve"> ……………….</w:t>
      </w:r>
    </w:p>
    <w:p w14:paraId="583FB8E9" w14:textId="77777777" w:rsidR="000D3226" w:rsidRPr="00962185" w:rsidRDefault="000D3226" w:rsidP="000D3226">
      <w:pPr>
        <w:rPr>
          <w:rFonts w:asciiTheme="majorHAnsi" w:hAnsiTheme="majorHAnsi" w:cs="Times New Roman"/>
          <w:color w:val="000000"/>
          <w:sz w:val="24"/>
          <w:szCs w:val="24"/>
        </w:rPr>
      </w:pPr>
    </w:p>
    <w:p w14:paraId="1FA5A51A" w14:textId="77777777" w:rsidR="000D3226" w:rsidRPr="00962185" w:rsidRDefault="000D3226" w:rsidP="000D3226">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0BBA3D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1C263158"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003FB35F"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36082E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188B34E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2F788ED4"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F0C34DB"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FD4BB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6F365BE0"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36F927E"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3A53B7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7E7A42C5" w14:textId="39068243" w:rsidR="0081648B" w:rsidRPr="00962185" w:rsidRDefault="0081648B"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26D0F20B"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38E2621F" w14:textId="77777777" w:rsidR="000D3226" w:rsidRPr="00962185" w:rsidRDefault="000D3226" w:rsidP="000D3226">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962185" w:rsidRDefault="000D3226" w:rsidP="000D3226">
      <w:pPr>
        <w:rPr>
          <w:rFonts w:asciiTheme="majorHAnsi" w:hAnsiTheme="majorHAnsi" w:cs="Times New Roman"/>
          <w:sz w:val="24"/>
          <w:szCs w:val="24"/>
        </w:rPr>
      </w:pPr>
    </w:p>
    <w:p w14:paraId="7039F053"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79C5A2E6" w14:textId="77777777" w:rsidR="000D3226" w:rsidRPr="00962185" w:rsidRDefault="000D3226"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A4938D"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69BD6608"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22002AA2"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B7047A3"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4FB2646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7AE0CDE2"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96E0E5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1E28B4A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962185"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w:t>
      </w:r>
      <w:r w:rsidRPr="00962185">
        <w:rPr>
          <w:rFonts w:asciiTheme="majorHAnsi" w:hAnsiTheme="majorHAnsi"/>
          <w:szCs w:val="24"/>
        </w:rPr>
        <w:lastRenderedPageBreak/>
        <w:t>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37A8BDFB"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F8D1F6C"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w:t>
      </w:r>
      <w:r w:rsidRPr="00962185">
        <w:rPr>
          <w:rFonts w:asciiTheme="majorHAnsi" w:hAnsiTheme="majorHAnsi"/>
          <w:szCs w:val="24"/>
          <w:lang w:eastAsia="en-US"/>
        </w:rPr>
        <w:lastRenderedPageBreak/>
        <w:t>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3E20D30D"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C4D5F4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F4C300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3276100F"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7652E863" w14:textId="77777777" w:rsidR="000D3226" w:rsidRPr="00962185" w:rsidRDefault="000D3226"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962185" w:rsidRDefault="000D3226" w:rsidP="000D3226">
      <w:pPr>
        <w:jc w:val="both"/>
        <w:rPr>
          <w:rFonts w:asciiTheme="majorHAnsi" w:hAnsiTheme="majorHAnsi" w:cs="Times New Roman"/>
          <w:sz w:val="24"/>
          <w:szCs w:val="24"/>
        </w:rPr>
      </w:pPr>
    </w:p>
    <w:p w14:paraId="48126370" w14:textId="77777777" w:rsidR="000D3226" w:rsidRPr="00962185" w:rsidRDefault="000D3226" w:rsidP="000D3226">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047D97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6124457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4789C4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FCB9137"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0E9DF1F4"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0FB3231"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25395308"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33322AA"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7BC5958B"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3110082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2BC7F40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0EA72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2754E44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6B4FC"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81A1A0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0C65BA18"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35A0D0A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570AD3E" w14:textId="77777777" w:rsidR="000D3226" w:rsidRPr="00962185" w:rsidRDefault="000D3226" w:rsidP="000D3226">
      <w:pPr>
        <w:rPr>
          <w:rFonts w:asciiTheme="majorHAnsi" w:hAnsiTheme="majorHAnsi" w:cs="Times New Roman"/>
          <w:color w:val="FF0000"/>
          <w:sz w:val="24"/>
          <w:szCs w:val="24"/>
        </w:rPr>
      </w:pPr>
    </w:p>
    <w:p w14:paraId="7EB30DEB" w14:textId="77777777" w:rsidR="000D3226" w:rsidRPr="00962185" w:rsidRDefault="000D3226"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3629EDE0" w14:textId="77777777" w:rsidR="000D3226" w:rsidRPr="00962185" w:rsidRDefault="000D3226"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01978DCF" w14:textId="26424E91" w:rsidR="000D3226" w:rsidRPr="00962185" w:rsidRDefault="000D3226" w:rsidP="000D3226">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sidR="00226178">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2E27F31A" w14:textId="77777777" w:rsidR="000D3226" w:rsidRPr="00962185" w:rsidRDefault="000D3226" w:rsidP="000D3226">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70EAEE21" w14:textId="481D473A" w:rsidR="000D3226" w:rsidRDefault="000D3226"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r w:rsidR="00226178">
        <w:rPr>
          <w:rFonts w:asciiTheme="majorHAnsi" w:hAnsiTheme="majorHAnsi" w:cs="Times New Roman"/>
          <w:sz w:val="24"/>
          <w:szCs w:val="24"/>
        </w:rPr>
        <w:t>.............................................................</w:t>
      </w:r>
      <w:r w:rsidRPr="00962185">
        <w:rPr>
          <w:rFonts w:asciiTheme="majorHAnsi" w:hAnsiTheme="majorHAnsi" w:cs="Times New Roman"/>
          <w:sz w:val="24"/>
          <w:szCs w:val="24"/>
        </w:rPr>
        <w:t>……………….</w:t>
      </w:r>
    </w:p>
    <w:p w14:paraId="58CCE9FD" w14:textId="77777777" w:rsidR="00226178" w:rsidRPr="00962185" w:rsidRDefault="00226178" w:rsidP="00FF5F17">
      <w:pPr>
        <w:rPr>
          <w:rFonts w:asciiTheme="majorHAnsi" w:hAnsiTheme="majorHAnsi" w:cs="Times New Roman"/>
          <w:sz w:val="24"/>
          <w:szCs w:val="24"/>
        </w:rPr>
      </w:pPr>
    </w:p>
    <w:p w14:paraId="7FBE4BF0"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42744261"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01235763"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F54F5E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2969E90C"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5F1E3445"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24C81CC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4A55AD8D"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99320F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962185" w:rsidRDefault="000D3226" w:rsidP="000D3226">
      <w:pPr>
        <w:jc w:val="both"/>
        <w:rPr>
          <w:rFonts w:asciiTheme="majorHAnsi" w:hAnsiTheme="majorHAnsi" w:cs="Times New Roman"/>
          <w:sz w:val="24"/>
          <w:szCs w:val="24"/>
        </w:rPr>
      </w:pPr>
    </w:p>
    <w:p w14:paraId="3C45EB1A" w14:textId="77777777" w:rsidR="000D3226" w:rsidRPr="00962185" w:rsidRDefault="000D3226" w:rsidP="000D3226">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615927E0" w14:textId="77777777" w:rsidR="000D3226" w:rsidRPr="00962185" w:rsidRDefault="000D3226" w:rsidP="000977EF">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lastRenderedPageBreak/>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4DD3F5D7"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B3BB74D" w14:textId="77777777" w:rsidR="000D3226" w:rsidRPr="00962185" w:rsidRDefault="000D3226" w:rsidP="000D3226">
      <w:pPr>
        <w:rPr>
          <w:rFonts w:asciiTheme="majorHAnsi" w:hAnsiTheme="majorHAnsi" w:cs="Times New Roman"/>
          <w:color w:val="000000"/>
          <w:sz w:val="24"/>
          <w:szCs w:val="24"/>
        </w:rPr>
      </w:pPr>
    </w:p>
    <w:p w14:paraId="3CF3FBE2"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7712F121" w14:textId="77777777" w:rsidR="000D3226" w:rsidRPr="00962185" w:rsidRDefault="000D3226"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0BE340C0"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60630E60" w14:textId="77777777" w:rsidR="000D3226" w:rsidRPr="00962185" w:rsidRDefault="000D3226" w:rsidP="000977EF">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48397C88" w14:textId="77777777" w:rsidR="00226178" w:rsidRPr="00962185" w:rsidRDefault="00226178" w:rsidP="000977EF">
      <w:pPr>
        <w:tabs>
          <w:tab w:val="num" w:pos="2160"/>
        </w:tabs>
        <w:autoSpaceDE w:val="0"/>
        <w:autoSpaceDN w:val="0"/>
        <w:adjustRightInd w:val="0"/>
        <w:spacing w:line="240" w:lineRule="auto"/>
        <w:jc w:val="both"/>
        <w:rPr>
          <w:rFonts w:asciiTheme="majorHAnsi" w:hAnsiTheme="majorHAnsi" w:cs="Times New Roman"/>
          <w:sz w:val="24"/>
          <w:szCs w:val="24"/>
        </w:rPr>
      </w:pPr>
    </w:p>
    <w:p w14:paraId="77454DE9" w14:textId="77777777" w:rsidR="000D3226" w:rsidRPr="00962185" w:rsidRDefault="000D3226" w:rsidP="000D3226">
      <w:pPr>
        <w:tabs>
          <w:tab w:val="num" w:pos="2160"/>
        </w:tabs>
        <w:autoSpaceDE w:val="0"/>
        <w:autoSpaceDN w:val="0"/>
        <w:adjustRightInd w:val="0"/>
        <w:jc w:val="both"/>
        <w:rPr>
          <w:rFonts w:asciiTheme="majorHAnsi" w:hAnsiTheme="majorHAnsi" w:cs="Times New Roman"/>
          <w:sz w:val="24"/>
          <w:szCs w:val="24"/>
        </w:rPr>
      </w:pPr>
    </w:p>
    <w:p w14:paraId="212EE9CD"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lastRenderedPageBreak/>
        <w:t>§12</w:t>
      </w:r>
    </w:p>
    <w:p w14:paraId="1FCC2987" w14:textId="77777777" w:rsidR="000D3226" w:rsidRPr="00962185" w:rsidRDefault="000D3226"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962185"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962185"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962185" w:rsidRDefault="000D3226"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E414576" w14:textId="77777777" w:rsidR="00771C43" w:rsidRPr="00962185" w:rsidRDefault="000D3226"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70AEE3FD" w14:textId="0F9ADF92" w:rsidR="00771C43" w:rsidRPr="00962185" w:rsidRDefault="00771C43" w:rsidP="009E7040">
      <w:pPr>
        <w:jc w:val="both"/>
        <w:rPr>
          <w:rFonts w:asciiTheme="majorHAnsi" w:hAnsiTheme="majorHAnsi" w:cs="Times New Roman"/>
          <w:sz w:val="24"/>
          <w:szCs w:val="24"/>
        </w:rPr>
      </w:pPr>
      <w:r w:rsidRPr="00962185">
        <w:rPr>
          <w:rFonts w:asciiTheme="majorHAnsi" w:hAnsiTheme="majorHAnsi" w:cs="Times New Roman"/>
          <w:sz w:val="24"/>
          <w:szCs w:val="24"/>
        </w:rPr>
        <w:t>1</w:t>
      </w:r>
      <w:r w:rsidR="00FF5F17" w:rsidRPr="00962185">
        <w:rPr>
          <w:rFonts w:asciiTheme="majorHAnsi" w:hAnsiTheme="majorHAnsi" w:cs="Times New Roman"/>
          <w:sz w:val="24"/>
          <w:szCs w:val="24"/>
        </w:rPr>
        <w:t>)</w:t>
      </w:r>
      <w:r w:rsidRPr="00962185">
        <w:rPr>
          <w:rFonts w:asciiTheme="majorHAnsi" w:hAnsiTheme="majorHAnsi" w:cs="Times New Roman"/>
          <w:sz w:val="24"/>
          <w:szCs w:val="24"/>
        </w:rPr>
        <w:t>. osób wykonujących roboty przy układaniu nawierzchni jezdni  (operatorzy, kierowcy oraz robotnicy),</w:t>
      </w:r>
    </w:p>
    <w:p w14:paraId="006D4519" w14:textId="437F9D49" w:rsidR="00771C43" w:rsidRPr="00962185" w:rsidRDefault="00771C43" w:rsidP="009E7040">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00FF5F17" w:rsidRPr="00962185">
        <w:rPr>
          <w:rFonts w:asciiTheme="majorHAnsi" w:hAnsiTheme="majorHAnsi" w:cs="Times New Roman"/>
          <w:color w:val="auto"/>
          <w:lang w:val="pl"/>
        </w:rPr>
        <w:t>)</w:t>
      </w:r>
      <w:r w:rsidRPr="00962185">
        <w:rPr>
          <w:rFonts w:asciiTheme="majorHAnsi" w:hAnsiTheme="majorHAnsi" w:cs="Times New Roman"/>
          <w:color w:val="auto"/>
          <w:lang w:val="pl"/>
        </w:rPr>
        <w:t>.</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0EB6BAFD" w14:textId="6C737751" w:rsidR="000D3226" w:rsidRPr="00962185" w:rsidRDefault="000D3226" w:rsidP="00771C43">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13303D2D"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6C9625D7"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7369F6B"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658E9E84"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2B64153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13E50EDD" w14:textId="5B0D246E"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w:t>
      </w:r>
      <w:r w:rsidRPr="00962185">
        <w:rPr>
          <w:rFonts w:asciiTheme="majorHAnsi" w:hAnsiTheme="majorHAnsi" w:cs="Times New Roman"/>
          <w:sz w:val="24"/>
          <w:szCs w:val="24"/>
        </w:rPr>
        <w:lastRenderedPageBreak/>
        <w:t xml:space="preserve">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w:t>
      </w:r>
      <w:r w:rsidR="00431A21" w:rsidRPr="00962185">
        <w:rPr>
          <w:rFonts w:asciiTheme="majorHAnsi" w:hAnsiTheme="majorHAnsi" w:cs="Times New Roman"/>
          <w:sz w:val="24"/>
          <w:szCs w:val="24"/>
        </w:rPr>
        <w:t xml:space="preserve"> </w:t>
      </w:r>
      <w:r w:rsidRPr="00962185">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4571ED21" w14:textId="77777777" w:rsidR="000D3226" w:rsidRPr="00962185" w:rsidRDefault="000D3226" w:rsidP="000D3226">
      <w:pPr>
        <w:rPr>
          <w:rFonts w:asciiTheme="majorHAnsi" w:hAnsiTheme="majorHAnsi" w:cs="Times New Roman"/>
          <w:sz w:val="24"/>
          <w:szCs w:val="24"/>
        </w:rPr>
      </w:pPr>
    </w:p>
    <w:p w14:paraId="3EA2DC1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08E119D3" w14:textId="77777777" w:rsidR="000D3226" w:rsidRPr="00962185" w:rsidRDefault="000D3226"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962185"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79A9FDF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981431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091DB15F"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w:t>
      </w:r>
      <w:r w:rsidRPr="00962185">
        <w:rPr>
          <w:rFonts w:asciiTheme="majorHAnsi" w:hAnsiTheme="majorHAnsi" w:cs="Times New Roman"/>
          <w:sz w:val="24"/>
          <w:szCs w:val="24"/>
        </w:rPr>
        <w:lastRenderedPageBreak/>
        <w:t xml:space="preserve">opady deszczu (w tym oberwanie chmury), śniegu, gradobicie, burze z wyładowaniami atmosferycznymi; </w:t>
      </w:r>
    </w:p>
    <w:p w14:paraId="532A383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312DBF8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4319079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606B3D47" w14:textId="77777777" w:rsidR="00226178" w:rsidRPr="00962185" w:rsidRDefault="00226178" w:rsidP="000D3226">
      <w:pPr>
        <w:autoSpaceDE w:val="0"/>
        <w:autoSpaceDN w:val="0"/>
        <w:adjustRightInd w:val="0"/>
        <w:spacing w:line="240" w:lineRule="auto"/>
        <w:jc w:val="both"/>
        <w:rPr>
          <w:rFonts w:asciiTheme="majorHAnsi" w:hAnsiTheme="majorHAnsi" w:cs="Times New Roman"/>
          <w:sz w:val="24"/>
          <w:szCs w:val="24"/>
        </w:rPr>
      </w:pPr>
    </w:p>
    <w:p w14:paraId="74CE0627"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1ECF0459" w14:textId="77777777" w:rsidR="000D3226" w:rsidRPr="00962185" w:rsidRDefault="000D3226"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888856A"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52044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3C7B907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962185" w:rsidRDefault="000D3226" w:rsidP="000D3226">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3FBBC746"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6075D8B7"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4F9BFB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962185" w:rsidRDefault="000D3226" w:rsidP="000D3226">
      <w:pPr>
        <w:suppressAutoHyphens/>
        <w:rPr>
          <w:rFonts w:asciiTheme="majorHAnsi" w:hAnsiTheme="majorHAnsi" w:cs="Times New Roman"/>
          <w:sz w:val="24"/>
          <w:szCs w:val="24"/>
          <w:lang w:eastAsia="ar-SA"/>
        </w:rPr>
      </w:pPr>
    </w:p>
    <w:p w14:paraId="7F2A1D7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0DB83E69" w14:textId="77777777" w:rsidR="000D3226" w:rsidRPr="00962185" w:rsidRDefault="000D3226"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962185" w:rsidRDefault="000D3226" w:rsidP="000D3226">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Default="000D3226" w:rsidP="0081648B">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lastRenderedPageBreak/>
        <w:t>6. Wykonawca zobowiązuje się do przeszkolenia z zakresu ochrony danych osobowych wszystkich pracowników oddelegowanych do realizacji niniejszej umowy i ponosi odpowiedzialność za ich zachowania.</w:t>
      </w:r>
    </w:p>
    <w:p w14:paraId="0D1ABEC3" w14:textId="77777777" w:rsidR="00226178" w:rsidRPr="00962185" w:rsidRDefault="00226178" w:rsidP="0081648B">
      <w:pPr>
        <w:spacing w:line="240" w:lineRule="auto"/>
        <w:jc w:val="both"/>
        <w:textAlignment w:val="top"/>
        <w:rPr>
          <w:rFonts w:asciiTheme="majorHAnsi" w:eastAsia="Calibri" w:hAnsiTheme="majorHAnsi" w:cs="Times New Roman"/>
          <w:sz w:val="24"/>
          <w:szCs w:val="24"/>
          <w:lang w:eastAsia="en-US"/>
        </w:rPr>
      </w:pPr>
    </w:p>
    <w:p w14:paraId="1DBF0FFF"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45D5741E"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782D0E13" w14:textId="77777777" w:rsidR="000D3226" w:rsidRPr="00962185" w:rsidRDefault="000D3226" w:rsidP="000D3226">
      <w:pPr>
        <w:suppressAutoHyphens/>
        <w:rPr>
          <w:rFonts w:asciiTheme="majorHAnsi" w:hAnsiTheme="majorHAnsi" w:cs="Times New Roman"/>
          <w:sz w:val="24"/>
          <w:szCs w:val="24"/>
          <w:lang w:eastAsia="ar-SA"/>
        </w:rPr>
      </w:pPr>
    </w:p>
    <w:p w14:paraId="7381E36A"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58FE44BB"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D9F9114"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D8D694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150BDD46" w14:textId="77777777" w:rsidR="000D3226" w:rsidRPr="00962185" w:rsidRDefault="000D3226" w:rsidP="000D3226">
      <w:pPr>
        <w:suppressAutoHyphens/>
        <w:rPr>
          <w:rFonts w:asciiTheme="majorHAnsi" w:hAnsiTheme="majorHAnsi" w:cs="Times New Roman"/>
          <w:sz w:val="24"/>
          <w:szCs w:val="24"/>
          <w:lang w:eastAsia="ar-SA"/>
        </w:rPr>
      </w:pPr>
    </w:p>
    <w:p w14:paraId="0334872C"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1132541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2CFC2AE" w14:textId="77777777" w:rsidR="000D3226" w:rsidRPr="00962185" w:rsidRDefault="000D3226" w:rsidP="000D3226">
      <w:pPr>
        <w:rPr>
          <w:rFonts w:asciiTheme="majorHAnsi" w:hAnsiTheme="majorHAnsi" w:cs="Times New Roman"/>
          <w:color w:val="000000"/>
          <w:sz w:val="24"/>
          <w:szCs w:val="24"/>
        </w:rPr>
      </w:pPr>
    </w:p>
    <w:p w14:paraId="076C6807" w14:textId="77777777" w:rsidR="000D3226" w:rsidRPr="00962185" w:rsidRDefault="000D3226" w:rsidP="000D3226">
      <w:pPr>
        <w:rPr>
          <w:rFonts w:asciiTheme="majorHAnsi" w:hAnsiTheme="majorHAnsi" w:cs="Times New Roman"/>
          <w:color w:val="000000"/>
          <w:sz w:val="24"/>
          <w:szCs w:val="24"/>
        </w:rPr>
      </w:pPr>
    </w:p>
    <w:p w14:paraId="41532B67" w14:textId="3C1B5EFC" w:rsidR="000D3226" w:rsidRPr="00962185" w:rsidRDefault="000D3226"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0BA9802F" w14:textId="48EFC55C" w:rsidR="000D3226" w:rsidRPr="00962185" w:rsidRDefault="00EB5E8C" w:rsidP="00724B55">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00A7315E" w14:textId="77777777" w:rsidR="000D3226" w:rsidRDefault="000D3226" w:rsidP="000D3226">
      <w:pPr>
        <w:rPr>
          <w:rFonts w:asciiTheme="majorHAnsi" w:hAnsiTheme="majorHAnsi" w:cs="Times New Roman"/>
          <w:b/>
          <w:color w:val="FF0000"/>
          <w:sz w:val="24"/>
          <w:szCs w:val="24"/>
        </w:rPr>
      </w:pPr>
    </w:p>
    <w:p w14:paraId="47A9285A" w14:textId="77777777" w:rsidR="00916509" w:rsidRDefault="00916509" w:rsidP="000D3226">
      <w:pPr>
        <w:rPr>
          <w:rFonts w:asciiTheme="majorHAnsi" w:hAnsiTheme="majorHAnsi" w:cs="Times New Roman"/>
          <w:b/>
          <w:color w:val="FF0000"/>
          <w:sz w:val="24"/>
          <w:szCs w:val="24"/>
        </w:rPr>
      </w:pPr>
    </w:p>
    <w:p w14:paraId="3F7DDDC9" w14:textId="77777777" w:rsidR="00916509" w:rsidRDefault="00916509" w:rsidP="000D3226">
      <w:pPr>
        <w:rPr>
          <w:rFonts w:asciiTheme="majorHAnsi" w:hAnsiTheme="majorHAnsi" w:cs="Times New Roman"/>
          <w:b/>
          <w:color w:val="FF0000"/>
          <w:sz w:val="24"/>
          <w:szCs w:val="24"/>
        </w:rPr>
      </w:pPr>
    </w:p>
    <w:p w14:paraId="5AB240BC" w14:textId="77777777" w:rsidR="00916509" w:rsidRDefault="00916509" w:rsidP="000D3226">
      <w:pPr>
        <w:rPr>
          <w:rFonts w:asciiTheme="majorHAnsi" w:hAnsiTheme="majorHAnsi" w:cs="Times New Roman"/>
          <w:b/>
          <w:color w:val="FF0000"/>
          <w:sz w:val="24"/>
          <w:szCs w:val="24"/>
        </w:rPr>
      </w:pPr>
    </w:p>
    <w:p w14:paraId="036A488A" w14:textId="77777777" w:rsidR="00916509" w:rsidRDefault="00916509" w:rsidP="000D3226">
      <w:pPr>
        <w:rPr>
          <w:rFonts w:asciiTheme="majorHAnsi" w:hAnsiTheme="majorHAnsi" w:cs="Times New Roman"/>
          <w:b/>
          <w:color w:val="FF0000"/>
          <w:sz w:val="24"/>
          <w:szCs w:val="24"/>
        </w:rPr>
      </w:pPr>
    </w:p>
    <w:p w14:paraId="1F6D7A40" w14:textId="77777777" w:rsidR="00916509" w:rsidRDefault="00916509" w:rsidP="000D3226">
      <w:pPr>
        <w:rPr>
          <w:rFonts w:asciiTheme="majorHAnsi" w:hAnsiTheme="majorHAnsi" w:cs="Times New Roman"/>
          <w:b/>
          <w:color w:val="FF0000"/>
          <w:sz w:val="24"/>
          <w:szCs w:val="24"/>
        </w:rPr>
      </w:pPr>
    </w:p>
    <w:p w14:paraId="45F7B1DB" w14:textId="77777777" w:rsidR="00916509" w:rsidRDefault="00916509" w:rsidP="000D3226">
      <w:pPr>
        <w:rPr>
          <w:rFonts w:asciiTheme="majorHAnsi" w:hAnsiTheme="majorHAnsi" w:cs="Times New Roman"/>
          <w:b/>
          <w:color w:val="FF0000"/>
          <w:sz w:val="24"/>
          <w:szCs w:val="24"/>
        </w:rPr>
      </w:pPr>
    </w:p>
    <w:p w14:paraId="4A6EF8C6" w14:textId="77777777" w:rsidR="00916509" w:rsidRDefault="00916509" w:rsidP="000D3226">
      <w:pPr>
        <w:rPr>
          <w:rFonts w:asciiTheme="majorHAnsi" w:hAnsiTheme="majorHAnsi" w:cs="Times New Roman"/>
          <w:b/>
          <w:color w:val="FF0000"/>
          <w:sz w:val="24"/>
          <w:szCs w:val="24"/>
        </w:rPr>
      </w:pPr>
    </w:p>
    <w:p w14:paraId="1E4A9215" w14:textId="77777777" w:rsidR="00916509" w:rsidRDefault="00916509" w:rsidP="000D3226">
      <w:pPr>
        <w:rPr>
          <w:rFonts w:asciiTheme="majorHAnsi" w:hAnsiTheme="majorHAnsi" w:cs="Times New Roman"/>
          <w:b/>
          <w:color w:val="FF0000"/>
          <w:sz w:val="24"/>
          <w:szCs w:val="24"/>
        </w:rPr>
      </w:pPr>
    </w:p>
    <w:p w14:paraId="2DD2F46A" w14:textId="77777777" w:rsidR="00916509" w:rsidRDefault="00916509" w:rsidP="000D3226">
      <w:pPr>
        <w:rPr>
          <w:rFonts w:asciiTheme="majorHAnsi" w:hAnsiTheme="majorHAnsi" w:cs="Times New Roman"/>
          <w:b/>
          <w:color w:val="FF0000"/>
          <w:sz w:val="24"/>
          <w:szCs w:val="24"/>
        </w:rPr>
      </w:pPr>
    </w:p>
    <w:p w14:paraId="10F7569C" w14:textId="77777777" w:rsidR="00916509" w:rsidRDefault="00916509" w:rsidP="000D3226">
      <w:pPr>
        <w:rPr>
          <w:rFonts w:asciiTheme="majorHAnsi" w:hAnsiTheme="majorHAnsi" w:cs="Times New Roman"/>
          <w:b/>
          <w:color w:val="FF0000"/>
          <w:sz w:val="24"/>
          <w:szCs w:val="24"/>
        </w:rPr>
      </w:pPr>
    </w:p>
    <w:p w14:paraId="7BC258D0" w14:textId="77777777" w:rsidR="00916509" w:rsidRDefault="00916509" w:rsidP="000D3226">
      <w:pPr>
        <w:rPr>
          <w:rFonts w:asciiTheme="majorHAnsi" w:hAnsiTheme="majorHAnsi" w:cs="Times New Roman"/>
          <w:b/>
          <w:color w:val="FF0000"/>
          <w:sz w:val="24"/>
          <w:szCs w:val="24"/>
        </w:rPr>
      </w:pPr>
    </w:p>
    <w:p w14:paraId="69D621F7" w14:textId="77777777" w:rsidR="00916509" w:rsidRDefault="00916509" w:rsidP="000D3226">
      <w:pPr>
        <w:rPr>
          <w:rFonts w:asciiTheme="majorHAnsi" w:hAnsiTheme="majorHAnsi" w:cs="Times New Roman"/>
          <w:b/>
          <w:color w:val="FF0000"/>
          <w:sz w:val="24"/>
          <w:szCs w:val="24"/>
        </w:rPr>
      </w:pPr>
    </w:p>
    <w:p w14:paraId="56E1EB0D" w14:textId="77777777" w:rsidR="00916509" w:rsidRDefault="00916509" w:rsidP="000D3226">
      <w:pPr>
        <w:rPr>
          <w:rFonts w:asciiTheme="majorHAnsi" w:hAnsiTheme="majorHAnsi" w:cs="Times New Roman"/>
          <w:b/>
          <w:color w:val="FF0000"/>
          <w:sz w:val="24"/>
          <w:szCs w:val="24"/>
        </w:rPr>
      </w:pPr>
    </w:p>
    <w:p w14:paraId="34034843" w14:textId="77777777" w:rsidR="00916509" w:rsidRDefault="00916509" w:rsidP="000D3226">
      <w:pPr>
        <w:rPr>
          <w:rFonts w:asciiTheme="majorHAnsi" w:hAnsiTheme="majorHAnsi" w:cs="Times New Roman"/>
          <w:b/>
          <w:color w:val="FF0000"/>
          <w:sz w:val="24"/>
          <w:szCs w:val="24"/>
        </w:rPr>
      </w:pPr>
    </w:p>
    <w:p w14:paraId="7CF7F373" w14:textId="77777777" w:rsidR="00916509" w:rsidRDefault="00916509" w:rsidP="000D3226">
      <w:pPr>
        <w:rPr>
          <w:rFonts w:asciiTheme="majorHAnsi" w:hAnsiTheme="majorHAnsi" w:cs="Times New Roman"/>
          <w:b/>
          <w:color w:val="FF0000"/>
          <w:sz w:val="24"/>
          <w:szCs w:val="24"/>
        </w:rPr>
      </w:pPr>
    </w:p>
    <w:p w14:paraId="4F437D0F" w14:textId="77777777" w:rsidR="00916509" w:rsidRDefault="00916509" w:rsidP="000D3226">
      <w:pPr>
        <w:rPr>
          <w:rFonts w:asciiTheme="majorHAnsi" w:hAnsiTheme="majorHAnsi" w:cs="Times New Roman"/>
          <w:b/>
          <w:color w:val="FF0000"/>
          <w:sz w:val="24"/>
          <w:szCs w:val="24"/>
        </w:rPr>
      </w:pPr>
    </w:p>
    <w:p w14:paraId="6B219312" w14:textId="77777777" w:rsidR="00916509" w:rsidRDefault="00916509" w:rsidP="000D3226">
      <w:pPr>
        <w:rPr>
          <w:rFonts w:asciiTheme="majorHAnsi" w:hAnsiTheme="majorHAnsi" w:cs="Times New Roman"/>
          <w:b/>
          <w:color w:val="FF0000"/>
          <w:sz w:val="24"/>
          <w:szCs w:val="24"/>
        </w:rPr>
      </w:pPr>
    </w:p>
    <w:p w14:paraId="02140597" w14:textId="77777777" w:rsidR="00916509" w:rsidRDefault="00916509" w:rsidP="000D3226">
      <w:pPr>
        <w:rPr>
          <w:rFonts w:asciiTheme="majorHAnsi" w:hAnsiTheme="majorHAnsi" w:cs="Times New Roman"/>
          <w:b/>
          <w:color w:val="FF0000"/>
          <w:sz w:val="24"/>
          <w:szCs w:val="24"/>
        </w:rPr>
      </w:pPr>
    </w:p>
    <w:p w14:paraId="552722A2" w14:textId="77777777" w:rsidR="00916509" w:rsidRDefault="00916509" w:rsidP="000D3226">
      <w:pPr>
        <w:rPr>
          <w:rFonts w:asciiTheme="majorHAnsi" w:hAnsiTheme="majorHAnsi" w:cs="Times New Roman"/>
          <w:b/>
          <w:color w:val="FF0000"/>
          <w:sz w:val="24"/>
          <w:szCs w:val="24"/>
        </w:rPr>
      </w:pPr>
    </w:p>
    <w:p w14:paraId="59688435" w14:textId="77777777" w:rsidR="00916509" w:rsidRDefault="00916509" w:rsidP="000D3226">
      <w:pPr>
        <w:rPr>
          <w:rFonts w:asciiTheme="majorHAnsi" w:hAnsiTheme="majorHAnsi" w:cs="Times New Roman"/>
          <w:b/>
          <w:color w:val="FF0000"/>
          <w:sz w:val="24"/>
          <w:szCs w:val="24"/>
        </w:rPr>
      </w:pPr>
    </w:p>
    <w:p w14:paraId="19A4D08E" w14:textId="77777777" w:rsidR="00916509" w:rsidRDefault="00916509" w:rsidP="000D3226">
      <w:pPr>
        <w:rPr>
          <w:rFonts w:asciiTheme="majorHAnsi" w:hAnsiTheme="majorHAnsi" w:cs="Times New Roman"/>
          <w:b/>
          <w:color w:val="FF0000"/>
          <w:sz w:val="24"/>
          <w:szCs w:val="24"/>
        </w:rPr>
      </w:pPr>
    </w:p>
    <w:p w14:paraId="62E18F41" w14:textId="77777777" w:rsidR="00916509" w:rsidRDefault="00916509" w:rsidP="000D3226">
      <w:pPr>
        <w:rPr>
          <w:rFonts w:asciiTheme="majorHAnsi" w:hAnsiTheme="majorHAnsi" w:cs="Times New Roman"/>
          <w:b/>
          <w:color w:val="FF0000"/>
          <w:sz w:val="24"/>
          <w:szCs w:val="24"/>
        </w:rPr>
      </w:pPr>
    </w:p>
    <w:p w14:paraId="78FA8DDF" w14:textId="77777777" w:rsidR="00916509" w:rsidRPr="00962185" w:rsidRDefault="00916509" w:rsidP="000D3226">
      <w:pPr>
        <w:rPr>
          <w:rFonts w:asciiTheme="majorHAnsi" w:hAnsiTheme="majorHAnsi" w:cs="Times New Roman"/>
          <w:b/>
          <w:color w:val="FF0000"/>
          <w:sz w:val="24"/>
          <w:szCs w:val="24"/>
        </w:rPr>
      </w:pPr>
    </w:p>
    <w:p w14:paraId="487080D8" w14:textId="1DF53482" w:rsidR="002772A9" w:rsidRPr="00060CA2" w:rsidRDefault="002772A9" w:rsidP="002772A9">
      <w:pPr>
        <w:rPr>
          <w:rFonts w:asciiTheme="majorHAnsi" w:hAnsiTheme="majorHAnsi" w:cs="Times New Roman"/>
          <w:b/>
          <w:bCs/>
          <w:sz w:val="24"/>
          <w:szCs w:val="24"/>
        </w:rPr>
      </w:pPr>
      <w:r w:rsidRPr="00060CA2">
        <w:rPr>
          <w:rFonts w:asciiTheme="majorHAnsi" w:hAnsiTheme="majorHAnsi" w:cs="Times New Roman"/>
          <w:b/>
          <w:sz w:val="24"/>
          <w:szCs w:val="24"/>
        </w:rPr>
        <w:lastRenderedPageBreak/>
        <w:t>Znak sprawy  ZDP</w:t>
      </w:r>
      <w:r w:rsidR="00B20463" w:rsidRPr="00297D33">
        <w:rPr>
          <w:rFonts w:asciiTheme="majorHAnsi" w:hAnsiTheme="majorHAnsi" w:cs="Times New Roman"/>
          <w:b/>
          <w:sz w:val="24"/>
          <w:szCs w:val="24"/>
        </w:rPr>
        <w:t>.26.</w:t>
      </w:r>
      <w:r w:rsidR="000B14A4" w:rsidRPr="00297D33">
        <w:rPr>
          <w:rFonts w:asciiTheme="majorHAnsi" w:hAnsiTheme="majorHAnsi" w:cs="Times New Roman"/>
          <w:b/>
          <w:sz w:val="24"/>
          <w:szCs w:val="24"/>
        </w:rPr>
        <w:t>6</w:t>
      </w:r>
      <w:r w:rsidRPr="00297D33">
        <w:rPr>
          <w:rFonts w:asciiTheme="majorHAnsi" w:hAnsiTheme="majorHAnsi" w:cs="Times New Roman"/>
          <w:b/>
          <w:sz w:val="24"/>
          <w:szCs w:val="24"/>
        </w:rPr>
        <w:t>.2023</w:t>
      </w:r>
    </w:p>
    <w:p w14:paraId="5B997AF7" w14:textId="77777777" w:rsidR="000D3226" w:rsidRPr="00962185" w:rsidRDefault="000D3226" w:rsidP="000D3226">
      <w:pPr>
        <w:rPr>
          <w:rFonts w:asciiTheme="majorHAnsi" w:hAnsiTheme="majorHAnsi" w:cs="Times New Roman"/>
          <w:i/>
          <w:color w:val="FF0000"/>
          <w:sz w:val="24"/>
          <w:szCs w:val="24"/>
        </w:rPr>
      </w:pPr>
    </w:p>
    <w:p w14:paraId="2A0F4A3F" w14:textId="77777777" w:rsidR="000D3226" w:rsidRPr="00962185" w:rsidRDefault="000D3226" w:rsidP="000D3226">
      <w:pPr>
        <w:rPr>
          <w:rFonts w:asciiTheme="majorHAnsi" w:hAnsiTheme="majorHAnsi" w:cs="Times New Roman"/>
          <w:i/>
          <w:sz w:val="24"/>
          <w:szCs w:val="24"/>
        </w:rPr>
      </w:pPr>
    </w:p>
    <w:p w14:paraId="27A017AC" w14:textId="77777777" w:rsidR="000D3226" w:rsidRPr="00962185" w:rsidRDefault="000D3226" w:rsidP="000D3226">
      <w:pPr>
        <w:jc w:val="center"/>
        <w:rPr>
          <w:rFonts w:asciiTheme="majorHAnsi" w:hAnsiTheme="majorHAnsi" w:cs="Times New Roman"/>
          <w:i/>
          <w:sz w:val="24"/>
          <w:szCs w:val="24"/>
        </w:rPr>
      </w:pPr>
    </w:p>
    <w:p w14:paraId="43B8F195"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2918C1A3" w14:textId="77777777" w:rsidR="000D3226" w:rsidRPr="00962185" w:rsidRDefault="000D3226" w:rsidP="000D3226">
      <w:pPr>
        <w:spacing w:line="264" w:lineRule="auto"/>
        <w:jc w:val="center"/>
        <w:rPr>
          <w:rFonts w:asciiTheme="majorHAnsi" w:hAnsiTheme="majorHAnsi" w:cs="Times New Roman"/>
          <w:i/>
          <w:sz w:val="24"/>
          <w:szCs w:val="24"/>
        </w:rPr>
      </w:pPr>
    </w:p>
    <w:p w14:paraId="35C96242" w14:textId="77777777" w:rsidR="000D3226" w:rsidRPr="00962185" w:rsidRDefault="000D3226" w:rsidP="000D3226">
      <w:pPr>
        <w:spacing w:line="264" w:lineRule="auto"/>
        <w:jc w:val="center"/>
        <w:rPr>
          <w:rFonts w:asciiTheme="majorHAnsi" w:hAnsiTheme="majorHAnsi" w:cs="Times New Roman"/>
          <w:i/>
          <w:sz w:val="24"/>
          <w:szCs w:val="24"/>
        </w:rPr>
      </w:pPr>
    </w:p>
    <w:p w14:paraId="09CB41DD" w14:textId="77777777" w:rsidR="000D3226" w:rsidRPr="00962185" w:rsidRDefault="000D3226" w:rsidP="000D3226">
      <w:pPr>
        <w:spacing w:line="264" w:lineRule="auto"/>
        <w:jc w:val="center"/>
        <w:rPr>
          <w:rFonts w:asciiTheme="majorHAnsi" w:hAnsiTheme="majorHAnsi" w:cs="Times New Roman"/>
          <w:i/>
          <w:sz w:val="24"/>
          <w:szCs w:val="24"/>
        </w:rPr>
      </w:pPr>
    </w:p>
    <w:p w14:paraId="55AA847D" w14:textId="77777777" w:rsidR="000D3226" w:rsidRPr="00962185" w:rsidRDefault="000D3226" w:rsidP="000D3226">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09A99B03" w14:textId="5D805793" w:rsidR="000D3226" w:rsidRPr="00962185" w:rsidRDefault="000977EF" w:rsidP="000D3226">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0D3226" w:rsidRPr="00962185">
        <w:rPr>
          <w:rFonts w:asciiTheme="majorHAnsi" w:hAnsiTheme="majorHAnsi" w:cs="Times New Roman"/>
          <w:sz w:val="24"/>
          <w:szCs w:val="24"/>
        </w:rPr>
        <w:t xml:space="preserve"> </w:t>
      </w:r>
      <w:r w:rsidR="00916509">
        <w:rPr>
          <w:rFonts w:asciiTheme="majorHAnsi" w:hAnsiTheme="majorHAnsi" w:cs="Times New Roman"/>
          <w:sz w:val="24"/>
          <w:szCs w:val="24"/>
        </w:rPr>
        <w:t xml:space="preserve">             </w:t>
      </w:r>
      <w:r w:rsidR="000D3226" w:rsidRPr="00962185">
        <w:rPr>
          <w:rFonts w:asciiTheme="majorHAnsi" w:hAnsiTheme="majorHAnsi" w:cs="Times New Roman"/>
          <w:sz w:val="24"/>
          <w:szCs w:val="24"/>
        </w:rPr>
        <w:t xml:space="preserve"> </w:t>
      </w:r>
      <w:r w:rsidR="000D3226" w:rsidRPr="00962185">
        <w:rPr>
          <w:rFonts w:asciiTheme="majorHAnsi" w:hAnsiTheme="majorHAnsi" w:cs="Times New Roman"/>
          <w:i/>
          <w:sz w:val="24"/>
          <w:szCs w:val="24"/>
        </w:rPr>
        <w:t>(miejscowość, data)</w:t>
      </w:r>
    </w:p>
    <w:p w14:paraId="4AAC6F45" w14:textId="77777777" w:rsidR="000D3226" w:rsidRPr="00962185" w:rsidRDefault="000D3226" w:rsidP="000D3226">
      <w:pPr>
        <w:jc w:val="center"/>
        <w:rPr>
          <w:rFonts w:asciiTheme="majorHAnsi" w:hAnsiTheme="majorHAnsi" w:cs="Times New Roman"/>
          <w:b/>
          <w:sz w:val="24"/>
          <w:szCs w:val="24"/>
        </w:rPr>
      </w:pPr>
    </w:p>
    <w:p w14:paraId="54359836" w14:textId="77777777" w:rsidR="000D3226" w:rsidRPr="00962185" w:rsidRDefault="000D3226" w:rsidP="000D3226">
      <w:pPr>
        <w:jc w:val="center"/>
        <w:rPr>
          <w:rFonts w:asciiTheme="majorHAnsi" w:hAnsiTheme="majorHAnsi" w:cs="Times New Roman"/>
          <w:b/>
          <w:sz w:val="24"/>
          <w:szCs w:val="24"/>
        </w:rPr>
      </w:pPr>
    </w:p>
    <w:p w14:paraId="271D29E8" w14:textId="77777777" w:rsidR="000D3226" w:rsidRPr="00962185" w:rsidRDefault="000D3226" w:rsidP="000D3226">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24DD7E67" w14:textId="7777777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39832BFA" w14:textId="77777777" w:rsidR="0092564D" w:rsidRPr="00962185" w:rsidRDefault="0092564D" w:rsidP="00EB5E8C">
      <w:pPr>
        <w:jc w:val="both"/>
        <w:rPr>
          <w:rFonts w:asciiTheme="majorHAnsi" w:hAnsiTheme="majorHAnsi" w:cs="Times New Roman"/>
          <w:sz w:val="24"/>
          <w:szCs w:val="24"/>
        </w:rPr>
      </w:pPr>
    </w:p>
    <w:p w14:paraId="2B821C44" w14:textId="52BA9D97" w:rsidR="0092564D" w:rsidRPr="000B14A4" w:rsidRDefault="00A95B1C" w:rsidP="003D538A">
      <w:pPr>
        <w:ind w:left="658"/>
        <w:jc w:val="center"/>
        <w:rPr>
          <w:rStyle w:val="bold"/>
          <w:rFonts w:asciiTheme="majorHAnsi" w:hAnsiTheme="majorHAnsi" w:cs="Times New Roman"/>
          <w:b w:val="0"/>
          <w:sz w:val="24"/>
          <w:szCs w:val="24"/>
        </w:rPr>
      </w:pPr>
      <w:r w:rsidRPr="000B14A4">
        <w:rPr>
          <w:rStyle w:val="bold"/>
          <w:rFonts w:asciiTheme="majorHAnsi" w:hAnsiTheme="majorHAnsi" w:cs="Times New Roman"/>
          <w:b w:val="0"/>
          <w:sz w:val="24"/>
          <w:szCs w:val="24"/>
        </w:rPr>
        <w:t>.....................................................................................</w:t>
      </w:r>
    </w:p>
    <w:p w14:paraId="6046F614" w14:textId="77777777" w:rsidR="000D3226" w:rsidRPr="00962185" w:rsidRDefault="000D3226" w:rsidP="000D3226">
      <w:pPr>
        <w:rPr>
          <w:rFonts w:asciiTheme="majorHAnsi" w:hAnsiTheme="majorHAnsi" w:cs="Times New Roman"/>
          <w:sz w:val="24"/>
          <w:szCs w:val="24"/>
        </w:rPr>
      </w:pPr>
    </w:p>
    <w:p w14:paraId="12B8D3C3" w14:textId="77777777" w:rsidR="000D3226" w:rsidRPr="00962185" w:rsidRDefault="000D3226" w:rsidP="000D3226">
      <w:pPr>
        <w:rPr>
          <w:rFonts w:asciiTheme="majorHAnsi" w:hAnsiTheme="majorHAnsi" w:cs="Times New Roman"/>
          <w:sz w:val="24"/>
          <w:szCs w:val="24"/>
        </w:rPr>
      </w:pPr>
    </w:p>
    <w:p w14:paraId="57A0A599"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W załączeniu przekazuję oświadczenia następujących podwykonawców, dalszych </w:t>
      </w:r>
      <w:bookmarkStart w:id="0" w:name="_GoBack"/>
      <w:bookmarkEnd w:id="0"/>
      <w:r w:rsidRPr="00962185">
        <w:rPr>
          <w:rFonts w:asciiTheme="majorHAnsi" w:hAnsiTheme="majorHAnsi" w:cs="Times New Roman"/>
          <w:sz w:val="24"/>
          <w:szCs w:val="24"/>
        </w:rPr>
        <w:t>podwykonawców, dostawców i usługodawców opisanych wyżej:</w:t>
      </w:r>
    </w:p>
    <w:p w14:paraId="48FDBC8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4936F1C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5BE6D5A8"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419F70DD" w14:textId="77777777" w:rsidR="000D3226" w:rsidRPr="00962185" w:rsidRDefault="000D3226" w:rsidP="000D3226">
      <w:pPr>
        <w:jc w:val="right"/>
        <w:rPr>
          <w:rFonts w:asciiTheme="majorHAnsi" w:hAnsiTheme="majorHAnsi" w:cs="Times New Roman"/>
          <w:sz w:val="24"/>
          <w:szCs w:val="24"/>
        </w:rPr>
      </w:pPr>
    </w:p>
    <w:p w14:paraId="1CB9982B"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170F60D9" w14:textId="1FAC9C2A" w:rsidR="000D3226"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91650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000D3226" w:rsidRPr="00962185">
        <w:rPr>
          <w:rFonts w:asciiTheme="majorHAnsi" w:hAnsiTheme="majorHAnsi" w:cs="Times New Roman"/>
          <w:sz w:val="24"/>
          <w:szCs w:val="24"/>
        </w:rPr>
        <w:t>(</w:t>
      </w:r>
      <w:r w:rsidR="000D3226" w:rsidRPr="00962185">
        <w:rPr>
          <w:rFonts w:asciiTheme="majorHAnsi" w:hAnsiTheme="majorHAnsi" w:cs="Times New Roman"/>
          <w:i/>
          <w:sz w:val="24"/>
          <w:szCs w:val="24"/>
        </w:rPr>
        <w:t>podpis Wykonawcy</w:t>
      </w:r>
      <w:r w:rsidR="000D3226" w:rsidRPr="00962185">
        <w:rPr>
          <w:rFonts w:asciiTheme="majorHAnsi" w:hAnsiTheme="majorHAnsi" w:cs="Times New Roman"/>
          <w:sz w:val="24"/>
          <w:szCs w:val="24"/>
        </w:rPr>
        <w:t>)</w:t>
      </w:r>
    </w:p>
    <w:p w14:paraId="4403134A" w14:textId="77777777" w:rsidR="000D3226" w:rsidRPr="00962185" w:rsidRDefault="000D3226" w:rsidP="000D3226">
      <w:pPr>
        <w:spacing w:line="264" w:lineRule="auto"/>
        <w:jc w:val="center"/>
        <w:rPr>
          <w:rFonts w:asciiTheme="majorHAnsi" w:hAnsiTheme="majorHAnsi" w:cs="Times New Roman"/>
          <w:i/>
          <w:sz w:val="24"/>
          <w:szCs w:val="24"/>
        </w:rPr>
      </w:pPr>
    </w:p>
    <w:p w14:paraId="4507C909" w14:textId="77777777" w:rsidR="000D3226" w:rsidRPr="00962185" w:rsidRDefault="000D3226" w:rsidP="000D3226">
      <w:pPr>
        <w:spacing w:line="264" w:lineRule="auto"/>
        <w:jc w:val="center"/>
        <w:rPr>
          <w:rFonts w:asciiTheme="majorHAnsi" w:hAnsiTheme="majorHAnsi" w:cs="Times New Roman"/>
          <w:i/>
          <w:sz w:val="24"/>
          <w:szCs w:val="24"/>
        </w:rPr>
      </w:pPr>
    </w:p>
    <w:p w14:paraId="56B83F3A" w14:textId="77777777" w:rsidR="000D3226" w:rsidRPr="00962185" w:rsidRDefault="000D3226" w:rsidP="000D3226">
      <w:pPr>
        <w:spacing w:line="264" w:lineRule="auto"/>
        <w:jc w:val="center"/>
        <w:rPr>
          <w:rFonts w:asciiTheme="majorHAnsi" w:hAnsiTheme="majorHAnsi" w:cs="Times New Roman"/>
          <w:i/>
          <w:sz w:val="24"/>
          <w:szCs w:val="24"/>
        </w:rPr>
      </w:pPr>
    </w:p>
    <w:p w14:paraId="755E6F8E" w14:textId="77777777" w:rsidR="000D3226" w:rsidRPr="00962185" w:rsidRDefault="000D3226" w:rsidP="000D3226">
      <w:pPr>
        <w:spacing w:line="264" w:lineRule="auto"/>
        <w:jc w:val="center"/>
        <w:rPr>
          <w:rFonts w:asciiTheme="majorHAnsi" w:hAnsiTheme="majorHAnsi" w:cs="Times New Roman"/>
          <w:i/>
          <w:sz w:val="24"/>
          <w:szCs w:val="24"/>
        </w:rPr>
      </w:pPr>
    </w:p>
    <w:p w14:paraId="42EA9279" w14:textId="77777777" w:rsidR="000D3226" w:rsidRPr="00962185" w:rsidRDefault="000D3226" w:rsidP="000D3226">
      <w:pPr>
        <w:spacing w:line="264" w:lineRule="auto"/>
        <w:jc w:val="center"/>
        <w:rPr>
          <w:rFonts w:asciiTheme="majorHAnsi" w:hAnsiTheme="majorHAnsi" w:cs="Times New Roman"/>
          <w:i/>
          <w:sz w:val="24"/>
          <w:szCs w:val="24"/>
        </w:rPr>
      </w:pPr>
    </w:p>
    <w:p w14:paraId="3C01F769" w14:textId="77777777" w:rsidR="000D3226" w:rsidRPr="00962185" w:rsidRDefault="000D3226" w:rsidP="000D3226">
      <w:pPr>
        <w:spacing w:line="264" w:lineRule="auto"/>
        <w:jc w:val="center"/>
        <w:rPr>
          <w:rFonts w:asciiTheme="majorHAnsi" w:hAnsiTheme="majorHAnsi" w:cs="Times New Roman"/>
          <w:i/>
          <w:sz w:val="24"/>
          <w:szCs w:val="24"/>
        </w:rPr>
      </w:pPr>
    </w:p>
    <w:p w14:paraId="327D4D9D" w14:textId="77777777" w:rsidR="000D3226" w:rsidRPr="00962185" w:rsidRDefault="000D3226" w:rsidP="000D3226">
      <w:pPr>
        <w:spacing w:line="264" w:lineRule="auto"/>
        <w:jc w:val="center"/>
        <w:rPr>
          <w:rFonts w:asciiTheme="majorHAnsi" w:hAnsiTheme="majorHAnsi" w:cs="Times New Roman"/>
          <w:i/>
          <w:sz w:val="24"/>
          <w:szCs w:val="24"/>
        </w:rPr>
      </w:pPr>
    </w:p>
    <w:p w14:paraId="0C174B0B" w14:textId="77777777" w:rsidR="000D3226" w:rsidRPr="00962185" w:rsidRDefault="000D3226" w:rsidP="000D3226">
      <w:pPr>
        <w:spacing w:line="264" w:lineRule="auto"/>
        <w:jc w:val="center"/>
        <w:rPr>
          <w:rFonts w:asciiTheme="majorHAnsi" w:hAnsiTheme="majorHAnsi" w:cs="Times New Roman"/>
          <w:i/>
          <w:sz w:val="24"/>
          <w:szCs w:val="24"/>
        </w:rPr>
      </w:pPr>
    </w:p>
    <w:p w14:paraId="74A691A7" w14:textId="77777777" w:rsidR="000D3226" w:rsidRPr="00962185" w:rsidRDefault="000D3226" w:rsidP="000D3226">
      <w:pPr>
        <w:spacing w:line="264" w:lineRule="auto"/>
        <w:jc w:val="center"/>
        <w:rPr>
          <w:rFonts w:asciiTheme="majorHAnsi" w:hAnsiTheme="majorHAnsi" w:cs="Times New Roman"/>
          <w:i/>
          <w:sz w:val="24"/>
          <w:szCs w:val="24"/>
        </w:rPr>
      </w:pPr>
    </w:p>
    <w:p w14:paraId="57D7AAC5" w14:textId="77777777" w:rsidR="00EB5E8C" w:rsidRPr="00962185" w:rsidRDefault="00EB5E8C" w:rsidP="000D3226">
      <w:pPr>
        <w:spacing w:line="264" w:lineRule="auto"/>
        <w:jc w:val="center"/>
        <w:rPr>
          <w:rFonts w:asciiTheme="majorHAnsi" w:hAnsiTheme="majorHAnsi" w:cs="Times New Roman"/>
          <w:i/>
          <w:sz w:val="24"/>
          <w:szCs w:val="24"/>
        </w:rPr>
      </w:pPr>
    </w:p>
    <w:p w14:paraId="07BF1A5E" w14:textId="77777777" w:rsidR="00EB5E8C" w:rsidRPr="00962185" w:rsidRDefault="00EB5E8C" w:rsidP="000D3226">
      <w:pPr>
        <w:spacing w:line="264" w:lineRule="auto"/>
        <w:jc w:val="center"/>
        <w:rPr>
          <w:rFonts w:asciiTheme="majorHAnsi" w:hAnsiTheme="majorHAnsi" w:cs="Times New Roman"/>
          <w:i/>
          <w:sz w:val="24"/>
          <w:szCs w:val="24"/>
        </w:rPr>
      </w:pPr>
    </w:p>
    <w:p w14:paraId="352E9766" w14:textId="77777777" w:rsidR="000D3226" w:rsidRPr="00962185" w:rsidRDefault="000D3226" w:rsidP="000D3226">
      <w:pPr>
        <w:spacing w:line="264" w:lineRule="auto"/>
        <w:jc w:val="center"/>
        <w:rPr>
          <w:rFonts w:asciiTheme="majorHAnsi" w:hAnsiTheme="majorHAnsi" w:cs="Times New Roman"/>
          <w:i/>
          <w:sz w:val="24"/>
          <w:szCs w:val="24"/>
        </w:rPr>
      </w:pPr>
    </w:p>
    <w:p w14:paraId="449E0E91" w14:textId="77777777" w:rsidR="00FE2CE9" w:rsidRPr="00962185" w:rsidRDefault="00FE2CE9" w:rsidP="00916509">
      <w:pPr>
        <w:spacing w:line="264" w:lineRule="auto"/>
        <w:rPr>
          <w:rFonts w:asciiTheme="majorHAnsi" w:hAnsiTheme="majorHAnsi" w:cs="Times New Roman"/>
          <w:i/>
          <w:sz w:val="24"/>
          <w:szCs w:val="24"/>
        </w:rPr>
      </w:pPr>
    </w:p>
    <w:p w14:paraId="7A423B20" w14:textId="77777777" w:rsidR="000D3226" w:rsidRPr="00962185" w:rsidRDefault="000D3226" w:rsidP="000977EF">
      <w:pPr>
        <w:rPr>
          <w:rFonts w:asciiTheme="majorHAnsi" w:hAnsiTheme="majorHAnsi" w:cs="Times New Roman"/>
          <w:i/>
          <w:sz w:val="24"/>
          <w:szCs w:val="24"/>
        </w:rPr>
      </w:pPr>
    </w:p>
    <w:p w14:paraId="59E32147" w14:textId="1F0BB2C4" w:rsidR="000D3226" w:rsidRPr="00962185"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lastRenderedPageBreak/>
        <w:t xml:space="preserve">  </w:t>
      </w:r>
    </w:p>
    <w:p w14:paraId="1ED5C9F2" w14:textId="62EC33F8" w:rsidR="002772A9" w:rsidRPr="002772A9" w:rsidRDefault="002772A9" w:rsidP="002772A9">
      <w:pPr>
        <w:pStyle w:val="Akapitzlist"/>
        <w:numPr>
          <w:ilvl w:val="0"/>
          <w:numId w:val="13"/>
        </w:numPr>
        <w:rPr>
          <w:rFonts w:asciiTheme="majorHAnsi" w:hAnsiTheme="majorHAnsi" w:cs="Times New Roman"/>
          <w:b/>
          <w:bCs/>
          <w:color w:val="FF0000"/>
          <w:sz w:val="24"/>
          <w:szCs w:val="24"/>
        </w:rPr>
      </w:pPr>
      <w:r>
        <w:rPr>
          <w:rFonts w:asciiTheme="majorHAnsi" w:hAnsiTheme="majorHAnsi" w:cs="Times New Roman"/>
          <w:b/>
          <w:color w:val="FF0000"/>
          <w:sz w:val="24"/>
          <w:szCs w:val="24"/>
        </w:rPr>
        <w:t xml:space="preserve">          </w:t>
      </w:r>
      <w:r w:rsidRPr="00060CA2">
        <w:rPr>
          <w:rFonts w:asciiTheme="majorHAnsi" w:hAnsiTheme="majorHAnsi" w:cs="Times New Roman"/>
          <w:b/>
          <w:sz w:val="24"/>
          <w:szCs w:val="24"/>
        </w:rPr>
        <w:t>Znak sprawy  ZDP</w:t>
      </w:r>
      <w:r w:rsidRPr="00297D33">
        <w:rPr>
          <w:rFonts w:asciiTheme="majorHAnsi" w:hAnsiTheme="majorHAnsi" w:cs="Times New Roman"/>
          <w:b/>
          <w:sz w:val="24"/>
          <w:szCs w:val="24"/>
        </w:rPr>
        <w:t>.</w:t>
      </w:r>
      <w:r w:rsidR="00B20463" w:rsidRPr="00297D33">
        <w:rPr>
          <w:rFonts w:asciiTheme="majorHAnsi" w:hAnsiTheme="majorHAnsi" w:cs="Times New Roman"/>
          <w:b/>
          <w:sz w:val="24"/>
          <w:szCs w:val="24"/>
        </w:rPr>
        <w:t>26.</w:t>
      </w:r>
      <w:r w:rsidR="000B14A4" w:rsidRPr="00297D33">
        <w:rPr>
          <w:rFonts w:asciiTheme="majorHAnsi" w:hAnsiTheme="majorHAnsi" w:cs="Times New Roman"/>
          <w:b/>
          <w:sz w:val="24"/>
          <w:szCs w:val="24"/>
        </w:rPr>
        <w:t>6</w:t>
      </w:r>
      <w:r w:rsidRPr="00297D33">
        <w:rPr>
          <w:rFonts w:asciiTheme="majorHAnsi" w:hAnsiTheme="majorHAnsi" w:cs="Times New Roman"/>
          <w:b/>
          <w:sz w:val="24"/>
          <w:szCs w:val="24"/>
        </w:rPr>
        <w:t>.2023</w:t>
      </w:r>
    </w:p>
    <w:p w14:paraId="798074EF" w14:textId="77777777" w:rsidR="000D3226" w:rsidRPr="00962185" w:rsidRDefault="000D3226" w:rsidP="000D3226">
      <w:pPr>
        <w:jc w:val="right"/>
        <w:rPr>
          <w:rFonts w:asciiTheme="majorHAnsi" w:hAnsiTheme="majorHAnsi" w:cs="Times New Roman"/>
          <w:i/>
          <w:sz w:val="24"/>
          <w:szCs w:val="24"/>
        </w:rPr>
      </w:pPr>
    </w:p>
    <w:p w14:paraId="5012F45A" w14:textId="77777777" w:rsidR="000D3226" w:rsidRPr="00962185" w:rsidRDefault="000D3226" w:rsidP="000D3226">
      <w:pPr>
        <w:jc w:val="right"/>
        <w:rPr>
          <w:rFonts w:asciiTheme="majorHAnsi" w:hAnsiTheme="majorHAnsi" w:cs="Times New Roman"/>
          <w:i/>
          <w:sz w:val="24"/>
          <w:szCs w:val="24"/>
        </w:rPr>
      </w:pPr>
    </w:p>
    <w:p w14:paraId="02350088"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37B54F80" w14:textId="77777777" w:rsidR="000D3226" w:rsidRPr="00962185" w:rsidRDefault="000D3226" w:rsidP="000977EF">
      <w:pPr>
        <w:rPr>
          <w:rFonts w:asciiTheme="majorHAnsi" w:hAnsiTheme="majorHAnsi" w:cs="Times New Roman"/>
          <w:b/>
          <w:sz w:val="24"/>
          <w:szCs w:val="24"/>
        </w:rPr>
      </w:pPr>
    </w:p>
    <w:p w14:paraId="41B7BD5D" w14:textId="77777777" w:rsidR="000D3226" w:rsidRPr="00962185" w:rsidRDefault="000D3226" w:rsidP="000D3226">
      <w:pPr>
        <w:jc w:val="center"/>
        <w:rPr>
          <w:rFonts w:asciiTheme="majorHAnsi" w:hAnsiTheme="majorHAnsi" w:cs="Times New Roman"/>
          <w:b/>
          <w:sz w:val="24"/>
          <w:szCs w:val="24"/>
        </w:rPr>
      </w:pPr>
    </w:p>
    <w:p w14:paraId="40E866C9" w14:textId="77777777" w:rsidR="000D3226" w:rsidRPr="00962185" w:rsidRDefault="000D3226" w:rsidP="000D3226">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2EBC0A3B" w14:textId="77777777" w:rsidR="000D3226" w:rsidRPr="00962185" w:rsidRDefault="000D3226" w:rsidP="000D3226">
      <w:pPr>
        <w:jc w:val="center"/>
        <w:rPr>
          <w:rFonts w:asciiTheme="majorHAnsi" w:hAnsiTheme="majorHAnsi" w:cs="Times New Roman"/>
          <w:b/>
          <w:sz w:val="24"/>
          <w:szCs w:val="24"/>
        </w:rPr>
      </w:pPr>
    </w:p>
    <w:p w14:paraId="7EE151C5" w14:textId="1A1E25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 xml:space="preserve"> ………..-…….….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w:t>
      </w:r>
      <w:r w:rsidR="00FE2CE9" w:rsidRPr="00962185">
        <w:rPr>
          <w:rFonts w:asciiTheme="majorHAnsi" w:hAnsiTheme="majorHAnsi" w:cs="Times New Roman"/>
          <w:sz w:val="24"/>
          <w:szCs w:val="24"/>
        </w:rPr>
        <w:t>...............</w:t>
      </w:r>
      <w:r w:rsidRPr="00962185">
        <w:rPr>
          <w:rFonts w:asciiTheme="majorHAnsi" w:hAnsiTheme="majorHAnsi" w:cs="Times New Roman"/>
          <w:sz w:val="24"/>
          <w:szCs w:val="24"/>
        </w:rPr>
        <w:t xml:space="preserve">…………………………., </w:t>
      </w:r>
    </w:p>
    <w:p w14:paraId="250AF8B1" w14:textId="77777777" w:rsidR="000D3226" w:rsidRPr="00962185" w:rsidRDefault="000D3226" w:rsidP="000D3226">
      <w:pPr>
        <w:rPr>
          <w:rFonts w:asciiTheme="majorHAnsi" w:hAnsiTheme="majorHAnsi" w:cs="Times New Roman"/>
          <w:sz w:val="24"/>
          <w:szCs w:val="24"/>
        </w:rPr>
      </w:pPr>
    </w:p>
    <w:p w14:paraId="30F3572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0B36048B" w14:textId="325903C4" w:rsidR="000977EF"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B4CDB18" w14:textId="77777777" w:rsidR="000D3226" w:rsidRPr="00962185" w:rsidRDefault="000D3226" w:rsidP="000D3226">
      <w:pPr>
        <w:rPr>
          <w:rFonts w:asciiTheme="majorHAnsi" w:hAnsiTheme="majorHAnsi" w:cs="Times New Roman"/>
          <w:sz w:val="24"/>
          <w:szCs w:val="24"/>
        </w:rPr>
      </w:pPr>
    </w:p>
    <w:p w14:paraId="1E7DCCB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B2417CB" w14:textId="1F1A87C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W szczególności oświadczam(y), że wyżej wymienion</w:t>
      </w:r>
      <w:r w:rsidR="00EB5E8C" w:rsidRPr="00962185">
        <w:rPr>
          <w:rFonts w:asciiTheme="majorHAnsi" w:hAnsiTheme="majorHAnsi" w:cs="Times New Roman"/>
          <w:sz w:val="24"/>
          <w:szCs w:val="24"/>
        </w:rPr>
        <w:t xml:space="preserve">y Wykonawca nie zalega na rzecz </w:t>
      </w:r>
      <w:r w:rsidRPr="00962185">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962185">
        <w:rPr>
          <w:rFonts w:asciiTheme="majorHAnsi" w:hAnsiTheme="majorHAnsi" w:cs="Times New Roman"/>
          <w:sz w:val="24"/>
          <w:szCs w:val="24"/>
        </w:rPr>
        <w:t xml:space="preserve">ykonawcą/dalszym podwykonawcą </w:t>
      </w:r>
      <w:r w:rsidRPr="00962185">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962185" w:rsidRDefault="000D3226" w:rsidP="000D3226">
      <w:pPr>
        <w:spacing w:line="360" w:lineRule="auto"/>
        <w:rPr>
          <w:rFonts w:asciiTheme="majorHAnsi" w:hAnsiTheme="majorHAnsi" w:cs="Times New Roman"/>
          <w:b/>
          <w:sz w:val="24"/>
          <w:szCs w:val="24"/>
        </w:rPr>
      </w:pPr>
    </w:p>
    <w:p w14:paraId="478F1C71" w14:textId="648BA162" w:rsidR="000D3226" w:rsidRPr="00962185" w:rsidRDefault="000D3226" w:rsidP="000D3226">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sidR="00657AE2">
        <w:rPr>
          <w:rFonts w:asciiTheme="majorHAnsi" w:hAnsiTheme="majorHAnsi" w:cs="Times New Roman"/>
          <w:b/>
          <w:sz w:val="24"/>
          <w:szCs w:val="24"/>
        </w:rPr>
        <w:t>.............</w:t>
      </w:r>
      <w:r w:rsidRPr="00962185">
        <w:rPr>
          <w:rFonts w:asciiTheme="majorHAnsi" w:hAnsiTheme="majorHAnsi" w:cs="Times New Roman"/>
          <w:b/>
          <w:sz w:val="24"/>
          <w:szCs w:val="24"/>
        </w:rPr>
        <w:t>…</w:t>
      </w:r>
    </w:p>
    <w:p w14:paraId="5843024D"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1DBC295A"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568B3251"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35163859"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2B4C8E29" w14:textId="7E4FD752"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32F68958"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FB3411B" w14:textId="58046D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AD56473" w14:textId="07D9755E" w:rsidR="000D3226" w:rsidRPr="00962185" w:rsidRDefault="000D3226" w:rsidP="000D3226">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77B8019" w14:textId="210F75F0" w:rsidR="000D3226" w:rsidRPr="006D2657" w:rsidRDefault="000D3226" w:rsidP="000D3226">
      <w:pPr>
        <w:rPr>
          <w:rFonts w:asciiTheme="majorHAnsi" w:hAnsiTheme="majorHAnsi" w:cs="Times New Roman"/>
          <w:sz w:val="20"/>
          <w:szCs w:val="20"/>
        </w:rPr>
      </w:pPr>
      <w:r w:rsidRPr="006D2657">
        <w:rPr>
          <w:rFonts w:asciiTheme="majorHAnsi" w:hAnsiTheme="majorHAnsi" w:cs="Times New Roman"/>
          <w:sz w:val="20"/>
          <w:szCs w:val="20"/>
        </w:rPr>
        <w:t xml:space="preserve">                       </w:t>
      </w:r>
      <w:r w:rsidR="006D2657">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77EDFD58" w14:textId="77777777" w:rsidR="000D3226" w:rsidRPr="00962185" w:rsidRDefault="000D3226" w:rsidP="000D3226">
      <w:pPr>
        <w:rPr>
          <w:rFonts w:asciiTheme="majorHAnsi" w:hAnsiTheme="majorHAnsi" w:cs="Times New Roman"/>
          <w:sz w:val="24"/>
          <w:szCs w:val="24"/>
        </w:rPr>
      </w:pPr>
    </w:p>
    <w:p w14:paraId="39CEE7F2" w14:textId="1B56CC82" w:rsidR="00FF5F17" w:rsidRPr="00CA7C39" w:rsidRDefault="000D3226" w:rsidP="001D7318">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sectPr w:rsidR="00FF5F17" w:rsidRPr="00CA7C39"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72DC2" w14:textId="77777777" w:rsidR="000C76CA" w:rsidRDefault="000C76CA">
      <w:pPr>
        <w:spacing w:line="240" w:lineRule="auto"/>
      </w:pPr>
      <w:r>
        <w:separator/>
      </w:r>
    </w:p>
  </w:endnote>
  <w:endnote w:type="continuationSeparator" w:id="0">
    <w:p w14:paraId="05C638DB" w14:textId="77777777" w:rsidR="000C76CA" w:rsidRDefault="000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9A7843" w:rsidRDefault="009A7843"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F0E6D" w14:textId="77777777" w:rsidR="000C76CA" w:rsidRDefault="000C76CA">
      <w:pPr>
        <w:spacing w:line="240" w:lineRule="auto"/>
      </w:pPr>
      <w:r>
        <w:separator/>
      </w:r>
    </w:p>
  </w:footnote>
  <w:footnote w:type="continuationSeparator" w:id="0">
    <w:p w14:paraId="4045E970" w14:textId="77777777" w:rsidR="000C76CA" w:rsidRDefault="000C76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7C4C5B"/>
    <w:multiLevelType w:val="multilevel"/>
    <w:tmpl w:val="E76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2">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5">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6">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8">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3"/>
  </w:num>
  <w:num w:numId="3">
    <w:abstractNumId w:val="20"/>
  </w:num>
  <w:num w:numId="4">
    <w:abstractNumId w:val="18"/>
  </w:num>
  <w:num w:numId="5">
    <w:abstractNumId w:val="42"/>
  </w:num>
  <w:num w:numId="6">
    <w:abstractNumId w:val="23"/>
  </w:num>
  <w:num w:numId="7">
    <w:abstractNumId w:val="29"/>
  </w:num>
  <w:num w:numId="8">
    <w:abstractNumId w:val="10"/>
  </w:num>
  <w:num w:numId="9">
    <w:abstractNumId w:val="5"/>
  </w:num>
  <w:num w:numId="10">
    <w:abstractNumId w:val="25"/>
  </w:num>
  <w:num w:numId="11">
    <w:abstractNumId w:val="43"/>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1"/>
  </w:num>
  <w:num w:numId="17">
    <w:abstractNumId w:val="2"/>
  </w:num>
  <w:num w:numId="18">
    <w:abstractNumId w:val="35"/>
  </w:num>
  <w:num w:numId="19">
    <w:abstractNumId w:val="17"/>
  </w:num>
  <w:num w:numId="20">
    <w:abstractNumId w:val="24"/>
  </w:num>
  <w:num w:numId="21">
    <w:abstractNumId w:val="41"/>
  </w:num>
  <w:num w:numId="22">
    <w:abstractNumId w:val="32"/>
  </w:num>
  <w:num w:numId="23">
    <w:abstractNumId w:val="15"/>
  </w:num>
  <w:num w:numId="24">
    <w:abstractNumId w:val="36"/>
  </w:num>
  <w:num w:numId="25">
    <w:abstractNumId w:val="6"/>
  </w:num>
  <w:num w:numId="26">
    <w:abstractNumId w:val="8"/>
  </w:num>
  <w:num w:numId="27">
    <w:abstractNumId w:val="28"/>
  </w:num>
  <w:num w:numId="28">
    <w:abstractNumId w:val="40"/>
  </w:num>
  <w:num w:numId="29">
    <w:abstractNumId w:val="39"/>
  </w:num>
  <w:num w:numId="30">
    <w:abstractNumId w:val="22"/>
  </w:num>
  <w:num w:numId="31">
    <w:abstractNumId w:val="4"/>
  </w:num>
  <w:num w:numId="32">
    <w:abstractNumId w:val="37"/>
  </w:num>
  <w:num w:numId="33">
    <w:abstractNumId w:val="34"/>
  </w:num>
  <w:num w:numId="34">
    <w:abstractNumId w:val="9"/>
  </w:num>
  <w:num w:numId="35">
    <w:abstractNumId w:val="7"/>
  </w:num>
  <w:num w:numId="36">
    <w:abstractNumId w:val="19"/>
  </w:num>
  <w:num w:numId="37">
    <w:abstractNumId w:val="44"/>
  </w:num>
  <w:num w:numId="38">
    <w:abstractNumId w:val="21"/>
  </w:num>
  <w:num w:numId="39">
    <w:abstractNumId w:val="1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A7B"/>
    <w:rsid w:val="00081AC4"/>
    <w:rsid w:val="0009021E"/>
    <w:rsid w:val="00095667"/>
    <w:rsid w:val="000977EF"/>
    <w:rsid w:val="000A26DB"/>
    <w:rsid w:val="000B14A4"/>
    <w:rsid w:val="000B530A"/>
    <w:rsid w:val="000B6AB0"/>
    <w:rsid w:val="000B7CAD"/>
    <w:rsid w:val="000C1642"/>
    <w:rsid w:val="000C2500"/>
    <w:rsid w:val="000C76CA"/>
    <w:rsid w:val="000D3226"/>
    <w:rsid w:val="000E0BCC"/>
    <w:rsid w:val="000E1060"/>
    <w:rsid w:val="000F4C1D"/>
    <w:rsid w:val="000F630D"/>
    <w:rsid w:val="000F69A9"/>
    <w:rsid w:val="00107EAE"/>
    <w:rsid w:val="00111968"/>
    <w:rsid w:val="0012165D"/>
    <w:rsid w:val="00122459"/>
    <w:rsid w:val="001235D1"/>
    <w:rsid w:val="00124D58"/>
    <w:rsid w:val="00141CEE"/>
    <w:rsid w:val="00144B03"/>
    <w:rsid w:val="00146123"/>
    <w:rsid w:val="00156539"/>
    <w:rsid w:val="00170580"/>
    <w:rsid w:val="00182CEA"/>
    <w:rsid w:val="00185381"/>
    <w:rsid w:val="00187817"/>
    <w:rsid w:val="001A3E75"/>
    <w:rsid w:val="001B19EB"/>
    <w:rsid w:val="001C5BEF"/>
    <w:rsid w:val="001D0224"/>
    <w:rsid w:val="001D2F36"/>
    <w:rsid w:val="001D45C4"/>
    <w:rsid w:val="001D5877"/>
    <w:rsid w:val="001D7318"/>
    <w:rsid w:val="001E1BE0"/>
    <w:rsid w:val="001F583F"/>
    <w:rsid w:val="002000A0"/>
    <w:rsid w:val="002005CE"/>
    <w:rsid w:val="00217892"/>
    <w:rsid w:val="00226178"/>
    <w:rsid w:val="00262402"/>
    <w:rsid w:val="00262D57"/>
    <w:rsid w:val="00271D4E"/>
    <w:rsid w:val="002772A9"/>
    <w:rsid w:val="002926B2"/>
    <w:rsid w:val="00295E7C"/>
    <w:rsid w:val="00297D33"/>
    <w:rsid w:val="002A31C0"/>
    <w:rsid w:val="002B5E7C"/>
    <w:rsid w:val="002C0442"/>
    <w:rsid w:val="002C102F"/>
    <w:rsid w:val="002C618D"/>
    <w:rsid w:val="002C6B36"/>
    <w:rsid w:val="002D4685"/>
    <w:rsid w:val="002D4A26"/>
    <w:rsid w:val="002E7EA0"/>
    <w:rsid w:val="002F252F"/>
    <w:rsid w:val="00301B67"/>
    <w:rsid w:val="00314B91"/>
    <w:rsid w:val="003205BC"/>
    <w:rsid w:val="00321EF2"/>
    <w:rsid w:val="003249DA"/>
    <w:rsid w:val="00327D1D"/>
    <w:rsid w:val="00335E40"/>
    <w:rsid w:val="00340787"/>
    <w:rsid w:val="003445EA"/>
    <w:rsid w:val="00357AAE"/>
    <w:rsid w:val="003602D7"/>
    <w:rsid w:val="00366EAC"/>
    <w:rsid w:val="00370223"/>
    <w:rsid w:val="00390191"/>
    <w:rsid w:val="003A3766"/>
    <w:rsid w:val="003D538A"/>
    <w:rsid w:val="003E6EDE"/>
    <w:rsid w:val="003F12FE"/>
    <w:rsid w:val="003F2BA9"/>
    <w:rsid w:val="00405FE5"/>
    <w:rsid w:val="0043150B"/>
    <w:rsid w:val="00431A21"/>
    <w:rsid w:val="004367E4"/>
    <w:rsid w:val="00455452"/>
    <w:rsid w:val="00464BDA"/>
    <w:rsid w:val="0046603D"/>
    <w:rsid w:val="00470EB1"/>
    <w:rsid w:val="004749F8"/>
    <w:rsid w:val="00484A19"/>
    <w:rsid w:val="0049174D"/>
    <w:rsid w:val="004A345C"/>
    <w:rsid w:val="004A499B"/>
    <w:rsid w:val="004B2BC2"/>
    <w:rsid w:val="004B6655"/>
    <w:rsid w:val="004D52D3"/>
    <w:rsid w:val="004D580F"/>
    <w:rsid w:val="004D6A34"/>
    <w:rsid w:val="005015A7"/>
    <w:rsid w:val="00503599"/>
    <w:rsid w:val="00515BB3"/>
    <w:rsid w:val="005164E9"/>
    <w:rsid w:val="00532465"/>
    <w:rsid w:val="00542F2F"/>
    <w:rsid w:val="005707F0"/>
    <w:rsid w:val="0057210F"/>
    <w:rsid w:val="0058071F"/>
    <w:rsid w:val="005923FB"/>
    <w:rsid w:val="005A27B1"/>
    <w:rsid w:val="005A66C9"/>
    <w:rsid w:val="005B0071"/>
    <w:rsid w:val="005B3D6A"/>
    <w:rsid w:val="005B578D"/>
    <w:rsid w:val="005C0A8F"/>
    <w:rsid w:val="005C2BFA"/>
    <w:rsid w:val="005C5C49"/>
    <w:rsid w:val="005D22F0"/>
    <w:rsid w:val="005D5EB0"/>
    <w:rsid w:val="006076A2"/>
    <w:rsid w:val="00614073"/>
    <w:rsid w:val="00614318"/>
    <w:rsid w:val="00622AF7"/>
    <w:rsid w:val="006334A8"/>
    <w:rsid w:val="00642A57"/>
    <w:rsid w:val="00657AE2"/>
    <w:rsid w:val="00661691"/>
    <w:rsid w:val="00663E06"/>
    <w:rsid w:val="0067359F"/>
    <w:rsid w:val="00690667"/>
    <w:rsid w:val="0069255E"/>
    <w:rsid w:val="006A2EF9"/>
    <w:rsid w:val="006B6FD1"/>
    <w:rsid w:val="006B7741"/>
    <w:rsid w:val="006C0203"/>
    <w:rsid w:val="006D024C"/>
    <w:rsid w:val="006D2657"/>
    <w:rsid w:val="00706316"/>
    <w:rsid w:val="007101CF"/>
    <w:rsid w:val="00724180"/>
    <w:rsid w:val="00724B55"/>
    <w:rsid w:val="0074147C"/>
    <w:rsid w:val="0074547B"/>
    <w:rsid w:val="007606EA"/>
    <w:rsid w:val="007638D5"/>
    <w:rsid w:val="00764495"/>
    <w:rsid w:val="0076790E"/>
    <w:rsid w:val="00771C43"/>
    <w:rsid w:val="00771F5F"/>
    <w:rsid w:val="00773843"/>
    <w:rsid w:val="00775FF4"/>
    <w:rsid w:val="00790F2E"/>
    <w:rsid w:val="007966F1"/>
    <w:rsid w:val="007A10AF"/>
    <w:rsid w:val="007B71A6"/>
    <w:rsid w:val="007C5ED9"/>
    <w:rsid w:val="007C731E"/>
    <w:rsid w:val="007D511F"/>
    <w:rsid w:val="007E3B6E"/>
    <w:rsid w:val="00804970"/>
    <w:rsid w:val="00810E34"/>
    <w:rsid w:val="0081464B"/>
    <w:rsid w:val="0081648B"/>
    <w:rsid w:val="00820E59"/>
    <w:rsid w:val="00831E04"/>
    <w:rsid w:val="00833ECE"/>
    <w:rsid w:val="008506EC"/>
    <w:rsid w:val="0085306C"/>
    <w:rsid w:val="008576A4"/>
    <w:rsid w:val="008802EA"/>
    <w:rsid w:val="008855A2"/>
    <w:rsid w:val="008948B0"/>
    <w:rsid w:val="008A63CC"/>
    <w:rsid w:val="008B214F"/>
    <w:rsid w:val="008D5A0D"/>
    <w:rsid w:val="008E0593"/>
    <w:rsid w:val="008E4264"/>
    <w:rsid w:val="008E4C0C"/>
    <w:rsid w:val="008E52B8"/>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8517E"/>
    <w:rsid w:val="009A6371"/>
    <w:rsid w:val="009A7843"/>
    <w:rsid w:val="009B250B"/>
    <w:rsid w:val="009B2FC7"/>
    <w:rsid w:val="009D634D"/>
    <w:rsid w:val="009E7040"/>
    <w:rsid w:val="009F52E9"/>
    <w:rsid w:val="009F56AA"/>
    <w:rsid w:val="00A02284"/>
    <w:rsid w:val="00A02E08"/>
    <w:rsid w:val="00A07B91"/>
    <w:rsid w:val="00A13796"/>
    <w:rsid w:val="00A1566F"/>
    <w:rsid w:val="00A2587F"/>
    <w:rsid w:val="00A2745E"/>
    <w:rsid w:val="00A33D98"/>
    <w:rsid w:val="00A44914"/>
    <w:rsid w:val="00A60C0C"/>
    <w:rsid w:val="00A65F68"/>
    <w:rsid w:val="00A66C3F"/>
    <w:rsid w:val="00A80933"/>
    <w:rsid w:val="00A81CA8"/>
    <w:rsid w:val="00A82982"/>
    <w:rsid w:val="00A90703"/>
    <w:rsid w:val="00A95B1C"/>
    <w:rsid w:val="00A961C3"/>
    <w:rsid w:val="00A96D06"/>
    <w:rsid w:val="00A97D8C"/>
    <w:rsid w:val="00AA13D9"/>
    <w:rsid w:val="00AA55F0"/>
    <w:rsid w:val="00AD197E"/>
    <w:rsid w:val="00AD2070"/>
    <w:rsid w:val="00AD5CAA"/>
    <w:rsid w:val="00AE04B0"/>
    <w:rsid w:val="00AE0511"/>
    <w:rsid w:val="00AE1400"/>
    <w:rsid w:val="00AE67E0"/>
    <w:rsid w:val="00AF06F1"/>
    <w:rsid w:val="00AF40D1"/>
    <w:rsid w:val="00B031D0"/>
    <w:rsid w:val="00B10D2E"/>
    <w:rsid w:val="00B112EC"/>
    <w:rsid w:val="00B11560"/>
    <w:rsid w:val="00B20463"/>
    <w:rsid w:val="00B228AD"/>
    <w:rsid w:val="00B33EA4"/>
    <w:rsid w:val="00B37D5F"/>
    <w:rsid w:val="00B472CB"/>
    <w:rsid w:val="00B4746B"/>
    <w:rsid w:val="00B53371"/>
    <w:rsid w:val="00B54A48"/>
    <w:rsid w:val="00B6032E"/>
    <w:rsid w:val="00B60E75"/>
    <w:rsid w:val="00B65942"/>
    <w:rsid w:val="00B72DEC"/>
    <w:rsid w:val="00B74BFC"/>
    <w:rsid w:val="00BB3BA1"/>
    <w:rsid w:val="00BD3791"/>
    <w:rsid w:val="00BE64D3"/>
    <w:rsid w:val="00BF12C8"/>
    <w:rsid w:val="00BF18BE"/>
    <w:rsid w:val="00C051C3"/>
    <w:rsid w:val="00C14A2F"/>
    <w:rsid w:val="00C20880"/>
    <w:rsid w:val="00C278D0"/>
    <w:rsid w:val="00C300C2"/>
    <w:rsid w:val="00C43523"/>
    <w:rsid w:val="00C46575"/>
    <w:rsid w:val="00C4678E"/>
    <w:rsid w:val="00C553BF"/>
    <w:rsid w:val="00C601B6"/>
    <w:rsid w:val="00C848F7"/>
    <w:rsid w:val="00C873AF"/>
    <w:rsid w:val="00C9657D"/>
    <w:rsid w:val="00CA7C39"/>
    <w:rsid w:val="00CD27EF"/>
    <w:rsid w:val="00CD358B"/>
    <w:rsid w:val="00CE3369"/>
    <w:rsid w:val="00CF169D"/>
    <w:rsid w:val="00D04C60"/>
    <w:rsid w:val="00D06B35"/>
    <w:rsid w:val="00D12812"/>
    <w:rsid w:val="00D15E97"/>
    <w:rsid w:val="00D17CBB"/>
    <w:rsid w:val="00D23FDA"/>
    <w:rsid w:val="00D450F7"/>
    <w:rsid w:val="00D67EA0"/>
    <w:rsid w:val="00D72ACB"/>
    <w:rsid w:val="00D936E6"/>
    <w:rsid w:val="00DB25D3"/>
    <w:rsid w:val="00DC52C0"/>
    <w:rsid w:val="00DF35C7"/>
    <w:rsid w:val="00E0133C"/>
    <w:rsid w:val="00E33E64"/>
    <w:rsid w:val="00E4470B"/>
    <w:rsid w:val="00E551DA"/>
    <w:rsid w:val="00E6394A"/>
    <w:rsid w:val="00E71212"/>
    <w:rsid w:val="00E73695"/>
    <w:rsid w:val="00E82DAB"/>
    <w:rsid w:val="00E91ED8"/>
    <w:rsid w:val="00EA1337"/>
    <w:rsid w:val="00EA573D"/>
    <w:rsid w:val="00EB5E8C"/>
    <w:rsid w:val="00EC2A3F"/>
    <w:rsid w:val="00ED363A"/>
    <w:rsid w:val="00EE07A7"/>
    <w:rsid w:val="00EE6297"/>
    <w:rsid w:val="00F021DF"/>
    <w:rsid w:val="00F13462"/>
    <w:rsid w:val="00F1522B"/>
    <w:rsid w:val="00F1526C"/>
    <w:rsid w:val="00F21B03"/>
    <w:rsid w:val="00F26488"/>
    <w:rsid w:val="00F546C9"/>
    <w:rsid w:val="00F611DC"/>
    <w:rsid w:val="00F664DA"/>
    <w:rsid w:val="00F70E57"/>
    <w:rsid w:val="00F7480D"/>
    <w:rsid w:val="00F76FB3"/>
    <w:rsid w:val="00F859F2"/>
    <w:rsid w:val="00F87114"/>
    <w:rsid w:val="00F904A9"/>
    <w:rsid w:val="00F9434B"/>
    <w:rsid w:val="00FA3A97"/>
    <w:rsid w:val="00FA6FB9"/>
    <w:rsid w:val="00FB59FA"/>
    <w:rsid w:val="00FD7D06"/>
    <w:rsid w:val="00FE1942"/>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1B41-44AD-4BDD-AB1D-BA774ED8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Pages>
  <Words>6413</Words>
  <Characters>38481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197</cp:revision>
  <cp:lastPrinted>2023-07-26T06:58:00Z</cp:lastPrinted>
  <dcterms:created xsi:type="dcterms:W3CDTF">2021-03-22T07:10:00Z</dcterms:created>
  <dcterms:modified xsi:type="dcterms:W3CDTF">2023-09-21T07:55:00Z</dcterms:modified>
</cp:coreProperties>
</file>