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34" w:rsidRP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8"/>
          <w:szCs w:val="22"/>
          <w:lang w:val="pl-PL"/>
        </w:rPr>
      </w:pPr>
    </w:p>
    <w:p w:rsid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D61103" w:rsidRDefault="00D61103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D61103" w:rsidRPr="00D61103" w:rsidRDefault="00D61103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10"/>
          <w:szCs w:val="22"/>
          <w:lang w:val="pl-PL"/>
        </w:rPr>
      </w:pPr>
    </w:p>
    <w:p w:rsidR="007720D5" w:rsidRDefault="009C2EE6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6D069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2.2024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DB4FCB" w:rsidRPr="007B3E34" w:rsidRDefault="00DB4FCB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576110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uPzp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E114B">
        <w:rPr>
          <w:rFonts w:ascii="Arial" w:hAnsi="Arial" w:cs="Arial"/>
          <w:b w:val="0"/>
          <w:sz w:val="22"/>
          <w:szCs w:val="22"/>
        </w:rPr>
        <w:t>. Dz.</w:t>
      </w:r>
      <w:r w:rsidR="00BD2979">
        <w:rPr>
          <w:rFonts w:ascii="Arial" w:hAnsi="Arial" w:cs="Arial"/>
          <w:b w:val="0"/>
          <w:sz w:val="22"/>
          <w:szCs w:val="22"/>
        </w:rPr>
        <w:t xml:space="preserve"> U. z 2023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BD2979">
        <w:rPr>
          <w:rFonts w:ascii="Arial" w:hAnsi="Arial" w:cs="Arial"/>
          <w:b w:val="0"/>
          <w:sz w:val="22"/>
          <w:szCs w:val="22"/>
        </w:rPr>
        <w:t>1605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 w:rsidRPr="00B85C8B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  <w:r w:rsidRPr="00B85C8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</w:t>
      </w:r>
      <w:r w:rsidR="0030137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 specyfikacji warunków zamówienia przez Zamawiającego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uPzp podjąłem/podjęłam następujące czynności </w:t>
      </w:r>
      <w:bookmarkStart w:id="0" w:name="_GoBack"/>
      <w:bookmarkEnd w:id="0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</w:t>
      </w:r>
    </w:p>
    <w:p w:rsidR="000E114B" w:rsidRDefault="001A3FDB" w:rsidP="000E114B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>
        <w:rPr>
          <w:rFonts w:ascii="Arial" w:hAnsi="Arial"/>
          <w:b w:val="0"/>
          <w:sz w:val="22"/>
          <w:szCs w:val="22"/>
        </w:rPr>
        <w:t>Oświadczam</w:t>
      </w:r>
      <w:proofErr w:type="spellEnd"/>
      <w:r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>
        <w:rPr>
          <w:rFonts w:ascii="Arial" w:hAnsi="Arial"/>
          <w:b w:val="0"/>
          <w:sz w:val="22"/>
          <w:szCs w:val="22"/>
        </w:rPr>
        <w:t>iż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warun</w:t>
      </w:r>
      <w:r w:rsidR="000E114B" w:rsidRPr="009651C5">
        <w:rPr>
          <w:rFonts w:ascii="Arial" w:hAnsi="Arial"/>
          <w:b w:val="0"/>
          <w:sz w:val="22"/>
          <w:szCs w:val="22"/>
        </w:rPr>
        <w:t>k</w:t>
      </w:r>
      <w:r w:rsidR="000E114B">
        <w:rPr>
          <w:rFonts w:ascii="Arial" w:hAnsi="Arial"/>
          <w:b w:val="0"/>
          <w:sz w:val="22"/>
          <w:szCs w:val="22"/>
        </w:rPr>
        <w:t>i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w postępowaniu</w:t>
      </w:r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określone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XXI</w:t>
      </w:r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0E114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spełniamy</w:t>
      </w:r>
      <w:proofErr w:type="spellEnd"/>
      <w:r>
        <w:rPr>
          <w:rFonts w:ascii="Arial" w:hAnsi="Arial"/>
          <w:b w:val="0"/>
          <w:sz w:val="22"/>
          <w:szCs w:val="22"/>
        </w:rPr>
        <w:t>:</w:t>
      </w:r>
      <w:r w:rsidR="000E114B">
        <w:rPr>
          <w:rFonts w:ascii="Arial" w:hAnsi="Arial"/>
          <w:b w:val="0"/>
          <w:sz w:val="22"/>
          <w:szCs w:val="22"/>
        </w:rPr>
        <w:t xml:space="preserve"> 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576110">
      <w:pPr>
        <w:tabs>
          <w:tab w:val="left" w:pos="7320"/>
        </w:tabs>
        <w:spacing w:before="120" w:line="360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Pr="00A7655F" w:rsidRDefault="000E114B" w:rsidP="00576110">
      <w:pPr>
        <w:tabs>
          <w:tab w:val="left" w:pos="7320"/>
        </w:tabs>
        <w:spacing w:line="360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0E114B" w:rsidRDefault="000E114B" w:rsidP="00576110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</w:t>
      </w: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</w:t>
      </w:r>
      <w:r w:rsidR="00576110">
        <w:rPr>
          <w:rFonts w:ascii="Arial" w:hAnsi="Arial"/>
          <w:b w:val="0"/>
          <w:sz w:val="22"/>
          <w:szCs w:val="22"/>
        </w:rPr>
        <w:t>_______________________________</w:t>
      </w:r>
    </w:p>
    <w:p w:rsidR="00576110" w:rsidRDefault="00576110" w:rsidP="007B3E34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</w:p>
    <w:p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7B3E34">
      <w:pPr>
        <w:pStyle w:val="Tretekstu"/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D61103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Podpisać kwalifikowanym podpisem elektronicznym </w:t>
      </w: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7B3E34">
      <w:footerReference w:type="default" r:id="rId7"/>
      <w:footerReference w:type="first" r:id="rId8"/>
      <w:type w:val="continuous"/>
      <w:pgSz w:w="11905" w:h="16837"/>
      <w:pgMar w:top="142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C2B" w:rsidRDefault="00286C2B" w:rsidP="00C63813">
      <w:r>
        <w:separator/>
      </w:r>
    </w:p>
  </w:endnote>
  <w:endnote w:type="continuationSeparator" w:id="0">
    <w:p w:rsidR="00286C2B" w:rsidRDefault="00286C2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B3E34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C2B" w:rsidRDefault="00286C2B" w:rsidP="00C63813">
      <w:r>
        <w:separator/>
      </w:r>
    </w:p>
  </w:footnote>
  <w:footnote w:type="continuationSeparator" w:id="0">
    <w:p w:rsidR="00286C2B" w:rsidRDefault="00286C2B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3FDB"/>
    <w:rsid w:val="001A5CBE"/>
    <w:rsid w:val="001B2072"/>
    <w:rsid w:val="001C7097"/>
    <w:rsid w:val="001C7AC6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86C2B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E64E0"/>
    <w:rsid w:val="002F5067"/>
    <w:rsid w:val="002F6B1C"/>
    <w:rsid w:val="002F7C8A"/>
    <w:rsid w:val="0030137F"/>
    <w:rsid w:val="003063C5"/>
    <w:rsid w:val="00322749"/>
    <w:rsid w:val="0032487F"/>
    <w:rsid w:val="0033141A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6A2D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6110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B7923"/>
    <w:rsid w:val="005C69C5"/>
    <w:rsid w:val="005D4B20"/>
    <w:rsid w:val="005D73A9"/>
    <w:rsid w:val="005E1150"/>
    <w:rsid w:val="005E16B3"/>
    <w:rsid w:val="005E5FAC"/>
    <w:rsid w:val="005F1E3E"/>
    <w:rsid w:val="005F28EF"/>
    <w:rsid w:val="006019D9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52C9"/>
    <w:rsid w:val="00696C31"/>
    <w:rsid w:val="00697CD9"/>
    <w:rsid w:val="006A5C06"/>
    <w:rsid w:val="006B1167"/>
    <w:rsid w:val="006B3521"/>
    <w:rsid w:val="006B4D82"/>
    <w:rsid w:val="006C43AB"/>
    <w:rsid w:val="006C555E"/>
    <w:rsid w:val="006D069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37899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1929"/>
    <w:rsid w:val="007A506B"/>
    <w:rsid w:val="007B3E34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1391"/>
    <w:rsid w:val="008267FA"/>
    <w:rsid w:val="00833262"/>
    <w:rsid w:val="00841562"/>
    <w:rsid w:val="00843180"/>
    <w:rsid w:val="00847885"/>
    <w:rsid w:val="00847A04"/>
    <w:rsid w:val="00847E5E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2109"/>
    <w:rsid w:val="00B83C2D"/>
    <w:rsid w:val="00B85C8B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2979"/>
    <w:rsid w:val="00BD34B0"/>
    <w:rsid w:val="00BD34DF"/>
    <w:rsid w:val="00BD5323"/>
    <w:rsid w:val="00BD797E"/>
    <w:rsid w:val="00BE7342"/>
    <w:rsid w:val="00C06E6A"/>
    <w:rsid w:val="00C10372"/>
    <w:rsid w:val="00C239F5"/>
    <w:rsid w:val="00C2617A"/>
    <w:rsid w:val="00C30FFA"/>
    <w:rsid w:val="00C42E6F"/>
    <w:rsid w:val="00C45913"/>
    <w:rsid w:val="00C4620C"/>
    <w:rsid w:val="00C46633"/>
    <w:rsid w:val="00C47A76"/>
    <w:rsid w:val="00C51182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15881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1103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4FCB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62FEC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Justyna Motławska</cp:lastModifiedBy>
  <cp:revision>22</cp:revision>
  <cp:lastPrinted>2024-01-24T09:12:00Z</cp:lastPrinted>
  <dcterms:created xsi:type="dcterms:W3CDTF">2022-05-17T08:04:00Z</dcterms:created>
  <dcterms:modified xsi:type="dcterms:W3CDTF">2024-01-24T09:20:00Z</dcterms:modified>
</cp:coreProperties>
</file>