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FB" w:rsidRDefault="00366EFB"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366EFB" w:rsidRPr="00FD1CBB" w:rsidRDefault="004B50E5" w:rsidP="00366EFB">
      <w:pPr>
        <w:pStyle w:val="Normalny1"/>
        <w:widowControl/>
        <w:rPr>
          <w:sz w:val="16"/>
          <w:szCs w:val="16"/>
        </w:rPr>
      </w:pPr>
      <w:r>
        <w:rPr>
          <w:rFonts w:ascii="Calibri" w:eastAsia="Calibri" w:hAnsi="Calibri" w:cs="Calibri"/>
          <w:bCs/>
          <w:i/>
          <w:color w:val="000000"/>
          <w:sz w:val="22"/>
          <w:szCs w:val="22"/>
          <w:shd w:val="clear" w:color="auto" w:fill="D9D9D9"/>
          <w:lang w:eastAsia="ar-SA" w:bidi="ar-SA"/>
        </w:rPr>
        <w:t>IZD.272.13.</w:t>
      </w:r>
      <w:r w:rsidR="00366EFB">
        <w:rPr>
          <w:rFonts w:ascii="Calibri" w:eastAsia="Calibri" w:hAnsi="Calibri" w:cs="Calibri"/>
          <w:bCs/>
          <w:i/>
          <w:color w:val="000000"/>
          <w:sz w:val="22"/>
          <w:szCs w:val="22"/>
          <w:shd w:val="clear" w:color="auto" w:fill="D9D9D9"/>
          <w:lang w:eastAsia="ar-SA" w:bidi="ar-SA"/>
        </w:rPr>
        <w:t xml:space="preserve">2021                                                               </w:t>
      </w:r>
      <w:r w:rsidR="000B2314">
        <w:rPr>
          <w:rFonts w:ascii="Calibri" w:eastAsia="Calibri" w:hAnsi="Calibri" w:cs="Calibri"/>
          <w:bCs/>
          <w:i/>
          <w:color w:val="000000"/>
          <w:sz w:val="22"/>
          <w:szCs w:val="22"/>
          <w:shd w:val="clear" w:color="auto" w:fill="D9D9D9"/>
          <w:lang w:eastAsia="ar-SA" w:bidi="ar-SA"/>
        </w:rPr>
        <w:t xml:space="preserve">                  Załącznik nr 5</w:t>
      </w:r>
      <w:r w:rsidR="00366EFB">
        <w:rPr>
          <w:rFonts w:ascii="Calibri" w:eastAsia="Calibri" w:hAnsi="Calibri" w:cs="Calibri"/>
          <w:bCs/>
          <w:i/>
          <w:color w:val="000000"/>
          <w:sz w:val="22"/>
          <w:szCs w:val="22"/>
          <w:shd w:val="clear" w:color="auto" w:fill="D9D9D9"/>
          <w:lang w:eastAsia="ar-SA" w:bidi="ar-SA"/>
        </w:rPr>
        <w:t xml:space="preserve">  do S</w:t>
      </w:r>
      <w:r w:rsidR="00366EFB" w:rsidRPr="00D11322">
        <w:rPr>
          <w:rFonts w:ascii="Calibri" w:eastAsia="Calibri" w:hAnsi="Calibri" w:cs="Calibri"/>
          <w:bCs/>
          <w:i/>
          <w:color w:val="000000"/>
          <w:sz w:val="22"/>
          <w:szCs w:val="22"/>
          <w:shd w:val="clear" w:color="auto" w:fill="D9D9D9"/>
          <w:lang w:eastAsia="ar-SA" w:bidi="ar-SA"/>
        </w:rPr>
        <w:t xml:space="preserve">WZ (WZÓR UMOWY)                                                               </w:t>
      </w:r>
      <w:r w:rsidR="00366EFB">
        <w:rPr>
          <w:rFonts w:ascii="Calibri" w:eastAsia="Calibri" w:hAnsi="Calibri" w:cs="Calibri"/>
          <w:bCs/>
          <w:i/>
          <w:color w:val="000000"/>
          <w:sz w:val="22"/>
          <w:szCs w:val="22"/>
          <w:shd w:val="clear" w:color="auto" w:fill="D9D9D9"/>
          <w:lang w:eastAsia="ar-SA" w:bidi="ar-SA"/>
        </w:rPr>
        <w:t xml:space="preserve">                                              </w:t>
      </w:r>
    </w:p>
    <w:p w:rsidR="00366EFB" w:rsidRDefault="00366EFB"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Umowa Nr ………………..</w:t>
      </w:r>
    </w:p>
    <w:p w:rsidR="00894674" w:rsidRPr="00894674" w:rsidRDefault="00894674"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textAlignment w:val="baseline"/>
        <w:rPr>
          <w:rFonts w:ascii="Arial" w:eastAsia="Calibri"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 xml:space="preserve">zawarta w dniu </w:t>
      </w:r>
      <w:r w:rsidRPr="00894674">
        <w:rPr>
          <w:rFonts w:ascii="Arial" w:eastAsia="Calibri" w:hAnsi="Arial" w:cs="Arial"/>
          <w:b/>
          <w:color w:val="000000"/>
          <w:kern w:val="1"/>
          <w:sz w:val="20"/>
          <w:szCs w:val="20"/>
          <w:lang w:eastAsia="zh-CN" w:bidi="hi-IN"/>
        </w:rPr>
        <w:t xml:space="preserve">……………….. </w:t>
      </w:r>
      <w:r w:rsidRPr="00894674">
        <w:rPr>
          <w:rFonts w:ascii="Arial" w:eastAsia="Calibri" w:hAnsi="Arial" w:cs="Arial"/>
          <w:color w:val="000000"/>
          <w:kern w:val="1"/>
          <w:sz w:val="20"/>
          <w:szCs w:val="20"/>
          <w:lang w:eastAsia="zh-CN" w:bidi="hi-IN"/>
        </w:rPr>
        <w:t xml:space="preserve"> roku,</w:t>
      </w:r>
      <w:r w:rsidRPr="00894674">
        <w:rPr>
          <w:rFonts w:ascii="Arial" w:eastAsia="Lucida Sans Unicode" w:hAnsi="Arial" w:cs="Arial"/>
          <w:kern w:val="1"/>
          <w:sz w:val="20"/>
          <w:szCs w:val="20"/>
          <w:lang w:eastAsia="zh-CN" w:bidi="hi-IN"/>
        </w:rPr>
        <w:t xml:space="preserve"> </w:t>
      </w:r>
      <w:r w:rsidRPr="00894674">
        <w:rPr>
          <w:rFonts w:ascii="Arial" w:eastAsia="Calibri" w:hAnsi="Arial" w:cs="Arial"/>
          <w:color w:val="000000"/>
          <w:kern w:val="1"/>
          <w:sz w:val="20"/>
          <w:szCs w:val="20"/>
          <w:lang w:eastAsia="zh-CN" w:bidi="hi-IN"/>
        </w:rPr>
        <w:t>pomiędzy:</w:t>
      </w:r>
    </w:p>
    <w:p w:rsidR="00894674" w:rsidRPr="00894674" w:rsidRDefault="00894674" w:rsidP="00894674">
      <w:pPr>
        <w:suppressAutoHyphens/>
        <w:spacing w:line="276" w:lineRule="auto"/>
        <w:textAlignment w:val="baseline"/>
        <w:rPr>
          <w:rFonts w:ascii="Arial" w:eastAsia="Lucida Sans Unicode" w:hAnsi="Arial" w:cs="Arial"/>
          <w:kern w:val="1"/>
          <w:sz w:val="20"/>
          <w:szCs w:val="20"/>
          <w:lang w:eastAsia="zh-CN" w:bidi="hi-IN"/>
        </w:rPr>
      </w:pPr>
    </w:p>
    <w:p w:rsidR="00894674" w:rsidRPr="00894674" w:rsidRDefault="00894674" w:rsidP="00894674">
      <w:pPr>
        <w:suppressAutoHyphens/>
        <w:spacing w:line="276" w:lineRule="auto"/>
        <w:contextualSpacing/>
        <w:jc w:val="both"/>
        <w:rPr>
          <w:rFonts w:ascii="Arial" w:hAnsi="Arial" w:cs="Arial"/>
          <w:sz w:val="20"/>
          <w:szCs w:val="20"/>
          <w:lang w:eastAsia="zh-CN"/>
        </w:rPr>
      </w:pPr>
      <w:r w:rsidRPr="00894674">
        <w:rPr>
          <w:rFonts w:ascii="Arial" w:hAnsi="Arial" w:cs="Arial"/>
          <w:b/>
          <w:bCs/>
          <w:sz w:val="20"/>
          <w:szCs w:val="20"/>
          <w:lang w:eastAsia="zh-CN"/>
        </w:rPr>
        <w:t>Powiatem Wołowskim, Pl. Piastowski 2, 56 – 100 Wołów,</w:t>
      </w:r>
      <w:r w:rsidRPr="00894674">
        <w:rPr>
          <w:rFonts w:ascii="Arial" w:hAnsi="Arial" w:cs="Arial"/>
          <w:bCs/>
          <w:sz w:val="20"/>
          <w:szCs w:val="20"/>
          <w:lang w:eastAsia="zh-CN"/>
        </w:rPr>
        <w:t xml:space="preserve"> reprezentowanym przez Zarząd Powiatu, w imieniu którego występują:</w:t>
      </w:r>
    </w:p>
    <w:p w:rsidR="00894674" w:rsidRPr="00894674" w:rsidRDefault="00894674" w:rsidP="00894674">
      <w:pPr>
        <w:numPr>
          <w:ilvl w:val="0"/>
          <w:numId w:val="50"/>
        </w:numPr>
        <w:suppressAutoHyphens/>
        <w:spacing w:line="276" w:lineRule="auto"/>
        <w:contextualSpacing/>
        <w:jc w:val="both"/>
        <w:textAlignment w:val="baseline"/>
        <w:rPr>
          <w:rFonts w:ascii="Arial" w:hAnsi="Arial" w:cs="Arial"/>
          <w:sz w:val="20"/>
          <w:szCs w:val="20"/>
          <w:lang w:eastAsia="zh-CN"/>
        </w:rPr>
      </w:pPr>
      <w:r w:rsidRPr="00894674">
        <w:rPr>
          <w:rFonts w:ascii="Arial" w:hAnsi="Arial" w:cs="Arial"/>
          <w:b/>
          <w:bCs/>
          <w:sz w:val="20"/>
          <w:szCs w:val="20"/>
          <w:lang w:eastAsia="zh-CN"/>
        </w:rPr>
        <w:t>…………………………  – Starosta Wołowski</w:t>
      </w:r>
    </w:p>
    <w:p w:rsidR="00894674" w:rsidRPr="00894674" w:rsidRDefault="00894674" w:rsidP="00894674">
      <w:pPr>
        <w:numPr>
          <w:ilvl w:val="0"/>
          <w:numId w:val="50"/>
        </w:numPr>
        <w:suppressAutoHyphens/>
        <w:spacing w:line="276" w:lineRule="auto"/>
        <w:contextualSpacing/>
        <w:jc w:val="both"/>
        <w:textAlignment w:val="baseline"/>
        <w:rPr>
          <w:rFonts w:ascii="Arial" w:hAnsi="Arial" w:cs="Arial"/>
          <w:b/>
          <w:sz w:val="20"/>
          <w:szCs w:val="20"/>
          <w:lang w:eastAsia="zh-CN"/>
        </w:rPr>
      </w:pPr>
      <w:r w:rsidRPr="00894674">
        <w:rPr>
          <w:rFonts w:ascii="Arial" w:hAnsi="Arial" w:cs="Arial"/>
          <w:b/>
          <w:bCs/>
          <w:sz w:val="20"/>
          <w:szCs w:val="20"/>
          <w:lang w:eastAsia="zh-CN"/>
        </w:rPr>
        <w:t>…………………….   - Wicestarosta Wołowski</w:t>
      </w:r>
    </w:p>
    <w:p w:rsidR="00894674" w:rsidRPr="00894674" w:rsidRDefault="00894674" w:rsidP="00894674">
      <w:pPr>
        <w:suppressAutoHyphens/>
        <w:spacing w:line="276" w:lineRule="auto"/>
        <w:ind w:left="360"/>
        <w:contextualSpacing/>
        <w:jc w:val="both"/>
        <w:rPr>
          <w:rFonts w:ascii="Arial" w:hAnsi="Arial" w:cs="Arial"/>
          <w:bCs/>
          <w:sz w:val="20"/>
          <w:szCs w:val="20"/>
          <w:lang w:eastAsia="zh-CN"/>
        </w:rPr>
      </w:pPr>
      <w:r w:rsidRPr="00894674">
        <w:rPr>
          <w:rFonts w:ascii="Arial" w:hAnsi="Arial" w:cs="Arial"/>
          <w:bCs/>
          <w:sz w:val="20"/>
          <w:szCs w:val="20"/>
          <w:lang w:eastAsia="zh-CN"/>
        </w:rPr>
        <w:t xml:space="preserve">przy kontrasygnacie </w:t>
      </w:r>
      <w:r w:rsidRPr="00894674">
        <w:rPr>
          <w:rFonts w:ascii="Arial" w:hAnsi="Arial" w:cs="Arial"/>
          <w:b/>
          <w:bCs/>
          <w:sz w:val="20"/>
          <w:szCs w:val="20"/>
          <w:lang w:eastAsia="zh-CN"/>
        </w:rPr>
        <w:t>……………………….  -  Skarbnika Powiatu,</w:t>
      </w:r>
    </w:p>
    <w:p w:rsidR="00894674" w:rsidRPr="00894674" w:rsidRDefault="00894674" w:rsidP="00894674">
      <w:pPr>
        <w:suppressAutoHyphens/>
        <w:spacing w:line="276" w:lineRule="auto"/>
        <w:ind w:left="360"/>
        <w:contextualSpacing/>
        <w:jc w:val="both"/>
        <w:rPr>
          <w:rFonts w:ascii="Arial" w:hAnsi="Arial" w:cs="Arial"/>
          <w:sz w:val="20"/>
          <w:szCs w:val="20"/>
          <w:lang w:eastAsia="zh-CN"/>
        </w:rPr>
      </w:pPr>
      <w:r w:rsidRPr="00894674">
        <w:rPr>
          <w:rFonts w:ascii="Arial" w:hAnsi="Arial" w:cs="Arial"/>
          <w:bCs/>
          <w:sz w:val="20"/>
          <w:szCs w:val="20"/>
          <w:lang w:eastAsia="zh-CN"/>
        </w:rPr>
        <w:t>NIP: 9880219208</w:t>
      </w:r>
    </w:p>
    <w:p w:rsidR="00894674" w:rsidRPr="00894674" w:rsidRDefault="00894674" w:rsidP="00894674">
      <w:pPr>
        <w:suppressAutoHyphens/>
        <w:spacing w:line="276" w:lineRule="auto"/>
        <w:jc w:val="both"/>
        <w:rPr>
          <w:rFonts w:ascii="Arial" w:hAnsi="Arial" w:cs="Arial"/>
          <w:color w:val="00000A"/>
          <w:kern w:val="1"/>
          <w:sz w:val="20"/>
          <w:szCs w:val="20"/>
          <w:lang w:eastAsia="zh-CN"/>
        </w:rPr>
      </w:pPr>
      <w:r w:rsidRPr="00894674">
        <w:rPr>
          <w:rFonts w:ascii="Arial" w:hAnsi="Arial" w:cs="Arial"/>
          <w:color w:val="00000A"/>
          <w:kern w:val="1"/>
          <w:sz w:val="20"/>
          <w:szCs w:val="20"/>
          <w:lang w:eastAsia="zh-CN"/>
        </w:rPr>
        <w:t xml:space="preserve">zwanym w dalszej części umowy </w:t>
      </w:r>
      <w:r w:rsidRPr="00894674">
        <w:rPr>
          <w:rFonts w:ascii="Arial" w:hAnsi="Arial" w:cs="Arial"/>
          <w:b/>
          <w:bCs/>
          <w:color w:val="00000A"/>
          <w:kern w:val="1"/>
          <w:sz w:val="20"/>
          <w:szCs w:val="20"/>
          <w:lang w:eastAsia="zh-CN"/>
        </w:rPr>
        <w:t>„Zamawiającym”</w:t>
      </w:r>
      <w:r w:rsidRPr="00894674">
        <w:rPr>
          <w:rFonts w:ascii="Arial" w:hAnsi="Arial" w:cs="Arial"/>
          <w:color w:val="00000A"/>
          <w:kern w:val="1"/>
          <w:sz w:val="20"/>
          <w:szCs w:val="20"/>
          <w:lang w:eastAsia="zh-CN"/>
        </w:rPr>
        <w:t>,</w:t>
      </w: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a</w:t>
      </w:r>
    </w:p>
    <w:p w:rsidR="00894674" w:rsidRPr="00894674" w:rsidRDefault="00894674" w:rsidP="00894674">
      <w:pPr>
        <w:suppressAutoHyphens/>
        <w:spacing w:line="276" w:lineRule="auto"/>
        <w:textAlignment w:val="baseline"/>
        <w:rPr>
          <w:rFonts w:ascii="Arial" w:eastAsia="Calibri" w:hAnsi="Arial" w:cs="Arial"/>
          <w:b/>
          <w:color w:val="000000"/>
          <w:kern w:val="1"/>
          <w:sz w:val="20"/>
          <w:szCs w:val="20"/>
          <w:lang w:eastAsia="ar-SA"/>
        </w:rPr>
      </w:pPr>
      <w:r w:rsidRPr="00894674">
        <w:rPr>
          <w:rFonts w:ascii="Arial" w:eastAsia="Calibri" w:hAnsi="Arial" w:cs="Arial"/>
          <w:b/>
          <w:color w:val="000000"/>
          <w:kern w:val="1"/>
          <w:sz w:val="20"/>
          <w:szCs w:val="20"/>
          <w:lang w:eastAsia="ar-SA"/>
        </w:rPr>
        <w:t>………………………….</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posiadająca  NIP ………………. REGON ………………….</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reprezentowaną przez:</w:t>
      </w:r>
    </w:p>
    <w:p w:rsidR="00894674" w:rsidRPr="00894674" w:rsidRDefault="00894674" w:rsidP="00894674">
      <w:pPr>
        <w:numPr>
          <w:ilvl w:val="0"/>
          <w:numId w:val="51"/>
        </w:numPr>
        <w:suppressAutoHyphens/>
        <w:spacing w:line="276" w:lineRule="auto"/>
        <w:textAlignment w:val="baseline"/>
        <w:rPr>
          <w:rFonts w:ascii="Arial" w:eastAsia="Calibri" w:hAnsi="Arial" w:cs="Arial"/>
          <w:b/>
          <w:kern w:val="1"/>
          <w:sz w:val="20"/>
          <w:szCs w:val="20"/>
          <w:lang w:eastAsia="zh-CN" w:bidi="hi-IN"/>
        </w:rPr>
      </w:pPr>
      <w:r w:rsidRPr="00894674">
        <w:rPr>
          <w:rFonts w:ascii="Arial" w:eastAsia="Arial" w:hAnsi="Arial" w:cs="Arial"/>
          <w:b/>
          <w:bCs/>
          <w:color w:val="000000"/>
          <w:kern w:val="1"/>
          <w:sz w:val="20"/>
          <w:szCs w:val="20"/>
          <w:lang w:eastAsia="ar-SA"/>
        </w:rPr>
        <w:t>…………………… - ……………..</w:t>
      </w:r>
    </w:p>
    <w:p w:rsidR="00894674" w:rsidRPr="00894674" w:rsidRDefault="00894674" w:rsidP="00894674">
      <w:pPr>
        <w:suppressAutoHyphens/>
        <w:spacing w:line="276" w:lineRule="auto"/>
        <w:textAlignment w:val="baseline"/>
        <w:rPr>
          <w:rFonts w:ascii="Arial" w:eastAsia="Arial" w:hAnsi="Arial" w:cs="Arial"/>
          <w:bCs/>
          <w:color w:val="000000"/>
          <w:kern w:val="1"/>
          <w:sz w:val="20"/>
          <w:szCs w:val="20"/>
          <w:lang w:eastAsia="ar-SA"/>
        </w:rPr>
      </w:pPr>
      <w:r w:rsidRPr="00894674">
        <w:rPr>
          <w:rFonts w:ascii="Arial" w:eastAsia="Arial" w:hAnsi="Arial" w:cs="Arial"/>
          <w:bCs/>
          <w:color w:val="000000"/>
          <w:kern w:val="1"/>
          <w:sz w:val="20"/>
          <w:szCs w:val="20"/>
          <w:lang w:eastAsia="ar-SA"/>
        </w:rPr>
        <w:t xml:space="preserve">zwaną w dalszej części umowy </w:t>
      </w:r>
      <w:r w:rsidRPr="00894674">
        <w:rPr>
          <w:rFonts w:ascii="Arial" w:eastAsia="Arial" w:hAnsi="Arial" w:cs="Arial"/>
          <w:b/>
          <w:bCs/>
          <w:color w:val="000000"/>
          <w:kern w:val="1"/>
          <w:sz w:val="20"/>
          <w:szCs w:val="20"/>
          <w:lang w:eastAsia="ar-SA"/>
        </w:rPr>
        <w:t>„Wykonawcą”</w:t>
      </w:r>
      <w:r w:rsidRPr="00894674">
        <w:rPr>
          <w:rFonts w:ascii="Arial" w:eastAsia="Arial" w:hAnsi="Arial" w:cs="Arial"/>
          <w:bCs/>
          <w:color w:val="000000"/>
          <w:kern w:val="1"/>
          <w:sz w:val="20"/>
          <w:szCs w:val="20"/>
          <w:lang w:eastAsia="ar-SA"/>
        </w:rPr>
        <w:t>,</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Calibri" w:hAnsi="Arial" w:cs="Arial"/>
          <w:color w:val="000000"/>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 wyniku dokonanego wyboru oferty w postępowaniu przeprowadzonym w trybie podstawowym bez negocjacji na podstawie art. 275 pkt 1 ustawy z dnia 11 września 2019 r. Prawo zamówień publicznych (Dz. U. z 2019 r., poz. 2019 ze zm.), o następującej treści:</w:t>
      </w:r>
    </w:p>
    <w:p w:rsidR="00894674" w:rsidRPr="00894674" w:rsidRDefault="00894674" w:rsidP="00894674">
      <w:pPr>
        <w:suppressAutoHyphens/>
        <w:spacing w:line="276" w:lineRule="auto"/>
        <w:jc w:val="both"/>
        <w:textAlignment w:val="baseline"/>
        <w:rPr>
          <w:rFonts w:ascii="Arial" w:eastAsia="Calibri" w:hAnsi="Arial" w:cs="Arial"/>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 1</w:t>
      </w:r>
    </w:p>
    <w:p w:rsidR="00894674" w:rsidRPr="00894674" w:rsidRDefault="00894674" w:rsidP="00894674">
      <w:pPr>
        <w:suppressAutoHyphens/>
        <w:jc w:val="center"/>
        <w:textAlignment w:val="baseline"/>
        <w:rPr>
          <w:rFonts w:eastAsia="Lucida Sans Unicode" w:cs="Mangal"/>
          <w:kern w:val="1"/>
          <w:lang w:eastAsia="zh-CN" w:bidi="hi-IN"/>
        </w:rPr>
      </w:pPr>
      <w:r w:rsidRPr="00894674">
        <w:rPr>
          <w:rFonts w:ascii="Arial" w:eastAsia="Calibri" w:hAnsi="Arial" w:cs="Arial"/>
          <w:b/>
          <w:bCs/>
          <w:color w:val="000000"/>
          <w:kern w:val="1"/>
          <w:sz w:val="20"/>
          <w:szCs w:val="20"/>
          <w:lang w:eastAsia="zh-CN" w:bidi="hi-IN"/>
        </w:rPr>
        <w:t>PRZEDMIOT UMOWY</w:t>
      </w:r>
    </w:p>
    <w:p w:rsidR="00894674" w:rsidRPr="00894674" w:rsidRDefault="00894674" w:rsidP="00894674">
      <w:pPr>
        <w:suppressAutoHyphens/>
        <w:jc w:val="center"/>
        <w:textAlignment w:val="baseline"/>
        <w:rPr>
          <w:rFonts w:ascii="Calibri" w:eastAsia="Calibri" w:hAnsi="Calibri" w:cs="Calibri"/>
          <w:b/>
          <w:bCs/>
          <w:color w:val="000000"/>
          <w:kern w:val="1"/>
          <w:sz w:val="20"/>
          <w:szCs w:val="20"/>
          <w:lang w:eastAsia="zh-CN" w:bidi="hi-IN"/>
        </w:rPr>
      </w:pPr>
    </w:p>
    <w:p w:rsidR="00894674" w:rsidRPr="00894674" w:rsidRDefault="00894674" w:rsidP="003E1352">
      <w:pPr>
        <w:numPr>
          <w:ilvl w:val="0"/>
          <w:numId w:val="33"/>
        </w:numPr>
        <w:suppressAutoHyphens/>
        <w:jc w:val="both"/>
        <w:textAlignment w:val="baseline"/>
        <w:rPr>
          <w:rFonts w:ascii="Calibri" w:eastAsia="Calibri" w:hAnsi="Calibri" w:cs="Arial"/>
          <w:bCs/>
          <w:sz w:val="22"/>
          <w:szCs w:val="22"/>
          <w:lang w:eastAsia="zh-CN"/>
        </w:rPr>
      </w:pPr>
      <w:r w:rsidRPr="00894674">
        <w:rPr>
          <w:rFonts w:ascii="Arial" w:eastAsia="Calibri" w:hAnsi="Arial" w:cs="Arial"/>
          <w:color w:val="000000"/>
          <w:kern w:val="1"/>
          <w:sz w:val="20"/>
          <w:szCs w:val="20"/>
          <w:lang w:eastAsia="zh-CN" w:bidi="hi-IN"/>
        </w:rPr>
        <w:t xml:space="preserve">Przedmiotem umowy jest realizacja zamówienia, zgodnie ze złożoną ofertą, stanowiącą załącznik nr 1 do </w:t>
      </w:r>
      <w:r w:rsidRPr="00894674">
        <w:rPr>
          <w:rFonts w:ascii="Arial" w:eastAsia="Calibri" w:hAnsi="Arial" w:cs="Arial"/>
          <w:kern w:val="1"/>
          <w:sz w:val="20"/>
          <w:szCs w:val="20"/>
          <w:lang w:eastAsia="zh-CN" w:bidi="hi-IN"/>
        </w:rPr>
        <w:t>umowy, Specyfikacją Warunków Zamówienia i niniejsz</w:t>
      </w:r>
      <w:r w:rsidRPr="00894674">
        <w:rPr>
          <w:rFonts w:ascii="Arial" w:hAnsi="Arial" w:cs="Arial"/>
          <w:kern w:val="1"/>
          <w:sz w:val="20"/>
          <w:szCs w:val="20"/>
          <w:lang w:eastAsia="zh-CN" w:bidi="hi-IN"/>
        </w:rPr>
        <w:t>ą</w:t>
      </w:r>
      <w:r w:rsidRPr="00894674">
        <w:rPr>
          <w:rFonts w:ascii="Arial" w:eastAsia="Calibri" w:hAnsi="Arial" w:cs="Arial"/>
          <w:kern w:val="1"/>
          <w:sz w:val="20"/>
          <w:szCs w:val="20"/>
          <w:lang w:eastAsia="zh-CN" w:bidi="hi-IN"/>
        </w:rPr>
        <w:t xml:space="preserve"> umow</w:t>
      </w:r>
      <w:r w:rsidRPr="00894674">
        <w:rPr>
          <w:rFonts w:ascii="Arial" w:hAnsi="Arial" w:cs="Arial"/>
          <w:kern w:val="1"/>
          <w:sz w:val="20"/>
          <w:szCs w:val="20"/>
          <w:lang w:eastAsia="zh-CN" w:bidi="hi-IN"/>
        </w:rPr>
        <w:t>ą</w:t>
      </w:r>
      <w:r w:rsidRPr="00894674">
        <w:rPr>
          <w:rFonts w:ascii="Arial" w:eastAsia="Calibri" w:hAnsi="Arial" w:cs="Arial"/>
          <w:kern w:val="1"/>
          <w:sz w:val="20"/>
          <w:szCs w:val="20"/>
          <w:lang w:eastAsia="zh-CN" w:bidi="hi-IN"/>
        </w:rPr>
        <w:t xml:space="preserve">, obejmującego </w:t>
      </w:r>
      <w:bookmarkStart w:id="0" w:name="_Hlk57587010"/>
      <w:r w:rsidR="003E1352">
        <w:rPr>
          <w:rFonts w:ascii="Arial" w:eastAsia="Calibri" w:hAnsi="Arial" w:cs="Arial"/>
          <w:kern w:val="1"/>
          <w:sz w:val="20"/>
          <w:szCs w:val="20"/>
          <w:lang w:eastAsia="zh-CN" w:bidi="hi-IN"/>
        </w:rPr>
        <w:t>wykonanie zadania pn. „</w:t>
      </w:r>
      <w:r w:rsidR="003E1352">
        <w:rPr>
          <w:rFonts w:ascii="Arial" w:eastAsia="Calibri" w:hAnsi="Arial" w:cs="Arial"/>
          <w:b/>
          <w:kern w:val="1"/>
          <w:sz w:val="20"/>
          <w:szCs w:val="20"/>
          <w:lang w:eastAsia="zh-CN" w:bidi="hi-IN"/>
        </w:rPr>
        <w:t>Utworzenie strefy rekreacyjno</w:t>
      </w:r>
      <w:r w:rsidR="003E1352" w:rsidRPr="003E1352">
        <w:rPr>
          <w:rFonts w:ascii="Arial" w:eastAsia="Calibri" w:hAnsi="Arial" w:cs="Arial"/>
          <w:b/>
          <w:kern w:val="1"/>
          <w:sz w:val="20"/>
          <w:szCs w:val="20"/>
          <w:lang w:eastAsia="zh-CN" w:bidi="hi-IN"/>
        </w:rPr>
        <w:t>-sportowej - boisko wielofunkcyjne w Zespole Placówek Resocjalizacyjnych w Brzegu Dolnym</w:t>
      </w:r>
      <w:r w:rsidR="003E1352">
        <w:rPr>
          <w:rFonts w:ascii="Arial" w:eastAsia="Calibri" w:hAnsi="Arial" w:cs="Arial"/>
          <w:b/>
          <w:kern w:val="1"/>
          <w:sz w:val="20"/>
          <w:szCs w:val="20"/>
          <w:lang w:eastAsia="zh-CN" w:bidi="hi-IN"/>
        </w:rPr>
        <w:t>”</w:t>
      </w:r>
      <w:r w:rsidR="003E1352" w:rsidRPr="003E1352">
        <w:rPr>
          <w:rFonts w:ascii="Arial" w:eastAsia="Calibri" w:hAnsi="Arial" w:cs="Arial"/>
          <w:b/>
          <w:kern w:val="1"/>
          <w:sz w:val="20"/>
          <w:szCs w:val="20"/>
          <w:lang w:eastAsia="zh-CN" w:bidi="hi-IN"/>
        </w:rPr>
        <w:t xml:space="preserve"> </w:t>
      </w:r>
      <w:r w:rsidRPr="00894674">
        <w:rPr>
          <w:rFonts w:ascii="Calibri" w:eastAsia="Calibri" w:hAnsi="Calibri" w:cs="Arial"/>
          <w:bCs/>
          <w:sz w:val="22"/>
          <w:szCs w:val="22"/>
          <w:lang w:eastAsia="zh-CN"/>
        </w:rPr>
        <w:t>w ramach projektu p</w:t>
      </w:r>
      <w:bookmarkEnd w:id="0"/>
      <w:r w:rsidRPr="00894674">
        <w:rPr>
          <w:rFonts w:ascii="Calibri" w:eastAsia="Calibri" w:hAnsi="Calibri" w:cs="Arial"/>
          <w:bCs/>
          <w:sz w:val="22"/>
          <w:szCs w:val="22"/>
          <w:lang w:eastAsia="zh-CN"/>
        </w:rPr>
        <w:t>n. „Stawiamy na przyszłość!” dofinansowanego ze środków Europejskiego Funduszu Społecznego w ramach Regionalnego Programu Operacyjnego Województwa Dolnośląskiego 2014-2020.</w:t>
      </w:r>
    </w:p>
    <w:p w:rsidR="00894674" w:rsidRPr="00894674" w:rsidRDefault="00894674" w:rsidP="003E1352">
      <w:pPr>
        <w:numPr>
          <w:ilvl w:val="0"/>
          <w:numId w:val="33"/>
        </w:numPr>
        <w:suppressAutoHyphens/>
        <w:ind w:left="357" w:hanging="357"/>
        <w:jc w:val="both"/>
        <w:textAlignment w:val="baseline"/>
        <w:rPr>
          <w:rFonts w:eastAsia="Calibri"/>
          <w:i/>
          <w:kern w:val="1"/>
          <w:sz w:val="20"/>
          <w:szCs w:val="20"/>
          <w:lang w:eastAsia="zh-CN" w:bidi="hi-IN"/>
        </w:rPr>
      </w:pPr>
      <w:r w:rsidRPr="00894674">
        <w:rPr>
          <w:rFonts w:ascii="Arial" w:eastAsia="Arial" w:hAnsi="Arial" w:cs="Arial"/>
          <w:color w:val="000000"/>
          <w:kern w:val="1"/>
          <w:sz w:val="20"/>
          <w:szCs w:val="20"/>
          <w:lang w:eastAsia="zh-CN" w:bidi="hi-IN"/>
        </w:rPr>
        <w:t xml:space="preserve">Zakres zamówienia obejmuje wykonanie robót budowlanych zgodnie z opisem przedmiotu zamówienia, przedmiarem robót, specyfikacjami technicznymi wykonania i odbioru robót </w:t>
      </w:r>
      <w:r w:rsidR="003E1352">
        <w:rPr>
          <w:rFonts w:ascii="Arial" w:eastAsia="Arial" w:hAnsi="Arial" w:cs="Arial"/>
          <w:color w:val="000000"/>
          <w:kern w:val="1"/>
          <w:sz w:val="20"/>
          <w:szCs w:val="20"/>
          <w:lang w:eastAsia="zh-CN" w:bidi="hi-IN"/>
        </w:rPr>
        <w:t>oraz wymaganiami Zamawiającego.</w:t>
      </w:r>
    </w:p>
    <w:p w:rsidR="00894674" w:rsidRPr="00894674" w:rsidRDefault="00894674" w:rsidP="00894674">
      <w:pPr>
        <w:widowControl w:val="0"/>
        <w:numPr>
          <w:ilvl w:val="0"/>
          <w:numId w:val="43"/>
        </w:numPr>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Wykonawca oświadcza, że zapoznał się z terenem budowy i nie wnosi żadnych zastrzeżeń.</w:t>
      </w:r>
    </w:p>
    <w:p w:rsidR="00894674" w:rsidRPr="00894674" w:rsidRDefault="00894674" w:rsidP="00894674">
      <w:pPr>
        <w:widowControl w:val="0"/>
        <w:numPr>
          <w:ilvl w:val="0"/>
          <w:numId w:val="43"/>
        </w:numPr>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W ramach niniejszej umowy Wykonawca zobowiązany jest w szczególności do:</w:t>
      </w:r>
    </w:p>
    <w:p w:rsidR="00894674" w:rsidRPr="00894674" w:rsidRDefault="00894674" w:rsidP="00894674">
      <w:pPr>
        <w:widowControl w:val="0"/>
        <w:numPr>
          <w:ilvl w:val="0"/>
          <w:numId w:val="44"/>
        </w:numPr>
        <w:tabs>
          <w:tab w:val="left" w:pos="368"/>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odebrania placu budowy w terminie określonym w umowie oraz jego odpowiedniego zabezpieczenia;</w:t>
      </w:r>
    </w:p>
    <w:p w:rsidR="00894674" w:rsidRPr="00894674" w:rsidRDefault="00894674" w:rsidP="00894674">
      <w:pPr>
        <w:widowControl w:val="0"/>
        <w:numPr>
          <w:ilvl w:val="0"/>
          <w:numId w:val="44"/>
        </w:numPr>
        <w:tabs>
          <w:tab w:val="left" w:pos="360"/>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 xml:space="preserve">wykonania innych czynności niezbędnych do wykonania przedmiotu umowy - </w:t>
      </w:r>
      <w:r w:rsidRPr="00894674">
        <w:rPr>
          <w:rFonts w:ascii="Arial" w:eastAsia="Calibri" w:hAnsi="Arial" w:cs="Arial"/>
          <w:color w:val="000000"/>
          <w:kern w:val="1"/>
          <w:sz w:val="20"/>
          <w:szCs w:val="20"/>
          <w:lang w:eastAsia="ar-SA"/>
        </w:rPr>
        <w:br/>
        <w:t>w zależności od potrzeb;</w:t>
      </w:r>
    </w:p>
    <w:p w:rsidR="00894674" w:rsidRPr="00894674" w:rsidRDefault="00894674" w:rsidP="00894674">
      <w:pPr>
        <w:widowControl w:val="0"/>
        <w:numPr>
          <w:ilvl w:val="0"/>
          <w:numId w:val="44"/>
        </w:numPr>
        <w:tabs>
          <w:tab w:val="left" w:pos="360"/>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ar-SA"/>
        </w:rPr>
        <w:t>organizacji i realizacji dostaw materiałów budowlanych oraz wyposażenia budynku;</w:t>
      </w:r>
    </w:p>
    <w:p w:rsidR="00894674" w:rsidRPr="00894674" w:rsidRDefault="00894674" w:rsidP="00894674">
      <w:pPr>
        <w:numPr>
          <w:ilvl w:val="0"/>
          <w:numId w:val="45"/>
        </w:numPr>
        <w:suppressAutoHyphens/>
        <w:overflowPunct w:val="0"/>
        <w:autoSpaceDE w:val="0"/>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Szczegółowy opis przedmiotu zamówienia zawierają następujące załączniki:</w:t>
      </w:r>
    </w:p>
    <w:p w:rsidR="00894674" w:rsidRPr="00894674" w:rsidRDefault="00894674" w:rsidP="00894674">
      <w:pPr>
        <w:numPr>
          <w:ilvl w:val="0"/>
          <w:numId w:val="24"/>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przedmiar rob</w:t>
      </w:r>
      <w:r w:rsidR="0087630A">
        <w:rPr>
          <w:rFonts w:ascii="Arial" w:eastAsia="Calibri" w:hAnsi="Arial" w:cs="Arial"/>
          <w:kern w:val="1"/>
          <w:sz w:val="20"/>
          <w:szCs w:val="20"/>
          <w:lang w:eastAsia="zh-CN" w:bidi="hi-IN"/>
        </w:rPr>
        <w:t>ót (pomocniczo) – załącznik nr 6</w:t>
      </w:r>
      <w:r w:rsidRPr="00894674">
        <w:rPr>
          <w:rFonts w:ascii="Arial" w:eastAsia="Calibri" w:hAnsi="Arial" w:cs="Arial"/>
          <w:kern w:val="1"/>
          <w:sz w:val="20"/>
          <w:szCs w:val="20"/>
          <w:lang w:eastAsia="zh-CN" w:bidi="hi-IN"/>
        </w:rPr>
        <w:t xml:space="preserve"> do Specyfikacji Warunków Zamówienia,</w:t>
      </w:r>
    </w:p>
    <w:p w:rsidR="00894674" w:rsidRPr="00894674" w:rsidRDefault="00894674" w:rsidP="00894674">
      <w:pPr>
        <w:numPr>
          <w:ilvl w:val="0"/>
          <w:numId w:val="24"/>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specyfikacje techniczne wykonania i</w:t>
      </w:r>
      <w:r w:rsidR="0087630A">
        <w:rPr>
          <w:rFonts w:ascii="Arial" w:eastAsia="Calibri" w:hAnsi="Arial" w:cs="Arial"/>
          <w:kern w:val="1"/>
          <w:sz w:val="20"/>
          <w:szCs w:val="20"/>
          <w:lang w:eastAsia="zh-CN" w:bidi="hi-IN"/>
        </w:rPr>
        <w:t xml:space="preserve"> odbioru robót – załącznik nr 7</w:t>
      </w:r>
      <w:r w:rsidRPr="00894674">
        <w:rPr>
          <w:rFonts w:ascii="Arial" w:eastAsia="Calibri" w:hAnsi="Arial" w:cs="Arial"/>
          <w:kern w:val="1"/>
          <w:sz w:val="20"/>
          <w:szCs w:val="20"/>
          <w:lang w:eastAsia="zh-CN" w:bidi="hi-IN"/>
        </w:rPr>
        <w:t xml:space="preserve"> do Specyfikacji Warunków Zamówienia,</w:t>
      </w:r>
    </w:p>
    <w:p w:rsidR="00894674" w:rsidRPr="00894674" w:rsidRDefault="00894674" w:rsidP="00894674">
      <w:pPr>
        <w:numPr>
          <w:ilvl w:val="0"/>
          <w:numId w:val="31"/>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Realizacja przedsięwzięcia</w:t>
      </w:r>
      <w:r w:rsidRPr="00894674">
        <w:rPr>
          <w:rFonts w:ascii="Arial" w:eastAsia="Calibri" w:hAnsi="Arial" w:cs="Arial"/>
          <w:color w:val="000000"/>
          <w:kern w:val="1"/>
          <w:sz w:val="20"/>
          <w:szCs w:val="20"/>
          <w:lang w:eastAsia="zh-CN" w:bidi="hi-IN"/>
        </w:rPr>
        <w:t xml:space="preserve"> wymaga wykonania robót towarzyszących, do których należy zaliczyć w szczególności roboty rozbiórkowe i przewierty.</w:t>
      </w:r>
    </w:p>
    <w:p w:rsidR="00894674" w:rsidRPr="00894674" w:rsidRDefault="00894674" w:rsidP="00894674">
      <w:pPr>
        <w:numPr>
          <w:ilvl w:val="0"/>
          <w:numId w:val="31"/>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zh-CN" w:bidi="hi-IN"/>
        </w:rPr>
        <w:t>Wykonawca zobowiązuje się wykonać roboty budowlane będące przedmiotem niniejszej umowy zgodnie z obowiązującymi przepisami, a także zasadami wiedzy fachowej.</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lastRenderedPageBreak/>
        <w:t>Wykonawca oświadcza, że w celu realizacji umowy zapewni odpowiednie zasoby techniczne oraz personel posiadający zdolności, doświadczenie, wiedzę oraz wymagane uprawnienia, w zakresie niezbędnym do wykonania przedmiotu umowy, zgodnie ze złożoną ofertą.</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posiada wiedzę i doświadczenie wymagane do realizacji robót budowlanych będących przedmiotem umowy.</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dysponuje odpowiednimi środkami finansowymi umożliwiającymi wykonanie przedmiotu umowy.</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2</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TERMIN RE</w:t>
      </w:r>
      <w:r w:rsidRPr="00894674">
        <w:rPr>
          <w:rFonts w:ascii="Arial" w:eastAsia="Calibri" w:hAnsi="Arial" w:cs="Arial"/>
          <w:b/>
          <w:bCs/>
          <w:color w:val="000000"/>
          <w:kern w:val="1"/>
          <w:sz w:val="20"/>
          <w:szCs w:val="20"/>
          <w:lang w:eastAsia="zh-CN" w:bidi="hi-IN"/>
        </w:rPr>
        <w:t>ALIZACJI ROBÓT</w:t>
      </w:r>
    </w:p>
    <w:p w:rsidR="00894674" w:rsidRPr="00894674" w:rsidRDefault="00894674" w:rsidP="00894674">
      <w:pPr>
        <w:numPr>
          <w:ilvl w:val="0"/>
          <w:numId w:val="52"/>
        </w:numPr>
        <w:tabs>
          <w:tab w:val="left" w:pos="-8280"/>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 xml:space="preserve">Strony ustalają, iż zakończenie wykonania przedmiotu umowy nastąpi w terminie: </w:t>
      </w:r>
      <w:r w:rsidR="004753C4" w:rsidRPr="004753C4">
        <w:rPr>
          <w:rFonts w:ascii="Arial" w:eastAsia="Lucida Sans Unicode" w:hAnsi="Arial" w:cs="Arial"/>
          <w:b/>
          <w:kern w:val="1"/>
          <w:sz w:val="20"/>
          <w:szCs w:val="20"/>
          <w:lang w:eastAsia="zh-CN" w:bidi="hi-IN"/>
        </w:rPr>
        <w:t xml:space="preserve">10 tygodni </w:t>
      </w:r>
      <w:r w:rsidRPr="004753C4">
        <w:rPr>
          <w:rFonts w:ascii="Arial" w:eastAsia="Calibri" w:hAnsi="Arial" w:cs="Arial"/>
          <w:b/>
          <w:bCs/>
          <w:color w:val="000000"/>
          <w:kern w:val="1"/>
          <w:sz w:val="20"/>
          <w:szCs w:val="20"/>
          <w:lang w:eastAsia="zh-CN" w:bidi="hi-IN"/>
        </w:rPr>
        <w:t>od</w:t>
      </w:r>
      <w:r w:rsidRPr="00894674">
        <w:rPr>
          <w:rFonts w:ascii="Arial" w:eastAsia="Calibri" w:hAnsi="Arial" w:cs="Arial"/>
          <w:b/>
          <w:bCs/>
          <w:color w:val="000000"/>
          <w:kern w:val="1"/>
          <w:sz w:val="20"/>
          <w:szCs w:val="20"/>
          <w:lang w:eastAsia="zh-CN" w:bidi="hi-IN"/>
        </w:rPr>
        <w:t xml:space="preserve"> dnia podpisania umowy, tj. do dnia ……... 2021 r.</w:t>
      </w:r>
    </w:p>
    <w:p w:rsidR="00894674" w:rsidRPr="00894674" w:rsidRDefault="00894674" w:rsidP="004B50E5">
      <w:pPr>
        <w:tabs>
          <w:tab w:val="left" w:pos="-8280"/>
        </w:tabs>
        <w:suppressAutoHyphens/>
        <w:spacing w:line="276" w:lineRule="auto"/>
        <w:ind w:left="360"/>
        <w:textAlignment w:val="baseline"/>
        <w:rPr>
          <w:rFonts w:ascii="Arial" w:eastAsia="Calibri" w:hAnsi="Arial" w:cs="Arial"/>
          <w:b/>
          <w:bCs/>
          <w:kern w:val="1"/>
          <w:sz w:val="20"/>
          <w:szCs w:val="20"/>
          <w:lang w:eastAsia="zh-CN" w:bidi="hi-IN"/>
        </w:rPr>
      </w:pPr>
    </w:p>
    <w:p w:rsidR="00894674" w:rsidRPr="00894674" w:rsidRDefault="00894674" w:rsidP="00894674">
      <w:pPr>
        <w:tabs>
          <w:tab w:val="left" w:pos="-8280"/>
          <w:tab w:val="left" w:pos="7170"/>
        </w:tabs>
        <w:suppressAutoHyphens/>
        <w:spacing w:line="276" w:lineRule="auto"/>
        <w:ind w:left="360"/>
        <w:jc w:val="center"/>
        <w:rPr>
          <w:rFonts w:eastAsia="Lucida Sans Unicode" w:cs="Mangal"/>
          <w:kern w:val="1"/>
          <w:lang w:eastAsia="zh-CN" w:bidi="hi-IN"/>
        </w:rPr>
      </w:pPr>
      <w:r w:rsidRPr="00894674">
        <w:rPr>
          <w:rFonts w:ascii="Arial" w:eastAsia="Calibri" w:hAnsi="Arial" w:cs="Arial"/>
          <w:b/>
          <w:bCs/>
          <w:kern w:val="1"/>
          <w:sz w:val="20"/>
          <w:szCs w:val="20"/>
          <w:lang w:eastAsia="zh-CN" w:bidi="hi-IN"/>
        </w:rPr>
        <w:t>§ 3</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WYNAGRODZENIE</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prawidłowe wykonanie przedmiotu umowy ustala się wynagrodzenie ryczałtowe:</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 zł netto (słownie: ………………………</w:t>
      </w:r>
      <w:r w:rsidR="00935CBB">
        <w:rPr>
          <w:rFonts w:ascii="Arial" w:eastAsia="Arial" w:hAnsi="Arial" w:cs="Arial"/>
          <w:kern w:val="1"/>
          <w:sz w:val="20"/>
          <w:szCs w:val="20"/>
          <w:lang w:eastAsia="zh-CN" w:bidi="hi-IN"/>
        </w:rPr>
        <w:t>………………………….</w:t>
      </w:r>
      <w:r w:rsidRPr="00894674">
        <w:rPr>
          <w:rFonts w:ascii="Arial" w:eastAsia="Arial" w:hAnsi="Arial" w:cs="Arial"/>
          <w:kern w:val="1"/>
          <w:sz w:val="20"/>
          <w:szCs w:val="20"/>
          <w:lang w:eastAsia="zh-CN" w:bidi="hi-IN"/>
        </w:rPr>
        <w:t>….……)</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podatek VAT w wysokości …… % ……………… zł (słownie: …………………….……..),</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 zł brutto</w:t>
      </w:r>
      <w:r w:rsidR="00935CBB">
        <w:rPr>
          <w:rFonts w:ascii="Arial" w:eastAsia="Arial" w:hAnsi="Arial" w:cs="Arial"/>
          <w:kern w:val="1"/>
          <w:sz w:val="20"/>
          <w:szCs w:val="20"/>
          <w:lang w:eastAsia="zh-CN" w:bidi="hi-IN"/>
        </w:rPr>
        <w:t xml:space="preserve"> (słownie: …………………………………………………</w:t>
      </w:r>
      <w:r w:rsidRPr="00894674">
        <w:rPr>
          <w:rFonts w:ascii="Arial" w:eastAsia="Arial" w:hAnsi="Arial" w:cs="Arial"/>
          <w:kern w:val="1"/>
          <w:sz w:val="20"/>
          <w:szCs w:val="20"/>
          <w:lang w:eastAsia="zh-CN" w:bidi="hi-IN"/>
        </w:rPr>
        <w:t>..….….…).</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Określone w ust. 1 wynagrodzenie ryczałtowe zawiera wszelkie niezb</w:t>
      </w:r>
      <w:r w:rsidRPr="00894674">
        <w:rPr>
          <w:rFonts w:ascii="Arial" w:hAnsi="Arial" w:cs="Arial"/>
          <w:kern w:val="1"/>
          <w:sz w:val="20"/>
          <w:szCs w:val="20"/>
          <w:lang w:eastAsia="zh-CN" w:bidi="hi-IN"/>
        </w:rPr>
        <w:t>ę</w:t>
      </w:r>
      <w:r w:rsidRPr="00894674">
        <w:rPr>
          <w:rFonts w:ascii="Arial" w:eastAsia="Calibri" w:hAnsi="Arial" w:cs="Arial"/>
          <w:kern w:val="1"/>
          <w:sz w:val="20"/>
          <w:szCs w:val="20"/>
          <w:lang w:eastAsia="zh-CN" w:bidi="hi-IN"/>
        </w:rPr>
        <w:t>dne koszty związane z przygotowaniem i realizacją przedmiotu zamówienia, a bez których nie można wykonać zamówienia.</w:t>
      </w:r>
    </w:p>
    <w:p w:rsidR="00894674" w:rsidRPr="00894674" w:rsidRDefault="00894674" w:rsidP="00894674">
      <w:p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Będą to między innymi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Na wynagrodzenie, o którym mowa w ust. 1, składa się całość kosztów związanych z kompleksową realizacją przedmiotu umowy.</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Wynagrodzenie ryczałtowe netto będzie niezmienne przez cały czas realizacji robót i Wykonawca nie może żądać podwyższenia wynagrodzenia netto, chociażby w czasie zawarcia umowy nie można było przewidzieć rozmiaru lub kosztów prac.</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pominięcia przez Wykonawcę przy wycenie jakichkolwiek robót i ich nieujęcia w wynagrodzeniu ryczałtowym, Wykonawcy nie przysługują względem Zamawiającego żadne roszczenia z powyższego tytułu, a w szczególności roszczenia o dodatkowe wynagrodzenie.</w:t>
      </w:r>
    </w:p>
    <w:p w:rsidR="00894674" w:rsidRPr="00894674" w:rsidRDefault="00894674" w:rsidP="00894674">
      <w:pPr>
        <w:numPr>
          <w:ilvl w:val="0"/>
          <w:numId w:val="1"/>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894674" w:rsidRPr="00894674" w:rsidRDefault="00894674" w:rsidP="00894674">
      <w:pPr>
        <w:widowControl w:val="0"/>
        <w:numPr>
          <w:ilvl w:val="0"/>
          <w:numId w:val="1"/>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Wykonawca może przenieść prawa wynikające z umowy, w szczególności wierzytelność o zapłatę wynagrodzenia, na osobę trzecią, wyłącznie po uzyskaniu pisemnej zgody Zamawiającego, pod rygorem nieważności.</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bookmarkStart w:id="1" w:name="_GoBack"/>
      <w:bookmarkEnd w:id="1"/>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4</w:t>
      </w:r>
    </w:p>
    <w:p w:rsidR="00894674" w:rsidRPr="00894674" w:rsidRDefault="00894674" w:rsidP="00894674">
      <w:pPr>
        <w:suppressAutoHyphens/>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WSPÓŁPRACA STRON</w:t>
      </w:r>
    </w:p>
    <w:p w:rsidR="00894674" w:rsidRPr="00894674" w:rsidRDefault="00894674" w:rsidP="00894674">
      <w:pPr>
        <w:numPr>
          <w:ilvl w:val="0"/>
          <w:numId w:val="2"/>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Strony zobowiązują się współdziałać w sprawach objętych umową. W tym celu:</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zobowiązuje się na bieżąco informować Zamawiającego o przebiegu prac objętych umową, w formie uzgodnionej z Zamawiającym;</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Wykonawca zobowiązuje się do odbywania, na żądanie Zamawiającego, spotkań roboczych  </w:t>
      </w:r>
      <w:r w:rsidRPr="00894674">
        <w:rPr>
          <w:rFonts w:ascii="Arial" w:eastAsia="Calibri" w:hAnsi="Arial" w:cs="Arial"/>
          <w:kern w:val="1"/>
          <w:sz w:val="20"/>
          <w:szCs w:val="20"/>
          <w:lang w:eastAsia="zh-CN" w:bidi="hi-IN"/>
        </w:rPr>
        <w:br/>
        <w:t xml:space="preserve"> i przygotowywania na te spotkania bieżących informacji o realizacji umowy, </w:t>
      </w:r>
      <w:r w:rsidRPr="00894674">
        <w:rPr>
          <w:rFonts w:ascii="Arial" w:eastAsia="Calibri" w:hAnsi="Arial" w:cs="Arial"/>
          <w:kern w:val="1"/>
          <w:sz w:val="20"/>
          <w:szCs w:val="20"/>
          <w:lang w:eastAsia="zh-CN" w:bidi="hi-IN"/>
        </w:rPr>
        <w:br/>
        <w:t>a w szczególności wskazywania wszelkich możliwych zagrożeń realizacji umowy;</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zobowiązuje się udzielać Wykonawcy niezbędnych i kompletnych informacji oraz wyjaśnień związanych z wykonaniem umowy.</w:t>
      </w:r>
    </w:p>
    <w:p w:rsidR="00894674" w:rsidRPr="00894674" w:rsidRDefault="00894674" w:rsidP="00894674">
      <w:pPr>
        <w:suppressAutoHyphens/>
        <w:spacing w:after="60" w:line="276" w:lineRule="auto"/>
        <w:jc w:val="both"/>
        <w:rPr>
          <w:rFonts w:eastAsia="Lucida Sans Unicode" w:cs="Mangal"/>
          <w:kern w:val="1"/>
          <w:lang w:eastAsia="zh-CN" w:bidi="hi-IN"/>
        </w:rPr>
      </w:pPr>
      <w:r w:rsidRPr="00894674">
        <w:rPr>
          <w:rFonts w:ascii="Arial" w:eastAsia="Calibri" w:hAnsi="Arial" w:cs="Arial"/>
          <w:kern w:val="1"/>
          <w:sz w:val="20"/>
          <w:szCs w:val="20"/>
          <w:lang w:eastAsia="zh-CN" w:bidi="hi-IN"/>
        </w:rPr>
        <w:lastRenderedPageBreak/>
        <w:t>2.  Adresy i numery do korespondencji:</w:t>
      </w:r>
    </w:p>
    <w:p w:rsidR="003E1352" w:rsidRPr="003E1352" w:rsidRDefault="00894674" w:rsidP="00591CDF">
      <w:pPr>
        <w:numPr>
          <w:ilvl w:val="0"/>
          <w:numId w:val="4"/>
        </w:numPr>
        <w:suppressAutoHyphens/>
        <w:spacing w:after="60"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Zamawiający: </w:t>
      </w:r>
      <w:r w:rsidR="003E1352">
        <w:rPr>
          <w:rFonts w:ascii="Arial" w:eastAsia="Calibri" w:hAnsi="Arial" w:cs="Arial"/>
          <w:kern w:val="1"/>
          <w:sz w:val="20"/>
          <w:szCs w:val="20"/>
          <w:lang w:eastAsia="zh-CN" w:bidi="hi-IN"/>
        </w:rPr>
        <w:t>………………………………………………………..</w:t>
      </w:r>
    </w:p>
    <w:p w:rsidR="00894674" w:rsidRPr="00894674" w:rsidRDefault="004B50E5" w:rsidP="003E1352">
      <w:pPr>
        <w:suppressAutoHyphens/>
        <w:spacing w:after="60" w:line="276" w:lineRule="auto"/>
        <w:ind w:left="720"/>
        <w:jc w:val="both"/>
        <w:textAlignment w:val="baseline"/>
        <w:rPr>
          <w:rFonts w:ascii="Arial" w:eastAsia="Lucida Sans Unicode" w:hAnsi="Arial" w:cs="Arial"/>
          <w:kern w:val="1"/>
          <w:sz w:val="20"/>
          <w:szCs w:val="20"/>
          <w:lang w:eastAsia="zh-CN" w:bidi="hi-IN"/>
        </w:rPr>
      </w:pPr>
      <w:hyperlink r:id="rId8" w:anchor="_blank" w:history="1">
        <w:r w:rsidR="00894674" w:rsidRPr="003E1352">
          <w:rPr>
            <w:rFonts w:ascii="Arial" w:eastAsia="Lucida Sans Unicode" w:hAnsi="Arial" w:cs="Arial"/>
            <w:color w:val="0000FF"/>
            <w:kern w:val="1"/>
            <w:sz w:val="20"/>
            <w:szCs w:val="20"/>
            <w:u w:val="single"/>
            <w:lang w:eastAsia="zh-CN" w:bidi="hi-IN"/>
          </w:rPr>
          <w:t>e-mail:</w:t>
        </w:r>
        <w:r w:rsidR="00894674" w:rsidRPr="00894674">
          <w:rPr>
            <w:rFonts w:ascii="Arial" w:eastAsia="Lucida Sans Unicode" w:hAnsi="Arial" w:cs="Arial"/>
            <w:kern w:val="1"/>
            <w:sz w:val="20"/>
            <w:szCs w:val="20"/>
            <w:lang w:eastAsia="zh-CN" w:bidi="hi-IN"/>
          </w:rPr>
          <w:t xml:space="preserve"> </w:t>
        </w:r>
      </w:hyperlink>
      <w:r w:rsidR="00894674" w:rsidRPr="00894674">
        <w:rPr>
          <w:rFonts w:ascii="Arial" w:eastAsia="Lucida Sans Unicode" w:hAnsi="Arial" w:cs="Arial"/>
          <w:kern w:val="1"/>
          <w:sz w:val="20"/>
          <w:szCs w:val="20"/>
          <w:lang w:eastAsia="zh-CN" w:bidi="hi-IN"/>
        </w:rPr>
        <w:t>……………………….</w:t>
      </w:r>
      <w:r w:rsidR="00894674" w:rsidRPr="003E1352">
        <w:rPr>
          <w:rFonts w:ascii="Arial" w:eastAsia="Calibri" w:hAnsi="Arial" w:cs="Arial"/>
          <w:kern w:val="1"/>
          <w:sz w:val="20"/>
          <w:szCs w:val="20"/>
          <w:lang w:eastAsia="zh-CN" w:bidi="hi-IN"/>
        </w:rPr>
        <w:t xml:space="preserve">, tel. </w:t>
      </w:r>
      <w:r w:rsidR="003E1352" w:rsidRPr="003E1352">
        <w:rPr>
          <w:rFonts w:ascii="Arial" w:eastAsia="Calibri" w:hAnsi="Arial" w:cs="Arial"/>
          <w:kern w:val="1"/>
          <w:sz w:val="20"/>
          <w:szCs w:val="20"/>
          <w:lang w:eastAsia="zh-CN" w:bidi="hi-IN"/>
        </w:rPr>
        <w:t>…..</w:t>
      </w:r>
      <w:r w:rsidR="00894674" w:rsidRPr="003E1352">
        <w:rPr>
          <w:rFonts w:ascii="Arial" w:eastAsia="Calibri" w:hAnsi="Arial" w:cs="Arial"/>
          <w:kern w:val="1"/>
          <w:sz w:val="20"/>
          <w:szCs w:val="20"/>
          <w:lang w:eastAsia="zh-CN" w:bidi="hi-IN"/>
        </w:rPr>
        <w:t>……………………………..</w:t>
      </w:r>
    </w:p>
    <w:p w:rsidR="00894674" w:rsidRPr="00894674" w:rsidRDefault="00894674" w:rsidP="00894674">
      <w:pPr>
        <w:widowControl w:val="0"/>
        <w:numPr>
          <w:ilvl w:val="0"/>
          <w:numId w:val="4"/>
        </w:numPr>
        <w:suppressAutoHyphens/>
        <w:spacing w:after="60" w:line="276" w:lineRule="auto"/>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w:t>
      </w:r>
      <w:r w:rsidRPr="00894674">
        <w:rPr>
          <w:rFonts w:ascii="Arial" w:eastAsia="Lucida Sans Unicode" w:hAnsi="Arial" w:cs="Arial"/>
          <w:kern w:val="1"/>
          <w:sz w:val="20"/>
          <w:szCs w:val="20"/>
          <w:lang w:eastAsia="zh-CN" w:bidi="hi-IN"/>
        </w:rPr>
        <w:t>…………………………………………………………</w:t>
      </w:r>
    </w:p>
    <w:p w:rsidR="00894674" w:rsidRPr="00894674" w:rsidRDefault="00894674" w:rsidP="00894674">
      <w:pPr>
        <w:suppressAutoHyphens/>
        <w:spacing w:after="60" w:line="276" w:lineRule="auto"/>
        <w:ind w:left="720"/>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e-mail:</w:t>
      </w:r>
      <w:r w:rsidRPr="00894674">
        <w:rPr>
          <w:rFonts w:ascii="Arial" w:eastAsia="Lucida Sans Unicode" w:hAnsi="Arial" w:cs="Arial"/>
          <w:kern w:val="1"/>
          <w:sz w:val="20"/>
          <w:szCs w:val="20"/>
          <w:lang w:eastAsia="zh-CN" w:bidi="hi-IN"/>
        </w:rPr>
        <w:t xml:space="preserve"> </w:t>
      </w:r>
      <w:hyperlink r:id="rId9" w:history="1">
        <w:r w:rsidRPr="003E1352">
          <w:rPr>
            <w:rFonts w:ascii="Arial" w:eastAsia="Lucida Sans Unicode" w:hAnsi="Arial" w:cs="Arial"/>
            <w:color w:val="000000"/>
            <w:kern w:val="1"/>
            <w:sz w:val="20"/>
            <w:szCs w:val="20"/>
            <w:lang w:eastAsia="zh-CN" w:bidi="hi-IN"/>
          </w:rPr>
          <w:t>…..............................</w:t>
        </w:r>
      </w:hyperlink>
      <w:r w:rsidRPr="00894674">
        <w:rPr>
          <w:rFonts w:ascii="Arial" w:eastAsia="Calibri" w:hAnsi="Arial" w:cs="Arial"/>
          <w:color w:val="000000"/>
          <w:kern w:val="1"/>
          <w:sz w:val="20"/>
          <w:szCs w:val="20"/>
          <w:lang w:eastAsia="zh-CN" w:bidi="hi-IN"/>
        </w:rPr>
        <w:t>,</w:t>
      </w:r>
      <w:r w:rsidRPr="00894674">
        <w:rPr>
          <w:rFonts w:ascii="Arial" w:eastAsia="Calibri" w:hAnsi="Arial" w:cs="Arial"/>
          <w:kern w:val="1"/>
          <w:sz w:val="20"/>
          <w:szCs w:val="20"/>
          <w:lang w:eastAsia="zh-CN" w:bidi="hi-IN"/>
        </w:rPr>
        <w:t xml:space="preserve"> tel. ………………………………….</w:t>
      </w:r>
    </w:p>
    <w:p w:rsidR="00894674" w:rsidRPr="00894674" w:rsidRDefault="00894674" w:rsidP="00894674">
      <w:pPr>
        <w:numPr>
          <w:ilvl w:val="0"/>
          <w:numId w:val="25"/>
        </w:numPr>
        <w:tabs>
          <w:tab w:val="left" w:pos="286"/>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Strony zobowiązują się do wzajemnego informowania o każdej zmianie adresów i numerów. </w:t>
      </w:r>
      <w:r w:rsidRPr="00894674">
        <w:rPr>
          <w:rFonts w:ascii="Arial" w:eastAsia="Calibri" w:hAnsi="Arial" w:cs="Arial"/>
          <w:kern w:val="1"/>
          <w:sz w:val="20"/>
          <w:szCs w:val="20"/>
          <w:lang w:eastAsia="zh-CN" w:bidi="hi-IN"/>
        </w:rPr>
        <w:br/>
        <w:t>W razie niepoinformowania przez stronę o zmianie adresu lub numeru, kierowane do niej na dotychczasowy adres lub numer pisma uważa się za skutecznie doręczone.</w:t>
      </w:r>
    </w:p>
    <w:p w:rsidR="00894674" w:rsidRPr="00894674" w:rsidRDefault="00894674" w:rsidP="00894674">
      <w:pPr>
        <w:numPr>
          <w:ilvl w:val="0"/>
          <w:numId w:val="25"/>
        </w:numPr>
        <w:tabs>
          <w:tab w:val="left" w:pos="271"/>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Wszelkie informacje, oświadczenia, polecenia, porozumienia w sprawach dotyczących realizacji umowy przekazywane będą w języku polskim, na piśmie lub drogą elektroniczną i będą podpisane wyłącznie przez osoby do tego upoważnione.</w:t>
      </w:r>
    </w:p>
    <w:p w:rsidR="00894674" w:rsidRPr="00894674" w:rsidRDefault="00894674" w:rsidP="00894674">
      <w:pPr>
        <w:numPr>
          <w:ilvl w:val="0"/>
          <w:numId w:val="25"/>
        </w:numPr>
        <w:tabs>
          <w:tab w:val="left" w:pos="300"/>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Doręczanie pism, o których mowa w ust. 4, dokonywane będzie bezpośrednio do rąk własnych, osobiście, za pośrednictwem poczty lub firmy kurierskiej, za pomocą telefaksu albo drogą elektroniczną, w każdym przypadku za potwierdzeniem odbioru, na wskazane wyżej adresy </w:t>
      </w:r>
      <w:r w:rsidRPr="00894674">
        <w:rPr>
          <w:rFonts w:ascii="Arial" w:eastAsia="Calibri" w:hAnsi="Arial" w:cs="Arial"/>
          <w:kern w:val="1"/>
          <w:sz w:val="20"/>
          <w:szCs w:val="20"/>
          <w:lang w:eastAsia="zh-CN" w:bidi="hi-IN"/>
        </w:rPr>
        <w:br/>
        <w:t>i numery stron.</w:t>
      </w:r>
    </w:p>
    <w:p w:rsidR="00894674" w:rsidRPr="00894674" w:rsidRDefault="00894674" w:rsidP="00894674">
      <w:pPr>
        <w:numPr>
          <w:ilvl w:val="0"/>
          <w:numId w:val="25"/>
        </w:numPr>
        <w:tabs>
          <w:tab w:val="left" w:pos="300"/>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Pisma przekazane drogą elektroniczną uważa się za doręczone w dniu ich skutecznego przekazania.</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5</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PRAWA I OBOWIĄZKI ZAMAWIAJĄCEGO</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Zamawiający zobowiązany jest przekazać protokolarnie Wykonawcy </w:t>
      </w:r>
      <w:r w:rsidRPr="00894674">
        <w:rPr>
          <w:rFonts w:ascii="Arial" w:eastAsia="Calibri" w:hAnsi="Arial" w:cs="Arial"/>
          <w:kern w:val="1"/>
          <w:sz w:val="20"/>
          <w:szCs w:val="20"/>
          <w:u w:val="single"/>
          <w:lang w:eastAsia="zh-CN" w:bidi="hi-IN"/>
        </w:rPr>
        <w:t xml:space="preserve">teren budowy w ciągu </w:t>
      </w:r>
      <w:r w:rsidRPr="00894674">
        <w:rPr>
          <w:rFonts w:ascii="Arial" w:eastAsia="Calibri" w:hAnsi="Arial" w:cs="Arial"/>
          <w:b/>
          <w:kern w:val="1"/>
          <w:sz w:val="20"/>
          <w:szCs w:val="20"/>
          <w:u w:val="single"/>
          <w:lang w:eastAsia="zh-CN" w:bidi="hi-IN"/>
        </w:rPr>
        <w:t>3 dni</w:t>
      </w:r>
      <w:r w:rsidRPr="00894674">
        <w:rPr>
          <w:rFonts w:ascii="Arial" w:eastAsia="Calibri" w:hAnsi="Arial" w:cs="Arial"/>
          <w:kern w:val="1"/>
          <w:sz w:val="20"/>
          <w:szCs w:val="20"/>
          <w:lang w:eastAsia="zh-CN" w:bidi="hi-IN"/>
        </w:rPr>
        <w:t xml:space="preserve"> od daty podpisania umowy.</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Wykonawca wykonuje przedmiot umowy w sposób wadliwy, tj. niezgodnie z zasadami sztuki budowlanej, normami, obowiązującymi przepisami, zasadami BHP, dokumentacją projektową lub sprzecznie z postanowieniami niniejszej umowy, Zamawiający wezwie Wykonawcę do zmiany sposobu wykonania przedmiotu umowy, wyznaczając termin do dokonania zmian.</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Upoważnieni przedstawiciele Zamawiającego będą mieć zawsze i bez ograniczeń zapewniony dostęp na teren budowy. Wykonawca jest zobowiązany do udostępniania im wszelkich pomieszczeń i miejsc, w których przechowywane są materiały i urządzenia dla potrzeb realizacji zadania inwestycyjnego.</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ma prawo wglądu w każdym momencie do dokumentacji finansowej Wykonawcy dotyczącej rozliczeń z podwykonawcami lub dalszymi podwykonawcami.</w:t>
      </w:r>
    </w:p>
    <w:p w:rsidR="00894674" w:rsidRPr="00894674" w:rsidRDefault="00894674" w:rsidP="00894674">
      <w:pPr>
        <w:numPr>
          <w:ilvl w:val="0"/>
          <w:numId w:val="17"/>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związku z tym, że prace będą wykonywane na terenie czynnego obiektu Zamawiający zastrzega następujące uwarunkowania realizacyjne:</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uzgadnianie kolejności realizacji prac remontowych (co do miejsca i czasu z osobą prowadzącą nadzór nad realizacją umowy w imieniu Zamawiającego),</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systematyczne porządkowanie miejsc wykonywania robót, tj. usuwanie gruzu i innych materiałów z rozbiórki,</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prowadzenie robót w sposób nieuciążliwy,</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zabezpieczanie mienia ruchomego i nieruchomego użytkownika obiektu przed uszkodzeniem oraz przywrócenie miejsca wykonywania prac do stanu pierwotnego.</w:t>
      </w:r>
    </w:p>
    <w:p w:rsidR="00894674" w:rsidRPr="00894674" w:rsidRDefault="00894674" w:rsidP="00894674">
      <w:pPr>
        <w:suppressAutoHyphens/>
        <w:spacing w:line="276" w:lineRule="auto"/>
        <w:ind w:left="709"/>
        <w:jc w:val="both"/>
        <w:rPr>
          <w:rFonts w:eastAsia="Lucida Sans Unicode" w:cs="Mangal"/>
          <w:kern w:val="1"/>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6</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r w:rsidRPr="00894674">
        <w:rPr>
          <w:rFonts w:ascii="Arial" w:eastAsia="Calibri" w:hAnsi="Arial" w:cs="Arial"/>
          <w:b/>
          <w:bCs/>
          <w:kern w:val="1"/>
          <w:sz w:val="20"/>
          <w:szCs w:val="20"/>
          <w:lang w:eastAsia="zh-CN" w:bidi="hi-IN"/>
        </w:rPr>
        <w:t>OBOWIĄZKI WYKONAWCY</w:t>
      </w:r>
    </w:p>
    <w:p w:rsidR="00894674" w:rsidRPr="00894674" w:rsidRDefault="00894674" w:rsidP="00894674">
      <w:pPr>
        <w:numPr>
          <w:ilvl w:val="0"/>
          <w:numId w:val="1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jest zobowiązany wykonywać przedmiot umowy zgodnie z niniejszą umową, obowiązującymi normami, sztuką budowlaną oraz zaleceniami inwestora.</w:t>
      </w:r>
    </w:p>
    <w:p w:rsidR="00894674" w:rsidRPr="00894674" w:rsidRDefault="00894674" w:rsidP="00894674">
      <w:pPr>
        <w:numPr>
          <w:ilvl w:val="0"/>
          <w:numId w:val="1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w szczególności:</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do używania materiałów i urządzeń:</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oznaczonych znakiem CE, dla których zgodnie z odrębnymi przepisami dokonano oceny zgodnie ze zharmonizowaną normą europejską wprowadzoną do zbioru Polskich Norm, </w:t>
      </w:r>
      <w:r w:rsidRPr="00894674">
        <w:rPr>
          <w:rFonts w:ascii="Arial" w:eastAsia="Calibri" w:hAnsi="Arial" w:cs="Arial"/>
          <w:kern w:val="1"/>
          <w:sz w:val="20"/>
          <w:szCs w:val="20"/>
          <w:lang w:eastAsia="zh-CN" w:bidi="hi-IN"/>
        </w:rPr>
        <w:lastRenderedPageBreak/>
        <w:t>z europejską aprobatą techniczną (EAT) lub krajową specyfikacją techniczną Państwa członkowskiego UE uznaną przez Komisję Europejską za zgodną z wymogami podstawowymi,</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znajdujących się w określonym przez Komisję Europejską wykazie wyrobów mających niewielkie znaczenie dla zdrowia i bezpieczeństwa, dla których producent wydał deklarację zgodności z uznanymi regułami sztuki budowlanej,</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dla których producent po dokonaniu odpowiedniej procedury oceniającej wystawił deklarację zgodności WE potwierdzającą zgodność wyrobu z europejskimi normami i aprobatami,</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oznaczonych Znakiem Budowlanym zgodnie z Polską Normą lub krajową aprobatą techniczną, a zgodność ta została potwierdzona w deklaracji zgodności wydanej przez producenta,</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przeznaczonych do jednostkowego stosowania w konkretnym obiekcie budowlanym,</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utrzymywać miejsce realizacji przedmiotu zadania w stanie wolnym od zbędnych przeszkód, usuwać na bieżąco zbędne materiały, odpady, śmieci, urządzenia prowizoryczne, które nie są już potrzebne,</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przestrzegać warunków zawartych w uzgodnieniach,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postępować z odpadami zgodnie z obowiązującymi w tym zakresie przepisami prawa; Wykonawca, jako wytwórca odpadów w rozumieniu art. 3 ust. 1 pkt 32 ustawy z dnia 14.12.2012 r. o odpadach (</w:t>
      </w:r>
      <w:proofErr w:type="spellStart"/>
      <w:r w:rsidRPr="00894674">
        <w:rPr>
          <w:rFonts w:ascii="Arial" w:eastAsia="Calibri" w:hAnsi="Arial" w:cs="Arial"/>
          <w:kern w:val="1"/>
          <w:sz w:val="20"/>
          <w:szCs w:val="20"/>
          <w:lang w:eastAsia="zh-CN" w:bidi="hi-IN"/>
        </w:rPr>
        <w:t>t.j</w:t>
      </w:r>
      <w:proofErr w:type="spellEnd"/>
      <w:r w:rsidRPr="00894674">
        <w:rPr>
          <w:rFonts w:ascii="Arial" w:eastAsia="Calibri" w:hAnsi="Arial" w:cs="Arial"/>
          <w:kern w:val="1"/>
          <w:sz w:val="20"/>
          <w:szCs w:val="20"/>
          <w:lang w:eastAsia="zh-CN" w:bidi="hi-IN"/>
        </w:rPr>
        <w:t xml:space="preserve">.; Dz. U. z 2021 r. poz. 779, z </w:t>
      </w:r>
      <w:proofErr w:type="spellStart"/>
      <w:r w:rsidRPr="00894674">
        <w:rPr>
          <w:rFonts w:ascii="Arial" w:eastAsia="Calibri" w:hAnsi="Arial" w:cs="Arial"/>
          <w:kern w:val="1"/>
          <w:sz w:val="20"/>
          <w:szCs w:val="20"/>
          <w:lang w:eastAsia="zh-CN" w:bidi="hi-IN"/>
        </w:rPr>
        <w:t>pózn</w:t>
      </w:r>
      <w:proofErr w:type="spellEnd"/>
      <w:r w:rsidRPr="00894674">
        <w:rPr>
          <w:rFonts w:ascii="Arial" w:eastAsia="Calibri" w:hAnsi="Arial" w:cs="Arial"/>
          <w:kern w:val="1"/>
          <w:sz w:val="20"/>
          <w:szCs w:val="20"/>
          <w:lang w:eastAsia="zh-CN" w:bidi="hi-IN"/>
        </w:rPr>
        <w:t xml:space="preserve">. </w:t>
      </w:r>
      <w:proofErr w:type="spellStart"/>
      <w:r w:rsidRPr="00894674">
        <w:rPr>
          <w:rFonts w:ascii="Arial" w:eastAsia="Calibri" w:hAnsi="Arial" w:cs="Arial"/>
          <w:kern w:val="1"/>
          <w:sz w:val="20"/>
          <w:szCs w:val="20"/>
          <w:lang w:eastAsia="zh-CN" w:bidi="hi-IN"/>
        </w:rPr>
        <w:t>zm</w:t>
      </w:r>
      <w:proofErr w:type="spellEnd"/>
      <w:r w:rsidRPr="00894674">
        <w:rPr>
          <w:rFonts w:ascii="Arial" w:eastAsia="Calibri" w:hAnsi="Arial" w:cs="Arial"/>
          <w:kern w:val="1"/>
          <w:sz w:val="20"/>
          <w:szCs w:val="20"/>
          <w:lang w:eastAsia="zh-CN" w:bidi="hi-IN"/>
        </w:rPr>
        <w:t>) ma obowiązek zagospodarowania powstałych podczas realizacji przedmiotu umowy odpadów oraz postępować zgodnie z ustawą z dnia 27.04.2001 r. - Prawo ochrony środowiska (</w:t>
      </w:r>
      <w:proofErr w:type="spellStart"/>
      <w:r w:rsidRPr="00894674">
        <w:rPr>
          <w:rFonts w:ascii="Arial" w:eastAsia="Calibri" w:hAnsi="Arial" w:cs="Arial"/>
          <w:kern w:val="1"/>
          <w:sz w:val="20"/>
          <w:szCs w:val="20"/>
          <w:lang w:eastAsia="zh-CN" w:bidi="hi-IN"/>
        </w:rPr>
        <w:t>t.j</w:t>
      </w:r>
      <w:proofErr w:type="spellEnd"/>
      <w:r w:rsidRPr="00894674">
        <w:rPr>
          <w:rFonts w:ascii="Arial" w:eastAsia="Calibri" w:hAnsi="Arial" w:cs="Arial"/>
          <w:kern w:val="1"/>
          <w:sz w:val="20"/>
          <w:szCs w:val="20"/>
          <w:lang w:eastAsia="zh-CN" w:bidi="hi-IN"/>
        </w:rPr>
        <w:t>.; Dz.U. z 2020 poz. 1219),</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zapewnić na własny koszt transport odpadów do miejsc ich wykorzystania lub unieszkodliwienia, łącznie z kosztami unieszkodliwiania,</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natychmiastowo i skutecznie usuwać w sposób docelowy wszelkie szkody i awarie spowodowane przez Wykonawcę w trakcie realizacji robót,</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zapewnić dozór nad mieniem oraz posiadać ubezpieczenie od odpowiedzialności cywilnej wskazane w § 14 umowy,</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prowadzić roboty w sposób bezpieczny, w szczególności przestrzegając przepisów bezpieczeństwa i higieny pracy oraz przeciwpożarowych,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prowadzić roboty budowlane zgodnie z wymogami rozporządzenia Ministra Infrastruktury z dnia 06.02.2003 r. w sprawie bezpieczeństwa i higieny pracy podczas wykonywania robót budowlanych (Dz. U. z 2003 r. nr 47, poz. 401),</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u w:val="single"/>
          <w:lang w:eastAsia="zh-CN" w:bidi="hi-IN"/>
        </w:rPr>
      </w:pPr>
      <w:r w:rsidRPr="00894674">
        <w:rPr>
          <w:rFonts w:ascii="Arial" w:eastAsia="Calibri" w:hAnsi="Arial" w:cs="Arial"/>
          <w:kern w:val="1"/>
          <w:sz w:val="20"/>
          <w:szCs w:val="20"/>
          <w:u w:val="single"/>
          <w:lang w:eastAsia="zh-CN" w:bidi="hi-IN"/>
        </w:rPr>
        <w:t>przed zgłoszeniem do odbioru przedmiotu umowy wykonać z wynikiem pozytywnym wszelkie próby i sprawdzenia zamontowanych instalacji i urządzeń,</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uporządkować teren budowy po wykonaniu robót oraz zdemontować obiekty tymczasowe,</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uczestniczyć, na żądanie Zamawiającego, w naradach i innych czynnościach w trakcie realizacji przedmiotu umowy oraz w okresie gwarancji  lub rękojmi,</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zgłosić gotowość do odbioru robót zanikających i ulegających zakryciu, do odbioru końcowego przedmiotu umowy oraz uczestniczyć w odbiorach.</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przy wykonywaniu umowy zobowiązany jest dochować wymaganej staranności wynikającej z zawodowego charakteru prowadzonej przez niego działalności gospodarczej.</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ponosi odpowiedzialność za wykonanie przedmiotu umowy zgodnie z obowiązującymi przepisami prawa, postanowieniami oraz celem niniejszej umowy.</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ponosi odpowiedzialność za wszelkie działania i zaniechania osób, przy pomocy których realizuje przedmiot umowy.</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Przed dokonaniem zamówienia materiałów Wykonawca ma obowiązek przedstawić Zamawiającemu kilka propozycji materiałowych celem akceptacji.</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zobowiązany jest zapewnić nadzór podczas wykonywania robót oraz innych czynności niezbędnych do wykonania przedmiotu zamówienia.</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lastRenderedPageBreak/>
        <w:t>Wykonawca ponosi pełną odpowiedzialność za teren budowy z chwilą jego przejęcia.</w:t>
      </w:r>
    </w:p>
    <w:p w:rsidR="00894674" w:rsidRPr="00894674" w:rsidRDefault="00894674" w:rsidP="00894674">
      <w:pPr>
        <w:widowControl w:val="0"/>
        <w:numPr>
          <w:ilvl w:val="0"/>
          <w:numId w:val="26"/>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Wykonawca zobowiązany jest do pisemnego powiadomienia Zamawiającego o każdej groźbie opóźnienia robót spowodowanej niewykonaniem lub nienależytym wykonaniem obowiązków przez Zamawiającego.</w:t>
      </w:r>
    </w:p>
    <w:p w:rsidR="00894674" w:rsidRPr="00894674" w:rsidRDefault="00894674" w:rsidP="00894674">
      <w:pPr>
        <w:suppressAutoHyphens/>
        <w:autoSpaceDN w:val="0"/>
        <w:spacing w:line="276" w:lineRule="auto"/>
        <w:jc w:val="center"/>
        <w:textAlignment w:val="baseline"/>
        <w:rPr>
          <w:rFonts w:ascii="Arial" w:eastAsia="Calibri" w:hAnsi="Arial" w:cs="Arial"/>
          <w:b/>
          <w:color w:val="000000"/>
          <w:kern w:val="3"/>
          <w:sz w:val="20"/>
          <w:szCs w:val="20"/>
          <w:lang w:eastAsia="zh-CN"/>
        </w:rPr>
      </w:pPr>
      <w:r w:rsidRPr="00894674">
        <w:rPr>
          <w:rFonts w:ascii="Arial" w:eastAsia="Calibri" w:hAnsi="Arial" w:cs="Arial"/>
          <w:b/>
          <w:color w:val="000000"/>
          <w:kern w:val="3"/>
          <w:sz w:val="20"/>
          <w:szCs w:val="20"/>
          <w:lang w:eastAsia="zh-CN"/>
        </w:rPr>
        <w:t>§ 7</w:t>
      </w:r>
    </w:p>
    <w:p w:rsidR="00894674" w:rsidRPr="00894674" w:rsidRDefault="00894674" w:rsidP="00894674">
      <w:pPr>
        <w:suppressAutoHyphens/>
        <w:autoSpaceDN w:val="0"/>
        <w:spacing w:line="276" w:lineRule="auto"/>
        <w:jc w:val="center"/>
        <w:textAlignment w:val="baseline"/>
        <w:rPr>
          <w:rFonts w:ascii="Arial" w:eastAsia="Calibri" w:hAnsi="Arial" w:cs="Arial"/>
          <w:b/>
          <w:color w:val="000000"/>
          <w:kern w:val="3"/>
          <w:sz w:val="20"/>
          <w:szCs w:val="20"/>
          <w:lang w:eastAsia="zh-CN"/>
        </w:rPr>
      </w:pPr>
      <w:r w:rsidRPr="00894674">
        <w:rPr>
          <w:rFonts w:ascii="Arial" w:eastAsia="Calibri" w:hAnsi="Arial" w:cs="Arial"/>
          <w:b/>
          <w:color w:val="000000"/>
          <w:kern w:val="3"/>
          <w:sz w:val="20"/>
          <w:szCs w:val="20"/>
          <w:lang w:eastAsia="zh-CN"/>
        </w:rPr>
        <w:t>Zatrudnienie osób na podstawie umowy o pracę</w:t>
      </w:r>
    </w:p>
    <w:p w:rsidR="00894674" w:rsidRPr="00894674" w:rsidRDefault="0087630A"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Pr>
          <w:rFonts w:ascii="Arial" w:eastAsia="Calibri" w:hAnsi="Arial" w:cs="Arial"/>
          <w:kern w:val="1"/>
          <w:sz w:val="20"/>
          <w:szCs w:val="20"/>
          <w:lang w:eastAsia="zh-CN" w:bidi="hi-IN"/>
        </w:rPr>
        <w:t>Stosownie do art. 95</w:t>
      </w:r>
      <w:r w:rsidR="00894674" w:rsidRPr="00894674">
        <w:rPr>
          <w:rFonts w:ascii="Arial" w:eastAsia="Calibri" w:hAnsi="Arial" w:cs="Arial"/>
          <w:kern w:val="1"/>
          <w:sz w:val="20"/>
          <w:szCs w:val="20"/>
          <w:lang w:eastAsia="zh-CN" w:bidi="hi-IN"/>
        </w:rPr>
        <w:t xml:space="preserve"> ustawy - Prawo zamówień publicznych Wykonawca oświadcza, że wszystkie osoby wykonujące czynności w zakresie realizacji zamówienia, których zakres został pr</w:t>
      </w:r>
      <w:r>
        <w:rPr>
          <w:rFonts w:ascii="Arial" w:eastAsia="Calibri" w:hAnsi="Arial" w:cs="Arial"/>
          <w:kern w:val="1"/>
          <w:sz w:val="20"/>
          <w:szCs w:val="20"/>
          <w:lang w:eastAsia="zh-CN" w:bidi="hi-IN"/>
        </w:rPr>
        <w:t>zez Zamawiającego określony w S</w:t>
      </w:r>
      <w:r w:rsidR="00894674" w:rsidRPr="00894674">
        <w:rPr>
          <w:rFonts w:ascii="Arial" w:eastAsia="Calibri" w:hAnsi="Arial" w:cs="Arial"/>
          <w:kern w:val="1"/>
          <w:sz w:val="20"/>
          <w:szCs w:val="20"/>
          <w:lang w:eastAsia="zh-CN" w:bidi="hi-IN"/>
        </w:rPr>
        <w:t>WZ i których wykonanie polega na wykonywaniu pracy w sposób określony w art. 22 § 1 ustawy z dnia 26 czerwca 1974 r. – Kodeks pracy, będą zatrudnione na podstawie umowy o pracę.</w:t>
      </w:r>
    </w:p>
    <w:p w:rsidR="00894674" w:rsidRPr="00894674" w:rsidRDefault="00894674" w:rsidP="00894674">
      <w:pPr>
        <w:numPr>
          <w:ilvl w:val="0"/>
          <w:numId w:val="47"/>
        </w:numPr>
        <w:suppressAutoHyphens/>
        <w:spacing w:line="276" w:lineRule="auto"/>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Obowiązek określony w ust. 1 dotyczy także Podwykonawców. Wykonawca jest zobowiązany zawrzeć w każdej umowie o podwykonawstwo stosowne zapisy.</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w:t>
      </w:r>
      <w:r w:rsidRPr="00894674">
        <w:rPr>
          <w:rFonts w:ascii="Arial" w:eastAsia="Calibri" w:hAnsi="Arial" w:cs="Arial"/>
          <w:kern w:val="1"/>
          <w:sz w:val="20"/>
          <w:szCs w:val="20"/>
          <w:u w:val="single"/>
          <w:lang w:eastAsia="zh-CN" w:bidi="hi-IN"/>
        </w:rPr>
        <w:t xml:space="preserve">w terminie </w:t>
      </w:r>
      <w:r w:rsidRPr="00894674">
        <w:rPr>
          <w:rFonts w:ascii="Arial" w:eastAsia="Calibri" w:hAnsi="Arial" w:cs="Arial"/>
          <w:b/>
          <w:kern w:val="1"/>
          <w:sz w:val="20"/>
          <w:szCs w:val="20"/>
          <w:u w:val="single"/>
          <w:lang w:eastAsia="zh-CN" w:bidi="hi-IN"/>
        </w:rPr>
        <w:t>10 dni</w:t>
      </w:r>
      <w:r w:rsidRPr="00894674">
        <w:rPr>
          <w:rFonts w:ascii="Arial" w:eastAsia="Calibri" w:hAnsi="Arial" w:cs="Arial"/>
          <w:kern w:val="1"/>
          <w:sz w:val="20"/>
          <w:szCs w:val="20"/>
          <w:lang w:eastAsia="zh-CN" w:bidi="hi-IN"/>
        </w:rPr>
        <w:t xml:space="preserve"> od dnia podpisania umowy zobowiązany jest do przedstawienia Zamawiającemu danych osób, o których mowa w ust. 1 (imię i nazwisko oraz stanowisko pracy) w formie wykazu.</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zamawiającego).</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na każde pisemne żądanie Zamawiającego będzie zobowiązany, </w:t>
      </w:r>
      <w:r w:rsidRPr="00894674">
        <w:rPr>
          <w:rFonts w:ascii="Arial" w:eastAsia="Calibri" w:hAnsi="Arial" w:cs="Arial"/>
          <w:kern w:val="1"/>
          <w:sz w:val="20"/>
          <w:szCs w:val="20"/>
          <w:u w:val="single"/>
          <w:lang w:eastAsia="zh-CN" w:bidi="hi-IN"/>
        </w:rPr>
        <w:t>w terminie 5 dni</w:t>
      </w:r>
      <w:r w:rsidRPr="00894674">
        <w:rPr>
          <w:rFonts w:ascii="Arial" w:eastAsia="Calibri" w:hAnsi="Arial" w:cs="Arial"/>
          <w:kern w:val="1"/>
          <w:sz w:val="20"/>
          <w:szCs w:val="20"/>
          <w:lang w:eastAsia="zh-CN" w:bidi="hi-IN"/>
        </w:rPr>
        <w:t>, do przedstawienia dokumentów potwierdzających bieżące opłacanie składek i należnych podatków z tytułu zatrudnienia osób wskazanych w wykazie, o którym mowa w ust. 3. Zamawiający nie może zwracać się ze wskazanym żądaniem częściej niż 1 raz w miesiącu.</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Zamawiający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Zamawiającemu przysługuje prawo naliczenia Wykonawcy kar umownych z tytułu:</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1) oddelegowania do wykonywania czynności wskazanych w ust. 1 osób niezatrudnionych na podstawie umowy o pracę – w wysokości 500 zł za każdy stwierdzony przypadek (kara może być nakładana wielokrotnie w odniesieniu do tej samej osoby, jeżeli zamawiający podczas kontroli stwierdzi, że nie jest ona zatrudniona na umowę o pracę);</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2) oddelegowania do wykonywania czynności wskazanych w ust. 1 osób niewskazanych w wykazie o którym mowa w ust. 3 – w wysokości 500 zł za każdy stwierdzony przypadek (kara może być nakładana wielokrotnie w odniesieniu do tej samej osoby, jeżeli zamawiający podczas kontroli stwierdzi, że nie jest ona wskazana w wykazie o którym mowa w ust. 3);</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Arial" w:hAnsi="Arial" w:cs="Arial"/>
          <w:kern w:val="1"/>
          <w:sz w:val="20"/>
          <w:szCs w:val="20"/>
          <w:lang w:eastAsia="zh-CN" w:bidi="hi-IN"/>
        </w:rPr>
        <w:t xml:space="preserve"> </w:t>
      </w:r>
      <w:r w:rsidRPr="00894674">
        <w:rPr>
          <w:rFonts w:ascii="Arial" w:eastAsia="Calibri" w:hAnsi="Arial" w:cs="Arial"/>
          <w:kern w:val="1"/>
          <w:sz w:val="20"/>
          <w:szCs w:val="20"/>
          <w:lang w:eastAsia="zh-CN" w:bidi="hi-IN"/>
        </w:rPr>
        <w:t>3) 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4) nie przedstawienia w terminie żądanych dokumentów, o których mowa w niniejszym paragrafie, - w wysokości 2 000,00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Postanowienia ust. 1 - 7 stosuje się odpowiednio do pracowników podwykonawców i dalszych podwykonawców.</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8</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ODBIÓR ROBÓT BUDOWLANYCH</w:t>
      </w:r>
    </w:p>
    <w:p w:rsidR="00894674" w:rsidRPr="00894674" w:rsidRDefault="00894674" w:rsidP="00894674">
      <w:pPr>
        <w:numPr>
          <w:ilvl w:val="0"/>
          <w:numId w:val="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Roboty podlegają następującym etapom odbioru, dokonywanym przez wyznaczonego Przedstawiciela Zamawiającego przy udziale Wykonawcy:</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Robót zanikających i ulegających zakryciu,</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końcowemu,</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po okresie rękojmi,</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odbiorowi po okresie gwarancji.</w:t>
      </w:r>
    </w:p>
    <w:p w:rsidR="00894674" w:rsidRPr="00894674" w:rsidRDefault="00894674" w:rsidP="00894674">
      <w:p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2. Odbiór robót zanikających i ulegających zakryciu:</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odbiór robót zanikających i ulegających zakryciu polega na finalnej ocenie ilości i jakości wykonywanych robót, które w dalszym procesie realizacji ulegną zakryciu,</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odbiór robót zanikających i ulegających zakryciu będzie dokonany w czasie umożliwiającym wykonanie ewentualnych korekt i poprawek bez hamowania ogólnego postępu robót,</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odbioru robót dokonuje wyznaczony przez Zamawiającego jego przedstawiciel.</w:t>
      </w:r>
    </w:p>
    <w:p w:rsidR="00894674" w:rsidRPr="00894674" w:rsidRDefault="00894674" w:rsidP="00894674">
      <w:pPr>
        <w:numPr>
          <w:ilvl w:val="0"/>
          <w:numId w:val="7"/>
        </w:numPr>
        <w:suppressAutoHyphens/>
        <w:spacing w:after="29"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zh-CN" w:bidi="hi-IN"/>
        </w:rPr>
        <w:t>gotowość danej części robót do odbioru Wykonawca zgłasza Przedstawicielowi Zamawiającego. Odbiór będzie przeprowadzony niezwłocznie, nie później jednak niż w ciągu 3 dni od daty zgłoszenia i powiadomienia o tym fakcie Zamawiającego.</w:t>
      </w:r>
    </w:p>
    <w:p w:rsidR="00894674" w:rsidRPr="00894674" w:rsidRDefault="00894674" w:rsidP="00894674">
      <w:pPr>
        <w:numPr>
          <w:ilvl w:val="0"/>
          <w:numId w:val="49"/>
        </w:numPr>
        <w:suppressAutoHyphens/>
        <w:spacing w:line="276" w:lineRule="auto"/>
        <w:jc w:val="both"/>
        <w:textAlignment w:val="baseline"/>
        <w:rPr>
          <w:rFonts w:ascii="Arial" w:eastAsia="Calibri"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Odbiór końcowy Robót:</w:t>
      </w:r>
    </w:p>
    <w:p w:rsidR="00894674" w:rsidRPr="00894674" w:rsidRDefault="00894674" w:rsidP="00894674">
      <w:pPr>
        <w:numPr>
          <w:ilvl w:val="0"/>
          <w:numId w:val="8"/>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zh-CN" w:bidi="hi-IN"/>
        </w:rPr>
        <w:t>odbiór końcowy polega na finalnej ocenie rzeczywistego wykonania robót w odniesieniu do ich ilości, jakości i wartości,</w:t>
      </w:r>
    </w:p>
    <w:p w:rsidR="00894674" w:rsidRPr="00894674" w:rsidRDefault="00894674" w:rsidP="00894674">
      <w:pPr>
        <w:numPr>
          <w:ilvl w:val="0"/>
          <w:numId w:val="8"/>
        </w:numPr>
        <w:suppressAutoHyphens/>
        <w:spacing w:after="31" w:line="276" w:lineRule="auto"/>
        <w:jc w:val="both"/>
        <w:textAlignment w:val="baseline"/>
        <w:rPr>
          <w:rFonts w:eastAsia="Lucida Sans Unicode" w:cs="Mangal"/>
          <w:strike/>
          <w:kern w:val="1"/>
          <w:lang w:eastAsia="zh-CN" w:bidi="hi-IN"/>
        </w:rPr>
      </w:pPr>
      <w:r w:rsidRPr="00894674">
        <w:rPr>
          <w:rFonts w:ascii="Arial" w:eastAsia="Calibri" w:hAnsi="Arial" w:cs="Arial"/>
          <w:color w:val="000000"/>
          <w:kern w:val="1"/>
          <w:sz w:val="20"/>
          <w:szCs w:val="20"/>
          <w:lang w:eastAsia="zh-CN" w:bidi="hi-IN"/>
        </w:rPr>
        <w:t>zakończenie robót oraz gotowość do odbioru będzie stwierdzona przez Wykonawcę bezzwłocznym powiadomieniem na piśmie o tym fakcie Zamawiającego.</w:t>
      </w:r>
    </w:p>
    <w:p w:rsidR="00894674" w:rsidRPr="00894674" w:rsidRDefault="00894674" w:rsidP="00894674">
      <w:pPr>
        <w:numPr>
          <w:ilvl w:val="0"/>
          <w:numId w:val="8"/>
        </w:numPr>
        <w:suppressAutoHyphens/>
        <w:spacing w:after="29" w:line="276" w:lineRule="auto"/>
        <w:jc w:val="both"/>
        <w:textAlignment w:val="baseline"/>
        <w:rPr>
          <w:rFonts w:eastAsia="Lucida Sans Unicode" w:cs="Mangal"/>
          <w:strike/>
          <w:kern w:val="1"/>
          <w:lang w:eastAsia="zh-CN" w:bidi="hi-IN"/>
        </w:rPr>
      </w:pPr>
      <w:r w:rsidRPr="00894674">
        <w:rPr>
          <w:rFonts w:ascii="Arial" w:eastAsia="Calibri" w:hAnsi="Arial" w:cs="Arial"/>
          <w:color w:val="000000"/>
          <w:kern w:val="1"/>
          <w:sz w:val="20"/>
          <w:szCs w:val="20"/>
          <w:lang w:eastAsia="zh-CN" w:bidi="hi-IN"/>
        </w:rPr>
        <w:t>odbiór będzie przeprowadzony niezwłocznie, nie później jednak niż w ciągu 7 dni od daty zgłoszenia i powiadomienia o tym fakcie Zamawiającego.</w:t>
      </w:r>
    </w:p>
    <w:p w:rsidR="00894674" w:rsidRPr="00894674" w:rsidRDefault="00894674" w:rsidP="00894674">
      <w:pPr>
        <w:numPr>
          <w:ilvl w:val="0"/>
          <w:numId w:val="8"/>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odbioru końcowego robót dokona Przedstawiciel wyznaczony przez Zamawiającego w obecności Wykonawcy. Przedstawiciel Zamawiającego odbierający roboty dokona ich oceny jakościowej i ilościowej na podstawie przedłożonych dokumentów i oceny wizualnej,</w:t>
      </w:r>
    </w:p>
    <w:p w:rsidR="00894674" w:rsidRPr="00894674" w:rsidRDefault="00894674" w:rsidP="00894674">
      <w:pPr>
        <w:numPr>
          <w:ilvl w:val="0"/>
          <w:numId w:val="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 przypadku niewykonania wyznaczonych robót, Przedstawiciel Zamawiającego przerwie swoje czynności i ustali nowy termin odbioru końcowego.</w:t>
      </w:r>
    </w:p>
    <w:p w:rsidR="00894674" w:rsidRPr="00894674" w:rsidRDefault="00894674" w:rsidP="00894674">
      <w:pPr>
        <w:numPr>
          <w:ilvl w:val="0"/>
          <w:numId w:val="20"/>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Dokumenty do odbioru końcowego: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podstawowym dokumentem potwierdzającym dokonanie odbioru końcowego robót jest protokół odbioru końcowego robót, sporządzony wg wzoru ustalonego przez Zamawiającego.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do odbioru końcowego Wykonawca jest zobowiązany przygotować następujące dokumenty:</w:t>
      </w:r>
    </w:p>
    <w:p w:rsidR="00894674" w:rsidRPr="00894674" w:rsidRDefault="00894674" w:rsidP="00894674">
      <w:pPr>
        <w:numPr>
          <w:ilvl w:val="0"/>
          <w:numId w:val="10"/>
        </w:numPr>
        <w:suppressAutoHyphens/>
        <w:spacing w:line="276" w:lineRule="auto"/>
        <w:textAlignment w:val="baseline"/>
        <w:rPr>
          <w:rFonts w:ascii="Arial" w:hAnsi="Arial" w:cs="Arial"/>
          <w:sz w:val="20"/>
          <w:szCs w:val="20"/>
          <w:lang w:eastAsia="en-US"/>
        </w:rPr>
      </w:pPr>
      <w:r w:rsidRPr="00894674">
        <w:rPr>
          <w:rFonts w:ascii="Arial" w:hAnsi="Arial" w:cs="Arial"/>
          <w:sz w:val="20"/>
          <w:szCs w:val="20"/>
          <w:lang w:eastAsia="en-US"/>
        </w:rPr>
        <w:t>protokoły prób i sprawdzenia zamontowanych instalacji i urządzeń,</w:t>
      </w:r>
    </w:p>
    <w:p w:rsidR="00894674" w:rsidRPr="00894674" w:rsidRDefault="00894674" w:rsidP="00894674">
      <w:pPr>
        <w:numPr>
          <w:ilvl w:val="0"/>
          <w:numId w:val="10"/>
        </w:numPr>
        <w:suppressAutoHyphens/>
        <w:spacing w:after="7" w:line="276" w:lineRule="auto"/>
        <w:jc w:val="both"/>
        <w:textAlignment w:val="baseline"/>
        <w:rPr>
          <w:rFonts w:ascii="Arial" w:eastAsia="Lucida Sans Unicode" w:hAnsi="Arial" w:cs="Arial"/>
          <w:kern w:val="1"/>
          <w:sz w:val="20"/>
          <w:szCs w:val="20"/>
          <w:lang w:eastAsia="zh-CN" w:bidi="hi-IN"/>
        </w:rPr>
      </w:pPr>
      <w:r w:rsidRPr="00894674">
        <w:rPr>
          <w:rFonts w:ascii="Arial" w:hAnsi="Arial" w:cs="Arial"/>
          <w:sz w:val="20"/>
          <w:szCs w:val="20"/>
          <w:lang w:eastAsia="en-US"/>
        </w:rPr>
        <w:t>certyfikaty dla materiałów i gwarancje producenta,</w:t>
      </w:r>
    </w:p>
    <w:p w:rsidR="00894674" w:rsidRPr="00894674" w:rsidRDefault="00894674" w:rsidP="00894674">
      <w:pPr>
        <w:numPr>
          <w:ilvl w:val="0"/>
          <w:numId w:val="10"/>
        </w:numPr>
        <w:suppressAutoHyphens/>
        <w:spacing w:after="7"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inne dokumenty określone przez Zamawiającego w trakcie odbioru końcowego,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w przypadku braku kompletu wymaganych dokumentów </w:t>
      </w:r>
      <w:r w:rsidRPr="00894674">
        <w:rPr>
          <w:rFonts w:ascii="Arial" w:eastAsia="Calibri" w:hAnsi="Arial" w:cs="Arial"/>
          <w:color w:val="000000"/>
          <w:kern w:val="1"/>
          <w:sz w:val="20"/>
          <w:szCs w:val="20"/>
          <w:lang w:eastAsia="zh-CN" w:bidi="hi-IN"/>
        </w:rPr>
        <w:t xml:space="preserve">Przedstawiciel Zamawiającego </w:t>
      </w:r>
      <w:r w:rsidRPr="00894674">
        <w:rPr>
          <w:rFonts w:ascii="Arial" w:eastAsia="Calibri" w:hAnsi="Arial" w:cs="Arial"/>
          <w:kern w:val="1"/>
          <w:sz w:val="20"/>
          <w:szCs w:val="20"/>
          <w:lang w:eastAsia="zh-CN" w:bidi="hi-IN"/>
        </w:rPr>
        <w:t>w porozumieniu z Wykonawcą wyznaczy ponowny termin odbioru końcowego robót,</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wszystkie zarządzone roboty poprawkowe lub uzupełniające będą zestawione wg wzoru ustalonego przez Zamawiającego,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termin wykonania robót poprawkowych i robót uzupełniających </w:t>
      </w:r>
      <w:r w:rsidRPr="00894674">
        <w:rPr>
          <w:rFonts w:ascii="Arial" w:eastAsia="Calibri" w:hAnsi="Arial" w:cs="Arial"/>
          <w:color w:val="000000"/>
          <w:kern w:val="1"/>
          <w:sz w:val="20"/>
          <w:szCs w:val="20"/>
          <w:lang w:eastAsia="zh-CN" w:bidi="hi-IN"/>
        </w:rPr>
        <w:t>wyznaczy Przedstawiciel Zamawiającego.</w:t>
      </w:r>
    </w:p>
    <w:p w:rsidR="00894674" w:rsidRPr="00894674" w:rsidRDefault="00894674" w:rsidP="00894674">
      <w:pPr>
        <w:suppressAutoHyphens/>
        <w:spacing w:line="276" w:lineRule="auto"/>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6. Wady ujawnione w trakcie odbioru:</w:t>
      </w:r>
    </w:p>
    <w:p w:rsidR="00894674" w:rsidRPr="00894674" w:rsidRDefault="00894674" w:rsidP="00894674">
      <w:pPr>
        <w:numPr>
          <w:ilvl w:val="0"/>
          <w:numId w:val="1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 trakcie czynności odbioru częściowego lub końcowego zostaną stwierdzone wady, to Zamawiającemu przysługują następujące uprawnienia:</w:t>
      </w:r>
    </w:p>
    <w:p w:rsidR="00894674" w:rsidRPr="00894674" w:rsidRDefault="00894674" w:rsidP="00894674">
      <w:pPr>
        <w:numPr>
          <w:ilvl w:val="1"/>
          <w:numId w:val="11"/>
        </w:numPr>
        <w:suppressAutoHyphens/>
        <w:spacing w:after="29" w:line="276" w:lineRule="auto"/>
        <w:ind w:left="993" w:hanging="284"/>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wady nadają się do usunięcia, może odmówić odbioru do czasu usunięcia wad,</w:t>
      </w:r>
    </w:p>
    <w:p w:rsidR="00894674" w:rsidRPr="00894674" w:rsidRDefault="00894674" w:rsidP="00894674">
      <w:pPr>
        <w:numPr>
          <w:ilvl w:val="1"/>
          <w:numId w:val="11"/>
        </w:numPr>
        <w:suppressAutoHyphens/>
        <w:spacing w:after="29" w:line="276" w:lineRule="auto"/>
        <w:ind w:left="993" w:hanging="284"/>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wady nie nadają się do usunięcia to: jeżeli nie uniemożliwiają one użytkowania przedmiotu odbioru zgodnie z przeznaczeniem, Zamawiający może obniżyć odpowiednio wynagrodzenie; jeżeli wady uniemożliwiają użytkowanie zgodnie z przeznaczeniem Zamawiający może odstąpić od umowy lub żądać wykonania przedmiotu umowy po raz drugi,</w:t>
      </w:r>
    </w:p>
    <w:p w:rsidR="00894674" w:rsidRPr="00894674" w:rsidRDefault="00894674" w:rsidP="00894674">
      <w:pPr>
        <w:numPr>
          <w:ilvl w:val="0"/>
          <w:numId w:val="11"/>
        </w:numPr>
        <w:suppressAutoHyphens/>
        <w:spacing w:line="276" w:lineRule="auto"/>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do zawiadomienia Zamawiającego o usunięciu wad.</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odmówi odbioru końcowego, jeżeli nie został wykonany cały przedmiot umowy lub ma wady uniemożliwiające jego użytkowanie zgodnie z umową.</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odebrania przedmiotu umowy z zastrzeżeniem co do stwierdzonych przy odbiorze końcowym wad lub stwierdzenia tych wad w okresie rękojmi, Zamawiający może:</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żądać usunięcia tych wad – jeżeli wady nadają się do usunięcia – wyznaczając pisemnie Wykonawcy odpowiedni termin;</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obniżyć wynagrodzenie, jeżeli wady usunąć się nie dadzą lub z okoliczności wynika, że Wykonawca nie zdoła ich usunąć w czasie odpowiednim lub gdy Wykonawca nie usunął wad w wyznaczonym przez Zamawiającego terminie – a wady nie są istotne;</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odstąpić od umowy, jeżeli wady usunąć się nie dadzą lub z okoliczności wynika, że Wykonawca nie zdoła ich usunąć w czasie  odpowiednim lub gdy Wykonawca nie usunął wad w wyznaczonym przez Zamawiającego terminie – a wady są istotne.</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usunięcia wad Wykonawca zobowiązany jest do powiadomienia Przedstawiciela Zamawiającego o ich usunięciu.</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9</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WARUNKI PŁATNOŚCI</w:t>
      </w:r>
    </w:p>
    <w:p w:rsidR="00894674" w:rsidRPr="00894674" w:rsidRDefault="00894674" w:rsidP="00894674">
      <w:pPr>
        <w:widowControl w:val="0"/>
        <w:numPr>
          <w:ilvl w:val="0"/>
          <w:numId w:val="22"/>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Płatność wynikająca z przedmiotu umowy realizowana będzie zgodnie z fakturą. Faktura wystawiana będzie po zakończeniu i odbiorze całego przedmiotu umowy. </w:t>
      </w:r>
    </w:p>
    <w:p w:rsidR="00894674" w:rsidRPr="00894674" w:rsidRDefault="00894674" w:rsidP="00894674">
      <w:pPr>
        <w:widowControl w:val="0"/>
        <w:numPr>
          <w:ilvl w:val="0"/>
          <w:numId w:val="22"/>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Podstawę do wystawienia faktury będzie stanowił protokół odbioru podpisany przez Przedstawiciela Zamawiającego i Wykonawcę.</w:t>
      </w:r>
    </w:p>
    <w:p w:rsidR="00894674" w:rsidRPr="00894674" w:rsidRDefault="00894674" w:rsidP="00894674">
      <w:pPr>
        <w:widowControl w:val="0"/>
        <w:numPr>
          <w:ilvl w:val="0"/>
          <w:numId w:val="53"/>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Ostateczne rozliczenie za wykonane roboty nastąpi w oparciu o fakturę końcową wystawioną na podstawie bezusterkowego protokołu odbioru końcowego faktycznie wykonanego przedmiotu umowy, podpisanego przez Przedstawiciela Zamawiającego i Wykonawcę.</w:t>
      </w:r>
    </w:p>
    <w:p w:rsidR="00894674" w:rsidRPr="00894674" w:rsidRDefault="00894674" w:rsidP="00894674">
      <w:pPr>
        <w:widowControl w:val="0"/>
        <w:numPr>
          <w:ilvl w:val="0"/>
          <w:numId w:val="53"/>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b/>
          <w:kern w:val="1"/>
          <w:sz w:val="20"/>
          <w:szCs w:val="20"/>
          <w:lang w:eastAsia="zh-CN" w:bidi="hi-IN"/>
        </w:rPr>
        <w:t>Faktura płatna będzie w terminie 21 dni</w:t>
      </w:r>
      <w:r w:rsidRPr="00894674">
        <w:rPr>
          <w:rFonts w:ascii="Arial" w:eastAsia="Calibri" w:hAnsi="Arial" w:cs="Arial"/>
          <w:kern w:val="1"/>
          <w:sz w:val="20"/>
          <w:szCs w:val="20"/>
          <w:lang w:eastAsia="zh-CN" w:bidi="hi-IN"/>
        </w:rPr>
        <w:t xml:space="preserve"> od daty otrzymania przez Zamawiającego prawidłowej faktury VAT, przelewem na rachunek bankowy Wykonawcy wskazany w fakturze końcowej.</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dzień zapłaty faktury uważany będzie dzień obciążenia rachunku bankowego Zamawiającego.</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Opóźnienie w zapłacie powoduje obowiązek zapłaty ustawowych odsetek.</w:t>
      </w:r>
    </w:p>
    <w:p w:rsidR="00894674" w:rsidRPr="00894674" w:rsidRDefault="00894674" w:rsidP="00894674">
      <w:pPr>
        <w:numPr>
          <w:ilvl w:val="0"/>
          <w:numId w:val="53"/>
        </w:num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Fakturę końcową należy wystawić w następujący sposób:</w:t>
      </w:r>
    </w:p>
    <w:p w:rsidR="00894674" w:rsidRPr="00894674" w:rsidRDefault="00894674" w:rsidP="00894674">
      <w:pPr>
        <w:suppressAutoHyphens/>
        <w:spacing w:line="276" w:lineRule="auto"/>
        <w:ind w:left="360"/>
        <w:jc w:val="both"/>
        <w:rPr>
          <w:rFonts w:eastAsia="Lucida Sans Unicode" w:cs="Mangal"/>
          <w:b/>
          <w:kern w:val="1"/>
          <w:lang w:eastAsia="zh-CN" w:bidi="hi-IN"/>
        </w:rPr>
      </w:pPr>
      <w:r w:rsidRPr="00894674">
        <w:rPr>
          <w:rFonts w:ascii="Arial" w:eastAsia="Calibri" w:hAnsi="Arial" w:cs="Arial"/>
          <w:b/>
          <w:kern w:val="1"/>
          <w:sz w:val="20"/>
          <w:szCs w:val="20"/>
          <w:u w:val="single"/>
          <w:lang w:eastAsia="zh-CN" w:bidi="hi-IN"/>
        </w:rPr>
        <w:t>Nabywca:</w:t>
      </w:r>
      <w:r w:rsidRPr="00894674">
        <w:rPr>
          <w:rFonts w:ascii="Arial" w:eastAsia="Calibri" w:hAnsi="Arial" w:cs="Arial"/>
          <w:b/>
          <w:kern w:val="1"/>
          <w:sz w:val="20"/>
          <w:szCs w:val="20"/>
          <w:lang w:eastAsia="zh-CN" w:bidi="hi-IN"/>
        </w:rPr>
        <w:t xml:space="preserve"> Powiat Wołowski, pl. Piastowski 2, 56 – 100 Wołów, NIP: 988-02-19-208.</w:t>
      </w:r>
    </w:p>
    <w:p w:rsidR="000B2314" w:rsidRDefault="00894674" w:rsidP="00894674">
      <w:pPr>
        <w:suppressAutoHyphens/>
        <w:spacing w:line="276" w:lineRule="auto"/>
        <w:ind w:left="360"/>
        <w:jc w:val="both"/>
        <w:rPr>
          <w:rFonts w:ascii="Arial" w:eastAsia="Lucida Sans Unicode" w:hAnsi="Arial" w:cs="Arial"/>
          <w:b/>
          <w:kern w:val="1"/>
          <w:sz w:val="20"/>
          <w:szCs w:val="20"/>
          <w:lang w:eastAsia="zh-CN" w:bidi="hi-IN"/>
        </w:rPr>
      </w:pPr>
      <w:r w:rsidRPr="00894674">
        <w:rPr>
          <w:rFonts w:ascii="Arial" w:eastAsia="Lucida Sans Unicode" w:hAnsi="Arial" w:cs="Arial"/>
          <w:b/>
          <w:kern w:val="1"/>
          <w:sz w:val="20"/>
          <w:szCs w:val="20"/>
          <w:u w:val="single"/>
          <w:lang w:eastAsia="zh-CN" w:bidi="hi-IN"/>
        </w:rPr>
        <w:t>Odbiorca:</w:t>
      </w:r>
      <w:r w:rsidRPr="00894674">
        <w:rPr>
          <w:rFonts w:ascii="Arial" w:eastAsia="Lucida Sans Unicode" w:hAnsi="Arial" w:cs="Arial"/>
          <w:b/>
          <w:kern w:val="1"/>
          <w:sz w:val="20"/>
          <w:szCs w:val="20"/>
          <w:lang w:eastAsia="zh-CN" w:bidi="hi-IN"/>
        </w:rPr>
        <w:t xml:space="preserve"> </w:t>
      </w:r>
      <w:r w:rsidR="000B2314" w:rsidRPr="000B2314">
        <w:rPr>
          <w:rFonts w:ascii="Arial" w:eastAsia="Lucida Sans Unicode" w:hAnsi="Arial" w:cs="Arial"/>
          <w:b/>
          <w:kern w:val="1"/>
          <w:sz w:val="20"/>
          <w:szCs w:val="20"/>
          <w:lang w:eastAsia="zh-CN" w:bidi="hi-IN"/>
        </w:rPr>
        <w:t xml:space="preserve">Zespół Placówek Resocjalizacyjnych w Brzegu Dolnym, </w:t>
      </w:r>
    </w:p>
    <w:p w:rsidR="00894674" w:rsidRPr="000B2314" w:rsidRDefault="000B2314" w:rsidP="000B2314">
      <w:pPr>
        <w:suppressAutoHyphens/>
        <w:spacing w:line="276" w:lineRule="auto"/>
        <w:ind w:left="720" w:firstLine="696"/>
        <w:jc w:val="both"/>
        <w:rPr>
          <w:rFonts w:ascii="Arial" w:eastAsia="Lucida Sans Unicode" w:hAnsi="Arial" w:cs="Arial"/>
          <w:b/>
          <w:kern w:val="1"/>
          <w:sz w:val="20"/>
          <w:szCs w:val="20"/>
          <w:lang w:eastAsia="zh-CN" w:bidi="hi-IN"/>
        </w:rPr>
      </w:pPr>
      <w:r w:rsidRPr="000B2314">
        <w:rPr>
          <w:rFonts w:ascii="Arial" w:eastAsia="Lucida Sans Unicode" w:hAnsi="Arial" w:cs="Arial"/>
          <w:b/>
          <w:kern w:val="1"/>
          <w:sz w:val="20"/>
          <w:szCs w:val="20"/>
          <w:lang w:eastAsia="zh-CN" w:bidi="hi-IN"/>
        </w:rPr>
        <w:t>ul. 1 – go Maja 21, 56 – 120 Brzeg Dolny</w:t>
      </w:r>
      <w:r>
        <w:rPr>
          <w:rFonts w:ascii="Arial" w:eastAsia="Lucida Sans Unicode" w:hAnsi="Arial" w:cs="Arial"/>
          <w:b/>
          <w:kern w:val="1"/>
          <w:sz w:val="20"/>
          <w:szCs w:val="20"/>
          <w:lang w:eastAsia="zh-CN" w:bidi="hi-IN"/>
        </w:rPr>
        <w:t>.</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wykonania części robót budowlanych będących przedmiotem umowy przez Podwykonawców lub dalszych Podwykonawców zapłata należności za wykonane roboty będzie następować zgodnie z postanowieniami ust. 10 i nast.</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dokonać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dokonania bezpośredniej zapłaty podwykonawcy lub dalszemu podwykonawcy, Zamawiający obniża wynagrodzenie należne Wykonawcy o kwotę wypłaconego wynagrodzenia.</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*Protokół odbioru końcowego </w:t>
      </w:r>
      <w:r w:rsidRPr="00894674">
        <w:rPr>
          <w:rFonts w:ascii="Arial" w:eastAsia="MS Mincho" w:hAnsi="Arial" w:cs="Arial"/>
          <w:kern w:val="1"/>
          <w:sz w:val="20"/>
          <w:szCs w:val="20"/>
          <w:lang w:eastAsia="zh-CN" w:bidi="hi-IN"/>
        </w:rPr>
        <w:t xml:space="preserve">będzie wskazywał wydzielone elementy robót wykonane przez podwykonawcę lub dalszych podwykonawców w ramach danego elementu robót. Podstawę do wystawienia faktury końcowej oprócz </w:t>
      </w:r>
      <w:r w:rsidRPr="00894674">
        <w:rPr>
          <w:rFonts w:ascii="Arial" w:eastAsia="Calibri" w:hAnsi="Arial" w:cs="Arial"/>
          <w:kern w:val="1"/>
          <w:sz w:val="20"/>
          <w:szCs w:val="20"/>
          <w:lang w:eastAsia="zh-CN" w:bidi="hi-IN"/>
        </w:rPr>
        <w:t xml:space="preserve">protokołu odbioru końcowego </w:t>
      </w:r>
      <w:r w:rsidRPr="00894674">
        <w:rPr>
          <w:rFonts w:ascii="Arial" w:eastAsia="MS Mincho" w:hAnsi="Arial" w:cs="Arial"/>
          <w:kern w:val="1"/>
          <w:sz w:val="20"/>
          <w:szCs w:val="20"/>
          <w:lang w:eastAsia="zh-CN" w:bidi="hi-IN"/>
        </w:rPr>
        <w:t>będzie stanowić:</w:t>
      </w:r>
    </w:p>
    <w:p w:rsidR="00894674" w:rsidRPr="00894674" w:rsidRDefault="00894674" w:rsidP="00894674">
      <w:pPr>
        <w:numPr>
          <w:ilvl w:val="0"/>
          <w:numId w:val="2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*kopia faktury wystawionej Wykonawcy przez podwykonawcę lub dalszego podwykonawcę za wykonane przez niego roboty, w ramach danego elementu robót łącznie z kopią przelewu bankowego lub innego dokumentu świadczącego o dokonaniu zapłaty, zgodnego z przepisami prawa, potwierdzonego przez Wykonawcę za zgodność z oryginałem,</w:t>
      </w:r>
    </w:p>
    <w:p w:rsidR="00894674" w:rsidRPr="00894674" w:rsidRDefault="00894674" w:rsidP="00894674">
      <w:pPr>
        <w:numPr>
          <w:ilvl w:val="0"/>
          <w:numId w:val="23"/>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MS Mincho" w:hAnsi="Arial" w:cs="Arial"/>
          <w:kern w:val="1"/>
          <w:sz w:val="20"/>
          <w:szCs w:val="20"/>
          <w:lang w:eastAsia="zh-CN" w:bidi="hi-IN"/>
        </w:rPr>
        <w:t>*przedłożone przez Wykonawcę dowody zapłaty wymagalnego wynagrodzenia podwykonawcom i dalszym podwykonawcom biorącym udział w realizacji odebranych robót budowlanych.</w:t>
      </w:r>
    </w:p>
    <w:p w:rsidR="00894674" w:rsidRPr="00894674" w:rsidRDefault="00894674" w:rsidP="00894674">
      <w:pPr>
        <w:suppressAutoHyphens/>
        <w:spacing w:line="276" w:lineRule="auto"/>
        <w:jc w:val="both"/>
        <w:textAlignment w:val="baseline"/>
        <w:rPr>
          <w:rFonts w:ascii="Arial" w:eastAsia="Calibri" w:hAnsi="Arial" w:cs="Arial"/>
          <w:kern w:val="1"/>
          <w:sz w:val="10"/>
          <w:szCs w:val="10"/>
          <w:lang w:eastAsia="zh-CN" w:bidi="hi-IN"/>
        </w:rPr>
      </w:pPr>
    </w:p>
    <w:p w:rsidR="00894674" w:rsidRPr="00894674" w:rsidRDefault="00894674" w:rsidP="00894674">
      <w:pPr>
        <w:suppressAutoHyphens/>
        <w:spacing w:line="276" w:lineRule="auto"/>
        <w:ind w:firstLine="357"/>
        <w:jc w:val="both"/>
        <w:textAlignment w:val="baseline"/>
        <w:rPr>
          <w:rFonts w:ascii="Arial" w:eastAsia="Calibri" w:hAnsi="Arial" w:cs="Arial"/>
          <w:i/>
          <w:kern w:val="1"/>
          <w:sz w:val="16"/>
          <w:szCs w:val="16"/>
          <w:lang w:eastAsia="zh-CN" w:bidi="hi-IN"/>
        </w:rPr>
      </w:pP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autoSpaceDE w:val="0"/>
        <w:autoSpaceDN w:val="0"/>
        <w:adjustRightInd w:val="0"/>
        <w:spacing w:line="276" w:lineRule="auto"/>
        <w:ind w:left="708"/>
        <w:jc w:val="center"/>
        <w:rPr>
          <w:rFonts w:ascii="Arial" w:eastAsia="Calibri" w:hAnsi="Arial" w:cs="Arial"/>
          <w:b/>
          <w:bCs/>
          <w:color w:val="4472C4"/>
          <w:sz w:val="20"/>
          <w:szCs w:val="20"/>
          <w:lang w:eastAsia="en-US"/>
        </w:rPr>
      </w:pPr>
      <w:r w:rsidRPr="00894674">
        <w:rPr>
          <w:rFonts w:ascii="Arial" w:eastAsia="Calibri" w:hAnsi="Arial" w:cs="Arial"/>
          <w:b/>
          <w:bCs/>
          <w:color w:val="4472C4"/>
          <w:sz w:val="20"/>
          <w:szCs w:val="20"/>
          <w:lang w:eastAsia="en-US"/>
        </w:rPr>
        <w:tab/>
      </w:r>
    </w:p>
    <w:p w:rsidR="00894674" w:rsidRPr="00894674" w:rsidRDefault="00894674" w:rsidP="00894674">
      <w:pPr>
        <w:shd w:val="clear" w:color="auto" w:fill="F2F2F2"/>
        <w:spacing w:after="160" w:line="276" w:lineRule="auto"/>
        <w:contextualSpacing/>
        <w:jc w:val="both"/>
        <w:rPr>
          <w:rFonts w:ascii="Arial" w:eastAsia="Calibri" w:hAnsi="Arial" w:cs="Arial"/>
          <w:b/>
          <w:i/>
          <w:sz w:val="20"/>
          <w:szCs w:val="20"/>
          <w:u w:val="single"/>
          <w:lang w:eastAsia="en-US"/>
        </w:rPr>
      </w:pPr>
      <w:r w:rsidRPr="00894674">
        <w:rPr>
          <w:rFonts w:ascii="Arial" w:eastAsia="Calibri" w:hAnsi="Arial" w:cs="Arial"/>
          <w:b/>
          <w:i/>
          <w:sz w:val="20"/>
          <w:szCs w:val="20"/>
          <w:u w:val="single"/>
          <w:lang w:eastAsia="en-US"/>
        </w:rPr>
        <w:t>poniższe zapisy (od 11-17) mają zastosowanie do czynnych płatników VAT, zgodnie z oświadczeniem Wykonawcy**</w:t>
      </w:r>
    </w:p>
    <w:p w:rsidR="00894674" w:rsidRPr="00894674" w:rsidRDefault="00894674" w:rsidP="00894674">
      <w:pPr>
        <w:spacing w:after="160" w:line="276" w:lineRule="auto"/>
        <w:ind w:left="720"/>
        <w:contextualSpacing/>
        <w:rPr>
          <w:rFonts w:ascii="Calibri" w:eastAsia="Calibri" w:hAnsi="Calibri" w:cs="Calibri"/>
          <w:b/>
          <w:color w:val="4472C4"/>
          <w:sz w:val="22"/>
          <w:szCs w:val="22"/>
          <w:u w:val="single"/>
          <w:lang w:eastAsia="en-US"/>
        </w:rPr>
      </w:pP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b/>
          <w:bCs/>
          <w:kern w:val="2"/>
          <w:sz w:val="20"/>
          <w:szCs w:val="20"/>
          <w:lang w:eastAsia="zh-CN" w:bidi="hi-IN"/>
        </w:rPr>
      </w:pPr>
      <w:r w:rsidRPr="00894674">
        <w:rPr>
          <w:rFonts w:ascii="Arial" w:eastAsia="Lucida Sans Unicode" w:hAnsi="Arial" w:cs="Arial"/>
          <w:b/>
          <w:bCs/>
          <w:kern w:val="2"/>
          <w:sz w:val="20"/>
          <w:szCs w:val="20"/>
          <w:lang w:eastAsia="zh-CN" w:bidi="hi-IN"/>
        </w:rPr>
        <w:t>Wykonawca oświadcza, że jest podatnikiem VAT czynnym.</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894674">
        <w:rPr>
          <w:rFonts w:ascii="Arial" w:eastAsia="Lucida Sans Unicode" w:hAnsi="Arial" w:cs="Arial"/>
          <w:kern w:val="2"/>
          <w:sz w:val="20"/>
          <w:szCs w:val="20"/>
          <w:lang w:eastAsia="zh-CN" w:bidi="hi-IN"/>
        </w:rPr>
        <w:t>split</w:t>
      </w:r>
      <w:proofErr w:type="spellEnd"/>
      <w:r w:rsidRPr="00894674">
        <w:rPr>
          <w:rFonts w:ascii="Arial" w:eastAsia="Lucida Sans Unicode" w:hAnsi="Arial" w:cs="Arial"/>
          <w:kern w:val="2"/>
          <w:sz w:val="20"/>
          <w:szCs w:val="20"/>
          <w:lang w:eastAsia="zh-CN" w:bidi="hi-IN"/>
        </w:rPr>
        <w:t xml:space="preserve"> </w:t>
      </w:r>
      <w:proofErr w:type="spellStart"/>
      <w:r w:rsidRPr="00894674">
        <w:rPr>
          <w:rFonts w:ascii="Arial" w:eastAsia="Lucida Sans Unicode" w:hAnsi="Arial" w:cs="Arial"/>
          <w:kern w:val="2"/>
          <w:sz w:val="20"/>
          <w:szCs w:val="20"/>
          <w:lang w:eastAsia="zh-CN" w:bidi="hi-IN"/>
        </w:rPr>
        <w:t>payment</w:t>
      </w:r>
      <w:proofErr w:type="spellEnd"/>
      <w:r w:rsidRPr="00894674">
        <w:rPr>
          <w:rFonts w:ascii="Arial" w:eastAsia="Lucida Sans Unicode" w:hAnsi="Arial" w:cs="Arial"/>
          <w:kern w:val="2"/>
          <w:sz w:val="20"/>
          <w:szCs w:val="20"/>
          <w:lang w:eastAsia="zh-CN" w:bidi="hi-IN"/>
        </w:rPr>
        <w:t>), zgodnie z przepisami ustawy z dnia 11 marca 2004 r. o podatku od towarów i usług.</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 xml:space="preserve">Zamawiający </w:t>
      </w:r>
      <w:r w:rsidRPr="00894674">
        <w:rPr>
          <w:rFonts w:ascii="Arial" w:eastAsia="Lucida Sans Unicode" w:hAnsi="Arial" w:cs="Arial"/>
          <w:kern w:val="2"/>
          <w:sz w:val="20"/>
          <w:szCs w:val="20"/>
          <w:shd w:val="clear" w:color="auto" w:fill="FFFFFF"/>
          <w:lang w:eastAsia="zh-CN" w:bidi="hi-IN"/>
        </w:rPr>
        <w:t xml:space="preserve">oświadcza, że zapłata wynagrodzenia wskazanego w </w:t>
      </w:r>
      <w:r w:rsidRPr="00894674">
        <w:rPr>
          <w:rFonts w:ascii="Arial" w:eastAsia="Lucida Sans Unicode" w:hAnsi="Arial" w:cs="Arial"/>
          <w:bCs/>
          <w:kern w:val="2"/>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sidRPr="00894674">
        <w:rPr>
          <w:rFonts w:ascii="Arial" w:eastAsia="Lucida Sans Unicode" w:hAnsi="Arial" w:cs="Arial"/>
          <w:bCs/>
          <w:kern w:val="2"/>
          <w:sz w:val="20"/>
          <w:szCs w:val="20"/>
          <w:lang w:eastAsia="zh-CN" w:bidi="hi-IN"/>
        </w:rPr>
        <w:t>, iż roszczenie o zapłatę zostało zaspokojone.</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bCs/>
          <w:kern w:val="2"/>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894674" w:rsidRPr="00894674" w:rsidRDefault="00894674" w:rsidP="00894674">
      <w:pPr>
        <w:numPr>
          <w:ilvl w:val="0"/>
          <w:numId w:val="53"/>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Podzielną płatność tzw. </w:t>
      </w:r>
      <w:proofErr w:type="spellStart"/>
      <w:r w:rsidRPr="00894674">
        <w:rPr>
          <w:rFonts w:ascii="Arial" w:eastAsia="Calibri" w:hAnsi="Arial" w:cs="Arial"/>
          <w:sz w:val="20"/>
          <w:szCs w:val="20"/>
          <w:lang w:eastAsia="en-US"/>
        </w:rPr>
        <w:t>split</w:t>
      </w:r>
      <w:proofErr w:type="spellEnd"/>
      <w:r w:rsidRPr="00894674">
        <w:rPr>
          <w:rFonts w:ascii="Arial" w:eastAsia="Calibri" w:hAnsi="Arial" w:cs="Arial"/>
          <w:sz w:val="20"/>
          <w:szCs w:val="20"/>
          <w:lang w:eastAsia="en-US"/>
        </w:rPr>
        <w:t xml:space="preserve"> </w:t>
      </w:r>
      <w:proofErr w:type="spellStart"/>
      <w:r w:rsidRPr="00894674">
        <w:rPr>
          <w:rFonts w:ascii="Arial" w:eastAsia="Calibri" w:hAnsi="Arial" w:cs="Arial"/>
          <w:sz w:val="20"/>
          <w:szCs w:val="20"/>
          <w:lang w:eastAsia="en-US"/>
        </w:rPr>
        <w:t>payment</w:t>
      </w:r>
      <w:proofErr w:type="spellEnd"/>
      <w:r w:rsidRPr="00894674">
        <w:rPr>
          <w:rFonts w:ascii="Arial" w:eastAsia="Calibri" w:hAnsi="Arial" w:cs="Arial"/>
          <w:sz w:val="20"/>
          <w:szCs w:val="20"/>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894674" w:rsidRPr="00894674" w:rsidRDefault="00894674" w:rsidP="00894674">
      <w:pPr>
        <w:numPr>
          <w:ilvl w:val="0"/>
          <w:numId w:val="53"/>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Wykonawca oświadcza, że wyraża zgodę na dokonywanie przez Zamawiającego płatności w systemie podzielonej płatności (tzw. </w:t>
      </w:r>
      <w:proofErr w:type="spellStart"/>
      <w:r w:rsidRPr="00894674">
        <w:rPr>
          <w:rFonts w:ascii="Arial" w:eastAsia="Calibri" w:hAnsi="Arial" w:cs="Arial"/>
          <w:sz w:val="20"/>
          <w:szCs w:val="20"/>
          <w:lang w:eastAsia="en-US"/>
        </w:rPr>
        <w:t>split</w:t>
      </w:r>
      <w:proofErr w:type="spellEnd"/>
      <w:r w:rsidRPr="00894674">
        <w:rPr>
          <w:rFonts w:ascii="Arial" w:eastAsia="Calibri" w:hAnsi="Arial" w:cs="Arial"/>
          <w:sz w:val="20"/>
          <w:szCs w:val="20"/>
          <w:lang w:eastAsia="en-US"/>
        </w:rPr>
        <w:t xml:space="preserve"> </w:t>
      </w:r>
      <w:proofErr w:type="spellStart"/>
      <w:r w:rsidRPr="00894674">
        <w:rPr>
          <w:rFonts w:ascii="Arial" w:eastAsia="Calibri" w:hAnsi="Arial" w:cs="Arial"/>
          <w:sz w:val="20"/>
          <w:szCs w:val="20"/>
          <w:lang w:eastAsia="en-US"/>
        </w:rPr>
        <w:t>payment</w:t>
      </w:r>
      <w:proofErr w:type="spellEnd"/>
      <w:r w:rsidRPr="00894674">
        <w:rPr>
          <w:rFonts w:ascii="Arial" w:eastAsia="Calibri" w:hAnsi="Arial" w:cs="Arial"/>
          <w:sz w:val="20"/>
          <w:szCs w:val="20"/>
          <w:lang w:eastAsia="en-US"/>
        </w:rPr>
        <w:t xml:space="preserve">). </w:t>
      </w:r>
    </w:p>
    <w:p w:rsidR="00894674" w:rsidRPr="0087630A" w:rsidRDefault="00894674" w:rsidP="00894674">
      <w:pPr>
        <w:autoSpaceDE w:val="0"/>
        <w:autoSpaceDN w:val="0"/>
        <w:adjustRightInd w:val="0"/>
        <w:spacing w:line="276" w:lineRule="auto"/>
        <w:rPr>
          <w:rFonts w:ascii="Calibri" w:eastAsia="Calibri" w:hAnsi="Calibri" w:cs="Calibri"/>
          <w:sz w:val="10"/>
          <w:szCs w:val="10"/>
          <w:lang w:eastAsia="en-US"/>
        </w:rPr>
      </w:pPr>
    </w:p>
    <w:p w:rsidR="00894674" w:rsidRPr="00894674" w:rsidRDefault="00894674" w:rsidP="00894674">
      <w:pPr>
        <w:autoSpaceDE w:val="0"/>
        <w:autoSpaceDN w:val="0"/>
        <w:adjustRightInd w:val="0"/>
        <w:spacing w:line="276" w:lineRule="auto"/>
        <w:jc w:val="both"/>
        <w:rPr>
          <w:rFonts w:ascii="Arial" w:eastAsia="Calibri" w:hAnsi="Arial" w:cs="Arial"/>
          <w:sz w:val="20"/>
          <w:szCs w:val="20"/>
          <w:lang w:eastAsia="en-US"/>
        </w:rPr>
      </w:pPr>
      <w:r w:rsidRPr="00894674">
        <w:rPr>
          <w:rFonts w:ascii="Arial" w:eastAsia="Calibri" w:hAnsi="Arial" w:cs="Arial"/>
          <w:sz w:val="20"/>
          <w:szCs w:val="20"/>
          <w:lang w:eastAsia="en-US"/>
        </w:rPr>
        <w:t>lub</w:t>
      </w:r>
    </w:p>
    <w:p w:rsidR="00894674" w:rsidRPr="0087630A" w:rsidRDefault="00894674" w:rsidP="00894674">
      <w:pPr>
        <w:autoSpaceDE w:val="0"/>
        <w:autoSpaceDN w:val="0"/>
        <w:adjustRightInd w:val="0"/>
        <w:spacing w:line="276" w:lineRule="auto"/>
        <w:jc w:val="both"/>
        <w:rPr>
          <w:rFonts w:ascii="Arial" w:eastAsia="Calibri" w:hAnsi="Arial" w:cs="Arial"/>
          <w:sz w:val="10"/>
          <w:szCs w:val="10"/>
          <w:lang w:eastAsia="en-US"/>
        </w:rPr>
      </w:pPr>
    </w:p>
    <w:p w:rsidR="00894674" w:rsidRPr="00894674" w:rsidRDefault="00894674" w:rsidP="00894674">
      <w:pPr>
        <w:shd w:val="clear" w:color="auto" w:fill="F2F2F2"/>
        <w:autoSpaceDE w:val="0"/>
        <w:autoSpaceDN w:val="0"/>
        <w:adjustRightInd w:val="0"/>
        <w:spacing w:line="276" w:lineRule="auto"/>
        <w:jc w:val="both"/>
        <w:rPr>
          <w:rFonts w:ascii="Arial" w:eastAsia="Calibri" w:hAnsi="Arial" w:cs="Arial"/>
          <w:b/>
          <w:i/>
          <w:sz w:val="20"/>
          <w:szCs w:val="20"/>
          <w:u w:val="single"/>
          <w:lang w:eastAsia="en-US"/>
        </w:rPr>
      </w:pPr>
      <w:r w:rsidRPr="00894674">
        <w:rPr>
          <w:rFonts w:ascii="Arial" w:eastAsia="Calibri" w:hAnsi="Arial" w:cs="Arial"/>
          <w:b/>
          <w:i/>
          <w:sz w:val="20"/>
          <w:szCs w:val="20"/>
          <w:u w:val="single"/>
          <w:lang w:eastAsia="en-US"/>
        </w:rPr>
        <w:t>poniższe zapisy (od 11-14) dotyczą podatników VAT zwolnionych zarejestrowanych lub niezarejestrowanych – zgodnie z oświadczeniem Wykonawcy **</w:t>
      </w:r>
    </w:p>
    <w:p w:rsidR="00894674" w:rsidRPr="00894674" w:rsidRDefault="00894674" w:rsidP="00894674">
      <w:pPr>
        <w:numPr>
          <w:ilvl w:val="0"/>
          <w:numId w:val="54"/>
        </w:numPr>
        <w:suppressAutoHyphens/>
        <w:autoSpaceDE w:val="0"/>
        <w:autoSpaceDN w:val="0"/>
        <w:adjustRightInd w:val="0"/>
        <w:spacing w:line="276" w:lineRule="auto"/>
        <w:jc w:val="both"/>
        <w:textAlignment w:val="baseline"/>
        <w:rPr>
          <w:rFonts w:ascii="Arial" w:eastAsia="Calibri" w:hAnsi="Arial" w:cs="Arial"/>
          <w:sz w:val="20"/>
          <w:szCs w:val="20"/>
          <w:lang w:eastAsia="en-US"/>
        </w:rPr>
      </w:pPr>
      <w:r w:rsidRPr="00894674">
        <w:rPr>
          <w:rFonts w:ascii="Arial" w:eastAsia="Calibri" w:hAnsi="Arial" w:cs="Arial"/>
          <w:b/>
          <w:bCs/>
          <w:sz w:val="20"/>
          <w:szCs w:val="20"/>
          <w:lang w:eastAsia="en-US"/>
        </w:rPr>
        <w:t>Wykonawca oświadcza, że nie jest podatnikiem VAT czynnym</w:t>
      </w:r>
      <w:r w:rsidRPr="00894674">
        <w:rPr>
          <w:rFonts w:ascii="Arial" w:eastAsia="Calibri" w:hAnsi="Arial" w:cs="Arial"/>
          <w:sz w:val="20"/>
          <w:szCs w:val="20"/>
          <w:lang w:eastAsia="en-US"/>
        </w:rPr>
        <w:t xml:space="preserve">, a w przypadku zmiany statusu podatnika VAT, w trybie natychmiastowym zawiadomi Zamawiającego, przy czym zawiadomienie winno nastąpić nie później niż z terminem zapłaty wynagrodzenia. </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Strony ustalają, że w przypadku zmiany statusu podatnika VAT Wykonawcy na podatnika VAT czynnego wynagrodzenie określone w § 3 ust. 1 nie ulegnie zmianie.</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894674">
        <w:rPr>
          <w:rFonts w:ascii="Arial" w:eastAsia="Calibri" w:hAnsi="Arial" w:cs="Arial"/>
          <w:sz w:val="20"/>
          <w:szCs w:val="20"/>
          <w:lang w:eastAsia="en-US"/>
        </w:rPr>
        <w:t>t.j</w:t>
      </w:r>
      <w:proofErr w:type="spellEnd"/>
      <w:r w:rsidRPr="00894674">
        <w:rPr>
          <w:rFonts w:ascii="Arial" w:eastAsia="Calibri" w:hAnsi="Arial" w:cs="Arial"/>
          <w:sz w:val="20"/>
          <w:szCs w:val="20"/>
          <w:lang w:eastAsia="en-US"/>
        </w:rPr>
        <w:t>. Dz. U. z 2018 r: poz. 2174 ze zm.)</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10</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KARY UMOWNE</w:t>
      </w:r>
    </w:p>
    <w:p w:rsidR="00894674" w:rsidRPr="00894674" w:rsidRDefault="00894674" w:rsidP="00894674">
      <w:pPr>
        <w:numPr>
          <w:ilvl w:val="0"/>
          <w:numId w:val="4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zapłaci Zamawiającemu kary umowne:</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opóźnienie w oddaniu całości przedmiotu zamówienia – w wysokości 0,5% wynagrodzenia brutto, określonego w § 3 ust. 1, za każdy dzień opóźnienia w stosunku do terminu określonego w § 2 ust. 2,</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Lucida Sans Unicode" w:hAnsi="Arial" w:cs="Arial"/>
          <w:kern w:val="1"/>
          <w:sz w:val="20"/>
          <w:szCs w:val="20"/>
          <w:lang w:eastAsia="zh-CN" w:bidi="hi-IN"/>
        </w:rPr>
        <w:t xml:space="preserve">za opóźnienie  w usunięciu wad stwierdzonych podczas odbioru końcowego albo ujawnionych w okresie rękojmi za wady lub gwarancji jakości – w wysokości 0,5% wynagrodzenia brutto, określonego w § 3 ust. 1, za każdy dzień opóźnienia </w:t>
      </w:r>
      <w:r w:rsidRPr="00894674">
        <w:rPr>
          <w:rFonts w:ascii="Arial" w:eastAsia="Calibri" w:hAnsi="Arial" w:cs="Arial"/>
          <w:kern w:val="1"/>
          <w:sz w:val="20"/>
          <w:szCs w:val="20"/>
          <w:lang w:eastAsia="zh-CN" w:bidi="hi-IN"/>
        </w:rPr>
        <w:t>w stosunku do terminu wyznaczonego na usunięcie wad, dla każdej z wad z osobna,</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odstąpienia od umowy przez Zamawiającego z przyczyn leżących po stronie Wykonawcy lub odstąpienia od umowy przez Wykonawcę z przyczyn nieleżących po stronie Zamawiającego – w wysokości 10 % wynagrodzenia brutto określonego w § 3 ust. 1,</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brak zapłaty lub nieterminową zapłatę wynagrodzenia należnego podwykonawcom lub dalszym podwykonawcom - w wysokości 0,5% wartości należnego im wynagrodzenia za każdy dzień opóźnienia,</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nieprzedłożenie do zaakceptowania wzoru umowy o podwykonawstwo, której przedmiotem są roboty budowlane, lub projektu jej zmiany - w wysokości 0,5% wartości brutto danego zlecenia wykonania prac,</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nieprzedłożenie poświadczonej za zgodność z oryginałem przez przedkładającego kopii umowy o podwykonawstwo lub jej zmiany - w wysokości 0,5% wartości brutto danego zlecenia wykonania prac</w:t>
      </w:r>
      <w:r w:rsidRPr="00894674">
        <w:rPr>
          <w:rFonts w:ascii="Arial" w:eastAsia="Calibri" w:hAnsi="Arial" w:cs="Arial"/>
          <w:spacing w:val="4"/>
          <w:kern w:val="1"/>
          <w:sz w:val="20"/>
          <w:szCs w:val="20"/>
          <w:lang w:eastAsia="zh-CN" w:bidi="hi-IN"/>
        </w:rPr>
        <w:t>,</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brak zmiany umowy o podwykonawstwo w zakresie terminu zapłaty - w wysokości 0,5% wartości brutto danego zlecenia wykonania prac.</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będzie mógł dochodzić od Zamawiającego zapłaty kary umownej za odstąpienie przez Zamawiającego od umowy z przyczyn leżących po stronie Zamawiającego - w wysokości 10% wynagrodzenia umownego brutto, o którym mowa w § 3 ust. 1.</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dochodzić na zasadach ogólnych odszkodowania przewyższającego wysokość zastrzeżonych kar umownych.</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upoważnia Zamawiającego do potrącenia naliczonych kar umownych z wynagrodzenia Wykonawcy.</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b/>
          <w:bCs/>
          <w:i/>
          <w:kern w:val="1"/>
          <w:position w:val="11"/>
          <w:sz w:val="16"/>
          <w:szCs w:val="16"/>
          <w:lang w:eastAsia="zh-CN" w:bidi="hi-IN"/>
        </w:rPr>
        <w:t>*</w:t>
      </w:r>
      <w:r w:rsidRPr="00894674">
        <w:rPr>
          <w:rFonts w:ascii="Arial" w:eastAsia="Calibri" w:hAnsi="Arial" w:cs="Arial"/>
          <w:i/>
          <w:kern w:val="1"/>
          <w:sz w:val="16"/>
          <w:szCs w:val="16"/>
          <w:lang w:eastAsia="zh-CN" w:bidi="hi-IN"/>
        </w:rPr>
        <w:t>dotyczy realizacji umowy przy pomocy podwykonawców i dalszych podwykonawców.</w:t>
      </w:r>
    </w:p>
    <w:p w:rsidR="00894674" w:rsidRPr="00894674" w:rsidRDefault="00894674" w:rsidP="00894674">
      <w:pPr>
        <w:suppressAutoHyphens/>
        <w:spacing w:line="276" w:lineRule="auto"/>
        <w:textAlignment w:val="baseline"/>
        <w:rPr>
          <w:rFonts w:ascii="Arial" w:eastAsia="Calibri" w:hAnsi="Arial" w:cs="Arial"/>
          <w:b/>
          <w:bCs/>
          <w:kern w:val="1"/>
          <w:sz w:val="20"/>
          <w:szCs w:val="20"/>
          <w:lang w:eastAsia="zh-CN" w:bidi="hi-IN"/>
        </w:rPr>
      </w:pPr>
    </w:p>
    <w:p w:rsidR="004753C4" w:rsidRDefault="004753C4" w:rsidP="00894674">
      <w:pPr>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11</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WARUNKI GWARANCJI I RĘKOJMI</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udziela …….. miesięcznej gwarancji na prace będące przedmiotem niniejszej umowy (robociznę).</w:t>
      </w:r>
    </w:p>
    <w:p w:rsidR="0087630A" w:rsidRPr="00044797" w:rsidRDefault="00894674" w:rsidP="00044797">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udziela gwarancji również na wykorzystane materiały, urządzenia i sprzęt, na okres wskazany w ust. 1, ale nie krótszy niż okres gwarancji producenta. Wszystkie karty i warunki gwarancji będą przekazane Zamawiającemu wraz z protokołami odbioru końcowego.</w:t>
      </w:r>
    </w:p>
    <w:p w:rsidR="00894674" w:rsidRPr="00894674" w:rsidRDefault="00894674" w:rsidP="00894674">
      <w:pPr>
        <w:numPr>
          <w:ilvl w:val="0"/>
          <w:numId w:val="13"/>
        </w:numPr>
        <w:suppressAutoHyphens/>
        <w:spacing w:line="276" w:lineRule="auto"/>
        <w:jc w:val="both"/>
        <w:textAlignment w:val="baseline"/>
        <w:rPr>
          <w:rFonts w:eastAsia="Calibri"/>
          <w:kern w:val="1"/>
          <w:sz w:val="20"/>
          <w:szCs w:val="20"/>
          <w:lang w:eastAsia="zh-CN" w:bidi="hi-IN"/>
        </w:rPr>
      </w:pPr>
      <w:r w:rsidRPr="00894674">
        <w:rPr>
          <w:rFonts w:ascii="Arial" w:eastAsia="Calibri" w:hAnsi="Arial" w:cs="Arial"/>
          <w:kern w:val="1"/>
          <w:sz w:val="20"/>
          <w:szCs w:val="20"/>
          <w:lang w:eastAsia="zh-CN" w:bidi="hi-IN"/>
        </w:rPr>
        <w:t>Bieg terminu gwarancji, o której mowa w ust. 1 i 2, rozpoczyna się w dniu następnym po odbiorze końcowym przedmiotu umowy.</w:t>
      </w:r>
    </w:p>
    <w:p w:rsidR="00894674" w:rsidRPr="00894674" w:rsidRDefault="00445E5B" w:rsidP="00894674">
      <w:pPr>
        <w:numPr>
          <w:ilvl w:val="0"/>
          <w:numId w:val="13"/>
        </w:numPr>
        <w:suppressAutoHyphens/>
        <w:spacing w:line="276" w:lineRule="auto"/>
        <w:jc w:val="both"/>
        <w:textAlignment w:val="baseline"/>
        <w:rPr>
          <w:rFonts w:eastAsia="Lucida Sans Unicode" w:cs="Mangal"/>
          <w:kern w:val="1"/>
          <w:lang w:eastAsia="zh-CN" w:bidi="hi-IN"/>
        </w:rPr>
      </w:pPr>
      <w:r>
        <w:rPr>
          <w:rFonts w:ascii="Arial" w:eastAsia="Calibri" w:hAnsi="Arial" w:cs="Arial"/>
          <w:kern w:val="1"/>
          <w:sz w:val="20"/>
          <w:szCs w:val="20"/>
          <w:lang w:eastAsia="zh-CN" w:bidi="hi-IN"/>
        </w:rPr>
        <w:t>Okres rękojmi wynosi 60</w:t>
      </w:r>
      <w:r w:rsidR="00894674" w:rsidRPr="00894674">
        <w:rPr>
          <w:rFonts w:ascii="Arial" w:eastAsia="Calibri" w:hAnsi="Arial" w:cs="Arial"/>
          <w:kern w:val="1"/>
          <w:sz w:val="20"/>
          <w:szCs w:val="20"/>
          <w:lang w:eastAsia="zh-CN" w:bidi="hi-IN"/>
        </w:rPr>
        <w:t xml:space="preserve"> miesięcy i biegnie równolegle z okresem gwarancji.</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okresie gwarancji Wykonawca zobowiązuje się do usunięcia ujawnionych wad bezpłatnie w terminie 7 dni od daty zgłoszenia przez Zamawiającego wady.</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 ramach gwarancji Wykonawca dokonał usunięcia wad istotnych, termin gwarancji biegnie na nowo od chwili usunięcia wady. W innych wypadkach termin gwarancji ulega przedłużeniu o czas, w którym wada była usuwana.</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Pomimo wygaśnięcia gwarancji lub rękojmi Wykonawca zobowiązany jest usunąć wady, które zostały zgłoszone przez Zamawiającego w okresie trwania gwarancji lub rękojmi.</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bCs/>
          <w:kern w:val="1"/>
          <w:sz w:val="20"/>
          <w:szCs w:val="20"/>
          <w:lang w:eastAsia="zh-CN" w:bidi="hi-IN"/>
        </w:rPr>
        <w:t>8*</w:t>
      </w:r>
      <w:r w:rsidRPr="00894674">
        <w:rPr>
          <w:rFonts w:ascii="Arial" w:eastAsia="Calibri" w:hAnsi="Arial" w:cs="Arial"/>
          <w:kern w:val="1"/>
          <w:sz w:val="20"/>
          <w:szCs w:val="20"/>
          <w:lang w:eastAsia="zh-CN" w:bidi="hi-IN"/>
        </w:rPr>
        <w:t xml:space="preserve">  Wykonawca udziela gwarancji i rękojmi na przedmiot umowy wykonany przez podwykonawców                   </w:t>
      </w:r>
      <w:r w:rsidRPr="00894674">
        <w:rPr>
          <w:rFonts w:ascii="Arial" w:eastAsia="Calibri" w:hAnsi="Arial" w:cs="Arial"/>
          <w:kern w:val="1"/>
          <w:sz w:val="20"/>
          <w:szCs w:val="20"/>
          <w:lang w:eastAsia="zh-CN" w:bidi="hi-IN"/>
        </w:rPr>
        <w:tab/>
        <w:t>lub dalszych podwykonawców.</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i/>
          <w:color w:val="000000"/>
          <w:kern w:val="1"/>
          <w:position w:val="7"/>
          <w:sz w:val="16"/>
          <w:szCs w:val="16"/>
          <w:lang w:eastAsia="zh-CN" w:bidi="hi-IN"/>
        </w:rPr>
        <w:t>*</w:t>
      </w:r>
      <w:r w:rsidRPr="00894674">
        <w:rPr>
          <w:rFonts w:ascii="Arial" w:eastAsia="Calibri" w:hAnsi="Arial" w:cs="Arial"/>
          <w:i/>
          <w:color w:val="000000"/>
          <w:kern w:val="1"/>
          <w:sz w:val="16"/>
          <w:szCs w:val="16"/>
          <w:lang w:eastAsia="zh-CN" w:bidi="hi-IN"/>
        </w:rPr>
        <w:t>dotyczy realizacji umowy przy pomocy podwykonawców i dalszych podwykonawców.</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12</w:t>
      </w:r>
    </w:p>
    <w:p w:rsidR="00894674" w:rsidRPr="00894674" w:rsidRDefault="00894674" w:rsidP="00894674">
      <w:pPr>
        <w:suppressAutoHyphens/>
        <w:spacing w:line="276" w:lineRule="auto"/>
        <w:jc w:val="center"/>
        <w:textAlignment w:val="baseline"/>
        <w:rPr>
          <w:rFonts w:eastAsia="Lucida Sans Unicode" w:cs="Mangal"/>
          <w:color w:val="000000"/>
          <w:kern w:val="1"/>
          <w:lang w:eastAsia="zh-CN" w:bidi="hi-IN"/>
        </w:rPr>
      </w:pPr>
      <w:r w:rsidRPr="00894674">
        <w:rPr>
          <w:rFonts w:ascii="Arial" w:eastAsia="Calibri" w:hAnsi="Arial" w:cs="Arial"/>
          <w:b/>
          <w:bCs/>
          <w:color w:val="000000"/>
          <w:kern w:val="1"/>
          <w:sz w:val="20"/>
          <w:szCs w:val="20"/>
          <w:lang w:eastAsia="zh-CN" w:bidi="hi-IN"/>
        </w:rPr>
        <w:t>NADZÓR NAD PRACAMI</w:t>
      </w:r>
    </w:p>
    <w:p w:rsidR="00894674" w:rsidRPr="00894674" w:rsidRDefault="00894674" w:rsidP="00894674">
      <w:pPr>
        <w:numPr>
          <w:ilvl w:val="0"/>
          <w:numId w:val="14"/>
        </w:numPr>
        <w:suppressAutoHyphens/>
        <w:spacing w:line="276" w:lineRule="auto"/>
        <w:jc w:val="both"/>
        <w:textAlignment w:val="baseline"/>
        <w:rPr>
          <w:rFonts w:eastAsia="Lucida Sans Unicode" w:cs="Mangal"/>
          <w:strike/>
          <w:color w:val="000000"/>
          <w:kern w:val="1"/>
          <w:lang w:eastAsia="zh-CN" w:bidi="hi-IN"/>
        </w:rPr>
      </w:pPr>
      <w:r w:rsidRPr="00894674">
        <w:rPr>
          <w:rFonts w:ascii="Arial" w:eastAsia="Calibri" w:hAnsi="Arial" w:cs="Arial"/>
          <w:color w:val="000000"/>
          <w:kern w:val="1"/>
          <w:sz w:val="20"/>
          <w:szCs w:val="20"/>
          <w:lang w:eastAsia="zh-CN" w:bidi="hi-IN"/>
        </w:rPr>
        <w:t>Nadzór nad realizacją przedmiotu umowy w imieniu Zamawiającego będzie sprawował Przedstawiciel Zamawiającego.</w:t>
      </w:r>
    </w:p>
    <w:p w:rsidR="00894674" w:rsidRPr="00894674" w:rsidRDefault="00894674" w:rsidP="00894674">
      <w:pPr>
        <w:numPr>
          <w:ilvl w:val="0"/>
          <w:numId w:val="14"/>
        </w:numPr>
        <w:suppressAutoHyphens/>
        <w:spacing w:line="276" w:lineRule="auto"/>
        <w:jc w:val="both"/>
        <w:textAlignment w:val="baseline"/>
        <w:rPr>
          <w:rFonts w:ascii="Arial" w:eastAsia="Lucida Sans Unicode"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 xml:space="preserve">Przedstawicielem Wykonawcy w trakcie realizacji przedmiotu umowy będzie </w:t>
      </w:r>
      <w:r w:rsidRPr="00894674">
        <w:rPr>
          <w:rFonts w:ascii="Arial" w:eastAsia="Lucida Sans Unicode" w:hAnsi="Arial" w:cs="Arial"/>
          <w:color w:val="000000"/>
          <w:kern w:val="1"/>
          <w:sz w:val="20"/>
          <w:szCs w:val="20"/>
          <w:lang w:eastAsia="zh-CN" w:bidi="hi-IN"/>
        </w:rPr>
        <w:t>…………………… ……………..……., tel.. …………………., e-mail …………………..</w:t>
      </w:r>
    </w:p>
    <w:p w:rsidR="00894674" w:rsidRPr="00894674" w:rsidRDefault="00894674" w:rsidP="00894674">
      <w:pPr>
        <w:numPr>
          <w:ilvl w:val="0"/>
          <w:numId w:val="14"/>
        </w:numPr>
        <w:suppressAutoHyphens/>
        <w:textAlignment w:val="baseline"/>
        <w:rPr>
          <w:rFonts w:ascii="Arial" w:eastAsia="Lucida Sans Unicode" w:hAnsi="Arial" w:cs="Arial"/>
          <w:color w:val="000000"/>
          <w:kern w:val="1"/>
          <w:sz w:val="20"/>
          <w:szCs w:val="20"/>
          <w:lang w:eastAsia="zh-CN" w:bidi="hi-IN"/>
        </w:rPr>
      </w:pPr>
      <w:r w:rsidRPr="00894674">
        <w:rPr>
          <w:rFonts w:ascii="Arial" w:eastAsia="Lucida Sans Unicode" w:hAnsi="Arial" w:cs="Arial"/>
          <w:color w:val="000000"/>
          <w:kern w:val="1"/>
          <w:sz w:val="20"/>
          <w:szCs w:val="20"/>
          <w:lang w:eastAsia="zh-CN" w:bidi="hi-IN"/>
        </w:rPr>
        <w:t>Do kontaktów związanych z realizacją umowy Zamawiający wyznacza również Dyrektora szkoły …………..  lub koordynatora szkolonego ……………..…</w:t>
      </w:r>
      <w:r w:rsidRPr="00894674">
        <w:rPr>
          <w:rFonts w:eastAsia="Calibri"/>
          <w:kern w:val="1"/>
          <w:sz w:val="20"/>
          <w:szCs w:val="20"/>
          <w:lang w:eastAsia="zh-CN" w:bidi="hi-IN"/>
        </w:rPr>
        <w:t xml:space="preserve"> </w:t>
      </w:r>
      <w:r w:rsidR="00935CBB">
        <w:rPr>
          <w:rFonts w:ascii="Arial" w:eastAsia="Lucida Sans Unicode" w:hAnsi="Arial" w:cs="Arial"/>
          <w:color w:val="000000"/>
          <w:kern w:val="1"/>
          <w:sz w:val="20"/>
          <w:szCs w:val="20"/>
          <w:lang w:eastAsia="zh-CN" w:bidi="hi-IN"/>
        </w:rPr>
        <w:t>tel.. …………., e-mail ……………</w:t>
      </w:r>
    </w:p>
    <w:p w:rsidR="00894674" w:rsidRPr="00894674" w:rsidRDefault="00894674" w:rsidP="00894674">
      <w:pPr>
        <w:numPr>
          <w:ilvl w:val="0"/>
          <w:numId w:val="14"/>
        </w:numPr>
        <w:suppressAutoHyphens/>
        <w:spacing w:line="276" w:lineRule="auto"/>
        <w:jc w:val="both"/>
        <w:textAlignment w:val="baseline"/>
        <w:rPr>
          <w:rFonts w:eastAsia="Lucida Sans Unicode" w:cs="Mangal"/>
          <w:color w:val="000000"/>
          <w:kern w:val="1"/>
          <w:lang w:eastAsia="zh-CN" w:bidi="hi-IN"/>
        </w:rPr>
      </w:pPr>
      <w:r w:rsidRPr="00894674">
        <w:rPr>
          <w:rFonts w:ascii="Arial" w:eastAsia="Calibri" w:hAnsi="Arial" w:cs="Arial"/>
          <w:color w:val="000000"/>
          <w:kern w:val="1"/>
          <w:sz w:val="20"/>
          <w:szCs w:val="20"/>
          <w:lang w:eastAsia="zh-CN" w:bidi="hi-IN"/>
        </w:rPr>
        <w:t>Jeżeli w trakcie wykonywania robót obiektywnie konieczna będzie zmiana jednej z osób deklarowanych przez Wykonawcę w ofercie, Wykonawca powiadomi o tym fakcie Przedstawiciela Zamawiającego wskazując przyczynę zmiany oraz osobę zastępującą i przedstawiając jej kwalifikacje co najmniej równe kwalifikacjom wymaganym przez Zamawiającego w postępowaniu o udzielenie zamówienia publicznego prowadzącym do zawarcia umowy.</w:t>
      </w:r>
    </w:p>
    <w:p w:rsidR="00894674" w:rsidRPr="00894674" w:rsidRDefault="00894674"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 13*</w:t>
      </w: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kern w:val="1"/>
          <w:sz w:val="20"/>
          <w:szCs w:val="20"/>
          <w:lang w:eastAsia="zh-CN" w:bidi="hi-IN"/>
        </w:rPr>
        <w:t>WARUNKI  REALIZACJI PRAC PRZEZ PODWYKONAWCÓW</w:t>
      </w: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kern w:val="1"/>
          <w:sz w:val="20"/>
          <w:szCs w:val="20"/>
          <w:lang w:eastAsia="zh-CN" w:bidi="hi-IN"/>
        </w:rPr>
        <w:t>LUB DALSZYCH PODWYKONAWCÓW</w:t>
      </w: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1.** Wykonawca oświadcza, że realizacji przedmiotu niniejszej umowy w żadnym zakresie nie powierzy podwykonawcom lub dalszym podwykonawcom.</w:t>
      </w:r>
    </w:p>
    <w:p w:rsidR="00894674" w:rsidRPr="00894674" w:rsidRDefault="00894674" w:rsidP="00894674">
      <w:pPr>
        <w:suppressAutoHyphens/>
        <w:autoSpaceDN w:val="0"/>
        <w:spacing w:line="276" w:lineRule="auto"/>
        <w:jc w:val="both"/>
        <w:textAlignment w:val="baseline"/>
        <w:rPr>
          <w:rFonts w:ascii="Arial" w:eastAsia="Calibri" w:hAnsi="Arial" w:cs="Arial"/>
          <w:i/>
          <w:iCs/>
          <w:kern w:val="3"/>
          <w:sz w:val="20"/>
          <w:szCs w:val="20"/>
          <w:lang w:bidi="hi-IN"/>
        </w:rPr>
      </w:pPr>
      <w:r w:rsidRPr="00894674">
        <w:rPr>
          <w:rFonts w:ascii="Arial" w:eastAsia="Calibri" w:hAnsi="Arial" w:cs="Arial"/>
          <w:i/>
          <w:iCs/>
          <w:kern w:val="3"/>
          <w:sz w:val="20"/>
          <w:szCs w:val="20"/>
          <w:lang w:bidi="hi-IN"/>
        </w:rPr>
        <w:t>lub</w:t>
      </w:r>
    </w:p>
    <w:p w:rsidR="00894674" w:rsidRPr="00894674" w:rsidRDefault="00894674" w:rsidP="00894674">
      <w:p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1.** W celu sprawnego wykonania robót i zapewnienia dobrej ich jakości Wykonawca oświadcza, iż powierzy realizację niniejszej umowy podwykonawcom lub dalszym podwykonawcom. Wykonawca oświadcza, że Podwykonawcom lub dalszym podwykonawcom zostanie powierzony następujący zakres prac:</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u w:val="single"/>
          <w:lang w:eastAsia="zh-CN" w:bidi="hi-IN"/>
        </w:rPr>
        <w:t>nazwa podwykonawcy (NIP):</w:t>
      </w:r>
      <w:r w:rsidRPr="00894674">
        <w:rPr>
          <w:rFonts w:ascii="Arial" w:eastAsia="Calibri" w:hAnsi="Arial" w:cs="Arial"/>
          <w:kern w:val="1"/>
          <w:sz w:val="20"/>
          <w:szCs w:val="20"/>
          <w:lang w:eastAsia="zh-CN" w:bidi="hi-IN"/>
        </w:rPr>
        <w:t xml:space="preserve">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zakres prac powierzonych do wykonania podwykonawcy: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u w:val="single"/>
          <w:lang w:eastAsia="zh-CN" w:bidi="hi-IN"/>
        </w:rPr>
        <w:t>nazwa podwykonawcy (NIP):</w:t>
      </w:r>
      <w:r w:rsidRPr="00894674">
        <w:rPr>
          <w:rFonts w:ascii="Arial" w:eastAsia="Calibri" w:hAnsi="Arial" w:cs="Arial"/>
          <w:kern w:val="1"/>
          <w:sz w:val="20"/>
          <w:szCs w:val="20"/>
          <w:lang w:eastAsia="zh-CN" w:bidi="hi-IN"/>
        </w:rPr>
        <w:t xml:space="preserve">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zakres prac powierzonych do wykonania podwykonawcy: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nazwa dalszego podwykonawcy (NIP)   ………………..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Arial" w:hAnsi="Arial" w:cs="Arial"/>
          <w:kern w:val="1"/>
          <w:sz w:val="20"/>
          <w:szCs w:val="20"/>
          <w:lang w:eastAsia="zh-CN" w:bidi="hi-IN"/>
        </w:rPr>
        <w:t xml:space="preserve"> </w:t>
      </w:r>
      <w:r w:rsidRPr="00894674">
        <w:rPr>
          <w:rFonts w:ascii="Arial" w:eastAsia="Calibri" w:hAnsi="Arial" w:cs="Arial"/>
          <w:kern w:val="1"/>
          <w:sz w:val="20"/>
          <w:szCs w:val="20"/>
          <w:lang w:eastAsia="zh-CN" w:bidi="hi-IN"/>
        </w:rPr>
        <w:t>zakres prac powierzonych do wykonania dalszemu podwykonawcy……………………</w:t>
      </w:r>
    </w:p>
    <w:p w:rsidR="00894674" w:rsidRPr="00894674" w:rsidRDefault="00894674" w:rsidP="00894674">
      <w:pPr>
        <w:widowControl w:val="0"/>
        <w:suppressAutoHyphens/>
        <w:autoSpaceDN w:val="0"/>
        <w:spacing w:line="276" w:lineRule="auto"/>
        <w:jc w:val="both"/>
        <w:rPr>
          <w:rFonts w:ascii="Arial" w:eastAsia="Lucida Sans Unicode" w:hAnsi="Arial" w:cs="Arial"/>
          <w:i/>
          <w:kern w:val="3"/>
          <w:sz w:val="20"/>
          <w:szCs w:val="20"/>
          <w:lang w:bidi="hi-IN"/>
        </w:rPr>
      </w:pP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ascii="Arial" w:eastAsia="Lucida Sans Unicode" w:hAnsi="Arial" w:cs="Arial"/>
          <w:kern w:val="3"/>
          <w:sz w:val="20"/>
          <w:szCs w:val="20"/>
          <w:lang w:eastAsia="zh-CN" w:bidi="hi-IN"/>
        </w:rPr>
      </w:pPr>
      <w:r w:rsidRPr="00894674">
        <w:rPr>
          <w:rFonts w:ascii="Arial" w:eastAsia="Calibri" w:hAnsi="Arial" w:cs="Arial"/>
          <w:kern w:val="3"/>
          <w:sz w:val="20"/>
          <w:szCs w:val="20"/>
          <w:lang w:bidi="hi-IN"/>
        </w:rPr>
        <w:t>Wykonawca ponosi pełną odpowiedzialność za właściwe i terminowe wykonanie całego  przedmiotu umowy, w tym także odpowiedzialność za jakość terminowość oraz bezpieczeństwo realizowanych zobowiązań wynikających z umów o podwykonawstwo.</w:t>
      </w: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 przypadku, gdy Wykonawca zamierza zatrudnić podwykonawców lub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Postanowienia ust. 4 i następnych stosuje się odpowiednio.</w:t>
      </w: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projektu tej umowy, przy czym:</w:t>
      </w:r>
    </w:p>
    <w:p w:rsidR="00894674" w:rsidRPr="00894674" w:rsidRDefault="00894674" w:rsidP="00894674">
      <w:pPr>
        <w:widowControl w:val="0"/>
        <w:numPr>
          <w:ilvl w:val="0"/>
          <w:numId w:val="36"/>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podwykonawca lub dalszy podwykonawca zobowiązany jest dołączyć zgodę wykonawcy na zawarcie umowy o podwykonawstwo o treści zgodnej z projektem umowy,</w:t>
      </w:r>
    </w:p>
    <w:p w:rsidR="00894674" w:rsidRPr="00894674" w:rsidRDefault="00894674" w:rsidP="00894674">
      <w:pPr>
        <w:widowControl w:val="0"/>
        <w:numPr>
          <w:ilvl w:val="0"/>
          <w:numId w:val="36"/>
        </w:numPr>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wykonawca, podwykonawca lub dalszy podwykonawca zobowiązany jest dołączyć dokumenty wskazujące, że proponowany podwykonawca oraz dalszy podwykonawca spełniają warunki określone przez Zamawiającego dotyczące podwykonawcy lub dalszego podwykonawcy będącego stroną umowy o podwykonawstwo, której przedmiotem są roboty budowlane.</w:t>
      </w:r>
    </w:p>
    <w:p w:rsidR="00894674" w:rsidRPr="00894674" w:rsidRDefault="00894674" w:rsidP="00894674">
      <w:pPr>
        <w:widowControl w:val="0"/>
        <w:numPr>
          <w:ilvl w:val="0"/>
          <w:numId w:val="40"/>
        </w:numPr>
        <w:suppressAutoHyphens/>
        <w:autoSpaceDN w:val="0"/>
        <w:spacing w:line="276" w:lineRule="auto"/>
        <w:ind w:left="340" w:hanging="340"/>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określa następujące wymagania dotyczące umowy o podwykonawstwo, której przedmiotem są roboty budowlane, których niespełnienie spowoduje zgłoszenie przez Zamawiającego  odpowiednio zastrzeżeń lub sprzeciwu:</w:t>
      </w:r>
    </w:p>
    <w:p w:rsidR="00894674" w:rsidRPr="00894674" w:rsidRDefault="00894674" w:rsidP="00894674">
      <w:pPr>
        <w:widowControl w:val="0"/>
        <w:numPr>
          <w:ilvl w:val="0"/>
          <w:numId w:val="37"/>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umowach o podwykonawstwo należy uwzględnić nie dłuższy niż 30 – dniowy termin płatności wynagrodzenia należnego podwykonawcy lub dalszym podwykonawcom,</w:t>
      </w:r>
    </w:p>
    <w:p w:rsidR="00894674" w:rsidRPr="00894674" w:rsidRDefault="00894674" w:rsidP="00894674">
      <w:pPr>
        <w:widowControl w:val="0"/>
        <w:numPr>
          <w:ilvl w:val="0"/>
          <w:numId w:val="37"/>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umowach o podwykonawstwo należy określić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894674" w:rsidRPr="00894674" w:rsidRDefault="00894674" w:rsidP="00894674">
      <w:pPr>
        <w:widowControl w:val="0"/>
        <w:numPr>
          <w:ilvl w:val="0"/>
          <w:numId w:val="41"/>
        </w:numPr>
        <w:tabs>
          <w:tab w:val="left" w:pos="426"/>
        </w:tabs>
        <w:suppressAutoHyphens/>
        <w:autoSpaceDN w:val="0"/>
        <w:spacing w:line="276" w:lineRule="auto"/>
        <w:ind w:left="397" w:hanging="397"/>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określa następujące warunki dotyczące podwykonawcy lub dalszego podwykonawcy, będącego stroną umowy o podwykonawstwo, której przedmiotem są roboty budowlane, których niespełnienie spowoduje zgłoszenie przez Zamawiającego odpowiednio zastrzeżeń lub sprzeciwu: podwykonawca lub dalszy podwykonawca jest obowiązany do przedstawienia kserokopii opłaconej aktualnej polisy OC obejmującej odpowiedzialność kontraktową (niewykonanie lub nienależyte wykonanie zobowiązań) opiewającą na sumę gwarancyjną w wysokości nie niższej niż 80 % wartości umowy  o podwykonawstwo.</w:t>
      </w:r>
    </w:p>
    <w:p w:rsidR="00894674" w:rsidRPr="00894674" w:rsidRDefault="00894674" w:rsidP="00894674">
      <w:pPr>
        <w:widowControl w:val="0"/>
        <w:numPr>
          <w:ilvl w:val="0"/>
          <w:numId w:val="41"/>
        </w:numPr>
        <w:tabs>
          <w:tab w:val="left" w:pos="426"/>
        </w:tabs>
        <w:suppressAutoHyphens/>
        <w:autoSpaceDN w:val="0"/>
        <w:spacing w:line="276" w:lineRule="auto"/>
        <w:ind w:left="397" w:hanging="397"/>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w terminie 5 dni roboczych, zgłasza pisemne zastrzeżenia do projektu umowy                                               o podwykonawstwo, której przedmiotem są roboty budowlane:</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niespełniającej wymagań określonych w niniejszej umowie i specyfikacji istotnych warunków zamówienia,</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gdy przewiduje termin zapłaty wynagrodzenia dłuższy niż 30 dni,</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gdy nie wykazano spełnienia przez podwykonawcę lub dalszego podwykonawcę warunków, o których mowa w ust. 6.</w:t>
      </w:r>
    </w:p>
    <w:p w:rsidR="00894674" w:rsidRPr="00894674" w:rsidRDefault="00894674" w:rsidP="00894674">
      <w:pPr>
        <w:suppressAutoHyphens/>
        <w:autoSpaceDN w:val="0"/>
        <w:spacing w:line="276" w:lineRule="auto"/>
        <w:ind w:left="360"/>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przypadku niezgłoszenia pisemnych zastrzeżeń do projektu umowy o podwykonawstwo, której przedmiotem są roboty budowlane, strony uznają, iż Zamawiający zaakceptował projekt umowy.</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8. W przypadku zgłoszenia przez Zamawiającego zastrzeżeń, Wykonawca zobowiązany jest do przedstawienia Zamawiającemu projektów umów z naniesionymi poprawkami w terminie 3 dni roboczych od dnia ich przekazania przez Zamawiającego.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9. Wykonawca zamówienia na roboty budowlane, podwykonawca takiego zamówienia lub dalszy podwykonawca przedkłada Zamawiającemu, nie później niż w terminie 7 dni od dnia zawarcia, poświadczonej za zgodność z oryginałem, przez przedkładającego, kopii zawartej umowy o podwykonawstwo.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10. Zamawiający, w terminie 5 dni roboczych, zgłasza pisemny sprzeciw do zawartej umowy o podwykonawstwo, której przedmiotem są roboty budowlane w przypadkach, o których mowa w ust. 7.</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11. Wykonawca zamówienia na roboty budowlane, podwykonawca takiego zamówienia lub dalszy podwykonawca przedkłada Zamawiającemu poświadczoną za zgodność z oryginałem, przez przedkładającego, kopię zawartej umowy o podwykonawstwo, której przedmiotem są dostawy lub usługi w terminie 7 dni od dnia jej zawarcia.</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12. W sytuacji, o której mowa w ust. 11, jeżeli termin zapłaty wynagrodzenia jest dłuższy niż 30 dni, Zamawiający informuje o tym Wykonawcę i wzywa go do doprowadzenia do zmiany tej umowy pod rygorem wystąpienia o zapłatę kary umownej.</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13. Powyższe zapisy stosuje się odpowiednio do zmian umowy o podwykonawstwo.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12"/>
          <w:szCs w:val="12"/>
          <w:lang w:bidi="hi-IN"/>
        </w:rPr>
      </w:pPr>
    </w:p>
    <w:p w:rsidR="00894674" w:rsidRPr="00894674" w:rsidRDefault="00894674" w:rsidP="00894674">
      <w:pPr>
        <w:suppressAutoHyphens/>
        <w:spacing w:line="276" w:lineRule="auto"/>
        <w:jc w:val="both"/>
        <w:rPr>
          <w:rFonts w:ascii="Arial" w:eastAsia="Calibri" w:hAnsi="Arial" w:cs="Arial"/>
          <w:i/>
          <w:kern w:val="3"/>
          <w:sz w:val="16"/>
          <w:szCs w:val="16"/>
          <w:lang w:bidi="hi-IN"/>
        </w:rPr>
      </w:pPr>
      <w:r w:rsidRPr="00894674">
        <w:rPr>
          <w:rFonts w:ascii="Arial" w:eastAsia="Calibri" w:hAnsi="Arial" w:cs="Arial"/>
          <w:i/>
          <w:kern w:val="3"/>
          <w:sz w:val="16"/>
          <w:szCs w:val="16"/>
          <w:vertAlign w:val="superscript"/>
          <w:lang w:bidi="hi-IN"/>
        </w:rPr>
        <w:t>*</w:t>
      </w:r>
      <w:r w:rsidRPr="00894674">
        <w:rPr>
          <w:rFonts w:ascii="Arial" w:eastAsia="Calibri" w:hAnsi="Arial" w:cs="Arial"/>
          <w:i/>
          <w:kern w:val="3"/>
          <w:sz w:val="16"/>
          <w:szCs w:val="16"/>
          <w:lang w:bidi="hi-IN"/>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894674" w:rsidRPr="00894674" w:rsidRDefault="00894674" w:rsidP="00894674">
      <w:pPr>
        <w:suppressAutoHyphens/>
        <w:spacing w:line="276" w:lineRule="auto"/>
        <w:jc w:val="both"/>
        <w:textAlignment w:val="baseline"/>
        <w:rPr>
          <w:rFonts w:ascii="Calibri" w:eastAsia="Lucida Sans Unicode" w:hAnsi="Calibri" w:cs="Calibri"/>
          <w:kern w:val="1"/>
          <w:sz w:val="16"/>
          <w:szCs w:val="16"/>
          <w:lang w:eastAsia="zh-CN" w:bidi="hi-IN"/>
        </w:rPr>
      </w:pPr>
      <w:r w:rsidRPr="00894674">
        <w:rPr>
          <w:rFonts w:ascii="Calibri" w:eastAsia="Calibri" w:hAnsi="Calibri" w:cs="Calibri"/>
          <w:i/>
          <w:kern w:val="1"/>
          <w:sz w:val="16"/>
          <w:szCs w:val="16"/>
          <w:lang w:eastAsia="zh-CN" w:bidi="hi-IN"/>
        </w:rPr>
        <w:t>** niepotrzebne skreślić</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14</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UBEZPIECZENIE</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przedłożyć umowę ubezpieczenia odpowiedzialności cywilnej na sumę gwarancyjną nie niższą niż wartość niniejszej umowy.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utrzymywać ubezpieczenie wskazane w ust. 1 przez cały okres  realizacji przedmiotu umowy, tj. do czasu dokonania przez Zamawiającego końcowego odbioru jej przedmiotu.</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Zamawiającemu przysługuje prawo potrącenia poniesionych kosztów z tytułu ubezpieczenia z wynagrodzenia Wykonawcy.</w:t>
      </w:r>
    </w:p>
    <w:p w:rsidR="00894674" w:rsidRPr="00894674" w:rsidRDefault="00894674" w:rsidP="00894674">
      <w:pPr>
        <w:suppressAutoHyphens/>
        <w:spacing w:line="276" w:lineRule="auto"/>
        <w:jc w:val="center"/>
        <w:rPr>
          <w:rFonts w:ascii="Arial" w:eastAsia="Calibri" w:hAnsi="Arial" w:cs="Arial"/>
          <w:b/>
          <w:bCs/>
          <w:kern w:val="1"/>
          <w:sz w:val="20"/>
          <w:szCs w:val="20"/>
          <w:lang w:eastAsia="ar-SA"/>
        </w:rPr>
      </w:pPr>
    </w:p>
    <w:p w:rsidR="00894674" w:rsidRPr="00894674" w:rsidRDefault="00894674" w:rsidP="00894674">
      <w:pPr>
        <w:suppressAutoHyphens/>
        <w:spacing w:line="276" w:lineRule="auto"/>
        <w:jc w:val="center"/>
        <w:rPr>
          <w:rFonts w:eastAsia="Lucida Sans Unicode" w:cs="Mangal"/>
          <w:kern w:val="1"/>
          <w:lang w:eastAsia="zh-CN" w:bidi="hi-IN"/>
        </w:rPr>
      </w:pPr>
      <w:r w:rsidRPr="00894674">
        <w:rPr>
          <w:rFonts w:ascii="Arial" w:eastAsia="Calibri" w:hAnsi="Arial" w:cs="Arial"/>
          <w:b/>
          <w:bCs/>
          <w:kern w:val="1"/>
          <w:sz w:val="20"/>
          <w:szCs w:val="20"/>
          <w:lang w:eastAsia="ar-SA"/>
        </w:rPr>
        <w:t>§ 15</w:t>
      </w:r>
    </w:p>
    <w:p w:rsidR="00894674" w:rsidRPr="00894674" w:rsidRDefault="00894674" w:rsidP="00894674">
      <w:pPr>
        <w:suppressAutoHyphens/>
        <w:spacing w:line="276" w:lineRule="auto"/>
        <w:jc w:val="center"/>
        <w:rPr>
          <w:rFonts w:eastAsia="Lucida Sans Unicode" w:cs="Mangal"/>
          <w:kern w:val="1"/>
          <w:lang w:eastAsia="zh-CN" w:bidi="hi-IN"/>
        </w:rPr>
      </w:pPr>
      <w:r w:rsidRPr="00894674">
        <w:rPr>
          <w:rFonts w:ascii="Arial" w:eastAsia="Calibri" w:hAnsi="Arial" w:cs="Arial"/>
          <w:b/>
          <w:bCs/>
          <w:kern w:val="1"/>
          <w:sz w:val="20"/>
          <w:szCs w:val="20"/>
          <w:lang w:eastAsia="ar-SA"/>
        </w:rPr>
        <w:t>ZABEZPIECZENIE NALEŻYTEGO WYKONANIA UMOWY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 xml:space="preserve">Wykonawca w dniu podpisania umowy wnosi zabezpieczenie należytego wykonania umowy w wysokości 5% ceny całkowitej podanej w ofercie, </w:t>
      </w:r>
      <w:r w:rsidRPr="00894674">
        <w:rPr>
          <w:rFonts w:ascii="Arial" w:eastAsia="MS Mincho" w:hAnsi="Arial" w:cs="Arial"/>
          <w:b/>
          <w:kern w:val="1"/>
          <w:sz w:val="20"/>
          <w:szCs w:val="20"/>
          <w:lang w:eastAsia="ar-SA"/>
        </w:rPr>
        <w:t>tj.  ………………  zł</w:t>
      </w:r>
      <w:r w:rsidRPr="00894674">
        <w:rPr>
          <w:rFonts w:ascii="Arial" w:eastAsia="MS Mincho" w:hAnsi="Arial" w:cs="Arial"/>
          <w:kern w:val="1"/>
          <w:sz w:val="20"/>
          <w:szCs w:val="20"/>
          <w:lang w:eastAsia="ar-SA"/>
        </w:rPr>
        <w:t xml:space="preserve"> </w:t>
      </w:r>
      <w:r w:rsidRPr="00894674">
        <w:rPr>
          <w:rFonts w:ascii="Arial" w:eastAsia="MS Mincho" w:hAnsi="Arial" w:cs="Arial"/>
          <w:b/>
          <w:kern w:val="1"/>
          <w:sz w:val="20"/>
          <w:szCs w:val="20"/>
          <w:lang w:eastAsia="ar-SA"/>
        </w:rPr>
        <w:t>(słownie: …………….)</w:t>
      </w:r>
      <w:r w:rsidRPr="00894674">
        <w:rPr>
          <w:rFonts w:ascii="Arial" w:eastAsia="MS Mincho" w:hAnsi="Arial" w:cs="Arial"/>
          <w:kern w:val="1"/>
          <w:sz w:val="20"/>
          <w:szCs w:val="20"/>
          <w:lang w:eastAsia="ar-SA"/>
        </w:rPr>
        <w:t xml:space="preserve"> w formie: …………………..</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Strony ustalają że:</w:t>
      </w:r>
    </w:p>
    <w:p w:rsidR="00894674" w:rsidRPr="00894674" w:rsidRDefault="00894674" w:rsidP="00894674">
      <w:pPr>
        <w:numPr>
          <w:ilvl w:val="0"/>
          <w:numId w:val="29"/>
        </w:numPr>
        <w:tabs>
          <w:tab w:val="left" w:pos="-16131"/>
          <w:tab w:val="left" w:pos="-15774"/>
        </w:tabs>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70% wniesionego zabezpieczenia stanowi zabezpieczenie zgodnego z umową wykonania robót,</w:t>
      </w:r>
    </w:p>
    <w:p w:rsidR="00894674" w:rsidRPr="00894674" w:rsidRDefault="00894674" w:rsidP="00894674">
      <w:pPr>
        <w:numPr>
          <w:ilvl w:val="0"/>
          <w:numId w:val="29"/>
        </w:numPr>
        <w:tabs>
          <w:tab w:val="left" w:pos="-16131"/>
          <w:tab w:val="left" w:pos="-15774"/>
        </w:tabs>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30% wniesionego zabezpieczenia przeznaczone jest na pokrycie roszczeń z tytułu rękojmi za wady.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Zamawiającemu przysługuje uprawnienie do skorzystania z wniesionego zabezpieczenia, o którym mowa w ust. 2 pkt 1, w każdej sytuacji bezskutecznego upływu terminu wskazanego przez Zamawiającego na usunięcie wad lub dokończenie albo poprawienie części przedmiotu umowy.</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16</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ODSTĄPIENIE OD UMOWY</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od umowy odstąpić, jeżeli:</w:t>
      </w:r>
    </w:p>
    <w:p w:rsidR="00894674" w:rsidRPr="00894674" w:rsidRDefault="00894674" w:rsidP="00894674">
      <w:pPr>
        <w:numPr>
          <w:ilvl w:val="0"/>
          <w:numId w:val="30"/>
        </w:numPr>
        <w:tabs>
          <w:tab w:val="left" w:pos="-18918"/>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nie wykonuje robót zgodnie z umową lub pisemnymi zastrzeżeniami Zamawiającego albo zaniedbuje bądź przerywa prace ze swojej winy na okres dłuższy niż 10 dni lub opóźnia się z wykonaniem robót,</w:t>
      </w:r>
    </w:p>
    <w:p w:rsidR="00894674" w:rsidRPr="00894674" w:rsidRDefault="00894674" w:rsidP="00894674">
      <w:pPr>
        <w:numPr>
          <w:ilvl w:val="0"/>
          <w:numId w:val="30"/>
        </w:numPr>
        <w:tabs>
          <w:tab w:val="left" w:pos="-18918"/>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opóźnia się z rozpoczęciem wykonywania przedmiotu umowy lub nie kontynuuje robót mimo wezwania złożonego na piśmie przez Zamawiającego.</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Odstąpienie od umowy w przypadkach określonych w ust. 1 może nastąpić w terminie 14 dni od powzięcia przez Zamawiającego wiadomości o okolicznościach uprawniających do odstąpienia.</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odstąpienia od umowy, Wykonawca przy udziale Zamawiającego sporządzi protokół inwentaryzacji robót w toku w terminie 3 dni roboczych od dnia odstąpienia od umowy.</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Wykonawcy zostanie zapłacone wynagrodzenie za roboty zrealizowane do dnia odstąpienia, których zakres zostanie określony w protokole.</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stosownie do art. 145 ustawy - Prawo zamówień publicznych.</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u w:val="single"/>
          <w:lang w:eastAsia="zh-CN" w:bidi="hi-IN"/>
        </w:rPr>
        <w:t>*Konieczność wielokrotnego dokonywania bezpośredniej zapłaty podwykonawcy lub dalszemu podwykonawcy, o której mowa w § 8 ust. 12, lub konieczność dokonywania bezpośrednich zapłat na sumę większą niż 5 % wartości umowy w sprawie zamówienia publicznego może stanowić podstawę do odstąpienia od umowy w sprawie zamówienia publicznego przez Zamawiającego.</w:t>
      </w:r>
    </w:p>
    <w:p w:rsidR="00894674" w:rsidRPr="00894674" w:rsidRDefault="00894674" w:rsidP="00894674">
      <w:pPr>
        <w:tabs>
          <w:tab w:val="left" w:pos="360"/>
        </w:tabs>
        <w:suppressAutoHyphens/>
        <w:spacing w:line="276" w:lineRule="auto"/>
        <w:jc w:val="both"/>
        <w:textAlignment w:val="baseline"/>
        <w:rPr>
          <w:rFonts w:ascii="Arial" w:eastAsia="Calibri" w:hAnsi="Arial" w:cs="Arial"/>
          <w:i/>
          <w:kern w:val="1"/>
          <w:sz w:val="16"/>
          <w:szCs w:val="16"/>
          <w:lang w:eastAsia="zh-CN" w:bidi="hi-IN"/>
        </w:rPr>
      </w:pPr>
      <w:r w:rsidRPr="00894674">
        <w:rPr>
          <w:rFonts w:ascii="Arial" w:eastAsia="Calibri" w:hAnsi="Arial" w:cs="Arial"/>
          <w:b/>
          <w:bCs/>
          <w:i/>
          <w:kern w:val="1"/>
          <w:position w:val="7"/>
          <w:sz w:val="16"/>
          <w:szCs w:val="16"/>
          <w:lang w:eastAsia="zh-CN" w:bidi="hi-IN"/>
        </w:rPr>
        <w:t>*</w:t>
      </w: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tabs>
          <w:tab w:val="left" w:pos="360"/>
        </w:tabs>
        <w:suppressAutoHyphens/>
        <w:spacing w:line="276" w:lineRule="auto"/>
        <w:jc w:val="both"/>
        <w:textAlignment w:val="baseline"/>
        <w:rPr>
          <w:rFonts w:ascii="Arial" w:eastAsia="Calibri" w:hAnsi="Arial" w:cs="Arial"/>
          <w:i/>
          <w:kern w:val="1"/>
          <w:sz w:val="16"/>
          <w:szCs w:val="16"/>
          <w:lang w:eastAsia="zh-CN" w:bidi="hi-IN"/>
        </w:rPr>
      </w:pPr>
    </w:p>
    <w:p w:rsidR="00894674" w:rsidRPr="00894674" w:rsidRDefault="00894674" w:rsidP="00894674">
      <w:pPr>
        <w:suppressAutoHyphens/>
        <w:spacing w:line="276" w:lineRule="auto"/>
        <w:jc w:val="center"/>
        <w:textAlignment w:val="baseline"/>
        <w:rPr>
          <w:rFonts w:ascii="Calibri" w:eastAsia="Lucida Sans Unicode" w:hAnsi="Calibri" w:cs="Calibri"/>
          <w:kern w:val="1"/>
          <w:sz w:val="22"/>
          <w:szCs w:val="22"/>
          <w:lang w:eastAsia="zh-CN" w:bidi="hi-IN"/>
        </w:rPr>
      </w:pPr>
      <w:bookmarkStart w:id="2" w:name="_Hlk39614341"/>
      <w:r w:rsidRPr="00894674">
        <w:rPr>
          <w:rFonts w:ascii="Calibri" w:eastAsia="Calibri" w:hAnsi="Calibri" w:cs="Calibri"/>
          <w:b/>
          <w:bCs/>
          <w:kern w:val="1"/>
          <w:sz w:val="22"/>
          <w:szCs w:val="22"/>
          <w:lang w:eastAsia="zh-CN" w:bidi="hi-IN"/>
        </w:rPr>
        <w:t>§ 17</w:t>
      </w:r>
    </w:p>
    <w:bookmarkEnd w:id="2"/>
    <w:p w:rsidR="00894674" w:rsidRPr="00894674" w:rsidRDefault="00894674" w:rsidP="00894674">
      <w:pPr>
        <w:suppressAutoHyphens/>
        <w:autoSpaceDN w:val="0"/>
        <w:spacing w:line="276" w:lineRule="auto"/>
        <w:jc w:val="center"/>
        <w:textAlignment w:val="baseline"/>
        <w:rPr>
          <w:rFonts w:ascii="Calibri" w:eastAsia="Calibri" w:hAnsi="Calibri" w:cs="Calibri"/>
          <w:color w:val="111111"/>
          <w:kern w:val="1"/>
          <w:sz w:val="22"/>
          <w:szCs w:val="22"/>
          <w:lang w:eastAsia="zh-CN" w:bidi="hi-IN"/>
        </w:rPr>
      </w:pPr>
      <w:r w:rsidRPr="00894674">
        <w:rPr>
          <w:rFonts w:ascii="Calibri" w:eastAsia="Calibri" w:hAnsi="Calibri" w:cs="Calibri"/>
          <w:b/>
          <w:color w:val="000000"/>
          <w:kern w:val="3"/>
          <w:sz w:val="22"/>
          <w:szCs w:val="22"/>
          <w:lang w:eastAsia="zh-CN"/>
        </w:rPr>
        <w:t>Zmiany w umowie</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bookmarkStart w:id="3" w:name="_Hlk39614596"/>
      <w:bookmarkStart w:id="4" w:name="_Hlk39614717"/>
      <w:r w:rsidRPr="00894674">
        <w:rPr>
          <w:rFonts w:ascii="Calibri" w:eastAsia="Calibri" w:hAnsi="Calibri" w:cs="Calibri"/>
          <w:kern w:val="1"/>
          <w:sz w:val="22"/>
          <w:szCs w:val="22"/>
          <w:lang w:eastAsia="zh-CN" w:bidi="hi-IN"/>
        </w:rPr>
        <w:t xml:space="preserve">Wszelkie </w:t>
      </w:r>
      <w:r w:rsidRPr="00894674">
        <w:rPr>
          <w:rFonts w:ascii="Calibri" w:eastAsia="Calibri" w:hAnsi="Calibri" w:cs="Calibri"/>
          <w:b/>
          <w:kern w:val="1"/>
          <w:sz w:val="22"/>
          <w:szCs w:val="22"/>
          <w:lang w:eastAsia="zh-CN" w:bidi="hi-IN"/>
        </w:rPr>
        <w:t>zmiany i uzupełnienia umowy</w:t>
      </w:r>
      <w:r w:rsidRPr="00894674">
        <w:rPr>
          <w:rFonts w:ascii="Calibri" w:eastAsia="Calibri" w:hAnsi="Calibri" w:cs="Calibri"/>
          <w:kern w:val="1"/>
          <w:sz w:val="22"/>
          <w:szCs w:val="22"/>
          <w:lang w:eastAsia="zh-CN" w:bidi="hi-IN"/>
        </w:rPr>
        <w:t xml:space="preserve"> mogą być dokonywane jedynie w formie pisemnej w postaci aneksu do umowy, pod rygorem nieważności, z zastrzeżeniem § 5 ust. 7.</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Zamawiający przewiduje możliwość istotnych zmian Umowy w stosunku do treści oferty, na  podstawie której dokonano wyboru Wykonawcy, w przypadku wystąpienia co najmniej jednej z wymienionych w niniejszym ustępie okoliczności oraz określa warunki tych zmian:</w:t>
      </w:r>
    </w:p>
    <w:p w:rsidR="00894674" w:rsidRPr="00894674" w:rsidRDefault="00894674" w:rsidP="00894674">
      <w:pPr>
        <w:numPr>
          <w:ilvl w:val="1"/>
          <w:numId w:val="55"/>
        </w:numPr>
        <w:suppressAutoHyphens/>
        <w:spacing w:after="20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przypadku zmian obowiązujących przepisów prawa, wchodzących w życie po zawarciu  umowy, powodujących konieczność zmiany umowy, wraz z określeniem skutków  wprowadzenia  zmiany;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terminu realizacji zadania w przypadku:</w:t>
      </w:r>
    </w:p>
    <w:p w:rsidR="0040722D" w:rsidRPr="0040722D" w:rsidRDefault="0040722D" w:rsidP="0040722D">
      <w:pPr>
        <w:pStyle w:val="Bezodstpw"/>
        <w:numPr>
          <w:ilvl w:val="0"/>
          <w:numId w:val="56"/>
        </w:numPr>
        <w:tabs>
          <w:tab w:val="left" w:pos="2040"/>
        </w:tabs>
        <w:suppressAutoHyphens/>
        <w:autoSpaceDN w:val="0"/>
        <w:jc w:val="both"/>
        <w:textAlignment w:val="baseline"/>
      </w:pPr>
      <w:r>
        <w:rPr>
          <w:rStyle w:val="Domylnaczcionkaakapitu1"/>
        </w:rPr>
        <w:t>n</w:t>
      </w:r>
      <w:r w:rsidRPr="00587CEE">
        <w:rPr>
          <w:rStyle w:val="Domylnaczcionkaakapitu1"/>
        </w:rPr>
        <w:t>iesprzyjając</w:t>
      </w:r>
      <w:r>
        <w:rPr>
          <w:rStyle w:val="Domylnaczcionkaakapitu1"/>
        </w:rPr>
        <w:t>ych warunków</w:t>
      </w:r>
      <w:r w:rsidRPr="00587CEE">
        <w:rPr>
          <w:rStyle w:val="Domylnaczcionkaakapitu1"/>
        </w:rPr>
        <w:t xml:space="preserve"> atmosferyczn</w:t>
      </w:r>
      <w:r>
        <w:rPr>
          <w:rStyle w:val="Domylnaczcionkaakapitu1"/>
        </w:rPr>
        <w:t xml:space="preserve">ych </w:t>
      </w:r>
      <w:r w:rsidRPr="00587CEE">
        <w:rPr>
          <w:rStyle w:val="Domylnaczcionkaakapitu1"/>
        </w:rPr>
        <w:t xml:space="preserve">do wykonania prac zgodnie </w:t>
      </w:r>
      <w:r>
        <w:rPr>
          <w:rStyle w:val="Domylnaczcionkaakapitu1"/>
        </w:rPr>
        <w:t xml:space="preserve">                                          </w:t>
      </w:r>
      <w:r w:rsidRPr="00587CEE">
        <w:rPr>
          <w:rStyle w:val="Domylnaczcionkaakapitu1"/>
        </w:rPr>
        <w:t>z technologią ich wykonywania lub w przypadku klęsk żywiołowych</w:t>
      </w:r>
      <w:r w:rsidRPr="00587CEE">
        <w:t>;</w:t>
      </w:r>
    </w:p>
    <w:p w:rsidR="00894674" w:rsidRPr="00894674" w:rsidRDefault="0040722D"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Pr>
          <w:rFonts w:ascii="Calibri" w:eastAsia="Calibri" w:hAnsi="Calibri" w:cs="Calibri"/>
          <w:kern w:val="1"/>
          <w:sz w:val="22"/>
          <w:szCs w:val="22"/>
          <w:lang w:eastAsia="zh-CN" w:bidi="hi-IN"/>
        </w:rPr>
        <w:t xml:space="preserve">zdarzeń </w:t>
      </w:r>
      <w:r w:rsidR="00894674" w:rsidRPr="00894674">
        <w:rPr>
          <w:rFonts w:ascii="Calibri" w:eastAsia="Calibri" w:hAnsi="Calibri" w:cs="Calibri"/>
          <w:kern w:val="1"/>
          <w:sz w:val="22"/>
          <w:szCs w:val="22"/>
          <w:lang w:eastAsia="zh-CN" w:bidi="hi-IN"/>
        </w:rPr>
        <w:t>losow</w:t>
      </w:r>
      <w:r>
        <w:rPr>
          <w:rFonts w:ascii="Calibri" w:eastAsia="Calibri" w:hAnsi="Calibri" w:cs="Calibri"/>
          <w:kern w:val="1"/>
          <w:sz w:val="22"/>
          <w:szCs w:val="22"/>
          <w:lang w:eastAsia="zh-CN" w:bidi="hi-IN"/>
        </w:rPr>
        <w:t xml:space="preserve">ych </w:t>
      </w:r>
      <w:r w:rsidR="00894674" w:rsidRPr="00894674">
        <w:rPr>
          <w:rFonts w:ascii="Calibri" w:eastAsia="Calibri" w:hAnsi="Calibri" w:cs="Calibri"/>
          <w:kern w:val="1"/>
          <w:sz w:val="22"/>
          <w:szCs w:val="22"/>
          <w:lang w:eastAsia="zh-CN" w:bidi="hi-IN"/>
        </w:rPr>
        <w:t>(kataklizmy lub inne czynniki zewnętrzne, niemożliwe do przewidzenia wydarzenia, którym nie można zapobiec), które będą miały wpływ na treść zawartej umowy i termin realizacji usługi;</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zmiana przepisów powodujących konieczność innych rozwiązań niż zakładano w opisie przedmiotu zamówienia;</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harmonogramu realizacji przedmiotowego projektu;</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wystąpienia okoliczności niezależnych od Wykonawcy i Zamawiającego skutkujących niemożliwością dotrzymania terminu realizacji przedmiotu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Pozostałe zmiany:</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każdym przypadku, gdy zmiana jest korzystna dla Zamawiającego;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zmiana sposobu rozliczania umowy lub dokonywania płatności na rzecz Wykonawcy (np. terminu płatności faktury, zmiana okresu rozliczeniowego);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przypadki losowe (kataklizmy lub inne czynniki zewnętrzne, niemożliwe do przewidzenia wydarzenia, nieprzewidziane zdarzenia wpływające istotnie na stan zdrowia), które będą miały wpływ na treść zawartej umowy i termin realizacji;</w:t>
      </w:r>
    </w:p>
    <w:p w:rsidR="00894674" w:rsidRPr="00894674" w:rsidRDefault="00894674" w:rsidP="00894674">
      <w:pPr>
        <w:numPr>
          <w:ilvl w:val="0"/>
          <w:numId w:val="57"/>
        </w:numPr>
        <w:suppressAutoHyphens/>
        <w:spacing w:after="20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94674" w:rsidRPr="00894674" w:rsidRDefault="00894674" w:rsidP="00894674">
      <w:pPr>
        <w:numPr>
          <w:ilvl w:val="1"/>
          <w:numId w:val="55"/>
        </w:numPr>
        <w:suppressAutoHyphens/>
        <w:jc w:val="both"/>
        <w:textAlignment w:val="baseline"/>
        <w:rPr>
          <w:rFonts w:ascii="Calibri" w:eastAsia="Calibri" w:hAnsi="Calibri" w:cs="Calibri"/>
          <w:kern w:val="1"/>
          <w:sz w:val="22"/>
          <w:szCs w:val="22"/>
          <w:u w:val="single"/>
          <w:lang w:eastAsia="zh-CN" w:bidi="hi-IN"/>
        </w:rPr>
      </w:pPr>
      <w:r w:rsidRPr="00894674">
        <w:rPr>
          <w:rFonts w:ascii="Calibri" w:eastAsia="Calibri" w:hAnsi="Calibri" w:cs="Calibri"/>
          <w:kern w:val="1"/>
          <w:sz w:val="22"/>
          <w:szCs w:val="22"/>
          <w:u w:val="single"/>
          <w:lang w:eastAsia="zh-CN" w:bidi="hi-IN"/>
        </w:rPr>
        <w:t>*uzasadnionej okolicznościami konieczności zmiany dotychczasowych podwykonawców lub dalszych podwykonawców, czy też ujawnienia się nowych podwykonawców lub dalszych podwykonawców w trakcie realizacji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Wystąpienia omyłek pisarskich i rachunkowych;</w:t>
      </w:r>
    </w:p>
    <w:p w:rsidR="00894674" w:rsidRPr="00894674" w:rsidRDefault="00894674" w:rsidP="00894674">
      <w:pPr>
        <w:numPr>
          <w:ilvl w:val="1"/>
          <w:numId w:val="55"/>
        </w:numPr>
        <w:suppressAutoHyphens/>
        <w:spacing w:after="200" w:line="276" w:lineRule="auto"/>
        <w:contextualSpacing/>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osób odpowiedzialnych za kontakty i nadzór nad przedmiotem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formy organizacyjnej/prawnej Wykonawcy (przekształcenie itp.).</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Wszystkie powyższe postanowienia stanowią katalog zmian, na które Zamawiający może wyrazić zgodę. Nie stanowią jednocześnie zobowiązania do wyrażenia takiej zgody.</w:t>
      </w:r>
    </w:p>
    <w:p w:rsidR="00894674" w:rsidRPr="00894674" w:rsidRDefault="00894674" w:rsidP="00894674">
      <w:pPr>
        <w:numPr>
          <w:ilvl w:val="0"/>
          <w:numId w:val="55"/>
        </w:numPr>
        <w:suppressAutoHyphens/>
        <w:ind w:left="357" w:hanging="357"/>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Nie stanowi zmiany umowy w rozumieniu ustawy Prawo zamówień publicznych zmiana danych teleadresowych, zmiany osób wskazanych do kontaktów między stronami, zmiana osób do nadzorowania.</w:t>
      </w:r>
    </w:p>
    <w:bookmarkEnd w:id="3"/>
    <w:bookmarkEnd w:id="4"/>
    <w:p w:rsidR="00894674" w:rsidRPr="00894674" w:rsidRDefault="00894674" w:rsidP="00894674">
      <w:pPr>
        <w:tabs>
          <w:tab w:val="left" w:pos="360"/>
        </w:tabs>
        <w:suppressAutoHyphens/>
        <w:spacing w:line="276" w:lineRule="auto"/>
        <w:ind w:left="360"/>
        <w:jc w:val="both"/>
        <w:textAlignment w:val="baseline"/>
        <w:rPr>
          <w:rFonts w:ascii="Arial" w:eastAsia="Calibri" w:hAnsi="Arial" w:cs="Arial"/>
          <w:i/>
          <w:color w:val="44546A"/>
          <w:kern w:val="1"/>
          <w:sz w:val="6"/>
          <w:szCs w:val="6"/>
          <w:u w:val="single"/>
          <w:shd w:val="clear" w:color="auto" w:fill="C0C0C0"/>
          <w:lang w:eastAsia="zh-CN" w:bidi="hi-IN"/>
        </w:rPr>
      </w:pPr>
    </w:p>
    <w:p w:rsidR="00894674" w:rsidRPr="00894674" w:rsidRDefault="00894674" w:rsidP="00894674">
      <w:pPr>
        <w:tabs>
          <w:tab w:val="left" w:pos="360"/>
        </w:tabs>
        <w:suppressAutoHyphens/>
        <w:spacing w:line="276" w:lineRule="auto"/>
        <w:ind w:left="708"/>
        <w:jc w:val="both"/>
        <w:rPr>
          <w:rFonts w:eastAsia="Lucida Sans Unicode" w:cs="Mangal"/>
          <w:kern w:val="1"/>
          <w:lang w:eastAsia="zh-CN" w:bidi="hi-IN"/>
        </w:rPr>
      </w:pPr>
      <w:r w:rsidRPr="00894674">
        <w:rPr>
          <w:rFonts w:ascii="Arial" w:eastAsia="Calibri" w:hAnsi="Arial" w:cs="Arial"/>
          <w:i/>
          <w:kern w:val="1"/>
          <w:sz w:val="16"/>
          <w:szCs w:val="16"/>
          <w:shd w:val="clear" w:color="auto" w:fill="C0C0C0"/>
          <w:lang w:eastAsia="zh-CN" w:bidi="hi-IN"/>
        </w:rPr>
        <w:t>*</w:t>
      </w: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 18</w:t>
      </w: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Ochrona Danych Osobowych</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Strony oświadczają, że dane kontaktowe pracowników, współpracowników i reprezentantów Stron udostępniane wzajemnie w niniejszej Umowie lub udostępnione drugiej Stronie </w:t>
      </w:r>
      <w:r w:rsidRPr="00894674">
        <w:rPr>
          <w:rFonts w:ascii="Arial" w:eastAsia="Calibri" w:hAnsi="Arial" w:cs="Arial"/>
          <w:kern w:val="1"/>
          <w:sz w:val="20"/>
          <w:szCs w:val="20"/>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Każda ze Stron oświadcza, że stosuje środki bezpieczeństwa, techniczne i organizacyjne, zapewniające bezpieczeństwo przetwarzanym danym osobowym, odpowiednie do stopnia ryzyka związanego z ich przetwarzaniem.</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Każda ze Stron zobowiązuje się do nieudostępniania danych osobowych przetwarzanych </w:t>
      </w:r>
      <w:r w:rsidRPr="00894674">
        <w:rPr>
          <w:rFonts w:ascii="Arial" w:eastAsia="Calibri" w:hAnsi="Arial" w:cs="Arial"/>
          <w:kern w:val="1"/>
          <w:sz w:val="20"/>
          <w:szCs w:val="20"/>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zobowiązany jest poinformować swoich pracowników, współpracowników </w:t>
      </w:r>
      <w:r w:rsidRPr="00894674">
        <w:rPr>
          <w:rFonts w:ascii="Arial" w:eastAsia="Calibri" w:hAnsi="Arial" w:cs="Arial"/>
          <w:kern w:val="1"/>
          <w:sz w:val="20"/>
          <w:szCs w:val="20"/>
          <w:lang w:eastAsia="zh-CN" w:bidi="hi-IN"/>
        </w:rPr>
        <w:br/>
        <w:t>i reprezentantów o przetwarzaniu przez Zamawiającego danych osobowych, tj. przekazać zapisy Klauzuli Informacyjnej RODO, którą Zamawiający udostępnił Wykonawcy.</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zapewnia przestrzeganie zasad przetwarzania i ochrony danych osobowych zgodnie z przepisami RODO oraz wydanymi na jego podstawie krajowymi przepisami </w:t>
      </w:r>
      <w:r w:rsidRPr="00894674">
        <w:rPr>
          <w:rFonts w:ascii="Arial" w:eastAsia="Calibri" w:hAnsi="Arial" w:cs="Arial"/>
          <w:kern w:val="1"/>
          <w:sz w:val="20"/>
          <w:szCs w:val="20"/>
          <w:lang w:eastAsia="zh-CN" w:bidi="hi-IN"/>
        </w:rPr>
        <w:br/>
        <w:t xml:space="preserve">z zakresu ochrony danych osobowych. </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ponosi odpowiedzialność za przetwarzanie danych osobowych niezgodnie </w:t>
      </w:r>
      <w:r w:rsidRPr="00894674">
        <w:rPr>
          <w:rFonts w:ascii="Arial" w:eastAsia="Calibri" w:hAnsi="Arial" w:cs="Arial"/>
          <w:kern w:val="1"/>
          <w:sz w:val="20"/>
          <w:szCs w:val="20"/>
          <w:lang w:eastAsia="zh-CN" w:bidi="hi-IN"/>
        </w:rPr>
        <w:br/>
        <w:t xml:space="preserve">z treścią Umowy, RODO oraz wydanymi na jego podstawie krajowymi przepisami z zakresu ochrony danych osobowych. </w:t>
      </w:r>
    </w:p>
    <w:p w:rsidR="00894674" w:rsidRPr="00894674" w:rsidRDefault="00894674" w:rsidP="00894674">
      <w:pPr>
        <w:suppressAutoHyphens/>
        <w:spacing w:line="276" w:lineRule="auto"/>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19</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POSTANOWIENIA KOŃCOWE</w:t>
      </w:r>
    </w:p>
    <w:p w:rsidR="00894674" w:rsidRPr="00894674" w:rsidRDefault="00894674" w:rsidP="00894674">
      <w:pPr>
        <w:numPr>
          <w:ilvl w:val="0"/>
          <w:numId w:val="48"/>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color w:val="111111"/>
          <w:kern w:val="1"/>
          <w:sz w:val="20"/>
          <w:szCs w:val="20"/>
          <w:lang w:eastAsia="zh-CN" w:bidi="hi-IN"/>
        </w:rPr>
        <w:t>Ewentualne spory powstałe w związku z realizacją niniejszej umowy rozstrzygane będą przez sąd powszechny właściwy miejscowo dla siedziby Zamawiającego.</w:t>
      </w:r>
    </w:p>
    <w:p w:rsidR="00894674" w:rsidRPr="00894674" w:rsidRDefault="00894674" w:rsidP="00894674">
      <w:pPr>
        <w:numPr>
          <w:ilvl w:val="0"/>
          <w:numId w:val="32"/>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color w:val="111111"/>
          <w:kern w:val="1"/>
          <w:sz w:val="20"/>
          <w:szCs w:val="20"/>
          <w:lang w:eastAsia="zh-CN" w:bidi="hi-IN"/>
        </w:rPr>
        <w:t xml:space="preserve">W sprawach nieuregulowanych umową mają zastosowanie przepisy z ustawy z dnia 29 stycznia 2004 r. - Prawo zamówień publicznych, ustawy z dnia 7 lipca 1994 r. – Prawo budowlane oraz aktów wykonawczych do ww. ustawy, a także przepisy Kodeksu cywilnego. </w:t>
      </w:r>
    </w:p>
    <w:p w:rsidR="00894674" w:rsidRPr="00894674" w:rsidRDefault="00894674" w:rsidP="00894674">
      <w:pPr>
        <w:numPr>
          <w:ilvl w:val="0"/>
          <w:numId w:val="32"/>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Umowę sporządzono w czterech jednobrzmiących egzemplarzach, z których trzy egzemplarze otrzymuje Zamawiający, a jeden egzemplarz Wykonawca.</w:t>
      </w:r>
    </w:p>
    <w:p w:rsidR="00894674" w:rsidRPr="00894674" w:rsidRDefault="00894674" w:rsidP="00894674">
      <w:pPr>
        <w:numPr>
          <w:ilvl w:val="0"/>
          <w:numId w:val="32"/>
        </w:numPr>
        <w:suppressAutoHyphens/>
        <w:spacing w:line="276" w:lineRule="auto"/>
        <w:ind w:left="360"/>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Integralną część niniejszej umowy stanowi oferta Wykonawcy - załącznik nr 1.</w:t>
      </w:r>
    </w:p>
    <w:p w:rsidR="00894674" w:rsidRPr="00894674" w:rsidRDefault="00894674" w:rsidP="00894674">
      <w:pPr>
        <w:suppressAutoHyphens/>
        <w:spacing w:line="276" w:lineRule="auto"/>
        <w:jc w:val="both"/>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Calibri" w:hAnsi="Arial" w:cs="Arial"/>
          <w:b/>
          <w:bCs/>
          <w:kern w:val="1"/>
          <w:sz w:val="20"/>
          <w:szCs w:val="20"/>
          <w:lang w:eastAsia="zh-CN" w:bidi="hi-IN"/>
        </w:rPr>
      </w:pP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r w:rsidRPr="00894674">
        <w:rPr>
          <w:rFonts w:ascii="Arial" w:eastAsia="Calibri" w:hAnsi="Arial" w:cs="Arial"/>
          <w:b/>
          <w:bCs/>
          <w:kern w:val="1"/>
          <w:sz w:val="20"/>
          <w:szCs w:val="20"/>
          <w:lang w:eastAsia="zh-CN" w:bidi="hi-IN"/>
        </w:rPr>
        <w:t>ZAMAWIAJĄCY:</w:t>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t>WYKONAWCA:</w:t>
      </w: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0348B7" w:rsidRPr="000348B7" w:rsidRDefault="000348B7" w:rsidP="000348B7">
      <w:pPr>
        <w:jc w:val="center"/>
        <w:rPr>
          <w:rFonts w:ascii="Calibri" w:hAnsi="Calibri" w:cs="Calibri"/>
          <w:sz w:val="22"/>
          <w:szCs w:val="22"/>
        </w:rPr>
      </w:pPr>
    </w:p>
    <w:sectPr w:rsidR="000348B7" w:rsidRPr="000348B7" w:rsidSect="00832816">
      <w:headerReference w:type="default" r:id="rId10"/>
      <w:footerReference w:type="default" r:id="rId11"/>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6C" w:rsidRDefault="00C51F6C" w:rsidP="002A7586">
      <w:r>
        <w:separator/>
      </w:r>
    </w:p>
  </w:endnote>
  <w:endnote w:type="continuationSeparator" w:id="0">
    <w:p w:rsidR="00C51F6C" w:rsidRDefault="00C51F6C" w:rsidP="002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B2" w:rsidRPr="0095744D" w:rsidRDefault="006325B2">
    <w:pPr>
      <w:pStyle w:val="Stopka"/>
      <w:jc w:val="center"/>
      <w:rPr>
        <w:rFonts w:ascii="Calibri" w:hAnsi="Calibri" w:cs="Calibri"/>
        <w:sz w:val="16"/>
        <w:szCs w:val="16"/>
      </w:rPr>
    </w:pPr>
  </w:p>
  <w:p w:rsidR="000348B7" w:rsidRPr="004A14B0" w:rsidRDefault="000348B7" w:rsidP="000348B7">
    <w:pPr>
      <w:pBdr>
        <w:top w:val="single" w:sz="4" w:space="6" w:color="000001"/>
      </w:pBdr>
      <w:suppressAutoHyphens/>
      <w:jc w:val="center"/>
      <w:rPr>
        <w:rFonts w:ascii="Calibri" w:hAnsi="Calibri" w:cs="Calibri"/>
        <w:sz w:val="18"/>
        <w:szCs w:val="18"/>
        <w:lang w:eastAsia="ar-SA"/>
      </w:rPr>
    </w:pPr>
    <w:r w:rsidRPr="004A14B0">
      <w:rPr>
        <w:rFonts w:ascii="Calibri" w:hAnsi="Calibri" w:cs="Calibri"/>
        <w:sz w:val="18"/>
        <w:szCs w:val="18"/>
        <w:lang w:eastAsia="ar-SA"/>
      </w:rPr>
      <w:t>Projekt „</w:t>
    </w:r>
    <w:r w:rsidR="000434C6">
      <w:rPr>
        <w:rFonts w:ascii="Calibri" w:hAnsi="Calibri" w:cs="Calibri"/>
        <w:sz w:val="18"/>
        <w:szCs w:val="18"/>
        <w:lang w:eastAsia="ar-SA"/>
      </w:rPr>
      <w:t xml:space="preserve">Stawiamy na przyszłość!” </w:t>
    </w:r>
    <w:r w:rsidRPr="004A14B0">
      <w:rPr>
        <w:rFonts w:ascii="Calibri" w:hAnsi="Calibri" w:cs="Calibri"/>
        <w:sz w:val="18"/>
        <w:szCs w:val="18"/>
        <w:lang w:eastAsia="ar-SA"/>
      </w:rPr>
      <w:t>dofinansowany ze środków Europejskiego Funduszu Społecznego</w:t>
    </w:r>
  </w:p>
  <w:p w:rsidR="006325B2" w:rsidRPr="004A14B0" w:rsidRDefault="000348B7" w:rsidP="000348B7">
    <w:pPr>
      <w:pBdr>
        <w:top w:val="single" w:sz="4" w:space="6" w:color="000001"/>
      </w:pBdr>
      <w:suppressAutoHyphens/>
      <w:jc w:val="center"/>
      <w:rPr>
        <w:rFonts w:ascii="Calibri" w:hAnsi="Calibri" w:cs="Calibri"/>
        <w:sz w:val="18"/>
        <w:szCs w:val="18"/>
        <w:lang w:eastAsia="ar-SA"/>
      </w:rPr>
    </w:pPr>
    <w:r w:rsidRPr="004A14B0">
      <w:rPr>
        <w:rFonts w:ascii="Calibri" w:hAnsi="Calibri" w:cs="Calibri"/>
        <w:sz w:val="18"/>
        <w:szCs w:val="18"/>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6C" w:rsidRDefault="00C51F6C" w:rsidP="002A7586">
      <w:r>
        <w:separator/>
      </w:r>
    </w:p>
  </w:footnote>
  <w:footnote w:type="continuationSeparator" w:id="0">
    <w:p w:rsidR="00C51F6C" w:rsidRDefault="00C51F6C" w:rsidP="002A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B7" w:rsidRDefault="00812D76" w:rsidP="00BC3A49">
    <w:pPr>
      <w:pStyle w:val="Nagwek"/>
      <w:jc w:val="center"/>
    </w:pPr>
    <w:r>
      <w:rPr>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-546100</wp:posOffset>
              </wp:positionV>
              <wp:extent cx="6338570" cy="955040"/>
              <wp:effectExtent l="0" t="0" r="508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955040"/>
                        <a:chOff x="993" y="-101"/>
                        <a:chExt cx="9982" cy="1504"/>
                      </a:xfrm>
                    </wpg:grpSpPr>
                    <pic:pic xmlns:pic="http://schemas.openxmlformats.org/drawingml/2006/picture">
                      <pic:nvPicPr>
                        <pic:cNvPr id="2"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F884C8" id="Group 10" o:spid="_x0000_s1026" style="position:absolute;margin-left:0;margin-top:-43pt;width:499.1pt;height:75.2pt;z-index:251657728;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fKj/ue9OooAY1vCxyY6UQxqAqrwKd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CycyWV8XsAAPF7AAAVAAAAZHJzL21lZGlhL2ltYWdlMy5qcGVn/9j/4AAQSkZJRgABAQEA3ADc&#10;AAD/2wBDAAIBAQEBAQIBAQECAgICAgQDAgICAgUEBAMEBgUGBgYFBgYGBwkIBgcJBwYGCAsICQoK&#10;CgoKBggLDAsKDAkKCgr/2wBDAQICAgICAgUDAwUKBwYHCgoKCgoKCgoKCgoKCgoKCgoKCgoKCgoK&#10;CgoKCgoKCgoKCgoKCgoKCgoKCgoKCgoKCgr/wAARCADlBW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r6trGk6Dp82r67qlvZWluhee6upljjjUdSzM&#10;QAPc0AWKK+Ff2vP+Dj3/AIJKfsfLdabr37Slr421213KfDvw4hGrTFwPumZWW2Q/70wrz3/gkF/w&#10;cN6b/wAFeP2xPF3wF8Afs3TeDvC3hnwVJrVrq+sa6Lm/vpBd28Cq0UcaxwLtlYkB5CSByORQB+ll&#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Dgs2/HAgAAAACD/K3nsLs8Ag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Bi344FAAAAAAb5W89hd3kEAAAAm6gIAAAAAAAA&#10;AAAAAAAAAGyiIgAAAAAAAAAAAAAAAACwiYoAAAAAAAAAAAAAAAAAwJYA7NuxAAAAAMAgf+s57C6P&#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g9u1YAAAAAGCQv/UcdpdH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EDs27EAAAAA&#10;wCB/6znsLo8AADZREQAAAAAAAAAAAAAAAADYREUAAAAAAAAAAAAAAAAAYBMVAQAAAAAAAAAAAAAA&#10;AIAtAdq3YwEAAACAQf7Wc9hdHo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pr8TCAAAA2gAAAA8AAABkcnMvZG93bnJldi54bWxEj19rwjAUxd8Fv0O4wl5kphYUrUYZk8Ge&#10;dNbh86W5tsXmpiSZ7fbpjTDw8XD+/DjrbW8acSPna8sKppMEBHFhdc2lgu/Tx+sChA/IGhvLpOCX&#10;PGw3w8EaM207PtItD6WII+wzVFCF0GZS+qIig35iW+LoXawzGKJ0pdQOuzhuGpkmyVwarDkSKmzp&#10;vaLimv+YyF3uv8bnPL0elsZd0s79nWb7nVIvo/5tBSJQH57h//anVpDC40q8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a/EwgAAANoAAAAPAAAAAAAAAAAAAAAAAJ8C&#10;AABkcnMvZG93bnJldi54bWxQSwUGAAAAAAQABAD3AAAAjgM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8OOfDAAAA2gAAAA8AAABkcnMvZG93bnJldi54bWxEj0FrwkAUhO8F/8PyBG91owV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w458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0WLzDAAAA2gAAAA8AAABkcnMvZG93bnJldi54bWxEj0trwzAQhO+F/AexhdwauSaE4kQJoSGm&#10;0F6ax31jbWyn1sqRVD/+fVUo9DjMzDfMajOYRnTkfG1ZwfMsAUFcWF1zqeB03D+9gPABWWNjmRSM&#10;5GGznjysMNO250/qDqEUEcI+QwVVCG0mpS8qMuhntiWO3tU6gyFKV0rtsI9w08g0SRbSYM1xocKW&#10;Xisqvg7fRkG+dbeOit09nGV6eV/UTf4xnpWaPg7bJYhAQ/gP/7XftII5/F6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HRYvMMAAADaAAAADwAAAAAAAAAAAAAAAACf&#10;AgAAZHJzL2Rvd25yZXYueG1sUEsFBgAAAAAEAAQA9wAAAI8DA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BPCAAAA2gAAAA8AAABkcnMvZG93bnJldi54bWxEj0FrAjEUhO9C/0N4hd4020KlrkYRsVAE&#10;wa499PjcPLOLm5cliev6740geBxm5htmtuhtIzryoXas4H2UgSAuna7ZKPjbfw+/QISIrLFxTAqu&#10;FGAxfxnMMNfuwr/UFdGIBOGQo4IqxjaXMpQVWQwj1xIn7+i8xZikN1J7vCS4beRHlo2lxZrTQoUt&#10;rSoqT8XZKth31mzkwfNOrv+79dZcJ+flSqm31345BRGpj8/wo/2jFXzC/Uq6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fsgTwgAAANoAAAAPAAAAAAAAAAAAAAAAAJ8C&#10;AABkcnMvZG93bnJldi54bWxQSwUGAAAAAAQABAD3AAAAjgMAAAAA&#10;" filled="t">
                <v:imagedata r:id="rId9" o:title="" croptop="7613f" cropbottom="2511f" cropleft="32843f" cropright="23994f" grayscale="t"/>
              </v:shape>
              <v:shape id="Picture 15"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JGNzCAAAA2gAAAA8AAABkcnMvZG93bnJldi54bWxEj81qwkAUhfeC7zDcgjudpJQoqaMUQezC&#10;TZNuurtkbpO0mTthZppEn74jCC4P5+fjbPeT6cRAzreWFaSrBARxZXXLtYLP8rjcgPABWWNnmRRc&#10;yMN+N59tMdd25A8ailCLOMI+RwVNCH0upa8aMuhXtieO3rd1BkOUrpba4RjHTSefkySTBluOhAZ7&#10;OjRU/RZ/JnL1iQvfvpzXXxtKT0f+cde0VGrxNL29ggg0hUf43n7XCjK4XYk3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SRjcwgAAANoAAAAPAAAAAAAAAAAAAAAAAJ8C&#10;AABkcnMvZG93bnJldi54bWxQSwUGAAAAAAQABAD3AAAAjgMAAAAA&#10;">
                <v:imagedata r:id="rId10" o:title="UNIKA_logo2020_set-01" croptop="22605f" cropbottom="22700f" cropleft="11242f" cropright="13949f" grayscale="t"/>
              </v:shape>
              <w10:wrap anchorx="margin"/>
            </v:group>
          </w:pict>
        </mc:Fallback>
      </mc:AlternateContent>
    </w:r>
  </w:p>
  <w:p w:rsidR="00BC3A49" w:rsidRDefault="00BC3A49" w:rsidP="00BC3A4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A12E2AE"/>
    <w:lvl w:ilvl="0">
      <w:start w:val="1"/>
      <w:numFmt w:val="decimal"/>
      <w:lvlText w:val="%1."/>
      <w:lvlJc w:val="left"/>
      <w:pPr>
        <w:tabs>
          <w:tab w:val="num" w:pos="0"/>
        </w:tabs>
        <w:ind w:left="360" w:hanging="360"/>
      </w:pPr>
      <w:rPr>
        <w:rFonts w:ascii="Arial" w:eastAsia="Calibri" w:hAnsi="Arial" w:cs="Times New Roman"/>
        <w:b w:val="0"/>
        <w:bCs/>
        <w:color w:val="000000"/>
        <w:sz w:val="20"/>
        <w:szCs w:val="20"/>
      </w:rPr>
    </w:lvl>
    <w:lvl w:ilvl="1">
      <w:start w:val="1"/>
      <w:numFmt w:val="lowerLetter"/>
      <w:lvlText w:val="%2."/>
      <w:lvlJc w:val="left"/>
      <w:pPr>
        <w:tabs>
          <w:tab w:val="num" w:pos="0"/>
        </w:tabs>
        <w:ind w:left="1380" w:hanging="360"/>
      </w:pPr>
      <w:rPr>
        <w:rFonts w:cs="Times New Roman"/>
      </w:rPr>
    </w:lvl>
    <w:lvl w:ilvl="2">
      <w:start w:val="1"/>
      <w:numFmt w:val="lowerRoman"/>
      <w:lvlText w:val="%1.%2.%3."/>
      <w:lvlJc w:val="left"/>
      <w:pPr>
        <w:tabs>
          <w:tab w:val="num" w:pos="0"/>
        </w:tabs>
        <w:ind w:left="2100" w:hanging="180"/>
      </w:pPr>
      <w:rPr>
        <w:rFonts w:cs="Times New Roman"/>
      </w:rPr>
    </w:lvl>
    <w:lvl w:ilvl="3">
      <w:start w:val="1"/>
      <w:numFmt w:val="decimal"/>
      <w:lvlText w:val="%1.%2.%3.%4."/>
      <w:lvlJc w:val="left"/>
      <w:pPr>
        <w:tabs>
          <w:tab w:val="num" w:pos="0"/>
        </w:tabs>
        <w:ind w:left="2820" w:hanging="360"/>
      </w:pPr>
      <w:rPr>
        <w:rFonts w:cs="Times New Roman"/>
      </w:rPr>
    </w:lvl>
    <w:lvl w:ilvl="4">
      <w:start w:val="1"/>
      <w:numFmt w:val="lowerLetter"/>
      <w:lvlText w:val="%1.%2.%3.%4.%5."/>
      <w:lvlJc w:val="left"/>
      <w:pPr>
        <w:tabs>
          <w:tab w:val="num" w:pos="0"/>
        </w:tabs>
        <w:ind w:left="3540" w:hanging="360"/>
      </w:pPr>
      <w:rPr>
        <w:rFonts w:cs="Times New Roman"/>
      </w:rPr>
    </w:lvl>
    <w:lvl w:ilvl="5">
      <w:start w:val="1"/>
      <w:numFmt w:val="lowerRoman"/>
      <w:lvlText w:val="%1.%2.%3.%4.%5.%6."/>
      <w:lvlJc w:val="left"/>
      <w:pPr>
        <w:tabs>
          <w:tab w:val="num" w:pos="0"/>
        </w:tabs>
        <w:ind w:left="4260" w:hanging="180"/>
      </w:pPr>
      <w:rPr>
        <w:rFonts w:cs="Times New Roman"/>
      </w:rPr>
    </w:lvl>
    <w:lvl w:ilvl="6">
      <w:start w:val="1"/>
      <w:numFmt w:val="decimal"/>
      <w:lvlText w:val="%1.%2.%3.%4.%5.%6.%7."/>
      <w:lvlJc w:val="left"/>
      <w:pPr>
        <w:tabs>
          <w:tab w:val="num" w:pos="0"/>
        </w:tabs>
        <w:ind w:left="4980" w:hanging="360"/>
      </w:pPr>
      <w:rPr>
        <w:rFonts w:cs="Times New Roman"/>
      </w:rPr>
    </w:lvl>
    <w:lvl w:ilvl="7">
      <w:start w:val="1"/>
      <w:numFmt w:val="lowerLetter"/>
      <w:lvlText w:val="%1.%2.%3.%4.%5.%6.%7.%8."/>
      <w:lvlJc w:val="left"/>
      <w:pPr>
        <w:tabs>
          <w:tab w:val="num" w:pos="0"/>
        </w:tabs>
        <w:ind w:left="5700" w:hanging="360"/>
      </w:pPr>
      <w:rPr>
        <w:rFonts w:cs="Times New Roman"/>
      </w:rPr>
    </w:lvl>
    <w:lvl w:ilvl="8">
      <w:start w:val="1"/>
      <w:numFmt w:val="lowerRoman"/>
      <w:lvlText w:val="%1.%2.%3.%4.%5.%6.%7.%8.%9."/>
      <w:lvlJc w:val="left"/>
      <w:pPr>
        <w:tabs>
          <w:tab w:val="num" w:pos="0"/>
        </w:tabs>
        <w:ind w:left="6420" w:hanging="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2" w15:restartNumberingAfterBreak="0">
    <w:nsid w:val="00000004"/>
    <w:multiLevelType w:val="multilevel"/>
    <w:tmpl w:val="6366DE28"/>
    <w:name w:val="WW8Num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 w15:restartNumberingAfterBreak="0">
    <w:nsid w:val="00000005"/>
    <w:multiLevelType w:val="multilevel"/>
    <w:tmpl w:val="12640512"/>
    <w:name w:val="WW8Num5"/>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Calibri" w:hAnsi="Arial" w:cs="Arial"/>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decimal"/>
      <w:lvlText w:val="%1.%2.%3)"/>
      <w:lvlJc w:val="left"/>
      <w:pPr>
        <w:tabs>
          <w:tab w:val="num" w:pos="0"/>
        </w:tabs>
        <w:ind w:left="2340" w:hanging="36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8" w15:restartNumberingAfterBreak="0">
    <w:nsid w:val="0000000A"/>
    <w:multiLevelType w:val="multilevel"/>
    <w:tmpl w:val="A2146E20"/>
    <w:name w:val="WW8Num10"/>
    <w:lvl w:ilvl="0">
      <w:start w:val="1"/>
      <w:numFmt w:val="decimal"/>
      <w:lvlText w:val="%1)"/>
      <w:lvlJc w:val="left"/>
      <w:pPr>
        <w:tabs>
          <w:tab w:val="num" w:pos="0"/>
        </w:tabs>
        <w:ind w:left="72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10" w15:restartNumberingAfterBreak="0">
    <w:nsid w:val="0000000C"/>
    <w:multiLevelType w:val="multilevel"/>
    <w:tmpl w:val="A73EA14E"/>
    <w:name w:val="WW8Num12"/>
    <w:lvl w:ilvl="0">
      <w:start w:val="1"/>
      <w:numFmt w:val="lowerLetter"/>
      <w:lvlText w:val="%1)"/>
      <w:lvlJc w:val="left"/>
      <w:pPr>
        <w:tabs>
          <w:tab w:val="num" w:pos="0"/>
        </w:tabs>
        <w:ind w:left="1040" w:hanging="360"/>
      </w:pPr>
      <w:rPr>
        <w:rFonts w:ascii="Arial" w:hAnsi="Arial" w:cs="Arial" w:hint="default"/>
        <w:sz w:val="20"/>
        <w:szCs w:val="20"/>
      </w:rPr>
    </w:lvl>
    <w:lvl w:ilvl="1">
      <w:start w:val="1"/>
      <w:numFmt w:val="lowerLetter"/>
      <w:lvlText w:val="%2."/>
      <w:lvlJc w:val="left"/>
      <w:pPr>
        <w:tabs>
          <w:tab w:val="num" w:pos="0"/>
        </w:tabs>
        <w:ind w:left="1760" w:hanging="360"/>
      </w:pPr>
      <w:rPr>
        <w:rFonts w:cs="Times New Roman"/>
      </w:rPr>
    </w:lvl>
    <w:lvl w:ilvl="2">
      <w:start w:val="1"/>
      <w:numFmt w:val="lowerRoman"/>
      <w:lvlText w:val="%1.%2.%3."/>
      <w:lvlJc w:val="left"/>
      <w:pPr>
        <w:tabs>
          <w:tab w:val="num" w:pos="0"/>
        </w:tabs>
        <w:ind w:left="2480" w:hanging="180"/>
      </w:pPr>
      <w:rPr>
        <w:rFonts w:cs="Times New Roman"/>
      </w:rPr>
    </w:lvl>
    <w:lvl w:ilvl="3">
      <w:start w:val="1"/>
      <w:numFmt w:val="decimal"/>
      <w:lvlText w:val="%1.%2.%3.%4."/>
      <w:lvlJc w:val="left"/>
      <w:pPr>
        <w:tabs>
          <w:tab w:val="num" w:pos="0"/>
        </w:tabs>
        <w:ind w:left="3200" w:hanging="360"/>
      </w:pPr>
      <w:rPr>
        <w:rFonts w:cs="Times New Roman"/>
      </w:rPr>
    </w:lvl>
    <w:lvl w:ilvl="4">
      <w:start w:val="1"/>
      <w:numFmt w:val="lowerLetter"/>
      <w:lvlText w:val="%1.%2.%3.%4.%5."/>
      <w:lvlJc w:val="left"/>
      <w:pPr>
        <w:tabs>
          <w:tab w:val="num" w:pos="0"/>
        </w:tabs>
        <w:ind w:left="3920" w:hanging="360"/>
      </w:pPr>
      <w:rPr>
        <w:rFonts w:cs="Times New Roman"/>
      </w:rPr>
    </w:lvl>
    <w:lvl w:ilvl="5">
      <w:start w:val="1"/>
      <w:numFmt w:val="lowerRoman"/>
      <w:lvlText w:val="%1.%2.%3.%4.%5.%6."/>
      <w:lvlJc w:val="left"/>
      <w:pPr>
        <w:tabs>
          <w:tab w:val="num" w:pos="0"/>
        </w:tabs>
        <w:ind w:left="4640" w:hanging="180"/>
      </w:pPr>
      <w:rPr>
        <w:rFonts w:cs="Times New Roman"/>
      </w:rPr>
    </w:lvl>
    <w:lvl w:ilvl="6">
      <w:start w:val="1"/>
      <w:numFmt w:val="decimal"/>
      <w:lvlText w:val="%1.%2.%3.%4.%5.%6.%7."/>
      <w:lvlJc w:val="left"/>
      <w:pPr>
        <w:tabs>
          <w:tab w:val="num" w:pos="0"/>
        </w:tabs>
        <w:ind w:left="5360" w:hanging="360"/>
      </w:pPr>
      <w:rPr>
        <w:rFonts w:cs="Times New Roman"/>
      </w:rPr>
    </w:lvl>
    <w:lvl w:ilvl="7">
      <w:start w:val="1"/>
      <w:numFmt w:val="lowerLetter"/>
      <w:lvlText w:val="%1.%2.%3.%4.%5.%6.%7.%8."/>
      <w:lvlJc w:val="left"/>
      <w:pPr>
        <w:tabs>
          <w:tab w:val="num" w:pos="0"/>
        </w:tabs>
        <w:ind w:left="6080" w:hanging="360"/>
      </w:pPr>
      <w:rPr>
        <w:rFonts w:cs="Times New Roman"/>
      </w:rPr>
    </w:lvl>
    <w:lvl w:ilvl="8">
      <w:start w:val="1"/>
      <w:numFmt w:val="lowerRoman"/>
      <w:lvlText w:val="%1.%2.%3.%4.%5.%6.%7.%8.%9."/>
      <w:lvlJc w:val="left"/>
      <w:pPr>
        <w:tabs>
          <w:tab w:val="num" w:pos="0"/>
        </w:tabs>
        <w:ind w:left="6800" w:hanging="180"/>
      </w:pPr>
      <w:rPr>
        <w:rFonts w:cs="Times New Roman"/>
      </w:rPr>
    </w:lvl>
  </w:abstractNum>
  <w:abstractNum w:abstractNumId="11" w15:restartNumberingAfterBreak="0">
    <w:nsid w:val="0000000D"/>
    <w:multiLevelType w:val="multilevel"/>
    <w:tmpl w:val="ED4C1D48"/>
    <w:name w:val="WW8Num13"/>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sz w:val="20"/>
        <w:szCs w:val="20"/>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2" w15:restartNumberingAfterBreak="0">
    <w:nsid w:val="0000000E"/>
    <w:multiLevelType w:val="multilevel"/>
    <w:tmpl w:val="ADFC4B68"/>
    <w:name w:val="WW8Num14"/>
    <w:lvl w:ilvl="0">
      <w:start w:val="1"/>
      <w:numFmt w:val="decimal"/>
      <w:lvlText w:val="%1)"/>
      <w:lvlJc w:val="left"/>
      <w:pPr>
        <w:tabs>
          <w:tab w:val="num" w:pos="0"/>
        </w:tabs>
        <w:ind w:left="1077" w:hanging="357"/>
      </w:pPr>
      <w:rPr>
        <w:rFonts w:ascii="Arial" w:hAnsi="Arial" w:cs="Arial" w:hint="default"/>
        <w:sz w:val="20"/>
        <w:szCs w:val="20"/>
      </w:rPr>
    </w:lvl>
    <w:lvl w:ilvl="1">
      <w:start w:val="1"/>
      <w:numFmt w:val="lowerLetter"/>
      <w:lvlText w:val="%2."/>
      <w:lvlJc w:val="left"/>
      <w:pPr>
        <w:tabs>
          <w:tab w:val="num" w:pos="0"/>
        </w:tabs>
        <w:ind w:left="1800" w:hanging="360"/>
      </w:pPr>
      <w:rPr>
        <w:rFonts w:cs="Times New Roman"/>
      </w:rPr>
    </w:lvl>
    <w:lvl w:ilvl="2">
      <w:start w:val="1"/>
      <w:numFmt w:val="lowerRoman"/>
      <w:lvlText w:val="%1.%2.%3."/>
      <w:lvlJc w:val="left"/>
      <w:pPr>
        <w:tabs>
          <w:tab w:val="num" w:pos="0"/>
        </w:tabs>
        <w:ind w:left="2520" w:hanging="180"/>
      </w:pPr>
      <w:rPr>
        <w:rFonts w:cs="Times New Roman"/>
      </w:rPr>
    </w:lvl>
    <w:lvl w:ilvl="3">
      <w:start w:val="1"/>
      <w:numFmt w:val="decimal"/>
      <w:lvlText w:val="%1.%2.%3.%4."/>
      <w:lvlJc w:val="left"/>
      <w:pPr>
        <w:tabs>
          <w:tab w:val="num" w:pos="0"/>
        </w:tabs>
        <w:ind w:left="3240" w:hanging="360"/>
      </w:pPr>
      <w:rPr>
        <w:rFonts w:cs="Times New Roman"/>
      </w:rPr>
    </w:lvl>
    <w:lvl w:ilvl="4">
      <w:start w:val="1"/>
      <w:numFmt w:val="lowerLetter"/>
      <w:lvlText w:val="%1.%2.%3.%4.%5."/>
      <w:lvlJc w:val="left"/>
      <w:pPr>
        <w:tabs>
          <w:tab w:val="num" w:pos="0"/>
        </w:tabs>
        <w:ind w:left="3960" w:hanging="360"/>
      </w:pPr>
      <w:rPr>
        <w:rFonts w:cs="Times New Roman"/>
      </w:rPr>
    </w:lvl>
    <w:lvl w:ilvl="5">
      <w:start w:val="1"/>
      <w:numFmt w:val="lowerRoman"/>
      <w:lvlText w:val="%1.%2.%3.%4.%5.%6."/>
      <w:lvlJc w:val="left"/>
      <w:pPr>
        <w:tabs>
          <w:tab w:val="num" w:pos="0"/>
        </w:tabs>
        <w:ind w:left="4680" w:hanging="180"/>
      </w:pPr>
      <w:rPr>
        <w:rFonts w:cs="Times New Roman"/>
      </w:rPr>
    </w:lvl>
    <w:lvl w:ilvl="6">
      <w:start w:val="1"/>
      <w:numFmt w:val="decimal"/>
      <w:lvlText w:val="%1.%2.%3.%4.%5.%6.%7."/>
      <w:lvlJc w:val="left"/>
      <w:pPr>
        <w:tabs>
          <w:tab w:val="num" w:pos="0"/>
        </w:tabs>
        <w:ind w:left="5400" w:hanging="360"/>
      </w:pPr>
      <w:rPr>
        <w:rFonts w:cs="Times New Roman"/>
      </w:rPr>
    </w:lvl>
    <w:lvl w:ilvl="7">
      <w:start w:val="1"/>
      <w:numFmt w:val="lowerLetter"/>
      <w:lvlText w:val="%1.%2.%3.%4.%5.%6.%7.%8."/>
      <w:lvlJc w:val="left"/>
      <w:pPr>
        <w:tabs>
          <w:tab w:val="num" w:pos="0"/>
        </w:tabs>
        <w:ind w:left="6120" w:hanging="360"/>
      </w:pPr>
      <w:rPr>
        <w:rFonts w:cs="Times New Roman"/>
      </w:rPr>
    </w:lvl>
    <w:lvl w:ilvl="8">
      <w:start w:val="1"/>
      <w:numFmt w:val="lowerRoman"/>
      <w:lvlText w:val="%1.%2.%3.%4.%5.%6.%7.%8.%9."/>
      <w:lvlJc w:val="left"/>
      <w:pPr>
        <w:tabs>
          <w:tab w:val="num" w:pos="0"/>
        </w:tabs>
        <w:ind w:left="684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14" w15:restartNumberingAfterBreak="0">
    <w:nsid w:val="00000010"/>
    <w:multiLevelType w:val="multilevel"/>
    <w:tmpl w:val="CDA4818A"/>
    <w:name w:val="WW8Num16"/>
    <w:lvl w:ilvl="0">
      <w:start w:val="1"/>
      <w:numFmt w:val="decimal"/>
      <w:lvlText w:val="%1."/>
      <w:lvlJc w:val="left"/>
      <w:pPr>
        <w:tabs>
          <w:tab w:val="num" w:pos="0"/>
        </w:tabs>
        <w:ind w:left="36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714" w:hanging="357"/>
      </w:pPr>
      <w:rPr>
        <w:rFonts w:ascii="Arial" w:eastAsia="Calibri" w:hAnsi="Arial" w:cs="Times New Roman"/>
        <w:b w:val="0"/>
        <w:bCs w:val="0"/>
        <w:color w:val="000000"/>
        <w:sz w:val="20"/>
        <w:szCs w:val="20"/>
      </w:rPr>
    </w:lvl>
    <w:lvl w:ilvl="2">
      <w:start w:val="1"/>
      <w:numFmt w:val="lowerRoman"/>
      <w:lvlText w:val="%1.%2.%3."/>
      <w:lvlJc w:val="left"/>
      <w:pPr>
        <w:tabs>
          <w:tab w:val="num" w:pos="0"/>
        </w:tabs>
        <w:ind w:left="2160" w:hanging="180"/>
      </w:pPr>
      <w:rPr>
        <w:rFonts w:cs="Times New Roman"/>
        <w:b/>
        <w:bCs/>
      </w:rPr>
    </w:lvl>
    <w:lvl w:ilvl="3">
      <w:start w:val="1"/>
      <w:numFmt w:val="decimal"/>
      <w:lvlText w:val="%1.%2.%3.%4."/>
      <w:lvlJc w:val="left"/>
      <w:pPr>
        <w:tabs>
          <w:tab w:val="num" w:pos="0"/>
        </w:tabs>
        <w:ind w:left="2880" w:hanging="360"/>
      </w:pPr>
      <w:rPr>
        <w:rFonts w:cs="Times New Roman"/>
        <w:b/>
        <w:bCs/>
      </w:rPr>
    </w:lvl>
    <w:lvl w:ilvl="4">
      <w:start w:val="1"/>
      <w:numFmt w:val="lowerLetter"/>
      <w:lvlText w:val="%1.%2.%3.%4.%5."/>
      <w:lvlJc w:val="left"/>
      <w:pPr>
        <w:tabs>
          <w:tab w:val="num" w:pos="0"/>
        </w:tabs>
        <w:ind w:left="3600" w:hanging="360"/>
      </w:pPr>
      <w:rPr>
        <w:rFonts w:cs="Times New Roman"/>
        <w:b/>
        <w:bCs/>
      </w:rPr>
    </w:lvl>
    <w:lvl w:ilvl="5">
      <w:start w:val="1"/>
      <w:numFmt w:val="lowerRoman"/>
      <w:lvlText w:val="%1.%2.%3.%4.%5.%6."/>
      <w:lvlJc w:val="left"/>
      <w:pPr>
        <w:tabs>
          <w:tab w:val="num" w:pos="0"/>
        </w:tabs>
        <w:ind w:left="4320" w:hanging="180"/>
      </w:pPr>
      <w:rPr>
        <w:rFonts w:cs="Times New Roman"/>
        <w:b/>
        <w:bCs/>
      </w:rPr>
    </w:lvl>
    <w:lvl w:ilvl="6">
      <w:start w:val="1"/>
      <w:numFmt w:val="decimal"/>
      <w:lvlText w:val="%1.%2.%3.%4.%5.%6.%7."/>
      <w:lvlJc w:val="left"/>
      <w:pPr>
        <w:tabs>
          <w:tab w:val="num" w:pos="0"/>
        </w:tabs>
        <w:ind w:left="5040" w:hanging="360"/>
      </w:pPr>
      <w:rPr>
        <w:rFonts w:cs="Times New Roman"/>
        <w:b/>
        <w:bCs/>
      </w:rPr>
    </w:lvl>
    <w:lvl w:ilvl="7">
      <w:start w:val="1"/>
      <w:numFmt w:val="lowerLetter"/>
      <w:lvlText w:val="%1.%2.%3.%4.%5.%6.%7.%8."/>
      <w:lvlJc w:val="left"/>
      <w:pPr>
        <w:tabs>
          <w:tab w:val="num" w:pos="0"/>
        </w:tabs>
        <w:ind w:left="5760" w:hanging="360"/>
      </w:pPr>
      <w:rPr>
        <w:rFonts w:cs="Times New Roman"/>
        <w:b/>
        <w:bCs/>
      </w:rPr>
    </w:lvl>
    <w:lvl w:ilvl="8">
      <w:start w:val="1"/>
      <w:numFmt w:val="lowerRoman"/>
      <w:lvlText w:val="%1.%2.%3.%4.%5.%6.%7.%8.%9."/>
      <w:lvlJc w:val="left"/>
      <w:pPr>
        <w:tabs>
          <w:tab w:val="num" w:pos="0"/>
        </w:tabs>
        <w:ind w:left="6480" w:hanging="180"/>
      </w:pPr>
      <w:rPr>
        <w:rFonts w:cs="Times New Roman"/>
        <w:b/>
        <w:bCs/>
      </w:rPr>
    </w:lvl>
  </w:abstractNum>
  <w:abstractNum w:abstractNumId="15" w15:restartNumberingAfterBreak="0">
    <w:nsid w:val="00000011"/>
    <w:multiLevelType w:val="multilevel"/>
    <w:tmpl w:val="70FA8936"/>
    <w:name w:val="WW8Num17"/>
    <w:lvl w:ilvl="0">
      <w:start w:val="1"/>
      <w:numFmt w:val="decimal"/>
      <w:lvlText w:val="%1."/>
      <w:lvlJc w:val="left"/>
      <w:pPr>
        <w:tabs>
          <w:tab w:val="num" w:pos="0"/>
        </w:tabs>
        <w:ind w:left="360" w:hanging="360"/>
      </w:pPr>
      <w:rPr>
        <w:rFonts w:ascii="Arial" w:hAnsi="Arial" w:cs="Times New Roman" w:hint="default"/>
        <w:b w:val="0"/>
        <w:bCs w:val="0"/>
        <w:sz w:val="20"/>
        <w:szCs w:val="20"/>
        <w:lang w:eastAsia="ar-SA" w:bidi="ar-SA"/>
      </w:rPr>
    </w:lvl>
    <w:lvl w:ilvl="1">
      <w:start w:val="1"/>
      <w:numFmt w:val="decimal"/>
      <w:lvlText w:val="%2)"/>
      <w:lvlJc w:val="left"/>
      <w:pPr>
        <w:tabs>
          <w:tab w:val="num" w:pos="0"/>
        </w:tabs>
        <w:ind w:left="714" w:hanging="357"/>
      </w:pPr>
      <w:rPr>
        <w:rFonts w:cs="Times New Roman"/>
        <w:b w:val="0"/>
        <w:bCs w:val="0"/>
        <w:lang w:eastAsia="ar-SA" w:bidi="ar-SA"/>
      </w:rPr>
    </w:lvl>
    <w:lvl w:ilvl="2">
      <w:start w:val="1"/>
      <w:numFmt w:val="lowerRoman"/>
      <w:lvlText w:val="%1.%2.%3."/>
      <w:lvlJc w:val="left"/>
      <w:pPr>
        <w:tabs>
          <w:tab w:val="num" w:pos="0"/>
        </w:tabs>
        <w:ind w:left="1095" w:hanging="180"/>
      </w:pPr>
      <w:rPr>
        <w:rFonts w:cs="Times New Roman"/>
        <w:b w:val="0"/>
        <w:bCs w:val="0"/>
        <w:lang w:eastAsia="ar-SA" w:bidi="ar-SA"/>
      </w:rPr>
    </w:lvl>
    <w:lvl w:ilvl="3">
      <w:start w:val="1"/>
      <w:numFmt w:val="decimal"/>
      <w:lvlText w:val="%1.%2.%3.%4."/>
      <w:lvlJc w:val="left"/>
      <w:pPr>
        <w:tabs>
          <w:tab w:val="num" w:pos="0"/>
        </w:tabs>
        <w:ind w:left="1815" w:hanging="360"/>
      </w:pPr>
      <w:rPr>
        <w:rFonts w:cs="Times New Roman"/>
        <w:b w:val="0"/>
        <w:bCs w:val="0"/>
        <w:lang w:eastAsia="ar-SA" w:bidi="ar-SA"/>
      </w:rPr>
    </w:lvl>
    <w:lvl w:ilvl="4">
      <w:start w:val="1"/>
      <w:numFmt w:val="lowerLetter"/>
      <w:lvlText w:val="%1.%2.%3.%4.%5."/>
      <w:lvlJc w:val="left"/>
      <w:pPr>
        <w:tabs>
          <w:tab w:val="num" w:pos="0"/>
        </w:tabs>
        <w:ind w:left="2535" w:hanging="360"/>
      </w:pPr>
      <w:rPr>
        <w:rFonts w:cs="Times New Roman"/>
        <w:b w:val="0"/>
        <w:bCs w:val="0"/>
        <w:lang w:eastAsia="ar-SA" w:bidi="ar-SA"/>
      </w:rPr>
    </w:lvl>
    <w:lvl w:ilvl="5">
      <w:start w:val="1"/>
      <w:numFmt w:val="lowerRoman"/>
      <w:lvlText w:val="%1.%2.%3.%4.%5.%6."/>
      <w:lvlJc w:val="left"/>
      <w:pPr>
        <w:tabs>
          <w:tab w:val="num" w:pos="0"/>
        </w:tabs>
        <w:ind w:left="3255" w:hanging="180"/>
      </w:pPr>
      <w:rPr>
        <w:rFonts w:cs="Times New Roman"/>
        <w:b w:val="0"/>
        <w:bCs w:val="0"/>
        <w:lang w:eastAsia="ar-SA" w:bidi="ar-SA"/>
      </w:rPr>
    </w:lvl>
    <w:lvl w:ilvl="6">
      <w:start w:val="1"/>
      <w:numFmt w:val="decimal"/>
      <w:lvlText w:val="%1.%2.%3.%4.%5.%6.%7."/>
      <w:lvlJc w:val="left"/>
      <w:pPr>
        <w:tabs>
          <w:tab w:val="num" w:pos="0"/>
        </w:tabs>
        <w:ind w:left="3975" w:hanging="360"/>
      </w:pPr>
      <w:rPr>
        <w:rFonts w:cs="Times New Roman"/>
        <w:b w:val="0"/>
        <w:bCs w:val="0"/>
        <w:lang w:eastAsia="ar-SA" w:bidi="ar-SA"/>
      </w:rPr>
    </w:lvl>
    <w:lvl w:ilvl="7">
      <w:start w:val="1"/>
      <w:numFmt w:val="lowerLetter"/>
      <w:lvlText w:val="%1.%2.%3.%4.%5.%6.%7.%8."/>
      <w:lvlJc w:val="left"/>
      <w:pPr>
        <w:tabs>
          <w:tab w:val="num" w:pos="0"/>
        </w:tabs>
        <w:ind w:left="4695" w:hanging="360"/>
      </w:pPr>
      <w:rPr>
        <w:rFonts w:cs="Times New Roman"/>
        <w:b w:val="0"/>
        <w:bCs w:val="0"/>
        <w:lang w:eastAsia="ar-SA" w:bidi="ar-SA"/>
      </w:rPr>
    </w:lvl>
    <w:lvl w:ilvl="8">
      <w:start w:val="1"/>
      <w:numFmt w:val="lowerRoman"/>
      <w:lvlText w:val="%1.%2.%3.%4.%5.%6.%7.%8.%9."/>
      <w:lvlJc w:val="left"/>
      <w:pPr>
        <w:tabs>
          <w:tab w:val="num" w:pos="0"/>
        </w:tabs>
        <w:ind w:left="5415" w:hanging="180"/>
      </w:pPr>
      <w:rPr>
        <w:rFonts w:cs="Times New Roman"/>
        <w:b w:val="0"/>
        <w:bCs w:val="0"/>
        <w:lang w:eastAsia="ar-SA" w:bidi="ar-SA"/>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Arial" w:eastAsia="Calibri" w:hAnsi="Arial" w:cs="Times New Roman"/>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440" w:hanging="360"/>
      </w:pPr>
      <w:rPr>
        <w:rFonts w:ascii="Arial" w:eastAsia="Calibri" w:hAnsi="Arial" w:cs="Arial"/>
        <w:b w:val="0"/>
        <w:bCs w:val="0"/>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077" w:hanging="357"/>
      </w:pPr>
      <w:rPr>
        <w:rFonts w:ascii="Arial" w:eastAsia="Calibri" w:hAnsi="Arial" w:cs="Times New Roman"/>
        <w:sz w:val="20"/>
        <w:szCs w:val="20"/>
      </w:rPr>
    </w:lvl>
    <w:lvl w:ilvl="2">
      <w:start w:val="1"/>
      <w:numFmt w:val="lowerLetter"/>
      <w:lvlText w:val="%1.%2.%3)"/>
      <w:lvlJc w:val="left"/>
      <w:pPr>
        <w:tabs>
          <w:tab w:val="num" w:pos="0"/>
        </w:tabs>
        <w:ind w:left="1077" w:hanging="363"/>
      </w:pPr>
      <w:rPr>
        <w:rFonts w:ascii="Arial" w:eastAsia="Calibri" w:hAnsi="Arial" w:cs="Times New Roman"/>
        <w:sz w:val="20"/>
        <w:szCs w:val="20"/>
      </w:rPr>
    </w:lvl>
    <w:lvl w:ilvl="3">
      <w:start w:val="1"/>
      <w:numFmt w:val="upperLetter"/>
      <w:lvlText w:val="%1.%2.%3.%4."/>
      <w:lvlJc w:val="left"/>
      <w:pPr>
        <w:tabs>
          <w:tab w:val="num" w:pos="0"/>
        </w:tabs>
        <w:ind w:left="2520" w:hanging="360"/>
      </w:pPr>
      <w:rPr>
        <w:rFonts w:ascii="Arial" w:eastAsia="Calibri" w:hAnsi="Arial" w:cs="Times New Roman"/>
        <w:sz w:val="20"/>
        <w:szCs w:val="20"/>
      </w:rPr>
    </w:lvl>
    <w:lvl w:ilvl="4">
      <w:start w:val="1"/>
      <w:numFmt w:val="lowerLetter"/>
      <w:lvlText w:val="%1.%2.%3.%4.%5."/>
      <w:lvlJc w:val="left"/>
      <w:pPr>
        <w:tabs>
          <w:tab w:val="num" w:pos="0"/>
        </w:tabs>
        <w:ind w:left="3240" w:hanging="360"/>
      </w:pPr>
      <w:rPr>
        <w:rFonts w:ascii="Arial" w:eastAsia="Calibri" w:hAnsi="Arial" w:cs="Times New Roman"/>
        <w:sz w:val="20"/>
        <w:szCs w:val="20"/>
      </w:rPr>
    </w:lvl>
    <w:lvl w:ilvl="5">
      <w:start w:val="1"/>
      <w:numFmt w:val="lowerRoman"/>
      <w:lvlText w:val="%1.%2.%3.%4.%5.%6."/>
      <w:lvlJc w:val="left"/>
      <w:pPr>
        <w:tabs>
          <w:tab w:val="num" w:pos="0"/>
        </w:tabs>
        <w:ind w:left="3960" w:hanging="180"/>
      </w:pPr>
      <w:rPr>
        <w:rFonts w:ascii="Arial" w:eastAsia="Calibri" w:hAnsi="Arial" w:cs="Times New Roman"/>
        <w:sz w:val="20"/>
        <w:szCs w:val="20"/>
      </w:rPr>
    </w:lvl>
    <w:lvl w:ilvl="6">
      <w:start w:val="1"/>
      <w:numFmt w:val="decimal"/>
      <w:lvlText w:val="%1.%2.%3.%4.%5.%6.%7."/>
      <w:lvlJc w:val="left"/>
      <w:pPr>
        <w:tabs>
          <w:tab w:val="num" w:pos="0"/>
        </w:tabs>
        <w:ind w:left="4680" w:hanging="360"/>
      </w:pPr>
      <w:rPr>
        <w:rFonts w:ascii="Arial" w:eastAsia="Calibri" w:hAnsi="Arial" w:cs="Times New Roman"/>
        <w:sz w:val="20"/>
        <w:szCs w:val="20"/>
      </w:rPr>
    </w:lvl>
    <w:lvl w:ilvl="7">
      <w:start w:val="1"/>
      <w:numFmt w:val="lowerLetter"/>
      <w:lvlText w:val="%1.%2.%3.%4.%5.%6.%7.%8."/>
      <w:lvlJc w:val="left"/>
      <w:pPr>
        <w:tabs>
          <w:tab w:val="num" w:pos="0"/>
        </w:tabs>
        <w:ind w:left="5400" w:hanging="360"/>
      </w:pPr>
      <w:rPr>
        <w:rFonts w:ascii="Arial" w:eastAsia="Calibri" w:hAnsi="Arial" w:cs="Times New Roman"/>
        <w:sz w:val="20"/>
        <w:szCs w:val="20"/>
      </w:rPr>
    </w:lvl>
    <w:lvl w:ilvl="8">
      <w:start w:val="1"/>
      <w:numFmt w:val="lowerRoman"/>
      <w:lvlText w:val="%1.%2.%3.%4.%5.%6.%7.%8.%9."/>
      <w:lvlJc w:val="left"/>
      <w:pPr>
        <w:tabs>
          <w:tab w:val="num" w:pos="0"/>
        </w:tabs>
        <w:ind w:left="6120" w:hanging="180"/>
      </w:pPr>
      <w:rPr>
        <w:rFonts w:ascii="Arial" w:eastAsia="Calibri" w:hAnsi="Arial" w:cs="Times New Roman"/>
        <w:sz w:val="20"/>
        <w:szCs w:val="20"/>
      </w:rPr>
    </w:lvl>
  </w:abstractNum>
  <w:abstractNum w:abstractNumId="19" w15:restartNumberingAfterBreak="0">
    <w:nsid w:val="00000018"/>
    <w:multiLevelType w:val="multilevel"/>
    <w:tmpl w:val="1DF00BA6"/>
    <w:name w:val="WW8Num24"/>
    <w:lvl w:ilvl="0">
      <w:start w:val="1"/>
      <w:numFmt w:val="decimal"/>
      <w:lvlText w:val="%1)"/>
      <w:lvlJc w:val="left"/>
      <w:pPr>
        <w:tabs>
          <w:tab w:val="num" w:pos="0"/>
        </w:tabs>
        <w:ind w:left="717" w:hanging="357"/>
      </w:pPr>
      <w:rPr>
        <w:rFonts w:ascii="Arial" w:eastAsia="Calibri"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b w:val="0"/>
        <w:bCs w:val="0"/>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20" w15:restartNumberingAfterBreak="0">
    <w:nsid w:val="00000019"/>
    <w:multiLevelType w:val="multilevel"/>
    <w:tmpl w:val="5EC055E0"/>
    <w:name w:val="WW8Num25"/>
    <w:lvl w:ilvl="0">
      <w:start w:val="5"/>
      <w:numFmt w:val="decimal"/>
      <w:lvlText w:val="%1."/>
      <w:lvlJc w:val="left"/>
      <w:pPr>
        <w:tabs>
          <w:tab w:val="num" w:pos="0"/>
        </w:tabs>
        <w:ind w:left="360" w:hanging="360"/>
      </w:pPr>
      <w:rPr>
        <w:rFonts w:ascii="Arial" w:eastAsia="Calibri" w:hAnsi="Arial" w:cs="Times New Roman" w:hint="default"/>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1" w15:restartNumberingAfterBreak="0">
    <w:nsid w:val="0000001A"/>
    <w:multiLevelType w:val="multilevel"/>
    <w:tmpl w:val="F0F82450"/>
    <w:name w:val="WW8Num26"/>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Arial" w:eastAsia="Calibri" w:hAnsi="Arial" w:cs="Times New Roman"/>
        <w:b w:val="0"/>
        <w:bCs w:val="0"/>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3"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24" w15:restartNumberingAfterBreak="0">
    <w:nsid w:val="0000001E"/>
    <w:multiLevelType w:val="multilevel"/>
    <w:tmpl w:val="0000001E"/>
    <w:name w:val="WW8Num30"/>
    <w:lvl w:ilvl="0">
      <w:start w:val="1"/>
      <w:numFmt w:val="decimal"/>
      <w:lvlText w:val="%1)"/>
      <w:lvlJc w:val="left"/>
      <w:pPr>
        <w:tabs>
          <w:tab w:val="num" w:pos="-340"/>
        </w:tabs>
        <w:ind w:left="720" w:hanging="360"/>
      </w:pPr>
      <w:rPr>
        <w:rFonts w:ascii="Arial" w:eastAsia="Calibri" w:hAnsi="Arial" w:cs="Times New Roman"/>
        <w:b w:val="0"/>
        <w:i w:val="0"/>
        <w:strike w:val="0"/>
        <w:dstrike w:val="0"/>
        <w:sz w:val="20"/>
        <w:szCs w:val="20"/>
      </w:rPr>
    </w:lvl>
    <w:lvl w:ilvl="1">
      <w:start w:val="1"/>
      <w:numFmt w:val="lowerLetter"/>
      <w:lvlText w:val="%2."/>
      <w:lvlJc w:val="left"/>
      <w:pPr>
        <w:tabs>
          <w:tab w:val="num" w:pos="-340"/>
        </w:tabs>
        <w:ind w:left="1440" w:hanging="360"/>
      </w:pPr>
      <w:rPr>
        <w:rFonts w:ascii="Arial" w:eastAsia="Calibri" w:hAnsi="Arial" w:cs="Times New Roman"/>
        <w:b w:val="0"/>
        <w:i w:val="0"/>
        <w:spacing w:val="4"/>
        <w:sz w:val="20"/>
        <w:szCs w:val="20"/>
      </w:rPr>
    </w:lvl>
    <w:lvl w:ilvl="2">
      <w:start w:val="1"/>
      <w:numFmt w:val="lowerRoman"/>
      <w:lvlText w:val="%3."/>
      <w:lvlJc w:val="left"/>
      <w:pPr>
        <w:tabs>
          <w:tab w:val="num" w:pos="-340"/>
        </w:tabs>
        <w:ind w:left="2160" w:hanging="180"/>
      </w:pPr>
    </w:lvl>
    <w:lvl w:ilvl="3">
      <w:start w:val="1"/>
      <w:numFmt w:val="decimal"/>
      <w:lvlText w:val="%4."/>
      <w:lvlJc w:val="left"/>
      <w:pPr>
        <w:tabs>
          <w:tab w:val="num" w:pos="-340"/>
        </w:tabs>
        <w:ind w:left="2880" w:hanging="360"/>
      </w:pPr>
    </w:lvl>
    <w:lvl w:ilvl="4">
      <w:start w:val="1"/>
      <w:numFmt w:val="lowerLetter"/>
      <w:lvlText w:val="%5."/>
      <w:lvlJc w:val="left"/>
      <w:pPr>
        <w:tabs>
          <w:tab w:val="num" w:pos="-340"/>
        </w:tabs>
        <w:ind w:left="3600" w:hanging="360"/>
      </w:pPr>
    </w:lvl>
    <w:lvl w:ilvl="5">
      <w:start w:val="1"/>
      <w:numFmt w:val="lowerRoman"/>
      <w:lvlText w:val="%6."/>
      <w:lvlJc w:val="left"/>
      <w:pPr>
        <w:tabs>
          <w:tab w:val="num" w:pos="-340"/>
        </w:tabs>
        <w:ind w:left="4320" w:hanging="180"/>
      </w:pPr>
    </w:lvl>
    <w:lvl w:ilvl="6">
      <w:start w:val="1"/>
      <w:numFmt w:val="decimal"/>
      <w:lvlText w:val="%7."/>
      <w:lvlJc w:val="left"/>
      <w:pPr>
        <w:tabs>
          <w:tab w:val="num" w:pos="-340"/>
        </w:tabs>
        <w:ind w:left="5040" w:hanging="360"/>
      </w:pPr>
    </w:lvl>
    <w:lvl w:ilvl="7">
      <w:start w:val="1"/>
      <w:numFmt w:val="lowerLetter"/>
      <w:lvlText w:val="%8."/>
      <w:lvlJc w:val="left"/>
      <w:pPr>
        <w:tabs>
          <w:tab w:val="num" w:pos="-340"/>
        </w:tabs>
        <w:ind w:left="5760" w:hanging="360"/>
      </w:pPr>
    </w:lvl>
    <w:lvl w:ilvl="8">
      <w:start w:val="1"/>
      <w:numFmt w:val="lowerRoman"/>
      <w:lvlText w:val="%9."/>
      <w:lvlJc w:val="left"/>
      <w:pPr>
        <w:tabs>
          <w:tab w:val="num" w:pos="-340"/>
        </w:tabs>
        <w:ind w:left="6480" w:hanging="180"/>
      </w:pPr>
    </w:lvl>
  </w:abstractNum>
  <w:abstractNum w:abstractNumId="25" w15:restartNumberingAfterBreak="0">
    <w:nsid w:val="0000001F"/>
    <w:multiLevelType w:val="multilevel"/>
    <w:tmpl w:val="0000001F"/>
    <w:name w:val="WW8Num31"/>
    <w:lvl w:ilvl="0">
      <w:start w:val="3"/>
      <w:numFmt w:val="decimal"/>
      <w:lvlText w:val="%1."/>
      <w:lvlJc w:val="left"/>
      <w:pPr>
        <w:tabs>
          <w:tab w:val="num" w:pos="0"/>
        </w:tabs>
        <w:ind w:left="720" w:hanging="360"/>
      </w:pPr>
      <w:rPr>
        <w:rFonts w:ascii="Arial" w:eastAsia="Calibri" w:hAnsi="Arial" w:cs="Arial"/>
        <w:b w:val="0"/>
        <w:bCs w:val="0"/>
        <w:color w:val="000000"/>
        <w:sz w:val="20"/>
        <w:szCs w:val="20"/>
        <w:lang w:val="pl-PL"/>
      </w:rPr>
    </w:lvl>
    <w:lvl w:ilvl="1">
      <w:start w:val="1"/>
      <w:numFmt w:val="decimal"/>
      <w:lvlText w:val="%2."/>
      <w:lvlJc w:val="left"/>
      <w:pPr>
        <w:tabs>
          <w:tab w:val="num" w:pos="0"/>
        </w:tabs>
        <w:ind w:left="1080" w:hanging="360"/>
      </w:pPr>
      <w:rPr>
        <w:rFonts w:ascii="Arial" w:eastAsia="Calibri" w:hAnsi="Arial" w:cs="Times New Roman"/>
        <w:spacing w:val="4"/>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20"/>
    <w:multiLevelType w:val="multilevel"/>
    <w:tmpl w:val="00000020"/>
    <w:name w:val="WW8Num32"/>
    <w:lvl w:ilvl="0">
      <w:start w:val="3"/>
      <w:numFmt w:val="decimal"/>
      <w:lvlText w:val="%1."/>
      <w:lvlJc w:val="left"/>
      <w:pPr>
        <w:tabs>
          <w:tab w:val="num" w:pos="0"/>
        </w:tabs>
        <w:ind w:left="389" w:hanging="360"/>
      </w:pPr>
      <w:rPr>
        <w:rFonts w:ascii="Arial" w:eastAsia="Calibri" w:hAnsi="Arial" w:cs="Arial"/>
        <w:b w:val="0"/>
        <w:bCs/>
        <w:sz w:val="20"/>
        <w:szCs w:val="20"/>
        <w:lang w:val="pl-PL" w:bidi="ar-SA"/>
      </w:rPr>
    </w:lvl>
    <w:lvl w:ilvl="1">
      <w:start w:val="1"/>
      <w:numFmt w:val="decimal"/>
      <w:lvlText w:val="%2."/>
      <w:lvlJc w:val="left"/>
      <w:pPr>
        <w:tabs>
          <w:tab w:val="num" w:pos="0"/>
        </w:tabs>
        <w:ind w:left="749" w:hanging="360"/>
      </w:pPr>
    </w:lvl>
    <w:lvl w:ilvl="2">
      <w:start w:val="1"/>
      <w:numFmt w:val="decimal"/>
      <w:lvlText w:val="%3."/>
      <w:lvlJc w:val="left"/>
      <w:pPr>
        <w:tabs>
          <w:tab w:val="num" w:pos="0"/>
        </w:tabs>
        <w:ind w:left="1109" w:hanging="360"/>
      </w:pPr>
    </w:lvl>
    <w:lvl w:ilvl="3">
      <w:start w:val="1"/>
      <w:numFmt w:val="decimal"/>
      <w:lvlText w:val="%4."/>
      <w:lvlJc w:val="left"/>
      <w:pPr>
        <w:tabs>
          <w:tab w:val="num" w:pos="0"/>
        </w:tabs>
        <w:ind w:left="1469" w:hanging="360"/>
      </w:pPr>
    </w:lvl>
    <w:lvl w:ilvl="4">
      <w:start w:val="1"/>
      <w:numFmt w:val="decimal"/>
      <w:lvlText w:val="%5."/>
      <w:lvlJc w:val="left"/>
      <w:pPr>
        <w:tabs>
          <w:tab w:val="num" w:pos="0"/>
        </w:tabs>
        <w:ind w:left="1829" w:hanging="360"/>
      </w:pPr>
    </w:lvl>
    <w:lvl w:ilvl="5">
      <w:start w:val="1"/>
      <w:numFmt w:val="decimal"/>
      <w:lvlText w:val="%6."/>
      <w:lvlJc w:val="left"/>
      <w:pPr>
        <w:tabs>
          <w:tab w:val="num" w:pos="0"/>
        </w:tabs>
        <w:ind w:left="2189" w:hanging="360"/>
      </w:pPr>
    </w:lvl>
    <w:lvl w:ilvl="6">
      <w:start w:val="1"/>
      <w:numFmt w:val="decimal"/>
      <w:lvlText w:val="%7."/>
      <w:lvlJc w:val="left"/>
      <w:pPr>
        <w:tabs>
          <w:tab w:val="num" w:pos="0"/>
        </w:tabs>
        <w:ind w:left="2549" w:hanging="360"/>
      </w:pPr>
    </w:lvl>
    <w:lvl w:ilvl="7">
      <w:start w:val="1"/>
      <w:numFmt w:val="decimal"/>
      <w:lvlText w:val="%8."/>
      <w:lvlJc w:val="left"/>
      <w:pPr>
        <w:tabs>
          <w:tab w:val="num" w:pos="0"/>
        </w:tabs>
        <w:ind w:left="2909" w:hanging="360"/>
      </w:pPr>
    </w:lvl>
    <w:lvl w:ilvl="8">
      <w:start w:val="1"/>
      <w:numFmt w:val="decimal"/>
      <w:lvlText w:val="%9."/>
      <w:lvlJc w:val="left"/>
      <w:pPr>
        <w:tabs>
          <w:tab w:val="num" w:pos="0"/>
        </w:tabs>
        <w:ind w:left="3269" w:hanging="360"/>
      </w:pPr>
    </w:lvl>
  </w:abstractNum>
  <w:abstractNum w:abstractNumId="27" w15:restartNumberingAfterBreak="0">
    <w:nsid w:val="00000024"/>
    <w:multiLevelType w:val="multilevel"/>
    <w:tmpl w:val="38B86430"/>
    <w:name w:val="WW8Num36"/>
    <w:lvl w:ilvl="0">
      <w:start w:val="1"/>
      <w:numFmt w:val="decimal"/>
      <w:lvlText w:val="%1)"/>
      <w:lvlJc w:val="left"/>
      <w:pPr>
        <w:tabs>
          <w:tab w:val="num" w:pos="0"/>
        </w:tabs>
        <w:ind w:left="720" w:hanging="360"/>
      </w:pPr>
      <w:rPr>
        <w:rFonts w:eastAsia="Calibri"/>
        <w:sz w:val="20"/>
        <w:szCs w:val="20"/>
      </w:rPr>
    </w:lvl>
    <w:lvl w:ilvl="1">
      <w:start w:val="6"/>
      <w:numFmt w:val="decimal"/>
      <w:lvlText w:val="%2."/>
      <w:lvlJc w:val="left"/>
      <w:pPr>
        <w:tabs>
          <w:tab w:val="num" w:pos="0"/>
        </w:tabs>
        <w:ind w:left="1080" w:hanging="360"/>
      </w:pPr>
    </w:lvl>
    <w:lvl w:ilvl="2">
      <w:start w:val="6"/>
      <w:numFmt w:val="decimal"/>
      <w:lvlText w:val="%3."/>
      <w:lvlJc w:val="left"/>
      <w:pPr>
        <w:tabs>
          <w:tab w:val="num" w:pos="0"/>
        </w:tabs>
        <w:ind w:left="1440" w:hanging="360"/>
      </w:pPr>
    </w:lvl>
    <w:lvl w:ilvl="3">
      <w:start w:val="6"/>
      <w:numFmt w:val="decimal"/>
      <w:lvlText w:val="%4."/>
      <w:lvlJc w:val="left"/>
      <w:pPr>
        <w:tabs>
          <w:tab w:val="num" w:pos="0"/>
        </w:tabs>
        <w:ind w:left="1800" w:hanging="360"/>
      </w:pPr>
    </w:lvl>
    <w:lvl w:ilvl="4">
      <w:start w:val="6"/>
      <w:numFmt w:val="decimal"/>
      <w:lvlText w:val="%5."/>
      <w:lvlJc w:val="left"/>
      <w:pPr>
        <w:tabs>
          <w:tab w:val="num" w:pos="0"/>
        </w:tabs>
        <w:ind w:left="2160" w:hanging="360"/>
      </w:pPr>
    </w:lvl>
    <w:lvl w:ilvl="5">
      <w:start w:val="6"/>
      <w:numFmt w:val="decimal"/>
      <w:lvlText w:val="%6."/>
      <w:lvlJc w:val="left"/>
      <w:pPr>
        <w:tabs>
          <w:tab w:val="num" w:pos="0"/>
        </w:tabs>
        <w:ind w:left="2520" w:hanging="360"/>
      </w:pPr>
    </w:lvl>
    <w:lvl w:ilvl="6">
      <w:start w:val="6"/>
      <w:numFmt w:val="decimal"/>
      <w:lvlText w:val="%7."/>
      <w:lvlJc w:val="left"/>
      <w:pPr>
        <w:tabs>
          <w:tab w:val="num" w:pos="0"/>
        </w:tabs>
        <w:ind w:left="2880" w:hanging="360"/>
      </w:pPr>
    </w:lvl>
    <w:lvl w:ilvl="7">
      <w:start w:val="6"/>
      <w:numFmt w:val="decimal"/>
      <w:lvlText w:val="%8."/>
      <w:lvlJc w:val="left"/>
      <w:pPr>
        <w:tabs>
          <w:tab w:val="num" w:pos="0"/>
        </w:tabs>
        <w:ind w:left="3240" w:hanging="360"/>
      </w:pPr>
    </w:lvl>
    <w:lvl w:ilvl="8">
      <w:start w:val="6"/>
      <w:numFmt w:val="decimal"/>
      <w:lvlText w:val="%9."/>
      <w:lvlJc w:val="left"/>
      <w:pPr>
        <w:tabs>
          <w:tab w:val="num" w:pos="0"/>
        </w:tabs>
        <w:ind w:left="3600" w:hanging="360"/>
      </w:pPr>
    </w:lvl>
  </w:abstractNum>
  <w:abstractNum w:abstractNumId="28"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eastAsia="Calibri" w:hAnsi="Arial" w:cs="Arial"/>
        <w:b w:val="0"/>
        <w:bCs w:val="0"/>
        <w:sz w:val="20"/>
        <w:szCs w:val="20"/>
        <w:lang w:eastAsia="ar-SA" w:bidi="ar-SA"/>
      </w:rPr>
    </w:lvl>
    <w:lvl w:ilvl="1">
      <w:start w:val="1"/>
      <w:numFmt w:val="lowerLetter"/>
      <w:lvlText w:val="%2."/>
      <w:lvlJc w:val="left"/>
      <w:pPr>
        <w:tabs>
          <w:tab w:val="num" w:pos="0"/>
        </w:tabs>
        <w:ind w:left="375" w:hanging="360"/>
      </w:pPr>
    </w:lvl>
    <w:lvl w:ilvl="2">
      <w:start w:val="1"/>
      <w:numFmt w:val="lowerRoman"/>
      <w:lvlText w:val="%3."/>
      <w:lvlJc w:val="left"/>
      <w:pPr>
        <w:tabs>
          <w:tab w:val="num" w:pos="0"/>
        </w:tabs>
        <w:ind w:left="1095" w:hanging="180"/>
      </w:pPr>
    </w:lvl>
    <w:lvl w:ilvl="3">
      <w:start w:val="1"/>
      <w:numFmt w:val="decimal"/>
      <w:lvlText w:val="%4."/>
      <w:lvlJc w:val="left"/>
      <w:pPr>
        <w:tabs>
          <w:tab w:val="num" w:pos="0"/>
        </w:tabs>
        <w:ind w:left="1815" w:hanging="360"/>
      </w:pPr>
    </w:lvl>
    <w:lvl w:ilvl="4">
      <w:start w:val="1"/>
      <w:numFmt w:val="lowerLetter"/>
      <w:lvlText w:val="%5."/>
      <w:lvlJc w:val="left"/>
      <w:pPr>
        <w:tabs>
          <w:tab w:val="num" w:pos="0"/>
        </w:tabs>
        <w:ind w:left="2535" w:hanging="360"/>
      </w:pPr>
    </w:lvl>
    <w:lvl w:ilvl="5">
      <w:start w:val="1"/>
      <w:numFmt w:val="lowerRoman"/>
      <w:lvlText w:val="%6."/>
      <w:lvlJc w:val="left"/>
      <w:pPr>
        <w:tabs>
          <w:tab w:val="num" w:pos="0"/>
        </w:tabs>
        <w:ind w:left="3255" w:hanging="180"/>
      </w:pPr>
    </w:lvl>
    <w:lvl w:ilvl="6">
      <w:start w:val="1"/>
      <w:numFmt w:val="decimal"/>
      <w:lvlText w:val="%7."/>
      <w:lvlJc w:val="left"/>
      <w:pPr>
        <w:tabs>
          <w:tab w:val="num" w:pos="0"/>
        </w:tabs>
        <w:ind w:left="3975" w:hanging="360"/>
      </w:pPr>
    </w:lvl>
    <w:lvl w:ilvl="7">
      <w:start w:val="1"/>
      <w:numFmt w:val="lowerLetter"/>
      <w:lvlText w:val="%8."/>
      <w:lvlJc w:val="left"/>
      <w:pPr>
        <w:tabs>
          <w:tab w:val="num" w:pos="0"/>
        </w:tabs>
        <w:ind w:left="4695" w:hanging="360"/>
      </w:pPr>
    </w:lvl>
    <w:lvl w:ilvl="8">
      <w:start w:val="1"/>
      <w:numFmt w:val="lowerRoman"/>
      <w:lvlText w:val="%9."/>
      <w:lvlJc w:val="left"/>
      <w:pPr>
        <w:tabs>
          <w:tab w:val="num" w:pos="0"/>
        </w:tabs>
        <w:ind w:left="5415" w:hanging="180"/>
      </w:pPr>
    </w:lvl>
  </w:abstractNum>
  <w:abstractNum w:abstractNumId="29" w15:restartNumberingAfterBreak="0">
    <w:nsid w:val="00000026"/>
    <w:multiLevelType w:val="multilevel"/>
    <w:tmpl w:val="00000026"/>
    <w:name w:val="WW8Num38"/>
    <w:lvl w:ilvl="0">
      <w:start w:val="1"/>
      <w:numFmt w:val="decimal"/>
      <w:lvlText w:val="%1)"/>
      <w:lvlJc w:val="left"/>
      <w:pPr>
        <w:tabs>
          <w:tab w:val="num" w:pos="0"/>
        </w:tabs>
        <w:ind w:left="717" w:hanging="357"/>
      </w:pPr>
      <w:rPr>
        <w:rFonts w:ascii="Arial" w:eastAsia="Calibri" w:hAnsi="Arial" w:cs="Arial"/>
        <w:sz w:val="20"/>
        <w:szCs w:val="20"/>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Arial" w:eastAsia="Calibri" w:hAnsi="Arial" w:cs="Arial"/>
        <w:sz w:val="20"/>
        <w:szCs w:val="20"/>
      </w:rPr>
    </w:lvl>
  </w:abstractNum>
  <w:abstractNum w:abstractNumId="31" w15:restartNumberingAfterBreak="0">
    <w:nsid w:val="0000002A"/>
    <w:multiLevelType w:val="multilevel"/>
    <w:tmpl w:val="0000002A"/>
    <w:name w:val="WW8Num42"/>
    <w:lvl w:ilvl="0">
      <w:start w:val="6"/>
      <w:numFmt w:val="decimal"/>
      <w:lvlText w:val="%1."/>
      <w:lvlJc w:val="left"/>
      <w:pPr>
        <w:tabs>
          <w:tab w:val="num" w:pos="-340"/>
        </w:tabs>
        <w:ind w:left="360" w:hanging="360"/>
      </w:pPr>
      <w:rPr>
        <w:rFonts w:ascii="Arial" w:hAnsi="Arial" w:cs="Times New Roman"/>
        <w:b w:val="0"/>
        <w:bCs w:val="0"/>
        <w:color w:val="000000"/>
        <w:sz w:val="20"/>
        <w:szCs w:val="20"/>
      </w:rPr>
    </w:lvl>
    <w:lvl w:ilvl="1">
      <w:start w:val="1"/>
      <w:numFmt w:val="lowerLetter"/>
      <w:lvlText w:val="%2."/>
      <w:lvlJc w:val="left"/>
      <w:pPr>
        <w:tabs>
          <w:tab w:val="num" w:pos="-340"/>
        </w:tabs>
        <w:ind w:left="1080" w:hanging="360"/>
      </w:pPr>
    </w:lvl>
    <w:lvl w:ilvl="2">
      <w:start w:val="1"/>
      <w:numFmt w:val="lowerRoman"/>
      <w:lvlText w:val="%3."/>
      <w:lvlJc w:val="left"/>
      <w:pPr>
        <w:tabs>
          <w:tab w:val="num" w:pos="-340"/>
        </w:tabs>
        <w:ind w:left="1800" w:hanging="180"/>
      </w:pPr>
      <w:rPr>
        <w:rFonts w:ascii="Wingdings" w:hAnsi="Wingdings" w:cs="Wingdings"/>
      </w:rPr>
    </w:lvl>
    <w:lvl w:ilvl="3">
      <w:start w:val="1"/>
      <w:numFmt w:val="decimal"/>
      <w:lvlText w:val="%4."/>
      <w:lvlJc w:val="left"/>
      <w:pPr>
        <w:tabs>
          <w:tab w:val="num" w:pos="-340"/>
        </w:tabs>
        <w:ind w:left="2520" w:hanging="360"/>
      </w:pPr>
      <w:rPr>
        <w:rFonts w:ascii="Symbol" w:hAnsi="Symbol" w:cs="Symbol"/>
      </w:rPr>
    </w:lvl>
    <w:lvl w:ilvl="4">
      <w:start w:val="1"/>
      <w:numFmt w:val="lowerLetter"/>
      <w:lvlText w:val="%5."/>
      <w:lvlJc w:val="left"/>
      <w:pPr>
        <w:tabs>
          <w:tab w:val="num" w:pos="-340"/>
        </w:tabs>
        <w:ind w:left="3240" w:hanging="360"/>
      </w:pPr>
      <w:rPr>
        <w:rFonts w:ascii="Courier New" w:hAnsi="Courier New" w:cs="Courier New"/>
      </w:rPr>
    </w:lvl>
    <w:lvl w:ilvl="5">
      <w:start w:val="1"/>
      <w:numFmt w:val="lowerRoman"/>
      <w:lvlText w:val="%6."/>
      <w:lvlJc w:val="left"/>
      <w:pPr>
        <w:tabs>
          <w:tab w:val="num" w:pos="-340"/>
        </w:tabs>
        <w:ind w:left="3960" w:hanging="180"/>
      </w:pPr>
    </w:lvl>
    <w:lvl w:ilvl="6">
      <w:start w:val="1"/>
      <w:numFmt w:val="decimal"/>
      <w:lvlText w:val="%7."/>
      <w:lvlJc w:val="left"/>
      <w:pPr>
        <w:tabs>
          <w:tab w:val="num" w:pos="-340"/>
        </w:tabs>
        <w:ind w:left="4680" w:hanging="360"/>
      </w:pPr>
    </w:lvl>
    <w:lvl w:ilvl="7">
      <w:start w:val="1"/>
      <w:numFmt w:val="lowerLetter"/>
      <w:lvlText w:val="%8."/>
      <w:lvlJc w:val="left"/>
      <w:pPr>
        <w:tabs>
          <w:tab w:val="num" w:pos="-340"/>
        </w:tabs>
        <w:ind w:left="5400" w:hanging="360"/>
      </w:pPr>
    </w:lvl>
    <w:lvl w:ilvl="8">
      <w:start w:val="1"/>
      <w:numFmt w:val="lowerRoman"/>
      <w:lvlText w:val="%9."/>
      <w:lvlJc w:val="left"/>
      <w:pPr>
        <w:tabs>
          <w:tab w:val="num" w:pos="-340"/>
        </w:tabs>
        <w:ind w:left="6120" w:hanging="180"/>
      </w:pPr>
    </w:lvl>
  </w:abstractNum>
  <w:abstractNum w:abstractNumId="32" w15:restartNumberingAfterBreak="0">
    <w:nsid w:val="0000002B"/>
    <w:multiLevelType w:val="singleLevel"/>
    <w:tmpl w:val="B0703EB2"/>
    <w:name w:val="WW8Num43"/>
    <w:lvl w:ilvl="0">
      <w:start w:val="2"/>
      <w:numFmt w:val="decimal"/>
      <w:lvlText w:val="%1."/>
      <w:lvlJc w:val="left"/>
      <w:pPr>
        <w:tabs>
          <w:tab w:val="num" w:pos="0"/>
        </w:tabs>
        <w:ind w:left="720" w:hanging="360"/>
      </w:pPr>
      <w:rPr>
        <w:rFonts w:ascii="Arial" w:eastAsia="Calibri" w:hAnsi="Arial" w:cs="Arial" w:hint="default"/>
        <w:b w:val="0"/>
        <w:i w:val="0"/>
        <w:color w:val="000000"/>
        <w:sz w:val="20"/>
        <w:szCs w:val="20"/>
      </w:rPr>
    </w:lvl>
  </w:abstractNum>
  <w:abstractNum w:abstractNumId="33" w15:restartNumberingAfterBreak="0">
    <w:nsid w:val="0000002F"/>
    <w:multiLevelType w:val="multilevel"/>
    <w:tmpl w:val="6770A6CA"/>
    <w:name w:val="WW8Num47"/>
    <w:lvl w:ilvl="0">
      <w:start w:val="1"/>
      <w:numFmt w:val="decimal"/>
      <w:lvlText w:val="%1."/>
      <w:lvlJc w:val="left"/>
      <w:pPr>
        <w:tabs>
          <w:tab w:val="num" w:pos="-340"/>
        </w:tabs>
        <w:ind w:left="360" w:hanging="360"/>
      </w:pPr>
      <w:rPr>
        <w:rFonts w:ascii="Arial" w:hAnsi="Arial" w:cs="Calibri" w:hint="default"/>
        <w:b w:val="0"/>
        <w:bCs w:val="0"/>
        <w:i w:val="0"/>
        <w:color w:val="auto"/>
        <w:kern w:val="1"/>
        <w:sz w:val="20"/>
        <w:szCs w:val="20"/>
        <w:lang w:bidi="ar-SA"/>
      </w:rPr>
    </w:lvl>
    <w:lvl w:ilvl="1">
      <w:start w:val="1"/>
      <w:numFmt w:val="lowerLetter"/>
      <w:lvlText w:val="%2."/>
      <w:lvlJc w:val="left"/>
      <w:pPr>
        <w:tabs>
          <w:tab w:val="num" w:pos="-340"/>
        </w:tabs>
        <w:ind w:left="1080" w:hanging="360"/>
      </w:pPr>
      <w:rPr>
        <w:rFonts w:ascii="Arial" w:hAnsi="Arial" w:cs="Calibri" w:hint="default"/>
        <w:b w:val="0"/>
        <w:bCs w:val="0"/>
        <w:kern w:val="1"/>
        <w:sz w:val="20"/>
        <w:szCs w:val="20"/>
        <w:lang w:bidi="ar-SA"/>
      </w:rPr>
    </w:lvl>
    <w:lvl w:ilvl="2">
      <w:start w:val="1"/>
      <w:numFmt w:val="lowerRoman"/>
      <w:lvlText w:val="%3."/>
      <w:lvlJc w:val="right"/>
      <w:pPr>
        <w:tabs>
          <w:tab w:val="num" w:pos="-340"/>
        </w:tabs>
        <w:ind w:left="1800" w:hanging="180"/>
      </w:pPr>
      <w:rPr>
        <w:rFonts w:ascii="Arial" w:hAnsi="Arial" w:cs="Calibri" w:hint="default"/>
        <w:b w:val="0"/>
        <w:bCs w:val="0"/>
        <w:kern w:val="1"/>
        <w:sz w:val="20"/>
        <w:szCs w:val="20"/>
        <w:lang w:bidi="ar-SA"/>
      </w:rPr>
    </w:lvl>
    <w:lvl w:ilvl="3">
      <w:start w:val="1"/>
      <w:numFmt w:val="decimal"/>
      <w:lvlText w:val="%4."/>
      <w:lvlJc w:val="left"/>
      <w:pPr>
        <w:tabs>
          <w:tab w:val="num" w:pos="-340"/>
        </w:tabs>
        <w:ind w:left="2520" w:hanging="360"/>
      </w:pPr>
      <w:rPr>
        <w:rFonts w:ascii="Arial" w:hAnsi="Arial" w:cs="Calibri" w:hint="default"/>
        <w:b w:val="0"/>
        <w:bCs w:val="0"/>
        <w:kern w:val="1"/>
        <w:sz w:val="20"/>
        <w:szCs w:val="20"/>
        <w:lang w:bidi="ar-SA"/>
      </w:rPr>
    </w:lvl>
    <w:lvl w:ilvl="4">
      <w:start w:val="1"/>
      <w:numFmt w:val="lowerLetter"/>
      <w:lvlText w:val="%5."/>
      <w:lvlJc w:val="left"/>
      <w:pPr>
        <w:tabs>
          <w:tab w:val="num" w:pos="-340"/>
        </w:tabs>
        <w:ind w:left="3240" w:hanging="360"/>
      </w:pPr>
      <w:rPr>
        <w:rFonts w:ascii="Arial" w:hAnsi="Arial" w:cs="Calibri" w:hint="default"/>
        <w:b w:val="0"/>
        <w:bCs w:val="0"/>
        <w:kern w:val="1"/>
        <w:sz w:val="20"/>
        <w:szCs w:val="20"/>
        <w:lang w:bidi="ar-SA"/>
      </w:rPr>
    </w:lvl>
    <w:lvl w:ilvl="5">
      <w:start w:val="1"/>
      <w:numFmt w:val="lowerRoman"/>
      <w:lvlText w:val="%6."/>
      <w:lvlJc w:val="right"/>
      <w:pPr>
        <w:tabs>
          <w:tab w:val="num" w:pos="-340"/>
        </w:tabs>
        <w:ind w:left="3960" w:hanging="180"/>
      </w:pPr>
      <w:rPr>
        <w:rFonts w:ascii="Arial" w:hAnsi="Arial" w:cs="Calibri" w:hint="default"/>
        <w:b w:val="0"/>
        <w:bCs w:val="0"/>
        <w:kern w:val="1"/>
        <w:sz w:val="20"/>
        <w:szCs w:val="20"/>
        <w:lang w:bidi="ar-SA"/>
      </w:rPr>
    </w:lvl>
    <w:lvl w:ilvl="6">
      <w:start w:val="1"/>
      <w:numFmt w:val="decimal"/>
      <w:lvlText w:val="%7."/>
      <w:lvlJc w:val="left"/>
      <w:pPr>
        <w:tabs>
          <w:tab w:val="num" w:pos="-340"/>
        </w:tabs>
        <w:ind w:left="4680" w:hanging="360"/>
      </w:pPr>
      <w:rPr>
        <w:rFonts w:ascii="Arial" w:hAnsi="Arial" w:cs="Calibri" w:hint="default"/>
        <w:b w:val="0"/>
        <w:bCs w:val="0"/>
        <w:kern w:val="1"/>
        <w:sz w:val="20"/>
        <w:szCs w:val="20"/>
        <w:lang w:bidi="ar-SA"/>
      </w:rPr>
    </w:lvl>
    <w:lvl w:ilvl="7">
      <w:start w:val="1"/>
      <w:numFmt w:val="lowerLetter"/>
      <w:lvlText w:val="%8."/>
      <w:lvlJc w:val="left"/>
      <w:pPr>
        <w:tabs>
          <w:tab w:val="num" w:pos="-340"/>
        </w:tabs>
        <w:ind w:left="5400" w:hanging="360"/>
      </w:pPr>
      <w:rPr>
        <w:rFonts w:ascii="Arial" w:hAnsi="Arial" w:cs="Calibri" w:hint="default"/>
        <w:b w:val="0"/>
        <w:bCs w:val="0"/>
        <w:kern w:val="1"/>
        <w:sz w:val="20"/>
        <w:szCs w:val="20"/>
        <w:lang w:bidi="ar-SA"/>
      </w:rPr>
    </w:lvl>
    <w:lvl w:ilvl="8">
      <w:start w:val="1"/>
      <w:numFmt w:val="lowerRoman"/>
      <w:lvlText w:val="%9."/>
      <w:lvlJc w:val="right"/>
      <w:pPr>
        <w:tabs>
          <w:tab w:val="num" w:pos="-340"/>
        </w:tabs>
        <w:ind w:left="6120" w:hanging="180"/>
      </w:pPr>
      <w:rPr>
        <w:rFonts w:ascii="Arial" w:hAnsi="Arial" w:cs="Calibri" w:hint="default"/>
        <w:b w:val="0"/>
        <w:bCs w:val="0"/>
        <w:kern w:val="1"/>
        <w:sz w:val="20"/>
        <w:szCs w:val="20"/>
        <w:lang w:bidi="ar-SA"/>
      </w:rPr>
    </w:lvl>
  </w:abstractNum>
  <w:abstractNum w:abstractNumId="34" w15:restartNumberingAfterBreak="0">
    <w:nsid w:val="07E33FA3"/>
    <w:multiLevelType w:val="multilevel"/>
    <w:tmpl w:val="FFCA731A"/>
    <w:lvl w:ilvl="0">
      <w:start w:val="5"/>
      <w:numFmt w:val="decimal"/>
      <w:lvlText w:val="%1."/>
      <w:lvlJc w:val="left"/>
      <w:pPr>
        <w:ind w:left="720" w:hanging="360"/>
      </w:pPr>
      <w:rPr>
        <w:rFonts w:ascii="Arial" w:hAnsi="Arial" w:cs="Arial"/>
        <w:sz w:val="20"/>
        <w:szCs w:val="20"/>
      </w:rPr>
    </w:lvl>
    <w:lvl w:ilvl="1">
      <w:start w:val="5"/>
      <w:numFmt w:val="decimal"/>
      <w:lvlText w:val="%2."/>
      <w:lvlJc w:val="left"/>
      <w:pPr>
        <w:ind w:left="1080" w:hanging="360"/>
      </w:pPr>
    </w:lvl>
    <w:lvl w:ilvl="2">
      <w:start w:val="5"/>
      <w:numFmt w:val="decimal"/>
      <w:lvlText w:val="%3."/>
      <w:lvlJc w:val="left"/>
      <w:pPr>
        <w:ind w:left="1440" w:hanging="360"/>
      </w:pPr>
    </w:lvl>
    <w:lvl w:ilvl="3">
      <w:start w:val="5"/>
      <w:numFmt w:val="decimal"/>
      <w:lvlText w:val="%4."/>
      <w:lvlJc w:val="left"/>
      <w:pPr>
        <w:ind w:left="1800" w:hanging="360"/>
      </w:pPr>
    </w:lvl>
    <w:lvl w:ilvl="4">
      <w:start w:val="5"/>
      <w:numFmt w:val="decimal"/>
      <w:lvlText w:val="%5."/>
      <w:lvlJc w:val="left"/>
      <w:pPr>
        <w:ind w:left="2160" w:hanging="360"/>
      </w:pPr>
    </w:lvl>
    <w:lvl w:ilvl="5">
      <w:start w:val="5"/>
      <w:numFmt w:val="decimal"/>
      <w:lvlText w:val="%6."/>
      <w:lvlJc w:val="left"/>
      <w:pPr>
        <w:ind w:left="2520" w:hanging="360"/>
      </w:pPr>
    </w:lvl>
    <w:lvl w:ilvl="6">
      <w:start w:val="5"/>
      <w:numFmt w:val="decimal"/>
      <w:lvlText w:val="%7."/>
      <w:lvlJc w:val="left"/>
      <w:pPr>
        <w:ind w:left="2880" w:hanging="360"/>
      </w:pPr>
    </w:lvl>
    <w:lvl w:ilvl="7">
      <w:start w:val="5"/>
      <w:numFmt w:val="decimal"/>
      <w:lvlText w:val="%8."/>
      <w:lvlJc w:val="left"/>
      <w:pPr>
        <w:ind w:left="3240" w:hanging="360"/>
      </w:pPr>
    </w:lvl>
    <w:lvl w:ilvl="8">
      <w:start w:val="5"/>
      <w:numFmt w:val="decimal"/>
      <w:lvlText w:val="%9."/>
      <w:lvlJc w:val="left"/>
      <w:pPr>
        <w:ind w:left="3600" w:hanging="360"/>
      </w:pPr>
    </w:lvl>
  </w:abstractNum>
  <w:abstractNum w:abstractNumId="35" w15:restartNumberingAfterBreak="0">
    <w:nsid w:val="19CC561F"/>
    <w:multiLevelType w:val="multilevel"/>
    <w:tmpl w:val="6966DA3A"/>
    <w:styleLink w:val="WWNum3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1E2F1A20"/>
    <w:multiLevelType w:val="hybridMultilevel"/>
    <w:tmpl w:val="0C28BEDE"/>
    <w:lvl w:ilvl="0" w:tplc="F89C2006">
      <w:start w:val="1"/>
      <w:numFmt w:val="decimal"/>
      <w:lvlText w:val="%1."/>
      <w:lvlJc w:val="left"/>
      <w:pPr>
        <w:ind w:left="720" w:hanging="360"/>
      </w:pPr>
      <w:rPr>
        <w:rFonts w:ascii="Arial" w:eastAsia="Arial" w:hAnsi="Arial" w:cs="Arial" w:hint="default"/>
        <w:b/>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4C3A39"/>
    <w:multiLevelType w:val="multilevel"/>
    <w:tmpl w:val="A5E86970"/>
    <w:name w:val="WW8Num352"/>
    <w:lvl w:ilvl="0">
      <w:start w:val="1"/>
      <w:numFmt w:val="decimal"/>
      <w:lvlText w:val="%1."/>
      <w:lvlJc w:val="left"/>
      <w:pPr>
        <w:tabs>
          <w:tab w:val="num" w:pos="0"/>
        </w:tabs>
        <w:ind w:left="389" w:hanging="360"/>
      </w:pPr>
      <w:rPr>
        <w:rFonts w:ascii="Arial" w:hAnsi="Arial" w:cs="Arial" w:hint="default"/>
        <w:sz w:val="20"/>
        <w:szCs w:val="22"/>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38" w15:restartNumberingAfterBreak="0">
    <w:nsid w:val="2B686D92"/>
    <w:multiLevelType w:val="hybridMultilevel"/>
    <w:tmpl w:val="15DA97C0"/>
    <w:lvl w:ilvl="0" w:tplc="3C88AFA2">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B778D6"/>
    <w:multiLevelType w:val="multilevel"/>
    <w:tmpl w:val="04964758"/>
    <w:styleLink w:val="WWNum3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328A26E8"/>
    <w:multiLevelType w:val="multilevel"/>
    <w:tmpl w:val="3404F852"/>
    <w:name w:val="WW8Num72"/>
    <w:lvl w:ilvl="0">
      <w:start w:val="3"/>
      <w:numFmt w:val="decimal"/>
      <w:lvlText w:val="%1."/>
      <w:lvlJc w:val="left"/>
      <w:pPr>
        <w:tabs>
          <w:tab w:val="num" w:pos="0"/>
        </w:tabs>
        <w:ind w:left="36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rPr>
        <w:rFonts w:ascii="Arial" w:eastAsia="Calibri" w:hAnsi="Arial" w:cs="Times New Roman" w:hint="default"/>
        <w:sz w:val="20"/>
        <w:szCs w:val="20"/>
      </w:rPr>
    </w:lvl>
    <w:lvl w:ilvl="2">
      <w:start w:val="1"/>
      <w:numFmt w:val="decimal"/>
      <w:lvlText w:val="%1.%2.%3)"/>
      <w:lvlJc w:val="left"/>
      <w:pPr>
        <w:tabs>
          <w:tab w:val="num" w:pos="0"/>
        </w:tabs>
        <w:ind w:left="2340" w:hanging="360"/>
      </w:pPr>
      <w:rPr>
        <w:rFonts w:ascii="Arial" w:eastAsia="Calibri" w:hAnsi="Arial" w:cs="Times New Roman" w:hint="default"/>
        <w:sz w:val="20"/>
        <w:szCs w:val="20"/>
      </w:rPr>
    </w:lvl>
    <w:lvl w:ilvl="3">
      <w:start w:val="1"/>
      <w:numFmt w:val="decimal"/>
      <w:lvlText w:val="%1.%2.%3.%4."/>
      <w:lvlJc w:val="left"/>
      <w:pPr>
        <w:tabs>
          <w:tab w:val="num" w:pos="0"/>
        </w:tabs>
        <w:ind w:left="2880" w:hanging="360"/>
      </w:pPr>
      <w:rPr>
        <w:rFonts w:ascii="Arial" w:eastAsia="Calibri" w:hAnsi="Arial" w:cs="Times New Roman" w:hint="default"/>
        <w:sz w:val="20"/>
        <w:szCs w:val="20"/>
      </w:rPr>
    </w:lvl>
    <w:lvl w:ilvl="4">
      <w:start w:val="1"/>
      <w:numFmt w:val="lowerLetter"/>
      <w:lvlText w:val="%1.%2.%3.%4.%5."/>
      <w:lvlJc w:val="left"/>
      <w:pPr>
        <w:tabs>
          <w:tab w:val="num" w:pos="0"/>
        </w:tabs>
        <w:ind w:left="3600" w:hanging="360"/>
      </w:pPr>
      <w:rPr>
        <w:rFonts w:ascii="Arial" w:eastAsia="Calibri" w:hAnsi="Arial" w:cs="Times New Roman" w:hint="default"/>
        <w:sz w:val="20"/>
        <w:szCs w:val="20"/>
      </w:rPr>
    </w:lvl>
    <w:lvl w:ilvl="5">
      <w:start w:val="1"/>
      <w:numFmt w:val="lowerRoman"/>
      <w:lvlText w:val="%1.%2.%3.%4.%5.%6."/>
      <w:lvlJc w:val="left"/>
      <w:pPr>
        <w:tabs>
          <w:tab w:val="num" w:pos="0"/>
        </w:tabs>
        <w:ind w:left="4320" w:hanging="180"/>
      </w:pPr>
      <w:rPr>
        <w:rFonts w:ascii="Arial" w:eastAsia="Calibri" w:hAnsi="Arial" w:cs="Times New Roman" w:hint="default"/>
        <w:sz w:val="20"/>
        <w:szCs w:val="20"/>
      </w:rPr>
    </w:lvl>
    <w:lvl w:ilvl="6">
      <w:start w:val="1"/>
      <w:numFmt w:val="decimal"/>
      <w:lvlText w:val="%1.%2.%3.%4.%5.%6.%7."/>
      <w:lvlJc w:val="left"/>
      <w:pPr>
        <w:tabs>
          <w:tab w:val="num" w:pos="0"/>
        </w:tabs>
        <w:ind w:left="5040" w:hanging="360"/>
      </w:pPr>
      <w:rPr>
        <w:rFonts w:ascii="Arial" w:eastAsia="Calibri" w:hAnsi="Arial" w:cs="Times New Roman" w:hint="default"/>
        <w:sz w:val="20"/>
        <w:szCs w:val="20"/>
      </w:rPr>
    </w:lvl>
    <w:lvl w:ilvl="7">
      <w:start w:val="1"/>
      <w:numFmt w:val="lowerLetter"/>
      <w:lvlText w:val="%1.%2.%3.%4.%5.%6.%7.%8."/>
      <w:lvlJc w:val="left"/>
      <w:pPr>
        <w:tabs>
          <w:tab w:val="num" w:pos="0"/>
        </w:tabs>
        <w:ind w:left="5760" w:hanging="360"/>
      </w:pPr>
      <w:rPr>
        <w:rFonts w:ascii="Arial" w:eastAsia="Calibri" w:hAnsi="Arial" w:cs="Times New Roman" w:hint="default"/>
        <w:sz w:val="20"/>
        <w:szCs w:val="20"/>
      </w:rPr>
    </w:lvl>
    <w:lvl w:ilvl="8">
      <w:start w:val="1"/>
      <w:numFmt w:val="lowerRoman"/>
      <w:lvlText w:val="%1.%2.%3.%4.%5.%6.%7.%8.%9."/>
      <w:lvlJc w:val="left"/>
      <w:pPr>
        <w:tabs>
          <w:tab w:val="num" w:pos="0"/>
        </w:tabs>
        <w:ind w:left="6480" w:hanging="180"/>
      </w:pPr>
      <w:rPr>
        <w:rFonts w:ascii="Arial" w:eastAsia="Calibri" w:hAnsi="Arial" w:cs="Times New Roman" w:hint="default"/>
        <w:sz w:val="20"/>
        <w:szCs w:val="20"/>
      </w:rPr>
    </w:lvl>
  </w:abstractNum>
  <w:abstractNum w:abstractNumId="41"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581DEA"/>
    <w:multiLevelType w:val="hybridMultilevel"/>
    <w:tmpl w:val="BE66E6A0"/>
    <w:lvl w:ilvl="0" w:tplc="C4CC7CDA">
      <w:start w:val="1"/>
      <w:numFmt w:val="decimal"/>
      <w:lvlText w:val="%1."/>
      <w:lvlJc w:val="left"/>
      <w:pPr>
        <w:ind w:left="360" w:hanging="360"/>
      </w:pPr>
      <w:rPr>
        <w:rFonts w:cs="Times New Roman"/>
        <w:strike w:val="0"/>
        <w:dstrike w:val="0"/>
        <w:color w:val="auto"/>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53EC5322"/>
    <w:multiLevelType w:val="singleLevel"/>
    <w:tmpl w:val="0000002D"/>
    <w:lvl w:ilvl="0">
      <w:start w:val="1"/>
      <w:numFmt w:val="decimal"/>
      <w:lvlText w:val="%1."/>
      <w:lvlJc w:val="left"/>
      <w:pPr>
        <w:tabs>
          <w:tab w:val="num" w:pos="0"/>
        </w:tabs>
        <w:ind w:left="720" w:hanging="360"/>
      </w:pPr>
      <w:rPr>
        <w:rFonts w:ascii="Arial" w:hAnsi="Arial" w:cs="Arial"/>
        <w:b w:val="0"/>
        <w:sz w:val="20"/>
        <w:szCs w:val="20"/>
      </w:rPr>
    </w:lvl>
  </w:abstractNum>
  <w:abstractNum w:abstractNumId="45" w15:restartNumberingAfterBreak="0">
    <w:nsid w:val="55D93248"/>
    <w:multiLevelType w:val="multilevel"/>
    <w:tmpl w:val="6A603ED2"/>
    <w:lvl w:ilvl="0">
      <w:start w:val="2"/>
      <w:numFmt w:val="decimal"/>
      <w:lvlText w:val="%1."/>
      <w:lvlJc w:val="left"/>
      <w:pPr>
        <w:ind w:left="720" w:hanging="360"/>
      </w:pPr>
      <w:rPr>
        <w:rFonts w:ascii="Arial" w:hAnsi="Arial" w:cs="Arial"/>
        <w:sz w:val="20"/>
        <w:szCs w:val="20"/>
      </w:r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46" w15:restartNumberingAfterBreak="0">
    <w:nsid w:val="55FF6E17"/>
    <w:multiLevelType w:val="hybridMultilevel"/>
    <w:tmpl w:val="AB52E1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9AF4E09"/>
    <w:multiLevelType w:val="hybridMultilevel"/>
    <w:tmpl w:val="AF888D52"/>
    <w:lvl w:ilvl="0" w:tplc="00000028">
      <w:start w:val="1"/>
      <w:numFmt w:val="decimal"/>
      <w:lvlText w:val="%1)"/>
      <w:lvlJc w:val="left"/>
      <w:pPr>
        <w:ind w:left="728" w:hanging="360"/>
      </w:pPr>
      <w:rPr>
        <w:rFonts w:ascii="Arial" w:eastAsia="Calibri" w:hAnsi="Arial" w:cs="Arial"/>
        <w:color w:val="000000"/>
        <w:sz w:val="20"/>
        <w:szCs w:val="20"/>
        <w:lang w:eastAsia="ar-SA" w:bidi="ar-SA"/>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60473D24"/>
    <w:multiLevelType w:val="hybridMultilevel"/>
    <w:tmpl w:val="3F6EBC22"/>
    <w:lvl w:ilvl="0" w:tplc="CF3A82A4">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4485F"/>
    <w:multiLevelType w:val="hybridMultilevel"/>
    <w:tmpl w:val="517A2232"/>
    <w:lvl w:ilvl="0" w:tplc="8DC68BA6">
      <w:start w:val="5"/>
      <w:numFmt w:val="decimal"/>
      <w:lvlText w:val="%1."/>
      <w:lvlJc w:val="left"/>
      <w:pPr>
        <w:ind w:left="360" w:hanging="360"/>
      </w:pPr>
      <w:rPr>
        <w:rFonts w:ascii="Arial" w:eastAsia="Calibri" w:hAnsi="Arial" w:cs="Arial" w:hint="default"/>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1E4474"/>
    <w:multiLevelType w:val="multilevel"/>
    <w:tmpl w:val="0000001B"/>
    <w:lvl w:ilvl="0">
      <w:start w:val="1"/>
      <w:numFmt w:val="decimal"/>
      <w:lvlText w:val="%1."/>
      <w:lvlJc w:val="left"/>
      <w:pPr>
        <w:tabs>
          <w:tab w:val="num" w:pos="0"/>
        </w:tabs>
        <w:ind w:left="360" w:hanging="360"/>
      </w:pPr>
      <w:rPr>
        <w:rFonts w:ascii="Arial" w:eastAsia="Calibri" w:hAnsi="Arial" w:cs="Times New Roman"/>
        <w:b w:val="0"/>
        <w:bCs w:val="0"/>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51" w15:restartNumberingAfterBreak="0">
    <w:nsid w:val="6DFE73FE"/>
    <w:multiLevelType w:val="hybridMultilevel"/>
    <w:tmpl w:val="2A348990"/>
    <w:lvl w:ilvl="0" w:tplc="0415000F">
      <w:start w:val="1"/>
      <w:numFmt w:val="decimal"/>
      <w:lvlText w:val="%1."/>
      <w:lvlJc w:val="left"/>
      <w:pPr>
        <w:ind w:left="360" w:hanging="360"/>
      </w:pPr>
      <w:rPr>
        <w:rFonts w:ascii="Arial" w:eastAsia="Calibri" w:hAnsi="Arial" w:cs="Arial"/>
        <w:color w:val="000000"/>
        <w:sz w:val="20"/>
        <w:szCs w:val="20"/>
        <w:lang w:eastAsia="ar-SA"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F06503"/>
    <w:multiLevelType w:val="hybridMultilevel"/>
    <w:tmpl w:val="85DE085E"/>
    <w:lvl w:ilvl="0" w:tplc="110200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5D5827"/>
    <w:multiLevelType w:val="multilevel"/>
    <w:tmpl w:val="2B08320C"/>
    <w:styleLink w:val="WWNum3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783C74C2"/>
    <w:multiLevelType w:val="multilevel"/>
    <w:tmpl w:val="1684291A"/>
    <w:lvl w:ilvl="0">
      <w:start w:val="6"/>
      <w:numFmt w:val="decimal"/>
      <w:lvlText w:val="%1."/>
      <w:lvlJc w:val="left"/>
      <w:pPr>
        <w:ind w:left="720" w:hanging="360"/>
      </w:pPr>
      <w:rPr>
        <w:rFonts w:ascii="Arial" w:hAnsi="Arial" w:cs="Arial"/>
        <w:sz w:val="20"/>
      </w:rPr>
    </w:lvl>
    <w:lvl w:ilvl="1">
      <w:start w:val="6"/>
      <w:numFmt w:val="decimal"/>
      <w:lvlText w:val="%2."/>
      <w:lvlJc w:val="left"/>
      <w:pPr>
        <w:ind w:left="1080" w:hanging="360"/>
      </w:pPr>
    </w:lvl>
    <w:lvl w:ilvl="2">
      <w:start w:val="6"/>
      <w:numFmt w:val="decimal"/>
      <w:lvlText w:val="%3."/>
      <w:lvlJc w:val="left"/>
      <w:pPr>
        <w:ind w:left="1440" w:hanging="360"/>
      </w:pPr>
    </w:lvl>
    <w:lvl w:ilvl="3">
      <w:start w:val="6"/>
      <w:numFmt w:val="decimal"/>
      <w:lvlText w:val="%4."/>
      <w:lvlJc w:val="left"/>
      <w:pPr>
        <w:ind w:left="1800" w:hanging="360"/>
      </w:pPr>
    </w:lvl>
    <w:lvl w:ilvl="4">
      <w:start w:val="6"/>
      <w:numFmt w:val="decimal"/>
      <w:lvlText w:val="%5."/>
      <w:lvlJc w:val="left"/>
      <w:pPr>
        <w:ind w:left="2160" w:hanging="360"/>
      </w:pPr>
    </w:lvl>
    <w:lvl w:ilvl="5">
      <w:start w:val="6"/>
      <w:numFmt w:val="decimal"/>
      <w:lvlText w:val="%6."/>
      <w:lvlJc w:val="left"/>
      <w:pPr>
        <w:ind w:left="2520" w:hanging="360"/>
      </w:pPr>
    </w:lvl>
    <w:lvl w:ilvl="6">
      <w:start w:val="6"/>
      <w:numFmt w:val="decimal"/>
      <w:lvlText w:val="%7."/>
      <w:lvlJc w:val="left"/>
      <w:pPr>
        <w:ind w:left="2880" w:hanging="360"/>
      </w:pPr>
    </w:lvl>
    <w:lvl w:ilvl="7">
      <w:start w:val="6"/>
      <w:numFmt w:val="decimal"/>
      <w:lvlText w:val="%8."/>
      <w:lvlJc w:val="left"/>
      <w:pPr>
        <w:ind w:left="3240" w:hanging="360"/>
      </w:pPr>
    </w:lvl>
    <w:lvl w:ilvl="8">
      <w:start w:val="6"/>
      <w:numFmt w:val="decimal"/>
      <w:lvlText w:val="%9."/>
      <w:lvlJc w:val="left"/>
      <w:pPr>
        <w:ind w:left="3600" w:hanging="360"/>
      </w:pPr>
    </w:lvl>
  </w:abstractNum>
  <w:abstractNum w:abstractNumId="55" w15:restartNumberingAfterBreak="0">
    <w:nsid w:val="78936164"/>
    <w:multiLevelType w:val="hybridMultilevel"/>
    <w:tmpl w:val="A2228844"/>
    <w:lvl w:ilvl="0" w:tplc="1390E7D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04F7C"/>
    <w:multiLevelType w:val="hybridMultilevel"/>
    <w:tmpl w:val="FD5A2FEA"/>
    <w:lvl w:ilvl="0" w:tplc="AA88CF24">
      <w:start w:val="1"/>
      <w:numFmt w:val="lowerLetter"/>
      <w:lvlText w:val="%1)"/>
      <w:lvlJc w:val="left"/>
      <w:pPr>
        <w:tabs>
          <w:tab w:val="num" w:pos="1020"/>
        </w:tabs>
        <w:ind w:left="1020" w:hanging="340"/>
      </w:pPr>
      <w:rPr>
        <w:rFonts w:ascii="Calibri" w:hAnsi="Calibri" w:cs="Calibri" w:hint="default"/>
        <w:b w:val="0"/>
        <w:i w:val="0"/>
        <w:sz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57" w15:restartNumberingAfterBreak="0">
    <w:nsid w:val="7CC27903"/>
    <w:multiLevelType w:val="hybridMultilevel"/>
    <w:tmpl w:val="83B2A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55"/>
  </w:num>
  <w:num w:numId="35">
    <w:abstractNumId w:val="38"/>
  </w:num>
  <w:num w:numId="36">
    <w:abstractNumId w:val="53"/>
    <w:lvlOverride w:ilvl="0">
      <w:lvl w:ilvl="0">
        <w:start w:val="1"/>
        <w:numFmt w:val="decimal"/>
        <w:lvlText w:val="%1)"/>
        <w:lvlJc w:val="left"/>
        <w:pPr>
          <w:ind w:left="720" w:hanging="360"/>
        </w:pPr>
        <w:rPr>
          <w:rFonts w:ascii="Arial" w:hAnsi="Arial" w:cs="Arial" w:hint="default"/>
          <w:sz w:val="20"/>
          <w:szCs w:val="20"/>
        </w:rPr>
      </w:lvl>
    </w:lvlOverride>
  </w:num>
  <w:num w:numId="37">
    <w:abstractNumId w:val="35"/>
  </w:num>
  <w:num w:numId="38">
    <w:abstractNumId w:val="39"/>
  </w:num>
  <w:num w:numId="39">
    <w:abstractNumId w:val="45"/>
  </w:num>
  <w:num w:numId="40">
    <w:abstractNumId w:val="34"/>
  </w:num>
  <w:num w:numId="41">
    <w:abstractNumId w:val="54"/>
  </w:num>
  <w:num w:numId="42">
    <w:abstractNumId w:val="42"/>
  </w:num>
  <w:num w:numId="43">
    <w:abstractNumId w:val="52"/>
  </w:num>
  <w:num w:numId="44">
    <w:abstractNumId w:val="47"/>
  </w:num>
  <w:num w:numId="45">
    <w:abstractNumId w:val="49"/>
  </w:num>
  <w:num w:numId="46">
    <w:abstractNumId w:val="51"/>
  </w:num>
  <w:num w:numId="47">
    <w:abstractNumId w:val="37"/>
  </w:num>
  <w:num w:numId="48">
    <w:abstractNumId w:val="44"/>
  </w:num>
  <w:num w:numId="49">
    <w:abstractNumId w:val="40"/>
  </w:num>
  <w:num w:numId="50">
    <w:abstractNumId w:val="36"/>
  </w:num>
  <w:num w:numId="51">
    <w:abstractNumId w:val="48"/>
  </w:num>
  <w:num w:numId="52">
    <w:abstractNumId w:val="0"/>
  </w:num>
  <w:num w:numId="53">
    <w:abstractNumId w:val="50"/>
  </w:num>
  <w:num w:numId="54">
    <w:abstractNumId w:val="41"/>
  </w:num>
  <w:num w:numId="55">
    <w:abstractNumId w:val="43"/>
  </w:num>
  <w:num w:numId="56">
    <w:abstractNumId w:val="57"/>
  </w:num>
  <w:num w:numId="57">
    <w:abstractNumId w:val="46"/>
  </w:num>
  <w:num w:numId="58">
    <w:abstractNumId w:val="53"/>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F"/>
    <w:rsid w:val="000128F6"/>
    <w:rsid w:val="00015272"/>
    <w:rsid w:val="00015792"/>
    <w:rsid w:val="000348B7"/>
    <w:rsid w:val="00035689"/>
    <w:rsid w:val="000434C6"/>
    <w:rsid w:val="00044797"/>
    <w:rsid w:val="00054E49"/>
    <w:rsid w:val="000551CC"/>
    <w:rsid w:val="00063345"/>
    <w:rsid w:val="000657F2"/>
    <w:rsid w:val="00074AA6"/>
    <w:rsid w:val="0007569C"/>
    <w:rsid w:val="000802F8"/>
    <w:rsid w:val="0008256C"/>
    <w:rsid w:val="000835D9"/>
    <w:rsid w:val="00084ED3"/>
    <w:rsid w:val="00084F29"/>
    <w:rsid w:val="00086D76"/>
    <w:rsid w:val="00094BB3"/>
    <w:rsid w:val="00095A1B"/>
    <w:rsid w:val="00095ADD"/>
    <w:rsid w:val="00096F78"/>
    <w:rsid w:val="000A5D14"/>
    <w:rsid w:val="000B2314"/>
    <w:rsid w:val="000C46EC"/>
    <w:rsid w:val="000C7212"/>
    <w:rsid w:val="000D5D09"/>
    <w:rsid w:val="000E315F"/>
    <w:rsid w:val="000F241B"/>
    <w:rsid w:val="000F2458"/>
    <w:rsid w:val="000F460F"/>
    <w:rsid w:val="00101A88"/>
    <w:rsid w:val="00101AA9"/>
    <w:rsid w:val="00105AE5"/>
    <w:rsid w:val="00112C52"/>
    <w:rsid w:val="001211CE"/>
    <w:rsid w:val="001228F2"/>
    <w:rsid w:val="0013011C"/>
    <w:rsid w:val="00144DFE"/>
    <w:rsid w:val="00146186"/>
    <w:rsid w:val="001462B5"/>
    <w:rsid w:val="00164942"/>
    <w:rsid w:val="001A6A71"/>
    <w:rsid w:val="001C38B5"/>
    <w:rsid w:val="001C6C25"/>
    <w:rsid w:val="001C7D59"/>
    <w:rsid w:val="001D1BBF"/>
    <w:rsid w:val="001D78F6"/>
    <w:rsid w:val="001E290D"/>
    <w:rsid w:val="001E465D"/>
    <w:rsid w:val="001E5CD3"/>
    <w:rsid w:val="001F0B98"/>
    <w:rsid w:val="001F3BD9"/>
    <w:rsid w:val="001F6CD5"/>
    <w:rsid w:val="00216CA1"/>
    <w:rsid w:val="00216FBE"/>
    <w:rsid w:val="002352F8"/>
    <w:rsid w:val="0023706B"/>
    <w:rsid w:val="0025411B"/>
    <w:rsid w:val="00256362"/>
    <w:rsid w:val="00262A77"/>
    <w:rsid w:val="0028163B"/>
    <w:rsid w:val="00297409"/>
    <w:rsid w:val="002A0ED2"/>
    <w:rsid w:val="002A43E5"/>
    <w:rsid w:val="002A6CC6"/>
    <w:rsid w:val="002A7586"/>
    <w:rsid w:val="002B0FAE"/>
    <w:rsid w:val="002B2D7E"/>
    <w:rsid w:val="002B462B"/>
    <w:rsid w:val="002D139E"/>
    <w:rsid w:val="002D421B"/>
    <w:rsid w:val="002E5656"/>
    <w:rsid w:val="002E7D22"/>
    <w:rsid w:val="002F08BF"/>
    <w:rsid w:val="002F2741"/>
    <w:rsid w:val="002F769C"/>
    <w:rsid w:val="00301C3A"/>
    <w:rsid w:val="00327AE7"/>
    <w:rsid w:val="00332C8F"/>
    <w:rsid w:val="00343B5C"/>
    <w:rsid w:val="003515BA"/>
    <w:rsid w:val="0035742B"/>
    <w:rsid w:val="00366EFB"/>
    <w:rsid w:val="0037647B"/>
    <w:rsid w:val="003815CC"/>
    <w:rsid w:val="003A0A83"/>
    <w:rsid w:val="003B20EC"/>
    <w:rsid w:val="003C6DCB"/>
    <w:rsid w:val="003E1352"/>
    <w:rsid w:val="003F0E0A"/>
    <w:rsid w:val="00402BEF"/>
    <w:rsid w:val="00404463"/>
    <w:rsid w:val="0040671E"/>
    <w:rsid w:val="0040722D"/>
    <w:rsid w:val="004153D7"/>
    <w:rsid w:val="0041735A"/>
    <w:rsid w:val="00417727"/>
    <w:rsid w:val="00423C9E"/>
    <w:rsid w:val="00445E5B"/>
    <w:rsid w:val="004608E1"/>
    <w:rsid w:val="00460A92"/>
    <w:rsid w:val="004617BE"/>
    <w:rsid w:val="00465F02"/>
    <w:rsid w:val="004753C4"/>
    <w:rsid w:val="00475E6D"/>
    <w:rsid w:val="0047686F"/>
    <w:rsid w:val="00484A31"/>
    <w:rsid w:val="0049008B"/>
    <w:rsid w:val="004A14B0"/>
    <w:rsid w:val="004A3491"/>
    <w:rsid w:val="004A3794"/>
    <w:rsid w:val="004A6C75"/>
    <w:rsid w:val="004B50E5"/>
    <w:rsid w:val="004B6D36"/>
    <w:rsid w:val="004C1DCD"/>
    <w:rsid w:val="004C2CD0"/>
    <w:rsid w:val="004D7FB5"/>
    <w:rsid w:val="004E034D"/>
    <w:rsid w:val="004E18CE"/>
    <w:rsid w:val="004E475A"/>
    <w:rsid w:val="004E4BDE"/>
    <w:rsid w:val="00500EDD"/>
    <w:rsid w:val="00502E1B"/>
    <w:rsid w:val="00507649"/>
    <w:rsid w:val="00507FAE"/>
    <w:rsid w:val="00507FDF"/>
    <w:rsid w:val="00510E60"/>
    <w:rsid w:val="00537B81"/>
    <w:rsid w:val="00550727"/>
    <w:rsid w:val="005717AB"/>
    <w:rsid w:val="0057605C"/>
    <w:rsid w:val="005828C7"/>
    <w:rsid w:val="005A127B"/>
    <w:rsid w:val="005A40BB"/>
    <w:rsid w:val="005B6863"/>
    <w:rsid w:val="005D6C9D"/>
    <w:rsid w:val="005D74EB"/>
    <w:rsid w:val="005D7821"/>
    <w:rsid w:val="005F6A00"/>
    <w:rsid w:val="00623CBC"/>
    <w:rsid w:val="006257A9"/>
    <w:rsid w:val="006325B2"/>
    <w:rsid w:val="006425A3"/>
    <w:rsid w:val="00656C60"/>
    <w:rsid w:val="00665E84"/>
    <w:rsid w:val="006750A6"/>
    <w:rsid w:val="0068670F"/>
    <w:rsid w:val="00686D98"/>
    <w:rsid w:val="00686E75"/>
    <w:rsid w:val="006A1919"/>
    <w:rsid w:val="006A769E"/>
    <w:rsid w:val="006B7E9A"/>
    <w:rsid w:val="006D59B8"/>
    <w:rsid w:val="006F09B6"/>
    <w:rsid w:val="006F4E38"/>
    <w:rsid w:val="00703EE9"/>
    <w:rsid w:val="0070653A"/>
    <w:rsid w:val="0071168A"/>
    <w:rsid w:val="00724563"/>
    <w:rsid w:val="00731371"/>
    <w:rsid w:val="00741AD5"/>
    <w:rsid w:val="00743A82"/>
    <w:rsid w:val="00743FA5"/>
    <w:rsid w:val="00756B7F"/>
    <w:rsid w:val="00767D3E"/>
    <w:rsid w:val="007717BA"/>
    <w:rsid w:val="00774FF0"/>
    <w:rsid w:val="00775C91"/>
    <w:rsid w:val="007935C2"/>
    <w:rsid w:val="007A497A"/>
    <w:rsid w:val="007D15C5"/>
    <w:rsid w:val="007E123A"/>
    <w:rsid w:val="007F7589"/>
    <w:rsid w:val="00812D76"/>
    <w:rsid w:val="008132E0"/>
    <w:rsid w:val="00824B21"/>
    <w:rsid w:val="00832816"/>
    <w:rsid w:val="00866ACC"/>
    <w:rsid w:val="0087630A"/>
    <w:rsid w:val="00890685"/>
    <w:rsid w:val="00891B3A"/>
    <w:rsid w:val="00891E53"/>
    <w:rsid w:val="00894674"/>
    <w:rsid w:val="00895D0A"/>
    <w:rsid w:val="00895EB9"/>
    <w:rsid w:val="008A1D06"/>
    <w:rsid w:val="008A2001"/>
    <w:rsid w:val="008A2979"/>
    <w:rsid w:val="008A2B04"/>
    <w:rsid w:val="008A5735"/>
    <w:rsid w:val="008B6263"/>
    <w:rsid w:val="008C5AC3"/>
    <w:rsid w:val="008D051E"/>
    <w:rsid w:val="008D370A"/>
    <w:rsid w:val="008E4D66"/>
    <w:rsid w:val="008F1D88"/>
    <w:rsid w:val="008F27C2"/>
    <w:rsid w:val="00901CFA"/>
    <w:rsid w:val="00907398"/>
    <w:rsid w:val="00927585"/>
    <w:rsid w:val="00930C00"/>
    <w:rsid w:val="009343F5"/>
    <w:rsid w:val="00935CBB"/>
    <w:rsid w:val="009361BC"/>
    <w:rsid w:val="00940480"/>
    <w:rsid w:val="009413BF"/>
    <w:rsid w:val="00943740"/>
    <w:rsid w:val="00952F85"/>
    <w:rsid w:val="0095468D"/>
    <w:rsid w:val="0095744D"/>
    <w:rsid w:val="00957DC2"/>
    <w:rsid w:val="00961673"/>
    <w:rsid w:val="009631C0"/>
    <w:rsid w:val="00981441"/>
    <w:rsid w:val="009911DD"/>
    <w:rsid w:val="00991E63"/>
    <w:rsid w:val="009979B3"/>
    <w:rsid w:val="009A628B"/>
    <w:rsid w:val="009B223B"/>
    <w:rsid w:val="009B7CD8"/>
    <w:rsid w:val="009C3620"/>
    <w:rsid w:val="009E3DD8"/>
    <w:rsid w:val="009F5192"/>
    <w:rsid w:val="00A062C8"/>
    <w:rsid w:val="00A145E4"/>
    <w:rsid w:val="00A20BCE"/>
    <w:rsid w:val="00A26120"/>
    <w:rsid w:val="00A2757A"/>
    <w:rsid w:val="00A27DF4"/>
    <w:rsid w:val="00A30CE4"/>
    <w:rsid w:val="00A35D30"/>
    <w:rsid w:val="00A370B9"/>
    <w:rsid w:val="00A42154"/>
    <w:rsid w:val="00A42558"/>
    <w:rsid w:val="00A4444B"/>
    <w:rsid w:val="00A853EB"/>
    <w:rsid w:val="00A85FCC"/>
    <w:rsid w:val="00A94187"/>
    <w:rsid w:val="00AA07CD"/>
    <w:rsid w:val="00AB1144"/>
    <w:rsid w:val="00AB3841"/>
    <w:rsid w:val="00AC21BC"/>
    <w:rsid w:val="00AC5F62"/>
    <w:rsid w:val="00AC67B6"/>
    <w:rsid w:val="00AF412F"/>
    <w:rsid w:val="00B024BE"/>
    <w:rsid w:val="00B04C2E"/>
    <w:rsid w:val="00B071F9"/>
    <w:rsid w:val="00B078A9"/>
    <w:rsid w:val="00B10137"/>
    <w:rsid w:val="00B10C1B"/>
    <w:rsid w:val="00B1256E"/>
    <w:rsid w:val="00B22D11"/>
    <w:rsid w:val="00B25936"/>
    <w:rsid w:val="00B25F8B"/>
    <w:rsid w:val="00B2672E"/>
    <w:rsid w:val="00B31947"/>
    <w:rsid w:val="00B34252"/>
    <w:rsid w:val="00B54D27"/>
    <w:rsid w:val="00B706DE"/>
    <w:rsid w:val="00B90654"/>
    <w:rsid w:val="00B95029"/>
    <w:rsid w:val="00BA0749"/>
    <w:rsid w:val="00BA79F6"/>
    <w:rsid w:val="00BA7BCD"/>
    <w:rsid w:val="00BC3A49"/>
    <w:rsid w:val="00BC4892"/>
    <w:rsid w:val="00BC593B"/>
    <w:rsid w:val="00BD1CA5"/>
    <w:rsid w:val="00BD2945"/>
    <w:rsid w:val="00BE2473"/>
    <w:rsid w:val="00BE644C"/>
    <w:rsid w:val="00BF0F35"/>
    <w:rsid w:val="00C0061A"/>
    <w:rsid w:val="00C04532"/>
    <w:rsid w:val="00C05650"/>
    <w:rsid w:val="00C06038"/>
    <w:rsid w:val="00C25100"/>
    <w:rsid w:val="00C3499C"/>
    <w:rsid w:val="00C43939"/>
    <w:rsid w:val="00C51F6C"/>
    <w:rsid w:val="00C527A3"/>
    <w:rsid w:val="00C539B3"/>
    <w:rsid w:val="00C574B6"/>
    <w:rsid w:val="00C64F82"/>
    <w:rsid w:val="00C75998"/>
    <w:rsid w:val="00C82501"/>
    <w:rsid w:val="00C84F52"/>
    <w:rsid w:val="00C90925"/>
    <w:rsid w:val="00CA2A7B"/>
    <w:rsid w:val="00CA6ACE"/>
    <w:rsid w:val="00CB2B10"/>
    <w:rsid w:val="00CC3042"/>
    <w:rsid w:val="00CD26B8"/>
    <w:rsid w:val="00CE1FBC"/>
    <w:rsid w:val="00CE2BD2"/>
    <w:rsid w:val="00CF0E7E"/>
    <w:rsid w:val="00CF2F04"/>
    <w:rsid w:val="00CF74B3"/>
    <w:rsid w:val="00D03C57"/>
    <w:rsid w:val="00D057D9"/>
    <w:rsid w:val="00D07B67"/>
    <w:rsid w:val="00D11C68"/>
    <w:rsid w:val="00D1597A"/>
    <w:rsid w:val="00D169AF"/>
    <w:rsid w:val="00D17FE3"/>
    <w:rsid w:val="00D233AC"/>
    <w:rsid w:val="00D323F7"/>
    <w:rsid w:val="00D420EC"/>
    <w:rsid w:val="00D4718E"/>
    <w:rsid w:val="00D54431"/>
    <w:rsid w:val="00D617E1"/>
    <w:rsid w:val="00D7460C"/>
    <w:rsid w:val="00D83129"/>
    <w:rsid w:val="00D878BF"/>
    <w:rsid w:val="00D91BFF"/>
    <w:rsid w:val="00D92AE7"/>
    <w:rsid w:val="00DA0305"/>
    <w:rsid w:val="00DA6487"/>
    <w:rsid w:val="00DB3493"/>
    <w:rsid w:val="00DB5D12"/>
    <w:rsid w:val="00DE2D58"/>
    <w:rsid w:val="00DE563A"/>
    <w:rsid w:val="00DE5B15"/>
    <w:rsid w:val="00E0289B"/>
    <w:rsid w:val="00E07C5C"/>
    <w:rsid w:val="00E207B2"/>
    <w:rsid w:val="00E232C1"/>
    <w:rsid w:val="00E239DE"/>
    <w:rsid w:val="00E33E7F"/>
    <w:rsid w:val="00E4382A"/>
    <w:rsid w:val="00E43EAC"/>
    <w:rsid w:val="00E52829"/>
    <w:rsid w:val="00E56B65"/>
    <w:rsid w:val="00E625AC"/>
    <w:rsid w:val="00E64DB6"/>
    <w:rsid w:val="00E6504F"/>
    <w:rsid w:val="00E763FC"/>
    <w:rsid w:val="00E93756"/>
    <w:rsid w:val="00E97F66"/>
    <w:rsid w:val="00EA0633"/>
    <w:rsid w:val="00EA2C6E"/>
    <w:rsid w:val="00EC7EE0"/>
    <w:rsid w:val="00EE6C21"/>
    <w:rsid w:val="00EF0500"/>
    <w:rsid w:val="00EF544B"/>
    <w:rsid w:val="00F00F8C"/>
    <w:rsid w:val="00F102EF"/>
    <w:rsid w:val="00F12C73"/>
    <w:rsid w:val="00F17C51"/>
    <w:rsid w:val="00F20C28"/>
    <w:rsid w:val="00F27B0A"/>
    <w:rsid w:val="00F527B2"/>
    <w:rsid w:val="00F5324E"/>
    <w:rsid w:val="00F54545"/>
    <w:rsid w:val="00F60662"/>
    <w:rsid w:val="00F62BA2"/>
    <w:rsid w:val="00F64E5B"/>
    <w:rsid w:val="00F705C3"/>
    <w:rsid w:val="00F72B35"/>
    <w:rsid w:val="00F87677"/>
    <w:rsid w:val="00F91454"/>
    <w:rsid w:val="00FA321F"/>
    <w:rsid w:val="00FA3E2B"/>
    <w:rsid w:val="00FB25DD"/>
    <w:rsid w:val="00FC4BD4"/>
    <w:rsid w:val="00FC5008"/>
    <w:rsid w:val="00FD268A"/>
    <w:rsid w:val="00FD4957"/>
    <w:rsid w:val="00FD5B8D"/>
    <w:rsid w:val="00FE50BB"/>
    <w:rsid w:val="00FE6AB9"/>
    <w:rsid w:val="00FF1CDE"/>
    <w:rsid w:val="00FF4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27AB4F-2FAD-4B52-AB03-4C8E59F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BFF"/>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2A7586"/>
    <w:rPr>
      <w:sz w:val="20"/>
      <w:szCs w:val="20"/>
    </w:rPr>
  </w:style>
  <w:style w:type="character" w:customStyle="1" w:styleId="TekstprzypisudolnegoZnak">
    <w:name w:val="Tekst przypisu dolnego Znak"/>
    <w:aliases w:val="Podrozdział Znak,Footnote Znak,Podrozdzia3 Znak"/>
    <w:link w:val="Tekstprzypisudolnego"/>
    <w:uiPriority w:val="99"/>
    <w:semiHidden/>
    <w:rsid w:val="002A7586"/>
    <w:rPr>
      <w:rFonts w:eastAsia="Times New Roman"/>
      <w:sz w:val="20"/>
      <w:szCs w:val="20"/>
      <w:lang w:eastAsia="pl-PL"/>
    </w:rPr>
  </w:style>
  <w:style w:type="character" w:styleId="Odwoanieprzypisudolnego">
    <w:name w:val="footnote reference"/>
    <w:uiPriority w:val="99"/>
    <w:semiHidden/>
    <w:rsid w:val="002A7586"/>
    <w:rPr>
      <w:vertAlign w:val="superscript"/>
    </w:rPr>
  </w:style>
  <w:style w:type="paragraph" w:styleId="Nagwek">
    <w:name w:val="header"/>
    <w:basedOn w:val="Normalny"/>
    <w:link w:val="NagwekZnak"/>
    <w:unhideWhenUsed/>
    <w:rsid w:val="002A7586"/>
    <w:pPr>
      <w:tabs>
        <w:tab w:val="center" w:pos="4536"/>
        <w:tab w:val="right" w:pos="9072"/>
      </w:tabs>
    </w:pPr>
  </w:style>
  <w:style w:type="character" w:customStyle="1" w:styleId="NagwekZnak">
    <w:name w:val="Nagłówek Znak"/>
    <w:link w:val="Nagwek"/>
    <w:uiPriority w:val="99"/>
    <w:rsid w:val="002A7586"/>
    <w:rPr>
      <w:rFonts w:eastAsia="Times New Roman"/>
      <w:lang w:eastAsia="pl-PL"/>
    </w:rPr>
  </w:style>
  <w:style w:type="paragraph" w:styleId="Stopka">
    <w:name w:val="footer"/>
    <w:basedOn w:val="Normalny"/>
    <w:link w:val="StopkaZnak"/>
    <w:uiPriority w:val="99"/>
    <w:unhideWhenUsed/>
    <w:rsid w:val="002A7586"/>
    <w:pPr>
      <w:tabs>
        <w:tab w:val="center" w:pos="4536"/>
        <w:tab w:val="right" w:pos="9072"/>
      </w:tabs>
    </w:pPr>
  </w:style>
  <w:style w:type="character" w:customStyle="1" w:styleId="StopkaZnak">
    <w:name w:val="Stopka Znak"/>
    <w:link w:val="Stopka"/>
    <w:uiPriority w:val="99"/>
    <w:rsid w:val="002A7586"/>
    <w:rPr>
      <w:rFonts w:eastAsia="Times New Roman"/>
      <w:lang w:eastAsia="pl-PL"/>
    </w:rPr>
  </w:style>
  <w:style w:type="paragraph" w:styleId="Tekstdymka">
    <w:name w:val="Balloon Text"/>
    <w:basedOn w:val="Normalny"/>
    <w:link w:val="TekstdymkaZnak"/>
    <w:uiPriority w:val="99"/>
    <w:semiHidden/>
    <w:unhideWhenUsed/>
    <w:rsid w:val="002A7586"/>
    <w:rPr>
      <w:rFonts w:ascii="Tahoma" w:hAnsi="Tahoma" w:cs="Tahoma"/>
      <w:sz w:val="16"/>
      <w:szCs w:val="16"/>
    </w:rPr>
  </w:style>
  <w:style w:type="character" w:customStyle="1" w:styleId="TekstdymkaZnak">
    <w:name w:val="Tekst dymka Znak"/>
    <w:link w:val="Tekstdymka"/>
    <w:uiPriority w:val="99"/>
    <w:semiHidden/>
    <w:rsid w:val="002A7586"/>
    <w:rPr>
      <w:rFonts w:ascii="Tahoma" w:eastAsia="Times New Roman" w:hAnsi="Tahoma" w:cs="Tahoma"/>
      <w:sz w:val="16"/>
      <w:szCs w:val="16"/>
      <w:lang w:eastAsia="pl-PL"/>
    </w:rPr>
  </w:style>
  <w:style w:type="character" w:styleId="Hipercze">
    <w:name w:val="Hyperlink"/>
    <w:uiPriority w:val="99"/>
    <w:unhideWhenUsed/>
    <w:rsid w:val="00E07C5C"/>
    <w:rPr>
      <w:color w:val="0000FF"/>
      <w:u w:val="single"/>
    </w:rPr>
  </w:style>
  <w:style w:type="paragraph" w:customStyle="1" w:styleId="tekst">
    <w:name w:val="tekst"/>
    <w:basedOn w:val="Normalny"/>
    <w:rsid w:val="006A1919"/>
    <w:pPr>
      <w:spacing w:before="200" w:after="400"/>
      <w:ind w:left="200" w:right="200"/>
      <w:jc w:val="both"/>
    </w:pPr>
    <w:rPr>
      <w:rFonts w:ascii="Verdana" w:hAnsi="Verdana"/>
      <w:color w:val="CCCCCC"/>
      <w:sz w:val="20"/>
      <w:szCs w:val="20"/>
    </w:rPr>
  </w:style>
  <w:style w:type="paragraph" w:customStyle="1" w:styleId="Default">
    <w:name w:val="Default"/>
    <w:rsid w:val="006A1919"/>
    <w:pPr>
      <w:autoSpaceDE w:val="0"/>
      <w:autoSpaceDN w:val="0"/>
      <w:adjustRightInd w:val="0"/>
    </w:pPr>
    <w:rPr>
      <w:rFonts w:eastAsia="Times New Roman"/>
      <w:color w:val="000000"/>
      <w:sz w:val="24"/>
      <w:szCs w:val="24"/>
    </w:rPr>
  </w:style>
  <w:style w:type="paragraph" w:styleId="Tekstprzypisukocowego">
    <w:name w:val="endnote text"/>
    <w:basedOn w:val="Normalny"/>
    <w:link w:val="TekstprzypisukocowegoZnak"/>
    <w:uiPriority w:val="99"/>
    <w:semiHidden/>
    <w:unhideWhenUsed/>
    <w:rsid w:val="004153D7"/>
    <w:rPr>
      <w:sz w:val="20"/>
      <w:szCs w:val="20"/>
    </w:rPr>
  </w:style>
  <w:style w:type="character" w:customStyle="1" w:styleId="TekstprzypisukocowegoZnak">
    <w:name w:val="Tekst przypisu końcowego Znak"/>
    <w:link w:val="Tekstprzypisukocowego"/>
    <w:uiPriority w:val="99"/>
    <w:semiHidden/>
    <w:rsid w:val="004153D7"/>
    <w:rPr>
      <w:rFonts w:eastAsia="Times New Roman"/>
    </w:rPr>
  </w:style>
  <w:style w:type="character" w:styleId="Odwoanieprzypisukocowego">
    <w:name w:val="endnote reference"/>
    <w:uiPriority w:val="99"/>
    <w:semiHidden/>
    <w:unhideWhenUsed/>
    <w:rsid w:val="004153D7"/>
    <w:rPr>
      <w:vertAlign w:val="superscript"/>
    </w:rPr>
  </w:style>
  <w:style w:type="paragraph" w:styleId="Akapitzlist">
    <w:name w:val="List Paragraph"/>
    <w:basedOn w:val="Normalny"/>
    <w:uiPriority w:val="34"/>
    <w:qFormat/>
    <w:rsid w:val="00015272"/>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C8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2352F8"/>
    <w:rPr>
      <w:sz w:val="16"/>
      <w:szCs w:val="16"/>
    </w:rPr>
  </w:style>
  <w:style w:type="paragraph" w:styleId="Tekstkomentarza">
    <w:name w:val="annotation text"/>
    <w:basedOn w:val="Normalny"/>
    <w:link w:val="TekstkomentarzaZnak"/>
    <w:uiPriority w:val="99"/>
    <w:semiHidden/>
    <w:unhideWhenUsed/>
    <w:rsid w:val="002352F8"/>
    <w:rPr>
      <w:sz w:val="20"/>
      <w:szCs w:val="20"/>
    </w:rPr>
  </w:style>
  <w:style w:type="character" w:customStyle="1" w:styleId="TekstkomentarzaZnak">
    <w:name w:val="Tekst komentarza Znak"/>
    <w:link w:val="Tekstkomentarza"/>
    <w:uiPriority w:val="99"/>
    <w:semiHidden/>
    <w:rsid w:val="002352F8"/>
    <w:rPr>
      <w:rFonts w:eastAsia="Times New Roman"/>
    </w:rPr>
  </w:style>
  <w:style w:type="paragraph" w:styleId="Tematkomentarza">
    <w:name w:val="annotation subject"/>
    <w:basedOn w:val="Tekstkomentarza"/>
    <w:next w:val="Tekstkomentarza"/>
    <w:link w:val="TematkomentarzaZnak"/>
    <w:uiPriority w:val="99"/>
    <w:semiHidden/>
    <w:unhideWhenUsed/>
    <w:rsid w:val="002352F8"/>
    <w:rPr>
      <w:b/>
      <w:bCs/>
    </w:rPr>
  </w:style>
  <w:style w:type="character" w:customStyle="1" w:styleId="TematkomentarzaZnak">
    <w:name w:val="Temat komentarza Znak"/>
    <w:link w:val="Tematkomentarza"/>
    <w:uiPriority w:val="99"/>
    <w:semiHidden/>
    <w:rsid w:val="002352F8"/>
    <w:rPr>
      <w:rFonts w:eastAsia="Times New Roman"/>
      <w:b/>
      <w:bCs/>
    </w:rPr>
  </w:style>
  <w:style w:type="paragraph" w:customStyle="1" w:styleId="Style4">
    <w:name w:val="Style4"/>
    <w:basedOn w:val="Normalny"/>
    <w:uiPriority w:val="99"/>
    <w:rsid w:val="00E64DB6"/>
    <w:pPr>
      <w:widowControl w:val="0"/>
      <w:autoSpaceDE w:val="0"/>
      <w:autoSpaceDN w:val="0"/>
      <w:adjustRightInd w:val="0"/>
      <w:spacing w:line="295" w:lineRule="exact"/>
      <w:jc w:val="center"/>
    </w:pPr>
    <w:rPr>
      <w:rFonts w:ascii="Calibri" w:hAnsi="Calibri"/>
    </w:rPr>
  </w:style>
  <w:style w:type="paragraph" w:customStyle="1" w:styleId="Style9">
    <w:name w:val="Style9"/>
    <w:basedOn w:val="Normalny"/>
    <w:uiPriority w:val="99"/>
    <w:rsid w:val="00E64DB6"/>
    <w:pPr>
      <w:widowControl w:val="0"/>
      <w:autoSpaceDE w:val="0"/>
      <w:autoSpaceDN w:val="0"/>
      <w:adjustRightInd w:val="0"/>
      <w:jc w:val="both"/>
    </w:pPr>
    <w:rPr>
      <w:rFonts w:ascii="Calibri" w:hAnsi="Calibri"/>
    </w:rPr>
  </w:style>
  <w:style w:type="paragraph" w:customStyle="1" w:styleId="Style34">
    <w:name w:val="Style34"/>
    <w:basedOn w:val="Normalny"/>
    <w:uiPriority w:val="99"/>
    <w:rsid w:val="00E64DB6"/>
    <w:pPr>
      <w:widowControl w:val="0"/>
      <w:autoSpaceDE w:val="0"/>
      <w:autoSpaceDN w:val="0"/>
      <w:adjustRightInd w:val="0"/>
      <w:spacing w:line="295" w:lineRule="exact"/>
      <w:jc w:val="center"/>
    </w:pPr>
    <w:rPr>
      <w:rFonts w:ascii="Calibri" w:hAnsi="Calibri"/>
    </w:rPr>
  </w:style>
  <w:style w:type="character" w:customStyle="1" w:styleId="FontStyle37">
    <w:name w:val="Font Style37"/>
    <w:uiPriority w:val="99"/>
    <w:rsid w:val="00E64DB6"/>
    <w:rPr>
      <w:rFonts w:ascii="Calibri" w:hAnsi="Calibri" w:cs="Calibri" w:hint="default"/>
      <w:b/>
      <w:bCs/>
      <w:sz w:val="22"/>
      <w:szCs w:val="22"/>
    </w:rPr>
  </w:style>
  <w:style w:type="character" w:customStyle="1" w:styleId="FontStyle38">
    <w:name w:val="Font Style38"/>
    <w:uiPriority w:val="99"/>
    <w:rsid w:val="00E64DB6"/>
    <w:rPr>
      <w:rFonts w:ascii="Calibri" w:hAnsi="Calibri" w:cs="Calibri" w:hint="default"/>
      <w:sz w:val="22"/>
      <w:szCs w:val="22"/>
    </w:rPr>
  </w:style>
  <w:style w:type="character" w:customStyle="1" w:styleId="FontStyle42">
    <w:name w:val="Font Style42"/>
    <w:uiPriority w:val="99"/>
    <w:rsid w:val="00E64DB6"/>
    <w:rPr>
      <w:rFonts w:ascii="Calibri" w:hAnsi="Calibri" w:cs="Calibri" w:hint="default"/>
      <w:b/>
      <w:bCs/>
      <w:i/>
      <w:iCs/>
      <w:sz w:val="22"/>
      <w:szCs w:val="22"/>
    </w:rPr>
  </w:style>
  <w:style w:type="character" w:styleId="UyteHipercze">
    <w:name w:val="FollowedHyperlink"/>
    <w:uiPriority w:val="99"/>
    <w:semiHidden/>
    <w:unhideWhenUsed/>
    <w:rsid w:val="00502E1B"/>
    <w:rPr>
      <w:color w:val="954F72"/>
      <w:u w:val="single"/>
    </w:rPr>
  </w:style>
  <w:style w:type="paragraph" w:styleId="Bezodstpw">
    <w:name w:val="No Spacing"/>
    <w:uiPriority w:val="1"/>
    <w:qFormat/>
    <w:rsid w:val="002A0ED2"/>
    <w:rPr>
      <w:rFonts w:ascii="Calibri" w:eastAsia="Times New Roman" w:hAnsi="Calibri"/>
      <w:sz w:val="22"/>
      <w:szCs w:val="22"/>
    </w:rPr>
  </w:style>
  <w:style w:type="numbering" w:customStyle="1" w:styleId="WWNum311">
    <w:name w:val="WWNum311"/>
    <w:basedOn w:val="Bezlisty"/>
    <w:rsid w:val="00894674"/>
    <w:pPr>
      <w:numPr>
        <w:numId w:val="58"/>
      </w:numPr>
    </w:pPr>
  </w:style>
  <w:style w:type="numbering" w:customStyle="1" w:styleId="WWNum321">
    <w:name w:val="WWNum321"/>
    <w:basedOn w:val="Bezlisty"/>
    <w:rsid w:val="00894674"/>
    <w:pPr>
      <w:numPr>
        <w:numId w:val="37"/>
      </w:numPr>
    </w:pPr>
  </w:style>
  <w:style w:type="numbering" w:customStyle="1" w:styleId="WWNum331">
    <w:name w:val="WWNum331"/>
    <w:basedOn w:val="Bezlisty"/>
    <w:rsid w:val="00894674"/>
    <w:pPr>
      <w:numPr>
        <w:numId w:val="38"/>
      </w:numPr>
    </w:pPr>
  </w:style>
  <w:style w:type="paragraph" w:customStyle="1" w:styleId="Normalny1">
    <w:name w:val="Normalny1"/>
    <w:rsid w:val="00366EFB"/>
    <w:pPr>
      <w:widowControl w:val="0"/>
      <w:suppressAutoHyphens/>
      <w:textAlignment w:val="baseline"/>
    </w:pPr>
    <w:rPr>
      <w:rFonts w:eastAsia="Lucida Sans Unicode" w:cs="Mangal"/>
      <w:kern w:val="1"/>
      <w:sz w:val="24"/>
      <w:szCs w:val="24"/>
      <w:lang w:eastAsia="zh-CN" w:bidi="hi-IN"/>
    </w:rPr>
  </w:style>
  <w:style w:type="character" w:customStyle="1" w:styleId="Domylnaczcionkaakapitu1">
    <w:name w:val="Domyślna czcionka akapitu1"/>
    <w:rsid w:val="0040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244">
      <w:bodyDiv w:val="1"/>
      <w:marLeft w:val="0"/>
      <w:marRight w:val="0"/>
      <w:marTop w:val="0"/>
      <w:marBottom w:val="0"/>
      <w:divBdr>
        <w:top w:val="none" w:sz="0" w:space="0" w:color="auto"/>
        <w:left w:val="none" w:sz="0" w:space="0" w:color="auto"/>
        <w:bottom w:val="none" w:sz="0" w:space="0" w:color="auto"/>
        <w:right w:val="none" w:sz="0" w:space="0" w:color="auto"/>
      </w:divBdr>
    </w:div>
    <w:div w:id="339046639">
      <w:bodyDiv w:val="1"/>
      <w:marLeft w:val="0"/>
      <w:marRight w:val="0"/>
      <w:marTop w:val="0"/>
      <w:marBottom w:val="0"/>
      <w:divBdr>
        <w:top w:val="none" w:sz="0" w:space="0" w:color="auto"/>
        <w:left w:val="none" w:sz="0" w:space="0" w:color="auto"/>
        <w:bottom w:val="none" w:sz="0" w:space="0" w:color="auto"/>
        <w:right w:val="none" w:sz="0" w:space="0" w:color="auto"/>
      </w:divBdr>
    </w:div>
    <w:div w:id="1635140404">
      <w:bodyDiv w:val="1"/>
      <w:marLeft w:val="0"/>
      <w:marRight w:val="0"/>
      <w:marTop w:val="0"/>
      <w:marBottom w:val="0"/>
      <w:divBdr>
        <w:top w:val="none" w:sz="0" w:space="0" w:color="auto"/>
        <w:left w:val="none" w:sz="0" w:space="0" w:color="auto"/>
        <w:bottom w:val="none" w:sz="0" w:space="0" w:color="auto"/>
        <w:right w:val="none" w:sz="0" w:space="0" w:color="auto"/>
      </w:divBdr>
    </w:div>
    <w:div w:id="18470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wolo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ncom@poczta.f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0F750-70A6-4A39-B823-A575FA98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7148</Words>
  <Characters>42891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 Szadkowska</cp:lastModifiedBy>
  <cp:revision>11</cp:revision>
  <dcterms:created xsi:type="dcterms:W3CDTF">2021-06-01T12:50:00Z</dcterms:created>
  <dcterms:modified xsi:type="dcterms:W3CDTF">2021-06-14T12:51:00Z</dcterms:modified>
</cp:coreProperties>
</file>