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88C7" w14:textId="77777777" w:rsidR="008A66D1" w:rsidRPr="008A66D1" w:rsidRDefault="008A66D1" w:rsidP="008A66D1">
      <w:pPr>
        <w:shd w:val="clear" w:color="auto" w:fill="BFBFBF" w:themeFill="background1" w:themeFillShade="BF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A66D1">
        <w:rPr>
          <w:rFonts w:ascii="Times New Roman" w:hAnsi="Times New Roman"/>
          <w:b/>
          <w:sz w:val="24"/>
          <w:szCs w:val="24"/>
          <w:highlight w:val="lightGray"/>
        </w:rPr>
        <w:t>Załącznik nr 1 – FORMULARZ OFERTOWY</w:t>
      </w:r>
      <w:r w:rsidRPr="008A66D1">
        <w:rPr>
          <w:rFonts w:ascii="Times New Roman" w:hAnsi="Times New Roman"/>
          <w:b/>
          <w:sz w:val="24"/>
          <w:szCs w:val="24"/>
        </w:rPr>
        <w:t xml:space="preserve"> </w:t>
      </w:r>
    </w:p>
    <w:p w14:paraId="4B761E8C" w14:textId="77777777" w:rsidR="008A66D1" w:rsidRPr="008A66D1" w:rsidRDefault="008A66D1" w:rsidP="008A66D1">
      <w:pPr>
        <w:spacing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8A66D1">
        <w:rPr>
          <w:rFonts w:ascii="Times New Roman" w:hAnsi="Times New Roman"/>
          <w:b/>
          <w:sz w:val="24"/>
          <w:szCs w:val="24"/>
        </w:rPr>
        <w:t>Zamawiający :</w:t>
      </w:r>
    </w:p>
    <w:p w14:paraId="0D7EBC0D" w14:textId="77777777" w:rsidR="008A66D1" w:rsidRPr="008A66D1" w:rsidRDefault="008A66D1" w:rsidP="008A66D1">
      <w:pPr>
        <w:spacing w:after="0" w:line="240" w:lineRule="auto"/>
        <w:ind w:left="6373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66D1">
        <w:rPr>
          <w:rFonts w:ascii="Times New Roman" w:eastAsia="Times New Roman" w:hAnsi="Times New Roman"/>
          <w:sz w:val="24"/>
          <w:szCs w:val="24"/>
          <w:lang w:eastAsia="ar-SA"/>
        </w:rPr>
        <w:t>GMINA RYCHLIKI</w:t>
      </w:r>
      <w:r w:rsidRPr="008A66D1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5200F45F" w14:textId="77777777" w:rsidR="008A66D1" w:rsidRPr="008A66D1" w:rsidRDefault="008A66D1" w:rsidP="008A66D1">
      <w:pPr>
        <w:spacing w:after="0" w:line="240" w:lineRule="auto"/>
        <w:ind w:left="6373"/>
        <w:rPr>
          <w:rFonts w:ascii="Times New Roman" w:eastAsiaTheme="minorHAnsi" w:hAnsi="Times New Roman"/>
          <w:b/>
          <w:sz w:val="24"/>
          <w:szCs w:val="24"/>
        </w:rPr>
      </w:pPr>
      <w:r w:rsidRPr="008A66D1">
        <w:rPr>
          <w:rFonts w:ascii="Times New Roman" w:eastAsia="Times New Roman" w:hAnsi="Times New Roman"/>
          <w:sz w:val="24"/>
          <w:szCs w:val="24"/>
          <w:lang w:eastAsia="ar-SA"/>
        </w:rPr>
        <w:t>14-411 Rychliki 86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629"/>
      </w:tblGrid>
      <w:tr w:rsidR="008A66D1" w:rsidRPr="008A66D1" w14:paraId="1C695CC0" w14:textId="77777777" w:rsidTr="008A66D1">
        <w:trPr>
          <w:trHeight w:val="450"/>
        </w:trPr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ABBC74" w14:textId="77777777" w:rsidR="008A66D1" w:rsidRPr="008A66D1" w:rsidRDefault="008A66D1" w:rsidP="008A66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6D1">
              <w:rPr>
                <w:rFonts w:ascii="Times New Roman" w:hAnsi="Times New Roman" w:cs="Times New Roman"/>
                <w:b/>
                <w:sz w:val="24"/>
                <w:szCs w:val="24"/>
              </w:rPr>
              <w:t>FORMULARZ OFERTY</w:t>
            </w:r>
          </w:p>
        </w:tc>
      </w:tr>
    </w:tbl>
    <w:p w14:paraId="1117E47B" w14:textId="77777777" w:rsidR="008A66D1" w:rsidRPr="008A66D1" w:rsidRDefault="008A66D1" w:rsidP="008A66D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CA4F509" w14:textId="77777777" w:rsidR="008A66D1" w:rsidRPr="008A66D1" w:rsidRDefault="008A66D1" w:rsidP="008A66D1">
      <w:pPr>
        <w:spacing w:line="240" w:lineRule="auto"/>
        <w:rPr>
          <w:rFonts w:ascii="Times New Roman" w:hAnsi="Times New Roman"/>
          <w:sz w:val="24"/>
          <w:szCs w:val="24"/>
        </w:rPr>
      </w:pPr>
      <w:r w:rsidRPr="008A66D1">
        <w:rPr>
          <w:rFonts w:ascii="Times New Roman" w:hAnsi="Times New Roman"/>
          <w:sz w:val="24"/>
          <w:szCs w:val="24"/>
        </w:rPr>
        <w:t>Ja/my niżej podpisani :</w:t>
      </w:r>
    </w:p>
    <w:p w14:paraId="3F593682" w14:textId="783956C9" w:rsidR="008A66D1" w:rsidRPr="008A66D1" w:rsidRDefault="008A66D1" w:rsidP="008A66D1">
      <w:pPr>
        <w:spacing w:line="240" w:lineRule="auto"/>
        <w:rPr>
          <w:rFonts w:ascii="Times New Roman" w:hAnsi="Times New Roman"/>
          <w:sz w:val="24"/>
          <w:szCs w:val="24"/>
        </w:rPr>
      </w:pPr>
      <w:r w:rsidRPr="008A66D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……………………………………………………………………………………..………………</w:t>
      </w:r>
    </w:p>
    <w:p w14:paraId="5C8CE3B4" w14:textId="77777777" w:rsidR="008A66D1" w:rsidRPr="008A66D1" w:rsidRDefault="008A66D1" w:rsidP="008A66D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A66D1">
        <w:rPr>
          <w:rFonts w:ascii="Times New Roman" w:hAnsi="Times New Roman"/>
          <w:sz w:val="24"/>
          <w:szCs w:val="24"/>
        </w:rPr>
        <w:t>(imię, nazwisko, stanowisko/podstawa do reprezentacji)</w:t>
      </w:r>
    </w:p>
    <w:p w14:paraId="24085F5D" w14:textId="77777777" w:rsidR="008A66D1" w:rsidRPr="008A66D1" w:rsidRDefault="008A66D1" w:rsidP="008A66D1">
      <w:pPr>
        <w:spacing w:line="240" w:lineRule="auto"/>
        <w:rPr>
          <w:rFonts w:ascii="Times New Roman" w:hAnsi="Times New Roman"/>
          <w:sz w:val="24"/>
          <w:szCs w:val="24"/>
        </w:rPr>
      </w:pPr>
      <w:r w:rsidRPr="008A66D1">
        <w:rPr>
          <w:rFonts w:ascii="Times New Roman" w:hAnsi="Times New Roman"/>
          <w:sz w:val="24"/>
          <w:szCs w:val="24"/>
        </w:rPr>
        <w:t>działając w imieniu i na rzecz:</w:t>
      </w:r>
    </w:p>
    <w:p w14:paraId="703F26A2" w14:textId="77777777" w:rsidR="008A66D1" w:rsidRPr="008A66D1" w:rsidRDefault="008A66D1" w:rsidP="008A66D1">
      <w:pPr>
        <w:spacing w:line="240" w:lineRule="auto"/>
        <w:rPr>
          <w:rFonts w:ascii="Times New Roman" w:hAnsi="Times New Roman"/>
          <w:sz w:val="24"/>
          <w:szCs w:val="24"/>
        </w:rPr>
      </w:pPr>
      <w:r w:rsidRPr="008A66D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</w:r>
    </w:p>
    <w:p w14:paraId="41BA095E" w14:textId="77777777" w:rsidR="008A66D1" w:rsidRPr="008A66D1" w:rsidRDefault="008A66D1" w:rsidP="008A66D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A66D1">
        <w:rPr>
          <w:rFonts w:ascii="Times New Roman" w:hAnsi="Times New Roman"/>
          <w:sz w:val="24"/>
          <w:szCs w:val="24"/>
        </w:rPr>
        <w:t>(pełna nazwa Wykonawcy/ Wykonawców w przypadku wykonawców wspólnie ubiegających się o udzielenie zamówienia)</w:t>
      </w:r>
    </w:p>
    <w:p w14:paraId="19062003" w14:textId="77777777" w:rsidR="008A66D1" w:rsidRPr="008A66D1" w:rsidRDefault="008A66D1" w:rsidP="008A66D1">
      <w:pPr>
        <w:spacing w:line="240" w:lineRule="auto"/>
        <w:rPr>
          <w:rFonts w:ascii="Times New Roman" w:hAnsi="Times New Roman"/>
          <w:sz w:val="24"/>
          <w:szCs w:val="24"/>
        </w:rPr>
      </w:pPr>
      <w:r w:rsidRPr="008A66D1">
        <w:rPr>
          <w:rFonts w:ascii="Times New Roman" w:hAnsi="Times New Roman"/>
          <w:sz w:val="24"/>
          <w:szCs w:val="24"/>
        </w:rPr>
        <w:t>Adres : ………………………………………………………………………………………………</w:t>
      </w:r>
    </w:p>
    <w:p w14:paraId="1B06C3CC" w14:textId="77777777" w:rsidR="008A66D1" w:rsidRPr="008A66D1" w:rsidRDefault="008A66D1" w:rsidP="008A66D1">
      <w:pPr>
        <w:spacing w:line="240" w:lineRule="auto"/>
        <w:rPr>
          <w:rFonts w:ascii="Times New Roman" w:hAnsi="Times New Roman"/>
          <w:sz w:val="24"/>
          <w:szCs w:val="24"/>
        </w:rPr>
      </w:pPr>
      <w:r w:rsidRPr="008A66D1">
        <w:rPr>
          <w:rFonts w:ascii="Times New Roman" w:hAnsi="Times New Roman"/>
          <w:sz w:val="24"/>
          <w:szCs w:val="24"/>
        </w:rPr>
        <w:t>REGON :……………………………………………..……………………………………………..</w:t>
      </w:r>
    </w:p>
    <w:p w14:paraId="6D921F21" w14:textId="77777777" w:rsidR="008A66D1" w:rsidRPr="008A66D1" w:rsidRDefault="008A66D1" w:rsidP="008A66D1">
      <w:pPr>
        <w:spacing w:line="240" w:lineRule="auto"/>
        <w:rPr>
          <w:rFonts w:ascii="Times New Roman" w:hAnsi="Times New Roman"/>
          <w:sz w:val="24"/>
          <w:szCs w:val="24"/>
        </w:rPr>
      </w:pPr>
      <w:r w:rsidRPr="008A66D1">
        <w:rPr>
          <w:rFonts w:ascii="Times New Roman" w:hAnsi="Times New Roman"/>
          <w:sz w:val="24"/>
          <w:szCs w:val="24"/>
        </w:rPr>
        <w:t>NIP : …………………………………………………………………………………………………</w:t>
      </w:r>
    </w:p>
    <w:p w14:paraId="19C133C5" w14:textId="77777777" w:rsidR="008A66D1" w:rsidRPr="008A66D1" w:rsidRDefault="008A66D1" w:rsidP="008A66D1">
      <w:pPr>
        <w:spacing w:line="240" w:lineRule="auto"/>
        <w:rPr>
          <w:rFonts w:ascii="Times New Roman" w:hAnsi="Times New Roman"/>
          <w:sz w:val="24"/>
          <w:szCs w:val="24"/>
        </w:rPr>
      </w:pPr>
      <w:r w:rsidRPr="008A66D1">
        <w:rPr>
          <w:rFonts w:ascii="Times New Roman" w:hAnsi="Times New Roman"/>
          <w:sz w:val="24"/>
          <w:szCs w:val="24"/>
        </w:rPr>
        <w:t>Numer tel.: ………………………………………………………………………………………</w:t>
      </w:r>
    </w:p>
    <w:p w14:paraId="23EBCCEF" w14:textId="77777777" w:rsidR="008A66D1" w:rsidRPr="008A66D1" w:rsidRDefault="008A66D1" w:rsidP="008A66D1">
      <w:pPr>
        <w:spacing w:line="240" w:lineRule="auto"/>
        <w:rPr>
          <w:rFonts w:ascii="Times New Roman" w:hAnsi="Times New Roman"/>
          <w:sz w:val="24"/>
          <w:szCs w:val="24"/>
        </w:rPr>
      </w:pPr>
      <w:r w:rsidRPr="008A66D1">
        <w:rPr>
          <w:rFonts w:ascii="Times New Roman" w:hAnsi="Times New Roman"/>
          <w:sz w:val="24"/>
          <w:szCs w:val="24"/>
        </w:rPr>
        <w:t>Adres e-mail: ……………………………………………….……………………………………</w:t>
      </w:r>
    </w:p>
    <w:p w14:paraId="2821A16D" w14:textId="77777777" w:rsidR="008A66D1" w:rsidRPr="008A66D1" w:rsidRDefault="008A66D1" w:rsidP="008A66D1">
      <w:pPr>
        <w:spacing w:line="240" w:lineRule="auto"/>
        <w:rPr>
          <w:rFonts w:ascii="Times New Roman" w:hAnsi="Times New Roman"/>
          <w:sz w:val="24"/>
          <w:szCs w:val="24"/>
        </w:rPr>
      </w:pPr>
      <w:r w:rsidRPr="008A66D1">
        <w:rPr>
          <w:rFonts w:ascii="Times New Roman" w:hAnsi="Times New Roman"/>
          <w:sz w:val="24"/>
          <w:szCs w:val="24"/>
        </w:rPr>
        <w:t>(na które Zamawiający ma przesłać korespondencję)</w:t>
      </w:r>
    </w:p>
    <w:p w14:paraId="2D3A99B5" w14:textId="77777777" w:rsidR="008A66D1" w:rsidRPr="008A66D1" w:rsidRDefault="008A66D1" w:rsidP="008A66D1">
      <w:pPr>
        <w:spacing w:line="240" w:lineRule="auto"/>
        <w:rPr>
          <w:rFonts w:ascii="Times New Roman" w:hAnsi="Times New Roman"/>
          <w:sz w:val="24"/>
          <w:szCs w:val="24"/>
        </w:rPr>
      </w:pPr>
      <w:r w:rsidRPr="008A66D1">
        <w:rPr>
          <w:rFonts w:ascii="Times New Roman" w:hAnsi="Times New Roman"/>
          <w:sz w:val="24"/>
          <w:szCs w:val="24"/>
        </w:rPr>
        <w:t xml:space="preserve">Bezpłatne i ogólnodostępne bazy danych (np. numer KRS, </w:t>
      </w:r>
      <w:proofErr w:type="spellStart"/>
      <w:r w:rsidRPr="008A66D1">
        <w:rPr>
          <w:rFonts w:ascii="Times New Roman" w:hAnsi="Times New Roman"/>
          <w:sz w:val="24"/>
          <w:szCs w:val="24"/>
        </w:rPr>
        <w:t>CEiDG</w:t>
      </w:r>
      <w:proofErr w:type="spellEnd"/>
      <w:r w:rsidRPr="008A66D1">
        <w:rPr>
          <w:rFonts w:ascii="Times New Roman" w:hAnsi="Times New Roman"/>
          <w:sz w:val="24"/>
          <w:szCs w:val="24"/>
        </w:rPr>
        <w:t>): ...............................................…………………………………………………………………………</w:t>
      </w:r>
    </w:p>
    <w:p w14:paraId="3C2776B1" w14:textId="2DFA4045" w:rsidR="008A66D1" w:rsidRPr="008A66D1" w:rsidRDefault="008A66D1" w:rsidP="008A66D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66D1">
        <w:rPr>
          <w:rFonts w:ascii="Times New Roman" w:hAnsi="Times New Roman"/>
          <w:sz w:val="24"/>
          <w:szCs w:val="24"/>
        </w:rPr>
        <w:t>Ubiegając się o udzielenie zamówienia publicznego n</w:t>
      </w:r>
      <w:r w:rsidRPr="00821C7F">
        <w:rPr>
          <w:rFonts w:ascii="Times New Roman" w:hAnsi="Times New Roman"/>
          <w:sz w:val="24"/>
          <w:szCs w:val="24"/>
        </w:rPr>
        <w:t>a</w:t>
      </w:r>
      <w:r w:rsidRPr="00821C7F">
        <w:rPr>
          <w:rFonts w:ascii="Times New Roman" w:hAnsi="Times New Roman"/>
          <w:bCs/>
          <w:sz w:val="24"/>
          <w:szCs w:val="24"/>
        </w:rPr>
        <w:t>:</w:t>
      </w:r>
      <w:r w:rsidR="00915D7F">
        <w:rPr>
          <w:rFonts w:ascii="Times New Roman" w:hAnsi="Times New Roman"/>
          <w:bCs/>
          <w:sz w:val="24"/>
          <w:szCs w:val="24"/>
        </w:rPr>
        <w:t xml:space="preserve"> </w:t>
      </w:r>
      <w:r w:rsidR="00E11E4C" w:rsidRPr="00E11E4C">
        <w:rPr>
          <w:rFonts w:ascii="Times New Roman" w:hAnsi="Times New Roman"/>
          <w:b/>
          <w:bCs/>
          <w:sz w:val="24"/>
          <w:szCs w:val="24"/>
        </w:rPr>
        <w:t>„Wsparcie dzieci z rodzin pegeerowskich w rozwoju cyfrowym - Granty PPGR”</w:t>
      </w:r>
    </w:p>
    <w:p w14:paraId="51013825" w14:textId="77777777" w:rsidR="008A66D1" w:rsidRPr="008A66D1" w:rsidRDefault="008A66D1" w:rsidP="008A66D1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6D3C719" w14:textId="61103B81" w:rsidR="008A66D1" w:rsidRPr="008A66D1" w:rsidRDefault="008A66D1" w:rsidP="008A66D1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 xml:space="preserve">Cena oferty brutto za realizację całego zamówienia wynosi : ………………………………………………………………….…………………………zł, </w:t>
      </w:r>
    </w:p>
    <w:p w14:paraId="7589D3E2" w14:textId="6B66426E" w:rsidR="008A66D1" w:rsidRPr="008A66D1" w:rsidRDefault="008A66D1" w:rsidP="008A66D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 xml:space="preserve">w tym podatek od towarów i usług (VAT), wg stawki :………………… %, </w:t>
      </w:r>
    </w:p>
    <w:p w14:paraId="43928215" w14:textId="09928CE4" w:rsidR="008A66D1" w:rsidRPr="008A66D1" w:rsidRDefault="008A66D1" w:rsidP="008A66D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66D1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8A66D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  <w:r w:rsidR="00196366">
        <w:rPr>
          <w:rFonts w:ascii="Times New Roman" w:hAnsi="Times New Roman" w:cs="Times New Roman"/>
          <w:sz w:val="24"/>
          <w:szCs w:val="24"/>
        </w:rPr>
        <w:t>….</w:t>
      </w:r>
      <w:r w:rsidRPr="008A66D1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66953891" w14:textId="7043D7D8" w:rsidR="008A66D1" w:rsidRPr="008A66D1" w:rsidRDefault="008A66D1" w:rsidP="008815DA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8A66D1">
        <w:rPr>
          <w:rFonts w:ascii="Times New Roman" w:eastAsia="ArialMT" w:hAnsi="Times New Roman" w:cs="Times New Roman"/>
          <w:sz w:val="24"/>
          <w:szCs w:val="24"/>
        </w:rPr>
        <w:t>Okres gwarancji jakości (wyrażony w liczbie miesięcy możliwe do wyboru:</w:t>
      </w:r>
      <w:r w:rsidR="002C78A5">
        <w:rPr>
          <w:rFonts w:ascii="Times New Roman" w:eastAsia="ArialMT" w:hAnsi="Times New Roman" w:cs="Times New Roman"/>
          <w:sz w:val="24"/>
          <w:szCs w:val="24"/>
        </w:rPr>
        <w:t xml:space="preserve"> 24,</w:t>
      </w:r>
      <w:r w:rsidRPr="008A66D1">
        <w:rPr>
          <w:rFonts w:ascii="Times New Roman" w:eastAsia="ArialMT" w:hAnsi="Times New Roman" w:cs="Times New Roman"/>
          <w:sz w:val="24"/>
          <w:szCs w:val="24"/>
        </w:rPr>
        <w:t xml:space="preserve"> 36,</w:t>
      </w:r>
      <w:r w:rsidR="00196366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8A66D1">
        <w:rPr>
          <w:rFonts w:ascii="Times New Roman" w:eastAsia="ArialMT" w:hAnsi="Times New Roman" w:cs="Times New Roman"/>
          <w:sz w:val="24"/>
          <w:szCs w:val="24"/>
        </w:rPr>
        <w:t>48,</w:t>
      </w:r>
      <w:r w:rsidR="00196366" w:rsidRPr="008A66D1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8A66D1">
        <w:rPr>
          <w:rFonts w:ascii="Times New Roman" w:eastAsia="ArialMT" w:hAnsi="Times New Roman" w:cs="Times New Roman"/>
          <w:sz w:val="24"/>
          <w:szCs w:val="24"/>
        </w:rPr>
        <w:t>60): .............</w:t>
      </w:r>
    </w:p>
    <w:p w14:paraId="05A803D2" w14:textId="35A8FE71" w:rsidR="008A66D1" w:rsidRPr="00346003" w:rsidRDefault="008A66D1" w:rsidP="008815DA">
      <w:pPr>
        <w:pStyle w:val="Akapitzlist"/>
        <w:numPr>
          <w:ilvl w:val="0"/>
          <w:numId w:val="45"/>
        </w:numPr>
        <w:autoSpaceDE w:val="0"/>
        <w:spacing w:after="16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8A66D1">
        <w:rPr>
          <w:rFonts w:ascii="Times New Roman" w:eastAsia="ArialMT" w:hAnsi="Times New Roman" w:cs="Times New Roman"/>
          <w:sz w:val="24"/>
          <w:szCs w:val="24"/>
        </w:rPr>
        <w:t xml:space="preserve">Oświadczam, że zamówienie publiczne wykonam w terminie od podpisania </w:t>
      </w:r>
      <w:r w:rsidRPr="00F1144A">
        <w:rPr>
          <w:rFonts w:ascii="Times New Roman" w:eastAsia="ArialMT" w:hAnsi="Times New Roman" w:cs="Times New Roman"/>
          <w:sz w:val="24"/>
          <w:szCs w:val="24"/>
        </w:rPr>
        <w:t xml:space="preserve">umowy </w:t>
      </w:r>
      <w:r w:rsidRPr="00346003">
        <w:rPr>
          <w:rFonts w:ascii="Times New Roman" w:eastAsia="ArialMT" w:hAnsi="Times New Roman" w:cs="Times New Roman"/>
          <w:sz w:val="24"/>
          <w:szCs w:val="24"/>
        </w:rPr>
        <w:t xml:space="preserve">do </w:t>
      </w:r>
      <w:r w:rsidR="00346003" w:rsidRPr="00346003">
        <w:rPr>
          <w:rFonts w:ascii="Times New Roman" w:eastAsia="ArialMT" w:hAnsi="Times New Roman" w:cs="Times New Roman"/>
          <w:sz w:val="24"/>
          <w:szCs w:val="24"/>
        </w:rPr>
        <w:t>9 września 2022 r.</w:t>
      </w:r>
    </w:p>
    <w:p w14:paraId="19A74D68" w14:textId="77777777" w:rsidR="008A66D1" w:rsidRPr="008A66D1" w:rsidRDefault="008A66D1" w:rsidP="008A66D1">
      <w:pPr>
        <w:pStyle w:val="Akapitzlist"/>
        <w:numPr>
          <w:ilvl w:val="0"/>
          <w:numId w:val="45"/>
        </w:num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>Oświadczamy, że zapoznaliśmy się ze Specyfikacją Warunków Zamówienia</w:t>
      </w:r>
      <w:r w:rsidRPr="008A66D1">
        <w:rPr>
          <w:rFonts w:ascii="Times New Roman" w:hAnsi="Times New Roman" w:cs="Times New Roman"/>
          <w:sz w:val="24"/>
          <w:szCs w:val="24"/>
        </w:rPr>
        <w:br/>
        <w:t>i akceptujemy wszystkie warunki w niej zawarte.</w:t>
      </w:r>
    </w:p>
    <w:p w14:paraId="42515883" w14:textId="77777777" w:rsidR="008A66D1" w:rsidRPr="008A66D1" w:rsidRDefault="008A66D1" w:rsidP="008A66D1">
      <w:pPr>
        <w:pStyle w:val="Akapitzlist"/>
        <w:numPr>
          <w:ilvl w:val="0"/>
          <w:numId w:val="4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lastRenderedPageBreak/>
        <w:t>Oświadczamy, że uzyskaliśmy wszelkie informacje niezbędne do prawidłowego przygotowania i złożenia oferty.</w:t>
      </w:r>
    </w:p>
    <w:p w14:paraId="45BD693D" w14:textId="77777777" w:rsidR="008A66D1" w:rsidRPr="008A66D1" w:rsidRDefault="008A66D1" w:rsidP="008A66D1">
      <w:pPr>
        <w:pStyle w:val="Akapitzlist"/>
        <w:numPr>
          <w:ilvl w:val="0"/>
          <w:numId w:val="4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>Oświadczamy, że jesteśmy związani niniejszą ofertą w terminie wskazanym</w:t>
      </w:r>
      <w:r w:rsidRPr="008A66D1">
        <w:rPr>
          <w:rFonts w:ascii="Times New Roman" w:hAnsi="Times New Roman" w:cs="Times New Roman"/>
          <w:sz w:val="24"/>
          <w:szCs w:val="24"/>
        </w:rPr>
        <w:br/>
        <w:t xml:space="preserve">w Specyfikacji Warunków Zamówienia. </w:t>
      </w:r>
    </w:p>
    <w:p w14:paraId="0E7B2639" w14:textId="0764E891" w:rsidR="008A66D1" w:rsidRPr="008A66D1" w:rsidRDefault="008A66D1" w:rsidP="008A66D1">
      <w:pPr>
        <w:pStyle w:val="Akapitzlist"/>
        <w:numPr>
          <w:ilvl w:val="0"/>
          <w:numId w:val="4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 xml:space="preserve">Oświadczamy, że zapoznaliśmy się ze wzorem umowy, stanowiącym </w:t>
      </w:r>
      <w:r w:rsidRPr="00F30F2C">
        <w:rPr>
          <w:rFonts w:ascii="Times New Roman" w:hAnsi="Times New Roman" w:cs="Times New Roman"/>
          <w:sz w:val="24"/>
          <w:szCs w:val="24"/>
        </w:rPr>
        <w:t>załącznik</w:t>
      </w:r>
      <w:r w:rsidRPr="00F30F2C">
        <w:rPr>
          <w:rFonts w:ascii="Times New Roman" w:hAnsi="Times New Roman" w:cs="Times New Roman"/>
          <w:sz w:val="24"/>
          <w:szCs w:val="24"/>
        </w:rPr>
        <w:br/>
        <w:t xml:space="preserve">nr </w:t>
      </w:r>
      <w:r w:rsidR="008815DA" w:rsidRPr="00F30F2C">
        <w:rPr>
          <w:rFonts w:ascii="Times New Roman" w:hAnsi="Times New Roman" w:cs="Times New Roman"/>
          <w:sz w:val="24"/>
          <w:szCs w:val="24"/>
        </w:rPr>
        <w:t>8</w:t>
      </w:r>
      <w:r w:rsidRPr="00F30F2C">
        <w:rPr>
          <w:rFonts w:ascii="Times New Roman" w:hAnsi="Times New Roman" w:cs="Times New Roman"/>
          <w:sz w:val="24"/>
          <w:szCs w:val="24"/>
        </w:rPr>
        <w:t xml:space="preserve"> do SWZ </w:t>
      </w:r>
      <w:r w:rsidRPr="008A66D1">
        <w:rPr>
          <w:rFonts w:ascii="Times New Roman" w:hAnsi="Times New Roman" w:cs="Times New Roman"/>
          <w:sz w:val="24"/>
          <w:szCs w:val="24"/>
        </w:rPr>
        <w:t xml:space="preserve">i zobowiązujemy się, w przypadku wyboru naszej oferty, do zawarcia umowy zgodnej z niniejszą ofertą, na warunkach w niej określonych. </w:t>
      </w:r>
    </w:p>
    <w:p w14:paraId="2576231D" w14:textId="77777777" w:rsidR="008A66D1" w:rsidRPr="008A66D1" w:rsidRDefault="008A66D1" w:rsidP="008A66D1">
      <w:pPr>
        <w:pStyle w:val="Akapitzlist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6D1">
        <w:rPr>
          <w:rFonts w:ascii="Times New Roman" w:eastAsia="Times New Roman" w:hAnsi="Times New Roman" w:cs="Times New Roman"/>
          <w:bCs/>
          <w:sz w:val="24"/>
          <w:szCs w:val="24"/>
        </w:rPr>
        <w:t>Oświadczenie dotyczące podwykonawstwa (należy zaznaczyć właściwą odpowiedź):</w:t>
      </w:r>
    </w:p>
    <w:p w14:paraId="402DD12C" w14:textId="77777777" w:rsidR="008A66D1" w:rsidRPr="008A66D1" w:rsidRDefault="008A66D1" w:rsidP="008A66D1">
      <w:pPr>
        <w:pStyle w:val="Akapitzlist"/>
        <w:widowControl w:val="0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66D1">
        <w:rPr>
          <w:rFonts w:ascii="Times New Roman" w:eastAsia="Times New Roman" w:hAnsi="Times New Roman" w:cs="Times New Roman"/>
          <w:bCs/>
          <w:sz w:val="24"/>
          <w:szCs w:val="24"/>
        </w:rPr>
        <w:t xml:space="preserve">Nie zamierzam(-y)  powierzyć podwykonawcom żadnej części zamówienia           </w:t>
      </w:r>
    </w:p>
    <w:p w14:paraId="38BE6352" w14:textId="77777777" w:rsidR="008A66D1" w:rsidRPr="008A66D1" w:rsidRDefault="008A66D1" w:rsidP="008A66D1">
      <w:pPr>
        <w:pStyle w:val="Akapitzlist"/>
        <w:widowControl w:val="0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66D1">
        <w:rPr>
          <w:rFonts w:ascii="Times New Roman" w:eastAsia="Times New Roman" w:hAnsi="Times New Roman" w:cs="Times New Roman"/>
          <w:bCs/>
          <w:sz w:val="24"/>
          <w:szCs w:val="24"/>
        </w:rPr>
        <w:t>Zamierzam(-y) następujące części zamówienia powierzyć podwykonawcom: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481"/>
        <w:gridCol w:w="3896"/>
        <w:gridCol w:w="1408"/>
      </w:tblGrid>
      <w:tr w:rsidR="008A66D1" w:rsidRPr="008A66D1" w14:paraId="1FE4CAA0" w14:textId="77777777" w:rsidTr="008A66D1">
        <w:trPr>
          <w:trHeight w:val="56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50E90" w14:textId="77777777" w:rsidR="008A66D1" w:rsidRPr="008A66D1" w:rsidRDefault="008A66D1" w:rsidP="008A66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66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98FC" w14:textId="77777777" w:rsidR="008A66D1" w:rsidRPr="008A66D1" w:rsidRDefault="008A66D1" w:rsidP="008A66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66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Nazwa/firma, adres podwykonawcy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B9F5" w14:textId="77777777" w:rsidR="008A66D1" w:rsidRPr="008A66D1" w:rsidRDefault="008A66D1" w:rsidP="008A66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66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Powierzane czynności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F7F9" w14:textId="77777777" w:rsidR="008A66D1" w:rsidRPr="008A66D1" w:rsidRDefault="008A66D1" w:rsidP="008A66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66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8A66D1" w:rsidRPr="008A66D1" w14:paraId="741B01AB" w14:textId="77777777" w:rsidTr="008A66D1">
        <w:trPr>
          <w:trHeight w:val="56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1453" w14:textId="77777777" w:rsidR="008A66D1" w:rsidRPr="008A66D1" w:rsidRDefault="008A66D1" w:rsidP="008A66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7079" w14:textId="77777777" w:rsidR="008A66D1" w:rsidRPr="008A66D1" w:rsidRDefault="008A66D1" w:rsidP="008A66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8DE6" w14:textId="77777777" w:rsidR="008A66D1" w:rsidRPr="008A66D1" w:rsidRDefault="008A66D1" w:rsidP="008A66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9661" w14:textId="77777777" w:rsidR="008A66D1" w:rsidRPr="008A66D1" w:rsidRDefault="008A66D1" w:rsidP="008A66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B1BF5D5" w14:textId="77777777" w:rsidR="008A66D1" w:rsidRPr="008A66D1" w:rsidRDefault="008A66D1" w:rsidP="008A66D1">
      <w:pPr>
        <w:widowControl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A66D1">
        <w:rPr>
          <w:rFonts w:ascii="Times New Roman" w:eastAsia="Times New Roman" w:hAnsi="Times New Roman"/>
          <w:i/>
          <w:sz w:val="24"/>
          <w:szCs w:val="24"/>
          <w:lang w:eastAsia="pl-PL"/>
        </w:rPr>
        <w:t>(wypełnić, jeżeli Wykonawca zamierza powierzyć prace podwykonawcom)</w:t>
      </w:r>
    </w:p>
    <w:p w14:paraId="0AB2B7D6" w14:textId="77777777" w:rsidR="008A66D1" w:rsidRPr="008A66D1" w:rsidRDefault="008A66D1" w:rsidP="008A66D1">
      <w:pPr>
        <w:pStyle w:val="Akapitzlist"/>
        <w:widowControl w:val="0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 xml:space="preserve">W przypadku Wykonawców </w:t>
      </w:r>
      <w:r w:rsidRPr="008A66D1">
        <w:rPr>
          <w:rFonts w:ascii="Times New Roman" w:hAnsi="Times New Roman" w:cs="Times New Roman"/>
          <w:sz w:val="24"/>
          <w:szCs w:val="24"/>
          <w:u w:val="single"/>
        </w:rPr>
        <w:t>wspólnie ubiegających się o udzielenie zamówienia*</w:t>
      </w:r>
      <w:r w:rsidRPr="008A66D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03"/>
        <w:gridCol w:w="4666"/>
        <w:gridCol w:w="4357"/>
      </w:tblGrid>
      <w:tr w:rsidR="008A66D1" w:rsidRPr="008A66D1" w14:paraId="74672391" w14:textId="77777777" w:rsidTr="008A66D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3CDA" w14:textId="77777777" w:rsidR="008A66D1" w:rsidRPr="008A66D1" w:rsidRDefault="008A66D1" w:rsidP="008A6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1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1BD5" w14:textId="77777777" w:rsidR="008A66D1" w:rsidRPr="008A66D1" w:rsidRDefault="008A66D1" w:rsidP="008A6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1">
              <w:rPr>
                <w:rFonts w:ascii="Times New Roman" w:hAnsi="Times New Roman" w:cs="Times New Roman"/>
                <w:sz w:val="24"/>
                <w:szCs w:val="24"/>
              </w:rPr>
              <w:t>Zakres robót jaki wykonają poszczególni wykonawcy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B3C3" w14:textId="77777777" w:rsidR="008A66D1" w:rsidRPr="008A66D1" w:rsidRDefault="008A66D1" w:rsidP="008A6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1">
              <w:rPr>
                <w:rFonts w:ascii="Times New Roman" w:hAnsi="Times New Roman" w:cs="Times New Roman"/>
                <w:sz w:val="24"/>
                <w:szCs w:val="24"/>
              </w:rPr>
              <w:t xml:space="preserve">Nazwa poszczególnego Wykonawcy </w:t>
            </w:r>
          </w:p>
        </w:tc>
      </w:tr>
      <w:tr w:rsidR="008A66D1" w:rsidRPr="008A66D1" w14:paraId="4811283E" w14:textId="77777777" w:rsidTr="008A66D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68D0" w14:textId="77777777" w:rsidR="008A66D1" w:rsidRPr="008A66D1" w:rsidRDefault="008A66D1" w:rsidP="008A6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C635" w14:textId="77777777" w:rsidR="008A66D1" w:rsidRPr="008A66D1" w:rsidRDefault="008A66D1" w:rsidP="008A6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C682" w14:textId="77777777" w:rsidR="008A66D1" w:rsidRPr="008A66D1" w:rsidRDefault="008A66D1" w:rsidP="008A6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41A325" w14:textId="77777777" w:rsidR="008A66D1" w:rsidRPr="008A66D1" w:rsidRDefault="008A66D1" w:rsidP="008A66D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21CAD5D" w14:textId="77777777" w:rsidR="008A66D1" w:rsidRPr="008A66D1" w:rsidRDefault="008A66D1" w:rsidP="008A66D1">
      <w:pPr>
        <w:pStyle w:val="Akapitzlist"/>
        <w:numPr>
          <w:ilvl w:val="0"/>
          <w:numId w:val="4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postępowaniu**.</w:t>
      </w:r>
    </w:p>
    <w:p w14:paraId="3133AA58" w14:textId="77777777" w:rsidR="008A66D1" w:rsidRPr="008A66D1" w:rsidRDefault="008A66D1" w:rsidP="008A66D1">
      <w:pPr>
        <w:pStyle w:val="Akapitzlist"/>
        <w:numPr>
          <w:ilvl w:val="0"/>
          <w:numId w:val="4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 xml:space="preserve">Wykonawca jest (zaznaczyć właściwe) : </w:t>
      </w:r>
    </w:p>
    <w:p w14:paraId="261AB87A" w14:textId="77777777" w:rsidR="008A66D1" w:rsidRPr="008A66D1" w:rsidRDefault="008A66D1" w:rsidP="008A66D1">
      <w:pPr>
        <w:pStyle w:val="Akapitzlist"/>
        <w:numPr>
          <w:ilvl w:val="0"/>
          <w:numId w:val="47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>mikroprzedsiębiorstwem,</w:t>
      </w:r>
    </w:p>
    <w:p w14:paraId="6A23F73C" w14:textId="77777777" w:rsidR="008A66D1" w:rsidRPr="008A66D1" w:rsidRDefault="008A66D1" w:rsidP="008A66D1">
      <w:pPr>
        <w:pStyle w:val="Akapitzlist"/>
        <w:numPr>
          <w:ilvl w:val="0"/>
          <w:numId w:val="47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>małym przedsiębiorstwem,</w:t>
      </w:r>
    </w:p>
    <w:p w14:paraId="00D0AD9D" w14:textId="77777777" w:rsidR="008A66D1" w:rsidRPr="008A66D1" w:rsidRDefault="008A66D1" w:rsidP="008A66D1">
      <w:pPr>
        <w:pStyle w:val="Akapitzlist"/>
        <w:numPr>
          <w:ilvl w:val="0"/>
          <w:numId w:val="47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>średnim przedsiębiorstwem,</w:t>
      </w:r>
    </w:p>
    <w:p w14:paraId="60A11A54" w14:textId="77777777" w:rsidR="008A66D1" w:rsidRPr="008A66D1" w:rsidRDefault="008A66D1" w:rsidP="008A66D1">
      <w:pPr>
        <w:pStyle w:val="Akapitzlist"/>
        <w:numPr>
          <w:ilvl w:val="0"/>
          <w:numId w:val="47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>jednoosobową działalnością gospodarczą,</w:t>
      </w:r>
    </w:p>
    <w:p w14:paraId="1F7BEE7F" w14:textId="77777777" w:rsidR="008A66D1" w:rsidRPr="008A66D1" w:rsidRDefault="008A66D1" w:rsidP="008A66D1">
      <w:pPr>
        <w:pStyle w:val="Akapitzlist"/>
        <w:numPr>
          <w:ilvl w:val="0"/>
          <w:numId w:val="47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>osobą fizyczną nieprowadzącą działalności gospodarczej,</w:t>
      </w:r>
    </w:p>
    <w:p w14:paraId="7079453E" w14:textId="77777777" w:rsidR="008A66D1" w:rsidRPr="008A66D1" w:rsidRDefault="008A66D1" w:rsidP="008A66D1">
      <w:pPr>
        <w:pStyle w:val="Akapitzlist"/>
        <w:numPr>
          <w:ilvl w:val="0"/>
          <w:numId w:val="47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>innym rodzajem.</w:t>
      </w:r>
    </w:p>
    <w:p w14:paraId="776243D2" w14:textId="77777777" w:rsidR="008A66D1" w:rsidRPr="008A66D1" w:rsidRDefault="008A66D1" w:rsidP="008A66D1">
      <w:pPr>
        <w:pStyle w:val="Akapitzlist"/>
        <w:numPr>
          <w:ilvl w:val="0"/>
          <w:numId w:val="4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>Składamy ofertę na ………….. stronach.</w:t>
      </w:r>
    </w:p>
    <w:p w14:paraId="0FD0C980" w14:textId="77777777" w:rsidR="008A66D1" w:rsidRPr="008A66D1" w:rsidRDefault="008A66D1" w:rsidP="008A66D1">
      <w:pPr>
        <w:pStyle w:val="Akapitzlist"/>
        <w:numPr>
          <w:ilvl w:val="0"/>
          <w:numId w:val="45"/>
        </w:numPr>
        <w:spacing w:before="120"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>Tajemnica przedsiębiorstwa :</w:t>
      </w:r>
    </w:p>
    <w:p w14:paraId="57CEF0DD" w14:textId="77777777" w:rsidR="008A66D1" w:rsidRPr="008A66D1" w:rsidRDefault="008A66D1" w:rsidP="008A66D1">
      <w:pPr>
        <w:pStyle w:val="Akapitzlist"/>
        <w:numPr>
          <w:ilvl w:val="0"/>
          <w:numId w:val="45"/>
        </w:numPr>
        <w:spacing w:before="120" w:after="0" w:line="240" w:lineRule="auto"/>
        <w:ind w:right="1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6D1">
        <w:rPr>
          <w:rFonts w:ascii="Times New Roman" w:eastAsia="Calibri" w:hAnsi="Times New Roman" w:cs="Times New Roman"/>
          <w:sz w:val="24"/>
          <w:szCs w:val="24"/>
        </w:rPr>
        <w:t xml:space="preserve">Oświadczamy, iż informacje i dokumenty zawarte na stronach nr od ………… do …………….. stanowią tajemnice przedsiębiorstwa w rozumieniu przepisów o zwalczaniu nieuczciwej konkurencji zastrzegamy, że nie mogą być udostępniane. Uzasadnienie zastrzeżenia ww. dokumentów i informacji jako tajemnicy przedsiębiorstwa  zostało zawarte na stronach nr od …….. do………... (jeżeli dotyczy). </w:t>
      </w:r>
    </w:p>
    <w:p w14:paraId="38FB456C" w14:textId="77777777" w:rsidR="008A66D1" w:rsidRPr="008A66D1" w:rsidRDefault="008A66D1" w:rsidP="008A66D1">
      <w:pPr>
        <w:pStyle w:val="Akapitzlist"/>
        <w:numPr>
          <w:ilvl w:val="0"/>
          <w:numId w:val="45"/>
        </w:numPr>
        <w:spacing w:before="120" w:after="0" w:line="240" w:lineRule="auto"/>
        <w:ind w:right="-28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A66D1">
        <w:rPr>
          <w:rFonts w:ascii="Times New Roman" w:eastAsia="Verdana" w:hAnsi="Times New Roman" w:cs="Times New Roman"/>
          <w:sz w:val="24"/>
          <w:szCs w:val="24"/>
        </w:rPr>
        <w:t xml:space="preserve">Informacje dodatkowe: </w:t>
      </w:r>
    </w:p>
    <w:p w14:paraId="1AA312BC" w14:textId="345E4DC1" w:rsidR="008A66D1" w:rsidRPr="008A66D1" w:rsidRDefault="008A66D1" w:rsidP="008A66D1">
      <w:pPr>
        <w:pStyle w:val="Akapitzlist"/>
        <w:spacing w:before="120" w:after="0" w:line="240" w:lineRule="auto"/>
        <w:ind w:right="-28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A66D1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D12693F" w14:textId="4C09E18C" w:rsidR="008A66D1" w:rsidRDefault="008A66D1" w:rsidP="008A66D1">
      <w:pPr>
        <w:pStyle w:val="Akapitzlist"/>
        <w:spacing w:before="120" w:after="0" w:line="240" w:lineRule="auto"/>
        <w:ind w:right="-28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A66D1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21E9452" w14:textId="77777777" w:rsidR="00850C04" w:rsidRPr="008A66D1" w:rsidRDefault="00850C04" w:rsidP="008A66D1">
      <w:pPr>
        <w:pStyle w:val="Akapitzlist"/>
        <w:spacing w:before="120" w:after="0" w:line="240" w:lineRule="auto"/>
        <w:ind w:right="-284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465C8382" w14:textId="77777777" w:rsidR="008A66D1" w:rsidRPr="008A66D1" w:rsidRDefault="008A66D1" w:rsidP="008A66D1">
      <w:pPr>
        <w:pStyle w:val="Akapitzlist"/>
        <w:numPr>
          <w:ilvl w:val="0"/>
          <w:numId w:val="45"/>
        </w:numPr>
        <w:spacing w:after="16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>Wraz z ofertą składamy następujące oświadczenia i dokumenty :</w:t>
      </w:r>
    </w:p>
    <w:p w14:paraId="662DE22C" w14:textId="295EB562" w:rsidR="008A66D1" w:rsidRPr="008A66D1" w:rsidRDefault="008A66D1" w:rsidP="008A66D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A66D1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4AAAEC" w14:textId="77777777" w:rsidR="008A66D1" w:rsidRPr="008A66D1" w:rsidRDefault="008A66D1" w:rsidP="008A66D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08BD9A8" w14:textId="77777777" w:rsidR="008A66D1" w:rsidRPr="008A66D1" w:rsidRDefault="008A66D1" w:rsidP="008A66D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A66D1">
        <w:rPr>
          <w:rFonts w:ascii="Times New Roman" w:hAnsi="Times New Roman"/>
          <w:b/>
          <w:sz w:val="24"/>
          <w:szCs w:val="24"/>
        </w:rPr>
        <w:t>…………………………, dnia …………………</w:t>
      </w:r>
    </w:p>
    <w:p w14:paraId="6029C52A" w14:textId="77777777" w:rsidR="008A66D1" w:rsidRPr="008A66D1" w:rsidRDefault="008A66D1" w:rsidP="008A66D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A66D1">
        <w:rPr>
          <w:rFonts w:ascii="Times New Roman" w:hAnsi="Times New Roman"/>
          <w:b/>
          <w:sz w:val="24"/>
          <w:szCs w:val="24"/>
        </w:rPr>
        <w:t xml:space="preserve">        (miejscowość, data)</w:t>
      </w:r>
    </w:p>
    <w:p w14:paraId="3D7DD2DF" w14:textId="77777777" w:rsidR="008A66D1" w:rsidRPr="008A66D1" w:rsidRDefault="008A66D1" w:rsidP="008A66D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4F89FF3" w14:textId="31613C21" w:rsidR="008A66D1" w:rsidRPr="008815DA" w:rsidRDefault="008A66D1" w:rsidP="008815DA">
      <w:pPr>
        <w:spacing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8815DA">
        <w:rPr>
          <w:rFonts w:ascii="Times New Roman" w:hAnsi="Times New Roman"/>
          <w:b/>
          <w:iCs/>
          <w:sz w:val="24"/>
          <w:szCs w:val="24"/>
        </w:rPr>
        <w:t>Informacja dla Wykonawcy: 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8815DA">
        <w:rPr>
          <w:rFonts w:ascii="Times New Roman" w:hAnsi="Times New Roman"/>
          <w:b/>
          <w:iCs/>
          <w:sz w:val="24"/>
          <w:szCs w:val="24"/>
        </w:rPr>
        <w:t>ami</w:t>
      </w:r>
      <w:proofErr w:type="spellEnd"/>
      <w:r w:rsidRPr="008815DA">
        <w:rPr>
          <w:rFonts w:ascii="Times New Roman" w:hAnsi="Times New Roman"/>
          <w:b/>
          <w:iCs/>
          <w:sz w:val="24"/>
          <w:szCs w:val="24"/>
        </w:rPr>
        <w:t xml:space="preserve">) potwierdzającymi prawo do reprezentacji Wykonawcy przez osobę podpisującą ofertę. </w:t>
      </w:r>
    </w:p>
    <w:p w14:paraId="011D15CE" w14:textId="77777777" w:rsidR="008A66D1" w:rsidRPr="008A66D1" w:rsidRDefault="008A66D1" w:rsidP="008A66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66D1">
        <w:rPr>
          <w:rFonts w:ascii="Times New Roman" w:hAnsi="Times New Roman"/>
          <w:sz w:val="24"/>
          <w:szCs w:val="24"/>
        </w:rPr>
        <w:t>* Wykonawcy wspólnie ubiegający się o udzielenie zamówienia zobowiązani są na podstawie</w:t>
      </w:r>
      <w:r w:rsidRPr="008A66D1">
        <w:rPr>
          <w:rFonts w:ascii="Times New Roman" w:hAnsi="Times New Roman"/>
          <w:sz w:val="24"/>
          <w:szCs w:val="24"/>
        </w:rPr>
        <w:br/>
        <w:t xml:space="preserve">art. 117 ust 4 ustawy </w:t>
      </w:r>
      <w:proofErr w:type="spellStart"/>
      <w:r w:rsidRPr="008A66D1">
        <w:rPr>
          <w:rFonts w:ascii="Times New Roman" w:hAnsi="Times New Roman"/>
          <w:sz w:val="24"/>
          <w:szCs w:val="24"/>
        </w:rPr>
        <w:t>Pzp</w:t>
      </w:r>
      <w:proofErr w:type="spellEnd"/>
      <w:r w:rsidRPr="008A66D1">
        <w:rPr>
          <w:rFonts w:ascii="Times New Roman" w:hAnsi="Times New Roman"/>
          <w:sz w:val="24"/>
          <w:szCs w:val="24"/>
        </w:rPr>
        <w:t xml:space="preserve"> złożyć oświadczenie, z którego wynika, które roboty budowlane wykonają poszczególni wykonawcy. Wymóg zostanie zrealizowany jeżeli zostanie prawidłowo wypełniona powyższa tabela. </w:t>
      </w:r>
    </w:p>
    <w:p w14:paraId="53DA424C" w14:textId="77777777" w:rsidR="008A66D1" w:rsidRPr="008A66D1" w:rsidRDefault="008A66D1" w:rsidP="008A66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66D1">
        <w:rPr>
          <w:rFonts w:ascii="Times New Roman" w:hAnsi="Times New Roman"/>
          <w:sz w:val="24"/>
          <w:szCs w:val="2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CA1C1E9" w14:textId="180C55E1" w:rsidR="00A631E1" w:rsidRPr="008A66D1" w:rsidRDefault="00A631E1" w:rsidP="008A66D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631E1" w:rsidRPr="008A66D1" w:rsidSect="00A631E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993" w:left="1134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F548E" w14:textId="77777777" w:rsidR="00AB34B3" w:rsidRDefault="00AB34B3" w:rsidP="0021292C">
      <w:pPr>
        <w:spacing w:after="0" w:line="240" w:lineRule="auto"/>
      </w:pPr>
      <w:r>
        <w:separator/>
      </w:r>
    </w:p>
  </w:endnote>
  <w:endnote w:type="continuationSeparator" w:id="0">
    <w:p w14:paraId="34F40BCC" w14:textId="77777777" w:rsidR="00AB34B3" w:rsidRDefault="00AB34B3" w:rsidP="0021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EE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/>
        <w:i/>
        <w:iCs/>
        <w:sz w:val="24"/>
        <w:szCs w:val="24"/>
        <w:lang w:val="en-US" w:eastAsia="ar-SA"/>
      </w:rPr>
      <w:id w:val="-69432519"/>
      <w:docPartObj>
        <w:docPartGallery w:val="Page Numbers (Bottom of Page)"/>
        <w:docPartUnique/>
      </w:docPartObj>
    </w:sdtPr>
    <w:sdtContent>
      <w:p w14:paraId="42F06F21" w14:textId="77777777" w:rsidR="00E11E4C" w:rsidRPr="008C6841" w:rsidRDefault="00E11E4C" w:rsidP="00E11E4C">
        <w:pPr>
          <w:pStyle w:val="Stopka"/>
          <w:jc w:val="right"/>
          <w:rPr>
            <w:i/>
            <w:iCs/>
            <w:sz w:val="24"/>
            <w:szCs w:val="24"/>
          </w:rPr>
        </w:pPr>
      </w:p>
      <w:p w14:paraId="1CE4147D" w14:textId="26FEF189" w:rsidR="00E11E4C" w:rsidRPr="008C6841" w:rsidRDefault="00E11E4C" w:rsidP="00E11E4C">
        <w:pPr>
          <w:pStyle w:val="Tekstpodstawowy"/>
          <w:spacing w:after="0"/>
          <w:ind w:left="815" w:right="539"/>
          <w:jc w:val="center"/>
          <w:rPr>
            <w:i/>
            <w:iCs/>
          </w:rPr>
        </w:pPr>
        <w:r w:rsidRPr="008C6841">
          <w:rPr>
            <w:i/>
            <w:iCs/>
          </w:rPr>
          <w:t xml:space="preserve">Nr </w:t>
        </w:r>
        <w:proofErr w:type="spellStart"/>
        <w:r w:rsidRPr="008C6841">
          <w:rPr>
            <w:i/>
            <w:iCs/>
          </w:rPr>
          <w:t>postępowania</w:t>
        </w:r>
        <w:proofErr w:type="spellEnd"/>
        <w:r w:rsidRPr="008C6841">
          <w:rPr>
            <w:i/>
            <w:iCs/>
          </w:rPr>
          <w:t>: 2710.</w:t>
        </w:r>
        <w:r w:rsidR="002C78A5">
          <w:rPr>
            <w:i/>
            <w:iCs/>
          </w:rPr>
          <w:t>3</w:t>
        </w:r>
        <w:r w:rsidRPr="008C6841">
          <w:rPr>
            <w:i/>
            <w:iCs/>
          </w:rPr>
          <w:t>.2022</w:t>
        </w:r>
      </w:p>
    </w:sdtContent>
  </w:sdt>
  <w:p w14:paraId="74F2CE88" w14:textId="3BFD8C2B" w:rsidR="00E11E4C" w:rsidRPr="008C6841" w:rsidRDefault="00E11E4C" w:rsidP="00E11E4C">
    <w:pPr>
      <w:pStyle w:val="Tekstpodstawowy"/>
      <w:ind w:left="392" w:right="154"/>
      <w:jc w:val="center"/>
      <w:rPr>
        <w:i/>
        <w:iCs/>
      </w:rPr>
    </w:pPr>
    <w:r w:rsidRPr="008C6841">
      <w:rPr>
        <w:i/>
        <w:iCs/>
      </w:rPr>
      <w:t>„</w:t>
    </w:r>
    <w:proofErr w:type="spellStart"/>
    <w:r w:rsidRPr="008C6841">
      <w:rPr>
        <w:i/>
        <w:iCs/>
      </w:rPr>
      <w:t>Wsparcie</w:t>
    </w:r>
    <w:proofErr w:type="spellEnd"/>
    <w:r w:rsidRPr="008C6841">
      <w:rPr>
        <w:i/>
        <w:iCs/>
      </w:rPr>
      <w:t xml:space="preserve"> </w:t>
    </w:r>
    <w:proofErr w:type="spellStart"/>
    <w:r w:rsidRPr="008C6841">
      <w:rPr>
        <w:i/>
        <w:iCs/>
      </w:rPr>
      <w:t>dzieci</w:t>
    </w:r>
    <w:proofErr w:type="spellEnd"/>
    <w:r w:rsidRPr="008C6841">
      <w:rPr>
        <w:i/>
        <w:iCs/>
      </w:rPr>
      <w:t xml:space="preserve"> z </w:t>
    </w:r>
    <w:proofErr w:type="spellStart"/>
    <w:r w:rsidRPr="008C6841">
      <w:rPr>
        <w:i/>
        <w:iCs/>
      </w:rPr>
      <w:t>rodzin</w:t>
    </w:r>
    <w:proofErr w:type="spellEnd"/>
    <w:r w:rsidRPr="008C6841">
      <w:rPr>
        <w:i/>
        <w:iCs/>
      </w:rPr>
      <w:t xml:space="preserve"> </w:t>
    </w:r>
    <w:proofErr w:type="spellStart"/>
    <w:r>
      <w:rPr>
        <w:i/>
        <w:iCs/>
      </w:rPr>
      <w:t>pegeerowskich</w:t>
    </w:r>
    <w:proofErr w:type="spellEnd"/>
    <w:r>
      <w:rPr>
        <w:i/>
        <w:iCs/>
      </w:rPr>
      <w:t xml:space="preserve"> </w:t>
    </w:r>
    <w:r w:rsidRPr="008C6841">
      <w:rPr>
        <w:i/>
        <w:iCs/>
      </w:rPr>
      <w:t xml:space="preserve">w </w:t>
    </w:r>
    <w:proofErr w:type="spellStart"/>
    <w:r w:rsidRPr="008C6841">
      <w:rPr>
        <w:i/>
        <w:iCs/>
      </w:rPr>
      <w:t>rozwoju</w:t>
    </w:r>
    <w:proofErr w:type="spellEnd"/>
    <w:r w:rsidRPr="008C6841">
      <w:rPr>
        <w:i/>
        <w:iCs/>
      </w:rPr>
      <w:t xml:space="preserve"> </w:t>
    </w:r>
    <w:proofErr w:type="spellStart"/>
    <w:r w:rsidRPr="008C6841">
      <w:rPr>
        <w:i/>
        <w:iCs/>
      </w:rPr>
      <w:t>cyfrowym</w:t>
    </w:r>
    <w:proofErr w:type="spellEnd"/>
    <w:r w:rsidRPr="008C6841">
      <w:rPr>
        <w:i/>
        <w:iCs/>
      </w:rPr>
      <w:t xml:space="preserve"> - </w:t>
    </w:r>
    <w:proofErr w:type="spellStart"/>
    <w:r w:rsidRPr="008C6841">
      <w:rPr>
        <w:i/>
        <w:iCs/>
      </w:rPr>
      <w:t>Granty</w:t>
    </w:r>
    <w:proofErr w:type="spellEnd"/>
    <w:r w:rsidRPr="008C6841">
      <w:rPr>
        <w:i/>
        <w:iCs/>
      </w:rPr>
      <w:t xml:space="preserve"> PPGR</w:t>
    </w:r>
    <w:r>
      <w:rPr>
        <w:i/>
        <w:iCs/>
      </w:rPr>
      <w:t>”</w:t>
    </w:r>
  </w:p>
  <w:p w14:paraId="6388E6C2" w14:textId="5CF876BF" w:rsidR="00861788" w:rsidRPr="00E11E4C" w:rsidRDefault="00861788" w:rsidP="00E11E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421F" w14:textId="322183BD" w:rsidR="005A26FB" w:rsidRPr="005A26FB" w:rsidRDefault="005A26FB" w:rsidP="005A26FB">
    <w:pPr>
      <w:pStyle w:val="Stopka"/>
      <w:jc w:val="center"/>
      <w:rPr>
        <w:i/>
        <w:iCs/>
        <w:sz w:val="20"/>
        <w:szCs w:val="20"/>
      </w:rPr>
    </w:pPr>
    <w:r w:rsidRPr="005A26FB">
      <w:rPr>
        <w:rFonts w:ascii="Times New Roman" w:hAnsi="Times New Roman"/>
        <w:i/>
        <w:iCs/>
        <w:sz w:val="20"/>
        <w:szCs w:val="20"/>
      </w:rPr>
      <w:t>„Budowa sieci wodociągowej i kanalizacji sanitarnej z przyłączami i oczyszczalnią ścieków w miejscowości Wysoka, gmina Rychliki”</w:t>
    </w:r>
  </w:p>
  <w:p w14:paraId="5F2FD861" w14:textId="17FFF26F" w:rsidR="00240474" w:rsidRPr="00240474" w:rsidRDefault="00240474">
    <w:pPr>
      <w:pStyle w:val="Stopka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4C070" w14:textId="77777777" w:rsidR="00AB34B3" w:rsidRDefault="00AB34B3" w:rsidP="0021292C">
      <w:pPr>
        <w:spacing w:after="0" w:line="240" w:lineRule="auto"/>
      </w:pPr>
      <w:r>
        <w:separator/>
      </w:r>
    </w:p>
  </w:footnote>
  <w:footnote w:type="continuationSeparator" w:id="0">
    <w:p w14:paraId="1046FF18" w14:textId="77777777" w:rsidR="00AB34B3" w:rsidRDefault="00AB34B3" w:rsidP="0021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4637" w14:textId="3001A7B2" w:rsidR="00A631E1" w:rsidRDefault="00E11E4C">
    <w:pPr>
      <w:pStyle w:val="Nagwek"/>
    </w:pPr>
    <w:r w:rsidRPr="00441E16">
      <w:rPr>
        <w:noProof/>
      </w:rPr>
      <w:drawing>
        <wp:anchor distT="0" distB="0" distL="114300" distR="114300" simplePos="0" relativeHeight="251662336" behindDoc="0" locked="0" layoutInCell="1" allowOverlap="0" wp14:anchorId="4A8B1B06" wp14:editId="617B57F6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5759355" cy="648269"/>
          <wp:effectExtent l="0" t="0" r="0" b="0"/>
          <wp:wrapSquare wrapText="bothSides"/>
          <wp:docPr id="2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355" cy="648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E2C5" w14:textId="69F6B892" w:rsidR="005E1B62" w:rsidRPr="00443C07" w:rsidRDefault="005037E4" w:rsidP="005037E4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1DE10D5" wp14:editId="45093203">
          <wp:simplePos x="0" y="0"/>
          <wp:positionH relativeFrom="margin">
            <wp:posOffset>4666615</wp:posOffset>
          </wp:positionH>
          <wp:positionV relativeFrom="paragraph">
            <wp:posOffset>-213360</wp:posOffset>
          </wp:positionV>
          <wp:extent cx="1877060" cy="861060"/>
          <wp:effectExtent l="0" t="0" r="8890" b="0"/>
          <wp:wrapSquare wrapText="bothSides"/>
          <wp:docPr id="32" name="Obraz 32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1B62" w:rsidRPr="00443C07">
      <w:rPr>
        <w:rFonts w:ascii="Times New Roman" w:hAnsi="Times New Roman"/>
        <w:noProof/>
        <w:color w:val="40404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4DE531" wp14:editId="531DD398">
              <wp:simplePos x="0" y="0"/>
              <wp:positionH relativeFrom="column">
                <wp:posOffset>-36195</wp:posOffset>
              </wp:positionH>
              <wp:positionV relativeFrom="paragraph">
                <wp:posOffset>-87630</wp:posOffset>
              </wp:positionV>
              <wp:extent cx="903605" cy="1137920"/>
              <wp:effectExtent l="1905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113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0158E" w14:textId="77777777" w:rsidR="005E1B62" w:rsidRDefault="005E1B62" w:rsidP="005E1B6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6B5BF55" wp14:editId="2579E1D1">
                                <wp:extent cx="638175" cy="713748"/>
                                <wp:effectExtent l="0" t="0" r="0" b="0"/>
                                <wp:docPr id="34" name="Obraz 1" descr="her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er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7137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4DE5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85pt;margin-top:-6.9pt;width:71.15pt;height:89.6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" filled="f" stroked="f">
              <v:textbox>
                <w:txbxContent>
                  <w:p w14:paraId="4810158E" w14:textId="77777777" w:rsidR="005E1B62" w:rsidRDefault="005E1B62" w:rsidP="005E1B6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6B5BF55" wp14:editId="2579E1D1">
                          <wp:extent cx="638175" cy="713748"/>
                          <wp:effectExtent l="0" t="0" r="0" b="0"/>
                          <wp:docPr id="34" name="Obraz 1" descr="her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er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713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E1B62">
      <w:rPr>
        <w:rFonts w:ascii="Times New Roman" w:hAnsi="Times New Roman"/>
        <w:noProof/>
        <w:color w:val="404040"/>
        <w:sz w:val="20"/>
        <w:szCs w:val="20"/>
        <w:lang w:eastAsia="pl-PL"/>
      </w:rPr>
      <w:t xml:space="preserve">Gmina Rychliki </w:t>
    </w:r>
    <w:r w:rsidR="005E1B62" w:rsidRPr="00443C07">
      <w:rPr>
        <w:rFonts w:ascii="Times New Roman" w:hAnsi="Times New Roman"/>
        <w:color w:val="404040"/>
        <w:sz w:val="20"/>
        <w:szCs w:val="20"/>
      </w:rPr>
      <w:t>14-411 Rychliki 86</w:t>
    </w:r>
  </w:p>
  <w:p w14:paraId="4E808338" w14:textId="4B3147AA" w:rsidR="005E1B62" w:rsidRPr="00443C07" w:rsidRDefault="005E1B62" w:rsidP="005037E4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sekretariat@rychliki.pl</w:t>
    </w:r>
  </w:p>
  <w:p w14:paraId="36E6F388" w14:textId="77777777" w:rsidR="005E1B62" w:rsidRDefault="005E1B62" w:rsidP="005037E4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tel. 55 248 81 55</w:t>
    </w:r>
    <w:r>
      <w:rPr>
        <w:rFonts w:ascii="Times New Roman" w:hAnsi="Times New Roman"/>
        <w:color w:val="404040"/>
        <w:sz w:val="20"/>
        <w:szCs w:val="20"/>
      </w:rPr>
      <w:t>, 55 248 81 50</w:t>
    </w:r>
  </w:p>
  <w:p w14:paraId="4F0AC763" w14:textId="149518D9" w:rsidR="005E1B62" w:rsidRPr="005E1B62" w:rsidRDefault="005E1B62" w:rsidP="005037E4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www.rychliki.pl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9D6A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43751CC"/>
    <w:multiLevelType w:val="hybridMultilevel"/>
    <w:tmpl w:val="7BBC78A6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F63CD"/>
    <w:multiLevelType w:val="hybridMultilevel"/>
    <w:tmpl w:val="20C69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55FD1"/>
    <w:multiLevelType w:val="hybridMultilevel"/>
    <w:tmpl w:val="7E9EE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80DA3"/>
    <w:multiLevelType w:val="hybridMultilevel"/>
    <w:tmpl w:val="BDD8A61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41D5B8A"/>
    <w:multiLevelType w:val="hybridMultilevel"/>
    <w:tmpl w:val="1408C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76C11"/>
    <w:multiLevelType w:val="hybridMultilevel"/>
    <w:tmpl w:val="487AE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A102D"/>
    <w:multiLevelType w:val="hybridMultilevel"/>
    <w:tmpl w:val="5D340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2665E"/>
    <w:multiLevelType w:val="hybridMultilevel"/>
    <w:tmpl w:val="FD3CA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2582F"/>
    <w:multiLevelType w:val="hybridMultilevel"/>
    <w:tmpl w:val="A008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A741A"/>
    <w:multiLevelType w:val="hybridMultilevel"/>
    <w:tmpl w:val="8C1A6574"/>
    <w:lvl w:ilvl="0" w:tplc="6DC0E846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32CBF"/>
    <w:multiLevelType w:val="hybridMultilevel"/>
    <w:tmpl w:val="B520FC0A"/>
    <w:lvl w:ilvl="0" w:tplc="00000014">
      <w:start w:val="1"/>
      <w:numFmt w:val="bullet"/>
      <w:lvlText w:val="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9735A0"/>
    <w:multiLevelType w:val="hybridMultilevel"/>
    <w:tmpl w:val="E9AAA3AC"/>
    <w:lvl w:ilvl="0" w:tplc="00000014">
      <w:start w:val="1"/>
      <w:numFmt w:val="bullet"/>
      <w:lvlText w:val="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E152069"/>
    <w:multiLevelType w:val="hybridMultilevel"/>
    <w:tmpl w:val="C3BE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127B3"/>
    <w:multiLevelType w:val="hybridMultilevel"/>
    <w:tmpl w:val="4D3ED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00129"/>
    <w:multiLevelType w:val="hybridMultilevel"/>
    <w:tmpl w:val="94C83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2673C"/>
    <w:multiLevelType w:val="hybridMultilevel"/>
    <w:tmpl w:val="5A88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F4A10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44A26B9"/>
    <w:multiLevelType w:val="hybridMultilevel"/>
    <w:tmpl w:val="8BACE5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441379"/>
    <w:multiLevelType w:val="hybridMultilevel"/>
    <w:tmpl w:val="25CEA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7312B"/>
    <w:multiLevelType w:val="hybridMultilevel"/>
    <w:tmpl w:val="12A6B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373E3"/>
    <w:multiLevelType w:val="hybridMultilevel"/>
    <w:tmpl w:val="D510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E231A"/>
    <w:multiLevelType w:val="hybridMultilevel"/>
    <w:tmpl w:val="861EA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0701D"/>
    <w:multiLevelType w:val="hybridMultilevel"/>
    <w:tmpl w:val="41BE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27353"/>
    <w:multiLevelType w:val="hybridMultilevel"/>
    <w:tmpl w:val="13B44C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931231"/>
    <w:multiLevelType w:val="hybridMultilevel"/>
    <w:tmpl w:val="2F8A181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57453CFE"/>
    <w:multiLevelType w:val="hybridMultilevel"/>
    <w:tmpl w:val="D5B6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46747"/>
    <w:multiLevelType w:val="hybridMultilevel"/>
    <w:tmpl w:val="C16CDDE8"/>
    <w:lvl w:ilvl="0" w:tplc="53F8A7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852F0"/>
    <w:multiLevelType w:val="hybridMultilevel"/>
    <w:tmpl w:val="40C41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84849"/>
    <w:multiLevelType w:val="hybridMultilevel"/>
    <w:tmpl w:val="4A702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D354B"/>
    <w:multiLevelType w:val="hybridMultilevel"/>
    <w:tmpl w:val="69B0F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D5497"/>
    <w:multiLevelType w:val="hybridMultilevel"/>
    <w:tmpl w:val="B17A2D74"/>
    <w:lvl w:ilvl="0" w:tplc="1082BA7E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3E6077"/>
    <w:multiLevelType w:val="hybridMultilevel"/>
    <w:tmpl w:val="83664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F4CCD"/>
    <w:multiLevelType w:val="hybridMultilevel"/>
    <w:tmpl w:val="456E0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F7683"/>
    <w:multiLevelType w:val="hybridMultilevel"/>
    <w:tmpl w:val="91364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F667E"/>
    <w:multiLevelType w:val="hybridMultilevel"/>
    <w:tmpl w:val="C00C0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A50C2"/>
    <w:multiLevelType w:val="hybridMultilevel"/>
    <w:tmpl w:val="ADB47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43FAE"/>
    <w:multiLevelType w:val="hybridMultilevel"/>
    <w:tmpl w:val="1D745B98"/>
    <w:lvl w:ilvl="0" w:tplc="1A92BD7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7FC32C1C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56809385">
    <w:abstractNumId w:val="6"/>
  </w:num>
  <w:num w:numId="2" w16cid:durableId="1279869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4701498">
    <w:abstractNumId w:val="1"/>
  </w:num>
  <w:num w:numId="4" w16cid:durableId="143559534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8848130">
    <w:abstractNumId w:val="3"/>
  </w:num>
  <w:num w:numId="6" w16cid:durableId="89524108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4676847">
    <w:abstractNumId w:val="5"/>
  </w:num>
  <w:num w:numId="8" w16cid:durableId="769156149">
    <w:abstractNumId w:val="0"/>
  </w:num>
  <w:num w:numId="9" w16cid:durableId="1287813313">
    <w:abstractNumId w:val="2"/>
  </w:num>
  <w:num w:numId="10" w16cid:durableId="830944552">
    <w:abstractNumId w:val="4"/>
  </w:num>
  <w:num w:numId="11" w16cid:durableId="623464017">
    <w:abstractNumId w:val="21"/>
  </w:num>
  <w:num w:numId="12" w16cid:durableId="1594047951">
    <w:abstractNumId w:val="37"/>
  </w:num>
  <w:num w:numId="13" w16cid:durableId="293953850">
    <w:abstractNumId w:val="25"/>
  </w:num>
  <w:num w:numId="14" w16cid:durableId="14968964">
    <w:abstractNumId w:val="7"/>
  </w:num>
  <w:num w:numId="15" w16cid:durableId="41298150">
    <w:abstractNumId w:val="36"/>
  </w:num>
  <w:num w:numId="16" w16cid:durableId="867257720">
    <w:abstractNumId w:val="41"/>
  </w:num>
  <w:num w:numId="17" w16cid:durableId="1320695578">
    <w:abstractNumId w:val="32"/>
  </w:num>
  <w:num w:numId="18" w16cid:durableId="631600191">
    <w:abstractNumId w:val="11"/>
  </w:num>
  <w:num w:numId="19" w16cid:durableId="131869178">
    <w:abstractNumId w:val="35"/>
  </w:num>
  <w:num w:numId="20" w16cid:durableId="670450941">
    <w:abstractNumId w:val="38"/>
  </w:num>
  <w:num w:numId="21" w16cid:durableId="1697536008">
    <w:abstractNumId w:val="19"/>
  </w:num>
  <w:num w:numId="22" w16cid:durableId="2061902659">
    <w:abstractNumId w:val="30"/>
  </w:num>
  <w:num w:numId="23" w16cid:durableId="1807507280">
    <w:abstractNumId w:val="27"/>
  </w:num>
  <w:num w:numId="24" w16cid:durableId="1987510948">
    <w:abstractNumId w:val="13"/>
  </w:num>
  <w:num w:numId="25" w16cid:durableId="2039087150">
    <w:abstractNumId w:val="12"/>
  </w:num>
  <w:num w:numId="26" w16cid:durableId="13201861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262450">
    <w:abstractNumId w:val="39"/>
  </w:num>
  <w:num w:numId="28" w16cid:durableId="1837766430">
    <w:abstractNumId w:val="8"/>
  </w:num>
  <w:num w:numId="29" w16cid:durableId="1467241610">
    <w:abstractNumId w:val="34"/>
  </w:num>
  <w:num w:numId="30" w16cid:durableId="1022246688">
    <w:abstractNumId w:val="42"/>
  </w:num>
  <w:num w:numId="31" w16cid:durableId="52046450">
    <w:abstractNumId w:val="20"/>
  </w:num>
  <w:num w:numId="32" w16cid:durableId="1889023476">
    <w:abstractNumId w:val="23"/>
  </w:num>
  <w:num w:numId="33" w16cid:durableId="1394040830">
    <w:abstractNumId w:val="33"/>
  </w:num>
  <w:num w:numId="34" w16cid:durableId="57291990">
    <w:abstractNumId w:val="26"/>
  </w:num>
  <w:num w:numId="35" w16cid:durableId="2146964192">
    <w:abstractNumId w:val="24"/>
  </w:num>
  <w:num w:numId="36" w16cid:durableId="1414662927">
    <w:abstractNumId w:val="40"/>
  </w:num>
  <w:num w:numId="37" w16cid:durableId="1284269311">
    <w:abstractNumId w:val="28"/>
  </w:num>
  <w:num w:numId="38" w16cid:durableId="1875579981">
    <w:abstractNumId w:val="18"/>
  </w:num>
  <w:num w:numId="39" w16cid:durableId="437212921">
    <w:abstractNumId w:val="43"/>
  </w:num>
  <w:num w:numId="40" w16cid:durableId="935864702">
    <w:abstractNumId w:val="22"/>
  </w:num>
  <w:num w:numId="41" w16cid:durableId="117844423">
    <w:abstractNumId w:val="29"/>
  </w:num>
  <w:num w:numId="42" w16cid:durableId="834496184">
    <w:abstractNumId w:val="9"/>
  </w:num>
  <w:num w:numId="43" w16cid:durableId="2137136435">
    <w:abstractNumId w:val="10"/>
  </w:num>
  <w:num w:numId="44" w16cid:durableId="1685746685">
    <w:abstractNumId w:val="31"/>
  </w:num>
  <w:num w:numId="45" w16cid:durableId="21331620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42927100">
    <w:abstractNumId w:val="17"/>
  </w:num>
  <w:num w:numId="47" w16cid:durableId="7995703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2C"/>
    <w:rsid w:val="00031F20"/>
    <w:rsid w:val="00045BD2"/>
    <w:rsid w:val="000501C2"/>
    <w:rsid w:val="00062768"/>
    <w:rsid w:val="00074725"/>
    <w:rsid w:val="00076F6C"/>
    <w:rsid w:val="000C0AF6"/>
    <w:rsid w:val="000D7679"/>
    <w:rsid w:val="000E3BF9"/>
    <w:rsid w:val="000F2B68"/>
    <w:rsid w:val="000F64AB"/>
    <w:rsid w:val="001013B6"/>
    <w:rsid w:val="001151A5"/>
    <w:rsid w:val="00135D96"/>
    <w:rsid w:val="001407FC"/>
    <w:rsid w:val="001540E6"/>
    <w:rsid w:val="00196366"/>
    <w:rsid w:val="001A5FBE"/>
    <w:rsid w:val="001D7C89"/>
    <w:rsid w:val="001F2084"/>
    <w:rsid w:val="0021292C"/>
    <w:rsid w:val="0021491F"/>
    <w:rsid w:val="00223FCA"/>
    <w:rsid w:val="00227D71"/>
    <w:rsid w:val="00240474"/>
    <w:rsid w:val="00240568"/>
    <w:rsid w:val="002477E4"/>
    <w:rsid w:val="00253359"/>
    <w:rsid w:val="00262C72"/>
    <w:rsid w:val="00263305"/>
    <w:rsid w:val="00275EBE"/>
    <w:rsid w:val="00275F27"/>
    <w:rsid w:val="002775A0"/>
    <w:rsid w:val="00282E3E"/>
    <w:rsid w:val="00295363"/>
    <w:rsid w:val="002A2893"/>
    <w:rsid w:val="002B290D"/>
    <w:rsid w:val="002B4098"/>
    <w:rsid w:val="002C78A5"/>
    <w:rsid w:val="002D206E"/>
    <w:rsid w:val="002E431C"/>
    <w:rsid w:val="002F397E"/>
    <w:rsid w:val="003006DA"/>
    <w:rsid w:val="003043B3"/>
    <w:rsid w:val="00304C5E"/>
    <w:rsid w:val="0033489A"/>
    <w:rsid w:val="00346003"/>
    <w:rsid w:val="00347584"/>
    <w:rsid w:val="00347972"/>
    <w:rsid w:val="00365912"/>
    <w:rsid w:val="003B0E0C"/>
    <w:rsid w:val="003B570D"/>
    <w:rsid w:val="003D49A5"/>
    <w:rsid w:val="003D4FD4"/>
    <w:rsid w:val="003E31EC"/>
    <w:rsid w:val="003F0E34"/>
    <w:rsid w:val="00402CB8"/>
    <w:rsid w:val="004214AC"/>
    <w:rsid w:val="0043288F"/>
    <w:rsid w:val="0043437C"/>
    <w:rsid w:val="00443C07"/>
    <w:rsid w:val="0046243D"/>
    <w:rsid w:val="00477442"/>
    <w:rsid w:val="0048065A"/>
    <w:rsid w:val="004A238E"/>
    <w:rsid w:val="004D5CD0"/>
    <w:rsid w:val="004F5982"/>
    <w:rsid w:val="0050290E"/>
    <w:rsid w:val="005037E4"/>
    <w:rsid w:val="00512614"/>
    <w:rsid w:val="00524219"/>
    <w:rsid w:val="00554ED1"/>
    <w:rsid w:val="00556550"/>
    <w:rsid w:val="005565D0"/>
    <w:rsid w:val="00561F87"/>
    <w:rsid w:val="00567121"/>
    <w:rsid w:val="005A26FB"/>
    <w:rsid w:val="005C2883"/>
    <w:rsid w:val="005D547F"/>
    <w:rsid w:val="005E1B62"/>
    <w:rsid w:val="005F1306"/>
    <w:rsid w:val="00627038"/>
    <w:rsid w:val="006463FB"/>
    <w:rsid w:val="00681061"/>
    <w:rsid w:val="00691AC9"/>
    <w:rsid w:val="006B542F"/>
    <w:rsid w:val="006D414A"/>
    <w:rsid w:val="007075EA"/>
    <w:rsid w:val="00713462"/>
    <w:rsid w:val="00734A52"/>
    <w:rsid w:val="007433D5"/>
    <w:rsid w:val="007435C0"/>
    <w:rsid w:val="00762830"/>
    <w:rsid w:val="00765A85"/>
    <w:rsid w:val="007918CB"/>
    <w:rsid w:val="007B0697"/>
    <w:rsid w:val="007D133C"/>
    <w:rsid w:val="007F0120"/>
    <w:rsid w:val="007F2ED8"/>
    <w:rsid w:val="007F3E34"/>
    <w:rsid w:val="00806FEC"/>
    <w:rsid w:val="00821C7F"/>
    <w:rsid w:val="00836748"/>
    <w:rsid w:val="00840D96"/>
    <w:rsid w:val="008427FA"/>
    <w:rsid w:val="00850C04"/>
    <w:rsid w:val="00854437"/>
    <w:rsid w:val="00861788"/>
    <w:rsid w:val="008815DA"/>
    <w:rsid w:val="008A66D1"/>
    <w:rsid w:val="008C0807"/>
    <w:rsid w:val="008D1DDD"/>
    <w:rsid w:val="0090698B"/>
    <w:rsid w:val="00915D7F"/>
    <w:rsid w:val="00925FD0"/>
    <w:rsid w:val="0094137A"/>
    <w:rsid w:val="00972A2C"/>
    <w:rsid w:val="009940BB"/>
    <w:rsid w:val="009A08A7"/>
    <w:rsid w:val="009C2A48"/>
    <w:rsid w:val="00A027F3"/>
    <w:rsid w:val="00A45013"/>
    <w:rsid w:val="00A631E1"/>
    <w:rsid w:val="00A6712E"/>
    <w:rsid w:val="00A813E2"/>
    <w:rsid w:val="00AA322C"/>
    <w:rsid w:val="00AB34B3"/>
    <w:rsid w:val="00AC146B"/>
    <w:rsid w:val="00AD71AF"/>
    <w:rsid w:val="00AE1770"/>
    <w:rsid w:val="00B00B90"/>
    <w:rsid w:val="00B018FA"/>
    <w:rsid w:val="00B27BCC"/>
    <w:rsid w:val="00B54327"/>
    <w:rsid w:val="00B54C30"/>
    <w:rsid w:val="00BA397D"/>
    <w:rsid w:val="00BC4B81"/>
    <w:rsid w:val="00BF060A"/>
    <w:rsid w:val="00BF1C60"/>
    <w:rsid w:val="00C041CD"/>
    <w:rsid w:val="00C04CE5"/>
    <w:rsid w:val="00C07300"/>
    <w:rsid w:val="00C85547"/>
    <w:rsid w:val="00C940E1"/>
    <w:rsid w:val="00CB6A49"/>
    <w:rsid w:val="00CE096D"/>
    <w:rsid w:val="00D05CC8"/>
    <w:rsid w:val="00D25D05"/>
    <w:rsid w:val="00D40044"/>
    <w:rsid w:val="00D46F2E"/>
    <w:rsid w:val="00D572B4"/>
    <w:rsid w:val="00D642AA"/>
    <w:rsid w:val="00D808CF"/>
    <w:rsid w:val="00D80CCB"/>
    <w:rsid w:val="00D941FA"/>
    <w:rsid w:val="00DC1F8C"/>
    <w:rsid w:val="00DD1996"/>
    <w:rsid w:val="00DD3786"/>
    <w:rsid w:val="00DD477C"/>
    <w:rsid w:val="00DE473C"/>
    <w:rsid w:val="00DE7C55"/>
    <w:rsid w:val="00E10F86"/>
    <w:rsid w:val="00E11E4C"/>
    <w:rsid w:val="00E30F48"/>
    <w:rsid w:val="00E454FB"/>
    <w:rsid w:val="00E5035E"/>
    <w:rsid w:val="00E77C59"/>
    <w:rsid w:val="00E879EE"/>
    <w:rsid w:val="00E87F4C"/>
    <w:rsid w:val="00EA62EC"/>
    <w:rsid w:val="00EB7F9F"/>
    <w:rsid w:val="00ED1F1E"/>
    <w:rsid w:val="00F1144A"/>
    <w:rsid w:val="00F30F2C"/>
    <w:rsid w:val="00F42CFD"/>
    <w:rsid w:val="00F67FBB"/>
    <w:rsid w:val="00FD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8FFE9"/>
  <w15:docId w15:val="{C262A24A-D545-462A-8608-0DF56A84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A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25D0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40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92C"/>
  </w:style>
  <w:style w:type="paragraph" w:styleId="Stopka">
    <w:name w:val="footer"/>
    <w:basedOn w:val="Normalny"/>
    <w:link w:val="StopkaZnak"/>
    <w:uiPriority w:val="99"/>
    <w:unhideWhenUsed/>
    <w:rsid w:val="00212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92C"/>
  </w:style>
  <w:style w:type="paragraph" w:styleId="Tekstdymka">
    <w:name w:val="Balloon Text"/>
    <w:basedOn w:val="Normalny"/>
    <w:link w:val="TekstdymkaZnak"/>
    <w:uiPriority w:val="99"/>
    <w:semiHidden/>
    <w:unhideWhenUsed/>
    <w:rsid w:val="0021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292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129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2C72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customStyle="1" w:styleId="TableContents">
    <w:name w:val="Table Contents"/>
    <w:basedOn w:val="Normalny"/>
    <w:rsid w:val="00CE096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Nagwek1Znak">
    <w:name w:val="Nagłówek 1 Znak"/>
    <w:basedOn w:val="Domylnaczcionkaakapitu"/>
    <w:link w:val="Nagwek1"/>
    <w:rsid w:val="00D25D05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4B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B8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4B8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06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33D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433D5"/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UmStrona">
    <w:name w:val="UmStrona"/>
    <w:basedOn w:val="Normalny"/>
    <w:rsid w:val="007433D5"/>
    <w:pPr>
      <w:suppressAutoHyphens/>
      <w:snapToGrid w:val="0"/>
      <w:spacing w:before="120" w:after="0" w:line="240" w:lineRule="auto"/>
      <w:ind w:left="454" w:hanging="454"/>
      <w:jc w:val="both"/>
    </w:pPr>
    <w:rPr>
      <w:rFonts w:ascii="Arial" w:eastAsia="Times New Roman" w:hAnsi="Arial" w:cs="Arial"/>
      <w:b/>
      <w:color w:val="000000"/>
      <w:sz w:val="24"/>
      <w:szCs w:val="24"/>
      <w:lang w:eastAsia="ar-SA"/>
    </w:rPr>
  </w:style>
  <w:style w:type="paragraph" w:customStyle="1" w:styleId="UmStronaAdres">
    <w:name w:val="UmStronaAdres"/>
    <w:basedOn w:val="UmStrona"/>
    <w:rsid w:val="007433D5"/>
    <w:pPr>
      <w:spacing w:before="0"/>
      <w:ind w:firstLine="0"/>
    </w:pPr>
    <w:rPr>
      <w:rFonts w:ascii="Arial Narrow" w:hAnsi="Arial Narrow" w:cs="Arial Narrow"/>
      <w:b w:val="0"/>
      <w:sz w:val="22"/>
      <w:szCs w:val="22"/>
    </w:rPr>
  </w:style>
  <w:style w:type="paragraph" w:customStyle="1" w:styleId="UmStronaRep">
    <w:name w:val="UmStronaRep"/>
    <w:basedOn w:val="Normalny"/>
    <w:rsid w:val="007433D5"/>
    <w:pPr>
      <w:suppressAutoHyphens/>
      <w:snapToGrid w:val="0"/>
      <w:spacing w:after="0" w:line="240" w:lineRule="auto"/>
      <w:ind w:left="794" w:hanging="340"/>
      <w:jc w:val="both"/>
    </w:pPr>
    <w:rPr>
      <w:rFonts w:ascii="Arial Narrow" w:eastAsia="Times New Roman" w:hAnsi="Arial Narrow" w:cs="Arial Narrow"/>
      <w:b/>
      <w:color w:val="000000"/>
      <w:lang w:eastAsia="ar-SA"/>
    </w:rPr>
  </w:style>
  <w:style w:type="paragraph" w:customStyle="1" w:styleId="UmPunkt1">
    <w:name w:val="UmPunkt1"/>
    <w:basedOn w:val="Normalny"/>
    <w:rsid w:val="007433D5"/>
    <w:pPr>
      <w:suppressAutoHyphens/>
      <w:snapToGrid w:val="0"/>
      <w:spacing w:before="120" w:after="0" w:line="240" w:lineRule="auto"/>
      <w:ind w:left="454" w:hanging="454"/>
      <w:jc w:val="both"/>
    </w:pPr>
    <w:rPr>
      <w:rFonts w:ascii="Arial Narrow" w:eastAsia="Times New Roman" w:hAnsi="Arial Narrow" w:cs="Arial Narrow"/>
      <w:color w:val="000000"/>
      <w:lang w:eastAsia="ar-SA"/>
    </w:rPr>
  </w:style>
  <w:style w:type="paragraph" w:customStyle="1" w:styleId="Standard">
    <w:name w:val="Standard"/>
    <w:rsid w:val="00DD199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D199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40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D414A"/>
    <w:pPr>
      <w:suppressAutoHyphens/>
      <w:ind w:left="720"/>
    </w:pPr>
    <w:rPr>
      <w:lang w:eastAsia="ar-SA"/>
    </w:rPr>
  </w:style>
  <w:style w:type="table" w:styleId="Tabela-Siatka">
    <w:name w:val="Table Grid"/>
    <w:basedOn w:val="Standardowy"/>
    <w:uiPriority w:val="39"/>
    <w:rsid w:val="008A66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6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57B47-9A39-4028-834C-D884A262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Komputer2</cp:lastModifiedBy>
  <cp:revision>3</cp:revision>
  <cp:lastPrinted>2022-06-29T10:41:00Z</cp:lastPrinted>
  <dcterms:created xsi:type="dcterms:W3CDTF">2022-07-25T07:43:00Z</dcterms:created>
  <dcterms:modified xsi:type="dcterms:W3CDTF">2022-07-25T09:03:00Z</dcterms:modified>
</cp:coreProperties>
</file>