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93A26D" w14:textId="76BD1C1C" w:rsidR="00D970F9" w:rsidRPr="00D970F9" w:rsidRDefault="00D970F9" w:rsidP="00D970F9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D970F9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Załącznik nr 2</w:t>
      </w:r>
      <w:r w:rsidR="00714B2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G</w:t>
      </w:r>
      <w:bookmarkStart w:id="0" w:name="_GoBack"/>
      <w:bookmarkEnd w:id="0"/>
      <w:r w:rsidRPr="00D970F9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do SWZ</w:t>
      </w:r>
    </w:p>
    <w:p w14:paraId="0ECB1C06" w14:textId="20FEBF4A" w:rsidR="00D970F9" w:rsidRPr="00D970F9" w:rsidRDefault="00D970F9" w:rsidP="00D970F9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D970F9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46/23</w:t>
      </w:r>
    </w:p>
    <w:p w14:paraId="67FD3AB2" w14:textId="1043C694" w:rsidR="00D970F9" w:rsidRPr="00D970F9" w:rsidRDefault="00D970F9" w:rsidP="00D970F9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D970F9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Zadanie nr 7 </w:t>
      </w:r>
    </w:p>
    <w:p w14:paraId="1325DB9C" w14:textId="2E6699DC" w:rsidR="00D970F9" w:rsidRPr="00D970F9" w:rsidRDefault="00D970F9" w:rsidP="00D970F9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D970F9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</w:t>
      </w:r>
    </w:p>
    <w:p w14:paraId="41A7C886" w14:textId="5708ECE8" w:rsidR="00507DFF" w:rsidRDefault="00507DFF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>OPIS PRZEDMIOTU ZAMÓWIENIA (OPZ) dla Zadania</w:t>
      </w:r>
      <w:r w:rsidR="002C076B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nr </w:t>
      </w:r>
      <w:r w:rsidR="00A77277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D970F9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-  </w:t>
      </w:r>
      <w:r w:rsidR="00A77277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D50C96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84008D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>kpl</w:t>
      </w:r>
      <w:proofErr w:type="spellEnd"/>
      <w:r w:rsidR="0084008D" w:rsidRPr="00D970F9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0C755195" w14:textId="77777777" w:rsidR="00D970F9" w:rsidRPr="00D970F9" w:rsidRDefault="00D970F9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D970F9" w14:paraId="7F4A8167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CC4A714" w14:textId="748F04B7" w:rsidR="00CA4F05" w:rsidRPr="00D970F9" w:rsidRDefault="00C105B6" w:rsidP="00CA4F05">
            <w:pPr>
              <w:jc w:val="center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Drukarka laserowa lub LED monochromatyczna </w:t>
            </w:r>
            <w:r w:rsidR="0084008D" w:rsidRPr="00D97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D97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3152B" w:rsidRPr="00D97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interfejsem sieciowym</w:t>
            </w:r>
            <w:r w:rsidR="0084008D" w:rsidRPr="00D97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i dodatkowym wyposażeniem</w:t>
            </w:r>
          </w:p>
        </w:tc>
      </w:tr>
      <w:tr w:rsidR="00507DFF" w:rsidRPr="00D970F9" w14:paraId="0E1F903E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5622" w14:textId="77777777" w:rsidR="00507DFF" w:rsidRPr="00D970F9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5128" w14:textId="77777777" w:rsidR="00507DFF" w:rsidRPr="00D970F9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092" w14:textId="77777777" w:rsidR="00507DFF" w:rsidRPr="00D970F9" w:rsidRDefault="00507DFF" w:rsidP="007A163F">
            <w:pPr>
              <w:jc w:val="both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eastAsia="Times New Roman" w:hAnsi="Times New Roman" w:cs="Times New Roman"/>
                <w:b/>
              </w:rPr>
              <w:t>Wymagane minimalne parametry techni</w:t>
            </w:r>
            <w:r w:rsidR="00CA4F05" w:rsidRPr="00D970F9">
              <w:rPr>
                <w:rFonts w:ascii="Times New Roman" w:eastAsia="Times New Roman" w:hAnsi="Times New Roman" w:cs="Times New Roman"/>
                <w:b/>
              </w:rPr>
              <w:t>czne</w:t>
            </w:r>
          </w:p>
        </w:tc>
      </w:tr>
      <w:tr w:rsidR="00507DFF" w:rsidRPr="00D970F9" w14:paraId="16DDB0DE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DC6" w14:textId="77777777" w:rsidR="00507DFF" w:rsidRPr="00D970F9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9CD8810" w14:textId="7A692DE0" w:rsidR="00507DFF" w:rsidRPr="00D970F9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eastAsia="Times New Roman" w:hAnsi="Times New Roman" w:cs="Times New Roman"/>
                <w:b/>
              </w:rPr>
              <w:t>W ofercie do umowy wykonawczej wymagane jest podanie producenta, typu oraz modelu oferowanego sprzętu</w:t>
            </w:r>
            <w:r w:rsidR="00D62B3A" w:rsidRPr="00D970F9">
              <w:rPr>
                <w:rFonts w:ascii="Times New Roman" w:eastAsia="Times New Roman" w:hAnsi="Times New Roman" w:cs="Times New Roman"/>
                <w:b/>
              </w:rPr>
              <w:t xml:space="preserve"> i materiałów eksploatacyjnych</w:t>
            </w:r>
          </w:p>
          <w:p w14:paraId="2CE98D47" w14:textId="77777777" w:rsidR="00507DFF" w:rsidRPr="00D970F9" w:rsidRDefault="00507DFF">
            <w:pPr>
              <w:ind w:left="-7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13" w:rsidRPr="00D970F9" w14:paraId="5816E12F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6E07B" w14:textId="77777777" w:rsidR="00812613" w:rsidRPr="00D970F9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EB27D" w14:textId="77777777" w:rsidR="00812613" w:rsidRPr="00D970F9" w:rsidRDefault="00C105B6" w:rsidP="00812613">
            <w:pPr>
              <w:ind w:left="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70F9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3D27" w14:textId="77777777" w:rsidR="00812613" w:rsidRPr="00D970F9" w:rsidRDefault="00812613" w:rsidP="00812613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eastAsia="Times New Roman" w:hAnsi="Times New Roman" w:cs="Times New Roma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56B0CF8B" w14:textId="77777777" w:rsidR="00812613" w:rsidRPr="00D970F9" w:rsidRDefault="00812613" w:rsidP="00812613">
            <w:pPr>
              <w:ind w:left="22" w:hanging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70F9">
              <w:rPr>
                <w:rFonts w:ascii="Times New Roman" w:eastAsia="Times New Roman" w:hAnsi="Times New Roman" w:cs="Times New Roman"/>
              </w:rPr>
              <w:t xml:space="preserve">Urządzenie musi być zainstalowane fabrycznie i dostarczone </w:t>
            </w:r>
            <w:r w:rsidRPr="00D970F9">
              <w:rPr>
                <w:rFonts w:ascii="Times New Roman" w:eastAsia="Times New Roman" w:hAnsi="Times New Roman" w:cs="Times New Roman"/>
              </w:rPr>
              <w:br/>
              <w:t>w fabrycznie zabezpieczonym pudełku.</w:t>
            </w:r>
          </w:p>
        </w:tc>
      </w:tr>
      <w:tr w:rsidR="00CA4F05" w:rsidRPr="00D970F9" w14:paraId="2654E9A3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9B22D" w14:textId="77777777" w:rsidR="00CA4F05" w:rsidRPr="00D970F9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5239D" w14:textId="77777777" w:rsidR="00CA4F05" w:rsidRPr="00D970F9" w:rsidRDefault="00846997" w:rsidP="00812613">
            <w:pPr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hAnsi="Times New Roman" w:cs="Times New Roman"/>
              </w:rPr>
              <w:t>Parametr</w:t>
            </w:r>
            <w:r w:rsidR="005A6A80" w:rsidRPr="00D970F9">
              <w:rPr>
                <w:rFonts w:ascii="Times New Roman" w:hAnsi="Times New Roman" w:cs="Times New Roman"/>
              </w:rPr>
              <w:t>y</w:t>
            </w:r>
            <w:r w:rsidRPr="00D970F9">
              <w:rPr>
                <w:rFonts w:ascii="Times New Roman" w:hAnsi="Times New Roman" w:cs="Times New Roman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31E1" w14:textId="77777777" w:rsidR="00C105B6" w:rsidRPr="00D970F9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Technologia druku monochromatyczna laserowa lub LED</w:t>
            </w:r>
          </w:p>
          <w:p w14:paraId="182A3CA3" w14:textId="77777777" w:rsidR="00C105B6" w:rsidRPr="00D970F9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 xml:space="preserve">Maksymalna rozdzielczość druku min. </w:t>
            </w:r>
            <w:r w:rsidR="00852485" w:rsidRPr="00D970F9">
              <w:rPr>
                <w:rFonts w:ascii="Times New Roman" w:hAnsi="Times New Roman" w:cs="Times New Roman"/>
                <w:color w:val="000000"/>
              </w:rPr>
              <w:t>600 x 600</w:t>
            </w:r>
            <w:r w:rsidRPr="00D970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0F9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  <w:p w14:paraId="27650006" w14:textId="77777777" w:rsidR="00C105B6" w:rsidRPr="00D970F9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Szybkość druku jednostronnego min. 40 str./min.</w:t>
            </w:r>
          </w:p>
          <w:p w14:paraId="68BEB29B" w14:textId="77777777" w:rsidR="00C105B6" w:rsidRPr="00D970F9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Pamięć m</w:t>
            </w:r>
            <w:r w:rsidR="00C105B6" w:rsidRPr="00D970F9">
              <w:rPr>
                <w:rFonts w:ascii="Times New Roman" w:hAnsi="Times New Roman" w:cs="Times New Roman"/>
                <w:color w:val="000000"/>
              </w:rPr>
              <w:t xml:space="preserve">in. </w:t>
            </w:r>
            <w:r w:rsidR="000A42B0" w:rsidRPr="00D970F9">
              <w:rPr>
                <w:rFonts w:ascii="Times New Roman" w:hAnsi="Times New Roman" w:cs="Times New Roman"/>
                <w:color w:val="000000"/>
              </w:rPr>
              <w:t>256</w:t>
            </w:r>
            <w:r w:rsidR="00C105B6" w:rsidRPr="00D970F9">
              <w:rPr>
                <w:rFonts w:ascii="Times New Roman" w:hAnsi="Times New Roman" w:cs="Times New Roman"/>
                <w:color w:val="000000"/>
              </w:rPr>
              <w:t xml:space="preserve"> MB</w:t>
            </w:r>
          </w:p>
          <w:p w14:paraId="76D6C8A2" w14:textId="77777777" w:rsidR="00C105B6" w:rsidRPr="00D970F9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Wyświetlacz LCD</w:t>
            </w:r>
          </w:p>
          <w:p w14:paraId="28DBF75F" w14:textId="03593B40" w:rsidR="00C105B6" w:rsidRPr="00D970F9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S</w:t>
            </w:r>
            <w:r w:rsidR="007D7113" w:rsidRPr="00D970F9">
              <w:rPr>
                <w:rFonts w:ascii="Times New Roman" w:hAnsi="Times New Roman" w:cs="Times New Roman"/>
                <w:color w:val="000000"/>
              </w:rPr>
              <w:t>tandardowa pojemność podajnika m</w:t>
            </w:r>
            <w:r w:rsidRPr="00D970F9">
              <w:rPr>
                <w:rFonts w:ascii="Times New Roman" w:hAnsi="Times New Roman" w:cs="Times New Roman"/>
                <w:color w:val="000000"/>
              </w:rPr>
              <w:t xml:space="preserve">in. </w:t>
            </w:r>
            <w:r w:rsidR="00A60433" w:rsidRPr="00D970F9">
              <w:rPr>
                <w:rFonts w:ascii="Times New Roman" w:hAnsi="Times New Roman" w:cs="Times New Roman"/>
                <w:color w:val="000000"/>
              </w:rPr>
              <w:t>2</w:t>
            </w:r>
            <w:r w:rsidRPr="00D970F9">
              <w:rPr>
                <w:rFonts w:ascii="Times New Roman" w:hAnsi="Times New Roman" w:cs="Times New Roman"/>
                <w:color w:val="000000"/>
              </w:rPr>
              <w:t>50 arkuszy</w:t>
            </w:r>
          </w:p>
          <w:p w14:paraId="19ADCF8E" w14:textId="77777777" w:rsidR="00C105B6" w:rsidRPr="00D970F9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Sta</w:t>
            </w:r>
            <w:r w:rsidR="007D7113" w:rsidRPr="00D970F9">
              <w:rPr>
                <w:rFonts w:ascii="Times New Roman" w:hAnsi="Times New Roman" w:cs="Times New Roman"/>
                <w:color w:val="000000"/>
              </w:rPr>
              <w:t>ndardowa pojemność odbiorników</w:t>
            </w:r>
            <w:r w:rsidR="007D7113" w:rsidRPr="00D970F9">
              <w:rPr>
                <w:rFonts w:ascii="Times New Roman" w:hAnsi="Times New Roman" w:cs="Times New Roman"/>
                <w:color w:val="000000"/>
              </w:rPr>
              <w:tab/>
              <w:t xml:space="preserve"> m</w:t>
            </w:r>
            <w:r w:rsidRPr="00D970F9">
              <w:rPr>
                <w:rFonts w:ascii="Times New Roman" w:hAnsi="Times New Roman" w:cs="Times New Roman"/>
                <w:color w:val="000000"/>
              </w:rPr>
              <w:t>in. 150 arkuszy</w:t>
            </w:r>
          </w:p>
          <w:p w14:paraId="3C003E79" w14:textId="77777777" w:rsidR="00C105B6" w:rsidRPr="00D970F9" w:rsidRDefault="00C105B6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Obsługiwane r</w:t>
            </w:r>
            <w:r w:rsidR="007D7113" w:rsidRPr="00D970F9">
              <w:rPr>
                <w:rFonts w:ascii="Times New Roman" w:hAnsi="Times New Roman" w:cs="Times New Roman"/>
                <w:color w:val="000000"/>
              </w:rPr>
              <w:t>ozmiary nośników m</w:t>
            </w:r>
            <w:r w:rsidRPr="00D970F9">
              <w:rPr>
                <w:rFonts w:ascii="Times New Roman" w:hAnsi="Times New Roman" w:cs="Times New Roman"/>
                <w:color w:val="000000"/>
              </w:rPr>
              <w:t>in. A4, A5, koperty</w:t>
            </w:r>
          </w:p>
          <w:p w14:paraId="70697129" w14:textId="77777777" w:rsidR="00C105B6" w:rsidRPr="00D970F9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Liczba podajników m</w:t>
            </w:r>
            <w:r w:rsidR="00C105B6" w:rsidRPr="00D970F9">
              <w:rPr>
                <w:rFonts w:ascii="Times New Roman" w:hAnsi="Times New Roman" w:cs="Times New Roman"/>
                <w:color w:val="000000"/>
              </w:rPr>
              <w:t>in. 2 (Standardowy i ręczny)</w:t>
            </w:r>
          </w:p>
          <w:p w14:paraId="18271D7F" w14:textId="77777777" w:rsidR="00C105B6" w:rsidRPr="00D970F9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Dupleks (druk dwustronny) a</w:t>
            </w:r>
            <w:r w:rsidR="00C105B6" w:rsidRPr="00D970F9">
              <w:rPr>
                <w:rFonts w:ascii="Times New Roman" w:hAnsi="Times New Roman" w:cs="Times New Roman"/>
                <w:color w:val="000000"/>
              </w:rPr>
              <w:t>utomatyczny</w:t>
            </w:r>
          </w:p>
          <w:p w14:paraId="2FA33E52" w14:textId="77777777" w:rsidR="00C105B6" w:rsidRPr="00D970F9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Wydajność kasety z tonerem m</w:t>
            </w:r>
            <w:r w:rsidR="00C105B6" w:rsidRPr="00D970F9">
              <w:rPr>
                <w:rFonts w:ascii="Times New Roman" w:hAnsi="Times New Roman" w:cs="Times New Roman"/>
                <w:color w:val="000000"/>
              </w:rPr>
              <w:t>in. 12 000 stron</w:t>
            </w:r>
          </w:p>
          <w:p w14:paraId="249A9793" w14:textId="77777777" w:rsidR="00C105B6" w:rsidRPr="00D970F9" w:rsidRDefault="007D7113" w:rsidP="00C105B6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 xml:space="preserve">Interfejsy: </w:t>
            </w:r>
            <w:r w:rsidR="00C105B6" w:rsidRPr="00D970F9">
              <w:rPr>
                <w:rFonts w:ascii="Times New Roman" w:hAnsi="Times New Roman" w:cs="Times New Roman"/>
                <w:color w:val="000000"/>
              </w:rPr>
              <w:t xml:space="preserve">USB, </w:t>
            </w:r>
            <w:r w:rsidRPr="00D970F9">
              <w:rPr>
                <w:rFonts w:ascii="Times New Roman" w:hAnsi="Times New Roman" w:cs="Times New Roman"/>
                <w:color w:val="000000"/>
              </w:rPr>
              <w:t>Ethernet</w:t>
            </w:r>
          </w:p>
          <w:p w14:paraId="59B59654" w14:textId="77777777" w:rsidR="00CA4F05" w:rsidRPr="00D970F9" w:rsidRDefault="00C105B6" w:rsidP="007D7113">
            <w:pPr>
              <w:numPr>
                <w:ilvl w:val="0"/>
                <w:numId w:val="11"/>
              </w:numPr>
              <w:ind w:left="163" w:hanging="131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10Base-T/100Base-TX</w:t>
            </w:r>
          </w:p>
        </w:tc>
      </w:tr>
      <w:tr w:rsidR="00DD0277" w:rsidRPr="00D970F9" w14:paraId="04B6FC26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3D2E1" w14:textId="77777777" w:rsidR="00DD0277" w:rsidRPr="00D970F9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DD237" w14:textId="77777777" w:rsidR="00DD0277" w:rsidRPr="00D970F9" w:rsidRDefault="00DD0277" w:rsidP="00812613">
            <w:pPr>
              <w:rPr>
                <w:rFonts w:ascii="Times New Roman" w:hAnsi="Times New Roman" w:cs="Times New Roman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3E9A" w14:textId="77777777" w:rsidR="00DD0277" w:rsidRPr="00D970F9" w:rsidRDefault="007A163F" w:rsidP="00492AF3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Przewód USB 2 AB o długości</w:t>
            </w:r>
            <w:r w:rsidR="00DD0277" w:rsidRPr="00D970F9">
              <w:rPr>
                <w:rFonts w:ascii="Times New Roman" w:hAnsi="Times New Roman" w:cs="Times New Roman"/>
                <w:color w:val="000000"/>
              </w:rPr>
              <w:t xml:space="preserve"> 3 m</w:t>
            </w:r>
            <w:r w:rsidRPr="00D970F9">
              <w:rPr>
                <w:rFonts w:ascii="Times New Roman" w:hAnsi="Times New Roman" w:cs="Times New Roman"/>
                <w:color w:val="000000"/>
              </w:rPr>
              <w:t>etrów</w:t>
            </w:r>
            <w:r w:rsidR="00DD0277" w:rsidRPr="00D970F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6DC83BE" w14:textId="77777777" w:rsidR="00492AF3" w:rsidRPr="00D970F9" w:rsidRDefault="00492AF3" w:rsidP="00492AF3">
            <w:pPr>
              <w:pStyle w:val="Akapitzlist"/>
              <w:numPr>
                <w:ilvl w:val="0"/>
                <w:numId w:val="12"/>
              </w:numPr>
              <w:ind w:left="185" w:hanging="142"/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1 toner o pełnej wydajności.</w:t>
            </w:r>
          </w:p>
        </w:tc>
      </w:tr>
      <w:tr w:rsidR="00DD0277" w:rsidRPr="00D970F9" w14:paraId="48807D2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3F579" w14:textId="77777777" w:rsidR="00DD0277" w:rsidRPr="00D970F9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D2195" w14:textId="77777777" w:rsidR="00DD0277" w:rsidRPr="00D970F9" w:rsidRDefault="00DD0277" w:rsidP="00812613">
            <w:pPr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5070" w14:textId="77777777" w:rsidR="00DD0277" w:rsidRPr="00D970F9" w:rsidRDefault="00DD0277" w:rsidP="00373C40">
            <w:pPr>
              <w:rPr>
                <w:rFonts w:ascii="Times New Roman" w:hAnsi="Times New Roman" w:cs="Times New Roman"/>
                <w:color w:val="000000"/>
              </w:rPr>
            </w:pPr>
            <w:r w:rsidRPr="00D970F9">
              <w:rPr>
                <w:rFonts w:ascii="Times New Roman" w:hAnsi="Times New Roman" w:cs="Times New Roman"/>
                <w:color w:val="000000"/>
              </w:rPr>
              <w:t>Min. 24-</w:t>
            </w:r>
            <w:r w:rsidR="00A418F7" w:rsidRPr="00D970F9">
              <w:rPr>
                <w:rFonts w:ascii="Times New Roman" w:hAnsi="Times New Roman" w:cs="Times New Roman"/>
                <w:color w:val="000000"/>
              </w:rPr>
              <w:t>miesięczna gwarancja producenta.</w:t>
            </w:r>
            <w:r w:rsidRPr="00D970F9">
              <w:rPr>
                <w:rFonts w:ascii="Times New Roman" w:hAnsi="Times New Roman" w:cs="Times New Roman"/>
                <w:color w:val="000000"/>
              </w:rPr>
              <w:t xml:space="preserve"> Serwis urządzeń musi być realizowany przez Producenta lub Autoryzowanego </w:t>
            </w:r>
            <w:r w:rsidR="00373C40" w:rsidRPr="00D970F9">
              <w:rPr>
                <w:rFonts w:ascii="Times New Roman" w:hAnsi="Times New Roman" w:cs="Times New Roman"/>
                <w:color w:val="000000"/>
              </w:rPr>
              <w:t>Partnera Serwisowego Producenta.</w:t>
            </w:r>
          </w:p>
        </w:tc>
      </w:tr>
    </w:tbl>
    <w:p w14:paraId="044F12CC" w14:textId="77777777" w:rsidR="00507DFF" w:rsidRPr="00D970F9" w:rsidRDefault="00507DFF" w:rsidP="00E27D4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7DFF" w:rsidRPr="00D970F9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292C"/>
    <w:multiLevelType w:val="hybridMultilevel"/>
    <w:tmpl w:val="6ECC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CB30F0D"/>
    <w:multiLevelType w:val="hybridMultilevel"/>
    <w:tmpl w:val="130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8466A"/>
    <w:rsid w:val="000A42B0"/>
    <w:rsid w:val="00104FB2"/>
    <w:rsid w:val="001434E9"/>
    <w:rsid w:val="00157D8C"/>
    <w:rsid w:val="001C32DA"/>
    <w:rsid w:val="00232B8E"/>
    <w:rsid w:val="002765C3"/>
    <w:rsid w:val="002C076B"/>
    <w:rsid w:val="00305C37"/>
    <w:rsid w:val="0033152B"/>
    <w:rsid w:val="003324A7"/>
    <w:rsid w:val="0035367F"/>
    <w:rsid w:val="00373C40"/>
    <w:rsid w:val="00387A95"/>
    <w:rsid w:val="003D5115"/>
    <w:rsid w:val="003F0537"/>
    <w:rsid w:val="003F36CD"/>
    <w:rsid w:val="004018A4"/>
    <w:rsid w:val="00455BED"/>
    <w:rsid w:val="00465665"/>
    <w:rsid w:val="00492AF3"/>
    <w:rsid w:val="004B6B6D"/>
    <w:rsid w:val="00507DFF"/>
    <w:rsid w:val="00542DDA"/>
    <w:rsid w:val="00593CA2"/>
    <w:rsid w:val="005A6A80"/>
    <w:rsid w:val="005C2BDC"/>
    <w:rsid w:val="00680895"/>
    <w:rsid w:val="006E7752"/>
    <w:rsid w:val="00714B24"/>
    <w:rsid w:val="0072131F"/>
    <w:rsid w:val="007829AA"/>
    <w:rsid w:val="007923BE"/>
    <w:rsid w:val="007A163F"/>
    <w:rsid w:val="007D7113"/>
    <w:rsid w:val="00812613"/>
    <w:rsid w:val="0084008D"/>
    <w:rsid w:val="00846997"/>
    <w:rsid w:val="008500C0"/>
    <w:rsid w:val="00852485"/>
    <w:rsid w:val="00863B9A"/>
    <w:rsid w:val="008D19B6"/>
    <w:rsid w:val="00921F2F"/>
    <w:rsid w:val="00935087"/>
    <w:rsid w:val="0094117E"/>
    <w:rsid w:val="0096001E"/>
    <w:rsid w:val="009A7F7E"/>
    <w:rsid w:val="009B06CC"/>
    <w:rsid w:val="009B69C2"/>
    <w:rsid w:val="009E06C8"/>
    <w:rsid w:val="00A13129"/>
    <w:rsid w:val="00A14CF6"/>
    <w:rsid w:val="00A418F7"/>
    <w:rsid w:val="00A60433"/>
    <w:rsid w:val="00A72B73"/>
    <w:rsid w:val="00A77277"/>
    <w:rsid w:val="00B04817"/>
    <w:rsid w:val="00B2288C"/>
    <w:rsid w:val="00BB1183"/>
    <w:rsid w:val="00BF593E"/>
    <w:rsid w:val="00C105B6"/>
    <w:rsid w:val="00C35C86"/>
    <w:rsid w:val="00C9586E"/>
    <w:rsid w:val="00CA4F05"/>
    <w:rsid w:val="00CD348C"/>
    <w:rsid w:val="00D15F93"/>
    <w:rsid w:val="00D50C96"/>
    <w:rsid w:val="00D52103"/>
    <w:rsid w:val="00D62B3A"/>
    <w:rsid w:val="00D909CD"/>
    <w:rsid w:val="00D970F9"/>
    <w:rsid w:val="00D97D34"/>
    <w:rsid w:val="00DD0277"/>
    <w:rsid w:val="00DE3B86"/>
    <w:rsid w:val="00DF6566"/>
    <w:rsid w:val="00E27D42"/>
    <w:rsid w:val="00ED512D"/>
    <w:rsid w:val="00F2509D"/>
    <w:rsid w:val="00F373AD"/>
    <w:rsid w:val="00F601C2"/>
    <w:rsid w:val="00F65C01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01FDF"/>
  <w15:chartTrackingRefBased/>
  <w15:docId w15:val="{4E87E03E-0E8C-4423-BE1B-6693D9C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20</cp:revision>
  <cp:lastPrinted>2023-11-08T11:32:00Z</cp:lastPrinted>
  <dcterms:created xsi:type="dcterms:W3CDTF">2023-05-30T08:41:00Z</dcterms:created>
  <dcterms:modified xsi:type="dcterms:W3CDTF">2023-11-09T14:30:00Z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