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DB40D5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9D75CB">
        <w:rPr>
          <w:rFonts w:asciiTheme="minorHAnsi" w:hAnsiTheme="minorHAnsi" w:cs="Calibri"/>
          <w:b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75CABCBD" w14:textId="0E7F7555" w:rsidR="00634437" w:rsidRPr="00634437" w:rsidRDefault="00634437" w:rsidP="00634437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3443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Przebudowa ul. Akacjowej – droga gminna nr 102614 O m. Kępa,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634437">
        <w:rPr>
          <w:rFonts w:asciiTheme="minorHAnsi" w:hAnsiTheme="minorHAnsi" w:cstheme="minorHAnsi"/>
          <w:b/>
          <w:bCs/>
          <w:i/>
          <w:iCs/>
          <w:sz w:val="28"/>
          <w:szCs w:val="28"/>
        </w:rPr>
        <w:t>Gmina Łubniany</w:t>
      </w:r>
    </w:p>
    <w:p w14:paraId="14576BC9" w14:textId="3C6CC808" w:rsidR="003C359C" w:rsidRPr="00345A53" w:rsidRDefault="003C359C" w:rsidP="00B5686C">
      <w:pPr>
        <w:jc w:val="center"/>
        <w:rPr>
          <w:rFonts w:asciiTheme="minorHAnsi" w:hAnsiTheme="minorHAnsi" w:cs="Calibri"/>
          <w:sz w:val="22"/>
          <w:szCs w:val="22"/>
        </w:rPr>
      </w:pP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FB5E2D5" w14:textId="14DEFD3D" w:rsidR="00634437" w:rsidRPr="00634437" w:rsidRDefault="00634437" w:rsidP="00634437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3443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Przebudowa ul. Akacjowej – droga gminna nr 102614 O m. Kępa,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634437">
        <w:rPr>
          <w:rFonts w:asciiTheme="minorHAnsi" w:hAnsiTheme="minorHAnsi" w:cstheme="minorHAnsi"/>
          <w:b/>
          <w:bCs/>
          <w:i/>
          <w:iCs/>
          <w:sz w:val="28"/>
          <w:szCs w:val="28"/>
        </w:rPr>
        <w:t>Gmina Łubniany</w:t>
      </w:r>
    </w:p>
    <w:p w14:paraId="1FCBDA0D" w14:textId="77777777" w:rsidR="00634437" w:rsidRPr="00634437" w:rsidRDefault="00634437" w:rsidP="006344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34437">
        <w:rPr>
          <w:rFonts w:asciiTheme="minorHAnsi" w:hAnsiTheme="minorHAnsi" w:cstheme="minorHAnsi"/>
          <w:b/>
          <w:bCs/>
          <w:sz w:val="22"/>
          <w:szCs w:val="22"/>
        </w:rPr>
        <w:t>Znak sprawy: RB.ZP.271.4.2022</w:t>
      </w:r>
    </w:p>
    <w:p w14:paraId="66927FDF" w14:textId="77777777" w:rsidR="00BE15C2" w:rsidRDefault="00BE15C2" w:rsidP="002728E3">
      <w:pPr>
        <w:pStyle w:val="Bezodstpw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34437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29</cp:revision>
  <cp:lastPrinted>2021-03-03T09:45:00Z</cp:lastPrinted>
  <dcterms:created xsi:type="dcterms:W3CDTF">2021-02-15T09:09:00Z</dcterms:created>
  <dcterms:modified xsi:type="dcterms:W3CDTF">2022-05-06T08:50:00Z</dcterms:modified>
</cp:coreProperties>
</file>