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DA" w:rsidRDefault="001E1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1E1BDA" w:rsidRDefault="001E1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D56105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219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7F173B" w:rsidP="00D56105">
      <w:pPr>
        <w:pStyle w:val="Tretekstu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D56105" w:rsidRPr="00144035" w:rsidRDefault="00D56105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Default="00FB2062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D56105" w:rsidRPr="00FB2062" w:rsidRDefault="00D56105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B206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D56105" w:rsidRDefault="00D56105" w:rsidP="00D56105">
      <w:pPr>
        <w:pStyle w:val="Tretekstu"/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FB206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56105" w:rsidRDefault="00D56105" w:rsidP="00D56105">
      <w:pPr>
        <w:pStyle w:val="Tretekstu"/>
        <w:spacing w:line="276" w:lineRule="auto"/>
        <w:jc w:val="left"/>
        <w:rPr>
          <w:rFonts w:ascii="Arial" w:hAnsi="Arial"/>
          <w:b w:val="0"/>
          <w:sz w:val="22"/>
          <w:szCs w:val="22"/>
        </w:rPr>
      </w:pPr>
    </w:p>
    <w:p w:rsidR="004E3BF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z pos</w:t>
      </w:r>
      <w:r w:rsidR="00373D57">
        <w:rPr>
          <w:rFonts w:ascii="Arial" w:hAnsi="Arial" w:cs="Arial"/>
          <w:bCs w:val="0"/>
          <w:sz w:val="22"/>
          <w:szCs w:val="22"/>
          <w:lang w:val="pl-PL"/>
        </w:rPr>
        <w:t>tępowania na podstawie art. ______</w:t>
      </w:r>
      <w:bookmarkStart w:id="0" w:name="_GoBack"/>
      <w:bookmarkEnd w:id="0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D56105" w:rsidRPr="00FB2062" w:rsidRDefault="00D56105" w:rsidP="00D56105">
      <w:pPr>
        <w:pStyle w:val="Tretekstu"/>
        <w:spacing w:line="276" w:lineRule="auto"/>
        <w:jc w:val="left"/>
        <w:rPr>
          <w:rFonts w:ascii="Arial" w:hAnsi="Arial"/>
          <w:b w:val="0"/>
          <w:sz w:val="22"/>
          <w:szCs w:val="22"/>
        </w:rPr>
      </w:pPr>
    </w:p>
    <w:p w:rsidR="004E3BF2" w:rsidRPr="001219B9" w:rsidRDefault="004E3BF2" w:rsidP="001219B9">
      <w:pPr>
        <w:pStyle w:val="Tretekstu"/>
        <w:numPr>
          <w:ilvl w:val="0"/>
          <w:numId w:val="28"/>
        </w:numPr>
        <w:tabs>
          <w:tab w:val="clear" w:pos="3685"/>
        </w:tabs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1E1BD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219B9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1219B9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1E1BDA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1219B9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1E1BDA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1219B9">
        <w:rPr>
          <w:rFonts w:ascii="Arial" w:hAnsi="Arial"/>
          <w:b w:val="0"/>
          <w:sz w:val="22"/>
          <w:szCs w:val="22"/>
        </w:rPr>
        <w:t>lub</w:t>
      </w:r>
      <w:proofErr w:type="spellEnd"/>
      <w:r w:rsidR="001E1BDA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1219B9">
        <w:rPr>
          <w:rFonts w:ascii="Arial" w:hAnsi="Arial"/>
          <w:b w:val="0"/>
          <w:sz w:val="22"/>
          <w:szCs w:val="22"/>
        </w:rPr>
        <w:t>zawodowej</w:t>
      </w:r>
      <w:proofErr w:type="spellEnd"/>
      <w:r w:rsidR="001E1BDA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1219B9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1E1BDA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1219B9">
        <w:rPr>
          <w:rFonts w:ascii="Arial" w:hAnsi="Arial"/>
          <w:b w:val="0"/>
          <w:sz w:val="22"/>
          <w:szCs w:val="22"/>
        </w:rPr>
        <w:t>przez</w:t>
      </w:r>
      <w:proofErr w:type="spellEnd"/>
      <w:r w:rsidR="001E1BDA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 w:rsidRPr="001219B9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1E1BDA" w:rsidRPr="001219B9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1E1BDA" w:rsidRPr="001219B9">
        <w:rPr>
          <w:rFonts w:ascii="Arial" w:hAnsi="Arial"/>
          <w:b w:val="0"/>
          <w:sz w:val="22"/>
          <w:szCs w:val="22"/>
        </w:rPr>
        <w:t>Rozdziale</w:t>
      </w:r>
      <w:proofErr w:type="spellEnd"/>
      <w:r w:rsidR="001E1BDA" w:rsidRPr="001219B9">
        <w:rPr>
          <w:rFonts w:ascii="Arial" w:hAnsi="Arial"/>
          <w:b w:val="0"/>
          <w:sz w:val="22"/>
          <w:szCs w:val="22"/>
        </w:rPr>
        <w:t xml:space="preserve"> XXI</w:t>
      </w:r>
      <w:r w:rsidR="001219B9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219B9">
        <w:rPr>
          <w:rFonts w:ascii="Arial" w:hAnsi="Arial"/>
          <w:b w:val="0"/>
          <w:sz w:val="22"/>
          <w:szCs w:val="22"/>
        </w:rPr>
        <w:t>pkt</w:t>
      </w:r>
      <w:proofErr w:type="spellEnd"/>
      <w:r w:rsidR="001219B9">
        <w:rPr>
          <w:rFonts w:ascii="Arial" w:hAnsi="Arial"/>
          <w:b w:val="0"/>
          <w:sz w:val="22"/>
          <w:szCs w:val="22"/>
        </w:rPr>
        <w:t xml:space="preserve"> 2</w:t>
      </w:r>
      <w:r w:rsidR="00A4335D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1219B9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1219B9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1219B9">
        <w:rPr>
          <w:rFonts w:ascii="Arial" w:hAnsi="Arial"/>
          <w:b w:val="0"/>
          <w:sz w:val="22"/>
          <w:szCs w:val="22"/>
        </w:rPr>
        <w:t>Z</w:t>
      </w:r>
      <w:r w:rsidRPr="001219B9">
        <w:rPr>
          <w:rFonts w:ascii="Arial" w:hAnsi="Arial"/>
          <w:b w:val="0"/>
          <w:sz w:val="22"/>
          <w:szCs w:val="22"/>
        </w:rPr>
        <w:t>amówienia</w:t>
      </w:r>
      <w:proofErr w:type="spellEnd"/>
      <w:r w:rsidRPr="001219B9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1219B9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1219B9">
        <w:rPr>
          <w:rFonts w:ascii="Arial" w:hAnsi="Arial"/>
          <w:b w:val="0"/>
          <w:sz w:val="22"/>
          <w:szCs w:val="22"/>
        </w:rPr>
        <w:t xml:space="preserve">/y </w:t>
      </w:r>
      <w:r w:rsidR="00707BF9" w:rsidRPr="001219B9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1219B9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1219B9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1219B9">
        <w:rPr>
          <w:rFonts w:ascii="Arial" w:hAnsi="Arial"/>
          <w:b w:val="0"/>
          <w:sz w:val="22"/>
          <w:szCs w:val="22"/>
        </w:rPr>
        <w:t>powołu</w:t>
      </w:r>
      <w:r w:rsidR="008E6872" w:rsidRPr="001219B9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1219B9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1219B9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1219B9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1219B9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1219B9">
        <w:rPr>
          <w:rFonts w:ascii="Arial" w:hAnsi="Arial"/>
          <w:b w:val="0"/>
          <w:sz w:val="22"/>
          <w:szCs w:val="22"/>
        </w:rPr>
        <w:t>udostępniają</w:t>
      </w:r>
      <w:r w:rsidR="002254DA" w:rsidRPr="001219B9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 w:rsidRPr="001219B9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1219B9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1219B9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1219B9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1219B9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1219B9">
        <w:rPr>
          <w:rFonts w:ascii="Arial" w:hAnsi="Arial"/>
          <w:b w:val="0"/>
          <w:sz w:val="22"/>
          <w:szCs w:val="22"/>
        </w:rPr>
        <w:t>):</w:t>
      </w:r>
      <w:r w:rsidR="00D56105" w:rsidRPr="001219B9">
        <w:rPr>
          <w:rFonts w:ascii="Arial" w:hAnsi="Arial"/>
          <w:b w:val="0"/>
          <w:sz w:val="22"/>
          <w:szCs w:val="22"/>
        </w:rPr>
        <w:t xml:space="preserve"> _______________ _______________________</w:t>
      </w:r>
      <w:r w:rsidR="00721878" w:rsidRPr="001219B9">
        <w:rPr>
          <w:rFonts w:ascii="Arial" w:hAnsi="Arial"/>
          <w:b w:val="0"/>
          <w:sz w:val="22"/>
          <w:szCs w:val="22"/>
        </w:rPr>
        <w:t>__________________________________________</w:t>
      </w:r>
      <w:r w:rsidR="00D56105" w:rsidRPr="001219B9">
        <w:rPr>
          <w:rFonts w:ascii="Arial" w:hAnsi="Arial"/>
          <w:b w:val="0"/>
          <w:sz w:val="22"/>
          <w:szCs w:val="22"/>
        </w:rPr>
        <w:t>_____</w:t>
      </w:r>
    </w:p>
    <w:p w:rsidR="004E3BF2" w:rsidRDefault="004E3BF2" w:rsidP="00D56105">
      <w:pPr>
        <w:pStyle w:val="Tretekstu"/>
        <w:tabs>
          <w:tab w:val="clear" w:pos="3685"/>
          <w:tab w:val="left" w:pos="426"/>
        </w:tabs>
        <w:spacing w:line="276" w:lineRule="auto"/>
        <w:ind w:left="720"/>
        <w:jc w:val="left"/>
        <w:rPr>
          <w:rFonts w:ascii="Arial" w:hAnsi="Arial"/>
          <w:b w:val="0"/>
          <w:sz w:val="22"/>
          <w:szCs w:val="22"/>
        </w:rPr>
      </w:pPr>
    </w:p>
    <w:p w:rsidR="00D56105" w:rsidRPr="00FB2062" w:rsidRDefault="00D56105" w:rsidP="00D56105">
      <w:pPr>
        <w:pStyle w:val="Tretekstu"/>
        <w:tabs>
          <w:tab w:val="clear" w:pos="3685"/>
          <w:tab w:val="left" w:pos="426"/>
        </w:tabs>
        <w:spacing w:line="276" w:lineRule="auto"/>
        <w:ind w:left="720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D121D0" w:rsidP="00D56105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B6354E" w:rsidRPr="00FB2062">
        <w:rPr>
          <w:rFonts w:ascii="Arial" w:hAnsi="Arial" w:cs="Arial"/>
          <w:b w:val="0"/>
          <w:sz w:val="22"/>
          <w:szCs w:val="22"/>
          <w:lang w:val="pl-PL"/>
        </w:rPr>
        <w:t xml:space="preserve">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D56105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D56105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56105">
      <w:pPr>
        <w:tabs>
          <w:tab w:val="left" w:pos="900"/>
        </w:tabs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56105">
      <w:pPr>
        <w:tabs>
          <w:tab w:val="left" w:pos="900"/>
        </w:tabs>
        <w:autoSpaceDE/>
        <w:autoSpaceDN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35" w:rsidRDefault="001C2135" w:rsidP="00C63813">
      <w:r>
        <w:separator/>
      </w:r>
    </w:p>
  </w:endnote>
  <w:endnote w:type="continuationSeparator" w:id="0">
    <w:p w:rsidR="001C2135" w:rsidRDefault="001C21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105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35" w:rsidRDefault="001C2135" w:rsidP="00C63813">
      <w:r>
        <w:separator/>
      </w:r>
    </w:p>
  </w:footnote>
  <w:footnote w:type="continuationSeparator" w:id="0">
    <w:p w:rsidR="001C2135" w:rsidRDefault="001C21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9966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33D28AD8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33C2"/>
    <w:multiLevelType w:val="hybridMultilevel"/>
    <w:tmpl w:val="F2B82BCE"/>
    <w:lvl w:ilvl="0" w:tplc="E7ECE24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19B9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2135"/>
    <w:rsid w:val="001C7097"/>
    <w:rsid w:val="001D05C9"/>
    <w:rsid w:val="001D7A98"/>
    <w:rsid w:val="001E1BDA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3D5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7F173B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70D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6105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6C2F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55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D5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17</cp:revision>
  <cp:lastPrinted>2022-03-14T09:14:00Z</cp:lastPrinted>
  <dcterms:created xsi:type="dcterms:W3CDTF">2021-11-03T09:15:00Z</dcterms:created>
  <dcterms:modified xsi:type="dcterms:W3CDTF">2022-03-14T09:14:00Z</dcterms:modified>
</cp:coreProperties>
</file>