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ADED573" w14:textId="63124BF1" w:rsidR="00D45F61" w:rsidRPr="00CB1F34" w:rsidRDefault="00D45F61" w:rsidP="00D45F61">
      <w:pPr>
        <w:widowControl w:val="0"/>
        <w:spacing w:before="120" w:after="120"/>
        <w:jc w:val="right"/>
        <w:rPr>
          <w:i/>
          <w:snapToGrid w:val="0"/>
          <w:sz w:val="22"/>
          <w:lang w:eastAsia="pl-PL"/>
        </w:rPr>
      </w:pPr>
      <w:r w:rsidRPr="00CB1F34">
        <w:rPr>
          <w:i/>
          <w:snapToGrid w:val="0"/>
          <w:sz w:val="22"/>
          <w:lang w:eastAsia="pl-PL"/>
        </w:rPr>
        <w:t xml:space="preserve">Załącznik nr </w:t>
      </w:r>
      <w:r>
        <w:rPr>
          <w:i/>
          <w:snapToGrid w:val="0"/>
          <w:sz w:val="22"/>
          <w:lang w:eastAsia="pl-PL"/>
        </w:rPr>
        <w:t>1</w:t>
      </w:r>
      <w:r w:rsidRPr="00CB1F34">
        <w:rPr>
          <w:i/>
          <w:snapToGrid w:val="0"/>
          <w:sz w:val="22"/>
          <w:lang w:eastAsia="pl-PL"/>
        </w:rPr>
        <w:t xml:space="preserve"> do SWZ</w:t>
      </w:r>
    </w:p>
    <w:p w14:paraId="64A47EFF" w14:textId="77777777" w:rsidR="00D45F61" w:rsidRDefault="00D45F61" w:rsidP="00B15A56">
      <w:pPr>
        <w:pStyle w:val="Akapitzlist"/>
        <w:widowControl w:val="0"/>
        <w:spacing w:before="120" w:after="120"/>
        <w:ind w:left="360"/>
        <w:jc w:val="center"/>
        <w:rPr>
          <w:b/>
          <w:i/>
          <w:iCs/>
          <w:snapToGrid w:val="0"/>
          <w:sz w:val="22"/>
          <w:szCs w:val="22"/>
        </w:rPr>
      </w:pPr>
    </w:p>
    <w:p w14:paraId="64E5E49C" w14:textId="2FFEFFB5" w:rsidR="00B15A56" w:rsidRPr="007209AC" w:rsidRDefault="00B15A56" w:rsidP="00B15A56">
      <w:pPr>
        <w:pStyle w:val="Akapitzlist"/>
        <w:widowControl w:val="0"/>
        <w:spacing w:before="120" w:after="120"/>
        <w:ind w:left="360"/>
        <w:jc w:val="center"/>
        <w:rPr>
          <w:b/>
          <w:i/>
          <w:iCs/>
          <w:snapToGrid w:val="0"/>
          <w:sz w:val="22"/>
          <w:szCs w:val="22"/>
        </w:rPr>
      </w:pPr>
      <w:r w:rsidRPr="007209AC">
        <w:rPr>
          <w:b/>
          <w:i/>
          <w:iCs/>
          <w:snapToGrid w:val="0"/>
          <w:sz w:val="22"/>
          <w:szCs w:val="22"/>
        </w:rPr>
        <w:t>FORMULARZ OFERTY</w:t>
      </w:r>
      <w:r w:rsidR="00C168ED">
        <w:rPr>
          <w:b/>
          <w:i/>
          <w:iCs/>
          <w:snapToGrid w:val="0"/>
          <w:sz w:val="22"/>
          <w:szCs w:val="22"/>
        </w:rPr>
        <w:t xml:space="preserve"> (FO)</w:t>
      </w:r>
    </w:p>
    <w:p w14:paraId="62801879" w14:textId="002A7E2A" w:rsidR="00B15A56" w:rsidRPr="007209AC" w:rsidRDefault="00B15A56" w:rsidP="00B15A56">
      <w:pPr>
        <w:spacing w:before="120" w:after="120"/>
        <w:jc w:val="both"/>
        <w:rPr>
          <w:b/>
          <w:sz w:val="22"/>
          <w:szCs w:val="22"/>
        </w:rPr>
      </w:pPr>
      <w:r w:rsidRPr="007209AC">
        <w:rPr>
          <w:b/>
          <w:sz w:val="22"/>
          <w:szCs w:val="22"/>
        </w:rPr>
        <w:t>Dane Wykonawcy</w:t>
      </w:r>
      <w:r w:rsidR="00F11892">
        <w:rPr>
          <w:b/>
          <w:sz w:val="22"/>
          <w:szCs w:val="22"/>
        </w:rPr>
        <w:t>*: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15A56" w:rsidRPr="007209AC" w14:paraId="1EA28721" w14:textId="77777777" w:rsidTr="00320B97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37D80F" w14:textId="77777777" w:rsidR="00B15A56" w:rsidRPr="007209AC" w:rsidRDefault="00B15A56" w:rsidP="00B15A56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ind w:left="850" w:hanging="85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>Pełna nazwa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8AC30" w14:textId="77777777" w:rsidR="00B15A56" w:rsidRPr="007209AC" w:rsidRDefault="00B15A56" w:rsidP="00B15A56">
            <w:pPr>
              <w:pStyle w:val="Text1"/>
              <w:ind w:left="0"/>
              <w:rPr>
                <w:sz w:val="22"/>
              </w:rPr>
            </w:pPr>
          </w:p>
        </w:tc>
      </w:tr>
      <w:tr w:rsidR="00B15A56" w:rsidRPr="007209AC" w14:paraId="2E90A1ED" w14:textId="77777777" w:rsidTr="00320B97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26C0B9" w14:textId="77777777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 xml:space="preserve">Adres pocztowy </w:t>
            </w:r>
          </w:p>
          <w:p w14:paraId="55BC5AD6" w14:textId="2FD093C1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sz w:val="22"/>
              </w:rPr>
              <w:t>(</w:t>
            </w:r>
            <w:r w:rsidRPr="007209AC">
              <w:rPr>
                <w:i/>
                <w:sz w:val="22"/>
              </w:rPr>
              <w:t>ulica, numer domu, miejscowość, kod pocztowy</w:t>
            </w:r>
            <w:r w:rsidRPr="007209AC">
              <w:rPr>
                <w:sz w:val="22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B795" w14:textId="77777777" w:rsidR="00B15A56" w:rsidRPr="007209AC" w:rsidRDefault="00B15A56" w:rsidP="00B15A56">
            <w:pPr>
              <w:pStyle w:val="Text1"/>
              <w:ind w:left="0"/>
              <w:rPr>
                <w:sz w:val="22"/>
              </w:rPr>
            </w:pPr>
          </w:p>
        </w:tc>
      </w:tr>
      <w:tr w:rsidR="00B15A56" w:rsidRPr="007209AC" w14:paraId="6A5D6498" w14:textId="77777777" w:rsidTr="00320B97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2BDA0E" w14:textId="2290E1F8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>Województwo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27ED" w14:textId="77777777" w:rsidR="00B15A56" w:rsidRPr="007209AC" w:rsidRDefault="00B15A56" w:rsidP="00B15A56">
            <w:pPr>
              <w:pStyle w:val="Text1"/>
              <w:ind w:left="0"/>
              <w:rPr>
                <w:sz w:val="22"/>
              </w:rPr>
            </w:pPr>
          </w:p>
        </w:tc>
      </w:tr>
      <w:tr w:rsidR="00B15A56" w:rsidRPr="007209AC" w14:paraId="7164D575" w14:textId="77777777" w:rsidTr="00320B97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A0CFEB" w14:textId="77777777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>NIP/REGON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6DDF" w14:textId="77777777" w:rsidR="00B15A56" w:rsidRPr="007209AC" w:rsidRDefault="00B15A56" w:rsidP="00B15A56">
            <w:pPr>
              <w:pStyle w:val="Text1"/>
              <w:ind w:left="0"/>
              <w:rPr>
                <w:sz w:val="22"/>
              </w:rPr>
            </w:pPr>
          </w:p>
        </w:tc>
      </w:tr>
      <w:tr w:rsidR="00B15A56" w:rsidRPr="007209AC" w14:paraId="7BC889E3" w14:textId="77777777" w:rsidTr="00320B97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5DD45A" w14:textId="77777777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 xml:space="preserve">KRS/CEIDG </w:t>
            </w:r>
            <w:r w:rsidRPr="007209AC">
              <w:rPr>
                <w:i/>
                <w:sz w:val="22"/>
              </w:rPr>
              <w:t>(numer)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85B6F" w14:textId="77777777" w:rsidR="00B15A56" w:rsidRPr="007209AC" w:rsidRDefault="00B15A56" w:rsidP="00B15A56">
            <w:pPr>
              <w:pStyle w:val="Text1"/>
              <w:ind w:left="0"/>
              <w:rPr>
                <w:sz w:val="22"/>
                <w:lang w:eastAsia="pl-PL"/>
              </w:rPr>
            </w:pPr>
          </w:p>
        </w:tc>
      </w:tr>
      <w:tr w:rsidR="00C168ED" w:rsidRPr="007209AC" w14:paraId="61604FD8" w14:textId="77777777" w:rsidTr="00320B97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5EBE21" w14:textId="7ACE6D5A" w:rsidR="00C168ED" w:rsidRPr="007209AC" w:rsidRDefault="00C168ED" w:rsidP="00C168ED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CAC8" w14:textId="77777777" w:rsidR="00C168ED" w:rsidRPr="007209AC" w:rsidRDefault="00C168ED" w:rsidP="00C168ED">
            <w:pPr>
              <w:pStyle w:val="Text1"/>
              <w:ind w:left="0"/>
              <w:rPr>
                <w:sz w:val="22"/>
                <w:lang w:eastAsia="pl-PL"/>
              </w:rPr>
            </w:pPr>
          </w:p>
        </w:tc>
      </w:tr>
      <w:tr w:rsidR="00C168ED" w:rsidRPr="007209AC" w14:paraId="4F705119" w14:textId="77777777" w:rsidTr="00320B97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B15510" w14:textId="4D02B2A3" w:rsidR="00C168ED" w:rsidRPr="007209AC" w:rsidRDefault="00C168ED" w:rsidP="00C168ED">
            <w:pPr>
              <w:pStyle w:val="Text1"/>
              <w:ind w:left="0"/>
              <w:rPr>
                <w:b/>
                <w:sz w:val="22"/>
              </w:rPr>
            </w:pPr>
            <w:r w:rsidRPr="00C168ED">
              <w:rPr>
                <w:b/>
                <w:sz w:val="22"/>
              </w:rPr>
              <w:t>E-mail do prowadzenia korespondencji w niniejszym postępowaniu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76E" w14:textId="77777777" w:rsidR="00C168ED" w:rsidRPr="007209AC" w:rsidRDefault="00C168ED" w:rsidP="00C168ED">
            <w:pPr>
              <w:pStyle w:val="Text1"/>
              <w:ind w:left="0"/>
              <w:rPr>
                <w:sz w:val="22"/>
                <w:lang w:eastAsia="pl-PL"/>
              </w:rPr>
            </w:pPr>
          </w:p>
        </w:tc>
      </w:tr>
    </w:tbl>
    <w:p w14:paraId="0D14AD4A" w14:textId="77777777" w:rsidR="00F11892" w:rsidRPr="00F11892" w:rsidRDefault="00C168ED" w:rsidP="00C168ED">
      <w:pPr>
        <w:spacing w:before="120" w:after="120"/>
        <w:jc w:val="both"/>
        <w:rPr>
          <w:sz w:val="22"/>
          <w:szCs w:val="22"/>
        </w:rPr>
      </w:pPr>
      <w:r w:rsidRPr="00F11892">
        <w:rPr>
          <w:sz w:val="22"/>
          <w:szCs w:val="22"/>
        </w:rPr>
        <w:t xml:space="preserve">Osoba upoważniona do kontaktów z Zamawiającym w zakresie złożonej oferty */ w sprawach dotyczących ewentualnej realizacji umowy **: </w:t>
      </w:r>
    </w:p>
    <w:p w14:paraId="5C70C72A" w14:textId="5BE220E4" w:rsidR="00C168ED" w:rsidRPr="00F11892" w:rsidRDefault="00C168ED" w:rsidP="00C168ED">
      <w:pPr>
        <w:spacing w:before="120" w:after="120"/>
        <w:jc w:val="both"/>
        <w:rPr>
          <w:b/>
          <w:i/>
          <w:sz w:val="22"/>
          <w:szCs w:val="22"/>
        </w:rPr>
      </w:pPr>
      <w:r w:rsidRPr="00F11892">
        <w:rPr>
          <w:sz w:val="22"/>
          <w:szCs w:val="22"/>
        </w:rPr>
        <w:t>Pan/ Pani ……………………………………………. tel…………………………………………. Dane umożliwiające dostęp do dokumentów potwierdzający umocowanie osoby działającej 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14:paraId="130239F6" w14:textId="7B5EA63A" w:rsidR="00B15A56" w:rsidRPr="007209AC" w:rsidRDefault="00B15A56" w:rsidP="00B15A56">
      <w:pPr>
        <w:pStyle w:val="Akapitzlist"/>
        <w:keepNext/>
        <w:tabs>
          <w:tab w:val="left" w:pos="4820"/>
        </w:tabs>
        <w:spacing w:before="120" w:after="120"/>
        <w:ind w:left="0"/>
        <w:jc w:val="center"/>
        <w:outlineLvl w:val="0"/>
        <w:rPr>
          <w:b/>
          <w:sz w:val="22"/>
          <w:szCs w:val="22"/>
        </w:rPr>
      </w:pPr>
      <w:bookmarkStart w:id="0" w:name="_Hlk28341092"/>
      <w:bookmarkStart w:id="1" w:name="_Hlk73525678"/>
    </w:p>
    <w:p w14:paraId="57765FEB" w14:textId="3A633549" w:rsidR="00B15A56" w:rsidRPr="007209AC" w:rsidRDefault="007209AC" w:rsidP="007209AC">
      <w:pPr>
        <w:widowControl w:val="0"/>
        <w:tabs>
          <w:tab w:val="left" w:pos="2127"/>
        </w:tabs>
        <w:spacing w:before="120" w:after="120"/>
        <w:ind w:left="1985" w:hanging="1985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  <w:r>
        <w:rPr>
          <w:b/>
          <w:bCs/>
          <w:sz w:val="22"/>
          <w:szCs w:val="22"/>
        </w:rPr>
        <w:tab/>
      </w:r>
      <w:r w:rsidRPr="007209AC">
        <w:rPr>
          <w:b/>
          <w:bCs/>
          <w:sz w:val="22"/>
          <w:szCs w:val="22"/>
        </w:rPr>
        <w:t>Akademia Ignatianum w Krakowie, 31-501 Kraków, ul. Mikołaja Kopernika 26, woj</w:t>
      </w:r>
      <w:r>
        <w:rPr>
          <w:b/>
          <w:bCs/>
          <w:sz w:val="22"/>
          <w:szCs w:val="22"/>
        </w:rPr>
        <w:t>. małopolskie, Polska, NIP: 6761687</w:t>
      </w:r>
      <w:r w:rsidRPr="007209AC">
        <w:rPr>
          <w:b/>
          <w:bCs/>
          <w:sz w:val="22"/>
          <w:szCs w:val="22"/>
        </w:rPr>
        <w:t>491, REGON: 357244777</w:t>
      </w:r>
    </w:p>
    <w:p w14:paraId="25AC0A42" w14:textId="6E0A490F" w:rsidR="001E12E7" w:rsidRDefault="007209AC" w:rsidP="001E12E7">
      <w:pPr>
        <w:pStyle w:val="Akapitzlist"/>
        <w:spacing w:before="120" w:after="120"/>
        <w:ind w:left="0"/>
        <w:jc w:val="both"/>
        <w:rPr>
          <w:bCs/>
          <w:sz w:val="22"/>
          <w:szCs w:val="22"/>
        </w:rPr>
      </w:pPr>
      <w:bookmarkStart w:id="2" w:name="_Hlk42862538"/>
      <w:r w:rsidRPr="007209AC">
        <w:rPr>
          <w:sz w:val="22"/>
          <w:szCs w:val="22"/>
        </w:rPr>
        <w:t>Nawiązując do ogłoszonego postępowania w trybie podstawow</w:t>
      </w:r>
      <w:r>
        <w:rPr>
          <w:sz w:val="22"/>
          <w:szCs w:val="22"/>
        </w:rPr>
        <w:t xml:space="preserve">ym bez możliwości negocjacji na: </w:t>
      </w:r>
      <w:r w:rsidR="00380004" w:rsidRPr="00380004">
        <w:rPr>
          <w:b/>
          <w:bCs/>
          <w:sz w:val="22"/>
          <w:szCs w:val="22"/>
        </w:rPr>
        <w:t>Przygotowanie i przeprowadzenie usług szkoleniowych dla kadry administracyjnej i zarządzającej Akademii Ignatianum w Krakowie – 1</w:t>
      </w:r>
      <w:r w:rsidR="00874A99">
        <w:rPr>
          <w:b/>
          <w:bCs/>
          <w:sz w:val="22"/>
          <w:szCs w:val="22"/>
        </w:rPr>
        <w:t>2</w:t>
      </w:r>
      <w:r w:rsidR="00380004" w:rsidRPr="00380004">
        <w:rPr>
          <w:b/>
          <w:bCs/>
          <w:sz w:val="22"/>
          <w:szCs w:val="22"/>
        </w:rPr>
        <w:t xml:space="preserve"> części</w:t>
      </w:r>
      <w:r w:rsidRPr="00380004">
        <w:rPr>
          <w:bCs/>
          <w:sz w:val="22"/>
          <w:szCs w:val="22"/>
        </w:rPr>
        <w:t>,</w:t>
      </w:r>
      <w:r w:rsidR="001E12E7" w:rsidRPr="00380004">
        <w:rPr>
          <w:bCs/>
          <w:sz w:val="22"/>
          <w:szCs w:val="22"/>
        </w:rPr>
        <w:t xml:space="preserve"> </w:t>
      </w:r>
      <w:r w:rsidRPr="00380004">
        <w:rPr>
          <w:bCs/>
          <w:sz w:val="22"/>
          <w:szCs w:val="22"/>
        </w:rPr>
        <w:t xml:space="preserve">o nr sprawy: </w:t>
      </w:r>
      <w:r w:rsidR="003A4676" w:rsidRPr="003A4676">
        <w:rPr>
          <w:b/>
          <w:bCs/>
          <w:sz w:val="22"/>
          <w:szCs w:val="22"/>
        </w:rPr>
        <w:t>BZP/2023/000020</w:t>
      </w:r>
      <w:r w:rsidR="003A4676">
        <w:rPr>
          <w:b/>
          <w:bCs/>
          <w:sz w:val="22"/>
          <w:szCs w:val="22"/>
        </w:rPr>
        <w:t xml:space="preserve"> </w:t>
      </w:r>
      <w:r w:rsidRPr="00380004">
        <w:rPr>
          <w:bCs/>
          <w:sz w:val="22"/>
          <w:szCs w:val="22"/>
        </w:rPr>
        <w:t>składamy</w:t>
      </w:r>
      <w:r w:rsidRPr="009E4D00">
        <w:rPr>
          <w:bCs/>
          <w:sz w:val="22"/>
          <w:szCs w:val="22"/>
        </w:rPr>
        <w:t xml:space="preserve"> poniższą ofertę</w:t>
      </w:r>
      <w:r w:rsidR="001E12E7">
        <w:rPr>
          <w:bCs/>
          <w:sz w:val="22"/>
          <w:szCs w:val="22"/>
        </w:rPr>
        <w:t>:</w:t>
      </w:r>
    </w:p>
    <w:p w14:paraId="0F21CD6C" w14:textId="3E84F0AC" w:rsidR="00B15A56" w:rsidRPr="009E4D00" w:rsidRDefault="00A20F86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 wykonanie części 1 zamówienia </w:t>
      </w:r>
      <w:r w:rsidR="001E12E7" w:rsidRPr="001E12E7">
        <w:rPr>
          <w:bCs/>
          <w:sz w:val="22"/>
          <w:szCs w:val="22"/>
        </w:rPr>
        <w:t>oferujemy cenę:</w:t>
      </w:r>
    </w:p>
    <w:bookmarkEnd w:id="2"/>
    <w:p w14:paraId="60A9B093" w14:textId="072F626C" w:rsidR="00643B22" w:rsidRPr="007209AC" w:rsidRDefault="00501DA3" w:rsidP="007F5417">
      <w:pPr>
        <w:pStyle w:val="Akapitzlist"/>
        <w:numPr>
          <w:ilvl w:val="2"/>
          <w:numId w:val="6"/>
        </w:numPr>
        <w:spacing w:before="120" w:after="120"/>
        <w:ind w:left="709" w:hanging="426"/>
        <w:jc w:val="both"/>
        <w:rPr>
          <w:sz w:val="22"/>
          <w:szCs w:val="22"/>
        </w:rPr>
      </w:pPr>
      <w:r w:rsidRPr="007209AC">
        <w:rPr>
          <w:sz w:val="22"/>
          <w:szCs w:val="22"/>
        </w:rPr>
        <w:t>n</w:t>
      </w:r>
      <w:r w:rsidR="00643B22" w:rsidRPr="007209AC">
        <w:rPr>
          <w:sz w:val="22"/>
          <w:szCs w:val="22"/>
        </w:rPr>
        <w:t xml:space="preserve">etto: ............................ zł </w:t>
      </w:r>
    </w:p>
    <w:p w14:paraId="68E7E818" w14:textId="6EBC6C10" w:rsidR="00643B22" w:rsidRPr="007209AC" w:rsidRDefault="00643B22" w:rsidP="007F5417">
      <w:pPr>
        <w:pStyle w:val="Akapitzlist"/>
        <w:numPr>
          <w:ilvl w:val="2"/>
          <w:numId w:val="6"/>
        </w:numPr>
        <w:spacing w:before="120" w:after="120"/>
        <w:ind w:left="709" w:hanging="426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VAT </w:t>
      </w:r>
      <w:r w:rsidR="007209AC">
        <w:rPr>
          <w:b/>
          <w:bCs/>
          <w:sz w:val="22"/>
          <w:szCs w:val="22"/>
        </w:rPr>
        <w:t>…….</w:t>
      </w:r>
      <w:r w:rsidR="003C60D1" w:rsidRPr="007209AC">
        <w:rPr>
          <w:b/>
          <w:bCs/>
          <w:sz w:val="22"/>
          <w:szCs w:val="22"/>
        </w:rPr>
        <w:t xml:space="preserve"> </w:t>
      </w:r>
      <w:r w:rsidRPr="007209AC">
        <w:rPr>
          <w:b/>
          <w:bCs/>
          <w:sz w:val="22"/>
          <w:szCs w:val="22"/>
        </w:rPr>
        <w:t>%</w:t>
      </w:r>
      <w:r w:rsidRPr="007209AC">
        <w:rPr>
          <w:sz w:val="22"/>
          <w:szCs w:val="22"/>
        </w:rPr>
        <w:t xml:space="preserve"> wynosi ............................ zł. </w:t>
      </w:r>
    </w:p>
    <w:p w14:paraId="16EB4E94" w14:textId="2129505F" w:rsidR="00614699" w:rsidRPr="000769B1" w:rsidRDefault="00643B22" w:rsidP="00C238FA">
      <w:pPr>
        <w:pStyle w:val="Akapitzlist"/>
        <w:numPr>
          <w:ilvl w:val="2"/>
          <w:numId w:val="6"/>
        </w:numPr>
        <w:spacing w:before="120" w:after="120"/>
        <w:ind w:left="709" w:hanging="426"/>
        <w:jc w:val="both"/>
        <w:rPr>
          <w:sz w:val="22"/>
          <w:szCs w:val="22"/>
        </w:rPr>
      </w:pPr>
      <w:r w:rsidRPr="000769B1">
        <w:rPr>
          <w:sz w:val="22"/>
          <w:szCs w:val="22"/>
        </w:rPr>
        <w:t xml:space="preserve">brutto (łącznie z pod. </w:t>
      </w:r>
      <w:r w:rsidR="003C60D1" w:rsidRPr="000769B1">
        <w:rPr>
          <w:sz w:val="22"/>
          <w:szCs w:val="22"/>
        </w:rPr>
        <w:t>VAT)</w:t>
      </w:r>
      <w:r w:rsidRPr="000769B1">
        <w:rPr>
          <w:sz w:val="22"/>
          <w:szCs w:val="22"/>
        </w:rPr>
        <w:t xml:space="preserve"> ..........</w:t>
      </w:r>
      <w:r w:rsidR="007209AC" w:rsidRPr="000769B1">
        <w:rPr>
          <w:sz w:val="22"/>
          <w:szCs w:val="22"/>
        </w:rPr>
        <w:t>.....................</w:t>
      </w:r>
      <w:r w:rsidR="000769B1">
        <w:rPr>
          <w:sz w:val="22"/>
          <w:szCs w:val="22"/>
        </w:rPr>
        <w:t>.................. zł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542"/>
        <w:gridCol w:w="2551"/>
        <w:gridCol w:w="1211"/>
        <w:gridCol w:w="1506"/>
        <w:gridCol w:w="1926"/>
      </w:tblGrid>
      <w:tr w:rsidR="00C168ED" w:rsidRPr="001E12E7" w14:paraId="3B7C03EC" w14:textId="77777777" w:rsidTr="00874A99">
        <w:trPr>
          <w:trHeight w:val="651"/>
          <w:jc w:val="center"/>
        </w:trPr>
        <w:tc>
          <w:tcPr>
            <w:tcW w:w="25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1A32B7" w14:textId="1CC5C19D" w:rsidR="00C168ED" w:rsidRPr="001E12E7" w:rsidRDefault="00C168ED" w:rsidP="00E0507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Przedmiot zamówienia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864A1" w14:textId="1F8B6994" w:rsidR="00C168ED" w:rsidRPr="001E12E7" w:rsidRDefault="00C168ED" w:rsidP="00E0507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Stawka w zł brutto (w tym podatek VAT zgodnie z obowiązującymi przepisami prawa podatkowego, jeśli VAT występuje) za 1 godzinę dydaktyczną (45 minut)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14:paraId="15D95FA3" w14:textId="6E5DC581" w:rsidR="00C168ED" w:rsidRPr="001E12E7" w:rsidRDefault="00C168ED" w:rsidP="00E0507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Stawka podatku VAT % lub podstawa zwolnienia (jeśli VAT występuje)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14:paraId="4F36C076" w14:textId="12268109" w:rsidR="00C168ED" w:rsidRPr="001E12E7" w:rsidRDefault="00C168ED" w:rsidP="00E0507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Łączna liczba godzin dydaktycznych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25D51" w14:textId="4524F947" w:rsidR="00C168ED" w:rsidRPr="001E12E7" w:rsidRDefault="00C168ED" w:rsidP="00E0507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 xml:space="preserve">Łączna cena oferty w zł brutto (w tym podatek VAT zgodnie z obowiązującymi przepisami prawa </w:t>
            </w:r>
            <w:r w:rsidRPr="001E12E7">
              <w:rPr>
                <w:sz w:val="20"/>
                <w:szCs w:val="20"/>
              </w:rPr>
              <w:lastRenderedPageBreak/>
              <w:t>podatkowego, jeśli VAT występuje)</w:t>
            </w:r>
          </w:p>
        </w:tc>
      </w:tr>
      <w:tr w:rsidR="00C168ED" w:rsidRPr="001E12E7" w14:paraId="2EB41E98" w14:textId="77777777" w:rsidTr="00874A99">
        <w:trPr>
          <w:trHeight w:val="254"/>
          <w:jc w:val="center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11073" w14:textId="74E422AB" w:rsidR="00C168ED" w:rsidRPr="00C22BA6" w:rsidRDefault="00874A99" w:rsidP="00E0507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874A99">
              <w:rPr>
                <w:b/>
                <w:bCs/>
                <w:sz w:val="20"/>
                <w:szCs w:val="20"/>
              </w:rPr>
              <w:lastRenderedPageBreak/>
              <w:t>Upraszczanie komunikacji administracji uczelni z interesantami (z nauczycielami akademickimi, kadrą administracyjną, studentami, doktorantami oraz kandydatami na studia)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35F1B215" w14:textId="30B155B1" w:rsidR="00C168ED" w:rsidRPr="001E12E7" w:rsidRDefault="00C168ED" w:rsidP="00E0507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14:paraId="1449B2B0" w14:textId="7658E7DA" w:rsidR="00C168ED" w:rsidRPr="001E12E7" w:rsidRDefault="00C168ED" w:rsidP="00E0507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14:paraId="6A2514A4" w14:textId="202092E3" w:rsidR="00C168ED" w:rsidRPr="001E12E7" w:rsidRDefault="00874A99" w:rsidP="001E12E7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168ED" w:rsidRPr="0071083F">
              <w:rPr>
                <w:sz w:val="20"/>
                <w:szCs w:val="20"/>
              </w:rPr>
              <w:t xml:space="preserve"> godz. (przy czym 1 godzina dydaktyczna wynosi 45 minut)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5D3E3" w14:textId="444F76EB" w:rsidR="00C168ED" w:rsidRPr="001E12E7" w:rsidRDefault="00C168ED" w:rsidP="00E0507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bookmarkEnd w:id="0"/>
    <w:p w14:paraId="6045DC07" w14:textId="564DC8E4" w:rsidR="00F3662C" w:rsidRDefault="004611C3" w:rsidP="00F3662C">
      <w:pPr>
        <w:spacing w:before="120" w:after="120"/>
        <w:jc w:val="both"/>
        <w:rPr>
          <w:b/>
          <w:sz w:val="20"/>
          <w:szCs w:val="20"/>
        </w:rPr>
      </w:pPr>
      <w:r w:rsidRPr="004611C3">
        <w:rPr>
          <w:b/>
          <w:sz w:val="20"/>
          <w:szCs w:val="20"/>
        </w:rPr>
        <w:t>Doświadczenie Zawodowe Trenera</w:t>
      </w:r>
      <w:r>
        <w:rPr>
          <w:b/>
          <w:sz w:val="20"/>
          <w:szCs w:val="20"/>
        </w:rPr>
        <w:t>:</w:t>
      </w:r>
    </w:p>
    <w:tbl>
      <w:tblPr>
        <w:tblW w:w="97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4253"/>
        <w:gridCol w:w="1841"/>
      </w:tblGrid>
      <w:tr w:rsidR="004611C3" w:rsidRPr="004C152F" w14:paraId="5D67054E" w14:textId="77777777" w:rsidTr="0074780E">
        <w:trPr>
          <w:trHeight w:val="2092"/>
        </w:trPr>
        <w:tc>
          <w:tcPr>
            <w:tcW w:w="1843" w:type="dxa"/>
            <w:shd w:val="clear" w:color="auto" w:fill="D8D8D8"/>
            <w:vAlign w:val="center"/>
          </w:tcPr>
          <w:p w14:paraId="4219AA49" w14:textId="1510E91B" w:rsidR="004611C3" w:rsidRPr="004C152F" w:rsidRDefault="004611C3" w:rsidP="004611C3">
            <w:pPr>
              <w:tabs>
                <w:tab w:val="left" w:pos="0"/>
              </w:tabs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 xml:space="preserve">Imię i nazwisko osoby skierowanej do realizacji zamówienia </w:t>
            </w:r>
            <w:r w:rsidRPr="004C152F">
              <w:rPr>
                <w:i/>
                <w:color w:val="FF0000"/>
                <w:sz w:val="20"/>
                <w:szCs w:val="20"/>
              </w:rPr>
              <w:t>(Proszę podać dane trenera</w:t>
            </w:r>
            <w:r>
              <w:rPr>
                <w:i/>
                <w:color w:val="FF0000"/>
                <w:sz w:val="20"/>
                <w:szCs w:val="20"/>
              </w:rPr>
              <w:t xml:space="preserve"> skierowanego do prowadzenia szkolenia</w:t>
            </w:r>
            <w:r w:rsidRPr="004C152F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D8D8D8"/>
            <w:vAlign w:val="center"/>
          </w:tcPr>
          <w:p w14:paraId="6DA69486" w14:textId="77777777" w:rsidR="004611C3" w:rsidRPr="004C152F" w:rsidRDefault="004611C3" w:rsidP="00D64D50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>Zakres wykonywanych czynności w ramach niniejszego zamówienia</w:t>
            </w:r>
          </w:p>
          <w:p w14:paraId="2A9CC900" w14:textId="7B5806C3" w:rsidR="004611C3" w:rsidRPr="004C152F" w:rsidRDefault="004611C3" w:rsidP="0074780E">
            <w:pPr>
              <w:tabs>
                <w:tab w:val="left" w:pos="0"/>
              </w:tabs>
              <w:spacing w:before="120" w:after="120"/>
              <w:jc w:val="center"/>
              <w:rPr>
                <w:i/>
                <w:color w:val="FF0000"/>
                <w:sz w:val="20"/>
                <w:szCs w:val="20"/>
              </w:rPr>
            </w:pPr>
            <w:r w:rsidRPr="004C152F">
              <w:rPr>
                <w:i/>
                <w:color w:val="FF0000"/>
                <w:sz w:val="20"/>
                <w:szCs w:val="20"/>
              </w:rPr>
              <w:t>(Proszę opisać)</w:t>
            </w:r>
          </w:p>
        </w:tc>
        <w:tc>
          <w:tcPr>
            <w:tcW w:w="4253" w:type="dxa"/>
            <w:shd w:val="clear" w:color="auto" w:fill="D8D8D8"/>
            <w:vAlign w:val="center"/>
          </w:tcPr>
          <w:p w14:paraId="5BD7C344" w14:textId="77777777" w:rsidR="004611C3" w:rsidRPr="004C152F" w:rsidRDefault="004611C3" w:rsidP="00D64D50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>Kwalifikacje zawodowe/wykształcenie/doświadczenie zawodowe osoby (trenera) przewidzianej do realizacji zamówienia</w:t>
            </w:r>
          </w:p>
          <w:p w14:paraId="7F6ADF5E" w14:textId="0ACF3F00" w:rsidR="004611C3" w:rsidRPr="004C152F" w:rsidRDefault="004611C3" w:rsidP="0074780E">
            <w:pPr>
              <w:tabs>
                <w:tab w:val="left" w:pos="0"/>
              </w:tabs>
              <w:spacing w:before="120" w:after="120"/>
              <w:jc w:val="center"/>
              <w:rPr>
                <w:i/>
                <w:color w:val="FF0000"/>
                <w:sz w:val="20"/>
                <w:szCs w:val="20"/>
              </w:rPr>
            </w:pPr>
            <w:r w:rsidRPr="004C152F">
              <w:rPr>
                <w:i/>
                <w:color w:val="FF0000"/>
                <w:sz w:val="20"/>
                <w:szCs w:val="20"/>
              </w:rPr>
              <w:t>(</w:t>
            </w:r>
            <w:r>
              <w:rPr>
                <w:i/>
                <w:color w:val="FF0000"/>
                <w:sz w:val="20"/>
                <w:szCs w:val="20"/>
              </w:rPr>
              <w:t>P</w:t>
            </w:r>
            <w:r w:rsidRPr="004C152F">
              <w:rPr>
                <w:i/>
                <w:color w:val="FF0000"/>
                <w:sz w:val="20"/>
                <w:szCs w:val="20"/>
              </w:rPr>
              <w:t>roszę opisać/ podać dane)</w:t>
            </w:r>
          </w:p>
        </w:tc>
        <w:tc>
          <w:tcPr>
            <w:tcW w:w="1841" w:type="dxa"/>
            <w:shd w:val="clear" w:color="auto" w:fill="D8D8D8"/>
            <w:vAlign w:val="center"/>
          </w:tcPr>
          <w:p w14:paraId="420806EB" w14:textId="49487BB0" w:rsidR="004611C3" w:rsidRPr="004C152F" w:rsidRDefault="004611C3" w:rsidP="00D64D50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>Po</w:t>
            </w:r>
            <w:r w:rsidR="0074780E">
              <w:rPr>
                <w:b/>
                <w:sz w:val="20"/>
                <w:szCs w:val="20"/>
              </w:rPr>
              <w:t>dstawa do dysponowania osobą</w:t>
            </w:r>
          </w:p>
          <w:p w14:paraId="48FE4342" w14:textId="77777777" w:rsidR="004611C3" w:rsidRPr="004C152F" w:rsidRDefault="004611C3" w:rsidP="00D64D50">
            <w:pPr>
              <w:tabs>
                <w:tab w:val="left" w:pos="0"/>
              </w:tabs>
              <w:spacing w:before="120" w:after="120"/>
              <w:jc w:val="center"/>
              <w:rPr>
                <w:i/>
                <w:color w:val="FF0000"/>
                <w:sz w:val="20"/>
                <w:szCs w:val="20"/>
              </w:rPr>
            </w:pPr>
            <w:r w:rsidRPr="004C152F">
              <w:rPr>
                <w:i/>
                <w:color w:val="FF0000"/>
                <w:sz w:val="20"/>
                <w:szCs w:val="20"/>
              </w:rPr>
              <w:t>(Proszę podać podstawę)</w:t>
            </w:r>
          </w:p>
        </w:tc>
      </w:tr>
      <w:tr w:rsidR="004611C3" w:rsidRPr="004C152F" w14:paraId="35719CDC" w14:textId="77777777" w:rsidTr="0074780E">
        <w:trPr>
          <w:trHeight w:val="1379"/>
        </w:trPr>
        <w:tc>
          <w:tcPr>
            <w:tcW w:w="1843" w:type="dxa"/>
          </w:tcPr>
          <w:p w14:paraId="5443625E" w14:textId="77777777" w:rsidR="004611C3" w:rsidRPr="004C152F" w:rsidRDefault="004611C3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821929B" w14:textId="77777777" w:rsidR="004611C3" w:rsidRPr="004C152F" w:rsidRDefault="004611C3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</w:tcPr>
          <w:p w14:paraId="7B0211B5" w14:textId="77777777" w:rsidR="004611C3" w:rsidRPr="004C152F" w:rsidRDefault="004611C3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14:paraId="196E3EF3" w14:textId="77777777" w:rsidR="004611C3" w:rsidRPr="004C152F" w:rsidRDefault="004611C3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4611C3" w:rsidRPr="004C152F" w14:paraId="3B6DBA81" w14:textId="77777777" w:rsidTr="0074780E">
        <w:trPr>
          <w:trHeight w:val="1247"/>
        </w:trPr>
        <w:tc>
          <w:tcPr>
            <w:tcW w:w="9780" w:type="dxa"/>
            <w:gridSpan w:val="4"/>
          </w:tcPr>
          <w:p w14:paraId="0DD534C1" w14:textId="7CF35F08" w:rsidR="004611C3" w:rsidRPr="004C152F" w:rsidRDefault="004611C3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 xml:space="preserve">Dodatkowe doświadczenie zawodowe trenera (ponad zakres minimalny określony w warunku udziału w postępowaniu) w prowadzeniu szkoleń </w:t>
            </w:r>
            <w:r w:rsidRPr="004611C3">
              <w:rPr>
                <w:sz w:val="20"/>
                <w:szCs w:val="20"/>
                <w:highlight w:val="yellow"/>
                <w:u w:val="single"/>
              </w:rPr>
              <w:t>z zakresu zbieżnego z daną częścią zamówienia, na którą wykonawca składa ofertę</w:t>
            </w:r>
            <w:r>
              <w:rPr>
                <w:sz w:val="20"/>
                <w:szCs w:val="20"/>
              </w:rPr>
              <w:t>,</w:t>
            </w:r>
            <w:r w:rsidRPr="004C152F">
              <w:rPr>
                <w:sz w:val="20"/>
                <w:szCs w:val="20"/>
              </w:rPr>
              <w:t xml:space="preserve"> w okresie ostatnich </w:t>
            </w:r>
            <w:r>
              <w:rPr>
                <w:sz w:val="20"/>
                <w:szCs w:val="20"/>
              </w:rPr>
              <w:t>3</w:t>
            </w:r>
            <w:r w:rsidRPr="004C152F">
              <w:rPr>
                <w:sz w:val="20"/>
                <w:szCs w:val="20"/>
              </w:rPr>
              <w:t xml:space="preserve"> lat przed upływem terminu składania ofert przez osobę przewidzianą do prowadzenia zajęć szkoleniowych (trenera) w ramach niniejszego zamówienia. Poprzez godzinę dydaktyczną rozumie się 45 minut.</w:t>
            </w:r>
          </w:p>
          <w:p w14:paraId="47557F05" w14:textId="59D1E404" w:rsidR="004611C3" w:rsidRPr="0074780E" w:rsidRDefault="004611C3" w:rsidP="000769B1">
            <w:pPr>
              <w:pStyle w:val="Akapitzlist"/>
              <w:numPr>
                <w:ilvl w:val="0"/>
                <w:numId w:val="16"/>
              </w:numPr>
              <w:spacing w:before="120" w:after="120"/>
              <w:ind w:left="312" w:hanging="283"/>
              <w:jc w:val="both"/>
            </w:pPr>
            <w:r w:rsidRPr="0074780E">
              <w:t>Przedmiot [nazwa/tytuł] szkolenia/warsztatu/kursu/ wykładu …………………… ilość godzin szkoleniowych ……………………</w:t>
            </w:r>
          </w:p>
          <w:p w14:paraId="35F6B16B" w14:textId="77777777" w:rsidR="004611C3" w:rsidRPr="004C152F" w:rsidRDefault="004611C3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termin wykonania usługi szkoleniowej, ……………………………….</w:t>
            </w:r>
          </w:p>
          <w:p w14:paraId="54011E1A" w14:textId="77777777" w:rsidR="004611C3" w:rsidRPr="004C152F" w:rsidRDefault="004611C3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nazwa podmiotu, na rzecz którego były wykonywane usługi……………………………</w:t>
            </w:r>
          </w:p>
          <w:p w14:paraId="49ECA92E" w14:textId="181FFF98" w:rsidR="004611C3" w:rsidRDefault="004611C3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 xml:space="preserve">krótki opis szkolenia z wyróżnieniem zagadnień z zakresu </w:t>
            </w:r>
            <w:r w:rsidRPr="0038019D">
              <w:rPr>
                <w:sz w:val="20"/>
                <w:szCs w:val="20"/>
                <w:u w:val="single"/>
              </w:rPr>
              <w:t>zbieżnego z daną częścią zamówienia, na którą wykonawca składa ofertę</w:t>
            </w:r>
            <w:r w:rsidRPr="004C152F">
              <w:rPr>
                <w:sz w:val="20"/>
                <w:szCs w:val="20"/>
              </w:rPr>
              <w:t xml:space="preserve"> </w:t>
            </w:r>
            <w:r w:rsidRPr="004C152F">
              <w:rPr>
                <w:i/>
                <w:sz w:val="20"/>
                <w:szCs w:val="20"/>
              </w:rPr>
              <w:t>(zalecane do 800 znaków ze spacjami)</w:t>
            </w:r>
            <w:r w:rsidRPr="004C152F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………………………….</w:t>
            </w:r>
          </w:p>
          <w:p w14:paraId="17CD55B9" w14:textId="789AA66E" w:rsidR="0074780E" w:rsidRPr="0074780E" w:rsidRDefault="0074780E" w:rsidP="000769B1">
            <w:pPr>
              <w:pStyle w:val="Akapitzlist"/>
              <w:numPr>
                <w:ilvl w:val="0"/>
                <w:numId w:val="16"/>
              </w:numPr>
              <w:spacing w:before="120" w:after="120"/>
              <w:ind w:left="312" w:hanging="283"/>
              <w:jc w:val="both"/>
            </w:pPr>
            <w:r w:rsidRPr="0074780E">
              <w:t>Przedmiot [nazwa/tytuł] szkolenia/warsztatu/kursu/ wykładu …………………… ilość godzin szkoleniowych ……………………</w:t>
            </w:r>
          </w:p>
          <w:p w14:paraId="3B5E6450" w14:textId="77777777" w:rsidR="0074780E" w:rsidRPr="004C152F" w:rsidRDefault="0074780E" w:rsidP="0074780E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termin wykonania usługi szkoleniowej, ……………………………….</w:t>
            </w:r>
          </w:p>
          <w:p w14:paraId="2F3B1D31" w14:textId="77777777" w:rsidR="0074780E" w:rsidRPr="004C152F" w:rsidRDefault="0074780E" w:rsidP="0074780E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nazwa podmiotu, na rzecz którego były wykonywane usługi……………………………</w:t>
            </w:r>
          </w:p>
          <w:p w14:paraId="1E9D2F3B" w14:textId="09DBA943" w:rsidR="0074780E" w:rsidRPr="004C152F" w:rsidRDefault="0074780E" w:rsidP="0074780E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 xml:space="preserve">krótki opis szkolenia z wyróżnieniem zagadnień z zakresu </w:t>
            </w:r>
            <w:r w:rsidRPr="0038019D">
              <w:rPr>
                <w:sz w:val="20"/>
                <w:szCs w:val="20"/>
                <w:u w:val="single"/>
              </w:rPr>
              <w:t>zbieżnego z daną częścią zamówienia, na którą wykonawca składa ofertę</w:t>
            </w:r>
            <w:r w:rsidRPr="004C152F">
              <w:rPr>
                <w:sz w:val="20"/>
                <w:szCs w:val="20"/>
              </w:rPr>
              <w:t xml:space="preserve"> </w:t>
            </w:r>
            <w:r w:rsidRPr="004C152F">
              <w:rPr>
                <w:i/>
                <w:sz w:val="20"/>
                <w:szCs w:val="20"/>
              </w:rPr>
              <w:t>(zalecane do 800 znaków ze spacjami)</w:t>
            </w:r>
            <w:r w:rsidRPr="004C152F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………………………….</w:t>
            </w:r>
          </w:p>
          <w:p w14:paraId="17232C78" w14:textId="77777777" w:rsidR="004611C3" w:rsidRPr="004C152F" w:rsidRDefault="004611C3" w:rsidP="00D64D50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*powielać wedle potrzeby</w:t>
            </w:r>
          </w:p>
        </w:tc>
      </w:tr>
    </w:tbl>
    <w:p w14:paraId="49CA0C80" w14:textId="77777777" w:rsidR="00E00CE0" w:rsidRPr="00F3662C" w:rsidRDefault="00E00CE0" w:rsidP="00F3662C">
      <w:pPr>
        <w:spacing w:before="120" w:after="120"/>
        <w:jc w:val="both"/>
        <w:rPr>
          <w:bCs/>
          <w:sz w:val="22"/>
          <w:szCs w:val="22"/>
        </w:rPr>
      </w:pPr>
    </w:p>
    <w:p w14:paraId="7ADB7F00" w14:textId="58C6DE2A" w:rsidR="00320B97" w:rsidRPr="009E4D00" w:rsidRDefault="00320B97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 wykonanie części 2 zamówienia </w:t>
      </w:r>
      <w:r w:rsidRPr="001E12E7">
        <w:rPr>
          <w:bCs/>
          <w:sz w:val="22"/>
          <w:szCs w:val="22"/>
        </w:rPr>
        <w:t>oferujemy cenę:</w:t>
      </w:r>
    </w:p>
    <w:p w14:paraId="51A40B60" w14:textId="77777777" w:rsidR="00320B97" w:rsidRPr="007209AC" w:rsidRDefault="00320B97" w:rsidP="000769B1">
      <w:pPr>
        <w:pStyle w:val="Akapitzlist"/>
        <w:numPr>
          <w:ilvl w:val="0"/>
          <w:numId w:val="11"/>
        </w:numPr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netto: ............................ zł </w:t>
      </w:r>
    </w:p>
    <w:p w14:paraId="407C1B75" w14:textId="77777777" w:rsidR="000769B1" w:rsidRDefault="00320B97" w:rsidP="000769B1">
      <w:pPr>
        <w:pStyle w:val="Akapitzlist"/>
        <w:numPr>
          <w:ilvl w:val="0"/>
          <w:numId w:val="11"/>
        </w:numPr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lastRenderedPageBreak/>
        <w:t xml:space="preserve">VAT </w:t>
      </w:r>
      <w:r>
        <w:rPr>
          <w:b/>
          <w:bCs/>
          <w:sz w:val="22"/>
          <w:szCs w:val="22"/>
        </w:rPr>
        <w:t>…….</w:t>
      </w:r>
      <w:r w:rsidRPr="007209AC">
        <w:rPr>
          <w:b/>
          <w:bCs/>
          <w:sz w:val="22"/>
          <w:szCs w:val="22"/>
        </w:rPr>
        <w:t xml:space="preserve"> %</w:t>
      </w:r>
      <w:r w:rsidRPr="007209AC">
        <w:rPr>
          <w:sz w:val="22"/>
          <w:szCs w:val="22"/>
        </w:rPr>
        <w:t xml:space="preserve"> wynosi ............................ zł. </w:t>
      </w:r>
    </w:p>
    <w:p w14:paraId="643DD9FC" w14:textId="5FA7B949" w:rsidR="000769B1" w:rsidRPr="000769B1" w:rsidRDefault="000769B1" w:rsidP="000769B1">
      <w:pPr>
        <w:pStyle w:val="Akapitzlist"/>
        <w:numPr>
          <w:ilvl w:val="0"/>
          <w:numId w:val="11"/>
        </w:numPr>
        <w:spacing w:before="120" w:after="120"/>
        <w:ind w:left="709"/>
        <w:jc w:val="both"/>
        <w:rPr>
          <w:sz w:val="22"/>
          <w:szCs w:val="22"/>
        </w:rPr>
      </w:pPr>
      <w:r w:rsidRPr="000769B1">
        <w:rPr>
          <w:sz w:val="22"/>
          <w:szCs w:val="22"/>
        </w:rPr>
        <w:t>brutto (łącznie z pod. VAT) ................................................. zł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160"/>
        <w:gridCol w:w="2661"/>
        <w:gridCol w:w="1418"/>
        <w:gridCol w:w="1506"/>
        <w:gridCol w:w="1991"/>
      </w:tblGrid>
      <w:tr w:rsidR="00320B97" w:rsidRPr="001E12E7" w14:paraId="754E1F32" w14:textId="77777777" w:rsidTr="00320B97">
        <w:trPr>
          <w:trHeight w:val="651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E09EE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Przedmiot zamówienia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FC2EF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Stawka w zł brutto (w tym podatek VAT zgodnie z obowiązującymi przepisami prawa podatkowego, jeśli VAT występuje) za 1 godzinę dydaktyczną (45 minut)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9960BA3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Stawka podatku VAT % lub podstawa zwolnienia (jeśli VAT występuje)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14:paraId="1C494AA1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Łączna liczba godzin dydaktycznych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C0B0DE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Łączna cena oferty w zł brutto (w tym podatek VAT zgodnie z obowiązującymi przepisami prawa podatkowego, jeśli VAT występuje)</w:t>
            </w:r>
          </w:p>
        </w:tc>
      </w:tr>
      <w:tr w:rsidR="00320B97" w:rsidRPr="001E12E7" w14:paraId="6CDD3C43" w14:textId="77777777" w:rsidTr="00320B97">
        <w:trPr>
          <w:trHeight w:val="25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FA63E" w14:textId="111DAFA6" w:rsidR="00320B97" w:rsidRPr="001E12E7" w:rsidRDefault="00874A99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74A99">
              <w:rPr>
                <w:b/>
                <w:bCs/>
                <w:sz w:val="20"/>
                <w:szCs w:val="20"/>
              </w:rPr>
              <w:t>Redagowanie aktów administracyjnych i korespondencji urzędowej w postępowaniu administracyjnym</w:t>
            </w:r>
          </w:p>
        </w:tc>
        <w:tc>
          <w:tcPr>
            <w:tcW w:w="2661" w:type="dxa"/>
            <w:tcBorders>
              <w:top w:val="single" w:sz="4" w:space="0" w:color="auto"/>
            </w:tcBorders>
            <w:vAlign w:val="center"/>
          </w:tcPr>
          <w:p w14:paraId="606973B6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888E921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14:paraId="476472ED" w14:textId="0A614993" w:rsidR="00320B97" w:rsidRPr="001E12E7" w:rsidRDefault="00874A99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20B97" w:rsidRPr="0071083F">
              <w:rPr>
                <w:sz w:val="20"/>
                <w:szCs w:val="20"/>
              </w:rPr>
              <w:t xml:space="preserve"> godz. (przy czym 1 godzina dydaktyczna wynosi 45 minut)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C310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14:paraId="64D138B1" w14:textId="77777777" w:rsidR="0074780E" w:rsidRDefault="0074780E" w:rsidP="0074780E">
      <w:pPr>
        <w:spacing w:before="120" w:after="120"/>
        <w:jc w:val="both"/>
        <w:rPr>
          <w:b/>
          <w:sz w:val="20"/>
          <w:szCs w:val="20"/>
        </w:rPr>
      </w:pPr>
      <w:r w:rsidRPr="004611C3">
        <w:rPr>
          <w:b/>
          <w:sz w:val="20"/>
          <w:szCs w:val="20"/>
        </w:rPr>
        <w:t>Doświadczenie Zawodowe Trenera</w:t>
      </w:r>
      <w:r>
        <w:rPr>
          <w:b/>
          <w:sz w:val="20"/>
          <w:szCs w:val="20"/>
        </w:rPr>
        <w:t>:</w:t>
      </w:r>
    </w:p>
    <w:tbl>
      <w:tblPr>
        <w:tblW w:w="97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4253"/>
        <w:gridCol w:w="1841"/>
      </w:tblGrid>
      <w:tr w:rsidR="0074780E" w:rsidRPr="004C152F" w14:paraId="7D1883BF" w14:textId="77777777" w:rsidTr="00D64D50">
        <w:trPr>
          <w:trHeight w:val="2092"/>
        </w:trPr>
        <w:tc>
          <w:tcPr>
            <w:tcW w:w="1843" w:type="dxa"/>
            <w:shd w:val="clear" w:color="auto" w:fill="D8D8D8"/>
            <w:vAlign w:val="center"/>
          </w:tcPr>
          <w:p w14:paraId="4978C75A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 xml:space="preserve">Imię i nazwisko osoby skierowanej do realizacji zamówienia </w:t>
            </w:r>
            <w:r w:rsidRPr="004C152F">
              <w:rPr>
                <w:i/>
                <w:color w:val="FF0000"/>
                <w:sz w:val="20"/>
                <w:szCs w:val="20"/>
              </w:rPr>
              <w:t>(Proszę podać dane trenera</w:t>
            </w:r>
            <w:r>
              <w:rPr>
                <w:i/>
                <w:color w:val="FF0000"/>
                <w:sz w:val="20"/>
                <w:szCs w:val="20"/>
              </w:rPr>
              <w:t xml:space="preserve"> skierowanego do prowadzenia szkolenia</w:t>
            </w:r>
            <w:r w:rsidRPr="004C152F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D8D8D8"/>
            <w:vAlign w:val="center"/>
          </w:tcPr>
          <w:p w14:paraId="3984947F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>Zakres wykonywanych czynności w ramach niniejszego zamówienia</w:t>
            </w:r>
          </w:p>
          <w:p w14:paraId="2E41ACF2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i/>
                <w:color w:val="FF0000"/>
                <w:sz w:val="20"/>
                <w:szCs w:val="20"/>
              </w:rPr>
            </w:pPr>
            <w:r w:rsidRPr="004C152F">
              <w:rPr>
                <w:i/>
                <w:color w:val="FF0000"/>
                <w:sz w:val="20"/>
                <w:szCs w:val="20"/>
              </w:rPr>
              <w:t>(Proszę opisać)</w:t>
            </w:r>
          </w:p>
        </w:tc>
        <w:tc>
          <w:tcPr>
            <w:tcW w:w="4253" w:type="dxa"/>
            <w:shd w:val="clear" w:color="auto" w:fill="D8D8D8"/>
            <w:vAlign w:val="center"/>
          </w:tcPr>
          <w:p w14:paraId="28948D77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>Kwalifikacje zawodowe/wykształcenie/doświadczenie zawodowe osoby (trenera) przewidzianej do realizacji zamówienia</w:t>
            </w:r>
          </w:p>
          <w:p w14:paraId="6603E7FE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i/>
                <w:color w:val="FF0000"/>
                <w:sz w:val="20"/>
                <w:szCs w:val="20"/>
              </w:rPr>
            </w:pPr>
            <w:r w:rsidRPr="004C152F">
              <w:rPr>
                <w:i/>
                <w:color w:val="FF0000"/>
                <w:sz w:val="20"/>
                <w:szCs w:val="20"/>
              </w:rPr>
              <w:t>(</w:t>
            </w:r>
            <w:r>
              <w:rPr>
                <w:i/>
                <w:color w:val="FF0000"/>
                <w:sz w:val="20"/>
                <w:szCs w:val="20"/>
              </w:rPr>
              <w:t>P</w:t>
            </w:r>
            <w:r w:rsidRPr="004C152F">
              <w:rPr>
                <w:i/>
                <w:color w:val="FF0000"/>
                <w:sz w:val="20"/>
                <w:szCs w:val="20"/>
              </w:rPr>
              <w:t>roszę opisać/ podać dane)</w:t>
            </w:r>
          </w:p>
        </w:tc>
        <w:tc>
          <w:tcPr>
            <w:tcW w:w="1841" w:type="dxa"/>
            <w:shd w:val="clear" w:color="auto" w:fill="D8D8D8"/>
            <w:vAlign w:val="center"/>
          </w:tcPr>
          <w:p w14:paraId="3EE7EC57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>Po</w:t>
            </w:r>
            <w:r>
              <w:rPr>
                <w:b/>
                <w:sz w:val="20"/>
                <w:szCs w:val="20"/>
              </w:rPr>
              <w:t>dstawa do dysponowania osobą</w:t>
            </w:r>
          </w:p>
          <w:p w14:paraId="6262A31D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i/>
                <w:color w:val="FF0000"/>
                <w:sz w:val="20"/>
                <w:szCs w:val="20"/>
              </w:rPr>
            </w:pPr>
            <w:r w:rsidRPr="004C152F">
              <w:rPr>
                <w:i/>
                <w:color w:val="FF0000"/>
                <w:sz w:val="20"/>
                <w:szCs w:val="20"/>
              </w:rPr>
              <w:t>(Proszę podać podstawę)</w:t>
            </w:r>
          </w:p>
        </w:tc>
      </w:tr>
      <w:tr w:rsidR="0074780E" w:rsidRPr="004C152F" w14:paraId="2CCCA25B" w14:textId="77777777" w:rsidTr="00D64D50">
        <w:trPr>
          <w:trHeight w:val="1379"/>
        </w:trPr>
        <w:tc>
          <w:tcPr>
            <w:tcW w:w="1843" w:type="dxa"/>
          </w:tcPr>
          <w:p w14:paraId="30832C07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33CC2EA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</w:tcPr>
          <w:p w14:paraId="3D0E5197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14:paraId="695CEBBD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74780E" w:rsidRPr="004C152F" w14:paraId="47CC0BB2" w14:textId="77777777" w:rsidTr="00D64D50">
        <w:trPr>
          <w:trHeight w:val="1247"/>
        </w:trPr>
        <w:tc>
          <w:tcPr>
            <w:tcW w:w="9780" w:type="dxa"/>
            <w:gridSpan w:val="4"/>
          </w:tcPr>
          <w:p w14:paraId="417D37BA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 xml:space="preserve">Dodatkowe doświadczenie zawodowe trenera (ponad zakres minimalny określony w warunku udziału w postępowaniu) w prowadzeniu szkoleń </w:t>
            </w:r>
            <w:r w:rsidRPr="004611C3">
              <w:rPr>
                <w:sz w:val="20"/>
                <w:szCs w:val="20"/>
                <w:highlight w:val="yellow"/>
                <w:u w:val="single"/>
              </w:rPr>
              <w:t>z zakresu zbieżnego z daną częścią zamówienia, na którą wykonawca składa ofertę</w:t>
            </w:r>
            <w:r>
              <w:rPr>
                <w:sz w:val="20"/>
                <w:szCs w:val="20"/>
              </w:rPr>
              <w:t>,</w:t>
            </w:r>
            <w:r w:rsidRPr="004C152F">
              <w:rPr>
                <w:sz w:val="20"/>
                <w:szCs w:val="20"/>
              </w:rPr>
              <w:t xml:space="preserve"> w okresie ostatnich </w:t>
            </w:r>
            <w:r>
              <w:rPr>
                <w:sz w:val="20"/>
                <w:szCs w:val="20"/>
              </w:rPr>
              <w:t>3</w:t>
            </w:r>
            <w:r w:rsidRPr="004C152F">
              <w:rPr>
                <w:sz w:val="20"/>
                <w:szCs w:val="20"/>
              </w:rPr>
              <w:t xml:space="preserve"> lat przed upływem terminu składania ofert przez osobę przewidzianą do prowadzenia zajęć szkoleniowych (trenera) w ramach niniejszego zamówienia. Poprzez godzinę dydaktyczną rozumie się 45 minut.</w:t>
            </w:r>
          </w:p>
          <w:p w14:paraId="7BCFBD06" w14:textId="77777777" w:rsidR="0074780E" w:rsidRPr="0074780E" w:rsidRDefault="0074780E" w:rsidP="000769B1">
            <w:pPr>
              <w:pStyle w:val="Akapitzlist"/>
              <w:numPr>
                <w:ilvl w:val="0"/>
                <w:numId w:val="17"/>
              </w:numPr>
              <w:spacing w:before="120" w:after="120"/>
              <w:jc w:val="both"/>
            </w:pPr>
            <w:r w:rsidRPr="0074780E">
              <w:t>Przedmiot [nazwa/tytuł] szkolenia/warsztatu/kursu/ wykładu …………………… ilość godzin szkoleniowych ……………………</w:t>
            </w:r>
          </w:p>
          <w:p w14:paraId="6B9382F1" w14:textId="77777777" w:rsidR="0074780E" w:rsidRPr="004C152F" w:rsidRDefault="0074780E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termin wykonania usługi szkoleniowej, ……………………………….</w:t>
            </w:r>
          </w:p>
          <w:p w14:paraId="151349D2" w14:textId="77777777" w:rsidR="0074780E" w:rsidRPr="004C152F" w:rsidRDefault="0074780E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nazwa podmiotu, na rzecz którego były wykonywane usługi……………………………</w:t>
            </w:r>
          </w:p>
          <w:p w14:paraId="2003B0EB" w14:textId="77777777" w:rsidR="0074780E" w:rsidRDefault="0074780E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 xml:space="preserve">krótki opis szkolenia z wyróżnieniem zagadnień z zakresu </w:t>
            </w:r>
            <w:r w:rsidRPr="0038019D">
              <w:rPr>
                <w:sz w:val="20"/>
                <w:szCs w:val="20"/>
                <w:u w:val="single"/>
              </w:rPr>
              <w:t>zbieżnego z daną częścią zamówienia, na którą wykonawca składa ofertę</w:t>
            </w:r>
            <w:r w:rsidRPr="004C152F">
              <w:rPr>
                <w:sz w:val="20"/>
                <w:szCs w:val="20"/>
              </w:rPr>
              <w:t xml:space="preserve"> </w:t>
            </w:r>
            <w:r w:rsidRPr="004C152F">
              <w:rPr>
                <w:i/>
                <w:sz w:val="20"/>
                <w:szCs w:val="20"/>
              </w:rPr>
              <w:t>(zalecane do 800 znaków ze spacjami)</w:t>
            </w:r>
            <w:r w:rsidRPr="004C152F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………………………….</w:t>
            </w:r>
          </w:p>
          <w:p w14:paraId="48A6E09E" w14:textId="77777777" w:rsidR="0074780E" w:rsidRPr="0074780E" w:rsidRDefault="0074780E" w:rsidP="000769B1">
            <w:pPr>
              <w:pStyle w:val="Akapitzlist"/>
              <w:numPr>
                <w:ilvl w:val="0"/>
                <w:numId w:val="17"/>
              </w:numPr>
              <w:spacing w:before="120" w:after="120"/>
              <w:ind w:left="312" w:hanging="283"/>
              <w:jc w:val="both"/>
            </w:pPr>
            <w:r w:rsidRPr="0074780E">
              <w:t>Przedmiot [nazwa/tytuł] szkolenia/warsztatu/kursu/ wykładu …………………… ilość godzin szkoleniowych ……………………</w:t>
            </w:r>
          </w:p>
          <w:p w14:paraId="4503DE8C" w14:textId="77777777" w:rsidR="0074780E" w:rsidRPr="004C152F" w:rsidRDefault="0074780E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termin wykonania usługi szkoleniowej, ……………………………….</w:t>
            </w:r>
          </w:p>
          <w:p w14:paraId="407D6FD6" w14:textId="77777777" w:rsidR="0074780E" w:rsidRPr="004C152F" w:rsidRDefault="0074780E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nazwa podmiotu, na rzecz którego były wykonywane usługi……………………………</w:t>
            </w:r>
          </w:p>
          <w:p w14:paraId="27382974" w14:textId="77777777" w:rsidR="0074780E" w:rsidRPr="004C152F" w:rsidRDefault="0074780E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 xml:space="preserve">krótki opis szkolenia z wyróżnieniem zagadnień z zakresu </w:t>
            </w:r>
            <w:r w:rsidRPr="0038019D">
              <w:rPr>
                <w:sz w:val="20"/>
                <w:szCs w:val="20"/>
                <w:u w:val="single"/>
              </w:rPr>
              <w:t>zbieżnego z daną częścią zamówienia, na którą wykonawca składa ofertę</w:t>
            </w:r>
            <w:r w:rsidRPr="004C152F">
              <w:rPr>
                <w:sz w:val="20"/>
                <w:szCs w:val="20"/>
              </w:rPr>
              <w:t xml:space="preserve"> </w:t>
            </w:r>
            <w:r w:rsidRPr="004C152F">
              <w:rPr>
                <w:i/>
                <w:sz w:val="20"/>
                <w:szCs w:val="20"/>
              </w:rPr>
              <w:t>(zalecane do 800 znaków ze spacjami)</w:t>
            </w:r>
            <w:r w:rsidRPr="004C152F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………………………….</w:t>
            </w:r>
          </w:p>
          <w:p w14:paraId="309B1046" w14:textId="77777777" w:rsidR="0074780E" w:rsidRPr="004C152F" w:rsidRDefault="0074780E" w:rsidP="00D64D50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lastRenderedPageBreak/>
              <w:t>*powielać wedle potrzeby</w:t>
            </w:r>
          </w:p>
        </w:tc>
      </w:tr>
    </w:tbl>
    <w:p w14:paraId="184018BD" w14:textId="531E413D" w:rsidR="00F11892" w:rsidRDefault="00F11892" w:rsidP="00F11892">
      <w:pPr>
        <w:spacing w:before="120" w:after="120"/>
        <w:jc w:val="both"/>
        <w:rPr>
          <w:sz w:val="22"/>
          <w:szCs w:val="22"/>
        </w:rPr>
      </w:pPr>
    </w:p>
    <w:p w14:paraId="3B60C393" w14:textId="53562DEC" w:rsidR="00320B97" w:rsidRPr="009E4D00" w:rsidRDefault="00320B97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 wykonanie części 3 zamówienia </w:t>
      </w:r>
      <w:r w:rsidRPr="001E12E7">
        <w:rPr>
          <w:bCs/>
          <w:sz w:val="22"/>
          <w:szCs w:val="22"/>
        </w:rPr>
        <w:t>oferujemy cenę:</w:t>
      </w:r>
    </w:p>
    <w:p w14:paraId="0A3BB65F" w14:textId="77777777" w:rsidR="00320B97" w:rsidRPr="007209AC" w:rsidRDefault="00320B97" w:rsidP="000769B1">
      <w:pPr>
        <w:pStyle w:val="Akapitzlist"/>
        <w:numPr>
          <w:ilvl w:val="0"/>
          <w:numId w:val="12"/>
        </w:numPr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netto: ............................ zł </w:t>
      </w:r>
    </w:p>
    <w:p w14:paraId="2FD0176E" w14:textId="77777777" w:rsidR="00320B97" w:rsidRPr="007209AC" w:rsidRDefault="00320B97" w:rsidP="000769B1">
      <w:pPr>
        <w:pStyle w:val="Akapitzlist"/>
        <w:numPr>
          <w:ilvl w:val="0"/>
          <w:numId w:val="12"/>
        </w:numPr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VAT </w:t>
      </w:r>
      <w:r>
        <w:rPr>
          <w:b/>
          <w:bCs/>
          <w:sz w:val="22"/>
          <w:szCs w:val="22"/>
        </w:rPr>
        <w:t>…….</w:t>
      </w:r>
      <w:r w:rsidRPr="007209AC">
        <w:rPr>
          <w:b/>
          <w:bCs/>
          <w:sz w:val="22"/>
          <w:szCs w:val="22"/>
        </w:rPr>
        <w:t xml:space="preserve"> %</w:t>
      </w:r>
      <w:r w:rsidRPr="007209AC">
        <w:rPr>
          <w:sz w:val="22"/>
          <w:szCs w:val="22"/>
        </w:rPr>
        <w:t xml:space="preserve"> wynosi ............................ zł. </w:t>
      </w:r>
    </w:p>
    <w:p w14:paraId="21EE6FBE" w14:textId="6B7FC9A9" w:rsidR="00320B97" w:rsidRPr="000769B1" w:rsidRDefault="00320B97" w:rsidP="000769B1">
      <w:pPr>
        <w:pStyle w:val="Akapitzlist"/>
        <w:numPr>
          <w:ilvl w:val="0"/>
          <w:numId w:val="12"/>
        </w:numPr>
        <w:spacing w:before="120" w:after="120"/>
        <w:ind w:left="709"/>
        <w:jc w:val="both"/>
        <w:rPr>
          <w:sz w:val="22"/>
          <w:szCs w:val="22"/>
        </w:rPr>
      </w:pPr>
      <w:r w:rsidRPr="000769B1">
        <w:rPr>
          <w:sz w:val="22"/>
          <w:szCs w:val="22"/>
        </w:rPr>
        <w:t xml:space="preserve">brutto (łącznie z pod. VAT) ................................................. zł 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526"/>
        <w:gridCol w:w="2661"/>
        <w:gridCol w:w="1418"/>
        <w:gridCol w:w="1506"/>
        <w:gridCol w:w="2625"/>
      </w:tblGrid>
      <w:tr w:rsidR="00320B97" w:rsidRPr="001E12E7" w14:paraId="6AC0DD40" w14:textId="77777777" w:rsidTr="00320B97">
        <w:trPr>
          <w:trHeight w:val="651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9A270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Przedmiot zamówienia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9896A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Stawka w zł brutto (w tym podatek VAT zgodnie z obowiązującymi przepisami prawa podatkowego, jeśli VAT występuje) za 1 godzinę dydaktyczną (45 minut)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F898278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Stawka podatku VAT % lub podstawa zwolnienia (jeśli VAT występuje)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14:paraId="095F2311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Łączna liczba godzin dydaktycznych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D10531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Łączna cena oferty w zł brutto (w tym podatek VAT zgodnie z obowiązującymi przepisami prawa podatkowego, jeśli VAT występuje)</w:t>
            </w:r>
          </w:p>
        </w:tc>
      </w:tr>
      <w:tr w:rsidR="00835091" w:rsidRPr="001E12E7" w14:paraId="4305F94B" w14:textId="77777777" w:rsidTr="00320B97">
        <w:trPr>
          <w:trHeight w:val="25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6D3FC" w14:textId="2BFD6E19" w:rsidR="00835091" w:rsidRPr="00320B97" w:rsidRDefault="00874A99" w:rsidP="00835091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874A99">
              <w:rPr>
                <w:b/>
                <w:bCs/>
                <w:sz w:val="20"/>
                <w:szCs w:val="20"/>
              </w:rPr>
              <w:t>Krajowe i  zagraniczne podróże służbowe</w:t>
            </w:r>
          </w:p>
        </w:tc>
        <w:tc>
          <w:tcPr>
            <w:tcW w:w="2661" w:type="dxa"/>
            <w:tcBorders>
              <w:top w:val="single" w:sz="4" w:space="0" w:color="auto"/>
            </w:tcBorders>
            <w:vAlign w:val="center"/>
          </w:tcPr>
          <w:p w14:paraId="450F4BE1" w14:textId="77777777" w:rsidR="00835091" w:rsidRPr="001E12E7" w:rsidRDefault="00835091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6DECEB3" w14:textId="77777777" w:rsidR="00835091" w:rsidRPr="001E12E7" w:rsidRDefault="00835091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14:paraId="5CACB2AB" w14:textId="6A1F8D1D" w:rsidR="00835091" w:rsidRDefault="00835091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Pr="0071083F">
              <w:rPr>
                <w:sz w:val="20"/>
                <w:szCs w:val="20"/>
              </w:rPr>
              <w:t>godz. (przy czym 1 godzina dydaktyczna wynosi 45 minut)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F3DE2" w14:textId="77777777" w:rsidR="00835091" w:rsidRPr="001E12E7" w:rsidRDefault="00835091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14:paraId="4467320D" w14:textId="77777777" w:rsidR="0074780E" w:rsidRDefault="0074780E" w:rsidP="0074780E">
      <w:pPr>
        <w:spacing w:before="120" w:after="120"/>
        <w:jc w:val="both"/>
        <w:rPr>
          <w:b/>
          <w:sz w:val="20"/>
          <w:szCs w:val="20"/>
        </w:rPr>
      </w:pPr>
      <w:r w:rsidRPr="004611C3">
        <w:rPr>
          <w:b/>
          <w:sz w:val="20"/>
          <w:szCs w:val="20"/>
        </w:rPr>
        <w:t>Doświadczenie Zawodowe Trenera</w:t>
      </w:r>
      <w:r>
        <w:rPr>
          <w:b/>
          <w:sz w:val="20"/>
          <w:szCs w:val="20"/>
        </w:rPr>
        <w:t>:</w:t>
      </w:r>
    </w:p>
    <w:tbl>
      <w:tblPr>
        <w:tblW w:w="97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4253"/>
        <w:gridCol w:w="1841"/>
      </w:tblGrid>
      <w:tr w:rsidR="0074780E" w:rsidRPr="004C152F" w14:paraId="7AD044BF" w14:textId="77777777" w:rsidTr="00D64D50">
        <w:trPr>
          <w:trHeight w:val="2092"/>
        </w:trPr>
        <w:tc>
          <w:tcPr>
            <w:tcW w:w="1843" w:type="dxa"/>
            <w:shd w:val="clear" w:color="auto" w:fill="D8D8D8"/>
            <w:vAlign w:val="center"/>
          </w:tcPr>
          <w:p w14:paraId="45F7E388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 xml:space="preserve">Imię i nazwisko osoby skierowanej do realizacji zamówienia </w:t>
            </w:r>
            <w:r w:rsidRPr="004C152F">
              <w:rPr>
                <w:i/>
                <w:color w:val="FF0000"/>
                <w:sz w:val="20"/>
                <w:szCs w:val="20"/>
              </w:rPr>
              <w:t>(Proszę podać dane trenera</w:t>
            </w:r>
            <w:r>
              <w:rPr>
                <w:i/>
                <w:color w:val="FF0000"/>
                <w:sz w:val="20"/>
                <w:szCs w:val="20"/>
              </w:rPr>
              <w:t xml:space="preserve"> skierowanego do prowadzenia szkolenia</w:t>
            </w:r>
            <w:r w:rsidRPr="004C152F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D8D8D8"/>
            <w:vAlign w:val="center"/>
          </w:tcPr>
          <w:p w14:paraId="51E0A4D5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>Zakres wykonywanych czynności w ramach niniejszego zamówienia</w:t>
            </w:r>
          </w:p>
          <w:p w14:paraId="322063B6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i/>
                <w:color w:val="FF0000"/>
                <w:sz w:val="20"/>
                <w:szCs w:val="20"/>
              </w:rPr>
            </w:pPr>
            <w:r w:rsidRPr="004C152F">
              <w:rPr>
                <w:i/>
                <w:color w:val="FF0000"/>
                <w:sz w:val="20"/>
                <w:szCs w:val="20"/>
              </w:rPr>
              <w:t>(Proszę opisać)</w:t>
            </w:r>
          </w:p>
        </w:tc>
        <w:tc>
          <w:tcPr>
            <w:tcW w:w="4253" w:type="dxa"/>
            <w:shd w:val="clear" w:color="auto" w:fill="D8D8D8"/>
            <w:vAlign w:val="center"/>
          </w:tcPr>
          <w:p w14:paraId="1F9DF8EA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>Kwalifikacje zawodowe/wykształcenie/doświadczenie zawodowe osoby (trenera) przewidzianej do realizacji zamówienia</w:t>
            </w:r>
          </w:p>
          <w:p w14:paraId="0A62DA8A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i/>
                <w:color w:val="FF0000"/>
                <w:sz w:val="20"/>
                <w:szCs w:val="20"/>
              </w:rPr>
            </w:pPr>
            <w:r w:rsidRPr="004C152F">
              <w:rPr>
                <w:i/>
                <w:color w:val="FF0000"/>
                <w:sz w:val="20"/>
                <w:szCs w:val="20"/>
              </w:rPr>
              <w:t>(</w:t>
            </w:r>
            <w:r>
              <w:rPr>
                <w:i/>
                <w:color w:val="FF0000"/>
                <w:sz w:val="20"/>
                <w:szCs w:val="20"/>
              </w:rPr>
              <w:t>P</w:t>
            </w:r>
            <w:r w:rsidRPr="004C152F">
              <w:rPr>
                <w:i/>
                <w:color w:val="FF0000"/>
                <w:sz w:val="20"/>
                <w:szCs w:val="20"/>
              </w:rPr>
              <w:t>roszę opisać/ podać dane)</w:t>
            </w:r>
          </w:p>
        </w:tc>
        <w:tc>
          <w:tcPr>
            <w:tcW w:w="1841" w:type="dxa"/>
            <w:shd w:val="clear" w:color="auto" w:fill="D8D8D8"/>
            <w:vAlign w:val="center"/>
          </w:tcPr>
          <w:p w14:paraId="0D669616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>Po</w:t>
            </w:r>
            <w:r>
              <w:rPr>
                <w:b/>
                <w:sz w:val="20"/>
                <w:szCs w:val="20"/>
              </w:rPr>
              <w:t>dstawa do dysponowania osobą</w:t>
            </w:r>
          </w:p>
          <w:p w14:paraId="33987514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i/>
                <w:color w:val="FF0000"/>
                <w:sz w:val="20"/>
                <w:szCs w:val="20"/>
              </w:rPr>
            </w:pPr>
            <w:r w:rsidRPr="004C152F">
              <w:rPr>
                <w:i/>
                <w:color w:val="FF0000"/>
                <w:sz w:val="20"/>
                <w:szCs w:val="20"/>
              </w:rPr>
              <w:t>(Proszę podać podstawę)</w:t>
            </w:r>
          </w:p>
        </w:tc>
      </w:tr>
      <w:tr w:rsidR="0074780E" w:rsidRPr="004C152F" w14:paraId="153907DF" w14:textId="77777777" w:rsidTr="00D64D50">
        <w:trPr>
          <w:trHeight w:val="1379"/>
        </w:trPr>
        <w:tc>
          <w:tcPr>
            <w:tcW w:w="1843" w:type="dxa"/>
          </w:tcPr>
          <w:p w14:paraId="22EA5457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2B25850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</w:tcPr>
          <w:p w14:paraId="5EF2AC35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14:paraId="1EC56178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74780E" w:rsidRPr="004C152F" w14:paraId="174040F8" w14:textId="77777777" w:rsidTr="00D64D50">
        <w:trPr>
          <w:trHeight w:val="1247"/>
        </w:trPr>
        <w:tc>
          <w:tcPr>
            <w:tcW w:w="9780" w:type="dxa"/>
            <w:gridSpan w:val="4"/>
          </w:tcPr>
          <w:p w14:paraId="47EFB03B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 xml:space="preserve">Dodatkowe doświadczenie zawodowe trenera (ponad zakres minimalny określony w warunku udziału w postępowaniu) w prowadzeniu szkoleń </w:t>
            </w:r>
            <w:r w:rsidRPr="004611C3">
              <w:rPr>
                <w:sz w:val="20"/>
                <w:szCs w:val="20"/>
                <w:highlight w:val="yellow"/>
                <w:u w:val="single"/>
              </w:rPr>
              <w:t>z zakresu zbieżnego z daną częścią zamówienia, na którą wykonawca składa ofertę</w:t>
            </w:r>
            <w:r>
              <w:rPr>
                <w:sz w:val="20"/>
                <w:szCs w:val="20"/>
              </w:rPr>
              <w:t>,</w:t>
            </w:r>
            <w:r w:rsidRPr="004C152F">
              <w:rPr>
                <w:sz w:val="20"/>
                <w:szCs w:val="20"/>
              </w:rPr>
              <w:t xml:space="preserve"> w okresie ostatnich </w:t>
            </w:r>
            <w:r>
              <w:rPr>
                <w:sz w:val="20"/>
                <w:szCs w:val="20"/>
              </w:rPr>
              <w:t>3</w:t>
            </w:r>
            <w:r w:rsidRPr="004C152F">
              <w:rPr>
                <w:sz w:val="20"/>
                <w:szCs w:val="20"/>
              </w:rPr>
              <w:t xml:space="preserve"> lat przed upływem terminu składania ofert przez osobę przewidzianą do prowadzenia zajęć szkoleniowych (trenera) w ramach niniejszego zamówienia. Poprzez godzinę dydaktyczną rozumie się 45 minut.</w:t>
            </w:r>
          </w:p>
          <w:p w14:paraId="5148A671" w14:textId="77777777" w:rsidR="0074780E" w:rsidRPr="0074780E" w:rsidRDefault="0074780E" w:rsidP="000769B1">
            <w:pPr>
              <w:pStyle w:val="Akapitzlist"/>
              <w:numPr>
                <w:ilvl w:val="0"/>
                <w:numId w:val="18"/>
              </w:numPr>
              <w:spacing w:before="120" w:after="120"/>
              <w:jc w:val="both"/>
            </w:pPr>
            <w:r w:rsidRPr="0074780E">
              <w:t>Przedmiot [nazwa/tytuł] szkolenia/warsztatu/kursu/ wykładu …………………… ilość godzin szkoleniowych ……………………</w:t>
            </w:r>
          </w:p>
          <w:p w14:paraId="6B26232D" w14:textId="77777777" w:rsidR="0074780E" w:rsidRPr="004C152F" w:rsidRDefault="0074780E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termin wykonania usługi szkoleniowej, ……………………………….</w:t>
            </w:r>
          </w:p>
          <w:p w14:paraId="3120654B" w14:textId="77777777" w:rsidR="0074780E" w:rsidRPr="004C152F" w:rsidRDefault="0074780E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nazwa podmiotu, na rzecz którego były wykonywane usługi……………………………</w:t>
            </w:r>
          </w:p>
          <w:p w14:paraId="42DAB01C" w14:textId="77777777" w:rsidR="0074780E" w:rsidRDefault="0074780E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lastRenderedPageBreak/>
              <w:t xml:space="preserve">krótki opis szkolenia z wyróżnieniem zagadnień z zakresu </w:t>
            </w:r>
            <w:r w:rsidRPr="0038019D">
              <w:rPr>
                <w:sz w:val="20"/>
                <w:szCs w:val="20"/>
                <w:u w:val="single"/>
              </w:rPr>
              <w:t>zbieżnego z daną częścią zamówienia, na którą wykonawca składa ofertę</w:t>
            </w:r>
            <w:r w:rsidRPr="004C152F">
              <w:rPr>
                <w:sz w:val="20"/>
                <w:szCs w:val="20"/>
              </w:rPr>
              <w:t xml:space="preserve"> </w:t>
            </w:r>
            <w:r w:rsidRPr="004C152F">
              <w:rPr>
                <w:i/>
                <w:sz w:val="20"/>
                <w:szCs w:val="20"/>
              </w:rPr>
              <w:t>(zalecane do 800 znaków ze spacjami)</w:t>
            </w:r>
            <w:r w:rsidRPr="004C152F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………………………….</w:t>
            </w:r>
          </w:p>
          <w:p w14:paraId="5AA2EF0C" w14:textId="77777777" w:rsidR="0074780E" w:rsidRPr="0074780E" w:rsidRDefault="0074780E" w:rsidP="000769B1">
            <w:pPr>
              <w:pStyle w:val="Akapitzlist"/>
              <w:numPr>
                <w:ilvl w:val="0"/>
                <w:numId w:val="18"/>
              </w:numPr>
              <w:spacing w:before="120" w:after="120"/>
              <w:ind w:left="312" w:hanging="283"/>
              <w:jc w:val="both"/>
            </w:pPr>
            <w:r w:rsidRPr="0074780E">
              <w:t>Przedmiot [nazwa/tytuł] szkolenia/warsztatu/kursu/ wykładu …………………… ilość godzin szkoleniowych ……………………</w:t>
            </w:r>
          </w:p>
          <w:p w14:paraId="37B98723" w14:textId="77777777" w:rsidR="0074780E" w:rsidRPr="004C152F" w:rsidRDefault="0074780E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termin wykonania usługi szkoleniowej, ……………………………….</w:t>
            </w:r>
          </w:p>
          <w:p w14:paraId="63821325" w14:textId="77777777" w:rsidR="0074780E" w:rsidRPr="004C152F" w:rsidRDefault="0074780E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nazwa podmiotu, na rzecz którego były wykonywane usługi……………………………</w:t>
            </w:r>
          </w:p>
          <w:p w14:paraId="10254C95" w14:textId="77777777" w:rsidR="0074780E" w:rsidRPr="004C152F" w:rsidRDefault="0074780E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 xml:space="preserve">krótki opis szkolenia z wyróżnieniem zagadnień z zakresu </w:t>
            </w:r>
            <w:r w:rsidRPr="0038019D">
              <w:rPr>
                <w:sz w:val="20"/>
                <w:szCs w:val="20"/>
                <w:u w:val="single"/>
              </w:rPr>
              <w:t>zbieżnego z daną częścią zamówienia, na którą wykonawca składa ofertę</w:t>
            </w:r>
            <w:r w:rsidRPr="004C152F">
              <w:rPr>
                <w:sz w:val="20"/>
                <w:szCs w:val="20"/>
              </w:rPr>
              <w:t xml:space="preserve"> </w:t>
            </w:r>
            <w:r w:rsidRPr="004C152F">
              <w:rPr>
                <w:i/>
                <w:sz w:val="20"/>
                <w:szCs w:val="20"/>
              </w:rPr>
              <w:t>(zalecane do 800 znaków ze spacjami)</w:t>
            </w:r>
            <w:r w:rsidRPr="004C152F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………………………….</w:t>
            </w:r>
          </w:p>
          <w:p w14:paraId="01F7B751" w14:textId="77777777" w:rsidR="0074780E" w:rsidRPr="004C152F" w:rsidRDefault="0074780E" w:rsidP="00D64D50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*powielać wedle potrzeby</w:t>
            </w:r>
          </w:p>
        </w:tc>
      </w:tr>
    </w:tbl>
    <w:p w14:paraId="7AA3DDC6" w14:textId="77777777" w:rsidR="0074780E" w:rsidRDefault="0074780E" w:rsidP="0074780E">
      <w:pPr>
        <w:spacing w:before="120" w:after="120"/>
        <w:jc w:val="both"/>
        <w:rPr>
          <w:b/>
          <w:sz w:val="20"/>
          <w:szCs w:val="20"/>
        </w:rPr>
      </w:pPr>
      <w:r w:rsidRPr="004611C3">
        <w:rPr>
          <w:b/>
          <w:sz w:val="20"/>
          <w:szCs w:val="20"/>
        </w:rPr>
        <w:lastRenderedPageBreak/>
        <w:t>Doświadczenie Zawodowe Trenera</w:t>
      </w:r>
      <w:r>
        <w:rPr>
          <w:b/>
          <w:sz w:val="20"/>
          <w:szCs w:val="20"/>
        </w:rPr>
        <w:t>:</w:t>
      </w:r>
    </w:p>
    <w:tbl>
      <w:tblPr>
        <w:tblW w:w="97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4253"/>
        <w:gridCol w:w="1841"/>
      </w:tblGrid>
      <w:tr w:rsidR="0074780E" w:rsidRPr="004C152F" w14:paraId="47D0ED5E" w14:textId="77777777" w:rsidTr="00D64D50">
        <w:trPr>
          <w:trHeight w:val="2092"/>
        </w:trPr>
        <w:tc>
          <w:tcPr>
            <w:tcW w:w="1843" w:type="dxa"/>
            <w:shd w:val="clear" w:color="auto" w:fill="D8D8D8"/>
            <w:vAlign w:val="center"/>
          </w:tcPr>
          <w:p w14:paraId="7B7FFE32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 xml:space="preserve">Imię i nazwisko osoby skierowanej do realizacji zamówienia </w:t>
            </w:r>
            <w:r w:rsidRPr="004C152F">
              <w:rPr>
                <w:i/>
                <w:color w:val="FF0000"/>
                <w:sz w:val="20"/>
                <w:szCs w:val="20"/>
              </w:rPr>
              <w:t>(Proszę podać dane trenera</w:t>
            </w:r>
            <w:r>
              <w:rPr>
                <w:i/>
                <w:color w:val="FF0000"/>
                <w:sz w:val="20"/>
                <w:szCs w:val="20"/>
              </w:rPr>
              <w:t xml:space="preserve"> skierowanego do prowadzenia szkolenia</w:t>
            </w:r>
            <w:r w:rsidRPr="004C152F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D8D8D8"/>
            <w:vAlign w:val="center"/>
          </w:tcPr>
          <w:p w14:paraId="7847BB5F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>Zakres wykonywanych czynności w ramach niniejszego zamówienia</w:t>
            </w:r>
          </w:p>
          <w:p w14:paraId="72EC2B69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i/>
                <w:color w:val="FF0000"/>
                <w:sz w:val="20"/>
                <w:szCs w:val="20"/>
              </w:rPr>
            </w:pPr>
            <w:r w:rsidRPr="004C152F">
              <w:rPr>
                <w:i/>
                <w:color w:val="FF0000"/>
                <w:sz w:val="20"/>
                <w:szCs w:val="20"/>
              </w:rPr>
              <w:t>(Proszę opisać)</w:t>
            </w:r>
          </w:p>
        </w:tc>
        <w:tc>
          <w:tcPr>
            <w:tcW w:w="4253" w:type="dxa"/>
            <w:shd w:val="clear" w:color="auto" w:fill="D8D8D8"/>
            <w:vAlign w:val="center"/>
          </w:tcPr>
          <w:p w14:paraId="694A5DBE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>Kwalifikacje zawodowe/wykształcenie/doświadczenie zawodowe osoby (trenera) przewidzianej do realizacji zamówienia</w:t>
            </w:r>
          </w:p>
          <w:p w14:paraId="64FB32F0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i/>
                <w:color w:val="FF0000"/>
                <w:sz w:val="20"/>
                <w:szCs w:val="20"/>
              </w:rPr>
            </w:pPr>
            <w:r w:rsidRPr="004C152F">
              <w:rPr>
                <w:i/>
                <w:color w:val="FF0000"/>
                <w:sz w:val="20"/>
                <w:szCs w:val="20"/>
              </w:rPr>
              <w:t>(</w:t>
            </w:r>
            <w:r>
              <w:rPr>
                <w:i/>
                <w:color w:val="FF0000"/>
                <w:sz w:val="20"/>
                <w:szCs w:val="20"/>
              </w:rPr>
              <w:t>P</w:t>
            </w:r>
            <w:r w:rsidRPr="004C152F">
              <w:rPr>
                <w:i/>
                <w:color w:val="FF0000"/>
                <w:sz w:val="20"/>
                <w:szCs w:val="20"/>
              </w:rPr>
              <w:t>roszę opisać/ podać dane)</w:t>
            </w:r>
          </w:p>
        </w:tc>
        <w:tc>
          <w:tcPr>
            <w:tcW w:w="1841" w:type="dxa"/>
            <w:shd w:val="clear" w:color="auto" w:fill="D8D8D8"/>
            <w:vAlign w:val="center"/>
          </w:tcPr>
          <w:p w14:paraId="13DE1721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>Po</w:t>
            </w:r>
            <w:r>
              <w:rPr>
                <w:b/>
                <w:sz w:val="20"/>
                <w:szCs w:val="20"/>
              </w:rPr>
              <w:t>dstawa do dysponowania osobą</w:t>
            </w:r>
          </w:p>
          <w:p w14:paraId="4A29FCB8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i/>
                <w:color w:val="FF0000"/>
                <w:sz w:val="20"/>
                <w:szCs w:val="20"/>
              </w:rPr>
            </w:pPr>
            <w:r w:rsidRPr="004C152F">
              <w:rPr>
                <w:i/>
                <w:color w:val="FF0000"/>
                <w:sz w:val="20"/>
                <w:szCs w:val="20"/>
              </w:rPr>
              <w:t>(Proszę podać podstawę)</w:t>
            </w:r>
          </w:p>
        </w:tc>
      </w:tr>
      <w:tr w:rsidR="0074780E" w:rsidRPr="004C152F" w14:paraId="12133C26" w14:textId="77777777" w:rsidTr="00D64D50">
        <w:trPr>
          <w:trHeight w:val="1379"/>
        </w:trPr>
        <w:tc>
          <w:tcPr>
            <w:tcW w:w="1843" w:type="dxa"/>
          </w:tcPr>
          <w:p w14:paraId="352F16C6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A898BC9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</w:tcPr>
          <w:p w14:paraId="39C48067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14:paraId="427EB5DA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74780E" w:rsidRPr="004C152F" w14:paraId="3C1EDF97" w14:textId="77777777" w:rsidTr="00D64D50">
        <w:trPr>
          <w:trHeight w:val="1247"/>
        </w:trPr>
        <w:tc>
          <w:tcPr>
            <w:tcW w:w="9780" w:type="dxa"/>
            <w:gridSpan w:val="4"/>
          </w:tcPr>
          <w:p w14:paraId="06F72A04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 xml:space="preserve">Dodatkowe doświadczenie zawodowe trenera (ponad zakres minimalny określony w warunku udziału w postępowaniu) w prowadzeniu szkoleń </w:t>
            </w:r>
            <w:r w:rsidRPr="004611C3">
              <w:rPr>
                <w:sz w:val="20"/>
                <w:szCs w:val="20"/>
                <w:highlight w:val="yellow"/>
                <w:u w:val="single"/>
              </w:rPr>
              <w:t>z zakresu zbieżnego z daną częścią zamówienia, na którą wykonawca składa ofertę</w:t>
            </w:r>
            <w:r>
              <w:rPr>
                <w:sz w:val="20"/>
                <w:szCs w:val="20"/>
              </w:rPr>
              <w:t>,</w:t>
            </w:r>
            <w:r w:rsidRPr="004C152F">
              <w:rPr>
                <w:sz w:val="20"/>
                <w:szCs w:val="20"/>
              </w:rPr>
              <w:t xml:space="preserve"> w okresie ostatnich </w:t>
            </w:r>
            <w:r>
              <w:rPr>
                <w:sz w:val="20"/>
                <w:szCs w:val="20"/>
              </w:rPr>
              <w:t>3</w:t>
            </w:r>
            <w:r w:rsidRPr="004C152F">
              <w:rPr>
                <w:sz w:val="20"/>
                <w:szCs w:val="20"/>
              </w:rPr>
              <w:t xml:space="preserve"> lat przed upływem terminu składania ofert przez osobę przewidzianą do prowadzenia zajęć szkoleniowych (trenera) w ramach niniejszego zamówienia. Poprzez godzinę dydaktyczną rozumie się 45 minut.</w:t>
            </w:r>
          </w:p>
          <w:p w14:paraId="5313955F" w14:textId="77777777" w:rsidR="0074780E" w:rsidRPr="0074780E" w:rsidRDefault="0074780E" w:rsidP="000769B1">
            <w:pPr>
              <w:pStyle w:val="Akapitzlist"/>
              <w:numPr>
                <w:ilvl w:val="0"/>
                <w:numId w:val="19"/>
              </w:numPr>
              <w:spacing w:before="120" w:after="120"/>
              <w:jc w:val="both"/>
            </w:pPr>
            <w:r w:rsidRPr="0074780E">
              <w:t>Przedmiot [nazwa/tytuł] szkolenia/warsztatu/kursu/ wykładu …………………… ilość godzin szkoleniowych ……………………</w:t>
            </w:r>
          </w:p>
          <w:p w14:paraId="31564703" w14:textId="77777777" w:rsidR="0074780E" w:rsidRPr="004C152F" w:rsidRDefault="0074780E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termin wykonania usługi szkoleniowej, ……………………………….</w:t>
            </w:r>
          </w:p>
          <w:p w14:paraId="55EF0E56" w14:textId="77777777" w:rsidR="0074780E" w:rsidRPr="004C152F" w:rsidRDefault="0074780E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nazwa podmiotu, na rzecz którego były wykonywane usługi……………………………</w:t>
            </w:r>
          </w:p>
          <w:p w14:paraId="4F05E7B0" w14:textId="77777777" w:rsidR="0074780E" w:rsidRDefault="0074780E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 xml:space="preserve">krótki opis szkolenia z wyróżnieniem zagadnień z zakresu </w:t>
            </w:r>
            <w:r w:rsidRPr="0038019D">
              <w:rPr>
                <w:sz w:val="20"/>
                <w:szCs w:val="20"/>
                <w:u w:val="single"/>
              </w:rPr>
              <w:t>zbieżnego z daną częścią zamówienia, na którą wykonawca składa ofertę</w:t>
            </w:r>
            <w:r w:rsidRPr="004C152F">
              <w:rPr>
                <w:sz w:val="20"/>
                <w:szCs w:val="20"/>
              </w:rPr>
              <w:t xml:space="preserve"> </w:t>
            </w:r>
            <w:r w:rsidRPr="004C152F">
              <w:rPr>
                <w:i/>
                <w:sz w:val="20"/>
                <w:szCs w:val="20"/>
              </w:rPr>
              <w:t>(zalecane do 800 znaków ze spacjami)</w:t>
            </w:r>
            <w:r w:rsidRPr="004C152F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………………………….</w:t>
            </w:r>
          </w:p>
          <w:p w14:paraId="30961ABD" w14:textId="77777777" w:rsidR="0074780E" w:rsidRPr="0074780E" w:rsidRDefault="0074780E" w:rsidP="000769B1">
            <w:pPr>
              <w:pStyle w:val="Akapitzlist"/>
              <w:numPr>
                <w:ilvl w:val="0"/>
                <w:numId w:val="19"/>
              </w:numPr>
              <w:spacing w:before="120" w:after="120"/>
              <w:ind w:left="312" w:hanging="283"/>
              <w:jc w:val="both"/>
            </w:pPr>
            <w:r w:rsidRPr="0074780E">
              <w:t>Przedmiot [nazwa/tytuł] szkolenia/warsztatu/kursu/ wykładu …………………… ilość godzin szkoleniowych ……………………</w:t>
            </w:r>
          </w:p>
          <w:p w14:paraId="098C894C" w14:textId="77777777" w:rsidR="0074780E" w:rsidRPr="004C152F" w:rsidRDefault="0074780E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termin wykonania usługi szkoleniowej, ……………………………….</w:t>
            </w:r>
          </w:p>
          <w:p w14:paraId="6F7BEAC5" w14:textId="77777777" w:rsidR="0074780E" w:rsidRPr="004C152F" w:rsidRDefault="0074780E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nazwa podmiotu, na rzecz którego były wykonywane usługi……………………………</w:t>
            </w:r>
          </w:p>
          <w:p w14:paraId="7FEA7050" w14:textId="77777777" w:rsidR="0074780E" w:rsidRPr="004C152F" w:rsidRDefault="0074780E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 xml:space="preserve">krótki opis szkolenia z wyróżnieniem zagadnień z zakresu </w:t>
            </w:r>
            <w:r w:rsidRPr="0038019D">
              <w:rPr>
                <w:sz w:val="20"/>
                <w:szCs w:val="20"/>
                <w:u w:val="single"/>
              </w:rPr>
              <w:t>zbieżnego z daną częścią zamówienia, na którą wykonawca składa ofertę</w:t>
            </w:r>
            <w:r w:rsidRPr="004C152F">
              <w:rPr>
                <w:sz w:val="20"/>
                <w:szCs w:val="20"/>
              </w:rPr>
              <w:t xml:space="preserve"> </w:t>
            </w:r>
            <w:r w:rsidRPr="004C152F">
              <w:rPr>
                <w:i/>
                <w:sz w:val="20"/>
                <w:szCs w:val="20"/>
              </w:rPr>
              <w:t>(zalecane do 800 znaków ze spacjami)</w:t>
            </w:r>
            <w:r w:rsidRPr="004C152F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………………………….</w:t>
            </w:r>
          </w:p>
          <w:p w14:paraId="5FE3AADE" w14:textId="77777777" w:rsidR="0074780E" w:rsidRPr="004C152F" w:rsidRDefault="0074780E" w:rsidP="00D64D50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*powielać wedle potrzeby</w:t>
            </w:r>
          </w:p>
        </w:tc>
      </w:tr>
    </w:tbl>
    <w:p w14:paraId="183DA241" w14:textId="77777777" w:rsidR="00F3662C" w:rsidRPr="00F3662C" w:rsidRDefault="00F3662C" w:rsidP="00F3662C">
      <w:pPr>
        <w:spacing w:before="120" w:after="120"/>
        <w:jc w:val="both"/>
        <w:rPr>
          <w:bCs/>
          <w:sz w:val="22"/>
          <w:szCs w:val="22"/>
        </w:rPr>
      </w:pPr>
    </w:p>
    <w:p w14:paraId="66737C8F" w14:textId="11C39BD3" w:rsidR="00320B97" w:rsidRPr="009E4D00" w:rsidRDefault="00320B97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 wykonanie części </w:t>
      </w:r>
      <w:r w:rsidR="00835091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 zamówienia </w:t>
      </w:r>
      <w:r w:rsidRPr="001E12E7">
        <w:rPr>
          <w:bCs/>
          <w:sz w:val="22"/>
          <w:szCs w:val="22"/>
        </w:rPr>
        <w:t>oferujemy cenę:</w:t>
      </w:r>
    </w:p>
    <w:p w14:paraId="777E749B" w14:textId="77777777" w:rsidR="00320B97" w:rsidRPr="007209AC" w:rsidRDefault="00320B97" w:rsidP="000769B1">
      <w:pPr>
        <w:pStyle w:val="Akapitzlist"/>
        <w:numPr>
          <w:ilvl w:val="0"/>
          <w:numId w:val="13"/>
        </w:numPr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netto: ............................ zł </w:t>
      </w:r>
    </w:p>
    <w:p w14:paraId="494C4569" w14:textId="77777777" w:rsidR="00320B97" w:rsidRPr="007209AC" w:rsidRDefault="00320B97" w:rsidP="000769B1">
      <w:pPr>
        <w:pStyle w:val="Akapitzlist"/>
        <w:numPr>
          <w:ilvl w:val="0"/>
          <w:numId w:val="13"/>
        </w:numPr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lastRenderedPageBreak/>
        <w:t xml:space="preserve">VAT </w:t>
      </w:r>
      <w:r>
        <w:rPr>
          <w:b/>
          <w:bCs/>
          <w:sz w:val="22"/>
          <w:szCs w:val="22"/>
        </w:rPr>
        <w:t>…….</w:t>
      </w:r>
      <w:r w:rsidRPr="007209AC">
        <w:rPr>
          <w:b/>
          <w:bCs/>
          <w:sz w:val="22"/>
          <w:szCs w:val="22"/>
        </w:rPr>
        <w:t xml:space="preserve"> %</w:t>
      </w:r>
      <w:r w:rsidRPr="007209AC">
        <w:rPr>
          <w:sz w:val="22"/>
          <w:szCs w:val="22"/>
        </w:rPr>
        <w:t xml:space="preserve"> wynosi ............................ zł. </w:t>
      </w:r>
    </w:p>
    <w:p w14:paraId="0929E75C" w14:textId="1D4DE7EB" w:rsidR="00320B97" w:rsidRPr="000769B1" w:rsidRDefault="00320B97" w:rsidP="000769B1">
      <w:pPr>
        <w:pStyle w:val="Akapitzlist"/>
        <w:numPr>
          <w:ilvl w:val="0"/>
          <w:numId w:val="13"/>
        </w:numPr>
        <w:spacing w:before="120" w:after="120"/>
        <w:ind w:left="709"/>
        <w:jc w:val="both"/>
        <w:rPr>
          <w:sz w:val="22"/>
          <w:szCs w:val="22"/>
        </w:rPr>
      </w:pPr>
      <w:r w:rsidRPr="000769B1">
        <w:rPr>
          <w:sz w:val="22"/>
          <w:szCs w:val="22"/>
        </w:rPr>
        <w:t xml:space="preserve">brutto (łącznie z pod. VAT) ................................................. zł 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682"/>
        <w:gridCol w:w="2661"/>
        <w:gridCol w:w="1418"/>
        <w:gridCol w:w="1506"/>
        <w:gridCol w:w="2469"/>
      </w:tblGrid>
      <w:tr w:rsidR="00320B97" w:rsidRPr="001E12E7" w14:paraId="6142EE82" w14:textId="77777777" w:rsidTr="00320B97">
        <w:trPr>
          <w:trHeight w:val="651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B01AA1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Przedmiot zamówienia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A3F4B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Stawka w zł brutto (w tym podatek VAT zgodnie z obowiązującymi przepisami prawa podatkowego, jeśli VAT występuje) za 1 godzinę dydaktyczną (45 minut)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15B11E9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Stawka podatku VAT % lub podstawa zwolnienia (jeśli VAT występuje)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14:paraId="4DCB068A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Łączna liczba godzin dydaktycznych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C6AF62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Łączna cena oferty w zł brutto (w tym podatek VAT zgodnie z obowiązującymi przepisami prawa podatkowego, jeśli VAT występuje)</w:t>
            </w:r>
          </w:p>
        </w:tc>
      </w:tr>
      <w:tr w:rsidR="00320B97" w:rsidRPr="001E12E7" w14:paraId="42A23834" w14:textId="77777777" w:rsidTr="00320B97">
        <w:trPr>
          <w:trHeight w:val="25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4DC00" w14:textId="03B59089" w:rsidR="00320B97" w:rsidRPr="001E12E7" w:rsidRDefault="00874A99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74A99">
              <w:rPr>
                <w:b/>
                <w:bCs/>
                <w:sz w:val="20"/>
                <w:szCs w:val="20"/>
              </w:rPr>
              <w:t>Płace, ZUS i Podatki na Uczelni Wyższej w aktualnym stanie prawnym</w:t>
            </w:r>
          </w:p>
        </w:tc>
        <w:tc>
          <w:tcPr>
            <w:tcW w:w="2661" w:type="dxa"/>
            <w:tcBorders>
              <w:top w:val="single" w:sz="4" w:space="0" w:color="auto"/>
            </w:tcBorders>
            <w:vAlign w:val="center"/>
          </w:tcPr>
          <w:p w14:paraId="1E38CB16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D3D1BA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14:paraId="70219207" w14:textId="3EDD0B09" w:rsidR="00320B97" w:rsidRPr="001E12E7" w:rsidRDefault="00874A99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20B97" w:rsidRPr="0071083F">
              <w:rPr>
                <w:sz w:val="20"/>
                <w:szCs w:val="20"/>
              </w:rPr>
              <w:t xml:space="preserve"> godz. (przy czym 1 godzina dydaktyczna wynosi 45 minut)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BFEFE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14:paraId="041A1C0F" w14:textId="77777777" w:rsidR="0074780E" w:rsidRDefault="0074780E" w:rsidP="0074780E">
      <w:pPr>
        <w:spacing w:before="120" w:after="120"/>
        <w:jc w:val="both"/>
        <w:rPr>
          <w:b/>
          <w:sz w:val="20"/>
          <w:szCs w:val="20"/>
        </w:rPr>
      </w:pPr>
      <w:r w:rsidRPr="004611C3">
        <w:rPr>
          <w:b/>
          <w:sz w:val="20"/>
          <w:szCs w:val="20"/>
        </w:rPr>
        <w:t>Doświadczenie Zawodowe Trenera</w:t>
      </w:r>
      <w:r>
        <w:rPr>
          <w:b/>
          <w:sz w:val="20"/>
          <w:szCs w:val="20"/>
        </w:rPr>
        <w:t>:</w:t>
      </w:r>
    </w:p>
    <w:tbl>
      <w:tblPr>
        <w:tblW w:w="97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4253"/>
        <w:gridCol w:w="1841"/>
      </w:tblGrid>
      <w:tr w:rsidR="0074780E" w:rsidRPr="004C152F" w14:paraId="38963388" w14:textId="77777777" w:rsidTr="00D64D50">
        <w:trPr>
          <w:trHeight w:val="2092"/>
        </w:trPr>
        <w:tc>
          <w:tcPr>
            <w:tcW w:w="1843" w:type="dxa"/>
            <w:shd w:val="clear" w:color="auto" w:fill="D8D8D8"/>
            <w:vAlign w:val="center"/>
          </w:tcPr>
          <w:p w14:paraId="78B330AE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 xml:space="preserve">Imię i nazwisko osoby skierowanej do realizacji zamówienia </w:t>
            </w:r>
            <w:r w:rsidRPr="004C152F">
              <w:rPr>
                <w:i/>
                <w:color w:val="FF0000"/>
                <w:sz w:val="20"/>
                <w:szCs w:val="20"/>
              </w:rPr>
              <w:t>(Proszę podać dane trenera</w:t>
            </w:r>
            <w:r>
              <w:rPr>
                <w:i/>
                <w:color w:val="FF0000"/>
                <w:sz w:val="20"/>
                <w:szCs w:val="20"/>
              </w:rPr>
              <w:t xml:space="preserve"> skierowanego do prowadzenia szkolenia</w:t>
            </w:r>
            <w:r w:rsidRPr="004C152F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D8D8D8"/>
            <w:vAlign w:val="center"/>
          </w:tcPr>
          <w:p w14:paraId="0D5F7D1F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>Zakres wykonywanych czynności w ramach niniejszego zamówienia</w:t>
            </w:r>
          </w:p>
          <w:p w14:paraId="234FD61F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i/>
                <w:color w:val="FF0000"/>
                <w:sz w:val="20"/>
                <w:szCs w:val="20"/>
              </w:rPr>
            </w:pPr>
            <w:r w:rsidRPr="004C152F">
              <w:rPr>
                <w:i/>
                <w:color w:val="FF0000"/>
                <w:sz w:val="20"/>
                <w:szCs w:val="20"/>
              </w:rPr>
              <w:t>(Proszę opisać)</w:t>
            </w:r>
          </w:p>
        </w:tc>
        <w:tc>
          <w:tcPr>
            <w:tcW w:w="4253" w:type="dxa"/>
            <w:shd w:val="clear" w:color="auto" w:fill="D8D8D8"/>
            <w:vAlign w:val="center"/>
          </w:tcPr>
          <w:p w14:paraId="48D61E28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>Kwalifikacje zawodowe/wykształcenie/doświadczenie zawodowe osoby (trenera) przewidzianej do realizacji zamówienia</w:t>
            </w:r>
          </w:p>
          <w:p w14:paraId="594FB587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i/>
                <w:color w:val="FF0000"/>
                <w:sz w:val="20"/>
                <w:szCs w:val="20"/>
              </w:rPr>
            </w:pPr>
            <w:r w:rsidRPr="004C152F">
              <w:rPr>
                <w:i/>
                <w:color w:val="FF0000"/>
                <w:sz w:val="20"/>
                <w:szCs w:val="20"/>
              </w:rPr>
              <w:t>(</w:t>
            </w:r>
            <w:r>
              <w:rPr>
                <w:i/>
                <w:color w:val="FF0000"/>
                <w:sz w:val="20"/>
                <w:szCs w:val="20"/>
              </w:rPr>
              <w:t>P</w:t>
            </w:r>
            <w:r w:rsidRPr="004C152F">
              <w:rPr>
                <w:i/>
                <w:color w:val="FF0000"/>
                <w:sz w:val="20"/>
                <w:szCs w:val="20"/>
              </w:rPr>
              <w:t>roszę opisać/ podać dane)</w:t>
            </w:r>
          </w:p>
        </w:tc>
        <w:tc>
          <w:tcPr>
            <w:tcW w:w="1841" w:type="dxa"/>
            <w:shd w:val="clear" w:color="auto" w:fill="D8D8D8"/>
            <w:vAlign w:val="center"/>
          </w:tcPr>
          <w:p w14:paraId="61F3E371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>Po</w:t>
            </w:r>
            <w:r>
              <w:rPr>
                <w:b/>
                <w:sz w:val="20"/>
                <w:szCs w:val="20"/>
              </w:rPr>
              <w:t>dstawa do dysponowania osobą</w:t>
            </w:r>
          </w:p>
          <w:p w14:paraId="6469595D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i/>
                <w:color w:val="FF0000"/>
                <w:sz w:val="20"/>
                <w:szCs w:val="20"/>
              </w:rPr>
            </w:pPr>
            <w:r w:rsidRPr="004C152F">
              <w:rPr>
                <w:i/>
                <w:color w:val="FF0000"/>
                <w:sz w:val="20"/>
                <w:szCs w:val="20"/>
              </w:rPr>
              <w:t>(Proszę podać podstawę)</w:t>
            </w:r>
          </w:p>
        </w:tc>
      </w:tr>
      <w:tr w:rsidR="0074780E" w:rsidRPr="004C152F" w14:paraId="5706BA07" w14:textId="77777777" w:rsidTr="00D64D50">
        <w:trPr>
          <w:trHeight w:val="1379"/>
        </w:trPr>
        <w:tc>
          <w:tcPr>
            <w:tcW w:w="1843" w:type="dxa"/>
          </w:tcPr>
          <w:p w14:paraId="7543ADB6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06C1FFF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</w:tcPr>
          <w:p w14:paraId="0F143D4D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14:paraId="16806747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74780E" w:rsidRPr="004C152F" w14:paraId="55F3BDB8" w14:textId="77777777" w:rsidTr="00D64D50">
        <w:trPr>
          <w:trHeight w:val="1247"/>
        </w:trPr>
        <w:tc>
          <w:tcPr>
            <w:tcW w:w="9780" w:type="dxa"/>
            <w:gridSpan w:val="4"/>
          </w:tcPr>
          <w:p w14:paraId="381B70F7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 xml:space="preserve">Dodatkowe doświadczenie zawodowe trenera (ponad zakres minimalny określony w warunku udziału w postępowaniu) w prowadzeniu szkoleń </w:t>
            </w:r>
            <w:r w:rsidRPr="004611C3">
              <w:rPr>
                <w:sz w:val="20"/>
                <w:szCs w:val="20"/>
                <w:highlight w:val="yellow"/>
                <w:u w:val="single"/>
              </w:rPr>
              <w:t>z zakresu zbieżnego z daną częścią zamówienia, na którą wykonawca składa ofertę</w:t>
            </w:r>
            <w:r>
              <w:rPr>
                <w:sz w:val="20"/>
                <w:szCs w:val="20"/>
              </w:rPr>
              <w:t>,</w:t>
            </w:r>
            <w:r w:rsidRPr="004C152F">
              <w:rPr>
                <w:sz w:val="20"/>
                <w:szCs w:val="20"/>
              </w:rPr>
              <w:t xml:space="preserve"> w okresie ostatnich </w:t>
            </w:r>
            <w:r>
              <w:rPr>
                <w:sz w:val="20"/>
                <w:szCs w:val="20"/>
              </w:rPr>
              <w:t>3</w:t>
            </w:r>
            <w:r w:rsidRPr="004C152F">
              <w:rPr>
                <w:sz w:val="20"/>
                <w:szCs w:val="20"/>
              </w:rPr>
              <w:t xml:space="preserve"> lat przed upływem terminu składania ofert przez osobę przewidzianą do prowadzenia zajęć szkoleniowych (trenera) w ramach niniejszego zamówienia. Poprzez godzinę dydaktyczną rozumie się 45 minut.</w:t>
            </w:r>
          </w:p>
          <w:p w14:paraId="0FC98614" w14:textId="77777777" w:rsidR="0074780E" w:rsidRPr="0074780E" w:rsidRDefault="0074780E" w:rsidP="000769B1">
            <w:pPr>
              <w:pStyle w:val="Akapitzlist"/>
              <w:numPr>
                <w:ilvl w:val="0"/>
                <w:numId w:val="20"/>
              </w:numPr>
              <w:spacing w:before="120" w:after="120"/>
              <w:jc w:val="both"/>
            </w:pPr>
            <w:r w:rsidRPr="0074780E">
              <w:t>Przedmiot [nazwa/tytuł] szkolenia/warsztatu/kursu/ wykładu …………………… ilość godzin szkoleniowych ……………………</w:t>
            </w:r>
          </w:p>
          <w:p w14:paraId="412978A5" w14:textId="77777777" w:rsidR="0074780E" w:rsidRPr="004C152F" w:rsidRDefault="0074780E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termin wykonania usługi szkoleniowej, ……………………………….</w:t>
            </w:r>
          </w:p>
          <w:p w14:paraId="6F062170" w14:textId="77777777" w:rsidR="0074780E" w:rsidRPr="004C152F" w:rsidRDefault="0074780E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nazwa podmiotu, na rzecz którego były wykonywane usługi……………………………</w:t>
            </w:r>
          </w:p>
          <w:p w14:paraId="593DBB2D" w14:textId="77777777" w:rsidR="0074780E" w:rsidRDefault="0074780E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 xml:space="preserve">krótki opis szkolenia z wyróżnieniem zagadnień z zakresu </w:t>
            </w:r>
            <w:r w:rsidRPr="0038019D">
              <w:rPr>
                <w:sz w:val="20"/>
                <w:szCs w:val="20"/>
                <w:u w:val="single"/>
              </w:rPr>
              <w:t>zbieżnego z daną częścią zamówienia, na którą wykonawca składa ofertę</w:t>
            </w:r>
            <w:r w:rsidRPr="004C152F">
              <w:rPr>
                <w:sz w:val="20"/>
                <w:szCs w:val="20"/>
              </w:rPr>
              <w:t xml:space="preserve"> </w:t>
            </w:r>
            <w:r w:rsidRPr="004C152F">
              <w:rPr>
                <w:i/>
                <w:sz w:val="20"/>
                <w:szCs w:val="20"/>
              </w:rPr>
              <w:t>(zalecane do 800 znaków ze spacjami)</w:t>
            </w:r>
            <w:r w:rsidRPr="004C152F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………………………….</w:t>
            </w:r>
          </w:p>
          <w:p w14:paraId="30427FFF" w14:textId="77777777" w:rsidR="0074780E" w:rsidRPr="0074780E" w:rsidRDefault="0074780E" w:rsidP="000769B1">
            <w:pPr>
              <w:pStyle w:val="Akapitzlist"/>
              <w:numPr>
                <w:ilvl w:val="0"/>
                <w:numId w:val="20"/>
              </w:numPr>
              <w:spacing w:before="120" w:after="120"/>
              <w:ind w:left="312" w:hanging="283"/>
              <w:jc w:val="both"/>
            </w:pPr>
            <w:r w:rsidRPr="0074780E">
              <w:t>Przedmiot [nazwa/tytuł] szkolenia/warsztatu/kursu/ wykładu …………………… ilość godzin szkoleniowych ……………………</w:t>
            </w:r>
          </w:p>
          <w:p w14:paraId="02351A87" w14:textId="77777777" w:rsidR="0074780E" w:rsidRPr="004C152F" w:rsidRDefault="0074780E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termin wykonania usługi szkoleniowej, ……………………………….</w:t>
            </w:r>
          </w:p>
          <w:p w14:paraId="4A476C0F" w14:textId="77777777" w:rsidR="0074780E" w:rsidRPr="004C152F" w:rsidRDefault="0074780E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nazwa podmiotu, na rzecz którego były wykonywane usługi……………………………</w:t>
            </w:r>
          </w:p>
          <w:p w14:paraId="31094C13" w14:textId="77777777" w:rsidR="0074780E" w:rsidRPr="004C152F" w:rsidRDefault="0074780E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 xml:space="preserve">krótki opis szkolenia z wyróżnieniem zagadnień z zakresu </w:t>
            </w:r>
            <w:r w:rsidRPr="0038019D">
              <w:rPr>
                <w:sz w:val="20"/>
                <w:szCs w:val="20"/>
                <w:u w:val="single"/>
              </w:rPr>
              <w:t>zbieżnego z daną częścią zamówienia, na którą wykonawca składa ofertę</w:t>
            </w:r>
            <w:r w:rsidRPr="004C152F">
              <w:rPr>
                <w:sz w:val="20"/>
                <w:szCs w:val="20"/>
              </w:rPr>
              <w:t xml:space="preserve"> </w:t>
            </w:r>
            <w:r w:rsidRPr="004C152F">
              <w:rPr>
                <w:i/>
                <w:sz w:val="20"/>
                <w:szCs w:val="20"/>
              </w:rPr>
              <w:t>(zalecane do 800 znaków ze spacjami)</w:t>
            </w:r>
            <w:r w:rsidRPr="004C152F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………………………….</w:t>
            </w:r>
          </w:p>
          <w:p w14:paraId="4CB85077" w14:textId="77777777" w:rsidR="0074780E" w:rsidRPr="004C152F" w:rsidRDefault="0074780E" w:rsidP="00D64D50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*powielać wedle potrzeby</w:t>
            </w:r>
          </w:p>
        </w:tc>
      </w:tr>
    </w:tbl>
    <w:p w14:paraId="0929A8C9" w14:textId="77777777" w:rsidR="00F3662C" w:rsidRPr="00F3662C" w:rsidRDefault="00F3662C" w:rsidP="00F3662C">
      <w:pPr>
        <w:spacing w:before="120" w:after="120"/>
        <w:jc w:val="both"/>
        <w:rPr>
          <w:bCs/>
          <w:sz w:val="22"/>
          <w:szCs w:val="22"/>
        </w:rPr>
      </w:pPr>
    </w:p>
    <w:p w14:paraId="6ADB40CA" w14:textId="73511899" w:rsidR="00320B97" w:rsidRPr="009E4D00" w:rsidRDefault="00320B97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 wykonanie cz</w:t>
      </w:r>
      <w:r w:rsidR="006F5A94">
        <w:rPr>
          <w:bCs/>
          <w:sz w:val="22"/>
          <w:szCs w:val="22"/>
        </w:rPr>
        <w:t>ęści 5</w:t>
      </w:r>
      <w:r>
        <w:rPr>
          <w:bCs/>
          <w:sz w:val="22"/>
          <w:szCs w:val="22"/>
        </w:rPr>
        <w:t xml:space="preserve"> zamówienia </w:t>
      </w:r>
      <w:r w:rsidRPr="001E12E7">
        <w:rPr>
          <w:bCs/>
          <w:sz w:val="22"/>
          <w:szCs w:val="22"/>
        </w:rPr>
        <w:t>oferujemy cenę:</w:t>
      </w:r>
    </w:p>
    <w:p w14:paraId="78517A6B" w14:textId="77777777" w:rsidR="00320B97" w:rsidRPr="007209AC" w:rsidRDefault="00320B97" w:rsidP="000769B1">
      <w:pPr>
        <w:pStyle w:val="Akapitzlist"/>
        <w:numPr>
          <w:ilvl w:val="0"/>
          <w:numId w:val="14"/>
        </w:numPr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netto: ............................ zł </w:t>
      </w:r>
    </w:p>
    <w:p w14:paraId="68D25095" w14:textId="77777777" w:rsidR="00320B97" w:rsidRPr="007209AC" w:rsidRDefault="00320B97" w:rsidP="000769B1">
      <w:pPr>
        <w:pStyle w:val="Akapitzlist"/>
        <w:numPr>
          <w:ilvl w:val="0"/>
          <w:numId w:val="14"/>
        </w:numPr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VAT </w:t>
      </w:r>
      <w:r>
        <w:rPr>
          <w:b/>
          <w:bCs/>
          <w:sz w:val="22"/>
          <w:szCs w:val="22"/>
        </w:rPr>
        <w:t>…….</w:t>
      </w:r>
      <w:r w:rsidRPr="007209AC">
        <w:rPr>
          <w:b/>
          <w:bCs/>
          <w:sz w:val="22"/>
          <w:szCs w:val="22"/>
        </w:rPr>
        <w:t xml:space="preserve"> %</w:t>
      </w:r>
      <w:r w:rsidRPr="007209AC">
        <w:rPr>
          <w:sz w:val="22"/>
          <w:szCs w:val="22"/>
        </w:rPr>
        <w:t xml:space="preserve"> wynosi ............................ zł. </w:t>
      </w:r>
    </w:p>
    <w:p w14:paraId="73E90CF7" w14:textId="11166689" w:rsidR="00320B97" w:rsidRPr="000769B1" w:rsidRDefault="00320B97" w:rsidP="000769B1">
      <w:pPr>
        <w:pStyle w:val="Akapitzlist"/>
        <w:numPr>
          <w:ilvl w:val="0"/>
          <w:numId w:val="14"/>
        </w:numPr>
        <w:spacing w:before="120" w:after="120"/>
        <w:ind w:left="709"/>
        <w:jc w:val="both"/>
        <w:rPr>
          <w:sz w:val="22"/>
          <w:szCs w:val="22"/>
        </w:rPr>
      </w:pPr>
      <w:r w:rsidRPr="000769B1">
        <w:rPr>
          <w:sz w:val="22"/>
          <w:szCs w:val="22"/>
        </w:rPr>
        <w:t xml:space="preserve">brutto (łącznie z pod. VAT) ................................................. zł 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858"/>
        <w:gridCol w:w="2661"/>
        <w:gridCol w:w="1418"/>
        <w:gridCol w:w="1506"/>
        <w:gridCol w:w="2293"/>
      </w:tblGrid>
      <w:tr w:rsidR="00320B97" w:rsidRPr="001E12E7" w14:paraId="5E818E66" w14:textId="77777777" w:rsidTr="00320B97">
        <w:trPr>
          <w:trHeight w:val="651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D59F0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Przedmiot zamówienia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FF447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Stawka w zł brutto (w tym podatek VAT zgodnie z obowiązującymi przepisami prawa podatkowego, jeśli VAT występuje) za 1 godzinę dydaktyczną (45 minut)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39B0216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Stawka podatku VAT % lub podstawa zwolnienia (jeśli VAT występuje)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14:paraId="4CABEBF8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Łączna liczba godzin dydaktycznych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886B19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Łączna cena oferty w zł brutto (w tym podatek VAT zgodnie z obowiązującymi przepisami prawa podatkowego, jeśli VAT występuje)</w:t>
            </w:r>
          </w:p>
        </w:tc>
      </w:tr>
      <w:tr w:rsidR="00320B97" w:rsidRPr="001E12E7" w14:paraId="6881596D" w14:textId="77777777" w:rsidTr="00320B97">
        <w:trPr>
          <w:trHeight w:val="25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0C3AF" w14:textId="2A864F4B" w:rsidR="00320B97" w:rsidRPr="001E12E7" w:rsidRDefault="00874A99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74A99">
              <w:rPr>
                <w:b/>
                <w:bCs/>
                <w:sz w:val="20"/>
                <w:szCs w:val="20"/>
              </w:rPr>
              <w:t>Zatrudnianie cudzoziemców na uczelniach w świetle aktualnych przepisów</w:t>
            </w:r>
          </w:p>
        </w:tc>
        <w:tc>
          <w:tcPr>
            <w:tcW w:w="2661" w:type="dxa"/>
            <w:tcBorders>
              <w:top w:val="single" w:sz="4" w:space="0" w:color="auto"/>
            </w:tcBorders>
            <w:vAlign w:val="center"/>
          </w:tcPr>
          <w:p w14:paraId="6E9FE83D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79D59EF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14:paraId="3A8FDD59" w14:textId="101E0951" w:rsidR="00320B97" w:rsidRPr="001E12E7" w:rsidRDefault="00874A99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20B97" w:rsidRPr="0071083F">
              <w:rPr>
                <w:sz w:val="20"/>
                <w:szCs w:val="20"/>
              </w:rPr>
              <w:t xml:space="preserve"> godz. (przy czym 1 godzina dydaktyczna wynosi 45 minut)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B69A9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14:paraId="48EF840A" w14:textId="77777777" w:rsidR="0074780E" w:rsidRDefault="0074780E" w:rsidP="0074780E">
      <w:pPr>
        <w:spacing w:before="120" w:after="120"/>
        <w:jc w:val="both"/>
        <w:rPr>
          <w:b/>
          <w:sz w:val="20"/>
          <w:szCs w:val="20"/>
        </w:rPr>
      </w:pPr>
      <w:r w:rsidRPr="004611C3">
        <w:rPr>
          <w:b/>
          <w:sz w:val="20"/>
          <w:szCs w:val="20"/>
        </w:rPr>
        <w:t>Doświadczenie Zawodowe Trenera</w:t>
      </w:r>
      <w:r>
        <w:rPr>
          <w:b/>
          <w:sz w:val="20"/>
          <w:szCs w:val="20"/>
        </w:rPr>
        <w:t>:</w:t>
      </w:r>
    </w:p>
    <w:tbl>
      <w:tblPr>
        <w:tblW w:w="97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4253"/>
        <w:gridCol w:w="1841"/>
      </w:tblGrid>
      <w:tr w:rsidR="0074780E" w:rsidRPr="004C152F" w14:paraId="41706307" w14:textId="77777777" w:rsidTr="00D64D50">
        <w:trPr>
          <w:trHeight w:val="2092"/>
        </w:trPr>
        <w:tc>
          <w:tcPr>
            <w:tcW w:w="1843" w:type="dxa"/>
            <w:shd w:val="clear" w:color="auto" w:fill="D8D8D8"/>
            <w:vAlign w:val="center"/>
          </w:tcPr>
          <w:p w14:paraId="27A95784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 xml:space="preserve">Imię i nazwisko osoby skierowanej do realizacji zamówienia </w:t>
            </w:r>
            <w:r w:rsidRPr="004C152F">
              <w:rPr>
                <w:i/>
                <w:color w:val="FF0000"/>
                <w:sz w:val="20"/>
                <w:szCs w:val="20"/>
              </w:rPr>
              <w:t>(Proszę podać dane trenera</w:t>
            </w:r>
            <w:r>
              <w:rPr>
                <w:i/>
                <w:color w:val="FF0000"/>
                <w:sz w:val="20"/>
                <w:szCs w:val="20"/>
              </w:rPr>
              <w:t xml:space="preserve"> skierowanego do prowadzenia szkolenia</w:t>
            </w:r>
            <w:r w:rsidRPr="004C152F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D8D8D8"/>
            <w:vAlign w:val="center"/>
          </w:tcPr>
          <w:p w14:paraId="268F1B4D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>Zakres wykonywanych czynności w ramach niniejszego zamówienia</w:t>
            </w:r>
          </w:p>
          <w:p w14:paraId="5B17233A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i/>
                <w:color w:val="FF0000"/>
                <w:sz w:val="20"/>
                <w:szCs w:val="20"/>
              </w:rPr>
            </w:pPr>
            <w:r w:rsidRPr="004C152F">
              <w:rPr>
                <w:i/>
                <w:color w:val="FF0000"/>
                <w:sz w:val="20"/>
                <w:szCs w:val="20"/>
              </w:rPr>
              <w:t>(Proszę opisać)</w:t>
            </w:r>
          </w:p>
        </w:tc>
        <w:tc>
          <w:tcPr>
            <w:tcW w:w="4253" w:type="dxa"/>
            <w:shd w:val="clear" w:color="auto" w:fill="D8D8D8"/>
            <w:vAlign w:val="center"/>
          </w:tcPr>
          <w:p w14:paraId="21AF4223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>Kwalifikacje zawodowe/wykształcenie/doświadczenie zawodowe osoby (trenera) przewidzianej do realizacji zamówienia</w:t>
            </w:r>
          </w:p>
          <w:p w14:paraId="5B88F8ED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i/>
                <w:color w:val="FF0000"/>
                <w:sz w:val="20"/>
                <w:szCs w:val="20"/>
              </w:rPr>
            </w:pPr>
            <w:r w:rsidRPr="004C152F">
              <w:rPr>
                <w:i/>
                <w:color w:val="FF0000"/>
                <w:sz w:val="20"/>
                <w:szCs w:val="20"/>
              </w:rPr>
              <w:t>(</w:t>
            </w:r>
            <w:r>
              <w:rPr>
                <w:i/>
                <w:color w:val="FF0000"/>
                <w:sz w:val="20"/>
                <w:szCs w:val="20"/>
              </w:rPr>
              <w:t>P</w:t>
            </w:r>
            <w:r w:rsidRPr="004C152F">
              <w:rPr>
                <w:i/>
                <w:color w:val="FF0000"/>
                <w:sz w:val="20"/>
                <w:szCs w:val="20"/>
              </w:rPr>
              <w:t>roszę opisać/ podać dane)</w:t>
            </w:r>
          </w:p>
        </w:tc>
        <w:tc>
          <w:tcPr>
            <w:tcW w:w="1841" w:type="dxa"/>
            <w:shd w:val="clear" w:color="auto" w:fill="D8D8D8"/>
            <w:vAlign w:val="center"/>
          </w:tcPr>
          <w:p w14:paraId="30C28F7D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>Po</w:t>
            </w:r>
            <w:r>
              <w:rPr>
                <w:b/>
                <w:sz w:val="20"/>
                <w:szCs w:val="20"/>
              </w:rPr>
              <w:t>dstawa do dysponowania osobą</w:t>
            </w:r>
          </w:p>
          <w:p w14:paraId="33077DC3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i/>
                <w:color w:val="FF0000"/>
                <w:sz w:val="20"/>
                <w:szCs w:val="20"/>
              </w:rPr>
            </w:pPr>
            <w:r w:rsidRPr="004C152F">
              <w:rPr>
                <w:i/>
                <w:color w:val="FF0000"/>
                <w:sz w:val="20"/>
                <w:szCs w:val="20"/>
              </w:rPr>
              <w:t>(Proszę podać podstawę)</w:t>
            </w:r>
          </w:p>
        </w:tc>
      </w:tr>
      <w:tr w:rsidR="0074780E" w:rsidRPr="004C152F" w14:paraId="402A40DF" w14:textId="77777777" w:rsidTr="00D64D50">
        <w:trPr>
          <w:trHeight w:val="1379"/>
        </w:trPr>
        <w:tc>
          <w:tcPr>
            <w:tcW w:w="1843" w:type="dxa"/>
          </w:tcPr>
          <w:p w14:paraId="0F93DE6F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6C90877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</w:tcPr>
          <w:p w14:paraId="5956834A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14:paraId="66F7815A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74780E" w:rsidRPr="004C152F" w14:paraId="417FEBA0" w14:textId="77777777" w:rsidTr="00D64D50">
        <w:trPr>
          <w:trHeight w:val="1247"/>
        </w:trPr>
        <w:tc>
          <w:tcPr>
            <w:tcW w:w="9780" w:type="dxa"/>
            <w:gridSpan w:val="4"/>
          </w:tcPr>
          <w:p w14:paraId="3007896C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 xml:space="preserve">Dodatkowe doświadczenie zawodowe trenera (ponad zakres minimalny określony w warunku udziału w postępowaniu) w prowadzeniu szkoleń </w:t>
            </w:r>
            <w:r w:rsidRPr="004611C3">
              <w:rPr>
                <w:sz w:val="20"/>
                <w:szCs w:val="20"/>
                <w:highlight w:val="yellow"/>
                <w:u w:val="single"/>
              </w:rPr>
              <w:t>z zakresu zbieżnego z daną częścią zamówienia, na którą wykonawca składa ofertę</w:t>
            </w:r>
            <w:r>
              <w:rPr>
                <w:sz w:val="20"/>
                <w:szCs w:val="20"/>
              </w:rPr>
              <w:t>,</w:t>
            </w:r>
            <w:r w:rsidRPr="004C152F">
              <w:rPr>
                <w:sz w:val="20"/>
                <w:szCs w:val="20"/>
              </w:rPr>
              <w:t xml:space="preserve"> w okresie ostatnich </w:t>
            </w:r>
            <w:r>
              <w:rPr>
                <w:sz w:val="20"/>
                <w:szCs w:val="20"/>
              </w:rPr>
              <w:t>3</w:t>
            </w:r>
            <w:r w:rsidRPr="004C152F">
              <w:rPr>
                <w:sz w:val="20"/>
                <w:szCs w:val="20"/>
              </w:rPr>
              <w:t xml:space="preserve"> lat przed upływem terminu składania ofert przez osobę przewidzianą do prowadzenia zajęć szkoleniowych (trenera) w ramach niniejszego zamówienia. Poprzez godzinę dydaktyczną rozumie się 45 minut.</w:t>
            </w:r>
          </w:p>
          <w:p w14:paraId="2C2FC8FB" w14:textId="77777777" w:rsidR="0074780E" w:rsidRPr="0074780E" w:rsidRDefault="0074780E" w:rsidP="000769B1">
            <w:pPr>
              <w:pStyle w:val="Akapitzlist"/>
              <w:numPr>
                <w:ilvl w:val="0"/>
                <w:numId w:val="21"/>
              </w:numPr>
              <w:spacing w:before="120" w:after="120"/>
              <w:jc w:val="both"/>
            </w:pPr>
            <w:r w:rsidRPr="0074780E">
              <w:t>Przedmiot [nazwa/tytuł] szkolenia/warsztatu/kursu/ wykładu …………………… ilość godzin szkoleniowych ……………………</w:t>
            </w:r>
          </w:p>
          <w:p w14:paraId="403E095E" w14:textId="77777777" w:rsidR="0074780E" w:rsidRPr="004C152F" w:rsidRDefault="0074780E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termin wykonania usługi szkoleniowej, ……………………………….</w:t>
            </w:r>
          </w:p>
          <w:p w14:paraId="26FA403B" w14:textId="77777777" w:rsidR="0074780E" w:rsidRPr="004C152F" w:rsidRDefault="0074780E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nazwa podmiotu, na rzecz którego były wykonywane usługi……………………………</w:t>
            </w:r>
          </w:p>
          <w:p w14:paraId="697ECC2E" w14:textId="77777777" w:rsidR="0074780E" w:rsidRDefault="0074780E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 xml:space="preserve">krótki opis szkolenia z wyróżnieniem zagadnień z zakresu </w:t>
            </w:r>
            <w:r w:rsidRPr="0038019D">
              <w:rPr>
                <w:sz w:val="20"/>
                <w:szCs w:val="20"/>
                <w:u w:val="single"/>
              </w:rPr>
              <w:t>zbieżnego z daną częścią zamówienia, na którą wykonawca składa ofertę</w:t>
            </w:r>
            <w:r w:rsidRPr="004C152F">
              <w:rPr>
                <w:sz w:val="20"/>
                <w:szCs w:val="20"/>
              </w:rPr>
              <w:t xml:space="preserve"> </w:t>
            </w:r>
            <w:r w:rsidRPr="004C152F">
              <w:rPr>
                <w:i/>
                <w:sz w:val="20"/>
                <w:szCs w:val="20"/>
              </w:rPr>
              <w:t>(zalecane do 800 znaków ze spacjami)</w:t>
            </w:r>
            <w:r w:rsidRPr="004C152F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………………………….</w:t>
            </w:r>
          </w:p>
          <w:p w14:paraId="406BFC1E" w14:textId="77777777" w:rsidR="0074780E" w:rsidRPr="0074780E" w:rsidRDefault="0074780E" w:rsidP="000769B1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283"/>
              <w:jc w:val="both"/>
            </w:pPr>
            <w:r w:rsidRPr="0074780E">
              <w:t>Przedmiot [nazwa/tytuł] szkolenia/warsztatu/kursu/ wykładu …………………… ilość godzin szkoleniowych ……………………</w:t>
            </w:r>
          </w:p>
          <w:p w14:paraId="09B3EAF6" w14:textId="77777777" w:rsidR="0074780E" w:rsidRPr="004C152F" w:rsidRDefault="0074780E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termin wykonania usługi szkoleniowej, ……………………………….</w:t>
            </w:r>
          </w:p>
          <w:p w14:paraId="56498D99" w14:textId="77777777" w:rsidR="0074780E" w:rsidRPr="004C152F" w:rsidRDefault="0074780E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nazwa podmiotu, na rzecz którego były wykonywane usługi……………………………</w:t>
            </w:r>
          </w:p>
          <w:p w14:paraId="5ECA0331" w14:textId="77777777" w:rsidR="0074780E" w:rsidRPr="004C152F" w:rsidRDefault="0074780E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lastRenderedPageBreak/>
              <w:t xml:space="preserve">krótki opis szkolenia z wyróżnieniem zagadnień z zakresu </w:t>
            </w:r>
            <w:r w:rsidRPr="0038019D">
              <w:rPr>
                <w:sz w:val="20"/>
                <w:szCs w:val="20"/>
                <w:u w:val="single"/>
              </w:rPr>
              <w:t>zbieżnego z daną częścią zamówienia, na którą wykonawca składa ofertę</w:t>
            </w:r>
            <w:r w:rsidRPr="004C152F">
              <w:rPr>
                <w:sz w:val="20"/>
                <w:szCs w:val="20"/>
              </w:rPr>
              <w:t xml:space="preserve"> </w:t>
            </w:r>
            <w:r w:rsidRPr="004C152F">
              <w:rPr>
                <w:i/>
                <w:sz w:val="20"/>
                <w:szCs w:val="20"/>
              </w:rPr>
              <w:t>(zalecane do 800 znaków ze spacjami)</w:t>
            </w:r>
            <w:r w:rsidRPr="004C152F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………………………….</w:t>
            </w:r>
          </w:p>
          <w:p w14:paraId="06E95C20" w14:textId="77777777" w:rsidR="0074780E" w:rsidRPr="004C152F" w:rsidRDefault="0074780E" w:rsidP="00D64D50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*powielać wedle potrzeby</w:t>
            </w:r>
          </w:p>
        </w:tc>
      </w:tr>
    </w:tbl>
    <w:p w14:paraId="4DADEB9B" w14:textId="77777777" w:rsidR="00F3662C" w:rsidRPr="00F3662C" w:rsidRDefault="00F3662C" w:rsidP="00F3662C">
      <w:pPr>
        <w:spacing w:before="120" w:after="120"/>
        <w:jc w:val="both"/>
        <w:rPr>
          <w:bCs/>
          <w:sz w:val="22"/>
          <w:szCs w:val="22"/>
        </w:rPr>
      </w:pPr>
    </w:p>
    <w:p w14:paraId="3B18F1E6" w14:textId="15DCAB8D" w:rsidR="00320B97" w:rsidRPr="009E4D00" w:rsidRDefault="00155ECC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 wykonanie części 6</w:t>
      </w:r>
      <w:r w:rsidR="00320B97">
        <w:rPr>
          <w:bCs/>
          <w:sz w:val="22"/>
          <w:szCs w:val="22"/>
        </w:rPr>
        <w:t xml:space="preserve"> zamówienia </w:t>
      </w:r>
      <w:r w:rsidR="00320B97" w:rsidRPr="001E12E7">
        <w:rPr>
          <w:bCs/>
          <w:sz w:val="22"/>
          <w:szCs w:val="22"/>
        </w:rPr>
        <w:t>oferujemy cenę:</w:t>
      </w:r>
    </w:p>
    <w:p w14:paraId="4704E403" w14:textId="77777777" w:rsidR="00320B97" w:rsidRPr="007209AC" w:rsidRDefault="00320B97" w:rsidP="000769B1">
      <w:pPr>
        <w:pStyle w:val="Akapitzlist"/>
        <w:numPr>
          <w:ilvl w:val="0"/>
          <w:numId w:val="15"/>
        </w:numPr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netto: ............................ zł </w:t>
      </w:r>
    </w:p>
    <w:p w14:paraId="21AC30AA" w14:textId="77777777" w:rsidR="00320B97" w:rsidRPr="007209AC" w:rsidRDefault="00320B97" w:rsidP="000769B1">
      <w:pPr>
        <w:pStyle w:val="Akapitzlist"/>
        <w:numPr>
          <w:ilvl w:val="0"/>
          <w:numId w:val="15"/>
        </w:numPr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VAT </w:t>
      </w:r>
      <w:r>
        <w:rPr>
          <w:b/>
          <w:bCs/>
          <w:sz w:val="22"/>
          <w:szCs w:val="22"/>
        </w:rPr>
        <w:t>…….</w:t>
      </w:r>
      <w:r w:rsidRPr="007209AC">
        <w:rPr>
          <w:b/>
          <w:bCs/>
          <w:sz w:val="22"/>
          <w:szCs w:val="22"/>
        </w:rPr>
        <w:t xml:space="preserve"> %</w:t>
      </w:r>
      <w:r w:rsidRPr="007209AC">
        <w:rPr>
          <w:sz w:val="22"/>
          <w:szCs w:val="22"/>
        </w:rPr>
        <w:t xml:space="preserve"> wynosi ............................ zł. </w:t>
      </w:r>
    </w:p>
    <w:p w14:paraId="079EFAC9" w14:textId="4DDB1552" w:rsidR="00320B97" w:rsidRPr="000769B1" w:rsidRDefault="00320B97" w:rsidP="000769B1">
      <w:pPr>
        <w:pStyle w:val="Akapitzlist"/>
        <w:numPr>
          <w:ilvl w:val="0"/>
          <w:numId w:val="15"/>
        </w:numPr>
        <w:spacing w:before="120" w:after="120"/>
        <w:ind w:left="709"/>
        <w:jc w:val="both"/>
        <w:rPr>
          <w:sz w:val="22"/>
          <w:szCs w:val="22"/>
        </w:rPr>
      </w:pPr>
      <w:r w:rsidRPr="000769B1">
        <w:rPr>
          <w:sz w:val="22"/>
          <w:szCs w:val="22"/>
        </w:rPr>
        <w:t xml:space="preserve">brutto (łącznie z pod. VAT) ................................................. zł 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828"/>
        <w:gridCol w:w="2661"/>
        <w:gridCol w:w="1418"/>
        <w:gridCol w:w="1506"/>
        <w:gridCol w:w="2323"/>
      </w:tblGrid>
      <w:tr w:rsidR="00320B97" w:rsidRPr="001E12E7" w14:paraId="2F53FCA7" w14:textId="77777777" w:rsidTr="00320B97">
        <w:trPr>
          <w:trHeight w:val="651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8C1BC5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Przedmiot zamówienia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121FCC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Stawka w zł brutto (w tym podatek VAT zgodnie z obowiązującymi przepisami prawa podatkowego, jeśli VAT występuje) za 1 godzinę dydaktyczną (45 minut)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15A96AC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Stawka podatku VAT % lub podstawa zwolnienia (jeśli VAT występuje)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14:paraId="1B531BDA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Łączna liczba godzin dydaktycznych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04C17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Łączna cena oferty w zł brutto (w tym podatek VAT zgodnie z obowiązującymi przepisami prawa podatkowego, jeśli VAT występuje)</w:t>
            </w:r>
          </w:p>
        </w:tc>
      </w:tr>
      <w:tr w:rsidR="00320B97" w:rsidRPr="001E12E7" w14:paraId="32C83F4C" w14:textId="77777777" w:rsidTr="00320B97">
        <w:trPr>
          <w:trHeight w:val="25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05488" w14:textId="6A781BA0" w:rsidR="00320B97" w:rsidRPr="001E12E7" w:rsidRDefault="000769B1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769B1">
              <w:rPr>
                <w:b/>
                <w:bCs/>
                <w:sz w:val="20"/>
                <w:szCs w:val="20"/>
              </w:rPr>
              <w:t>Sporządzenie rocznego sprawozdania finansowego w uczelniach wyższych</w:t>
            </w:r>
          </w:p>
        </w:tc>
        <w:tc>
          <w:tcPr>
            <w:tcW w:w="2661" w:type="dxa"/>
            <w:tcBorders>
              <w:top w:val="single" w:sz="4" w:space="0" w:color="auto"/>
            </w:tcBorders>
            <w:vAlign w:val="center"/>
          </w:tcPr>
          <w:p w14:paraId="4187B248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DCF5BEF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14:paraId="6706A940" w14:textId="29E4BDFE" w:rsidR="00320B97" w:rsidRPr="001E12E7" w:rsidRDefault="000769B1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="00320B97" w:rsidRPr="0071083F">
              <w:rPr>
                <w:sz w:val="20"/>
                <w:szCs w:val="20"/>
              </w:rPr>
              <w:t>godz. (przy czym 1 godzina dydaktyczna wynosi 45 minut)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FCC2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14:paraId="20767FDF" w14:textId="77777777" w:rsidR="0074780E" w:rsidRDefault="0074780E" w:rsidP="0074780E">
      <w:pPr>
        <w:spacing w:before="120" w:after="120"/>
        <w:jc w:val="both"/>
        <w:rPr>
          <w:b/>
          <w:sz w:val="20"/>
          <w:szCs w:val="20"/>
        </w:rPr>
      </w:pPr>
      <w:r w:rsidRPr="004611C3">
        <w:rPr>
          <w:b/>
          <w:sz w:val="20"/>
          <w:szCs w:val="20"/>
        </w:rPr>
        <w:t>Doświadczenie Zawodowe Trenera</w:t>
      </w:r>
      <w:r>
        <w:rPr>
          <w:b/>
          <w:sz w:val="20"/>
          <w:szCs w:val="20"/>
        </w:rPr>
        <w:t>:</w:t>
      </w:r>
    </w:p>
    <w:tbl>
      <w:tblPr>
        <w:tblW w:w="97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4253"/>
        <w:gridCol w:w="1841"/>
      </w:tblGrid>
      <w:tr w:rsidR="0074780E" w:rsidRPr="004C152F" w14:paraId="075D36E3" w14:textId="77777777" w:rsidTr="00D64D50">
        <w:trPr>
          <w:trHeight w:val="2092"/>
        </w:trPr>
        <w:tc>
          <w:tcPr>
            <w:tcW w:w="1843" w:type="dxa"/>
            <w:shd w:val="clear" w:color="auto" w:fill="D8D8D8"/>
            <w:vAlign w:val="center"/>
          </w:tcPr>
          <w:p w14:paraId="7D145989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 xml:space="preserve">Imię i nazwisko osoby skierowanej do realizacji zamówienia </w:t>
            </w:r>
            <w:r w:rsidRPr="004C152F">
              <w:rPr>
                <w:i/>
                <w:color w:val="FF0000"/>
                <w:sz w:val="20"/>
                <w:szCs w:val="20"/>
              </w:rPr>
              <w:t>(Proszę podać dane trenera</w:t>
            </w:r>
            <w:r>
              <w:rPr>
                <w:i/>
                <w:color w:val="FF0000"/>
                <w:sz w:val="20"/>
                <w:szCs w:val="20"/>
              </w:rPr>
              <w:t xml:space="preserve"> skierowanego do prowadzenia szkolenia</w:t>
            </w:r>
            <w:r w:rsidRPr="004C152F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D8D8D8"/>
            <w:vAlign w:val="center"/>
          </w:tcPr>
          <w:p w14:paraId="10BBE092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>Zakres wykonywanych czynności w ramach niniejszego zamówienia</w:t>
            </w:r>
          </w:p>
          <w:p w14:paraId="12A30800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i/>
                <w:color w:val="FF0000"/>
                <w:sz w:val="20"/>
                <w:szCs w:val="20"/>
              </w:rPr>
            </w:pPr>
            <w:r w:rsidRPr="004C152F">
              <w:rPr>
                <w:i/>
                <w:color w:val="FF0000"/>
                <w:sz w:val="20"/>
                <w:szCs w:val="20"/>
              </w:rPr>
              <w:t>(Proszę opisać)</w:t>
            </w:r>
          </w:p>
        </w:tc>
        <w:tc>
          <w:tcPr>
            <w:tcW w:w="4253" w:type="dxa"/>
            <w:shd w:val="clear" w:color="auto" w:fill="D8D8D8"/>
            <w:vAlign w:val="center"/>
          </w:tcPr>
          <w:p w14:paraId="13769C01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>Kwalifikacje zawodowe/wykształcenie/doświadczenie zawodowe osoby (trenera) przewidzianej do realizacji zamówienia</w:t>
            </w:r>
          </w:p>
          <w:p w14:paraId="484B8816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i/>
                <w:color w:val="FF0000"/>
                <w:sz w:val="20"/>
                <w:szCs w:val="20"/>
              </w:rPr>
            </w:pPr>
            <w:r w:rsidRPr="004C152F">
              <w:rPr>
                <w:i/>
                <w:color w:val="FF0000"/>
                <w:sz w:val="20"/>
                <w:szCs w:val="20"/>
              </w:rPr>
              <w:t>(</w:t>
            </w:r>
            <w:r>
              <w:rPr>
                <w:i/>
                <w:color w:val="FF0000"/>
                <w:sz w:val="20"/>
                <w:szCs w:val="20"/>
              </w:rPr>
              <w:t>P</w:t>
            </w:r>
            <w:r w:rsidRPr="004C152F">
              <w:rPr>
                <w:i/>
                <w:color w:val="FF0000"/>
                <w:sz w:val="20"/>
                <w:szCs w:val="20"/>
              </w:rPr>
              <w:t>roszę opisać/ podać dane)</w:t>
            </w:r>
          </w:p>
        </w:tc>
        <w:tc>
          <w:tcPr>
            <w:tcW w:w="1841" w:type="dxa"/>
            <w:shd w:val="clear" w:color="auto" w:fill="D8D8D8"/>
            <w:vAlign w:val="center"/>
          </w:tcPr>
          <w:p w14:paraId="14B096E7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>Po</w:t>
            </w:r>
            <w:r>
              <w:rPr>
                <w:b/>
                <w:sz w:val="20"/>
                <w:szCs w:val="20"/>
              </w:rPr>
              <w:t>dstawa do dysponowania osobą</w:t>
            </w:r>
          </w:p>
          <w:p w14:paraId="5599C667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i/>
                <w:color w:val="FF0000"/>
                <w:sz w:val="20"/>
                <w:szCs w:val="20"/>
              </w:rPr>
            </w:pPr>
            <w:r w:rsidRPr="004C152F">
              <w:rPr>
                <w:i/>
                <w:color w:val="FF0000"/>
                <w:sz w:val="20"/>
                <w:szCs w:val="20"/>
              </w:rPr>
              <w:t>(Proszę podać podstawę)</w:t>
            </w:r>
          </w:p>
        </w:tc>
      </w:tr>
      <w:tr w:rsidR="0074780E" w:rsidRPr="004C152F" w14:paraId="0A194694" w14:textId="77777777" w:rsidTr="00D64D50">
        <w:trPr>
          <w:trHeight w:val="1379"/>
        </w:trPr>
        <w:tc>
          <w:tcPr>
            <w:tcW w:w="1843" w:type="dxa"/>
          </w:tcPr>
          <w:p w14:paraId="1E0F514C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CAE983E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</w:tcPr>
          <w:p w14:paraId="61134EE0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14:paraId="3CC5C4BC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74780E" w:rsidRPr="004C152F" w14:paraId="3703DB64" w14:textId="77777777" w:rsidTr="00D64D50">
        <w:trPr>
          <w:trHeight w:val="1247"/>
        </w:trPr>
        <w:tc>
          <w:tcPr>
            <w:tcW w:w="9780" w:type="dxa"/>
            <w:gridSpan w:val="4"/>
          </w:tcPr>
          <w:p w14:paraId="06B54CEC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 xml:space="preserve">Dodatkowe doświadczenie zawodowe trenera (ponad zakres minimalny określony w warunku udziału w postępowaniu) w prowadzeniu szkoleń </w:t>
            </w:r>
            <w:r w:rsidRPr="004611C3">
              <w:rPr>
                <w:sz w:val="20"/>
                <w:szCs w:val="20"/>
                <w:highlight w:val="yellow"/>
                <w:u w:val="single"/>
              </w:rPr>
              <w:t>z zakresu zbieżnego z daną częścią zamówienia, na którą wykonawca składa ofertę</w:t>
            </w:r>
            <w:r>
              <w:rPr>
                <w:sz w:val="20"/>
                <w:szCs w:val="20"/>
              </w:rPr>
              <w:t>,</w:t>
            </w:r>
            <w:r w:rsidRPr="004C152F">
              <w:rPr>
                <w:sz w:val="20"/>
                <w:szCs w:val="20"/>
              </w:rPr>
              <w:t xml:space="preserve"> w okresie ostatnich </w:t>
            </w:r>
            <w:r>
              <w:rPr>
                <w:sz w:val="20"/>
                <w:szCs w:val="20"/>
              </w:rPr>
              <w:t>3</w:t>
            </w:r>
            <w:r w:rsidRPr="004C152F">
              <w:rPr>
                <w:sz w:val="20"/>
                <w:szCs w:val="20"/>
              </w:rPr>
              <w:t xml:space="preserve"> lat przed upływem terminu składania ofert przez osobę przewidzianą do prowadzenia zajęć szkoleniowych (trenera) w ramach niniejszego zamówienia. Poprzez godzinę dydaktyczną rozumie się 45 minut.</w:t>
            </w:r>
          </w:p>
          <w:p w14:paraId="7454B334" w14:textId="77777777" w:rsidR="0074780E" w:rsidRPr="0074780E" w:rsidRDefault="0074780E" w:rsidP="000769B1">
            <w:pPr>
              <w:pStyle w:val="Akapitzlist"/>
              <w:numPr>
                <w:ilvl w:val="0"/>
                <w:numId w:val="22"/>
              </w:numPr>
              <w:spacing w:before="120" w:after="120"/>
              <w:jc w:val="both"/>
            </w:pPr>
            <w:r w:rsidRPr="0074780E">
              <w:t>Przedmiot [nazwa/tytuł] szkolenia/warsztatu/kursu/ wykładu …………………… ilość godzin szkoleniowych ……………………</w:t>
            </w:r>
          </w:p>
          <w:p w14:paraId="706BB7F1" w14:textId="77777777" w:rsidR="0074780E" w:rsidRPr="004C152F" w:rsidRDefault="0074780E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termin wykonania usługi szkoleniowej, ……………………………….</w:t>
            </w:r>
          </w:p>
          <w:p w14:paraId="6F7C81AC" w14:textId="77777777" w:rsidR="0074780E" w:rsidRPr="004C152F" w:rsidRDefault="0074780E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nazwa podmiotu, na rzecz którego były wykonywane usługi……………………………</w:t>
            </w:r>
          </w:p>
          <w:p w14:paraId="16879DB2" w14:textId="77777777" w:rsidR="0074780E" w:rsidRDefault="0074780E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lastRenderedPageBreak/>
              <w:t xml:space="preserve">krótki opis szkolenia z wyróżnieniem zagadnień z zakresu </w:t>
            </w:r>
            <w:r w:rsidRPr="0038019D">
              <w:rPr>
                <w:sz w:val="20"/>
                <w:szCs w:val="20"/>
                <w:u w:val="single"/>
              </w:rPr>
              <w:t>zbieżnego z daną częścią zamówienia, na którą wykonawca składa ofertę</w:t>
            </w:r>
            <w:r w:rsidRPr="004C152F">
              <w:rPr>
                <w:sz w:val="20"/>
                <w:szCs w:val="20"/>
              </w:rPr>
              <w:t xml:space="preserve"> </w:t>
            </w:r>
            <w:r w:rsidRPr="004C152F">
              <w:rPr>
                <w:i/>
                <w:sz w:val="20"/>
                <w:szCs w:val="20"/>
              </w:rPr>
              <w:t>(zalecane do 800 znaków ze spacjami)</w:t>
            </w:r>
            <w:r w:rsidRPr="004C152F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………………………….</w:t>
            </w:r>
          </w:p>
          <w:p w14:paraId="6BB97307" w14:textId="77777777" w:rsidR="0074780E" w:rsidRPr="0074780E" w:rsidRDefault="0074780E" w:rsidP="000769B1">
            <w:pPr>
              <w:pStyle w:val="Akapitzlist"/>
              <w:numPr>
                <w:ilvl w:val="0"/>
                <w:numId w:val="22"/>
              </w:numPr>
              <w:spacing w:before="120" w:after="120"/>
              <w:ind w:left="312" w:hanging="283"/>
              <w:jc w:val="both"/>
            </w:pPr>
            <w:r w:rsidRPr="0074780E">
              <w:t>Przedmiot [nazwa/tytuł] szkolenia/warsztatu/kursu/ wykładu …………………… ilość godzin szkoleniowych ……………………</w:t>
            </w:r>
          </w:p>
          <w:p w14:paraId="447ECAAE" w14:textId="77777777" w:rsidR="0074780E" w:rsidRPr="004C152F" w:rsidRDefault="0074780E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termin wykonania usługi szkoleniowej, ……………………………….</w:t>
            </w:r>
          </w:p>
          <w:p w14:paraId="4F3247DB" w14:textId="77777777" w:rsidR="0074780E" w:rsidRPr="004C152F" w:rsidRDefault="0074780E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nazwa podmiotu, na rzecz którego były wykonywane usługi……………………………</w:t>
            </w:r>
          </w:p>
          <w:p w14:paraId="56FB83CF" w14:textId="77777777" w:rsidR="0074780E" w:rsidRPr="004C152F" w:rsidRDefault="0074780E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 xml:space="preserve">krótki opis szkolenia z wyróżnieniem zagadnień z zakresu </w:t>
            </w:r>
            <w:r w:rsidRPr="0038019D">
              <w:rPr>
                <w:sz w:val="20"/>
                <w:szCs w:val="20"/>
                <w:u w:val="single"/>
              </w:rPr>
              <w:t>zbieżnego z daną częścią zamówienia, na którą wykonawca składa ofertę</w:t>
            </w:r>
            <w:r w:rsidRPr="004C152F">
              <w:rPr>
                <w:sz w:val="20"/>
                <w:szCs w:val="20"/>
              </w:rPr>
              <w:t xml:space="preserve"> </w:t>
            </w:r>
            <w:r w:rsidRPr="004C152F">
              <w:rPr>
                <w:i/>
                <w:sz w:val="20"/>
                <w:szCs w:val="20"/>
              </w:rPr>
              <w:t>(zalecane do 800 znaków ze spacjami)</w:t>
            </w:r>
            <w:r w:rsidRPr="004C152F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………………………….</w:t>
            </w:r>
          </w:p>
          <w:p w14:paraId="09FC8195" w14:textId="77777777" w:rsidR="0074780E" w:rsidRPr="004C152F" w:rsidRDefault="0074780E" w:rsidP="00D64D50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*powielać wedle potrzeby</w:t>
            </w:r>
          </w:p>
        </w:tc>
      </w:tr>
    </w:tbl>
    <w:p w14:paraId="67F03AC9" w14:textId="586EEE24" w:rsidR="000769B1" w:rsidRPr="009E4D00" w:rsidRDefault="000769B1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Za wykonanie części 7 zamówienia </w:t>
      </w:r>
      <w:r w:rsidRPr="001E12E7">
        <w:rPr>
          <w:bCs/>
          <w:sz w:val="22"/>
          <w:szCs w:val="22"/>
        </w:rPr>
        <w:t>oferujemy cenę:</w:t>
      </w:r>
    </w:p>
    <w:p w14:paraId="060C2550" w14:textId="77777777" w:rsidR="000769B1" w:rsidRPr="007209AC" w:rsidRDefault="000769B1" w:rsidP="000769B1">
      <w:pPr>
        <w:pStyle w:val="Akapitzlist"/>
        <w:numPr>
          <w:ilvl w:val="0"/>
          <w:numId w:val="28"/>
        </w:numPr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netto: ............................ zł </w:t>
      </w:r>
    </w:p>
    <w:p w14:paraId="1B002969" w14:textId="77777777" w:rsidR="000769B1" w:rsidRPr="007209AC" w:rsidRDefault="000769B1" w:rsidP="000769B1">
      <w:pPr>
        <w:pStyle w:val="Akapitzlist"/>
        <w:numPr>
          <w:ilvl w:val="0"/>
          <w:numId w:val="28"/>
        </w:numPr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VAT </w:t>
      </w:r>
      <w:r>
        <w:rPr>
          <w:b/>
          <w:bCs/>
          <w:sz w:val="22"/>
          <w:szCs w:val="22"/>
        </w:rPr>
        <w:t>…….</w:t>
      </w:r>
      <w:r w:rsidRPr="007209AC">
        <w:rPr>
          <w:b/>
          <w:bCs/>
          <w:sz w:val="22"/>
          <w:szCs w:val="22"/>
        </w:rPr>
        <w:t xml:space="preserve"> %</w:t>
      </w:r>
      <w:r w:rsidRPr="007209AC">
        <w:rPr>
          <w:sz w:val="22"/>
          <w:szCs w:val="22"/>
        </w:rPr>
        <w:t xml:space="preserve"> wynosi ............................ zł. </w:t>
      </w:r>
    </w:p>
    <w:p w14:paraId="148932BF" w14:textId="781064F8" w:rsidR="000769B1" w:rsidRPr="000769B1" w:rsidRDefault="000769B1" w:rsidP="000769B1">
      <w:pPr>
        <w:pStyle w:val="Akapitzlist"/>
        <w:numPr>
          <w:ilvl w:val="0"/>
          <w:numId w:val="28"/>
        </w:numPr>
        <w:spacing w:before="120" w:after="120"/>
        <w:ind w:left="709"/>
        <w:jc w:val="both"/>
        <w:rPr>
          <w:sz w:val="22"/>
          <w:szCs w:val="22"/>
        </w:rPr>
      </w:pPr>
      <w:r w:rsidRPr="000769B1">
        <w:rPr>
          <w:sz w:val="22"/>
          <w:szCs w:val="22"/>
        </w:rPr>
        <w:t xml:space="preserve">brutto (łącznie z pod. VAT) ................................................. zł 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778"/>
        <w:gridCol w:w="2661"/>
        <w:gridCol w:w="1418"/>
        <w:gridCol w:w="1506"/>
        <w:gridCol w:w="2373"/>
      </w:tblGrid>
      <w:tr w:rsidR="000769B1" w:rsidRPr="001E12E7" w14:paraId="79E5B333" w14:textId="77777777" w:rsidTr="00131D8D">
        <w:trPr>
          <w:trHeight w:val="651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6C98BC" w14:textId="77777777" w:rsidR="000769B1" w:rsidRPr="001E12E7" w:rsidRDefault="000769B1" w:rsidP="00131D8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Przedmiot zamówienia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C4BD9" w14:textId="77777777" w:rsidR="000769B1" w:rsidRPr="001E12E7" w:rsidRDefault="000769B1" w:rsidP="00131D8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Stawka w zł brutto (w tym podatek VAT zgodnie z obowiązującymi przepisami prawa podatkowego, jeśli VAT występuje) za 1 godzinę dydaktyczną (45 minut)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9669EDE" w14:textId="77777777" w:rsidR="000769B1" w:rsidRPr="001E12E7" w:rsidRDefault="000769B1" w:rsidP="00131D8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Stawka podatku VAT % lub podstawa zwolnienia (jeśli VAT występuje)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14:paraId="50E99F16" w14:textId="77777777" w:rsidR="000769B1" w:rsidRPr="001E12E7" w:rsidRDefault="000769B1" w:rsidP="00131D8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Łączna liczba godzin dydaktycznych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8F32C" w14:textId="77777777" w:rsidR="000769B1" w:rsidRPr="001E12E7" w:rsidRDefault="000769B1" w:rsidP="00131D8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Łączna cena oferty w zł brutto (w tym podatek VAT zgodnie z obowiązującymi przepisami prawa podatkowego, jeśli VAT występuje)</w:t>
            </w:r>
          </w:p>
        </w:tc>
      </w:tr>
      <w:tr w:rsidR="000769B1" w:rsidRPr="001E12E7" w14:paraId="5DEB2094" w14:textId="77777777" w:rsidTr="00131D8D">
        <w:trPr>
          <w:trHeight w:val="25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8B205" w14:textId="53861652" w:rsidR="000769B1" w:rsidRPr="001E12E7" w:rsidRDefault="000769B1" w:rsidP="00131D8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769B1">
              <w:rPr>
                <w:b/>
                <w:bCs/>
                <w:sz w:val="20"/>
                <w:szCs w:val="20"/>
              </w:rPr>
              <w:t>Elektroniczny obieg dokumentów - obowiązujące akty prawne</w:t>
            </w:r>
          </w:p>
        </w:tc>
        <w:tc>
          <w:tcPr>
            <w:tcW w:w="2661" w:type="dxa"/>
            <w:tcBorders>
              <w:top w:val="single" w:sz="4" w:space="0" w:color="auto"/>
            </w:tcBorders>
            <w:vAlign w:val="center"/>
          </w:tcPr>
          <w:p w14:paraId="5A726BD1" w14:textId="77777777" w:rsidR="000769B1" w:rsidRPr="001E12E7" w:rsidRDefault="000769B1" w:rsidP="00131D8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9F1075" w14:textId="77777777" w:rsidR="000769B1" w:rsidRPr="001E12E7" w:rsidRDefault="000769B1" w:rsidP="00131D8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14:paraId="5B47490B" w14:textId="7FE21529" w:rsidR="000769B1" w:rsidRPr="001E12E7" w:rsidRDefault="000769B1" w:rsidP="00131D8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r w:rsidRPr="0071083F">
              <w:rPr>
                <w:sz w:val="20"/>
                <w:szCs w:val="20"/>
              </w:rPr>
              <w:t>godz. (przy czym 1 godzina dydaktyczna wynosi 45 minut)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A249B" w14:textId="77777777" w:rsidR="000769B1" w:rsidRPr="001E12E7" w:rsidRDefault="000769B1" w:rsidP="00131D8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14:paraId="204DB88A" w14:textId="77777777" w:rsidR="000769B1" w:rsidRDefault="000769B1" w:rsidP="000769B1">
      <w:pPr>
        <w:spacing w:before="120" w:after="120"/>
        <w:jc w:val="both"/>
        <w:rPr>
          <w:b/>
          <w:sz w:val="20"/>
          <w:szCs w:val="20"/>
        </w:rPr>
      </w:pPr>
      <w:r w:rsidRPr="004611C3">
        <w:rPr>
          <w:b/>
          <w:sz w:val="20"/>
          <w:szCs w:val="20"/>
        </w:rPr>
        <w:t>Doświadczenie Zawodowe Trenera</w:t>
      </w:r>
      <w:r>
        <w:rPr>
          <w:b/>
          <w:sz w:val="20"/>
          <w:szCs w:val="20"/>
        </w:rPr>
        <w:t>:</w:t>
      </w:r>
    </w:p>
    <w:tbl>
      <w:tblPr>
        <w:tblW w:w="97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4253"/>
        <w:gridCol w:w="1841"/>
      </w:tblGrid>
      <w:tr w:rsidR="000769B1" w:rsidRPr="004C152F" w14:paraId="60C591E5" w14:textId="77777777" w:rsidTr="00131D8D">
        <w:trPr>
          <w:trHeight w:val="2092"/>
        </w:trPr>
        <w:tc>
          <w:tcPr>
            <w:tcW w:w="1843" w:type="dxa"/>
            <w:shd w:val="clear" w:color="auto" w:fill="D8D8D8"/>
            <w:vAlign w:val="center"/>
          </w:tcPr>
          <w:p w14:paraId="60AD59C0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 xml:space="preserve">Imię i nazwisko osoby skierowanej do realizacji zamówienia </w:t>
            </w:r>
            <w:r w:rsidRPr="004C152F">
              <w:rPr>
                <w:i/>
                <w:color w:val="FF0000"/>
                <w:sz w:val="20"/>
                <w:szCs w:val="20"/>
              </w:rPr>
              <w:t>(Proszę podać dane trenera</w:t>
            </w:r>
            <w:r>
              <w:rPr>
                <w:i/>
                <w:color w:val="FF0000"/>
                <w:sz w:val="20"/>
                <w:szCs w:val="20"/>
              </w:rPr>
              <w:t xml:space="preserve"> skierowanego do prowadzenia szkolenia</w:t>
            </w:r>
            <w:r w:rsidRPr="004C152F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D8D8D8"/>
            <w:vAlign w:val="center"/>
          </w:tcPr>
          <w:p w14:paraId="75590FDC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>Zakres wykonywanych czynności w ramach niniejszego zamówienia</w:t>
            </w:r>
          </w:p>
          <w:p w14:paraId="74C26773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center"/>
              <w:rPr>
                <w:i/>
                <w:color w:val="FF0000"/>
                <w:sz w:val="20"/>
                <w:szCs w:val="20"/>
              </w:rPr>
            </w:pPr>
            <w:r w:rsidRPr="004C152F">
              <w:rPr>
                <w:i/>
                <w:color w:val="FF0000"/>
                <w:sz w:val="20"/>
                <w:szCs w:val="20"/>
              </w:rPr>
              <w:t>(Proszę opisać)</w:t>
            </w:r>
          </w:p>
        </w:tc>
        <w:tc>
          <w:tcPr>
            <w:tcW w:w="4253" w:type="dxa"/>
            <w:shd w:val="clear" w:color="auto" w:fill="D8D8D8"/>
            <w:vAlign w:val="center"/>
          </w:tcPr>
          <w:p w14:paraId="6107A2C8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>Kwalifikacje zawodowe/wykształcenie/doświadczenie zawodowe osoby (trenera) przewidzianej do realizacji zamówienia</w:t>
            </w:r>
          </w:p>
          <w:p w14:paraId="7CFCC42B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center"/>
              <w:rPr>
                <w:i/>
                <w:color w:val="FF0000"/>
                <w:sz w:val="20"/>
                <w:szCs w:val="20"/>
              </w:rPr>
            </w:pPr>
            <w:r w:rsidRPr="004C152F">
              <w:rPr>
                <w:i/>
                <w:color w:val="FF0000"/>
                <w:sz w:val="20"/>
                <w:szCs w:val="20"/>
              </w:rPr>
              <w:t>(</w:t>
            </w:r>
            <w:r>
              <w:rPr>
                <w:i/>
                <w:color w:val="FF0000"/>
                <w:sz w:val="20"/>
                <w:szCs w:val="20"/>
              </w:rPr>
              <w:t>P</w:t>
            </w:r>
            <w:r w:rsidRPr="004C152F">
              <w:rPr>
                <w:i/>
                <w:color w:val="FF0000"/>
                <w:sz w:val="20"/>
                <w:szCs w:val="20"/>
              </w:rPr>
              <w:t>roszę opisać/ podać dane)</w:t>
            </w:r>
          </w:p>
        </w:tc>
        <w:tc>
          <w:tcPr>
            <w:tcW w:w="1841" w:type="dxa"/>
            <w:shd w:val="clear" w:color="auto" w:fill="D8D8D8"/>
            <w:vAlign w:val="center"/>
          </w:tcPr>
          <w:p w14:paraId="07FEACF2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>Po</w:t>
            </w:r>
            <w:r>
              <w:rPr>
                <w:b/>
                <w:sz w:val="20"/>
                <w:szCs w:val="20"/>
              </w:rPr>
              <w:t>dstawa do dysponowania osobą</w:t>
            </w:r>
          </w:p>
          <w:p w14:paraId="503D7530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center"/>
              <w:rPr>
                <w:i/>
                <w:color w:val="FF0000"/>
                <w:sz w:val="20"/>
                <w:szCs w:val="20"/>
              </w:rPr>
            </w:pPr>
            <w:r w:rsidRPr="004C152F">
              <w:rPr>
                <w:i/>
                <w:color w:val="FF0000"/>
                <w:sz w:val="20"/>
                <w:szCs w:val="20"/>
              </w:rPr>
              <w:t>(Proszę podać podstawę)</w:t>
            </w:r>
          </w:p>
        </w:tc>
      </w:tr>
      <w:tr w:rsidR="000769B1" w:rsidRPr="004C152F" w14:paraId="1C7A90DF" w14:textId="77777777" w:rsidTr="00131D8D">
        <w:trPr>
          <w:trHeight w:val="1379"/>
        </w:trPr>
        <w:tc>
          <w:tcPr>
            <w:tcW w:w="1843" w:type="dxa"/>
          </w:tcPr>
          <w:p w14:paraId="167AE7C5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41A216C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</w:tcPr>
          <w:p w14:paraId="7980F031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14:paraId="628B7E56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0769B1" w:rsidRPr="004C152F" w14:paraId="1B45A4CD" w14:textId="77777777" w:rsidTr="00131D8D">
        <w:trPr>
          <w:trHeight w:val="1247"/>
        </w:trPr>
        <w:tc>
          <w:tcPr>
            <w:tcW w:w="9780" w:type="dxa"/>
            <w:gridSpan w:val="4"/>
          </w:tcPr>
          <w:p w14:paraId="25147682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 xml:space="preserve">Dodatkowe doświadczenie zawodowe trenera (ponad zakres minimalny określony w warunku udziału w postępowaniu) w prowadzeniu szkoleń </w:t>
            </w:r>
            <w:r w:rsidRPr="004611C3">
              <w:rPr>
                <w:sz w:val="20"/>
                <w:szCs w:val="20"/>
                <w:highlight w:val="yellow"/>
                <w:u w:val="single"/>
              </w:rPr>
              <w:t>z zakresu zbieżnego z daną częścią zamówienia, na którą wykonawca składa ofertę</w:t>
            </w:r>
            <w:r>
              <w:rPr>
                <w:sz w:val="20"/>
                <w:szCs w:val="20"/>
              </w:rPr>
              <w:t>,</w:t>
            </w:r>
            <w:r w:rsidRPr="004C152F">
              <w:rPr>
                <w:sz w:val="20"/>
                <w:szCs w:val="20"/>
              </w:rPr>
              <w:t xml:space="preserve"> w okresie ostatnich </w:t>
            </w:r>
            <w:r>
              <w:rPr>
                <w:sz w:val="20"/>
                <w:szCs w:val="20"/>
              </w:rPr>
              <w:t>3</w:t>
            </w:r>
            <w:r w:rsidRPr="004C152F">
              <w:rPr>
                <w:sz w:val="20"/>
                <w:szCs w:val="20"/>
              </w:rPr>
              <w:t xml:space="preserve"> lat przed upływem terminu składania ofert przez osobę przewidzianą do prowadzenia zajęć szkoleniowych (trenera) w ramach niniejszego zamówienia. Poprzez godzinę dydaktyczną rozumie się 45 minut.</w:t>
            </w:r>
          </w:p>
          <w:p w14:paraId="1D13153F" w14:textId="77777777" w:rsidR="000769B1" w:rsidRPr="0074780E" w:rsidRDefault="000769B1" w:rsidP="000769B1">
            <w:pPr>
              <w:pStyle w:val="Akapitzlist"/>
              <w:numPr>
                <w:ilvl w:val="0"/>
                <w:numId w:val="22"/>
              </w:numPr>
              <w:spacing w:before="120" w:after="120"/>
              <w:jc w:val="both"/>
            </w:pPr>
            <w:r w:rsidRPr="0074780E">
              <w:t>Przedmiot [nazwa/tytuł] szkolenia/warsztatu/kursu/ wykładu …………………… ilość godzin szkoleniowych ……………………</w:t>
            </w:r>
          </w:p>
          <w:p w14:paraId="0022D853" w14:textId="77777777" w:rsidR="000769B1" w:rsidRPr="004C152F" w:rsidRDefault="000769B1" w:rsidP="00131D8D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lastRenderedPageBreak/>
              <w:t>termin wykonania usługi szkoleniowej, ……………………………….</w:t>
            </w:r>
          </w:p>
          <w:p w14:paraId="53D191BD" w14:textId="77777777" w:rsidR="000769B1" w:rsidRPr="004C152F" w:rsidRDefault="000769B1" w:rsidP="00131D8D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nazwa podmiotu, na rzecz którego były wykonywane usługi……………………………</w:t>
            </w:r>
          </w:p>
          <w:p w14:paraId="29D0D23C" w14:textId="77777777" w:rsidR="000769B1" w:rsidRDefault="000769B1" w:rsidP="00131D8D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 xml:space="preserve">krótki opis szkolenia z wyróżnieniem zagadnień z zakresu </w:t>
            </w:r>
            <w:r w:rsidRPr="0038019D">
              <w:rPr>
                <w:sz w:val="20"/>
                <w:szCs w:val="20"/>
                <w:u w:val="single"/>
              </w:rPr>
              <w:t>zbieżnego z daną częścią zamówienia, na którą wykonawca składa ofertę</w:t>
            </w:r>
            <w:r w:rsidRPr="004C152F">
              <w:rPr>
                <w:sz w:val="20"/>
                <w:szCs w:val="20"/>
              </w:rPr>
              <w:t xml:space="preserve"> </w:t>
            </w:r>
            <w:r w:rsidRPr="004C152F">
              <w:rPr>
                <w:i/>
                <w:sz w:val="20"/>
                <w:szCs w:val="20"/>
              </w:rPr>
              <w:t>(zalecane do 800 znaków ze spacjami)</w:t>
            </w:r>
            <w:r w:rsidRPr="004C152F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………………………….</w:t>
            </w:r>
          </w:p>
          <w:p w14:paraId="4B1E101A" w14:textId="77777777" w:rsidR="000769B1" w:rsidRPr="0074780E" w:rsidRDefault="000769B1" w:rsidP="000769B1">
            <w:pPr>
              <w:pStyle w:val="Akapitzlist"/>
              <w:numPr>
                <w:ilvl w:val="0"/>
                <w:numId w:val="22"/>
              </w:numPr>
              <w:spacing w:before="120" w:after="120"/>
              <w:ind w:left="312" w:hanging="283"/>
              <w:jc w:val="both"/>
            </w:pPr>
            <w:r w:rsidRPr="0074780E">
              <w:t>Przedmiot [nazwa/tytuł] szkolenia/warsztatu/kursu/ wykładu …………………… ilość godzin szkoleniowych ……………………</w:t>
            </w:r>
          </w:p>
          <w:p w14:paraId="5B5C9A26" w14:textId="77777777" w:rsidR="000769B1" w:rsidRPr="004C152F" w:rsidRDefault="000769B1" w:rsidP="00131D8D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termin wykonania usługi szkoleniowej, ……………………………….</w:t>
            </w:r>
          </w:p>
          <w:p w14:paraId="0A928271" w14:textId="77777777" w:rsidR="000769B1" w:rsidRPr="004C152F" w:rsidRDefault="000769B1" w:rsidP="00131D8D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nazwa podmiotu, na rzecz którego były wykonywane usługi……………………………</w:t>
            </w:r>
          </w:p>
          <w:p w14:paraId="31A2EC56" w14:textId="77777777" w:rsidR="000769B1" w:rsidRPr="004C152F" w:rsidRDefault="000769B1" w:rsidP="00131D8D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 xml:space="preserve">krótki opis szkolenia z wyróżnieniem zagadnień z zakresu </w:t>
            </w:r>
            <w:r w:rsidRPr="0038019D">
              <w:rPr>
                <w:sz w:val="20"/>
                <w:szCs w:val="20"/>
                <w:u w:val="single"/>
              </w:rPr>
              <w:t>zbieżnego z daną częścią zamówienia, na którą wykonawca składa ofertę</w:t>
            </w:r>
            <w:r w:rsidRPr="004C152F">
              <w:rPr>
                <w:sz w:val="20"/>
                <w:szCs w:val="20"/>
              </w:rPr>
              <w:t xml:space="preserve"> </w:t>
            </w:r>
            <w:r w:rsidRPr="004C152F">
              <w:rPr>
                <w:i/>
                <w:sz w:val="20"/>
                <w:szCs w:val="20"/>
              </w:rPr>
              <w:t>(zalecane do 800 znaków ze spacjami)</w:t>
            </w:r>
            <w:r w:rsidRPr="004C152F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………………………….</w:t>
            </w:r>
          </w:p>
          <w:p w14:paraId="52517D6D" w14:textId="77777777" w:rsidR="000769B1" w:rsidRPr="004C152F" w:rsidRDefault="000769B1" w:rsidP="00131D8D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*powielać wedle potrzeby</w:t>
            </w:r>
          </w:p>
        </w:tc>
      </w:tr>
    </w:tbl>
    <w:p w14:paraId="59D01D05" w14:textId="77777777" w:rsidR="000769B1" w:rsidRDefault="000769B1" w:rsidP="000769B1">
      <w:pPr>
        <w:spacing w:before="120" w:after="120"/>
        <w:jc w:val="both"/>
        <w:rPr>
          <w:sz w:val="22"/>
          <w:szCs w:val="22"/>
        </w:rPr>
      </w:pPr>
    </w:p>
    <w:p w14:paraId="5ED8FED4" w14:textId="41271C5F" w:rsidR="000769B1" w:rsidRPr="009E4D00" w:rsidRDefault="000769B1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 wykonanie części 8 zamówienia </w:t>
      </w:r>
      <w:r w:rsidRPr="001E12E7">
        <w:rPr>
          <w:bCs/>
          <w:sz w:val="22"/>
          <w:szCs w:val="22"/>
        </w:rPr>
        <w:t>oferujemy cenę:</w:t>
      </w:r>
    </w:p>
    <w:p w14:paraId="45B4F9D6" w14:textId="77777777" w:rsidR="000769B1" w:rsidRPr="007209AC" w:rsidRDefault="000769B1" w:rsidP="000769B1">
      <w:pPr>
        <w:pStyle w:val="Akapitzlist"/>
        <w:numPr>
          <w:ilvl w:val="0"/>
          <w:numId w:val="27"/>
        </w:numPr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netto: ............................ zł </w:t>
      </w:r>
    </w:p>
    <w:p w14:paraId="4AE15305" w14:textId="77777777" w:rsidR="000769B1" w:rsidRPr="007209AC" w:rsidRDefault="000769B1" w:rsidP="000769B1">
      <w:pPr>
        <w:pStyle w:val="Akapitzlist"/>
        <w:numPr>
          <w:ilvl w:val="0"/>
          <w:numId w:val="27"/>
        </w:numPr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VAT </w:t>
      </w:r>
      <w:r>
        <w:rPr>
          <w:b/>
          <w:bCs/>
          <w:sz w:val="22"/>
          <w:szCs w:val="22"/>
        </w:rPr>
        <w:t>…….</w:t>
      </w:r>
      <w:r w:rsidRPr="007209AC">
        <w:rPr>
          <w:b/>
          <w:bCs/>
          <w:sz w:val="22"/>
          <w:szCs w:val="22"/>
        </w:rPr>
        <w:t xml:space="preserve"> %</w:t>
      </w:r>
      <w:r w:rsidRPr="007209AC">
        <w:rPr>
          <w:sz w:val="22"/>
          <w:szCs w:val="22"/>
        </w:rPr>
        <w:t xml:space="preserve"> wynosi ............................ zł. </w:t>
      </w:r>
    </w:p>
    <w:p w14:paraId="057984A8" w14:textId="6E7B99C8" w:rsidR="000769B1" w:rsidRPr="000769B1" w:rsidRDefault="000769B1" w:rsidP="000769B1">
      <w:pPr>
        <w:pStyle w:val="Akapitzlist"/>
        <w:numPr>
          <w:ilvl w:val="0"/>
          <w:numId w:val="27"/>
        </w:numPr>
        <w:spacing w:before="120" w:after="120"/>
        <w:ind w:left="709"/>
        <w:jc w:val="both"/>
        <w:rPr>
          <w:sz w:val="22"/>
          <w:szCs w:val="22"/>
        </w:rPr>
      </w:pPr>
      <w:r w:rsidRPr="000769B1">
        <w:rPr>
          <w:sz w:val="22"/>
          <w:szCs w:val="22"/>
        </w:rPr>
        <w:t xml:space="preserve">brutto (łącznie z pod. VAT) ................................................. zł 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817"/>
        <w:gridCol w:w="2661"/>
        <w:gridCol w:w="1418"/>
        <w:gridCol w:w="1506"/>
        <w:gridCol w:w="2334"/>
      </w:tblGrid>
      <w:tr w:rsidR="000769B1" w:rsidRPr="001E12E7" w14:paraId="1464C0CD" w14:textId="77777777" w:rsidTr="00131D8D">
        <w:trPr>
          <w:trHeight w:val="651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2D1D0" w14:textId="77777777" w:rsidR="000769B1" w:rsidRPr="001E12E7" w:rsidRDefault="000769B1" w:rsidP="00131D8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Przedmiot zamówienia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97D58F" w14:textId="77777777" w:rsidR="000769B1" w:rsidRPr="001E12E7" w:rsidRDefault="000769B1" w:rsidP="00131D8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Stawka w zł brutto (w tym podatek VAT zgodnie z obowiązującymi przepisami prawa podatkowego, jeśli VAT występuje) za 1 godzinę dydaktyczną (45 minut)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CE87CE0" w14:textId="77777777" w:rsidR="000769B1" w:rsidRPr="001E12E7" w:rsidRDefault="000769B1" w:rsidP="00131D8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Stawka podatku VAT % lub podstawa zwolnienia (jeśli VAT występuje)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14:paraId="7E0BAAD6" w14:textId="77777777" w:rsidR="000769B1" w:rsidRPr="001E12E7" w:rsidRDefault="000769B1" w:rsidP="00131D8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Łączna liczba godzin dydaktycznych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A5D18D" w14:textId="77777777" w:rsidR="000769B1" w:rsidRPr="001E12E7" w:rsidRDefault="000769B1" w:rsidP="00131D8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Łączna cena oferty w zł brutto (w tym podatek VAT zgodnie z obowiązującymi przepisami prawa podatkowego, jeśli VAT występuje)</w:t>
            </w:r>
          </w:p>
        </w:tc>
      </w:tr>
      <w:tr w:rsidR="000769B1" w:rsidRPr="001E12E7" w14:paraId="0B5DB114" w14:textId="77777777" w:rsidTr="00131D8D">
        <w:trPr>
          <w:trHeight w:val="25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5433F" w14:textId="517831BE" w:rsidR="000769B1" w:rsidRPr="001E12E7" w:rsidRDefault="000769B1" w:rsidP="00131D8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769B1">
              <w:rPr>
                <w:b/>
                <w:bCs/>
                <w:sz w:val="20"/>
                <w:szCs w:val="20"/>
              </w:rPr>
              <w:t>Organizacja eventów w warunkach uczelni wyższej– planowanie, realizacja, zarządzanie</w:t>
            </w:r>
          </w:p>
        </w:tc>
        <w:tc>
          <w:tcPr>
            <w:tcW w:w="2661" w:type="dxa"/>
            <w:tcBorders>
              <w:top w:val="single" w:sz="4" w:space="0" w:color="auto"/>
            </w:tcBorders>
            <w:vAlign w:val="center"/>
          </w:tcPr>
          <w:p w14:paraId="1431D2BB" w14:textId="77777777" w:rsidR="000769B1" w:rsidRPr="001E12E7" w:rsidRDefault="000769B1" w:rsidP="00131D8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66E19BD" w14:textId="77777777" w:rsidR="000769B1" w:rsidRPr="001E12E7" w:rsidRDefault="000769B1" w:rsidP="00131D8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14:paraId="58DE3E47" w14:textId="3AC71CB0" w:rsidR="000769B1" w:rsidRPr="001E12E7" w:rsidRDefault="000769B1" w:rsidP="00131D8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r w:rsidRPr="0071083F">
              <w:rPr>
                <w:sz w:val="20"/>
                <w:szCs w:val="20"/>
              </w:rPr>
              <w:t>godz. (przy czym 1 godzina dydaktyczna wynosi 45 minut)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02BB" w14:textId="77777777" w:rsidR="000769B1" w:rsidRPr="001E12E7" w:rsidRDefault="000769B1" w:rsidP="00131D8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14:paraId="245F0A62" w14:textId="77777777" w:rsidR="000769B1" w:rsidRDefault="000769B1" w:rsidP="000769B1">
      <w:pPr>
        <w:spacing w:before="120" w:after="120"/>
        <w:jc w:val="both"/>
        <w:rPr>
          <w:b/>
          <w:sz w:val="20"/>
          <w:szCs w:val="20"/>
        </w:rPr>
      </w:pPr>
      <w:r w:rsidRPr="004611C3">
        <w:rPr>
          <w:b/>
          <w:sz w:val="20"/>
          <w:szCs w:val="20"/>
        </w:rPr>
        <w:t>Doświadczenie Zawodowe Trenera</w:t>
      </w:r>
      <w:r>
        <w:rPr>
          <w:b/>
          <w:sz w:val="20"/>
          <w:szCs w:val="20"/>
        </w:rPr>
        <w:t>:</w:t>
      </w:r>
    </w:p>
    <w:tbl>
      <w:tblPr>
        <w:tblW w:w="97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4253"/>
        <w:gridCol w:w="1841"/>
      </w:tblGrid>
      <w:tr w:rsidR="000769B1" w:rsidRPr="004C152F" w14:paraId="2C8DA531" w14:textId="77777777" w:rsidTr="00131D8D">
        <w:trPr>
          <w:trHeight w:val="2092"/>
        </w:trPr>
        <w:tc>
          <w:tcPr>
            <w:tcW w:w="1843" w:type="dxa"/>
            <w:shd w:val="clear" w:color="auto" w:fill="D8D8D8"/>
            <w:vAlign w:val="center"/>
          </w:tcPr>
          <w:p w14:paraId="6D1E1B54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 xml:space="preserve">Imię i nazwisko osoby skierowanej do realizacji zamówienia </w:t>
            </w:r>
            <w:r w:rsidRPr="004C152F">
              <w:rPr>
                <w:i/>
                <w:color w:val="FF0000"/>
                <w:sz w:val="20"/>
                <w:szCs w:val="20"/>
              </w:rPr>
              <w:t>(Proszę podać dane trenera</w:t>
            </w:r>
            <w:r>
              <w:rPr>
                <w:i/>
                <w:color w:val="FF0000"/>
                <w:sz w:val="20"/>
                <w:szCs w:val="20"/>
              </w:rPr>
              <w:t xml:space="preserve"> skierowanego do prowadzenia szkolenia</w:t>
            </w:r>
            <w:r w:rsidRPr="004C152F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D8D8D8"/>
            <w:vAlign w:val="center"/>
          </w:tcPr>
          <w:p w14:paraId="370B5B87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>Zakres wykonywanych czynności w ramach niniejszego zamówienia</w:t>
            </w:r>
          </w:p>
          <w:p w14:paraId="49C3272E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center"/>
              <w:rPr>
                <w:i/>
                <w:color w:val="FF0000"/>
                <w:sz w:val="20"/>
                <w:szCs w:val="20"/>
              </w:rPr>
            </w:pPr>
            <w:r w:rsidRPr="004C152F">
              <w:rPr>
                <w:i/>
                <w:color w:val="FF0000"/>
                <w:sz w:val="20"/>
                <w:szCs w:val="20"/>
              </w:rPr>
              <w:t>(Proszę opisać)</w:t>
            </w:r>
          </w:p>
        </w:tc>
        <w:tc>
          <w:tcPr>
            <w:tcW w:w="4253" w:type="dxa"/>
            <w:shd w:val="clear" w:color="auto" w:fill="D8D8D8"/>
            <w:vAlign w:val="center"/>
          </w:tcPr>
          <w:p w14:paraId="5EC2E115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>Kwalifikacje zawodowe/wykształcenie/doświadczenie zawodowe osoby (trenera) przewidzianej do realizacji zamówienia</w:t>
            </w:r>
          </w:p>
          <w:p w14:paraId="7541C681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center"/>
              <w:rPr>
                <w:i/>
                <w:color w:val="FF0000"/>
                <w:sz w:val="20"/>
                <w:szCs w:val="20"/>
              </w:rPr>
            </w:pPr>
            <w:r w:rsidRPr="004C152F">
              <w:rPr>
                <w:i/>
                <w:color w:val="FF0000"/>
                <w:sz w:val="20"/>
                <w:szCs w:val="20"/>
              </w:rPr>
              <w:t>(</w:t>
            </w:r>
            <w:r>
              <w:rPr>
                <w:i/>
                <w:color w:val="FF0000"/>
                <w:sz w:val="20"/>
                <w:szCs w:val="20"/>
              </w:rPr>
              <w:t>P</w:t>
            </w:r>
            <w:r w:rsidRPr="004C152F">
              <w:rPr>
                <w:i/>
                <w:color w:val="FF0000"/>
                <w:sz w:val="20"/>
                <w:szCs w:val="20"/>
              </w:rPr>
              <w:t>roszę opisać/ podać dane)</w:t>
            </w:r>
          </w:p>
        </w:tc>
        <w:tc>
          <w:tcPr>
            <w:tcW w:w="1841" w:type="dxa"/>
            <w:shd w:val="clear" w:color="auto" w:fill="D8D8D8"/>
            <w:vAlign w:val="center"/>
          </w:tcPr>
          <w:p w14:paraId="776947EF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>Po</w:t>
            </w:r>
            <w:r>
              <w:rPr>
                <w:b/>
                <w:sz w:val="20"/>
                <w:szCs w:val="20"/>
              </w:rPr>
              <w:t>dstawa do dysponowania osobą</w:t>
            </w:r>
          </w:p>
          <w:p w14:paraId="1CF98C72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center"/>
              <w:rPr>
                <w:i/>
                <w:color w:val="FF0000"/>
                <w:sz w:val="20"/>
                <w:szCs w:val="20"/>
              </w:rPr>
            </w:pPr>
            <w:r w:rsidRPr="004C152F">
              <w:rPr>
                <w:i/>
                <w:color w:val="FF0000"/>
                <w:sz w:val="20"/>
                <w:szCs w:val="20"/>
              </w:rPr>
              <w:t>(Proszę podać podstawę)</w:t>
            </w:r>
          </w:p>
        </w:tc>
      </w:tr>
      <w:tr w:rsidR="000769B1" w:rsidRPr="004C152F" w14:paraId="3A2617B6" w14:textId="77777777" w:rsidTr="00131D8D">
        <w:trPr>
          <w:trHeight w:val="1379"/>
        </w:trPr>
        <w:tc>
          <w:tcPr>
            <w:tcW w:w="1843" w:type="dxa"/>
          </w:tcPr>
          <w:p w14:paraId="51070FFB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6FCFF74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</w:tcPr>
          <w:p w14:paraId="02E0D4DE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14:paraId="06530651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0769B1" w:rsidRPr="004C152F" w14:paraId="54335D9B" w14:textId="77777777" w:rsidTr="00131D8D">
        <w:trPr>
          <w:trHeight w:val="1247"/>
        </w:trPr>
        <w:tc>
          <w:tcPr>
            <w:tcW w:w="9780" w:type="dxa"/>
            <w:gridSpan w:val="4"/>
          </w:tcPr>
          <w:p w14:paraId="62687A1F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lastRenderedPageBreak/>
              <w:t xml:space="preserve">Dodatkowe doświadczenie zawodowe trenera (ponad zakres minimalny określony w warunku udziału w postępowaniu) w prowadzeniu szkoleń </w:t>
            </w:r>
            <w:r w:rsidRPr="004611C3">
              <w:rPr>
                <w:sz w:val="20"/>
                <w:szCs w:val="20"/>
                <w:highlight w:val="yellow"/>
                <w:u w:val="single"/>
              </w:rPr>
              <w:t>z zakresu zbieżnego z daną częścią zamówienia, na którą wykonawca składa ofertę</w:t>
            </w:r>
            <w:r>
              <w:rPr>
                <w:sz w:val="20"/>
                <w:szCs w:val="20"/>
              </w:rPr>
              <w:t>,</w:t>
            </w:r>
            <w:r w:rsidRPr="004C152F">
              <w:rPr>
                <w:sz w:val="20"/>
                <w:szCs w:val="20"/>
              </w:rPr>
              <w:t xml:space="preserve"> w okresie ostatnich </w:t>
            </w:r>
            <w:r>
              <w:rPr>
                <w:sz w:val="20"/>
                <w:szCs w:val="20"/>
              </w:rPr>
              <w:t>3</w:t>
            </w:r>
            <w:r w:rsidRPr="004C152F">
              <w:rPr>
                <w:sz w:val="20"/>
                <w:szCs w:val="20"/>
              </w:rPr>
              <w:t xml:space="preserve"> lat przed upływem terminu składania ofert przez osobę przewidzianą do prowadzenia zajęć szkoleniowych (trenera) w ramach niniejszego zamówienia. Poprzez godzinę dydaktyczną rozumie się 45 minut.</w:t>
            </w:r>
          </w:p>
          <w:p w14:paraId="5D21E016" w14:textId="77777777" w:rsidR="000769B1" w:rsidRPr="0074780E" w:rsidRDefault="000769B1" w:rsidP="000769B1">
            <w:pPr>
              <w:pStyle w:val="Akapitzlist"/>
              <w:numPr>
                <w:ilvl w:val="0"/>
                <w:numId w:val="22"/>
              </w:numPr>
              <w:spacing w:before="120" w:after="120"/>
              <w:jc w:val="both"/>
            </w:pPr>
            <w:r w:rsidRPr="0074780E">
              <w:t>Przedmiot [nazwa/tytuł] szkolenia/warsztatu/kursu/ wykładu …………………… ilość godzin szkoleniowych ……………………</w:t>
            </w:r>
          </w:p>
          <w:p w14:paraId="779E8A40" w14:textId="77777777" w:rsidR="000769B1" w:rsidRPr="004C152F" w:rsidRDefault="000769B1" w:rsidP="00131D8D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termin wykonania usługi szkoleniowej, ……………………………….</w:t>
            </w:r>
          </w:p>
          <w:p w14:paraId="182AA66C" w14:textId="77777777" w:rsidR="000769B1" w:rsidRPr="004C152F" w:rsidRDefault="000769B1" w:rsidP="00131D8D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nazwa podmiotu, na rzecz którego były wykonywane usługi……………………………</w:t>
            </w:r>
          </w:p>
          <w:p w14:paraId="373F49BD" w14:textId="77777777" w:rsidR="000769B1" w:rsidRDefault="000769B1" w:rsidP="00131D8D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 xml:space="preserve">krótki opis szkolenia z wyróżnieniem zagadnień z zakresu </w:t>
            </w:r>
            <w:r w:rsidRPr="0038019D">
              <w:rPr>
                <w:sz w:val="20"/>
                <w:szCs w:val="20"/>
                <w:u w:val="single"/>
              </w:rPr>
              <w:t>zbieżnego z daną częścią zamówienia, na którą wykonawca składa ofertę</w:t>
            </w:r>
            <w:r w:rsidRPr="004C152F">
              <w:rPr>
                <w:sz w:val="20"/>
                <w:szCs w:val="20"/>
              </w:rPr>
              <w:t xml:space="preserve"> </w:t>
            </w:r>
            <w:r w:rsidRPr="004C152F">
              <w:rPr>
                <w:i/>
                <w:sz w:val="20"/>
                <w:szCs w:val="20"/>
              </w:rPr>
              <w:t>(zalecane do 800 znaków ze spacjami)</w:t>
            </w:r>
            <w:r w:rsidRPr="004C152F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………………………….</w:t>
            </w:r>
          </w:p>
          <w:p w14:paraId="11FC9C99" w14:textId="77777777" w:rsidR="000769B1" w:rsidRPr="0074780E" w:rsidRDefault="000769B1" w:rsidP="000769B1">
            <w:pPr>
              <w:pStyle w:val="Akapitzlist"/>
              <w:numPr>
                <w:ilvl w:val="0"/>
                <w:numId w:val="22"/>
              </w:numPr>
              <w:spacing w:before="120" w:after="120"/>
              <w:ind w:left="312" w:hanging="283"/>
              <w:jc w:val="both"/>
            </w:pPr>
            <w:r w:rsidRPr="0074780E">
              <w:t>Przedmiot [nazwa/tytuł] szkolenia/warsztatu/kursu/ wykładu …………………… ilość godzin szkoleniowych ……………………</w:t>
            </w:r>
          </w:p>
          <w:p w14:paraId="23105141" w14:textId="77777777" w:rsidR="000769B1" w:rsidRPr="004C152F" w:rsidRDefault="000769B1" w:rsidP="00131D8D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termin wykonania usługi szkoleniowej, ……………………………….</w:t>
            </w:r>
          </w:p>
          <w:p w14:paraId="440A02E1" w14:textId="77777777" w:rsidR="000769B1" w:rsidRPr="004C152F" w:rsidRDefault="000769B1" w:rsidP="00131D8D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nazwa podmiotu, na rzecz którego były wykonywane usługi……………………………</w:t>
            </w:r>
          </w:p>
          <w:p w14:paraId="4F1D4A87" w14:textId="77777777" w:rsidR="000769B1" w:rsidRPr="004C152F" w:rsidRDefault="000769B1" w:rsidP="00131D8D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 xml:space="preserve">krótki opis szkolenia z wyróżnieniem zagadnień z zakresu </w:t>
            </w:r>
            <w:r w:rsidRPr="0038019D">
              <w:rPr>
                <w:sz w:val="20"/>
                <w:szCs w:val="20"/>
                <w:u w:val="single"/>
              </w:rPr>
              <w:t>zbieżnego z daną częścią zamówienia, na którą wykonawca składa ofertę</w:t>
            </w:r>
            <w:r w:rsidRPr="004C152F">
              <w:rPr>
                <w:sz w:val="20"/>
                <w:szCs w:val="20"/>
              </w:rPr>
              <w:t xml:space="preserve"> </w:t>
            </w:r>
            <w:r w:rsidRPr="004C152F">
              <w:rPr>
                <w:i/>
                <w:sz w:val="20"/>
                <w:szCs w:val="20"/>
              </w:rPr>
              <w:t>(zalecane do 800 znaków ze spacjami)</w:t>
            </w:r>
            <w:r w:rsidRPr="004C152F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………………………….</w:t>
            </w:r>
          </w:p>
          <w:p w14:paraId="31C10040" w14:textId="77777777" w:rsidR="000769B1" w:rsidRPr="004C152F" w:rsidRDefault="000769B1" w:rsidP="00131D8D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*powielać wedle potrzeby</w:t>
            </w:r>
          </w:p>
        </w:tc>
      </w:tr>
    </w:tbl>
    <w:p w14:paraId="519AF2A7" w14:textId="77777777" w:rsidR="000769B1" w:rsidRDefault="000769B1" w:rsidP="000769B1">
      <w:pPr>
        <w:spacing w:before="120" w:after="120"/>
        <w:jc w:val="both"/>
        <w:rPr>
          <w:sz w:val="22"/>
          <w:szCs w:val="22"/>
        </w:rPr>
      </w:pPr>
    </w:p>
    <w:p w14:paraId="0E7FBAF3" w14:textId="4AFDE1E1" w:rsidR="000769B1" w:rsidRPr="009E4D00" w:rsidRDefault="000769B1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 wykonanie części 9 zamówienia </w:t>
      </w:r>
      <w:r w:rsidRPr="001E12E7">
        <w:rPr>
          <w:bCs/>
          <w:sz w:val="22"/>
          <w:szCs w:val="22"/>
        </w:rPr>
        <w:t>oferujemy cenę:</w:t>
      </w:r>
    </w:p>
    <w:p w14:paraId="5533A231" w14:textId="77777777" w:rsidR="000769B1" w:rsidRPr="007209AC" w:rsidRDefault="000769B1" w:rsidP="000769B1">
      <w:pPr>
        <w:pStyle w:val="Akapitzlist"/>
        <w:numPr>
          <w:ilvl w:val="0"/>
          <w:numId w:val="26"/>
        </w:numPr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netto: ............................ zł </w:t>
      </w:r>
    </w:p>
    <w:p w14:paraId="38E20832" w14:textId="77777777" w:rsidR="000769B1" w:rsidRPr="007209AC" w:rsidRDefault="000769B1" w:rsidP="000769B1">
      <w:pPr>
        <w:pStyle w:val="Akapitzlist"/>
        <w:numPr>
          <w:ilvl w:val="0"/>
          <w:numId w:val="26"/>
        </w:numPr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VAT </w:t>
      </w:r>
      <w:r>
        <w:rPr>
          <w:b/>
          <w:bCs/>
          <w:sz w:val="22"/>
          <w:szCs w:val="22"/>
        </w:rPr>
        <w:t>…….</w:t>
      </w:r>
      <w:r w:rsidRPr="007209AC">
        <w:rPr>
          <w:b/>
          <w:bCs/>
          <w:sz w:val="22"/>
          <w:szCs w:val="22"/>
        </w:rPr>
        <w:t xml:space="preserve"> %</w:t>
      </w:r>
      <w:r w:rsidRPr="007209AC">
        <w:rPr>
          <w:sz w:val="22"/>
          <w:szCs w:val="22"/>
        </w:rPr>
        <w:t xml:space="preserve"> wynosi ............................ zł. </w:t>
      </w:r>
    </w:p>
    <w:p w14:paraId="749CBDAB" w14:textId="722B6004" w:rsidR="000769B1" w:rsidRPr="000769B1" w:rsidRDefault="000769B1" w:rsidP="000769B1">
      <w:pPr>
        <w:pStyle w:val="Akapitzlist"/>
        <w:numPr>
          <w:ilvl w:val="0"/>
          <w:numId w:val="26"/>
        </w:numPr>
        <w:spacing w:before="120" w:after="120"/>
        <w:ind w:left="709"/>
        <w:jc w:val="both"/>
        <w:rPr>
          <w:sz w:val="22"/>
          <w:szCs w:val="22"/>
        </w:rPr>
      </w:pPr>
      <w:r w:rsidRPr="000769B1">
        <w:rPr>
          <w:sz w:val="22"/>
          <w:szCs w:val="22"/>
        </w:rPr>
        <w:t xml:space="preserve">brutto (łącznie z pod. VAT) ................................................. zł 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887"/>
        <w:gridCol w:w="2661"/>
        <w:gridCol w:w="1418"/>
        <w:gridCol w:w="1506"/>
        <w:gridCol w:w="2264"/>
      </w:tblGrid>
      <w:tr w:rsidR="000769B1" w:rsidRPr="001E12E7" w14:paraId="5F27AE62" w14:textId="77777777" w:rsidTr="00131D8D">
        <w:trPr>
          <w:trHeight w:val="651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252C7A" w14:textId="77777777" w:rsidR="000769B1" w:rsidRPr="001E12E7" w:rsidRDefault="000769B1" w:rsidP="00131D8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Przedmiot zamówienia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2818C3" w14:textId="77777777" w:rsidR="000769B1" w:rsidRPr="001E12E7" w:rsidRDefault="000769B1" w:rsidP="00131D8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Stawka w zł brutto (w tym podatek VAT zgodnie z obowiązującymi przepisami prawa podatkowego, jeśli VAT występuje) za 1 godzinę dydaktyczną (45 minut)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24AE5E2" w14:textId="77777777" w:rsidR="000769B1" w:rsidRPr="001E12E7" w:rsidRDefault="000769B1" w:rsidP="00131D8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Stawka podatku VAT % lub podstawa zwolnienia (jeśli VAT występuje)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14:paraId="5E61B816" w14:textId="77777777" w:rsidR="000769B1" w:rsidRPr="001E12E7" w:rsidRDefault="000769B1" w:rsidP="00131D8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Łączna liczba godzin dydaktycznych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00B8B" w14:textId="77777777" w:rsidR="000769B1" w:rsidRPr="001E12E7" w:rsidRDefault="000769B1" w:rsidP="00131D8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Łączna cena oferty w zł brutto (w tym podatek VAT zgodnie z obowiązującymi przepisami prawa podatkowego, jeśli VAT występuje)</w:t>
            </w:r>
          </w:p>
        </w:tc>
      </w:tr>
      <w:tr w:rsidR="000769B1" w:rsidRPr="001E12E7" w14:paraId="045957CF" w14:textId="77777777" w:rsidTr="00131D8D">
        <w:trPr>
          <w:trHeight w:val="25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9CC1B" w14:textId="7F3A417B" w:rsidR="000769B1" w:rsidRPr="001E12E7" w:rsidRDefault="000769B1" w:rsidP="00131D8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769B1">
              <w:rPr>
                <w:b/>
                <w:bCs/>
                <w:sz w:val="20"/>
                <w:szCs w:val="20"/>
              </w:rPr>
              <w:t>Przygotowanie kierunku do oceny Polskiej Komisji Akredytacyjnej</w:t>
            </w:r>
          </w:p>
        </w:tc>
        <w:tc>
          <w:tcPr>
            <w:tcW w:w="2661" w:type="dxa"/>
            <w:tcBorders>
              <w:top w:val="single" w:sz="4" w:space="0" w:color="auto"/>
            </w:tcBorders>
            <w:vAlign w:val="center"/>
          </w:tcPr>
          <w:p w14:paraId="5FF7EDDD" w14:textId="77777777" w:rsidR="000769B1" w:rsidRPr="001E12E7" w:rsidRDefault="000769B1" w:rsidP="00131D8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56D311E" w14:textId="77777777" w:rsidR="000769B1" w:rsidRPr="001E12E7" w:rsidRDefault="000769B1" w:rsidP="00131D8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14:paraId="09023314" w14:textId="59DB17C9" w:rsidR="000769B1" w:rsidRPr="001E12E7" w:rsidRDefault="000769B1" w:rsidP="00131D8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r w:rsidRPr="0071083F">
              <w:rPr>
                <w:sz w:val="20"/>
                <w:szCs w:val="20"/>
              </w:rPr>
              <w:t>godz. (przy czym 1 godzina dydaktyczna wynosi 45 minut)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3E50" w14:textId="77777777" w:rsidR="000769B1" w:rsidRPr="001E12E7" w:rsidRDefault="000769B1" w:rsidP="00131D8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14:paraId="728A6462" w14:textId="77777777" w:rsidR="000769B1" w:rsidRDefault="000769B1" w:rsidP="000769B1">
      <w:pPr>
        <w:spacing w:before="120" w:after="120"/>
        <w:jc w:val="both"/>
        <w:rPr>
          <w:b/>
          <w:sz w:val="20"/>
          <w:szCs w:val="20"/>
        </w:rPr>
      </w:pPr>
      <w:r w:rsidRPr="004611C3">
        <w:rPr>
          <w:b/>
          <w:sz w:val="20"/>
          <w:szCs w:val="20"/>
        </w:rPr>
        <w:t>Doświadczenie Zawodowe Trenera</w:t>
      </w:r>
      <w:r>
        <w:rPr>
          <w:b/>
          <w:sz w:val="20"/>
          <w:szCs w:val="20"/>
        </w:rPr>
        <w:t>:</w:t>
      </w:r>
    </w:p>
    <w:tbl>
      <w:tblPr>
        <w:tblW w:w="97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4253"/>
        <w:gridCol w:w="1841"/>
      </w:tblGrid>
      <w:tr w:rsidR="000769B1" w:rsidRPr="004C152F" w14:paraId="6BC9494B" w14:textId="77777777" w:rsidTr="00131D8D">
        <w:trPr>
          <w:trHeight w:val="2092"/>
        </w:trPr>
        <w:tc>
          <w:tcPr>
            <w:tcW w:w="1843" w:type="dxa"/>
            <w:shd w:val="clear" w:color="auto" w:fill="D8D8D8"/>
            <w:vAlign w:val="center"/>
          </w:tcPr>
          <w:p w14:paraId="4239E8AE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 xml:space="preserve">Imię i nazwisko osoby skierowanej do realizacji zamówienia </w:t>
            </w:r>
            <w:r w:rsidRPr="004C152F">
              <w:rPr>
                <w:i/>
                <w:color w:val="FF0000"/>
                <w:sz w:val="20"/>
                <w:szCs w:val="20"/>
              </w:rPr>
              <w:t>(Proszę podać dane trenera</w:t>
            </w:r>
            <w:r>
              <w:rPr>
                <w:i/>
                <w:color w:val="FF0000"/>
                <w:sz w:val="20"/>
                <w:szCs w:val="20"/>
              </w:rPr>
              <w:t xml:space="preserve"> skierowanego do prowadzenia szkolenia</w:t>
            </w:r>
            <w:r w:rsidRPr="004C152F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D8D8D8"/>
            <w:vAlign w:val="center"/>
          </w:tcPr>
          <w:p w14:paraId="42A03666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>Zakres wykonywanych czynności w ramach niniejszego zamówienia</w:t>
            </w:r>
          </w:p>
          <w:p w14:paraId="1753C312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center"/>
              <w:rPr>
                <w:i/>
                <w:color w:val="FF0000"/>
                <w:sz w:val="20"/>
                <w:szCs w:val="20"/>
              </w:rPr>
            </w:pPr>
            <w:r w:rsidRPr="004C152F">
              <w:rPr>
                <w:i/>
                <w:color w:val="FF0000"/>
                <w:sz w:val="20"/>
                <w:szCs w:val="20"/>
              </w:rPr>
              <w:t>(Proszę opisać)</w:t>
            </w:r>
          </w:p>
        </w:tc>
        <w:tc>
          <w:tcPr>
            <w:tcW w:w="4253" w:type="dxa"/>
            <w:shd w:val="clear" w:color="auto" w:fill="D8D8D8"/>
            <w:vAlign w:val="center"/>
          </w:tcPr>
          <w:p w14:paraId="036F3F1E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>Kwalifikacje zawodowe/wykształcenie/doświadczenie zawodowe osoby (trenera) przewidzianej do realizacji zamówienia</w:t>
            </w:r>
          </w:p>
          <w:p w14:paraId="5DD51081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center"/>
              <w:rPr>
                <w:i/>
                <w:color w:val="FF0000"/>
                <w:sz w:val="20"/>
                <w:szCs w:val="20"/>
              </w:rPr>
            </w:pPr>
            <w:r w:rsidRPr="004C152F">
              <w:rPr>
                <w:i/>
                <w:color w:val="FF0000"/>
                <w:sz w:val="20"/>
                <w:szCs w:val="20"/>
              </w:rPr>
              <w:t>(</w:t>
            </w:r>
            <w:r>
              <w:rPr>
                <w:i/>
                <w:color w:val="FF0000"/>
                <w:sz w:val="20"/>
                <w:szCs w:val="20"/>
              </w:rPr>
              <w:t>P</w:t>
            </w:r>
            <w:r w:rsidRPr="004C152F">
              <w:rPr>
                <w:i/>
                <w:color w:val="FF0000"/>
                <w:sz w:val="20"/>
                <w:szCs w:val="20"/>
              </w:rPr>
              <w:t>roszę opisać/ podać dane)</w:t>
            </w:r>
          </w:p>
        </w:tc>
        <w:tc>
          <w:tcPr>
            <w:tcW w:w="1841" w:type="dxa"/>
            <w:shd w:val="clear" w:color="auto" w:fill="D8D8D8"/>
            <w:vAlign w:val="center"/>
          </w:tcPr>
          <w:p w14:paraId="51E6FDF4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>Po</w:t>
            </w:r>
            <w:r>
              <w:rPr>
                <w:b/>
                <w:sz w:val="20"/>
                <w:szCs w:val="20"/>
              </w:rPr>
              <w:t>dstawa do dysponowania osobą</w:t>
            </w:r>
          </w:p>
          <w:p w14:paraId="25A9525C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center"/>
              <w:rPr>
                <w:i/>
                <w:color w:val="FF0000"/>
                <w:sz w:val="20"/>
                <w:szCs w:val="20"/>
              </w:rPr>
            </w:pPr>
            <w:r w:rsidRPr="004C152F">
              <w:rPr>
                <w:i/>
                <w:color w:val="FF0000"/>
                <w:sz w:val="20"/>
                <w:szCs w:val="20"/>
              </w:rPr>
              <w:t>(Proszę podać podstawę)</w:t>
            </w:r>
          </w:p>
        </w:tc>
      </w:tr>
      <w:tr w:rsidR="000769B1" w:rsidRPr="004C152F" w14:paraId="20787D59" w14:textId="77777777" w:rsidTr="00131D8D">
        <w:trPr>
          <w:trHeight w:val="1379"/>
        </w:trPr>
        <w:tc>
          <w:tcPr>
            <w:tcW w:w="1843" w:type="dxa"/>
          </w:tcPr>
          <w:p w14:paraId="240DB317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C9C421D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</w:tcPr>
          <w:p w14:paraId="51A11452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14:paraId="2B957A10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0769B1" w:rsidRPr="004C152F" w14:paraId="1C2E0083" w14:textId="77777777" w:rsidTr="00131D8D">
        <w:trPr>
          <w:trHeight w:val="1247"/>
        </w:trPr>
        <w:tc>
          <w:tcPr>
            <w:tcW w:w="9780" w:type="dxa"/>
            <w:gridSpan w:val="4"/>
          </w:tcPr>
          <w:p w14:paraId="496D8863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 xml:space="preserve">Dodatkowe doświadczenie zawodowe trenera (ponad zakres minimalny określony w warunku udziału w postępowaniu) w prowadzeniu szkoleń </w:t>
            </w:r>
            <w:r w:rsidRPr="004611C3">
              <w:rPr>
                <w:sz w:val="20"/>
                <w:szCs w:val="20"/>
                <w:highlight w:val="yellow"/>
                <w:u w:val="single"/>
              </w:rPr>
              <w:t>z zakresu zbieżnego z daną częścią zamówienia, na którą wykonawca składa ofertę</w:t>
            </w:r>
            <w:r>
              <w:rPr>
                <w:sz w:val="20"/>
                <w:szCs w:val="20"/>
              </w:rPr>
              <w:t>,</w:t>
            </w:r>
            <w:r w:rsidRPr="004C152F">
              <w:rPr>
                <w:sz w:val="20"/>
                <w:szCs w:val="20"/>
              </w:rPr>
              <w:t xml:space="preserve"> w okresie ostatnich </w:t>
            </w:r>
            <w:r>
              <w:rPr>
                <w:sz w:val="20"/>
                <w:szCs w:val="20"/>
              </w:rPr>
              <w:t>3</w:t>
            </w:r>
            <w:r w:rsidRPr="004C152F">
              <w:rPr>
                <w:sz w:val="20"/>
                <w:szCs w:val="20"/>
              </w:rPr>
              <w:t xml:space="preserve"> lat przed upływem terminu składania ofert przez osobę przewidzianą do prowadzenia zajęć szkoleniowych (trenera) w ramach niniejszego zamówienia. Poprzez godzinę dydaktyczną rozumie się 45 minut.</w:t>
            </w:r>
          </w:p>
          <w:p w14:paraId="0A161BA1" w14:textId="77777777" w:rsidR="000769B1" w:rsidRPr="0074780E" w:rsidRDefault="000769B1" w:rsidP="000769B1">
            <w:pPr>
              <w:pStyle w:val="Akapitzlist"/>
              <w:numPr>
                <w:ilvl w:val="0"/>
                <w:numId w:val="22"/>
              </w:numPr>
              <w:spacing w:before="120" w:after="120"/>
              <w:jc w:val="both"/>
            </w:pPr>
            <w:r w:rsidRPr="0074780E">
              <w:t>Przedmiot [nazwa/tytuł] szkolenia/warsztatu/kursu/ wykładu …………………… ilość godzin szkoleniowych ……………………</w:t>
            </w:r>
          </w:p>
          <w:p w14:paraId="0D2EA4EA" w14:textId="77777777" w:rsidR="000769B1" w:rsidRPr="004C152F" w:rsidRDefault="000769B1" w:rsidP="00131D8D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termin wykonania usługi szkoleniowej, ……………………………….</w:t>
            </w:r>
          </w:p>
          <w:p w14:paraId="51796C0A" w14:textId="77777777" w:rsidR="000769B1" w:rsidRPr="004C152F" w:rsidRDefault="000769B1" w:rsidP="00131D8D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nazwa podmiotu, na rzecz którego były wykonywane usługi……………………………</w:t>
            </w:r>
          </w:p>
          <w:p w14:paraId="3A329CF7" w14:textId="77777777" w:rsidR="000769B1" w:rsidRDefault="000769B1" w:rsidP="00131D8D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 xml:space="preserve">krótki opis szkolenia z wyróżnieniem zagadnień z zakresu </w:t>
            </w:r>
            <w:r w:rsidRPr="0038019D">
              <w:rPr>
                <w:sz w:val="20"/>
                <w:szCs w:val="20"/>
                <w:u w:val="single"/>
              </w:rPr>
              <w:t>zbieżnego z daną częścią zamówienia, na którą wykonawca składa ofertę</w:t>
            </w:r>
            <w:r w:rsidRPr="004C152F">
              <w:rPr>
                <w:sz w:val="20"/>
                <w:szCs w:val="20"/>
              </w:rPr>
              <w:t xml:space="preserve"> </w:t>
            </w:r>
            <w:r w:rsidRPr="004C152F">
              <w:rPr>
                <w:i/>
                <w:sz w:val="20"/>
                <w:szCs w:val="20"/>
              </w:rPr>
              <w:t>(zalecane do 800 znaków ze spacjami)</w:t>
            </w:r>
            <w:r w:rsidRPr="004C152F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………………………….</w:t>
            </w:r>
          </w:p>
          <w:p w14:paraId="42BC87B2" w14:textId="77777777" w:rsidR="000769B1" w:rsidRPr="0074780E" w:rsidRDefault="000769B1" w:rsidP="000769B1">
            <w:pPr>
              <w:pStyle w:val="Akapitzlist"/>
              <w:numPr>
                <w:ilvl w:val="0"/>
                <w:numId w:val="22"/>
              </w:numPr>
              <w:spacing w:before="120" w:after="120"/>
              <w:ind w:left="312" w:hanging="283"/>
              <w:jc w:val="both"/>
            </w:pPr>
            <w:r w:rsidRPr="0074780E">
              <w:t>Przedmiot [nazwa/tytuł] szkolenia/warsztatu/kursu/ wykładu …………………… ilość godzin szkoleniowych ……………………</w:t>
            </w:r>
          </w:p>
          <w:p w14:paraId="55AE9AF1" w14:textId="77777777" w:rsidR="000769B1" w:rsidRPr="004C152F" w:rsidRDefault="000769B1" w:rsidP="00131D8D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termin wykonania usługi szkoleniowej, ……………………………….</w:t>
            </w:r>
          </w:p>
          <w:p w14:paraId="267B033E" w14:textId="77777777" w:rsidR="000769B1" w:rsidRPr="004C152F" w:rsidRDefault="000769B1" w:rsidP="00131D8D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nazwa podmiotu, na rzecz którego były wykonywane usługi……………………………</w:t>
            </w:r>
          </w:p>
          <w:p w14:paraId="58382662" w14:textId="77777777" w:rsidR="000769B1" w:rsidRPr="004C152F" w:rsidRDefault="000769B1" w:rsidP="00131D8D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 xml:space="preserve">krótki opis szkolenia z wyróżnieniem zagadnień z zakresu </w:t>
            </w:r>
            <w:r w:rsidRPr="0038019D">
              <w:rPr>
                <w:sz w:val="20"/>
                <w:szCs w:val="20"/>
                <w:u w:val="single"/>
              </w:rPr>
              <w:t>zbieżnego z daną częścią zamówienia, na którą wykonawca składa ofertę</w:t>
            </w:r>
            <w:r w:rsidRPr="004C152F">
              <w:rPr>
                <w:sz w:val="20"/>
                <w:szCs w:val="20"/>
              </w:rPr>
              <w:t xml:space="preserve"> </w:t>
            </w:r>
            <w:r w:rsidRPr="004C152F">
              <w:rPr>
                <w:i/>
                <w:sz w:val="20"/>
                <w:szCs w:val="20"/>
              </w:rPr>
              <w:t>(zalecane do 800 znaków ze spacjami)</w:t>
            </w:r>
            <w:r w:rsidRPr="004C152F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………………………….</w:t>
            </w:r>
          </w:p>
          <w:p w14:paraId="7D2554AA" w14:textId="77777777" w:rsidR="000769B1" w:rsidRPr="004C152F" w:rsidRDefault="000769B1" w:rsidP="00131D8D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*powielać wedle potrzeby</w:t>
            </w:r>
          </w:p>
        </w:tc>
      </w:tr>
    </w:tbl>
    <w:p w14:paraId="2BD653B8" w14:textId="77777777" w:rsidR="000769B1" w:rsidRDefault="000769B1" w:rsidP="000769B1">
      <w:pPr>
        <w:spacing w:before="120" w:after="120"/>
        <w:jc w:val="both"/>
        <w:rPr>
          <w:sz w:val="22"/>
          <w:szCs w:val="22"/>
        </w:rPr>
      </w:pPr>
    </w:p>
    <w:p w14:paraId="43B149F9" w14:textId="37AAB95F" w:rsidR="000769B1" w:rsidRPr="009E4D00" w:rsidRDefault="000769B1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 wykonanie części 10 zamówienia </w:t>
      </w:r>
      <w:r w:rsidRPr="001E12E7">
        <w:rPr>
          <w:bCs/>
          <w:sz w:val="22"/>
          <w:szCs w:val="22"/>
        </w:rPr>
        <w:t>oferujemy cenę:</w:t>
      </w:r>
    </w:p>
    <w:p w14:paraId="036FBA51" w14:textId="77777777" w:rsidR="000769B1" w:rsidRPr="007209AC" w:rsidRDefault="000769B1" w:rsidP="000769B1">
      <w:pPr>
        <w:pStyle w:val="Akapitzlist"/>
        <w:numPr>
          <w:ilvl w:val="0"/>
          <w:numId w:val="25"/>
        </w:numPr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netto: ............................ zł </w:t>
      </w:r>
    </w:p>
    <w:p w14:paraId="704B5545" w14:textId="77777777" w:rsidR="000769B1" w:rsidRPr="007209AC" w:rsidRDefault="000769B1" w:rsidP="000769B1">
      <w:pPr>
        <w:pStyle w:val="Akapitzlist"/>
        <w:numPr>
          <w:ilvl w:val="0"/>
          <w:numId w:val="25"/>
        </w:numPr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VAT </w:t>
      </w:r>
      <w:r>
        <w:rPr>
          <w:b/>
          <w:bCs/>
          <w:sz w:val="22"/>
          <w:szCs w:val="22"/>
        </w:rPr>
        <w:t>…….</w:t>
      </w:r>
      <w:r w:rsidRPr="007209AC">
        <w:rPr>
          <w:b/>
          <w:bCs/>
          <w:sz w:val="22"/>
          <w:szCs w:val="22"/>
        </w:rPr>
        <w:t xml:space="preserve"> %</w:t>
      </w:r>
      <w:r w:rsidRPr="007209AC">
        <w:rPr>
          <w:sz w:val="22"/>
          <w:szCs w:val="22"/>
        </w:rPr>
        <w:t xml:space="preserve"> wynosi ............................ zł. </w:t>
      </w:r>
    </w:p>
    <w:p w14:paraId="18C515E5" w14:textId="42CC8173" w:rsidR="000769B1" w:rsidRPr="000769B1" w:rsidRDefault="000769B1" w:rsidP="000769B1">
      <w:pPr>
        <w:pStyle w:val="Akapitzlist"/>
        <w:numPr>
          <w:ilvl w:val="0"/>
          <w:numId w:val="25"/>
        </w:numPr>
        <w:spacing w:before="120" w:after="120"/>
        <w:ind w:left="709"/>
        <w:jc w:val="both"/>
        <w:rPr>
          <w:sz w:val="22"/>
          <w:szCs w:val="22"/>
        </w:rPr>
      </w:pPr>
      <w:r w:rsidRPr="000769B1">
        <w:rPr>
          <w:sz w:val="22"/>
          <w:szCs w:val="22"/>
        </w:rPr>
        <w:t xml:space="preserve">brutto (łącznie z pod. VAT) ................................................. zł 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707"/>
        <w:gridCol w:w="2661"/>
        <w:gridCol w:w="1418"/>
        <w:gridCol w:w="1506"/>
        <w:gridCol w:w="2444"/>
      </w:tblGrid>
      <w:tr w:rsidR="000769B1" w:rsidRPr="001E12E7" w14:paraId="303676AC" w14:textId="77777777" w:rsidTr="00131D8D">
        <w:trPr>
          <w:trHeight w:val="651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5AAFC" w14:textId="77777777" w:rsidR="000769B1" w:rsidRPr="001E12E7" w:rsidRDefault="000769B1" w:rsidP="00131D8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Przedmiot zamówienia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DD799D" w14:textId="77777777" w:rsidR="000769B1" w:rsidRPr="001E12E7" w:rsidRDefault="000769B1" w:rsidP="00131D8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Stawka w zł brutto (w tym podatek VAT zgodnie z obowiązującymi przepisami prawa podatkowego, jeśli VAT występuje) za 1 godzinę dydaktyczną (45 minut)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F8F3D60" w14:textId="77777777" w:rsidR="000769B1" w:rsidRPr="001E12E7" w:rsidRDefault="000769B1" w:rsidP="00131D8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Stawka podatku VAT % lub podstawa zwolnienia (jeśli VAT występuje)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14:paraId="05324E57" w14:textId="77777777" w:rsidR="000769B1" w:rsidRPr="001E12E7" w:rsidRDefault="000769B1" w:rsidP="00131D8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Łączna liczba godzin dydaktycznych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41780" w14:textId="77777777" w:rsidR="000769B1" w:rsidRPr="001E12E7" w:rsidRDefault="000769B1" w:rsidP="00131D8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Łączna cena oferty w zł brutto (w tym podatek VAT zgodnie z obowiązującymi przepisami prawa podatkowego, jeśli VAT występuje)</w:t>
            </w:r>
          </w:p>
        </w:tc>
      </w:tr>
      <w:tr w:rsidR="000769B1" w:rsidRPr="001E12E7" w14:paraId="5562163D" w14:textId="77777777" w:rsidTr="00131D8D">
        <w:trPr>
          <w:trHeight w:val="25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370FD" w14:textId="5F749B7A" w:rsidR="000769B1" w:rsidRPr="001E12E7" w:rsidRDefault="000769B1" w:rsidP="00131D8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769B1">
              <w:rPr>
                <w:b/>
                <w:bCs/>
                <w:sz w:val="20"/>
                <w:szCs w:val="20"/>
              </w:rPr>
              <w:t>Dokumentacja przebiegu studiów wyższych</w:t>
            </w:r>
          </w:p>
        </w:tc>
        <w:tc>
          <w:tcPr>
            <w:tcW w:w="2661" w:type="dxa"/>
            <w:tcBorders>
              <w:top w:val="single" w:sz="4" w:space="0" w:color="auto"/>
            </w:tcBorders>
            <w:vAlign w:val="center"/>
          </w:tcPr>
          <w:p w14:paraId="4BC25ED8" w14:textId="77777777" w:rsidR="000769B1" w:rsidRPr="001E12E7" w:rsidRDefault="000769B1" w:rsidP="00131D8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BD6280" w14:textId="77777777" w:rsidR="000769B1" w:rsidRPr="001E12E7" w:rsidRDefault="000769B1" w:rsidP="00131D8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14:paraId="4E78C721" w14:textId="24AABB8D" w:rsidR="000769B1" w:rsidRPr="001E12E7" w:rsidRDefault="000769B1" w:rsidP="00131D8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r w:rsidRPr="0071083F">
              <w:rPr>
                <w:sz w:val="20"/>
                <w:szCs w:val="20"/>
              </w:rPr>
              <w:t>godz. (przy czym 1 godzina dydaktyczna wynosi 45 minut)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C15EF" w14:textId="77777777" w:rsidR="000769B1" w:rsidRPr="001E12E7" w:rsidRDefault="000769B1" w:rsidP="00131D8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14:paraId="2EFC06A4" w14:textId="77777777" w:rsidR="000769B1" w:rsidRDefault="000769B1" w:rsidP="000769B1">
      <w:pPr>
        <w:spacing w:before="120" w:after="120"/>
        <w:jc w:val="both"/>
        <w:rPr>
          <w:b/>
          <w:sz w:val="20"/>
          <w:szCs w:val="20"/>
        </w:rPr>
      </w:pPr>
      <w:r w:rsidRPr="004611C3">
        <w:rPr>
          <w:b/>
          <w:sz w:val="20"/>
          <w:szCs w:val="20"/>
        </w:rPr>
        <w:t>Doświadczenie Zawodowe Trenera</w:t>
      </w:r>
      <w:r>
        <w:rPr>
          <w:b/>
          <w:sz w:val="20"/>
          <w:szCs w:val="20"/>
        </w:rPr>
        <w:t>:</w:t>
      </w:r>
    </w:p>
    <w:tbl>
      <w:tblPr>
        <w:tblW w:w="97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4253"/>
        <w:gridCol w:w="1841"/>
      </w:tblGrid>
      <w:tr w:rsidR="000769B1" w:rsidRPr="004C152F" w14:paraId="43ED6674" w14:textId="77777777" w:rsidTr="00131D8D">
        <w:trPr>
          <w:trHeight w:val="2092"/>
        </w:trPr>
        <w:tc>
          <w:tcPr>
            <w:tcW w:w="1843" w:type="dxa"/>
            <w:shd w:val="clear" w:color="auto" w:fill="D8D8D8"/>
            <w:vAlign w:val="center"/>
          </w:tcPr>
          <w:p w14:paraId="15978B4F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lastRenderedPageBreak/>
              <w:t xml:space="preserve">Imię i nazwisko osoby skierowanej do realizacji zamówienia </w:t>
            </w:r>
            <w:r w:rsidRPr="004C152F">
              <w:rPr>
                <w:i/>
                <w:color w:val="FF0000"/>
                <w:sz w:val="20"/>
                <w:szCs w:val="20"/>
              </w:rPr>
              <w:t>(Proszę podać dane trenera</w:t>
            </w:r>
            <w:r>
              <w:rPr>
                <w:i/>
                <w:color w:val="FF0000"/>
                <w:sz w:val="20"/>
                <w:szCs w:val="20"/>
              </w:rPr>
              <w:t xml:space="preserve"> skierowanego do prowadzenia szkolenia</w:t>
            </w:r>
            <w:r w:rsidRPr="004C152F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D8D8D8"/>
            <w:vAlign w:val="center"/>
          </w:tcPr>
          <w:p w14:paraId="71C82558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>Zakres wykonywanych czynności w ramach niniejszego zamówienia</w:t>
            </w:r>
          </w:p>
          <w:p w14:paraId="264DA465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center"/>
              <w:rPr>
                <w:i/>
                <w:color w:val="FF0000"/>
                <w:sz w:val="20"/>
                <w:szCs w:val="20"/>
              </w:rPr>
            </w:pPr>
            <w:r w:rsidRPr="004C152F">
              <w:rPr>
                <w:i/>
                <w:color w:val="FF0000"/>
                <w:sz w:val="20"/>
                <w:szCs w:val="20"/>
              </w:rPr>
              <w:t>(Proszę opisać)</w:t>
            </w:r>
          </w:p>
        </w:tc>
        <w:tc>
          <w:tcPr>
            <w:tcW w:w="4253" w:type="dxa"/>
            <w:shd w:val="clear" w:color="auto" w:fill="D8D8D8"/>
            <w:vAlign w:val="center"/>
          </w:tcPr>
          <w:p w14:paraId="0BA88140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>Kwalifikacje zawodowe/wykształcenie/doświadczenie zawodowe osoby (trenera) przewidzianej do realizacji zamówienia</w:t>
            </w:r>
          </w:p>
          <w:p w14:paraId="5A731D76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center"/>
              <w:rPr>
                <w:i/>
                <w:color w:val="FF0000"/>
                <w:sz w:val="20"/>
                <w:szCs w:val="20"/>
              </w:rPr>
            </w:pPr>
            <w:r w:rsidRPr="004C152F">
              <w:rPr>
                <w:i/>
                <w:color w:val="FF0000"/>
                <w:sz w:val="20"/>
                <w:szCs w:val="20"/>
              </w:rPr>
              <w:t>(</w:t>
            </w:r>
            <w:r>
              <w:rPr>
                <w:i/>
                <w:color w:val="FF0000"/>
                <w:sz w:val="20"/>
                <w:szCs w:val="20"/>
              </w:rPr>
              <w:t>P</w:t>
            </w:r>
            <w:r w:rsidRPr="004C152F">
              <w:rPr>
                <w:i/>
                <w:color w:val="FF0000"/>
                <w:sz w:val="20"/>
                <w:szCs w:val="20"/>
              </w:rPr>
              <w:t>roszę opisać/ podać dane)</w:t>
            </w:r>
          </w:p>
        </w:tc>
        <w:tc>
          <w:tcPr>
            <w:tcW w:w="1841" w:type="dxa"/>
            <w:shd w:val="clear" w:color="auto" w:fill="D8D8D8"/>
            <w:vAlign w:val="center"/>
          </w:tcPr>
          <w:p w14:paraId="0D3E0DF7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>Po</w:t>
            </w:r>
            <w:r>
              <w:rPr>
                <w:b/>
                <w:sz w:val="20"/>
                <w:szCs w:val="20"/>
              </w:rPr>
              <w:t>dstawa do dysponowania osobą</w:t>
            </w:r>
          </w:p>
          <w:p w14:paraId="20AA64E5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center"/>
              <w:rPr>
                <w:i/>
                <w:color w:val="FF0000"/>
                <w:sz w:val="20"/>
                <w:szCs w:val="20"/>
              </w:rPr>
            </w:pPr>
            <w:r w:rsidRPr="004C152F">
              <w:rPr>
                <w:i/>
                <w:color w:val="FF0000"/>
                <w:sz w:val="20"/>
                <w:szCs w:val="20"/>
              </w:rPr>
              <w:t>(Proszę podać podstawę)</w:t>
            </w:r>
          </w:p>
        </w:tc>
      </w:tr>
      <w:tr w:rsidR="000769B1" w:rsidRPr="004C152F" w14:paraId="45EEB619" w14:textId="77777777" w:rsidTr="00131D8D">
        <w:trPr>
          <w:trHeight w:val="1379"/>
        </w:trPr>
        <w:tc>
          <w:tcPr>
            <w:tcW w:w="1843" w:type="dxa"/>
          </w:tcPr>
          <w:p w14:paraId="05805200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6D68605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</w:tcPr>
          <w:p w14:paraId="0EE03441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14:paraId="4A414B33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0769B1" w:rsidRPr="004C152F" w14:paraId="03726946" w14:textId="77777777" w:rsidTr="00131D8D">
        <w:trPr>
          <w:trHeight w:val="1247"/>
        </w:trPr>
        <w:tc>
          <w:tcPr>
            <w:tcW w:w="9780" w:type="dxa"/>
            <w:gridSpan w:val="4"/>
          </w:tcPr>
          <w:p w14:paraId="71CCBD5D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 xml:space="preserve">Dodatkowe doświadczenie zawodowe trenera (ponad zakres minimalny określony w warunku udziału w postępowaniu) w prowadzeniu szkoleń </w:t>
            </w:r>
            <w:r w:rsidRPr="004611C3">
              <w:rPr>
                <w:sz w:val="20"/>
                <w:szCs w:val="20"/>
                <w:highlight w:val="yellow"/>
                <w:u w:val="single"/>
              </w:rPr>
              <w:t>z zakresu zbieżnego z daną częścią zamówienia, na którą wykonawca składa ofertę</w:t>
            </w:r>
            <w:r>
              <w:rPr>
                <w:sz w:val="20"/>
                <w:szCs w:val="20"/>
              </w:rPr>
              <w:t>,</w:t>
            </w:r>
            <w:r w:rsidRPr="004C152F">
              <w:rPr>
                <w:sz w:val="20"/>
                <w:szCs w:val="20"/>
              </w:rPr>
              <w:t xml:space="preserve"> w okresie ostatnich </w:t>
            </w:r>
            <w:r>
              <w:rPr>
                <w:sz w:val="20"/>
                <w:szCs w:val="20"/>
              </w:rPr>
              <w:t>3</w:t>
            </w:r>
            <w:r w:rsidRPr="004C152F">
              <w:rPr>
                <w:sz w:val="20"/>
                <w:szCs w:val="20"/>
              </w:rPr>
              <w:t xml:space="preserve"> lat przed upływem terminu składania ofert przez osobę przewidzianą do prowadzenia zajęć szkoleniowych (trenera) w ramach niniejszego zamówienia. Poprzez godzinę dydaktyczną rozumie się 45 minut.</w:t>
            </w:r>
          </w:p>
          <w:p w14:paraId="56898248" w14:textId="77777777" w:rsidR="000769B1" w:rsidRPr="0074780E" w:rsidRDefault="000769B1" w:rsidP="000769B1">
            <w:pPr>
              <w:pStyle w:val="Akapitzlist"/>
              <w:numPr>
                <w:ilvl w:val="0"/>
                <w:numId w:val="22"/>
              </w:numPr>
              <w:spacing w:before="120" w:after="120"/>
              <w:jc w:val="both"/>
            </w:pPr>
            <w:r w:rsidRPr="0074780E">
              <w:t>Przedmiot [nazwa/tytuł] szkolenia/warsztatu/kursu/ wykładu …………………… ilość godzin szkoleniowych ……………………</w:t>
            </w:r>
          </w:p>
          <w:p w14:paraId="7457FAC4" w14:textId="77777777" w:rsidR="000769B1" w:rsidRPr="004C152F" w:rsidRDefault="000769B1" w:rsidP="00131D8D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termin wykonania usługi szkoleniowej, ……………………………….</w:t>
            </w:r>
          </w:p>
          <w:p w14:paraId="6E3C1FA5" w14:textId="77777777" w:rsidR="000769B1" w:rsidRPr="004C152F" w:rsidRDefault="000769B1" w:rsidP="00131D8D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nazwa podmiotu, na rzecz którego były wykonywane usługi……………………………</w:t>
            </w:r>
          </w:p>
          <w:p w14:paraId="1396F342" w14:textId="77777777" w:rsidR="000769B1" w:rsidRDefault="000769B1" w:rsidP="00131D8D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 xml:space="preserve">krótki opis szkolenia z wyróżnieniem zagadnień z zakresu </w:t>
            </w:r>
            <w:r w:rsidRPr="0038019D">
              <w:rPr>
                <w:sz w:val="20"/>
                <w:szCs w:val="20"/>
                <w:u w:val="single"/>
              </w:rPr>
              <w:t>zbieżnego z daną częścią zamówienia, na którą wykonawca składa ofertę</w:t>
            </w:r>
            <w:r w:rsidRPr="004C152F">
              <w:rPr>
                <w:sz w:val="20"/>
                <w:szCs w:val="20"/>
              </w:rPr>
              <w:t xml:space="preserve"> </w:t>
            </w:r>
            <w:r w:rsidRPr="004C152F">
              <w:rPr>
                <w:i/>
                <w:sz w:val="20"/>
                <w:szCs w:val="20"/>
              </w:rPr>
              <w:t>(zalecane do 800 znaków ze spacjami)</w:t>
            </w:r>
            <w:r w:rsidRPr="004C152F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………………………….</w:t>
            </w:r>
          </w:p>
          <w:p w14:paraId="20FED743" w14:textId="77777777" w:rsidR="000769B1" w:rsidRPr="0074780E" w:rsidRDefault="000769B1" w:rsidP="000769B1">
            <w:pPr>
              <w:pStyle w:val="Akapitzlist"/>
              <w:numPr>
                <w:ilvl w:val="0"/>
                <w:numId w:val="22"/>
              </w:numPr>
              <w:spacing w:before="120" w:after="120"/>
              <w:ind w:left="312" w:hanging="283"/>
              <w:jc w:val="both"/>
            </w:pPr>
            <w:r w:rsidRPr="0074780E">
              <w:t>Przedmiot [nazwa/tytuł] szkolenia/warsztatu/kursu/ wykładu …………………… ilość godzin szkoleniowych ……………………</w:t>
            </w:r>
          </w:p>
          <w:p w14:paraId="6B94E63A" w14:textId="77777777" w:rsidR="000769B1" w:rsidRPr="004C152F" w:rsidRDefault="000769B1" w:rsidP="00131D8D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termin wykonania usługi szkoleniowej, ……………………………….</w:t>
            </w:r>
          </w:p>
          <w:p w14:paraId="4A512473" w14:textId="77777777" w:rsidR="000769B1" w:rsidRPr="004C152F" w:rsidRDefault="000769B1" w:rsidP="00131D8D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nazwa podmiotu, na rzecz którego były wykonywane usługi……………………………</w:t>
            </w:r>
          </w:p>
          <w:p w14:paraId="25F0207A" w14:textId="77777777" w:rsidR="000769B1" w:rsidRPr="004C152F" w:rsidRDefault="000769B1" w:rsidP="00131D8D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 xml:space="preserve">krótki opis szkolenia z wyróżnieniem zagadnień z zakresu </w:t>
            </w:r>
            <w:r w:rsidRPr="0038019D">
              <w:rPr>
                <w:sz w:val="20"/>
                <w:szCs w:val="20"/>
                <w:u w:val="single"/>
              </w:rPr>
              <w:t>zbieżnego z daną częścią zamówienia, na którą wykonawca składa ofertę</w:t>
            </w:r>
            <w:r w:rsidRPr="004C152F">
              <w:rPr>
                <w:sz w:val="20"/>
                <w:szCs w:val="20"/>
              </w:rPr>
              <w:t xml:space="preserve"> </w:t>
            </w:r>
            <w:r w:rsidRPr="004C152F">
              <w:rPr>
                <w:i/>
                <w:sz w:val="20"/>
                <w:szCs w:val="20"/>
              </w:rPr>
              <w:t>(zalecane do 800 znaków ze spacjami)</w:t>
            </w:r>
            <w:r w:rsidRPr="004C152F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………………………….</w:t>
            </w:r>
          </w:p>
          <w:p w14:paraId="081AB3DA" w14:textId="77777777" w:rsidR="000769B1" w:rsidRPr="004C152F" w:rsidRDefault="000769B1" w:rsidP="00131D8D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*powielać wedle potrzeby</w:t>
            </w:r>
          </w:p>
        </w:tc>
      </w:tr>
    </w:tbl>
    <w:p w14:paraId="573D42F3" w14:textId="77777777" w:rsidR="000769B1" w:rsidRDefault="000769B1" w:rsidP="000769B1">
      <w:pPr>
        <w:spacing w:before="120" w:after="120"/>
        <w:jc w:val="both"/>
        <w:rPr>
          <w:sz w:val="22"/>
          <w:szCs w:val="22"/>
        </w:rPr>
      </w:pPr>
    </w:p>
    <w:p w14:paraId="0890BFB7" w14:textId="774FC218" w:rsidR="000769B1" w:rsidRPr="009E4D00" w:rsidRDefault="000769B1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 wykonanie części 11 zamówienia </w:t>
      </w:r>
      <w:r w:rsidRPr="001E12E7">
        <w:rPr>
          <w:bCs/>
          <w:sz w:val="22"/>
          <w:szCs w:val="22"/>
        </w:rPr>
        <w:t>oferujemy cenę:</w:t>
      </w:r>
    </w:p>
    <w:p w14:paraId="341790D2" w14:textId="77777777" w:rsidR="000769B1" w:rsidRPr="007209AC" w:rsidRDefault="000769B1" w:rsidP="000769B1">
      <w:pPr>
        <w:pStyle w:val="Akapitzlist"/>
        <w:numPr>
          <w:ilvl w:val="0"/>
          <w:numId w:val="23"/>
        </w:numPr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netto: ............................ zł </w:t>
      </w:r>
    </w:p>
    <w:p w14:paraId="071B8AC1" w14:textId="77777777" w:rsidR="000769B1" w:rsidRPr="007209AC" w:rsidRDefault="000769B1" w:rsidP="000769B1">
      <w:pPr>
        <w:pStyle w:val="Akapitzlist"/>
        <w:numPr>
          <w:ilvl w:val="0"/>
          <w:numId w:val="23"/>
        </w:numPr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VAT </w:t>
      </w:r>
      <w:r>
        <w:rPr>
          <w:b/>
          <w:bCs/>
          <w:sz w:val="22"/>
          <w:szCs w:val="22"/>
        </w:rPr>
        <w:t>…….</w:t>
      </w:r>
      <w:r w:rsidRPr="007209AC">
        <w:rPr>
          <w:b/>
          <w:bCs/>
          <w:sz w:val="22"/>
          <w:szCs w:val="22"/>
        </w:rPr>
        <w:t xml:space="preserve"> %</w:t>
      </w:r>
      <w:r w:rsidRPr="007209AC">
        <w:rPr>
          <w:sz w:val="22"/>
          <w:szCs w:val="22"/>
        </w:rPr>
        <w:t xml:space="preserve"> wynosi ............................ zł. </w:t>
      </w:r>
    </w:p>
    <w:p w14:paraId="070727E7" w14:textId="07A669D9" w:rsidR="000769B1" w:rsidRPr="000769B1" w:rsidRDefault="000769B1" w:rsidP="000769B1">
      <w:pPr>
        <w:pStyle w:val="Akapitzlist"/>
        <w:numPr>
          <w:ilvl w:val="0"/>
          <w:numId w:val="23"/>
        </w:numPr>
        <w:spacing w:before="120" w:after="120"/>
        <w:ind w:left="709"/>
        <w:jc w:val="both"/>
        <w:rPr>
          <w:sz w:val="22"/>
          <w:szCs w:val="22"/>
        </w:rPr>
      </w:pPr>
      <w:r w:rsidRPr="000769B1">
        <w:rPr>
          <w:sz w:val="22"/>
          <w:szCs w:val="22"/>
        </w:rPr>
        <w:t xml:space="preserve">brutto (łącznie z pod. VAT) ................................................. zł 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546"/>
        <w:gridCol w:w="2661"/>
        <w:gridCol w:w="1418"/>
        <w:gridCol w:w="1506"/>
        <w:gridCol w:w="2605"/>
      </w:tblGrid>
      <w:tr w:rsidR="000769B1" w:rsidRPr="001E12E7" w14:paraId="62788241" w14:textId="77777777" w:rsidTr="00131D8D">
        <w:trPr>
          <w:trHeight w:val="651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926EFB" w14:textId="77777777" w:rsidR="000769B1" w:rsidRPr="001E12E7" w:rsidRDefault="000769B1" w:rsidP="00131D8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Przedmiot zamówienia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87783" w14:textId="77777777" w:rsidR="000769B1" w:rsidRPr="001E12E7" w:rsidRDefault="000769B1" w:rsidP="00131D8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Stawka w zł brutto (w tym podatek VAT zgodnie z obowiązującymi przepisami prawa podatkowego, jeśli VAT występuje) za 1 godzinę dydaktyczną (45 minut)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3CDBEC0" w14:textId="77777777" w:rsidR="000769B1" w:rsidRPr="001E12E7" w:rsidRDefault="000769B1" w:rsidP="00131D8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Stawka podatku VAT % lub podstawa zwolnienia (jeśli VAT występuje)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14:paraId="571B7D47" w14:textId="77777777" w:rsidR="000769B1" w:rsidRPr="001E12E7" w:rsidRDefault="000769B1" w:rsidP="00131D8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Łączna liczba godzin dydaktycznych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A1E91B" w14:textId="77777777" w:rsidR="000769B1" w:rsidRPr="001E12E7" w:rsidRDefault="000769B1" w:rsidP="00131D8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Łączna cena oferty w zł brutto (w tym podatek VAT zgodnie z obowiązującymi przepisami prawa podatkowego, jeśli VAT występuje)</w:t>
            </w:r>
          </w:p>
        </w:tc>
      </w:tr>
      <w:tr w:rsidR="000769B1" w:rsidRPr="001E12E7" w14:paraId="31696129" w14:textId="77777777" w:rsidTr="00131D8D">
        <w:trPr>
          <w:trHeight w:val="25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9E276" w14:textId="69F63F02" w:rsidR="000769B1" w:rsidRPr="001E12E7" w:rsidRDefault="000769B1" w:rsidP="000769B1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Kurs z</w:t>
            </w:r>
            <w:r w:rsidRPr="000769B1">
              <w:rPr>
                <w:b/>
                <w:bCs/>
                <w:sz w:val="20"/>
                <w:szCs w:val="20"/>
              </w:rPr>
              <w:t xml:space="preserve"> zakresu języka ukraińskiego</w:t>
            </w:r>
          </w:p>
        </w:tc>
        <w:tc>
          <w:tcPr>
            <w:tcW w:w="2661" w:type="dxa"/>
            <w:tcBorders>
              <w:top w:val="single" w:sz="4" w:space="0" w:color="auto"/>
            </w:tcBorders>
            <w:vAlign w:val="center"/>
          </w:tcPr>
          <w:p w14:paraId="15E1A375" w14:textId="77777777" w:rsidR="000769B1" w:rsidRPr="001E12E7" w:rsidRDefault="000769B1" w:rsidP="00131D8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488A23" w14:textId="77777777" w:rsidR="000769B1" w:rsidRPr="001E12E7" w:rsidRDefault="000769B1" w:rsidP="00131D8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14:paraId="55E810E5" w14:textId="28F6E8B9" w:rsidR="000769B1" w:rsidRPr="001E12E7" w:rsidRDefault="000769B1" w:rsidP="00131D8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 </w:t>
            </w:r>
            <w:r w:rsidRPr="0071083F">
              <w:rPr>
                <w:sz w:val="20"/>
                <w:szCs w:val="20"/>
              </w:rPr>
              <w:t>godz. (przy czym 1 godzina dydaktyczna wynosi 45 minut)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F32A" w14:textId="77777777" w:rsidR="000769B1" w:rsidRPr="001E12E7" w:rsidRDefault="000769B1" w:rsidP="00131D8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14:paraId="32C11FA3" w14:textId="77777777" w:rsidR="000769B1" w:rsidRDefault="000769B1" w:rsidP="000769B1">
      <w:pPr>
        <w:spacing w:before="120" w:after="120"/>
        <w:jc w:val="both"/>
        <w:rPr>
          <w:b/>
          <w:sz w:val="20"/>
          <w:szCs w:val="20"/>
        </w:rPr>
      </w:pPr>
      <w:r w:rsidRPr="004611C3">
        <w:rPr>
          <w:b/>
          <w:sz w:val="20"/>
          <w:szCs w:val="20"/>
        </w:rPr>
        <w:t>Doświadczenie Zawodowe Trenera</w:t>
      </w:r>
      <w:r>
        <w:rPr>
          <w:b/>
          <w:sz w:val="20"/>
          <w:szCs w:val="20"/>
        </w:rPr>
        <w:t>:</w:t>
      </w:r>
    </w:p>
    <w:tbl>
      <w:tblPr>
        <w:tblW w:w="97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4253"/>
        <w:gridCol w:w="1841"/>
      </w:tblGrid>
      <w:tr w:rsidR="000769B1" w:rsidRPr="004C152F" w14:paraId="7AB053E7" w14:textId="77777777" w:rsidTr="00131D8D">
        <w:trPr>
          <w:trHeight w:val="2092"/>
        </w:trPr>
        <w:tc>
          <w:tcPr>
            <w:tcW w:w="1843" w:type="dxa"/>
            <w:shd w:val="clear" w:color="auto" w:fill="D8D8D8"/>
            <w:vAlign w:val="center"/>
          </w:tcPr>
          <w:p w14:paraId="35E77D78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 xml:space="preserve">Imię i nazwisko osoby skierowanej do realizacji zamówienia </w:t>
            </w:r>
            <w:r w:rsidRPr="004C152F">
              <w:rPr>
                <w:i/>
                <w:color w:val="FF0000"/>
                <w:sz w:val="20"/>
                <w:szCs w:val="20"/>
              </w:rPr>
              <w:t>(Proszę podać dane trenera</w:t>
            </w:r>
            <w:r>
              <w:rPr>
                <w:i/>
                <w:color w:val="FF0000"/>
                <w:sz w:val="20"/>
                <w:szCs w:val="20"/>
              </w:rPr>
              <w:t xml:space="preserve"> skierowanego do prowadzenia szkolenia</w:t>
            </w:r>
            <w:r w:rsidRPr="004C152F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D8D8D8"/>
            <w:vAlign w:val="center"/>
          </w:tcPr>
          <w:p w14:paraId="0CC5227D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>Zakres wykonywanych czynności w ramach niniejszego zamówienia</w:t>
            </w:r>
          </w:p>
          <w:p w14:paraId="01C8CA3D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center"/>
              <w:rPr>
                <w:i/>
                <w:color w:val="FF0000"/>
                <w:sz w:val="20"/>
                <w:szCs w:val="20"/>
              </w:rPr>
            </w:pPr>
            <w:r w:rsidRPr="004C152F">
              <w:rPr>
                <w:i/>
                <w:color w:val="FF0000"/>
                <w:sz w:val="20"/>
                <w:szCs w:val="20"/>
              </w:rPr>
              <w:t>(Proszę opisać)</w:t>
            </w:r>
          </w:p>
        </w:tc>
        <w:tc>
          <w:tcPr>
            <w:tcW w:w="4253" w:type="dxa"/>
            <w:shd w:val="clear" w:color="auto" w:fill="D8D8D8"/>
            <w:vAlign w:val="center"/>
          </w:tcPr>
          <w:p w14:paraId="0F033BD0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>Kwalifikacje zawodowe/wykształcenie/doświadczenie zawodowe osoby (trenera) przewidzianej do realizacji zamówienia</w:t>
            </w:r>
          </w:p>
          <w:p w14:paraId="0A1A5024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center"/>
              <w:rPr>
                <w:i/>
                <w:color w:val="FF0000"/>
                <w:sz w:val="20"/>
                <w:szCs w:val="20"/>
              </w:rPr>
            </w:pPr>
            <w:r w:rsidRPr="004C152F">
              <w:rPr>
                <w:i/>
                <w:color w:val="FF0000"/>
                <w:sz w:val="20"/>
                <w:szCs w:val="20"/>
              </w:rPr>
              <w:t>(</w:t>
            </w:r>
            <w:r>
              <w:rPr>
                <w:i/>
                <w:color w:val="FF0000"/>
                <w:sz w:val="20"/>
                <w:szCs w:val="20"/>
              </w:rPr>
              <w:t>P</w:t>
            </w:r>
            <w:r w:rsidRPr="004C152F">
              <w:rPr>
                <w:i/>
                <w:color w:val="FF0000"/>
                <w:sz w:val="20"/>
                <w:szCs w:val="20"/>
              </w:rPr>
              <w:t>roszę opisać/ podać dane)</w:t>
            </w:r>
          </w:p>
        </w:tc>
        <w:tc>
          <w:tcPr>
            <w:tcW w:w="1841" w:type="dxa"/>
            <w:shd w:val="clear" w:color="auto" w:fill="D8D8D8"/>
            <w:vAlign w:val="center"/>
          </w:tcPr>
          <w:p w14:paraId="2E813AB0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>Po</w:t>
            </w:r>
            <w:r>
              <w:rPr>
                <w:b/>
                <w:sz w:val="20"/>
                <w:szCs w:val="20"/>
              </w:rPr>
              <w:t>dstawa do dysponowania osobą</w:t>
            </w:r>
          </w:p>
          <w:p w14:paraId="2EB541F6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center"/>
              <w:rPr>
                <w:i/>
                <w:color w:val="FF0000"/>
                <w:sz w:val="20"/>
                <w:szCs w:val="20"/>
              </w:rPr>
            </w:pPr>
            <w:r w:rsidRPr="004C152F">
              <w:rPr>
                <w:i/>
                <w:color w:val="FF0000"/>
                <w:sz w:val="20"/>
                <w:szCs w:val="20"/>
              </w:rPr>
              <w:t>(Proszę podać podstawę)</w:t>
            </w:r>
          </w:p>
        </w:tc>
      </w:tr>
      <w:tr w:rsidR="000769B1" w:rsidRPr="004C152F" w14:paraId="067C2A99" w14:textId="77777777" w:rsidTr="00131D8D">
        <w:trPr>
          <w:trHeight w:val="1379"/>
        </w:trPr>
        <w:tc>
          <w:tcPr>
            <w:tcW w:w="1843" w:type="dxa"/>
          </w:tcPr>
          <w:p w14:paraId="598FC771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BE32412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</w:tcPr>
          <w:p w14:paraId="53EBC791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14:paraId="1753D76D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0769B1" w:rsidRPr="004C152F" w14:paraId="6961BFF9" w14:textId="77777777" w:rsidTr="00131D8D">
        <w:trPr>
          <w:trHeight w:val="1247"/>
        </w:trPr>
        <w:tc>
          <w:tcPr>
            <w:tcW w:w="9780" w:type="dxa"/>
            <w:gridSpan w:val="4"/>
          </w:tcPr>
          <w:p w14:paraId="647AD352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 xml:space="preserve">Dodatkowe doświadczenie zawodowe trenera (ponad zakres minimalny określony w warunku udziału w postępowaniu) w prowadzeniu szkoleń </w:t>
            </w:r>
            <w:r w:rsidRPr="004611C3">
              <w:rPr>
                <w:sz w:val="20"/>
                <w:szCs w:val="20"/>
                <w:highlight w:val="yellow"/>
                <w:u w:val="single"/>
              </w:rPr>
              <w:t>z zakresu zbieżnego z daną częścią zamówienia, na którą wykonawca składa ofertę</w:t>
            </w:r>
            <w:r>
              <w:rPr>
                <w:sz w:val="20"/>
                <w:szCs w:val="20"/>
              </w:rPr>
              <w:t>,</w:t>
            </w:r>
            <w:r w:rsidRPr="004C152F">
              <w:rPr>
                <w:sz w:val="20"/>
                <w:szCs w:val="20"/>
              </w:rPr>
              <w:t xml:space="preserve"> w okresie ostatnich </w:t>
            </w:r>
            <w:r>
              <w:rPr>
                <w:sz w:val="20"/>
                <w:szCs w:val="20"/>
              </w:rPr>
              <w:t>3</w:t>
            </w:r>
            <w:r w:rsidRPr="004C152F">
              <w:rPr>
                <w:sz w:val="20"/>
                <w:szCs w:val="20"/>
              </w:rPr>
              <w:t xml:space="preserve"> lat przed upływem terminu składania ofert przez osobę przewidzianą do prowadzenia zajęć szkoleniowych (trenera) w ramach niniejszego zamówienia. Poprzez godzinę dydaktyczną rozumie się 45 minut.</w:t>
            </w:r>
          </w:p>
          <w:p w14:paraId="5709E347" w14:textId="77777777" w:rsidR="000769B1" w:rsidRPr="0074780E" w:rsidRDefault="000769B1" w:rsidP="000769B1">
            <w:pPr>
              <w:pStyle w:val="Akapitzlist"/>
              <w:numPr>
                <w:ilvl w:val="0"/>
                <w:numId w:val="22"/>
              </w:numPr>
              <w:spacing w:before="120" w:after="120"/>
              <w:jc w:val="both"/>
            </w:pPr>
            <w:r w:rsidRPr="0074780E">
              <w:t>Przedmiot [nazwa/tytuł] szkolenia/warsztatu/kursu/ wykładu …………………… ilość godzin szkoleniowych ……………………</w:t>
            </w:r>
          </w:p>
          <w:p w14:paraId="3161099D" w14:textId="77777777" w:rsidR="000769B1" w:rsidRPr="004C152F" w:rsidRDefault="000769B1" w:rsidP="00131D8D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termin wykonania usługi szkoleniowej, ……………………………….</w:t>
            </w:r>
          </w:p>
          <w:p w14:paraId="72BA984F" w14:textId="77777777" w:rsidR="000769B1" w:rsidRPr="004C152F" w:rsidRDefault="000769B1" w:rsidP="00131D8D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nazwa podmiotu, na rzecz którego były wykonywane usługi……………………………</w:t>
            </w:r>
          </w:p>
          <w:p w14:paraId="7B720B74" w14:textId="77777777" w:rsidR="000769B1" w:rsidRDefault="000769B1" w:rsidP="00131D8D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 xml:space="preserve">krótki opis szkolenia z wyróżnieniem zagadnień z zakresu </w:t>
            </w:r>
            <w:r w:rsidRPr="0038019D">
              <w:rPr>
                <w:sz w:val="20"/>
                <w:szCs w:val="20"/>
                <w:u w:val="single"/>
              </w:rPr>
              <w:t>zbieżnego z daną częścią zamówienia, na którą wykonawca składa ofertę</w:t>
            </w:r>
            <w:r w:rsidRPr="004C152F">
              <w:rPr>
                <w:sz w:val="20"/>
                <w:szCs w:val="20"/>
              </w:rPr>
              <w:t xml:space="preserve"> </w:t>
            </w:r>
            <w:r w:rsidRPr="004C152F">
              <w:rPr>
                <w:i/>
                <w:sz w:val="20"/>
                <w:szCs w:val="20"/>
              </w:rPr>
              <w:t>(zalecane do 800 znaków ze spacjami)</w:t>
            </w:r>
            <w:r w:rsidRPr="004C152F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………………………….</w:t>
            </w:r>
          </w:p>
          <w:p w14:paraId="612E4B9D" w14:textId="77777777" w:rsidR="000769B1" w:rsidRPr="0074780E" w:rsidRDefault="000769B1" w:rsidP="000769B1">
            <w:pPr>
              <w:pStyle w:val="Akapitzlist"/>
              <w:numPr>
                <w:ilvl w:val="0"/>
                <w:numId w:val="22"/>
              </w:numPr>
              <w:spacing w:before="120" w:after="120"/>
              <w:ind w:left="312" w:hanging="283"/>
              <w:jc w:val="both"/>
            </w:pPr>
            <w:r w:rsidRPr="0074780E">
              <w:t>Przedmiot [nazwa/tytuł] szkolenia/warsztatu/kursu/ wykładu …………………… ilość godzin szkoleniowych ……………………</w:t>
            </w:r>
          </w:p>
          <w:p w14:paraId="4817A438" w14:textId="77777777" w:rsidR="000769B1" w:rsidRPr="004C152F" w:rsidRDefault="000769B1" w:rsidP="00131D8D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termin wykonania usługi szkoleniowej, ……………………………….</w:t>
            </w:r>
          </w:p>
          <w:p w14:paraId="4E03DE8C" w14:textId="77777777" w:rsidR="000769B1" w:rsidRPr="004C152F" w:rsidRDefault="000769B1" w:rsidP="00131D8D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nazwa podmiotu, na rzecz którego były wykonywane usługi……………………………</w:t>
            </w:r>
          </w:p>
          <w:p w14:paraId="057D7169" w14:textId="77777777" w:rsidR="000769B1" w:rsidRPr="004C152F" w:rsidRDefault="000769B1" w:rsidP="00131D8D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 xml:space="preserve">krótki opis szkolenia z wyróżnieniem zagadnień z zakresu </w:t>
            </w:r>
            <w:r w:rsidRPr="0038019D">
              <w:rPr>
                <w:sz w:val="20"/>
                <w:szCs w:val="20"/>
                <w:u w:val="single"/>
              </w:rPr>
              <w:t>zbieżnego z daną częścią zamówienia, na którą wykonawca składa ofertę</w:t>
            </w:r>
            <w:r w:rsidRPr="004C152F">
              <w:rPr>
                <w:sz w:val="20"/>
                <w:szCs w:val="20"/>
              </w:rPr>
              <w:t xml:space="preserve"> </w:t>
            </w:r>
            <w:r w:rsidRPr="004C152F">
              <w:rPr>
                <w:i/>
                <w:sz w:val="20"/>
                <w:szCs w:val="20"/>
              </w:rPr>
              <w:t>(zalecane do 800 znaków ze spacjami)</w:t>
            </w:r>
            <w:r w:rsidRPr="004C152F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………………………….</w:t>
            </w:r>
          </w:p>
          <w:p w14:paraId="387486BD" w14:textId="77777777" w:rsidR="000769B1" w:rsidRPr="004C152F" w:rsidRDefault="000769B1" w:rsidP="00131D8D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*powielać wedle potrzeby</w:t>
            </w:r>
          </w:p>
        </w:tc>
      </w:tr>
    </w:tbl>
    <w:p w14:paraId="660E9FF4" w14:textId="77777777" w:rsidR="000769B1" w:rsidRDefault="000769B1" w:rsidP="000769B1">
      <w:pPr>
        <w:spacing w:before="120" w:after="120"/>
        <w:jc w:val="both"/>
        <w:rPr>
          <w:sz w:val="22"/>
          <w:szCs w:val="22"/>
        </w:rPr>
      </w:pPr>
    </w:p>
    <w:p w14:paraId="29F20F23" w14:textId="471F9CDF" w:rsidR="000769B1" w:rsidRPr="009E4D00" w:rsidRDefault="000769B1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 wykonanie części 12 zamówienia </w:t>
      </w:r>
      <w:r w:rsidRPr="001E12E7">
        <w:rPr>
          <w:bCs/>
          <w:sz w:val="22"/>
          <w:szCs w:val="22"/>
        </w:rPr>
        <w:t>oferujemy cenę:</w:t>
      </w:r>
    </w:p>
    <w:p w14:paraId="463B821D" w14:textId="77777777" w:rsidR="000769B1" w:rsidRPr="007209AC" w:rsidRDefault="000769B1" w:rsidP="000769B1">
      <w:pPr>
        <w:pStyle w:val="Akapitzlist"/>
        <w:numPr>
          <w:ilvl w:val="0"/>
          <w:numId w:val="24"/>
        </w:numPr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netto: ............................ zł </w:t>
      </w:r>
    </w:p>
    <w:p w14:paraId="73FB688D" w14:textId="77777777" w:rsidR="000769B1" w:rsidRPr="007209AC" w:rsidRDefault="000769B1" w:rsidP="000769B1">
      <w:pPr>
        <w:pStyle w:val="Akapitzlist"/>
        <w:numPr>
          <w:ilvl w:val="0"/>
          <w:numId w:val="24"/>
        </w:numPr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VAT </w:t>
      </w:r>
      <w:r>
        <w:rPr>
          <w:b/>
          <w:bCs/>
          <w:sz w:val="22"/>
          <w:szCs w:val="22"/>
        </w:rPr>
        <w:t>…….</w:t>
      </w:r>
      <w:r w:rsidRPr="007209AC">
        <w:rPr>
          <w:b/>
          <w:bCs/>
          <w:sz w:val="22"/>
          <w:szCs w:val="22"/>
        </w:rPr>
        <w:t xml:space="preserve"> %</w:t>
      </w:r>
      <w:r w:rsidRPr="007209AC">
        <w:rPr>
          <w:sz w:val="22"/>
          <w:szCs w:val="22"/>
        </w:rPr>
        <w:t xml:space="preserve"> wynosi ............................ zł. </w:t>
      </w:r>
    </w:p>
    <w:p w14:paraId="48D86BE6" w14:textId="6C83D7EE" w:rsidR="000769B1" w:rsidRPr="000769B1" w:rsidRDefault="000769B1" w:rsidP="000769B1">
      <w:pPr>
        <w:pStyle w:val="Akapitzlist"/>
        <w:numPr>
          <w:ilvl w:val="0"/>
          <w:numId w:val="24"/>
        </w:numPr>
        <w:spacing w:before="120" w:after="120"/>
        <w:ind w:left="709"/>
        <w:jc w:val="both"/>
        <w:rPr>
          <w:sz w:val="22"/>
          <w:szCs w:val="22"/>
        </w:rPr>
      </w:pPr>
      <w:r w:rsidRPr="000769B1">
        <w:rPr>
          <w:sz w:val="22"/>
          <w:szCs w:val="22"/>
        </w:rPr>
        <w:t xml:space="preserve">brutto (łącznie z pod. VAT) ................................................. zł 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525"/>
        <w:gridCol w:w="2661"/>
        <w:gridCol w:w="1418"/>
        <w:gridCol w:w="1506"/>
        <w:gridCol w:w="2626"/>
      </w:tblGrid>
      <w:tr w:rsidR="000769B1" w:rsidRPr="001E12E7" w14:paraId="708DF0C3" w14:textId="77777777" w:rsidTr="00131D8D">
        <w:trPr>
          <w:trHeight w:val="651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03F02" w14:textId="77777777" w:rsidR="000769B1" w:rsidRPr="001E12E7" w:rsidRDefault="000769B1" w:rsidP="00131D8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lastRenderedPageBreak/>
              <w:t>Przedmiot zamówienia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DEB25" w14:textId="77777777" w:rsidR="000769B1" w:rsidRPr="001E12E7" w:rsidRDefault="000769B1" w:rsidP="00131D8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Stawka w zł brutto (w tym podatek VAT zgodnie z obowiązującymi przepisami prawa podatkowego, jeśli VAT występuje) za 1 godzinę dydaktyczną (45 minut)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0E2C5DC" w14:textId="77777777" w:rsidR="000769B1" w:rsidRPr="001E12E7" w:rsidRDefault="000769B1" w:rsidP="00131D8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Stawka podatku VAT % lub podstawa zwolnienia (jeśli VAT występuje)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14:paraId="16CD2D1D" w14:textId="77777777" w:rsidR="000769B1" w:rsidRPr="001E12E7" w:rsidRDefault="000769B1" w:rsidP="00131D8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Łączna liczba godzin dydaktycznych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8811C" w14:textId="77777777" w:rsidR="000769B1" w:rsidRPr="001E12E7" w:rsidRDefault="000769B1" w:rsidP="00131D8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Łączna cena oferty w zł brutto (w tym podatek VAT zgodnie z obowiązującymi przepisami prawa podatkowego, jeśli VAT występuje)</w:t>
            </w:r>
          </w:p>
        </w:tc>
      </w:tr>
      <w:tr w:rsidR="000769B1" w:rsidRPr="001E12E7" w14:paraId="2D33DEE9" w14:textId="77777777" w:rsidTr="00131D8D">
        <w:trPr>
          <w:trHeight w:val="25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A6C6B" w14:textId="0DC5B4F7" w:rsidR="000769B1" w:rsidRPr="001E12E7" w:rsidRDefault="000769B1" w:rsidP="00131D8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769B1">
              <w:rPr>
                <w:b/>
                <w:bCs/>
                <w:sz w:val="20"/>
                <w:szCs w:val="20"/>
              </w:rPr>
              <w:t xml:space="preserve">Pozyskiwanie grantów </w:t>
            </w:r>
            <w:proofErr w:type="spellStart"/>
            <w:r w:rsidRPr="000769B1">
              <w:rPr>
                <w:b/>
                <w:bCs/>
                <w:sz w:val="20"/>
                <w:szCs w:val="20"/>
              </w:rPr>
              <w:t>MEiN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</w:tcBorders>
            <w:vAlign w:val="center"/>
          </w:tcPr>
          <w:p w14:paraId="77FDF6D8" w14:textId="77777777" w:rsidR="000769B1" w:rsidRPr="001E12E7" w:rsidRDefault="000769B1" w:rsidP="00131D8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4F3C297" w14:textId="77777777" w:rsidR="000769B1" w:rsidRPr="001E12E7" w:rsidRDefault="000769B1" w:rsidP="00131D8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14:paraId="767CFA16" w14:textId="77777777" w:rsidR="000769B1" w:rsidRPr="001E12E7" w:rsidRDefault="000769B1" w:rsidP="00131D8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Pr="0071083F">
              <w:rPr>
                <w:sz w:val="20"/>
                <w:szCs w:val="20"/>
              </w:rPr>
              <w:t>godz. (przy czym 1 godzina dydaktyczna wynosi 45 minut)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1907" w14:textId="77777777" w:rsidR="000769B1" w:rsidRPr="001E12E7" w:rsidRDefault="000769B1" w:rsidP="00131D8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14:paraId="39FB616B" w14:textId="77777777" w:rsidR="000769B1" w:rsidRDefault="000769B1" w:rsidP="000769B1">
      <w:pPr>
        <w:spacing w:before="120" w:after="120"/>
        <w:jc w:val="both"/>
        <w:rPr>
          <w:b/>
          <w:sz w:val="20"/>
          <w:szCs w:val="20"/>
        </w:rPr>
      </w:pPr>
      <w:r w:rsidRPr="004611C3">
        <w:rPr>
          <w:b/>
          <w:sz w:val="20"/>
          <w:szCs w:val="20"/>
        </w:rPr>
        <w:t>Doświadczenie Zawodowe Trenera</w:t>
      </w:r>
      <w:r>
        <w:rPr>
          <w:b/>
          <w:sz w:val="20"/>
          <w:szCs w:val="20"/>
        </w:rPr>
        <w:t>:</w:t>
      </w:r>
    </w:p>
    <w:tbl>
      <w:tblPr>
        <w:tblW w:w="97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4253"/>
        <w:gridCol w:w="1841"/>
      </w:tblGrid>
      <w:tr w:rsidR="000769B1" w:rsidRPr="004C152F" w14:paraId="0C34BEE0" w14:textId="77777777" w:rsidTr="00131D8D">
        <w:trPr>
          <w:trHeight w:val="2092"/>
        </w:trPr>
        <w:tc>
          <w:tcPr>
            <w:tcW w:w="1843" w:type="dxa"/>
            <w:shd w:val="clear" w:color="auto" w:fill="D8D8D8"/>
            <w:vAlign w:val="center"/>
          </w:tcPr>
          <w:p w14:paraId="7BD5185D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 xml:space="preserve">Imię i nazwisko osoby skierowanej do realizacji zamówienia </w:t>
            </w:r>
            <w:r w:rsidRPr="004C152F">
              <w:rPr>
                <w:i/>
                <w:color w:val="FF0000"/>
                <w:sz w:val="20"/>
                <w:szCs w:val="20"/>
              </w:rPr>
              <w:t>(Proszę podać dane trenera</w:t>
            </w:r>
            <w:r>
              <w:rPr>
                <w:i/>
                <w:color w:val="FF0000"/>
                <w:sz w:val="20"/>
                <w:szCs w:val="20"/>
              </w:rPr>
              <w:t xml:space="preserve"> skierowanego do prowadzenia szkolenia</w:t>
            </w:r>
            <w:r w:rsidRPr="004C152F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D8D8D8"/>
            <w:vAlign w:val="center"/>
          </w:tcPr>
          <w:p w14:paraId="3914A777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>Zakres wykonywanych czynności w ramach niniejszego zamówienia</w:t>
            </w:r>
          </w:p>
          <w:p w14:paraId="6869477C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center"/>
              <w:rPr>
                <w:i/>
                <w:color w:val="FF0000"/>
                <w:sz w:val="20"/>
                <w:szCs w:val="20"/>
              </w:rPr>
            </w:pPr>
            <w:r w:rsidRPr="004C152F">
              <w:rPr>
                <w:i/>
                <w:color w:val="FF0000"/>
                <w:sz w:val="20"/>
                <w:szCs w:val="20"/>
              </w:rPr>
              <w:t>(Proszę opisać)</w:t>
            </w:r>
          </w:p>
        </w:tc>
        <w:tc>
          <w:tcPr>
            <w:tcW w:w="4253" w:type="dxa"/>
            <w:shd w:val="clear" w:color="auto" w:fill="D8D8D8"/>
            <w:vAlign w:val="center"/>
          </w:tcPr>
          <w:p w14:paraId="29E85649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>Kwalifikacje zawodowe/wykształcenie/doświadczenie zawodowe osoby (trenera) przewidzianej do realizacji zamówienia</w:t>
            </w:r>
          </w:p>
          <w:p w14:paraId="5142FA1F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center"/>
              <w:rPr>
                <w:i/>
                <w:color w:val="FF0000"/>
                <w:sz w:val="20"/>
                <w:szCs w:val="20"/>
              </w:rPr>
            </w:pPr>
            <w:r w:rsidRPr="004C152F">
              <w:rPr>
                <w:i/>
                <w:color w:val="FF0000"/>
                <w:sz w:val="20"/>
                <w:szCs w:val="20"/>
              </w:rPr>
              <w:t>(</w:t>
            </w:r>
            <w:r>
              <w:rPr>
                <w:i/>
                <w:color w:val="FF0000"/>
                <w:sz w:val="20"/>
                <w:szCs w:val="20"/>
              </w:rPr>
              <w:t>P</w:t>
            </w:r>
            <w:r w:rsidRPr="004C152F">
              <w:rPr>
                <w:i/>
                <w:color w:val="FF0000"/>
                <w:sz w:val="20"/>
                <w:szCs w:val="20"/>
              </w:rPr>
              <w:t>roszę opisać/ podać dane)</w:t>
            </w:r>
          </w:p>
        </w:tc>
        <w:tc>
          <w:tcPr>
            <w:tcW w:w="1841" w:type="dxa"/>
            <w:shd w:val="clear" w:color="auto" w:fill="D8D8D8"/>
            <w:vAlign w:val="center"/>
          </w:tcPr>
          <w:p w14:paraId="11825BAB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>Po</w:t>
            </w:r>
            <w:r>
              <w:rPr>
                <w:b/>
                <w:sz w:val="20"/>
                <w:szCs w:val="20"/>
              </w:rPr>
              <w:t>dstawa do dysponowania osobą</w:t>
            </w:r>
          </w:p>
          <w:p w14:paraId="510371E2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center"/>
              <w:rPr>
                <w:i/>
                <w:color w:val="FF0000"/>
                <w:sz w:val="20"/>
                <w:szCs w:val="20"/>
              </w:rPr>
            </w:pPr>
            <w:r w:rsidRPr="004C152F">
              <w:rPr>
                <w:i/>
                <w:color w:val="FF0000"/>
                <w:sz w:val="20"/>
                <w:szCs w:val="20"/>
              </w:rPr>
              <w:t>(Proszę podać podstawę)</w:t>
            </w:r>
          </w:p>
        </w:tc>
      </w:tr>
      <w:tr w:rsidR="000769B1" w:rsidRPr="004C152F" w14:paraId="0F4A18B3" w14:textId="77777777" w:rsidTr="00131D8D">
        <w:trPr>
          <w:trHeight w:val="1379"/>
        </w:trPr>
        <w:tc>
          <w:tcPr>
            <w:tcW w:w="1843" w:type="dxa"/>
          </w:tcPr>
          <w:p w14:paraId="5E8B4DB2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13099F4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</w:tcPr>
          <w:p w14:paraId="608EFBE2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14:paraId="6861E990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0769B1" w:rsidRPr="004C152F" w14:paraId="70F16692" w14:textId="77777777" w:rsidTr="00131D8D">
        <w:trPr>
          <w:trHeight w:val="1247"/>
        </w:trPr>
        <w:tc>
          <w:tcPr>
            <w:tcW w:w="9780" w:type="dxa"/>
            <w:gridSpan w:val="4"/>
          </w:tcPr>
          <w:p w14:paraId="28A24745" w14:textId="77777777" w:rsidR="000769B1" w:rsidRPr="004C152F" w:rsidRDefault="000769B1" w:rsidP="00131D8D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 xml:space="preserve">Dodatkowe doświadczenie zawodowe trenera (ponad zakres minimalny określony w warunku udziału w postępowaniu) w prowadzeniu szkoleń </w:t>
            </w:r>
            <w:r w:rsidRPr="004611C3">
              <w:rPr>
                <w:sz w:val="20"/>
                <w:szCs w:val="20"/>
                <w:highlight w:val="yellow"/>
                <w:u w:val="single"/>
              </w:rPr>
              <w:t>z zakresu zbieżnego z daną częścią zamówienia, na którą wykonawca składa ofertę</w:t>
            </w:r>
            <w:r>
              <w:rPr>
                <w:sz w:val="20"/>
                <w:szCs w:val="20"/>
              </w:rPr>
              <w:t>,</w:t>
            </w:r>
            <w:r w:rsidRPr="004C152F">
              <w:rPr>
                <w:sz w:val="20"/>
                <w:szCs w:val="20"/>
              </w:rPr>
              <w:t xml:space="preserve"> w okresie ostatnich </w:t>
            </w:r>
            <w:r>
              <w:rPr>
                <w:sz w:val="20"/>
                <w:szCs w:val="20"/>
              </w:rPr>
              <w:t>3</w:t>
            </w:r>
            <w:r w:rsidRPr="004C152F">
              <w:rPr>
                <w:sz w:val="20"/>
                <w:szCs w:val="20"/>
              </w:rPr>
              <w:t xml:space="preserve"> lat przed upływem terminu składania ofert przez osobę przewidzianą do prowadzenia zajęć szkoleniowych (trenera) w ramach niniejszego zamówienia. Poprzez godzinę dydaktyczną rozumie się 45 minut.</w:t>
            </w:r>
          </w:p>
          <w:p w14:paraId="7494FD67" w14:textId="77777777" w:rsidR="000769B1" w:rsidRPr="0074780E" w:rsidRDefault="000769B1" w:rsidP="000769B1">
            <w:pPr>
              <w:pStyle w:val="Akapitzlist"/>
              <w:numPr>
                <w:ilvl w:val="0"/>
                <w:numId w:val="22"/>
              </w:numPr>
              <w:spacing w:before="120" w:after="120"/>
              <w:jc w:val="both"/>
            </w:pPr>
            <w:r w:rsidRPr="0074780E">
              <w:t>Przedmiot [nazwa/tytuł] szkolenia/warsztatu/kursu/ wykładu …………………… ilość godzin szkoleniowych ……………………</w:t>
            </w:r>
          </w:p>
          <w:p w14:paraId="12CA425F" w14:textId="77777777" w:rsidR="000769B1" w:rsidRPr="004C152F" w:rsidRDefault="000769B1" w:rsidP="00131D8D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termin wykonania usługi szkoleniowej, ……………………………….</w:t>
            </w:r>
          </w:p>
          <w:p w14:paraId="7460E3FE" w14:textId="77777777" w:rsidR="000769B1" w:rsidRPr="004C152F" w:rsidRDefault="000769B1" w:rsidP="00131D8D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nazwa podmiotu, na rzecz którego były wykonywane usługi……………………………</w:t>
            </w:r>
          </w:p>
          <w:p w14:paraId="44176AEE" w14:textId="77777777" w:rsidR="000769B1" w:rsidRDefault="000769B1" w:rsidP="00131D8D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 xml:space="preserve">krótki opis szkolenia z wyróżnieniem zagadnień z zakresu </w:t>
            </w:r>
            <w:r w:rsidRPr="0038019D">
              <w:rPr>
                <w:sz w:val="20"/>
                <w:szCs w:val="20"/>
                <w:u w:val="single"/>
              </w:rPr>
              <w:t>zbieżnego z daną częścią zamówienia, na którą wykonawca składa ofertę</w:t>
            </w:r>
            <w:r w:rsidRPr="004C152F">
              <w:rPr>
                <w:sz w:val="20"/>
                <w:szCs w:val="20"/>
              </w:rPr>
              <w:t xml:space="preserve"> </w:t>
            </w:r>
            <w:r w:rsidRPr="004C152F">
              <w:rPr>
                <w:i/>
                <w:sz w:val="20"/>
                <w:szCs w:val="20"/>
              </w:rPr>
              <w:t>(zalecane do 800 znaków ze spacjami)</w:t>
            </w:r>
            <w:r w:rsidRPr="004C152F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………………………….</w:t>
            </w:r>
          </w:p>
          <w:p w14:paraId="516DF66A" w14:textId="77777777" w:rsidR="000769B1" w:rsidRPr="0074780E" w:rsidRDefault="000769B1" w:rsidP="000769B1">
            <w:pPr>
              <w:pStyle w:val="Akapitzlist"/>
              <w:numPr>
                <w:ilvl w:val="0"/>
                <w:numId w:val="22"/>
              </w:numPr>
              <w:spacing w:before="120" w:after="120"/>
              <w:ind w:left="312" w:hanging="283"/>
              <w:jc w:val="both"/>
            </w:pPr>
            <w:r w:rsidRPr="0074780E">
              <w:t>Przedmiot [nazwa/tytuł] szkolenia/warsztatu/kursu/ wykładu …………………… ilość godzin szkoleniowych ……………………</w:t>
            </w:r>
          </w:p>
          <w:p w14:paraId="02932511" w14:textId="77777777" w:rsidR="000769B1" w:rsidRPr="004C152F" w:rsidRDefault="000769B1" w:rsidP="00131D8D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termin wykonania usługi szkoleniowej, ……………………………….</w:t>
            </w:r>
          </w:p>
          <w:p w14:paraId="6201A782" w14:textId="77777777" w:rsidR="000769B1" w:rsidRPr="004C152F" w:rsidRDefault="000769B1" w:rsidP="00131D8D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nazwa podmiotu, na rzecz którego były wykonywane usługi……………………………</w:t>
            </w:r>
          </w:p>
          <w:p w14:paraId="7484181E" w14:textId="77777777" w:rsidR="000769B1" w:rsidRPr="004C152F" w:rsidRDefault="000769B1" w:rsidP="00131D8D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 xml:space="preserve">krótki opis szkolenia z wyróżnieniem zagadnień z zakresu </w:t>
            </w:r>
            <w:r w:rsidRPr="0038019D">
              <w:rPr>
                <w:sz w:val="20"/>
                <w:szCs w:val="20"/>
                <w:u w:val="single"/>
              </w:rPr>
              <w:t>zbieżnego z daną częścią zamówienia, na którą wykonawca składa ofertę</w:t>
            </w:r>
            <w:r w:rsidRPr="004C152F">
              <w:rPr>
                <w:sz w:val="20"/>
                <w:szCs w:val="20"/>
              </w:rPr>
              <w:t xml:space="preserve"> </w:t>
            </w:r>
            <w:r w:rsidRPr="004C152F">
              <w:rPr>
                <w:i/>
                <w:sz w:val="20"/>
                <w:szCs w:val="20"/>
              </w:rPr>
              <w:t>(zalecane do 800 znaków ze spacjami)</w:t>
            </w:r>
            <w:r w:rsidRPr="004C152F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………………………….</w:t>
            </w:r>
          </w:p>
          <w:p w14:paraId="0A9E2B57" w14:textId="77777777" w:rsidR="000769B1" w:rsidRPr="004C152F" w:rsidRDefault="000769B1" w:rsidP="00131D8D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*powielać wedle potrzeby</w:t>
            </w:r>
          </w:p>
        </w:tc>
      </w:tr>
    </w:tbl>
    <w:p w14:paraId="77F8D131" w14:textId="77777777" w:rsidR="000769B1" w:rsidRDefault="000769B1" w:rsidP="000769B1">
      <w:pPr>
        <w:spacing w:before="120" w:after="120"/>
        <w:jc w:val="both"/>
        <w:rPr>
          <w:sz w:val="22"/>
          <w:szCs w:val="22"/>
        </w:rPr>
      </w:pPr>
    </w:p>
    <w:p w14:paraId="3FADA48C" w14:textId="77777777" w:rsidR="00320B97" w:rsidRDefault="00320B97" w:rsidP="00F11892">
      <w:pPr>
        <w:spacing w:before="120" w:after="120"/>
        <w:jc w:val="both"/>
        <w:rPr>
          <w:sz w:val="22"/>
          <w:szCs w:val="22"/>
        </w:rPr>
      </w:pPr>
    </w:p>
    <w:p w14:paraId="4EF3AD3A" w14:textId="68BB3AF6" w:rsidR="00F11892" w:rsidRDefault="00C85C86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C85C86">
        <w:rPr>
          <w:sz w:val="22"/>
          <w:szCs w:val="22"/>
        </w:rPr>
        <w:lastRenderedPageBreak/>
        <w:t xml:space="preserve">Termin szkolenia (data) zostanie ustalony na zasadach i w trybie przewidzianych w umowie </w:t>
      </w:r>
      <w:r w:rsidR="0071083F">
        <w:rPr>
          <w:sz w:val="22"/>
          <w:szCs w:val="22"/>
        </w:rPr>
        <w:t>oraz Opisie przedmiotu zamówienia zgodnie z poszczególnymi częściami</w:t>
      </w:r>
      <w:r w:rsidR="00F11892" w:rsidRPr="00F11892">
        <w:rPr>
          <w:sz w:val="22"/>
          <w:szCs w:val="22"/>
        </w:rPr>
        <w:t>.</w:t>
      </w:r>
    </w:p>
    <w:p w14:paraId="00D6A12D" w14:textId="38A663FF" w:rsidR="00C85C86" w:rsidRDefault="00C85C86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11892" w:rsidRPr="00C85C86">
        <w:rPr>
          <w:sz w:val="22"/>
          <w:szCs w:val="22"/>
        </w:rPr>
        <w:t xml:space="preserve">świadczamy, że zapoznaliśmy się z treścią SWZ i uznajemy się za związanych określonymi w niej wymaganiami i zasadami postępowania, </w:t>
      </w:r>
    </w:p>
    <w:p w14:paraId="51971EAD" w14:textId="7FED51F2" w:rsidR="00C85C86" w:rsidRDefault="00C85C86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11892" w:rsidRPr="00C85C86">
        <w:rPr>
          <w:sz w:val="22"/>
          <w:szCs w:val="22"/>
        </w:rPr>
        <w:t>świadczamy, że oferujemy przedmiot zamówienia zgodny z wymaganiami i warunkami określonymi przez Zamawiającego w SWZ i potwierdzamy przyjęcie warunków umownych i warunków płatności zawartych w SWZ i w projekcie umowy stanowiącym załącznik do SWZ,</w:t>
      </w:r>
    </w:p>
    <w:p w14:paraId="1EE86FDD" w14:textId="39B66789" w:rsidR="00C85C86" w:rsidRDefault="00C85C86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11892" w:rsidRPr="00C85C86">
        <w:rPr>
          <w:sz w:val="22"/>
          <w:szCs w:val="22"/>
        </w:rPr>
        <w:t>świadczamy, że uważamy się za związanych niniejszą ofertą na czas wskazany w SWZ.</w:t>
      </w:r>
    </w:p>
    <w:p w14:paraId="3C3A44B1" w14:textId="07B9AD98" w:rsidR="00C85C86" w:rsidRPr="00C85C86" w:rsidRDefault="00C85C86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O</w:t>
      </w:r>
      <w:r w:rsidR="00F11892" w:rsidRPr="00C85C86">
        <w:rPr>
          <w:sz w:val="22"/>
          <w:szCs w:val="22"/>
        </w:rPr>
        <w:t xml:space="preserve">świadczamy, że wypełniliśmy obowiązki informacyjne przewidziane w art. 13 lub art. 14 </w:t>
      </w:r>
      <w:r w:rsidR="00F11892" w:rsidRPr="00C85C86">
        <w:rPr>
          <w:i/>
          <w:sz w:val="22"/>
          <w:szCs w:val="22"/>
        </w:rPr>
        <w:t>Rozporządzenia Parlamentu Europejskiego i Rady UE 2016/679 z dnia 27 kwietnia 2016 r. w sprawie ochrony osób fizycznych w związku z przetwarzaniem danych osobowych i w sprawie swobodnego przepływu takich danych oraz</w:t>
      </w:r>
      <w:r w:rsidRPr="00C85C86">
        <w:rPr>
          <w:i/>
          <w:sz w:val="22"/>
          <w:szCs w:val="22"/>
        </w:rPr>
        <w:t xml:space="preserve"> uchylenia dyrektywy 95/46/WE wobec osób fizycznych, od których dane osobowe bezpośrednio lub pośrednio pozyskaliśmy w celu ubiegania się o udzielenie zamówienia publicznego w niniejszym postępowaniu*/ **</w:t>
      </w:r>
    </w:p>
    <w:p w14:paraId="739832EF" w14:textId="77777777" w:rsidR="00C85C86" w:rsidRPr="007209AC" w:rsidRDefault="00C85C86" w:rsidP="000769B1">
      <w:pPr>
        <w:numPr>
          <w:ilvl w:val="0"/>
          <w:numId w:val="8"/>
        </w:numPr>
        <w:suppressAutoHyphens w:val="0"/>
        <w:spacing w:after="60"/>
        <w:ind w:left="426" w:hanging="426"/>
        <w:jc w:val="both"/>
        <w:rPr>
          <w:sz w:val="22"/>
          <w:szCs w:val="22"/>
        </w:rPr>
      </w:pPr>
      <w:r w:rsidRPr="007209AC">
        <w:rPr>
          <w:sz w:val="22"/>
          <w:szCs w:val="22"/>
        </w:rPr>
        <w:t>Zamówienie zrealizujemy</w:t>
      </w:r>
      <w:r w:rsidRPr="007209AC">
        <w:rPr>
          <w:rStyle w:val="Odwoanieprzypisudolnego"/>
          <w:b/>
          <w:sz w:val="22"/>
          <w:szCs w:val="22"/>
        </w:rPr>
        <w:footnoteReference w:id="1"/>
      </w:r>
      <w:r w:rsidRPr="007209AC">
        <w:rPr>
          <w:sz w:val="22"/>
          <w:szCs w:val="22"/>
        </w:rPr>
        <w:t>:</w:t>
      </w:r>
    </w:p>
    <w:p w14:paraId="30E6DFAE" w14:textId="77777777" w:rsidR="00C85C86" w:rsidRPr="007209AC" w:rsidRDefault="00C85C86" w:rsidP="00C85C86">
      <w:pPr>
        <w:widowControl w:val="0"/>
        <w:tabs>
          <w:tab w:val="left" w:pos="851"/>
        </w:tabs>
        <w:spacing w:line="276" w:lineRule="auto"/>
        <w:ind w:left="357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3A4676">
        <w:rPr>
          <w:b/>
          <w:sz w:val="22"/>
          <w:szCs w:val="22"/>
        </w:rPr>
      </w:r>
      <w:r w:rsidR="003A4676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b/>
          <w:sz w:val="22"/>
          <w:szCs w:val="22"/>
        </w:rPr>
        <w:tab/>
      </w:r>
      <w:r w:rsidRPr="007209AC">
        <w:rPr>
          <w:b/>
          <w:sz w:val="22"/>
          <w:szCs w:val="22"/>
          <w:u w:val="single"/>
        </w:rPr>
        <w:t>BEZ</w:t>
      </w:r>
      <w:r w:rsidRPr="007209AC">
        <w:rPr>
          <w:sz w:val="22"/>
          <w:szCs w:val="22"/>
        </w:rPr>
        <w:t xml:space="preserve"> udziału podwykonawców;</w:t>
      </w:r>
    </w:p>
    <w:p w14:paraId="241FDC92" w14:textId="77777777" w:rsidR="00C85C86" w:rsidRPr="007209AC" w:rsidRDefault="00C85C86" w:rsidP="00C85C86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3A4676">
        <w:rPr>
          <w:b/>
          <w:sz w:val="22"/>
          <w:szCs w:val="22"/>
        </w:rPr>
      </w:r>
      <w:r w:rsidR="003A4676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b/>
          <w:sz w:val="22"/>
          <w:szCs w:val="22"/>
        </w:rPr>
        <w:tab/>
      </w:r>
      <w:r w:rsidRPr="007209AC">
        <w:rPr>
          <w:snapToGrid w:val="0"/>
          <w:sz w:val="22"/>
          <w:szCs w:val="22"/>
        </w:rPr>
        <w:t>z udziałem niżej wskazanych podwykonawców</w:t>
      </w:r>
    </w:p>
    <w:tbl>
      <w:tblPr>
        <w:tblW w:w="938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"/>
        <w:gridCol w:w="4028"/>
        <w:gridCol w:w="4621"/>
      </w:tblGrid>
      <w:tr w:rsidR="00C85C86" w:rsidRPr="007209AC" w14:paraId="7CC4A83D" w14:textId="77777777" w:rsidTr="00C85C86">
        <w:trPr>
          <w:trHeight w:val="763"/>
          <w:jc w:val="righ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5D9604" w14:textId="77777777" w:rsidR="00C85C86" w:rsidRPr="007209AC" w:rsidRDefault="00C85C86" w:rsidP="00C85C86">
            <w:pPr>
              <w:widowControl w:val="0"/>
              <w:tabs>
                <w:tab w:val="left" w:pos="851"/>
              </w:tabs>
              <w:spacing w:line="276" w:lineRule="auto"/>
              <w:jc w:val="right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511483" w14:textId="77777777" w:rsidR="00C85C86" w:rsidRPr="007209AC" w:rsidRDefault="00C85C86" w:rsidP="00320B9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8C9F36" w14:textId="77777777" w:rsidR="00C85C86" w:rsidRPr="007209AC" w:rsidRDefault="00C85C86" w:rsidP="00320B9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C85C86" w:rsidRPr="007209AC" w14:paraId="1883FDF7" w14:textId="77777777" w:rsidTr="00C85C86">
        <w:trPr>
          <w:trHeight w:val="448"/>
          <w:jc w:val="righ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73342" w14:textId="77777777" w:rsidR="00C85C86" w:rsidRPr="007209AC" w:rsidRDefault="00C85C86" w:rsidP="00320B9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631A2" w14:textId="77777777" w:rsidR="00C85C86" w:rsidRPr="007209AC" w:rsidRDefault="00C85C86" w:rsidP="00320B9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AF8B5" w14:textId="77777777" w:rsidR="00C85C86" w:rsidRPr="007209AC" w:rsidRDefault="00C85C86" w:rsidP="00320B97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85C86" w:rsidRPr="007209AC" w14:paraId="3D9E691D" w14:textId="77777777" w:rsidTr="00C85C86">
        <w:trPr>
          <w:trHeight w:val="528"/>
          <w:jc w:val="righ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2A7C7" w14:textId="77777777" w:rsidR="00C85C86" w:rsidRPr="007209AC" w:rsidRDefault="00C85C86" w:rsidP="00320B9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B35DD" w14:textId="77777777" w:rsidR="00C85C86" w:rsidRPr="007209AC" w:rsidRDefault="00C85C86" w:rsidP="00320B9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E3E72" w14:textId="77777777" w:rsidR="00C85C86" w:rsidRPr="007209AC" w:rsidRDefault="00C85C86" w:rsidP="00320B9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27BFD83E" w14:textId="6276BF59" w:rsidR="00A532F3" w:rsidRDefault="00A532F3" w:rsidP="00A532F3">
      <w:pPr>
        <w:pStyle w:val="Akapitzlist"/>
        <w:suppressAutoHyphens w:val="0"/>
        <w:spacing w:after="60"/>
        <w:ind w:left="426"/>
        <w:jc w:val="both"/>
        <w:rPr>
          <w:sz w:val="22"/>
          <w:szCs w:val="22"/>
        </w:rPr>
      </w:pPr>
      <w:r w:rsidRPr="00A532F3">
        <w:rPr>
          <w:b/>
          <w:i/>
          <w:sz w:val="22"/>
          <w:szCs w:val="22"/>
        </w:rPr>
        <w:t>W przypadku zatrudnienia podwykonawców, oświadczamy że ponosimy całkowitą odpowiedzialność za działanie lub zaniechania wszystkich podwykonawców</w:t>
      </w:r>
      <w:r w:rsidRPr="00A532F3">
        <w:rPr>
          <w:sz w:val="22"/>
          <w:szCs w:val="22"/>
        </w:rPr>
        <w:t>.</w:t>
      </w:r>
    </w:p>
    <w:p w14:paraId="1A7FA22C" w14:textId="754D0B85" w:rsidR="00C85C86" w:rsidRPr="00DA55A2" w:rsidRDefault="00C85C86" w:rsidP="000769B1">
      <w:pPr>
        <w:pStyle w:val="Akapitzlist"/>
        <w:numPr>
          <w:ilvl w:val="0"/>
          <w:numId w:val="8"/>
        </w:numPr>
        <w:suppressAutoHyphens w:val="0"/>
        <w:spacing w:after="60"/>
        <w:ind w:left="426" w:hanging="426"/>
        <w:jc w:val="both"/>
        <w:rPr>
          <w:sz w:val="22"/>
          <w:szCs w:val="22"/>
        </w:rPr>
      </w:pPr>
      <w:r w:rsidRPr="00DA55A2">
        <w:rPr>
          <w:sz w:val="22"/>
          <w:szCs w:val="22"/>
        </w:rPr>
        <w:t>Oświadczamy, że jesteśmy</w:t>
      </w:r>
      <w:r w:rsidRPr="007209AC">
        <w:rPr>
          <w:rStyle w:val="Odwoanieprzypisudolnego"/>
          <w:b/>
          <w:sz w:val="22"/>
          <w:szCs w:val="22"/>
        </w:rPr>
        <w:footnoteReference w:id="2"/>
      </w:r>
      <w:r w:rsidRPr="00DA55A2">
        <w:rPr>
          <w:sz w:val="22"/>
          <w:szCs w:val="22"/>
        </w:rPr>
        <w:t>:</w:t>
      </w:r>
    </w:p>
    <w:p w14:paraId="2D7D2948" w14:textId="77777777" w:rsidR="00C85C86" w:rsidRPr="007209AC" w:rsidRDefault="00C85C86" w:rsidP="00C85C86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3A4676">
        <w:rPr>
          <w:b/>
          <w:sz w:val="22"/>
          <w:szCs w:val="22"/>
        </w:rPr>
      </w:r>
      <w:r w:rsidR="003A4676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mikroprzedsiębiorstwem</w:t>
      </w:r>
    </w:p>
    <w:p w14:paraId="35A58AF2" w14:textId="77777777" w:rsidR="00C85C86" w:rsidRPr="007209AC" w:rsidRDefault="00C85C86" w:rsidP="00C85C86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3A4676">
        <w:rPr>
          <w:b/>
          <w:sz w:val="22"/>
          <w:szCs w:val="22"/>
        </w:rPr>
      </w:r>
      <w:r w:rsidR="003A4676">
        <w:rPr>
          <w:b/>
          <w:sz w:val="22"/>
          <w:szCs w:val="22"/>
        </w:rPr>
        <w:fldChar w:fldCharType="separate"/>
      </w:r>
      <w:r w:rsidRPr="007209AC">
        <w:rPr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małym przedsiębiorstwem</w:t>
      </w:r>
    </w:p>
    <w:p w14:paraId="2AD02CF3" w14:textId="77777777" w:rsidR="00C85C86" w:rsidRPr="007209AC" w:rsidRDefault="00C85C86" w:rsidP="00C85C86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3A4676">
        <w:rPr>
          <w:b/>
          <w:sz w:val="22"/>
          <w:szCs w:val="22"/>
        </w:rPr>
      </w:r>
      <w:r w:rsidR="003A4676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średnim przedsiębiorstwem</w:t>
      </w:r>
    </w:p>
    <w:p w14:paraId="0F592140" w14:textId="77777777" w:rsidR="00C85C86" w:rsidRPr="007209AC" w:rsidRDefault="00C85C86" w:rsidP="00C85C86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3A4676">
        <w:rPr>
          <w:b/>
          <w:sz w:val="22"/>
          <w:szCs w:val="22"/>
        </w:rPr>
      </w:r>
      <w:r w:rsidR="003A4676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żadne z powyższych</w:t>
      </w:r>
    </w:p>
    <w:p w14:paraId="695D45DA" w14:textId="77777777" w:rsidR="00C85C86" w:rsidRPr="007209AC" w:rsidRDefault="00C85C86" w:rsidP="00C85C86">
      <w:pPr>
        <w:ind w:left="357"/>
        <w:jc w:val="both"/>
        <w:rPr>
          <w:i/>
          <w:sz w:val="22"/>
          <w:szCs w:val="22"/>
        </w:rPr>
      </w:pPr>
      <w:r w:rsidRPr="007209AC">
        <w:rPr>
          <w:i/>
          <w:sz w:val="22"/>
          <w:szCs w:val="22"/>
        </w:rPr>
        <w:t>Definicje mikroprzedsiębiorcy, małego, średniego przedsiębiorcy zgodne z ustawą z dnia 8 marca 2013</w:t>
      </w:r>
      <w:r>
        <w:rPr>
          <w:i/>
          <w:sz w:val="22"/>
          <w:szCs w:val="22"/>
        </w:rPr>
        <w:t xml:space="preserve"> </w:t>
      </w:r>
      <w:r w:rsidRPr="007209AC">
        <w:rPr>
          <w:i/>
          <w:sz w:val="22"/>
          <w:szCs w:val="22"/>
        </w:rPr>
        <w:t>r. o przeciwdziałaniu nadmiernym opóźnieniom w transakcjach handlowych (Dz. U. 2020.935 t.</w:t>
      </w:r>
      <w:r>
        <w:rPr>
          <w:i/>
          <w:sz w:val="22"/>
          <w:szCs w:val="22"/>
        </w:rPr>
        <w:t xml:space="preserve"> </w:t>
      </w:r>
      <w:r w:rsidRPr="007209AC">
        <w:rPr>
          <w:i/>
          <w:sz w:val="22"/>
          <w:szCs w:val="22"/>
        </w:rPr>
        <w:t>j.) oraz załącznikiem I do rozporządzenia Komisji (UE) nr 651/2014 z dnia 17 czerwca 2014 r. uznającego niektóre rodzaje pomocy za zgodne z rynkiem wewnętrznym w zastosowaniu art. 107 i art. 108 Traktatu (Dz. Urz. UE L 187 z 26.06.2014, str. 1, z późn.</w:t>
      </w:r>
      <w:r>
        <w:rPr>
          <w:i/>
          <w:sz w:val="22"/>
          <w:szCs w:val="22"/>
        </w:rPr>
        <w:t xml:space="preserve"> </w:t>
      </w:r>
      <w:r w:rsidRPr="007209AC">
        <w:rPr>
          <w:i/>
          <w:sz w:val="22"/>
          <w:szCs w:val="22"/>
        </w:rPr>
        <w:t>zm.)</w:t>
      </w:r>
    </w:p>
    <w:p w14:paraId="1759D902" w14:textId="78DE643C" w:rsidR="00C85C86" w:rsidRDefault="00C85C86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C85C86">
        <w:rPr>
          <w:sz w:val="22"/>
          <w:szCs w:val="22"/>
        </w:rPr>
        <w:t>W przypadku przyznania zamówienia - zobowiązujemy się do zawarcia umowy w miejscu i terminie wyznaczonym przez Zamawiającego</w:t>
      </w:r>
      <w:r w:rsidR="00F9475A">
        <w:rPr>
          <w:sz w:val="22"/>
          <w:szCs w:val="22"/>
        </w:rPr>
        <w:t>.</w:t>
      </w:r>
    </w:p>
    <w:p w14:paraId="5017346D" w14:textId="77777777" w:rsidR="00F9475A" w:rsidRDefault="00F9475A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F9475A">
        <w:rPr>
          <w:sz w:val="22"/>
          <w:szCs w:val="22"/>
        </w:rPr>
        <w:t xml:space="preserve">Załącznikami do niniejszego formularza oferty są: </w:t>
      </w:r>
    </w:p>
    <w:p w14:paraId="48FD1953" w14:textId="77777777" w:rsidR="00F9475A" w:rsidRDefault="00F9475A" w:rsidP="000769B1">
      <w:pPr>
        <w:pStyle w:val="Akapitzlist"/>
        <w:numPr>
          <w:ilvl w:val="0"/>
          <w:numId w:val="9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>Załącznik nr 1a do FO</w:t>
      </w:r>
      <w:r w:rsidRPr="00F9475A">
        <w:rPr>
          <w:sz w:val="22"/>
          <w:szCs w:val="22"/>
        </w:rPr>
        <w:t xml:space="preserve"> – oświadczenie o braku podstaw do wykluczenia </w:t>
      </w:r>
    </w:p>
    <w:p w14:paraId="4BEAF4B8" w14:textId="633A2728" w:rsidR="00F9475A" w:rsidRDefault="00F9475A" w:rsidP="000769B1">
      <w:pPr>
        <w:pStyle w:val="Akapitzlist"/>
        <w:numPr>
          <w:ilvl w:val="0"/>
          <w:numId w:val="9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>Załącznik nr 1b do FO</w:t>
      </w:r>
      <w:r w:rsidRPr="00F9475A">
        <w:rPr>
          <w:sz w:val="22"/>
          <w:szCs w:val="22"/>
        </w:rPr>
        <w:t xml:space="preserve"> – oświadczenie o spełnianiu warunków w postępowaniu </w:t>
      </w:r>
    </w:p>
    <w:p w14:paraId="6C6F39C6" w14:textId="2858D484" w:rsidR="00F9475A" w:rsidRPr="00F9475A" w:rsidRDefault="00F9475A" w:rsidP="000769B1">
      <w:pPr>
        <w:pStyle w:val="Akapitzlist"/>
        <w:numPr>
          <w:ilvl w:val="0"/>
          <w:numId w:val="9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2</w:t>
      </w:r>
      <w:r w:rsidRPr="00F9475A">
        <w:rPr>
          <w:b/>
          <w:sz w:val="22"/>
          <w:szCs w:val="22"/>
        </w:rPr>
        <w:t xml:space="preserve">a do FO </w:t>
      </w:r>
      <w:r w:rsidRPr="00F9475A">
        <w:rPr>
          <w:sz w:val="22"/>
          <w:szCs w:val="22"/>
        </w:rPr>
        <w:t xml:space="preserve">–oświadczenie podmiotów trzecich, na zasoby których wykonawca powołuje się w celu wykazania spełnienia warunków udziału w postępowaniu o niepodleganiu wykluczeniu przez ten podmiot i o spełnianiu warunków </w:t>
      </w:r>
      <w:r w:rsidRPr="00F9475A">
        <w:rPr>
          <w:i/>
          <w:color w:val="FF0000"/>
          <w:sz w:val="22"/>
          <w:szCs w:val="22"/>
        </w:rPr>
        <w:t>(o ile dotyczy)</w:t>
      </w:r>
      <w:r w:rsidRPr="00F9475A">
        <w:rPr>
          <w:color w:val="FF0000"/>
          <w:sz w:val="22"/>
          <w:szCs w:val="22"/>
        </w:rPr>
        <w:t xml:space="preserve"> </w:t>
      </w:r>
    </w:p>
    <w:p w14:paraId="6B3FE039" w14:textId="0BC66552" w:rsidR="00F9475A" w:rsidRDefault="00F9475A" w:rsidP="000769B1">
      <w:pPr>
        <w:pStyle w:val="Akapitzlist"/>
        <w:numPr>
          <w:ilvl w:val="0"/>
          <w:numId w:val="9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2</w:t>
      </w:r>
      <w:r w:rsidRPr="00F9475A">
        <w:rPr>
          <w:b/>
          <w:sz w:val="22"/>
          <w:szCs w:val="22"/>
        </w:rPr>
        <w:t>b do FO</w:t>
      </w:r>
      <w:r w:rsidRPr="00F9475A">
        <w:rPr>
          <w:sz w:val="22"/>
          <w:szCs w:val="22"/>
        </w:rPr>
        <w:t xml:space="preserve"> - zobowiązanie do udostępnienia zasobów </w:t>
      </w:r>
      <w:r w:rsidRPr="00F9475A">
        <w:rPr>
          <w:i/>
          <w:color w:val="FF0000"/>
          <w:sz w:val="22"/>
          <w:szCs w:val="22"/>
        </w:rPr>
        <w:t>(o ile dotyczy)</w:t>
      </w:r>
      <w:r w:rsidRPr="00F9475A">
        <w:rPr>
          <w:sz w:val="22"/>
          <w:szCs w:val="22"/>
        </w:rPr>
        <w:t xml:space="preserve"> </w:t>
      </w:r>
    </w:p>
    <w:p w14:paraId="2708BDC4" w14:textId="3CFBD217" w:rsidR="00F9475A" w:rsidRDefault="00F9475A" w:rsidP="000769B1">
      <w:pPr>
        <w:pStyle w:val="Akapitzlist"/>
        <w:numPr>
          <w:ilvl w:val="0"/>
          <w:numId w:val="9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>Inne załączniki składane przez Wykonawcę</w:t>
      </w:r>
      <w:r w:rsidRPr="00F9475A">
        <w:rPr>
          <w:sz w:val="22"/>
          <w:szCs w:val="22"/>
        </w:rPr>
        <w:t xml:space="preserve"> </w:t>
      </w:r>
      <w:r w:rsidRPr="00F9475A">
        <w:rPr>
          <w:i/>
          <w:color w:val="FF0000"/>
          <w:sz w:val="22"/>
          <w:szCs w:val="22"/>
        </w:rPr>
        <w:t>(o ile dotyczy)</w:t>
      </w:r>
      <w:r w:rsidRPr="00F9475A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>.........</w:t>
      </w:r>
      <w:r w:rsidRPr="00F9475A">
        <w:rPr>
          <w:sz w:val="22"/>
          <w:szCs w:val="22"/>
        </w:rPr>
        <w:t xml:space="preserve">..* </w:t>
      </w:r>
    </w:p>
    <w:p w14:paraId="06B8384D" w14:textId="528DA9EB" w:rsidR="00F9475A" w:rsidRPr="00F9475A" w:rsidRDefault="00F9475A" w:rsidP="000769B1">
      <w:pPr>
        <w:pStyle w:val="Akapitzlist"/>
        <w:numPr>
          <w:ilvl w:val="0"/>
          <w:numId w:val="9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>Pełnomocnictwo</w:t>
      </w:r>
      <w:r w:rsidRPr="00F9475A">
        <w:rPr>
          <w:sz w:val="22"/>
          <w:szCs w:val="22"/>
        </w:rPr>
        <w:t xml:space="preserve"> </w:t>
      </w:r>
      <w:r w:rsidRPr="00F9475A">
        <w:rPr>
          <w:i/>
          <w:color w:val="FF0000"/>
          <w:sz w:val="22"/>
          <w:szCs w:val="22"/>
        </w:rPr>
        <w:t>(o ile dotyczy)</w:t>
      </w:r>
      <w:r w:rsidRPr="00F9475A">
        <w:rPr>
          <w:sz w:val="22"/>
          <w:szCs w:val="22"/>
        </w:rPr>
        <w:t>*</w:t>
      </w:r>
    </w:p>
    <w:bookmarkEnd w:id="1"/>
    <w:p w14:paraId="34A1CEE4" w14:textId="77777777" w:rsidR="007F5417" w:rsidRPr="007209AC" w:rsidRDefault="007F5417" w:rsidP="001429BA">
      <w:pPr>
        <w:widowControl w:val="0"/>
        <w:ind w:left="426"/>
        <w:rPr>
          <w:i/>
          <w:iCs/>
          <w:snapToGrid w:val="0"/>
          <w:sz w:val="22"/>
          <w:szCs w:val="22"/>
        </w:rPr>
      </w:pPr>
    </w:p>
    <w:p w14:paraId="72CDBA0F" w14:textId="0AD86CE2" w:rsidR="00F11892" w:rsidRPr="00F11892" w:rsidRDefault="00F11892" w:rsidP="00F11892">
      <w:pPr>
        <w:spacing w:before="120" w:after="120"/>
        <w:jc w:val="both"/>
        <w:rPr>
          <w:bCs/>
          <w:i/>
          <w:sz w:val="20"/>
          <w:szCs w:val="20"/>
        </w:rPr>
      </w:pPr>
      <w:r w:rsidRPr="007F5417">
        <w:rPr>
          <w:b/>
          <w:bCs/>
          <w:i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  <w:r w:rsidRPr="007F5417">
        <w:rPr>
          <w:b/>
          <w:bCs/>
          <w:i/>
          <w:sz w:val="20"/>
          <w:szCs w:val="20"/>
        </w:rPr>
        <w:cr/>
      </w:r>
      <w:r w:rsidRPr="00F11892">
        <w:rPr>
          <w:bCs/>
          <w:i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</w:p>
    <w:p w14:paraId="5967BE5B" w14:textId="57C9B345" w:rsidR="00F11892" w:rsidRDefault="00F11892" w:rsidP="00F11892">
      <w:pPr>
        <w:spacing w:before="120" w:after="120"/>
        <w:jc w:val="both"/>
        <w:rPr>
          <w:bCs/>
          <w:i/>
          <w:sz w:val="20"/>
          <w:szCs w:val="20"/>
        </w:rPr>
      </w:pPr>
      <w:r w:rsidRPr="00F11892">
        <w:rPr>
          <w:bCs/>
          <w:i/>
          <w:sz w:val="20"/>
          <w:szCs w:val="20"/>
        </w:rPr>
        <w:t>***W przypadku oferty wspólnej należy podać nazwy i adresy wszystkich Wykonawców</w:t>
      </w:r>
    </w:p>
    <w:p w14:paraId="6FEF5580" w14:textId="159E4112" w:rsidR="00F9475A" w:rsidRDefault="00F9475A">
      <w:pPr>
        <w:suppressAutoHyphens w:val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br w:type="page"/>
      </w:r>
    </w:p>
    <w:p w14:paraId="65B00C7A" w14:textId="2B6636F5" w:rsidR="00F9475A" w:rsidRPr="00AE3CCA" w:rsidRDefault="00F9475A" w:rsidP="00F9475A">
      <w:pPr>
        <w:widowControl w:val="0"/>
        <w:spacing w:before="120" w:after="120"/>
        <w:jc w:val="right"/>
        <w:rPr>
          <w:i/>
          <w:snapToGrid w:val="0"/>
          <w:sz w:val="22"/>
          <w:lang w:eastAsia="pl-PL"/>
        </w:rPr>
      </w:pPr>
      <w:r w:rsidRPr="00F9475A">
        <w:rPr>
          <w:i/>
          <w:snapToGrid w:val="0"/>
          <w:sz w:val="22"/>
          <w:lang w:eastAsia="pl-PL"/>
        </w:rPr>
        <w:lastRenderedPageBreak/>
        <w:t>Załącznik nr 1a do FO</w:t>
      </w:r>
    </w:p>
    <w:p w14:paraId="2DDB892D" w14:textId="77777777" w:rsidR="00F9475A" w:rsidRPr="00AE3CCA" w:rsidRDefault="00F9475A" w:rsidP="00F9475A">
      <w:pPr>
        <w:widowControl w:val="0"/>
        <w:spacing w:before="120" w:after="120"/>
        <w:rPr>
          <w:b/>
          <w:snapToGrid w:val="0"/>
          <w:sz w:val="22"/>
          <w:lang w:eastAsia="pl-PL"/>
        </w:rPr>
      </w:pPr>
      <w:r w:rsidRPr="00AE3CCA">
        <w:rPr>
          <w:b/>
          <w:snapToGrid w:val="0"/>
          <w:sz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4572"/>
      </w:tblGrid>
      <w:tr w:rsidR="00F9475A" w:rsidRPr="00AE3CCA" w14:paraId="3DCC4836" w14:textId="77777777" w:rsidTr="00F9475A">
        <w:trPr>
          <w:trHeight w:val="349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5A2A498E" w14:textId="77777777" w:rsidR="00F9475A" w:rsidRPr="00AE3CCA" w:rsidRDefault="00F9475A" w:rsidP="00320B97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 xml:space="preserve">Nazwa: 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354ADFF" w14:textId="77777777" w:rsidR="00F9475A" w:rsidRPr="00AE3CCA" w:rsidRDefault="00F9475A" w:rsidP="00320B97">
            <w:pPr>
              <w:pStyle w:val="Bezodstpw"/>
              <w:spacing w:before="120" w:after="120"/>
              <w:rPr>
                <w:b/>
                <w:bCs/>
                <w:sz w:val="22"/>
              </w:rPr>
            </w:pPr>
            <w:r w:rsidRPr="00AE3CCA">
              <w:rPr>
                <w:b/>
                <w:bCs/>
                <w:sz w:val="22"/>
              </w:rPr>
              <w:t>Akademia Ignatianum w Krakowie</w:t>
            </w:r>
          </w:p>
          <w:p w14:paraId="02A3C836" w14:textId="77777777" w:rsidR="00F9475A" w:rsidRPr="00AE3CCA" w:rsidRDefault="00F9475A" w:rsidP="00320B97">
            <w:pPr>
              <w:pStyle w:val="Bezodstpw"/>
              <w:spacing w:before="120" w:after="120"/>
              <w:rPr>
                <w:b/>
                <w:bCs/>
                <w:sz w:val="22"/>
              </w:rPr>
            </w:pPr>
            <w:r w:rsidRPr="00AE3CCA">
              <w:rPr>
                <w:b/>
                <w:bCs/>
                <w:sz w:val="22"/>
              </w:rPr>
              <w:t>31-501 Kraków, ul. Mikołaja Kopernika 26, woj. małopolskie, Polska</w:t>
            </w:r>
          </w:p>
          <w:p w14:paraId="60447869" w14:textId="77777777" w:rsidR="00F9475A" w:rsidRPr="00AE3CCA" w:rsidRDefault="00F9475A" w:rsidP="00320B97">
            <w:pPr>
              <w:pStyle w:val="Bezodstpw"/>
              <w:spacing w:before="120" w:after="120"/>
              <w:rPr>
                <w:sz w:val="22"/>
              </w:rPr>
            </w:pPr>
            <w:r w:rsidRPr="00AE3CCA">
              <w:rPr>
                <w:b/>
                <w:bCs/>
                <w:sz w:val="22"/>
              </w:rPr>
              <w:t>NIP: 6761687491, REGON: 357244777</w:t>
            </w:r>
          </w:p>
        </w:tc>
      </w:tr>
      <w:tr w:rsidR="00F9475A" w:rsidRPr="00AE3CCA" w14:paraId="670D3831" w14:textId="77777777" w:rsidTr="00F9475A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60FB17F5" w14:textId="77777777" w:rsidR="00F9475A" w:rsidRPr="00AE3CCA" w:rsidRDefault="00F9475A" w:rsidP="00320B97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Tytuł lub krótki opis udzielanego zamówienia: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12156D7" w14:textId="7C3BE3F1" w:rsidR="00F9475A" w:rsidRPr="00380004" w:rsidRDefault="00380004" w:rsidP="000769B1">
            <w:pPr>
              <w:spacing w:before="120" w:after="120"/>
              <w:ind w:left="35"/>
              <w:rPr>
                <w:b/>
                <w:sz w:val="22"/>
                <w:highlight w:val="yellow"/>
              </w:rPr>
            </w:pPr>
            <w:r w:rsidRPr="00380004">
              <w:rPr>
                <w:b/>
                <w:sz w:val="22"/>
              </w:rPr>
              <w:t>Przygotowanie i przeprowadzenie usług szkoleniowych dla kadry administracyjnej i zarządzającej Akademii Ignatianum w Krakowie – 1</w:t>
            </w:r>
            <w:r w:rsidR="000769B1">
              <w:rPr>
                <w:b/>
                <w:sz w:val="22"/>
              </w:rPr>
              <w:t>2</w:t>
            </w:r>
            <w:r w:rsidRPr="00380004">
              <w:rPr>
                <w:b/>
                <w:sz w:val="22"/>
              </w:rPr>
              <w:t xml:space="preserve"> części</w:t>
            </w:r>
          </w:p>
        </w:tc>
      </w:tr>
      <w:tr w:rsidR="00F9475A" w:rsidRPr="00AE3CCA" w14:paraId="66DB8B0D" w14:textId="77777777" w:rsidTr="00F9475A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01319196" w14:textId="77777777" w:rsidR="00F9475A" w:rsidRPr="00AE3CCA" w:rsidRDefault="00F9475A" w:rsidP="00320B97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Numer referencyjny nadany sprawie przez instytucję zamawiającą lub podmiot zamawiający (</w:t>
            </w:r>
            <w:r w:rsidRPr="00AE3CCA">
              <w:rPr>
                <w:b/>
                <w:i/>
                <w:sz w:val="22"/>
              </w:rPr>
              <w:t>jeżeli dotyczy</w:t>
            </w:r>
            <w:r w:rsidRPr="00AE3CCA">
              <w:rPr>
                <w:b/>
                <w:sz w:val="22"/>
              </w:rPr>
              <w:t>):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</w:tcPr>
          <w:p w14:paraId="65AADC8A" w14:textId="0CA88C90" w:rsidR="00F9475A" w:rsidRPr="002D5084" w:rsidRDefault="003A4676" w:rsidP="00320B97">
            <w:pPr>
              <w:spacing w:before="120" w:after="120"/>
              <w:ind w:left="35"/>
              <w:rPr>
                <w:sz w:val="22"/>
                <w:highlight w:val="yellow"/>
              </w:rPr>
            </w:pPr>
            <w:r w:rsidRPr="003A4676">
              <w:rPr>
                <w:b/>
                <w:sz w:val="22"/>
              </w:rPr>
              <w:t>BZP/2023/000020</w:t>
            </w:r>
          </w:p>
        </w:tc>
      </w:tr>
    </w:tbl>
    <w:p w14:paraId="0F724CC4" w14:textId="77777777" w:rsidR="00F9475A" w:rsidRPr="00AE3CCA" w:rsidRDefault="00F9475A" w:rsidP="00F9475A">
      <w:pPr>
        <w:widowControl w:val="0"/>
        <w:spacing w:before="120" w:after="120"/>
        <w:rPr>
          <w:b/>
          <w:sz w:val="22"/>
        </w:rPr>
      </w:pPr>
      <w:r w:rsidRPr="00AE3CCA">
        <w:rPr>
          <w:b/>
          <w:sz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4"/>
        <w:gridCol w:w="4617"/>
      </w:tblGrid>
      <w:tr w:rsidR="00F9475A" w:rsidRPr="00AE3CCA" w14:paraId="2AE638A9" w14:textId="77777777" w:rsidTr="00F9475A">
        <w:tc>
          <w:tcPr>
            <w:tcW w:w="2630" w:type="pct"/>
            <w:shd w:val="clear" w:color="auto" w:fill="D9D9D9"/>
          </w:tcPr>
          <w:p w14:paraId="2EF7A2EB" w14:textId="77777777" w:rsidR="00F9475A" w:rsidRPr="00AE3CCA" w:rsidRDefault="00F9475A" w:rsidP="00320B97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Nazwa: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6D31CF2F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3E7D6BC8" w14:textId="77777777" w:rsidTr="00F9475A">
        <w:tc>
          <w:tcPr>
            <w:tcW w:w="2630" w:type="pct"/>
            <w:shd w:val="clear" w:color="auto" w:fill="D9D9D9"/>
          </w:tcPr>
          <w:p w14:paraId="5D18652A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 xml:space="preserve">Adres pocztowy: 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0BEDD7D3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47F0DEBD" w14:textId="77777777" w:rsidTr="00F9475A">
        <w:trPr>
          <w:trHeight w:val="1310"/>
        </w:trPr>
        <w:tc>
          <w:tcPr>
            <w:tcW w:w="2630" w:type="pct"/>
            <w:shd w:val="clear" w:color="auto" w:fill="D9D9D9"/>
          </w:tcPr>
          <w:p w14:paraId="6C9C9EFC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Osoba lub osoby wyznaczone do kontaktów:</w:t>
            </w:r>
          </w:p>
          <w:p w14:paraId="4F8C26C0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Telefon:</w:t>
            </w:r>
          </w:p>
          <w:p w14:paraId="4EB781AB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Adres e-mail:</w:t>
            </w:r>
          </w:p>
        </w:tc>
        <w:tc>
          <w:tcPr>
            <w:tcW w:w="2370" w:type="pct"/>
            <w:shd w:val="clear" w:color="auto" w:fill="auto"/>
          </w:tcPr>
          <w:p w14:paraId="70F668DE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3821EE22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08B94DF8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7E9DC29C" w14:textId="77777777" w:rsidR="00F9475A" w:rsidRPr="00AE3CCA" w:rsidRDefault="00F9475A" w:rsidP="00F9475A">
      <w:pPr>
        <w:keepNext/>
        <w:spacing w:before="120" w:after="120"/>
        <w:ind w:right="68"/>
        <w:jc w:val="center"/>
        <w:outlineLvl w:val="1"/>
        <w:rPr>
          <w:b/>
          <w:sz w:val="22"/>
        </w:rPr>
      </w:pPr>
    </w:p>
    <w:p w14:paraId="053FE598" w14:textId="77777777" w:rsidR="00F9475A" w:rsidRPr="00AE3CCA" w:rsidRDefault="00F9475A" w:rsidP="00F9475A">
      <w:pPr>
        <w:keepNext/>
        <w:spacing w:before="120" w:after="120"/>
        <w:ind w:right="68"/>
        <w:jc w:val="center"/>
        <w:outlineLvl w:val="1"/>
        <w:rPr>
          <w:b/>
          <w:sz w:val="22"/>
        </w:rPr>
      </w:pPr>
      <w:r w:rsidRPr="00AE3CCA">
        <w:rPr>
          <w:b/>
          <w:sz w:val="22"/>
        </w:rPr>
        <w:t>OŚWIADCZENIE</w:t>
      </w:r>
    </w:p>
    <w:p w14:paraId="7F57A2B3" w14:textId="77777777" w:rsidR="00F9475A" w:rsidRPr="00AE3CCA" w:rsidRDefault="00F9475A" w:rsidP="00F9475A">
      <w:pPr>
        <w:spacing w:before="120" w:after="120"/>
        <w:jc w:val="center"/>
        <w:rPr>
          <w:b/>
          <w:sz w:val="22"/>
        </w:rPr>
      </w:pPr>
      <w:r w:rsidRPr="00AE3CCA">
        <w:rPr>
          <w:b/>
          <w:sz w:val="22"/>
        </w:rPr>
        <w:t>DOTYCZĄCE PRZESŁANEK WYKLUCZENIA Z POSTĘPOWANIA</w:t>
      </w:r>
      <w:r w:rsidRPr="00AE3CCA">
        <w:rPr>
          <w:b/>
          <w:sz w:val="22"/>
        </w:rPr>
        <w:cr/>
      </w:r>
    </w:p>
    <w:p w14:paraId="6009ACDA" w14:textId="705A8BCF" w:rsidR="00F9475A" w:rsidRPr="00AE3CCA" w:rsidRDefault="00F9475A" w:rsidP="00F9475A">
      <w:pPr>
        <w:spacing w:before="120" w:after="120"/>
        <w:rPr>
          <w:b/>
          <w:sz w:val="22"/>
        </w:rPr>
      </w:pPr>
      <w:r w:rsidRPr="00AE3CCA">
        <w:rPr>
          <w:b/>
          <w:sz w:val="22"/>
        </w:rPr>
        <w:t xml:space="preserve">Składając ofertę w </w:t>
      </w:r>
      <w:r w:rsidR="00380004">
        <w:rPr>
          <w:b/>
          <w:sz w:val="22"/>
        </w:rPr>
        <w:t xml:space="preserve">w/w </w:t>
      </w:r>
      <w:r w:rsidRPr="00AE3CCA">
        <w:rPr>
          <w:b/>
          <w:sz w:val="22"/>
        </w:rPr>
        <w:t>postępowaniu na usługę społeczną: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9475A" w:rsidRPr="00AE3CCA" w14:paraId="20FCCD7D" w14:textId="77777777" w:rsidTr="008E3AC4">
        <w:tc>
          <w:tcPr>
            <w:tcW w:w="9776" w:type="dxa"/>
            <w:shd w:val="clear" w:color="auto" w:fill="D9D9D9" w:themeFill="background1" w:themeFillShade="D9"/>
          </w:tcPr>
          <w:p w14:paraId="6E3922E6" w14:textId="77777777" w:rsidR="00F9475A" w:rsidRPr="00AE3CCA" w:rsidRDefault="00F9475A" w:rsidP="00320B97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I. OŚWIADCZENIA DOTYCZĄCE WYKONAWCY</w:t>
            </w:r>
          </w:p>
        </w:tc>
      </w:tr>
    </w:tbl>
    <w:p w14:paraId="1D63F8AC" w14:textId="77777777" w:rsidR="00F9475A" w:rsidRPr="00AE3CCA" w:rsidRDefault="00F9475A" w:rsidP="00F9475A">
      <w:pPr>
        <w:spacing w:before="120" w:after="120"/>
        <w:rPr>
          <w:sz w:val="22"/>
        </w:rPr>
      </w:pPr>
      <w:r w:rsidRPr="00AE3CCA">
        <w:rPr>
          <w:sz w:val="22"/>
        </w:rPr>
        <w:t xml:space="preserve">Oświadczam, że nie podlegam wykluczeniu z postępowania na podstawie art. 108 ust. 1 ustawy </w:t>
      </w:r>
      <w:proofErr w:type="spellStart"/>
      <w:r w:rsidRPr="00AE3CCA">
        <w:rPr>
          <w:sz w:val="22"/>
        </w:rPr>
        <w:t>Pzp</w:t>
      </w:r>
      <w:proofErr w:type="spellEnd"/>
      <w:r w:rsidRPr="00AE3CCA">
        <w:rPr>
          <w:sz w:val="22"/>
        </w:rPr>
        <w:t xml:space="preserve"> oraz na podstawie art. 7 ust. 1 pkt 1-3 ustawy z dnia 13 kwietnia 2022 r. o szczególnych rozwiązaniach w zakresie przeciwdziałania wspieraniu agresji na Ukrainę oraz służących ochronie bezpieczeństwa narodowego (Dz. U. poz. 835).</w:t>
      </w:r>
      <w:r w:rsidRPr="00AE3CCA">
        <w:rPr>
          <w:rStyle w:val="Odwoanieprzypisudolnego"/>
          <w:sz w:val="22"/>
        </w:rPr>
        <w:footnoteReference w:id="3"/>
      </w:r>
      <w:r w:rsidRPr="00AE3CCA">
        <w:rPr>
          <w:sz w:val="22"/>
        </w:rPr>
        <w:t>*</w:t>
      </w:r>
    </w:p>
    <w:p w14:paraId="5AB485C6" w14:textId="44BC2CFF" w:rsidR="00380004" w:rsidRDefault="00F9475A" w:rsidP="00380004">
      <w:pPr>
        <w:tabs>
          <w:tab w:val="left" w:pos="9214"/>
        </w:tabs>
        <w:jc w:val="both"/>
        <w:rPr>
          <w:sz w:val="22"/>
        </w:rPr>
      </w:pPr>
      <w:r w:rsidRPr="00AE3CCA">
        <w:rPr>
          <w:sz w:val="22"/>
        </w:rPr>
        <w:lastRenderedPageBreak/>
        <w:t xml:space="preserve">Oświadczam, że zachodzą w stosunku do mnie podstawy wykluczenia z postępowania na podstawie art. </w:t>
      </w:r>
      <w:r w:rsidR="00380004">
        <w:rPr>
          <w:sz w:val="22"/>
        </w:rPr>
        <w:t xml:space="preserve">…………. </w:t>
      </w:r>
      <w:r w:rsidRPr="00AE3CCA">
        <w:rPr>
          <w:sz w:val="22"/>
        </w:rPr>
        <w:t xml:space="preserve">ustawy </w:t>
      </w:r>
      <w:proofErr w:type="spellStart"/>
      <w:r w:rsidRPr="00AE3CCA">
        <w:rPr>
          <w:sz w:val="22"/>
        </w:rPr>
        <w:t>Pzp</w:t>
      </w:r>
      <w:proofErr w:type="spellEnd"/>
      <w:r w:rsidRPr="00AE3CCA">
        <w:rPr>
          <w:sz w:val="22"/>
        </w:rPr>
        <w:t xml:space="preserve"> (podać mającą zastosowanie podstawę wykluczenia spośród wskazanych powyżej). Jednocześnie oświadczam, że w związku z ww. okolicznością, na podstawie art. 110 ust. 2 ustawy </w:t>
      </w:r>
      <w:proofErr w:type="spellStart"/>
      <w:r w:rsidRPr="00AE3CCA">
        <w:rPr>
          <w:sz w:val="22"/>
        </w:rPr>
        <w:t>Pzp</w:t>
      </w:r>
      <w:proofErr w:type="spellEnd"/>
      <w:r w:rsidRPr="00AE3CCA">
        <w:rPr>
          <w:sz w:val="22"/>
        </w:rPr>
        <w:t xml:space="preserve"> podjąłem następujące środk</w:t>
      </w:r>
      <w:r w:rsidR="00380004">
        <w:rPr>
          <w:sz w:val="22"/>
        </w:rPr>
        <w:t>i naprawcze: ……………………………………………………………………………………</w:t>
      </w:r>
    </w:p>
    <w:p w14:paraId="1F47A42C" w14:textId="7C7E264E" w:rsidR="00F9475A" w:rsidRDefault="00380004" w:rsidP="00380004">
      <w:pPr>
        <w:jc w:val="both"/>
        <w:rPr>
          <w:sz w:val="22"/>
        </w:rPr>
      </w:pPr>
      <w:r>
        <w:rPr>
          <w:sz w:val="22"/>
        </w:rPr>
        <w:t>.……………………………………………</w:t>
      </w:r>
      <w:r w:rsidR="00F9475A" w:rsidRPr="00AE3CCA">
        <w:rPr>
          <w:sz w:val="22"/>
        </w:rPr>
        <w:t>…....……………………………………………………………………………………………………………………………..……………………………</w:t>
      </w:r>
      <w:r>
        <w:rPr>
          <w:sz w:val="22"/>
        </w:rPr>
        <w:t>……………………….......</w:t>
      </w:r>
    </w:p>
    <w:p w14:paraId="0E90801D" w14:textId="77777777" w:rsidR="00380004" w:rsidRPr="00AE3CCA" w:rsidRDefault="00380004" w:rsidP="00380004">
      <w:pPr>
        <w:jc w:val="both"/>
        <w:rPr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475A" w:rsidRPr="00AE3CCA" w14:paraId="1D294875" w14:textId="77777777" w:rsidTr="00320B97">
        <w:tc>
          <w:tcPr>
            <w:tcW w:w="9060" w:type="dxa"/>
            <w:shd w:val="clear" w:color="auto" w:fill="D9D9D9" w:themeFill="background1" w:themeFillShade="D9"/>
          </w:tcPr>
          <w:p w14:paraId="1A71DC9E" w14:textId="77777777" w:rsidR="00F9475A" w:rsidRPr="00AE3CCA" w:rsidRDefault="00F9475A" w:rsidP="00320B97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II. OŚWIADCZENIE KOŃCOWE</w:t>
            </w:r>
          </w:p>
        </w:tc>
      </w:tr>
    </w:tbl>
    <w:p w14:paraId="53CD66AD" w14:textId="77777777" w:rsidR="00F9475A" w:rsidRPr="00AE3CCA" w:rsidRDefault="00F9475A" w:rsidP="00F9475A">
      <w:pPr>
        <w:spacing w:before="120" w:after="120"/>
        <w:rPr>
          <w:sz w:val="22"/>
        </w:rPr>
      </w:pPr>
      <w:r w:rsidRPr="00AE3CCA">
        <w:rPr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E8E134" w14:textId="77777777" w:rsidR="00F9475A" w:rsidRPr="00AE3CCA" w:rsidRDefault="00F9475A" w:rsidP="00F9475A">
      <w:pPr>
        <w:spacing w:before="120" w:after="120"/>
        <w:rPr>
          <w:i/>
          <w:sz w:val="22"/>
        </w:rPr>
      </w:pPr>
    </w:p>
    <w:p w14:paraId="46144003" w14:textId="77777777" w:rsidR="00F9475A" w:rsidRPr="00AE3CCA" w:rsidRDefault="00F9475A" w:rsidP="00F9475A">
      <w:pPr>
        <w:spacing w:before="120" w:after="120"/>
        <w:rPr>
          <w:i/>
          <w:sz w:val="22"/>
        </w:rPr>
      </w:pPr>
      <w:r w:rsidRPr="00AE3CCA">
        <w:rPr>
          <w:i/>
          <w:sz w:val="22"/>
        </w:rPr>
        <w:t>* niepotrzebne skreślić</w:t>
      </w:r>
    </w:p>
    <w:p w14:paraId="73330E67" w14:textId="70FDB3E2" w:rsidR="00F9475A" w:rsidRDefault="00F9475A">
      <w:pPr>
        <w:suppressAutoHyphens w:val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br w:type="page"/>
      </w:r>
    </w:p>
    <w:p w14:paraId="230D485B" w14:textId="19E26874" w:rsidR="00F9475A" w:rsidRPr="00AE3CCA" w:rsidRDefault="00F9475A" w:rsidP="00F9475A">
      <w:pPr>
        <w:widowControl w:val="0"/>
        <w:spacing w:before="120" w:after="120"/>
        <w:jc w:val="right"/>
        <w:rPr>
          <w:i/>
          <w:snapToGrid w:val="0"/>
          <w:sz w:val="22"/>
          <w:szCs w:val="22"/>
          <w:lang w:eastAsia="pl-PL"/>
        </w:rPr>
      </w:pPr>
      <w:r>
        <w:rPr>
          <w:i/>
          <w:snapToGrid w:val="0"/>
          <w:sz w:val="22"/>
          <w:szCs w:val="22"/>
          <w:lang w:eastAsia="pl-PL"/>
        </w:rPr>
        <w:lastRenderedPageBreak/>
        <w:t>Załącznik nr 1b</w:t>
      </w:r>
      <w:r w:rsidRPr="00F9475A">
        <w:rPr>
          <w:i/>
          <w:snapToGrid w:val="0"/>
          <w:sz w:val="22"/>
          <w:szCs w:val="22"/>
          <w:lang w:eastAsia="pl-PL"/>
        </w:rPr>
        <w:t xml:space="preserve"> do FO </w:t>
      </w:r>
    </w:p>
    <w:p w14:paraId="4F9D9769" w14:textId="77777777" w:rsidR="00F9475A" w:rsidRPr="00AE3CCA" w:rsidRDefault="00F9475A" w:rsidP="00F9475A">
      <w:pPr>
        <w:widowControl w:val="0"/>
        <w:spacing w:before="120" w:after="120"/>
        <w:rPr>
          <w:b/>
          <w:snapToGrid w:val="0"/>
          <w:sz w:val="22"/>
          <w:szCs w:val="22"/>
          <w:lang w:eastAsia="pl-PL"/>
        </w:rPr>
      </w:pPr>
      <w:r w:rsidRPr="00AE3CCA">
        <w:rPr>
          <w:b/>
          <w:snapToGrid w:val="0"/>
          <w:sz w:val="22"/>
          <w:szCs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4572"/>
      </w:tblGrid>
      <w:tr w:rsidR="00F9475A" w:rsidRPr="00AE3CCA" w14:paraId="5819E4AA" w14:textId="77777777" w:rsidTr="00320B97">
        <w:trPr>
          <w:trHeight w:val="349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6BC67481" w14:textId="77777777" w:rsidR="00F9475A" w:rsidRPr="00AE3CCA" w:rsidRDefault="00F9475A" w:rsidP="00320B97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7705F24" w14:textId="77777777" w:rsidR="00F9475A" w:rsidRPr="00AE3CCA" w:rsidRDefault="00F9475A" w:rsidP="00320B97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Akademia Ignatianum w Krakowie</w:t>
            </w:r>
          </w:p>
          <w:p w14:paraId="6CFEBFAB" w14:textId="77777777" w:rsidR="00F9475A" w:rsidRPr="00AE3CCA" w:rsidRDefault="00F9475A" w:rsidP="00320B97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31-501 Kraków, ul. Mikołaja Kopernika 26, woj. małopolskie, Polska</w:t>
            </w:r>
          </w:p>
          <w:p w14:paraId="040BE9ED" w14:textId="77777777" w:rsidR="00F9475A" w:rsidRPr="00AE3CCA" w:rsidRDefault="00F9475A" w:rsidP="00320B97">
            <w:pPr>
              <w:pStyle w:val="Bezodstpw"/>
              <w:spacing w:before="120" w:after="120"/>
              <w:rPr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NIP: 6761687491, REGON: 357244777</w:t>
            </w:r>
          </w:p>
        </w:tc>
      </w:tr>
      <w:tr w:rsidR="000769B1" w:rsidRPr="00AE3CCA" w14:paraId="75FD637B" w14:textId="77777777" w:rsidTr="00320B97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7466371B" w14:textId="77777777" w:rsidR="000769B1" w:rsidRPr="00AE3CCA" w:rsidRDefault="000769B1" w:rsidP="000769B1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39DC0E2" w14:textId="7279D25B" w:rsidR="000769B1" w:rsidRPr="002D5084" w:rsidRDefault="000769B1" w:rsidP="000769B1">
            <w:pPr>
              <w:spacing w:before="120" w:after="120"/>
              <w:ind w:left="35"/>
              <w:rPr>
                <w:b/>
                <w:i/>
                <w:sz w:val="22"/>
                <w:szCs w:val="22"/>
                <w:highlight w:val="yellow"/>
              </w:rPr>
            </w:pPr>
            <w:r w:rsidRPr="00380004">
              <w:rPr>
                <w:b/>
                <w:sz w:val="22"/>
              </w:rPr>
              <w:t>Przygotowanie i przeprowadzenie usług szkoleniowych dla kadry administracyjnej i zarządzającej Akademii Ignatianum w Krakowie – 1</w:t>
            </w:r>
            <w:r>
              <w:rPr>
                <w:b/>
                <w:sz w:val="22"/>
              </w:rPr>
              <w:t>2</w:t>
            </w:r>
            <w:r w:rsidRPr="00380004">
              <w:rPr>
                <w:b/>
                <w:sz w:val="22"/>
              </w:rPr>
              <w:t xml:space="preserve"> części</w:t>
            </w:r>
          </w:p>
        </w:tc>
      </w:tr>
      <w:tr w:rsidR="000769B1" w:rsidRPr="00AE3CCA" w14:paraId="4D1933D2" w14:textId="77777777" w:rsidTr="00320B97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14DE6D88" w14:textId="77777777" w:rsidR="000769B1" w:rsidRPr="00AE3CCA" w:rsidRDefault="000769B1" w:rsidP="000769B1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AE3CCA">
              <w:rPr>
                <w:b/>
                <w:i/>
                <w:sz w:val="22"/>
                <w:szCs w:val="22"/>
              </w:rPr>
              <w:t>jeżeli dotyczy</w:t>
            </w:r>
            <w:r w:rsidRPr="00AE3CCA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</w:tcPr>
          <w:p w14:paraId="341CBA05" w14:textId="52358258" w:rsidR="000769B1" w:rsidRPr="002D5084" w:rsidRDefault="003A4676" w:rsidP="000769B1">
            <w:pPr>
              <w:spacing w:before="120" w:after="120"/>
              <w:ind w:left="35"/>
              <w:rPr>
                <w:sz w:val="22"/>
                <w:szCs w:val="22"/>
                <w:highlight w:val="yellow"/>
              </w:rPr>
            </w:pPr>
            <w:r w:rsidRPr="003A4676">
              <w:rPr>
                <w:b/>
                <w:sz w:val="22"/>
              </w:rPr>
              <w:t>BZP/2023/000020</w:t>
            </w:r>
          </w:p>
        </w:tc>
      </w:tr>
    </w:tbl>
    <w:p w14:paraId="5AE5EF9B" w14:textId="77777777" w:rsidR="00F9475A" w:rsidRPr="00AE3CCA" w:rsidRDefault="00F9475A" w:rsidP="00F9475A">
      <w:pPr>
        <w:widowControl w:val="0"/>
        <w:spacing w:before="120" w:after="120"/>
        <w:rPr>
          <w:b/>
          <w:sz w:val="22"/>
          <w:szCs w:val="22"/>
        </w:rPr>
      </w:pPr>
      <w:r w:rsidRPr="00AE3CCA">
        <w:rPr>
          <w:b/>
          <w:sz w:val="22"/>
          <w:szCs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4"/>
        <w:gridCol w:w="4617"/>
      </w:tblGrid>
      <w:tr w:rsidR="00F9475A" w:rsidRPr="00AE3CCA" w14:paraId="0DED3E14" w14:textId="77777777" w:rsidTr="00320B97">
        <w:tc>
          <w:tcPr>
            <w:tcW w:w="2630" w:type="pct"/>
            <w:shd w:val="clear" w:color="auto" w:fill="D9D9D9"/>
          </w:tcPr>
          <w:p w14:paraId="4225F1DD" w14:textId="77777777" w:rsidR="00F9475A" w:rsidRPr="00AE3CCA" w:rsidRDefault="00F9475A" w:rsidP="00320B97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Nazwa: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44BC7BFC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23263ACF" w14:textId="77777777" w:rsidTr="00320B97">
        <w:tc>
          <w:tcPr>
            <w:tcW w:w="2630" w:type="pct"/>
            <w:shd w:val="clear" w:color="auto" w:fill="D9D9D9"/>
          </w:tcPr>
          <w:p w14:paraId="61733C56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 xml:space="preserve">Adres pocztowy: 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1CDE9C7D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32F23045" w14:textId="77777777" w:rsidTr="00320B97">
        <w:trPr>
          <w:trHeight w:val="1310"/>
        </w:trPr>
        <w:tc>
          <w:tcPr>
            <w:tcW w:w="2630" w:type="pct"/>
            <w:shd w:val="clear" w:color="auto" w:fill="D9D9D9"/>
          </w:tcPr>
          <w:p w14:paraId="0CAAD10C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Osoba lub osoby wyznaczone do kontaktów:</w:t>
            </w:r>
          </w:p>
          <w:p w14:paraId="10227588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Telefon:</w:t>
            </w:r>
          </w:p>
          <w:p w14:paraId="1503906A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Adres e-mail:</w:t>
            </w:r>
          </w:p>
        </w:tc>
        <w:tc>
          <w:tcPr>
            <w:tcW w:w="2370" w:type="pct"/>
            <w:shd w:val="clear" w:color="auto" w:fill="auto"/>
          </w:tcPr>
          <w:p w14:paraId="44C7FA37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46D6E34D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3CDADA36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10329B10" w14:textId="77777777" w:rsidR="00F9475A" w:rsidRDefault="00F9475A" w:rsidP="00F9475A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</w:p>
    <w:p w14:paraId="0073800B" w14:textId="77777777" w:rsidR="00F9475A" w:rsidRDefault="00F9475A" w:rsidP="00F9475A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6C7AF8">
        <w:rPr>
          <w:b/>
          <w:bCs/>
          <w:sz w:val="22"/>
          <w:szCs w:val="22"/>
        </w:rPr>
        <w:t xml:space="preserve">OŚWIADCZENIE </w:t>
      </w:r>
    </w:p>
    <w:p w14:paraId="6A03E78E" w14:textId="77777777" w:rsidR="00F9475A" w:rsidRDefault="00F9475A" w:rsidP="00F9475A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6C7AF8">
        <w:rPr>
          <w:b/>
          <w:bCs/>
          <w:sz w:val="22"/>
          <w:szCs w:val="22"/>
        </w:rPr>
        <w:t>O SPEŁNIANIU WARUNKÓW W POSTĘPOWANIU</w:t>
      </w:r>
    </w:p>
    <w:p w14:paraId="32D73051" w14:textId="2C7F56E2" w:rsidR="00F9475A" w:rsidRDefault="00F9475A" w:rsidP="00F9475A">
      <w:pPr>
        <w:autoSpaceDE w:val="0"/>
        <w:spacing w:before="120" w:after="120"/>
        <w:jc w:val="both"/>
        <w:rPr>
          <w:b/>
          <w:bCs/>
          <w:sz w:val="22"/>
          <w:szCs w:val="22"/>
        </w:rPr>
      </w:pPr>
      <w:r w:rsidRPr="006C7AF8">
        <w:rPr>
          <w:b/>
          <w:bCs/>
          <w:sz w:val="22"/>
          <w:szCs w:val="22"/>
        </w:rPr>
        <w:t xml:space="preserve">Składając ofertę w postępowaniu na usługę społeczną w zakresie przygotowania i przeprowadzenia </w:t>
      </w:r>
      <w:r w:rsidR="002D5084">
        <w:rPr>
          <w:b/>
          <w:bCs/>
          <w:sz w:val="22"/>
          <w:szCs w:val="22"/>
        </w:rPr>
        <w:t xml:space="preserve">w/w zamówienia publicznego </w:t>
      </w:r>
      <w:r w:rsidRPr="006C7AF8">
        <w:rPr>
          <w:b/>
          <w:bCs/>
          <w:sz w:val="22"/>
          <w:szCs w:val="22"/>
        </w:rPr>
        <w:t xml:space="preserve">: </w:t>
      </w:r>
    </w:p>
    <w:p w14:paraId="046570CA" w14:textId="77777777" w:rsidR="00F9475A" w:rsidRDefault="00F9475A" w:rsidP="00F9475A">
      <w:pPr>
        <w:autoSpaceDE w:val="0"/>
        <w:spacing w:before="120" w:after="120"/>
        <w:jc w:val="both"/>
        <w:rPr>
          <w:bCs/>
          <w:sz w:val="22"/>
          <w:szCs w:val="22"/>
        </w:rPr>
      </w:pPr>
      <w:r w:rsidRPr="006C7AF8">
        <w:rPr>
          <w:bCs/>
          <w:sz w:val="22"/>
          <w:szCs w:val="22"/>
        </w:rPr>
        <w:t>Oświadczam</w:t>
      </w:r>
      <w:r>
        <w:rPr>
          <w:bCs/>
          <w:sz w:val="22"/>
          <w:szCs w:val="22"/>
        </w:rPr>
        <w:t>,</w:t>
      </w:r>
      <w:r w:rsidRPr="006C7AF8">
        <w:rPr>
          <w:bCs/>
          <w:sz w:val="22"/>
          <w:szCs w:val="22"/>
        </w:rPr>
        <w:t xml:space="preserve"> że spełniam warunki udziału w postępowaniu określone przez Zamawiającego w pkt. </w:t>
      </w:r>
      <w:r>
        <w:rPr>
          <w:bCs/>
          <w:sz w:val="22"/>
          <w:szCs w:val="22"/>
        </w:rPr>
        <w:t>7.3.4</w:t>
      </w:r>
      <w:r w:rsidRPr="006C7AF8">
        <w:rPr>
          <w:bCs/>
          <w:sz w:val="22"/>
          <w:szCs w:val="22"/>
        </w:rPr>
        <w:t xml:space="preserve"> SWZ:</w:t>
      </w:r>
      <w:r>
        <w:rPr>
          <w:bCs/>
          <w:sz w:val="22"/>
          <w:szCs w:val="22"/>
        </w:rPr>
        <w:t xml:space="preserve"> </w:t>
      </w:r>
    </w:p>
    <w:p w14:paraId="03943776" w14:textId="77777777" w:rsidR="00F9475A" w:rsidRDefault="00F9475A" w:rsidP="00F9475A">
      <w:pPr>
        <w:autoSpaceDE w:val="0"/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</w:r>
      <w:r w:rsidRPr="006C7AF8">
        <w:rPr>
          <w:sz w:val="22"/>
          <w:szCs w:val="22"/>
        </w:rPr>
        <w:t xml:space="preserve">warunek ten spełniam samodzielnie – Tak w pełnym zakresie*/Tak, częściowo w zakresie …………………………./ Nie*, </w:t>
      </w:r>
    </w:p>
    <w:p w14:paraId="6820698E" w14:textId="77777777" w:rsidR="00F9475A" w:rsidRPr="006C7AF8" w:rsidRDefault="00F9475A" w:rsidP="00F9475A">
      <w:pPr>
        <w:autoSpaceDE w:val="0"/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</w:r>
      <w:r w:rsidRPr="006C7AF8">
        <w:rPr>
          <w:sz w:val="22"/>
          <w:szCs w:val="22"/>
        </w:rPr>
        <w:t xml:space="preserve">w celu spełnienia tego warunku polegam na zasadach określonych w art. 118 ustawy </w:t>
      </w:r>
      <w:proofErr w:type="spellStart"/>
      <w:r w:rsidRPr="006C7AF8">
        <w:rPr>
          <w:sz w:val="22"/>
          <w:szCs w:val="22"/>
        </w:rPr>
        <w:t>Pzp</w:t>
      </w:r>
      <w:proofErr w:type="spellEnd"/>
      <w:r w:rsidRPr="006C7AF8">
        <w:rPr>
          <w:sz w:val="22"/>
          <w:szCs w:val="22"/>
        </w:rPr>
        <w:t>, na następującym podmiocie*: …………………………………………………… (należy podać pełną nazwę/firmę, adres, a także w zależności od podmiotu: NIP/PESEL, KRS/</w:t>
      </w:r>
      <w:proofErr w:type="spellStart"/>
      <w:r w:rsidRPr="006C7AF8">
        <w:rPr>
          <w:sz w:val="22"/>
          <w:szCs w:val="22"/>
        </w:rPr>
        <w:t>CeiDG</w:t>
      </w:r>
      <w:proofErr w:type="spellEnd"/>
      <w:r w:rsidRPr="006C7AF8">
        <w:rPr>
          <w:sz w:val="22"/>
          <w:szCs w:val="22"/>
        </w:rPr>
        <w:t>) w następującym zakresie: 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1"/>
      </w:tblGrid>
      <w:tr w:rsidR="00F9475A" w14:paraId="0FA53B26" w14:textId="77777777" w:rsidTr="00320B97">
        <w:tc>
          <w:tcPr>
            <w:tcW w:w="9741" w:type="dxa"/>
            <w:shd w:val="clear" w:color="auto" w:fill="D9D9D9" w:themeFill="background1" w:themeFillShade="D9"/>
          </w:tcPr>
          <w:p w14:paraId="3E7E5590" w14:textId="77777777" w:rsidR="00F9475A" w:rsidRPr="006C7AF8" w:rsidRDefault="00F9475A" w:rsidP="00320B97">
            <w:pPr>
              <w:autoSpaceDE w:val="0"/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6C7AF8">
              <w:rPr>
                <w:b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50DADF5E" w14:textId="7A078D70" w:rsidR="00F9475A" w:rsidRDefault="00F9475A" w:rsidP="00F9475A">
      <w:pPr>
        <w:autoSpaceDE w:val="0"/>
        <w:spacing w:before="120" w:after="120"/>
        <w:jc w:val="both"/>
        <w:rPr>
          <w:sz w:val="22"/>
          <w:szCs w:val="22"/>
        </w:rPr>
      </w:pPr>
    </w:p>
    <w:p w14:paraId="0ECA01AB" w14:textId="77777777" w:rsidR="00F9475A" w:rsidRDefault="00F9475A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895BBD2" w14:textId="182EC9A0" w:rsidR="00F9475A" w:rsidRPr="002E6A57" w:rsidRDefault="00F9475A" w:rsidP="00F9475A">
      <w:pPr>
        <w:widowControl w:val="0"/>
        <w:spacing w:before="120" w:after="120"/>
        <w:jc w:val="right"/>
        <w:rPr>
          <w:i/>
          <w:snapToGrid w:val="0"/>
          <w:sz w:val="22"/>
          <w:szCs w:val="22"/>
          <w:lang w:eastAsia="pl-PL"/>
        </w:rPr>
      </w:pPr>
      <w:r w:rsidRPr="002E6A57">
        <w:rPr>
          <w:i/>
          <w:snapToGrid w:val="0"/>
          <w:sz w:val="22"/>
          <w:szCs w:val="22"/>
          <w:lang w:eastAsia="pl-PL"/>
        </w:rPr>
        <w:lastRenderedPageBreak/>
        <w:t>Załącznik nr 2</w:t>
      </w:r>
      <w:r>
        <w:rPr>
          <w:i/>
          <w:snapToGrid w:val="0"/>
          <w:sz w:val="22"/>
          <w:szCs w:val="22"/>
          <w:lang w:eastAsia="pl-PL"/>
        </w:rPr>
        <w:t>a</w:t>
      </w:r>
      <w:r w:rsidRPr="002E6A57">
        <w:rPr>
          <w:i/>
          <w:snapToGrid w:val="0"/>
          <w:sz w:val="22"/>
          <w:szCs w:val="22"/>
          <w:lang w:eastAsia="pl-PL"/>
        </w:rPr>
        <w:t xml:space="preserve"> do </w:t>
      </w:r>
      <w:r>
        <w:rPr>
          <w:i/>
          <w:snapToGrid w:val="0"/>
          <w:sz w:val="22"/>
          <w:szCs w:val="22"/>
          <w:lang w:eastAsia="pl-PL"/>
        </w:rPr>
        <w:t>FO</w:t>
      </w:r>
    </w:p>
    <w:p w14:paraId="33533763" w14:textId="77777777" w:rsidR="00F9475A" w:rsidRPr="002E6A57" w:rsidRDefault="00F9475A" w:rsidP="00F9475A">
      <w:pPr>
        <w:widowControl w:val="0"/>
        <w:spacing w:before="120" w:after="120"/>
        <w:rPr>
          <w:b/>
          <w:snapToGrid w:val="0"/>
          <w:sz w:val="22"/>
          <w:szCs w:val="22"/>
          <w:lang w:eastAsia="pl-PL"/>
        </w:rPr>
      </w:pPr>
      <w:r w:rsidRPr="002E6A57">
        <w:rPr>
          <w:b/>
          <w:snapToGrid w:val="0"/>
          <w:sz w:val="22"/>
          <w:szCs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4572"/>
      </w:tblGrid>
      <w:tr w:rsidR="00F9475A" w:rsidRPr="002E6A57" w14:paraId="66C382CA" w14:textId="77777777" w:rsidTr="00F9475A">
        <w:trPr>
          <w:trHeight w:val="349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1A80B17A" w14:textId="77777777" w:rsidR="00F9475A" w:rsidRPr="002E6A57" w:rsidRDefault="00F9475A" w:rsidP="00320B97">
            <w:pPr>
              <w:spacing w:before="120" w:after="120"/>
              <w:rPr>
                <w:b/>
                <w:sz w:val="22"/>
                <w:szCs w:val="22"/>
              </w:rPr>
            </w:pPr>
            <w:r w:rsidRPr="002E6A57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62546FF" w14:textId="77777777" w:rsidR="00F9475A" w:rsidRPr="002E6A57" w:rsidRDefault="00F9475A" w:rsidP="00320B97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2E6A57">
              <w:rPr>
                <w:b/>
                <w:bCs/>
                <w:sz w:val="22"/>
                <w:szCs w:val="22"/>
              </w:rPr>
              <w:t>Akademia Ignatianum w Krakowie</w:t>
            </w:r>
          </w:p>
          <w:p w14:paraId="6F218EE2" w14:textId="77777777" w:rsidR="00F9475A" w:rsidRPr="002E6A57" w:rsidRDefault="00F9475A" w:rsidP="00320B97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2E6A57">
              <w:rPr>
                <w:b/>
                <w:bCs/>
                <w:sz w:val="22"/>
                <w:szCs w:val="22"/>
              </w:rPr>
              <w:t>31-501 Kraków, ul. Mikołaja Kopernika 26, woj. małopolskie, Polska</w:t>
            </w:r>
          </w:p>
          <w:p w14:paraId="757363AB" w14:textId="77777777" w:rsidR="00F9475A" w:rsidRPr="002E6A57" w:rsidRDefault="00F9475A" w:rsidP="00320B97">
            <w:pPr>
              <w:pStyle w:val="Bezodstpw"/>
              <w:spacing w:before="120" w:after="120"/>
              <w:rPr>
                <w:sz w:val="22"/>
                <w:szCs w:val="22"/>
              </w:rPr>
            </w:pPr>
            <w:r w:rsidRPr="002E6A57">
              <w:rPr>
                <w:b/>
                <w:bCs/>
                <w:sz w:val="22"/>
                <w:szCs w:val="22"/>
              </w:rPr>
              <w:t>NIP: 6761687491, REGON: 357244777</w:t>
            </w:r>
          </w:p>
        </w:tc>
      </w:tr>
      <w:tr w:rsidR="000769B1" w:rsidRPr="002E6A57" w14:paraId="6E2FD802" w14:textId="77777777" w:rsidTr="00F9475A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757D8055" w14:textId="77777777" w:rsidR="000769B1" w:rsidRPr="002E6A57" w:rsidRDefault="000769B1" w:rsidP="000769B1">
            <w:pPr>
              <w:spacing w:before="120" w:after="120"/>
              <w:rPr>
                <w:b/>
                <w:sz w:val="22"/>
                <w:szCs w:val="22"/>
              </w:rPr>
            </w:pPr>
            <w:r w:rsidRPr="002E6A57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A273BDA" w14:textId="2C9262CE" w:rsidR="000769B1" w:rsidRPr="00BF023E" w:rsidRDefault="000769B1" w:rsidP="000769B1">
            <w:pPr>
              <w:spacing w:before="120" w:after="120"/>
              <w:ind w:left="35"/>
              <w:rPr>
                <w:b/>
                <w:i/>
                <w:sz w:val="22"/>
                <w:szCs w:val="22"/>
                <w:highlight w:val="yellow"/>
              </w:rPr>
            </w:pPr>
            <w:r w:rsidRPr="00380004">
              <w:rPr>
                <w:b/>
                <w:sz w:val="22"/>
              </w:rPr>
              <w:t>Przygotowanie i przeprowadzenie usług szkoleniowych dla kadry administracyjnej i zarządzającej Akademii Ignatianum w Krakowie – 1</w:t>
            </w:r>
            <w:r>
              <w:rPr>
                <w:b/>
                <w:sz w:val="22"/>
              </w:rPr>
              <w:t>2</w:t>
            </w:r>
            <w:r w:rsidRPr="00380004">
              <w:rPr>
                <w:b/>
                <w:sz w:val="22"/>
              </w:rPr>
              <w:t xml:space="preserve"> części</w:t>
            </w:r>
          </w:p>
        </w:tc>
      </w:tr>
      <w:tr w:rsidR="000769B1" w:rsidRPr="002E6A57" w14:paraId="31B1DBF1" w14:textId="77777777" w:rsidTr="00F9475A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3C7EBF4F" w14:textId="77777777" w:rsidR="000769B1" w:rsidRPr="002E6A57" w:rsidRDefault="000769B1" w:rsidP="000769B1">
            <w:pPr>
              <w:spacing w:before="120" w:after="120"/>
              <w:rPr>
                <w:b/>
                <w:sz w:val="22"/>
                <w:szCs w:val="22"/>
              </w:rPr>
            </w:pPr>
            <w:r w:rsidRPr="002E6A57">
              <w:rPr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2E6A57">
              <w:rPr>
                <w:b/>
                <w:i/>
                <w:sz w:val="22"/>
                <w:szCs w:val="22"/>
              </w:rPr>
              <w:t>jeżeli dotyczy</w:t>
            </w:r>
            <w:r w:rsidRPr="002E6A57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</w:tcPr>
          <w:p w14:paraId="657E19D5" w14:textId="3798EF10" w:rsidR="000769B1" w:rsidRPr="00BF023E" w:rsidRDefault="003A4676" w:rsidP="000769B1">
            <w:pPr>
              <w:spacing w:before="120" w:after="120"/>
              <w:ind w:left="35"/>
              <w:rPr>
                <w:sz w:val="22"/>
                <w:szCs w:val="22"/>
                <w:highlight w:val="yellow"/>
              </w:rPr>
            </w:pPr>
            <w:r w:rsidRPr="003A4676">
              <w:rPr>
                <w:b/>
                <w:sz w:val="22"/>
              </w:rPr>
              <w:t>BZP/2023/000020</w:t>
            </w:r>
          </w:p>
        </w:tc>
      </w:tr>
    </w:tbl>
    <w:p w14:paraId="0F4F850B" w14:textId="77777777" w:rsidR="00F9475A" w:rsidRPr="002E6A57" w:rsidRDefault="00F9475A" w:rsidP="00F9475A">
      <w:pPr>
        <w:widowControl w:val="0"/>
        <w:spacing w:before="120" w:after="120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4"/>
        <w:gridCol w:w="4617"/>
      </w:tblGrid>
      <w:tr w:rsidR="00F9475A" w:rsidRPr="002E6A57" w14:paraId="7CC757FA" w14:textId="77777777" w:rsidTr="00F9475A">
        <w:tc>
          <w:tcPr>
            <w:tcW w:w="2630" w:type="pct"/>
            <w:shd w:val="clear" w:color="auto" w:fill="D9D9D9"/>
          </w:tcPr>
          <w:p w14:paraId="78AFBE53" w14:textId="77777777" w:rsidR="00F9475A" w:rsidRPr="002E6A57" w:rsidRDefault="00F9475A" w:rsidP="00320B97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>Nazwa: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0925735C" w14:textId="77777777" w:rsidR="00F9475A" w:rsidRPr="002E6A57" w:rsidRDefault="00F9475A" w:rsidP="00320B97">
            <w:pPr>
              <w:pStyle w:val="Text1"/>
              <w:ind w:left="0"/>
              <w:jc w:val="left"/>
              <w:rPr>
                <w:sz w:val="22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2E6A57" w14:paraId="2598F52D" w14:textId="77777777" w:rsidTr="00F9475A">
        <w:tc>
          <w:tcPr>
            <w:tcW w:w="2630" w:type="pct"/>
            <w:shd w:val="clear" w:color="auto" w:fill="D9D9D9"/>
          </w:tcPr>
          <w:p w14:paraId="0686FD92" w14:textId="77777777" w:rsidR="00F9475A" w:rsidRPr="002E6A57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 xml:space="preserve">Adres pocztowy: 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03BA8550" w14:textId="77777777" w:rsidR="00F9475A" w:rsidRPr="002E6A57" w:rsidRDefault="00F9475A" w:rsidP="00320B97">
            <w:pPr>
              <w:pStyle w:val="Text1"/>
              <w:ind w:left="0"/>
              <w:jc w:val="left"/>
              <w:rPr>
                <w:sz w:val="22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2E6A57" w14:paraId="24DC867E" w14:textId="77777777" w:rsidTr="00F9475A">
        <w:trPr>
          <w:trHeight w:val="1310"/>
        </w:trPr>
        <w:tc>
          <w:tcPr>
            <w:tcW w:w="2630" w:type="pct"/>
            <w:shd w:val="clear" w:color="auto" w:fill="D9D9D9"/>
          </w:tcPr>
          <w:p w14:paraId="78029224" w14:textId="77777777" w:rsidR="00F9475A" w:rsidRPr="002E6A57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>Osoba lub osoby wyznaczone do kontaktów:</w:t>
            </w:r>
          </w:p>
          <w:p w14:paraId="15AD6445" w14:textId="77777777" w:rsidR="00F9475A" w:rsidRPr="002E6A57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>Telefon:</w:t>
            </w:r>
          </w:p>
          <w:p w14:paraId="37EC61D7" w14:textId="77777777" w:rsidR="00F9475A" w:rsidRPr="002E6A57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>Adres e-mail:</w:t>
            </w:r>
          </w:p>
        </w:tc>
        <w:tc>
          <w:tcPr>
            <w:tcW w:w="2370" w:type="pct"/>
            <w:shd w:val="clear" w:color="auto" w:fill="auto"/>
          </w:tcPr>
          <w:p w14:paraId="0272467B" w14:textId="77777777" w:rsidR="00F9475A" w:rsidRPr="002E6A57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  <w:p w14:paraId="75069A32" w14:textId="77777777" w:rsidR="00F9475A" w:rsidRPr="002E6A57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  <w:p w14:paraId="1956753E" w14:textId="77777777" w:rsidR="00F9475A" w:rsidRPr="002E6A57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3B2067BD" w14:textId="77777777" w:rsidR="00F9475A" w:rsidRPr="002E6A57" w:rsidRDefault="00F9475A" w:rsidP="00F9475A">
      <w:pPr>
        <w:keepNext/>
        <w:spacing w:before="120" w:after="120"/>
        <w:ind w:right="68"/>
        <w:jc w:val="center"/>
        <w:outlineLvl w:val="1"/>
        <w:rPr>
          <w:i/>
          <w:color w:val="FF0000"/>
          <w:sz w:val="22"/>
          <w:szCs w:val="22"/>
        </w:rPr>
      </w:pPr>
      <w:r w:rsidRPr="002E6A57">
        <w:rPr>
          <w:i/>
          <w:color w:val="FF0000"/>
          <w:sz w:val="22"/>
          <w:szCs w:val="22"/>
        </w:rPr>
        <w:t xml:space="preserve">(należy przedstawić dla każdego podmiotu trzeciego oddzielnie) </w:t>
      </w:r>
    </w:p>
    <w:p w14:paraId="6538A0F0" w14:textId="77777777" w:rsidR="00F9475A" w:rsidRPr="002E6A57" w:rsidRDefault="00F9475A" w:rsidP="00F9475A">
      <w:pPr>
        <w:keepNext/>
        <w:spacing w:before="120" w:after="120"/>
        <w:ind w:right="68"/>
        <w:outlineLvl w:val="1"/>
        <w:rPr>
          <w:i/>
          <w:sz w:val="22"/>
          <w:szCs w:val="22"/>
        </w:rPr>
      </w:pPr>
      <w:r w:rsidRPr="002E6A57">
        <w:rPr>
          <w:i/>
          <w:sz w:val="22"/>
          <w:szCs w:val="22"/>
        </w:rPr>
        <w:t>(dot. sytuacji, gdy Wykonawca w celu potwierdzenia spełnienia warunków udziału w postępowaniu polega na zdolnościach innych podmiotów)</w:t>
      </w:r>
    </w:p>
    <w:p w14:paraId="48830AE0" w14:textId="77777777" w:rsidR="00F9475A" w:rsidRPr="002E6A57" w:rsidRDefault="00F9475A" w:rsidP="00F9475A">
      <w:pPr>
        <w:keepNext/>
        <w:spacing w:before="120" w:after="120"/>
        <w:ind w:right="68"/>
        <w:jc w:val="center"/>
        <w:outlineLvl w:val="1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>OŚWIADCZENIE</w:t>
      </w:r>
    </w:p>
    <w:p w14:paraId="66451E98" w14:textId="77777777" w:rsidR="00F9475A" w:rsidRPr="002E6A57" w:rsidRDefault="00F9475A" w:rsidP="00F9475A">
      <w:pPr>
        <w:spacing w:before="120" w:after="120"/>
        <w:jc w:val="center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>DLA PODMIOTU TRZECIEGO DOTYCZĄCE PRZESŁANEK WYKLUCZENIA</w:t>
      </w:r>
      <w:r w:rsidRPr="002E6A57">
        <w:rPr>
          <w:b/>
          <w:sz w:val="22"/>
          <w:szCs w:val="22"/>
        </w:rPr>
        <w:cr/>
      </w:r>
    </w:p>
    <w:p w14:paraId="04B3AAA7" w14:textId="77777777" w:rsidR="00F9475A" w:rsidRPr="002E6A57" w:rsidRDefault="00F9475A" w:rsidP="00F9475A">
      <w:pPr>
        <w:spacing w:before="120" w:after="120"/>
        <w:rPr>
          <w:sz w:val="22"/>
          <w:szCs w:val="22"/>
        </w:rPr>
      </w:pPr>
      <w:r w:rsidRPr="002E6A57">
        <w:rPr>
          <w:sz w:val="22"/>
          <w:szCs w:val="22"/>
        </w:rPr>
        <w:t>Ja (My) niżej podpisany (ni) ……………………………………………………………………………………………………………</w:t>
      </w:r>
    </w:p>
    <w:p w14:paraId="7BA67EB0" w14:textId="77777777" w:rsidR="00F9475A" w:rsidRPr="002E6A57" w:rsidRDefault="00F9475A" w:rsidP="00F9475A">
      <w:pPr>
        <w:spacing w:before="120" w:after="120"/>
        <w:rPr>
          <w:sz w:val="22"/>
          <w:szCs w:val="22"/>
        </w:rPr>
      </w:pPr>
      <w:r w:rsidRPr="002E6A57">
        <w:rPr>
          <w:sz w:val="22"/>
          <w:szCs w:val="22"/>
        </w:rPr>
        <w:t>działając w imieniu i na rzecz : ……………………………………………………………………………………………………………</w:t>
      </w:r>
    </w:p>
    <w:p w14:paraId="3D5724B7" w14:textId="77777777" w:rsidR="00F9475A" w:rsidRPr="002E6A57" w:rsidRDefault="00F9475A" w:rsidP="00F9475A">
      <w:pPr>
        <w:spacing w:before="120" w:after="120"/>
        <w:jc w:val="center"/>
        <w:rPr>
          <w:i/>
          <w:sz w:val="22"/>
          <w:szCs w:val="22"/>
        </w:rPr>
      </w:pPr>
      <w:r w:rsidRPr="002E6A57">
        <w:rPr>
          <w:i/>
          <w:sz w:val="22"/>
          <w:szCs w:val="22"/>
        </w:rPr>
        <w:t>(pełna nazwa rejestrowa podmiotu i adres/siedziba podmiotu)</w:t>
      </w:r>
    </w:p>
    <w:p w14:paraId="53286735" w14:textId="77777777" w:rsidR="00F9475A" w:rsidRPr="002E6A57" w:rsidRDefault="00F9475A" w:rsidP="00F9475A">
      <w:pPr>
        <w:spacing w:before="120" w:after="120"/>
        <w:ind w:left="426" w:hanging="426"/>
        <w:rPr>
          <w:sz w:val="22"/>
          <w:szCs w:val="22"/>
        </w:rPr>
      </w:pPr>
      <w:r w:rsidRPr="002E6A57">
        <w:rPr>
          <w:sz w:val="22"/>
          <w:szCs w:val="22"/>
        </w:rPr>
        <w:t>I.</w:t>
      </w:r>
      <w:r w:rsidRPr="002E6A57">
        <w:rPr>
          <w:sz w:val="22"/>
          <w:szCs w:val="22"/>
        </w:rPr>
        <w:tab/>
        <w:t>Oświadczam(y), że:</w:t>
      </w:r>
    </w:p>
    <w:p w14:paraId="500C3737" w14:textId="77777777" w:rsidR="00F9475A" w:rsidRPr="002E6A57" w:rsidRDefault="00F9475A" w:rsidP="000769B1">
      <w:pPr>
        <w:pStyle w:val="Akapitzlist"/>
        <w:numPr>
          <w:ilvl w:val="0"/>
          <w:numId w:val="10"/>
        </w:numPr>
        <w:suppressAutoHyphens w:val="0"/>
        <w:spacing w:before="120" w:after="120"/>
        <w:contextualSpacing/>
        <w:jc w:val="both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 xml:space="preserve">nie podlegam / nie podlegamy wykluczeniu z postępowania na podstawie art. 108 ust. 1 ustawy </w:t>
      </w:r>
      <w:proofErr w:type="spellStart"/>
      <w:r w:rsidRPr="002E6A57">
        <w:rPr>
          <w:b/>
          <w:sz w:val="22"/>
          <w:szCs w:val="22"/>
        </w:rPr>
        <w:t>Pzp</w:t>
      </w:r>
      <w:proofErr w:type="spellEnd"/>
      <w:r w:rsidRPr="002E6A57">
        <w:rPr>
          <w:b/>
          <w:sz w:val="22"/>
          <w:szCs w:val="22"/>
        </w:rPr>
        <w:t xml:space="preserve"> oraz na podstawie art. 7 ust. 1 pkt 1-3 ustawy z dnia 13 kwietnia 2022 r. o szczególnych rozwiązaniach w zakresie przeciwdziałania wspieraniu agresji na Ukrainę oraz służących ochronie bezpieczeństwa narodowego (Dz. U. poz. 835)</w:t>
      </w:r>
      <w:r w:rsidRPr="002E6A57">
        <w:rPr>
          <w:rStyle w:val="Odwoanieprzypisudolnego"/>
          <w:b/>
          <w:sz w:val="22"/>
          <w:szCs w:val="22"/>
        </w:rPr>
        <w:footnoteReference w:id="4"/>
      </w:r>
      <w:r w:rsidRPr="002E6A57">
        <w:rPr>
          <w:b/>
          <w:sz w:val="22"/>
          <w:szCs w:val="22"/>
        </w:rPr>
        <w:t>*</w:t>
      </w:r>
    </w:p>
    <w:p w14:paraId="7FAF2672" w14:textId="77777777" w:rsidR="00F9475A" w:rsidRPr="002E6A57" w:rsidRDefault="00F9475A" w:rsidP="000769B1">
      <w:pPr>
        <w:pStyle w:val="Akapitzlist"/>
        <w:numPr>
          <w:ilvl w:val="0"/>
          <w:numId w:val="10"/>
        </w:numPr>
        <w:suppressAutoHyphens w:val="0"/>
        <w:spacing w:before="120" w:after="120"/>
        <w:contextualSpacing/>
        <w:jc w:val="both"/>
        <w:rPr>
          <w:b/>
          <w:sz w:val="22"/>
          <w:szCs w:val="22"/>
        </w:rPr>
      </w:pPr>
      <w:r w:rsidRPr="002E6A57">
        <w:rPr>
          <w:sz w:val="22"/>
          <w:szCs w:val="22"/>
        </w:rPr>
        <w:lastRenderedPageBreak/>
        <w:t>w stosunku do …………………………………...</w:t>
      </w:r>
      <w:r w:rsidRPr="002E6A57">
        <w:rPr>
          <w:i/>
          <w:sz w:val="22"/>
          <w:szCs w:val="22"/>
        </w:rPr>
        <w:t>(należy podać pełną nazwę/firmę, adres, a także w zależności od podmiotu: NIP/PESEL, KRS/</w:t>
      </w:r>
      <w:proofErr w:type="spellStart"/>
      <w:r w:rsidRPr="002E6A57">
        <w:rPr>
          <w:i/>
          <w:sz w:val="22"/>
          <w:szCs w:val="22"/>
        </w:rPr>
        <w:t>CeiDG</w:t>
      </w:r>
      <w:proofErr w:type="spellEnd"/>
      <w:r w:rsidRPr="002E6A57">
        <w:rPr>
          <w:i/>
          <w:sz w:val="22"/>
          <w:szCs w:val="22"/>
        </w:rPr>
        <w:t>)</w:t>
      </w:r>
      <w:r w:rsidRPr="002E6A57">
        <w:rPr>
          <w:sz w:val="22"/>
          <w:szCs w:val="22"/>
        </w:rPr>
        <w:t xml:space="preserve"> zachodzą podstawy wykluczenia z postępowania na podstawie art. …………. ustawy </w:t>
      </w:r>
      <w:proofErr w:type="spellStart"/>
      <w:r w:rsidRPr="002E6A57">
        <w:rPr>
          <w:sz w:val="22"/>
          <w:szCs w:val="22"/>
        </w:rPr>
        <w:t>Pzp</w:t>
      </w:r>
      <w:proofErr w:type="spellEnd"/>
      <w:r w:rsidRPr="002E6A57">
        <w:rPr>
          <w:sz w:val="22"/>
          <w:szCs w:val="22"/>
        </w:rPr>
        <w:t xml:space="preserve"> </w:t>
      </w:r>
      <w:r w:rsidRPr="002E6A57">
        <w:rPr>
          <w:i/>
          <w:sz w:val="22"/>
          <w:szCs w:val="22"/>
        </w:rPr>
        <w:t>(podać mającą zastosowanie podstawę wykluczenia spośród wskazanych powyżej)</w:t>
      </w:r>
      <w:r w:rsidRPr="002E6A57">
        <w:rPr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 w:rsidRPr="002E6A57">
        <w:rPr>
          <w:sz w:val="22"/>
          <w:szCs w:val="22"/>
        </w:rPr>
        <w:t>Pzp</w:t>
      </w:r>
      <w:proofErr w:type="spellEnd"/>
      <w:r w:rsidRPr="002E6A57">
        <w:rPr>
          <w:sz w:val="22"/>
          <w:szCs w:val="22"/>
        </w:rPr>
        <w:t xml:space="preserve"> podjęte zostały następujące środki naprawcze: *……………………………………………………………………………………..</w:t>
      </w:r>
    </w:p>
    <w:p w14:paraId="7D62F213" w14:textId="77777777" w:rsidR="00F9475A" w:rsidRPr="002E6A57" w:rsidRDefault="00F9475A" w:rsidP="00F9475A">
      <w:pPr>
        <w:pStyle w:val="Akapitzlist"/>
        <w:spacing w:before="120" w:after="120"/>
        <w:rPr>
          <w:sz w:val="22"/>
          <w:szCs w:val="22"/>
        </w:rPr>
      </w:pPr>
      <w:r w:rsidRPr="002E6A57">
        <w:rPr>
          <w:sz w:val="22"/>
          <w:szCs w:val="22"/>
        </w:rPr>
        <w:t>…………………………………………………………………………………………..………………….....…………..……………………………………………………………………………………………………………………………………………………………………………..</w:t>
      </w:r>
    </w:p>
    <w:p w14:paraId="57EDBD1C" w14:textId="77777777" w:rsidR="00F9475A" w:rsidRPr="002E6A57" w:rsidRDefault="00F9475A" w:rsidP="00F9475A">
      <w:pPr>
        <w:pStyle w:val="Akapitzlist"/>
        <w:spacing w:before="120" w:after="120"/>
        <w:rPr>
          <w:sz w:val="22"/>
          <w:szCs w:val="22"/>
        </w:rPr>
      </w:pPr>
    </w:p>
    <w:p w14:paraId="567CBEE6" w14:textId="77777777" w:rsidR="00F9475A" w:rsidRPr="002E6A57" w:rsidRDefault="00F9475A" w:rsidP="00F9475A">
      <w:pPr>
        <w:pStyle w:val="Akapitzlist"/>
        <w:spacing w:before="120" w:after="120"/>
        <w:rPr>
          <w:sz w:val="22"/>
          <w:szCs w:val="22"/>
        </w:rPr>
      </w:pPr>
      <w:r w:rsidRPr="002E6A57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B474B2" w14:textId="77777777" w:rsidR="00F9475A" w:rsidRPr="002E6A57" w:rsidRDefault="00F9475A" w:rsidP="00F9475A">
      <w:pPr>
        <w:pStyle w:val="Akapitzlist"/>
        <w:spacing w:before="120" w:after="120"/>
        <w:rPr>
          <w:b/>
          <w:sz w:val="22"/>
          <w:szCs w:val="22"/>
        </w:rPr>
      </w:pPr>
    </w:p>
    <w:p w14:paraId="47ED7CCC" w14:textId="77777777" w:rsidR="00F9475A" w:rsidRPr="002E6A57" w:rsidRDefault="00F9475A" w:rsidP="000769B1">
      <w:pPr>
        <w:pStyle w:val="Akapitzlist"/>
        <w:numPr>
          <w:ilvl w:val="0"/>
          <w:numId w:val="10"/>
        </w:numPr>
        <w:suppressAutoHyphens w:val="0"/>
        <w:spacing w:before="120" w:after="120"/>
        <w:contextualSpacing/>
        <w:jc w:val="both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 xml:space="preserve">spełniam/spełniamy warunki udziału w postępowaniu w zakresie w jakim udostępniam zasoby Wykonawcy ……………………………… </w:t>
      </w:r>
      <w:r w:rsidRPr="002E6A57">
        <w:rPr>
          <w:i/>
          <w:sz w:val="22"/>
          <w:szCs w:val="22"/>
        </w:rPr>
        <w:t>(proszę podać nazwę i adres Wykonawcy)</w:t>
      </w:r>
      <w:r w:rsidRPr="002E6A57">
        <w:rPr>
          <w:b/>
          <w:sz w:val="22"/>
          <w:szCs w:val="22"/>
        </w:rPr>
        <w:t xml:space="preserve"> w celu wykazania spełniania warunków udziału w postępowaniu </w:t>
      </w:r>
      <w:r w:rsidRPr="002E6A57">
        <w:rPr>
          <w:i/>
          <w:sz w:val="22"/>
          <w:szCs w:val="22"/>
        </w:rPr>
        <w:t>(proszę podać warunki według SWZ)</w:t>
      </w:r>
      <w:r w:rsidRPr="002E6A57">
        <w:rPr>
          <w:b/>
          <w:sz w:val="22"/>
          <w:szCs w:val="22"/>
        </w:rPr>
        <w:t xml:space="preserve"> ……………………………………………*</w:t>
      </w:r>
    </w:p>
    <w:p w14:paraId="2AB19756" w14:textId="5720FC38" w:rsidR="00F9475A" w:rsidRDefault="00F9475A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22D6A07" w14:textId="32546167" w:rsidR="00F9475A" w:rsidRPr="002E6A57" w:rsidRDefault="00F9475A" w:rsidP="00F9475A">
      <w:pPr>
        <w:widowControl w:val="0"/>
        <w:spacing w:before="120" w:after="120"/>
        <w:jc w:val="right"/>
        <w:rPr>
          <w:i/>
          <w:snapToGrid w:val="0"/>
          <w:sz w:val="22"/>
          <w:szCs w:val="22"/>
          <w:lang w:eastAsia="pl-PL"/>
        </w:rPr>
      </w:pPr>
      <w:r w:rsidRPr="002E6A57">
        <w:rPr>
          <w:i/>
          <w:snapToGrid w:val="0"/>
          <w:sz w:val="22"/>
          <w:szCs w:val="22"/>
          <w:lang w:eastAsia="pl-PL"/>
        </w:rPr>
        <w:lastRenderedPageBreak/>
        <w:t>Załącznik nr 2</w:t>
      </w:r>
      <w:r>
        <w:rPr>
          <w:i/>
          <w:snapToGrid w:val="0"/>
          <w:sz w:val="22"/>
          <w:szCs w:val="22"/>
          <w:lang w:eastAsia="pl-PL"/>
        </w:rPr>
        <w:t>b</w:t>
      </w:r>
      <w:r w:rsidRPr="002E6A57">
        <w:rPr>
          <w:i/>
          <w:snapToGrid w:val="0"/>
          <w:sz w:val="22"/>
          <w:szCs w:val="22"/>
          <w:lang w:eastAsia="pl-PL"/>
        </w:rPr>
        <w:t xml:space="preserve"> do </w:t>
      </w:r>
      <w:r>
        <w:rPr>
          <w:i/>
          <w:snapToGrid w:val="0"/>
          <w:sz w:val="22"/>
          <w:szCs w:val="22"/>
          <w:lang w:eastAsia="pl-PL"/>
        </w:rPr>
        <w:t>FO</w:t>
      </w:r>
    </w:p>
    <w:p w14:paraId="6780CD48" w14:textId="77777777" w:rsidR="00F9475A" w:rsidRPr="00AE3CCA" w:rsidRDefault="00F9475A" w:rsidP="00F9475A">
      <w:pPr>
        <w:widowControl w:val="0"/>
        <w:spacing w:before="120" w:after="120"/>
        <w:rPr>
          <w:b/>
          <w:snapToGrid w:val="0"/>
          <w:sz w:val="22"/>
          <w:szCs w:val="22"/>
          <w:lang w:eastAsia="pl-PL"/>
        </w:rPr>
      </w:pPr>
      <w:r w:rsidRPr="00AE3CCA">
        <w:rPr>
          <w:b/>
          <w:snapToGrid w:val="0"/>
          <w:sz w:val="22"/>
          <w:szCs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4572"/>
      </w:tblGrid>
      <w:tr w:rsidR="00F9475A" w:rsidRPr="00AE3CCA" w14:paraId="5F15B886" w14:textId="77777777" w:rsidTr="00320B97">
        <w:trPr>
          <w:trHeight w:val="349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53501E58" w14:textId="77777777" w:rsidR="00F9475A" w:rsidRPr="00AE3CCA" w:rsidRDefault="00F9475A" w:rsidP="00320B97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3A8F1FB" w14:textId="77777777" w:rsidR="00F9475A" w:rsidRPr="00AE3CCA" w:rsidRDefault="00F9475A" w:rsidP="00320B97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Akademia Ignatianum w Krakowie</w:t>
            </w:r>
          </w:p>
          <w:p w14:paraId="4358061F" w14:textId="77777777" w:rsidR="00F9475A" w:rsidRPr="00AE3CCA" w:rsidRDefault="00F9475A" w:rsidP="00320B97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31-501 Kraków, ul. Mikołaja Kopernika 26, woj. małopolskie, Polska</w:t>
            </w:r>
          </w:p>
          <w:p w14:paraId="22EFA83C" w14:textId="77777777" w:rsidR="00F9475A" w:rsidRPr="00AE3CCA" w:rsidRDefault="00F9475A" w:rsidP="00320B97">
            <w:pPr>
              <w:pStyle w:val="Bezodstpw"/>
              <w:spacing w:before="120" w:after="120"/>
              <w:rPr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NIP: 6761687491, REGON: 357244777</w:t>
            </w:r>
          </w:p>
        </w:tc>
      </w:tr>
      <w:tr w:rsidR="000769B1" w:rsidRPr="00AE3CCA" w14:paraId="56097E89" w14:textId="77777777" w:rsidTr="00320B97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5F54C565" w14:textId="77777777" w:rsidR="000769B1" w:rsidRPr="00AE3CCA" w:rsidRDefault="000769B1" w:rsidP="000769B1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81D45BF" w14:textId="4E1C3525" w:rsidR="000769B1" w:rsidRPr="00BF023E" w:rsidRDefault="000769B1" w:rsidP="000769B1">
            <w:pPr>
              <w:spacing w:before="120" w:after="120"/>
              <w:ind w:left="35"/>
              <w:rPr>
                <w:b/>
                <w:i/>
                <w:sz w:val="22"/>
                <w:szCs w:val="22"/>
                <w:highlight w:val="yellow"/>
              </w:rPr>
            </w:pPr>
            <w:r w:rsidRPr="00380004">
              <w:rPr>
                <w:b/>
                <w:sz w:val="22"/>
              </w:rPr>
              <w:t>Przygotowanie i przeprowadzenie usług szkoleniowych dla kadry administracyjnej i zarządzającej Akademii Ignatianum w Krakowie – 1</w:t>
            </w:r>
            <w:r>
              <w:rPr>
                <w:b/>
                <w:sz w:val="22"/>
              </w:rPr>
              <w:t>2</w:t>
            </w:r>
            <w:r w:rsidRPr="00380004">
              <w:rPr>
                <w:b/>
                <w:sz w:val="22"/>
              </w:rPr>
              <w:t xml:space="preserve"> części</w:t>
            </w:r>
          </w:p>
        </w:tc>
      </w:tr>
      <w:tr w:rsidR="000769B1" w:rsidRPr="00AE3CCA" w14:paraId="1BA75F1B" w14:textId="77777777" w:rsidTr="00320B97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454838EB" w14:textId="77777777" w:rsidR="000769B1" w:rsidRPr="00AE3CCA" w:rsidRDefault="000769B1" w:rsidP="000769B1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AE3CCA">
              <w:rPr>
                <w:b/>
                <w:i/>
                <w:sz w:val="22"/>
                <w:szCs w:val="22"/>
              </w:rPr>
              <w:t>jeżeli dotyczy</w:t>
            </w:r>
            <w:r w:rsidRPr="00AE3CCA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</w:tcPr>
          <w:p w14:paraId="7EBC5F77" w14:textId="231E5FAC" w:rsidR="000769B1" w:rsidRPr="00BF023E" w:rsidRDefault="003A4676" w:rsidP="000769B1">
            <w:pPr>
              <w:spacing w:before="120" w:after="120"/>
              <w:ind w:left="35"/>
              <w:rPr>
                <w:sz w:val="22"/>
                <w:szCs w:val="22"/>
                <w:highlight w:val="yellow"/>
              </w:rPr>
            </w:pPr>
            <w:r w:rsidRPr="003A4676">
              <w:rPr>
                <w:b/>
                <w:sz w:val="22"/>
              </w:rPr>
              <w:t>BZP/2023/000020</w:t>
            </w:r>
            <w:bookmarkStart w:id="3" w:name="_GoBack"/>
            <w:bookmarkEnd w:id="3"/>
          </w:p>
        </w:tc>
      </w:tr>
    </w:tbl>
    <w:p w14:paraId="7EF8407C" w14:textId="77777777" w:rsidR="00F9475A" w:rsidRPr="00AE3CCA" w:rsidRDefault="00F9475A" w:rsidP="00F9475A">
      <w:pPr>
        <w:widowControl w:val="0"/>
        <w:spacing w:before="120" w:after="120"/>
        <w:rPr>
          <w:b/>
          <w:sz w:val="22"/>
          <w:szCs w:val="22"/>
        </w:rPr>
      </w:pPr>
      <w:r w:rsidRPr="00AE3CCA">
        <w:rPr>
          <w:b/>
          <w:sz w:val="22"/>
          <w:szCs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4"/>
        <w:gridCol w:w="4617"/>
      </w:tblGrid>
      <w:tr w:rsidR="00F9475A" w:rsidRPr="00AE3CCA" w14:paraId="03D8C9E8" w14:textId="77777777" w:rsidTr="00320B97">
        <w:tc>
          <w:tcPr>
            <w:tcW w:w="2630" w:type="pct"/>
            <w:shd w:val="clear" w:color="auto" w:fill="D9D9D9"/>
          </w:tcPr>
          <w:p w14:paraId="14CEBF4C" w14:textId="77777777" w:rsidR="00F9475A" w:rsidRPr="00AE3CCA" w:rsidRDefault="00F9475A" w:rsidP="00320B97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Nazwa: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5A8D8FF6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67297C67" w14:textId="77777777" w:rsidTr="00320B97">
        <w:tc>
          <w:tcPr>
            <w:tcW w:w="2630" w:type="pct"/>
            <w:shd w:val="clear" w:color="auto" w:fill="D9D9D9"/>
          </w:tcPr>
          <w:p w14:paraId="2EC66E39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 xml:space="preserve">Adres pocztowy: 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0D7F493E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52617B2D" w14:textId="77777777" w:rsidTr="00320B97">
        <w:trPr>
          <w:trHeight w:val="1310"/>
        </w:trPr>
        <w:tc>
          <w:tcPr>
            <w:tcW w:w="2630" w:type="pct"/>
            <w:shd w:val="clear" w:color="auto" w:fill="D9D9D9"/>
          </w:tcPr>
          <w:p w14:paraId="3D96740E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Osoba lub osoby wyznaczone do kontaktów:</w:t>
            </w:r>
          </w:p>
          <w:p w14:paraId="4FEF017F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Telefon:</w:t>
            </w:r>
          </w:p>
          <w:p w14:paraId="1F1938C2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Adres e-mail:</w:t>
            </w:r>
          </w:p>
        </w:tc>
        <w:tc>
          <w:tcPr>
            <w:tcW w:w="2370" w:type="pct"/>
            <w:shd w:val="clear" w:color="auto" w:fill="auto"/>
          </w:tcPr>
          <w:p w14:paraId="25A3393A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01D73C3E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392EC5A7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00BF4039" w14:textId="77777777" w:rsidR="00F9475A" w:rsidRPr="00FF54D9" w:rsidRDefault="00F9475A" w:rsidP="00F9475A">
      <w:pPr>
        <w:keepNext/>
        <w:spacing w:before="120" w:after="120"/>
        <w:ind w:right="68"/>
        <w:jc w:val="center"/>
        <w:outlineLvl w:val="1"/>
        <w:rPr>
          <w:i/>
          <w:color w:val="FF0000"/>
          <w:sz w:val="22"/>
        </w:rPr>
      </w:pPr>
      <w:r w:rsidRPr="00FF54D9">
        <w:rPr>
          <w:i/>
          <w:color w:val="FF0000"/>
          <w:sz w:val="22"/>
        </w:rPr>
        <w:t xml:space="preserve">(należy przedstawić dla każdego podmiotu trzeciego oddzielnie) </w:t>
      </w:r>
    </w:p>
    <w:p w14:paraId="440F7A23" w14:textId="77777777" w:rsidR="00F9475A" w:rsidRPr="00FF54D9" w:rsidRDefault="00F9475A" w:rsidP="00F9475A">
      <w:pPr>
        <w:keepNext/>
        <w:spacing w:before="120" w:after="120"/>
        <w:ind w:right="68"/>
        <w:outlineLvl w:val="1"/>
        <w:rPr>
          <w:i/>
          <w:sz w:val="22"/>
        </w:rPr>
      </w:pPr>
      <w:r w:rsidRPr="00FF54D9">
        <w:rPr>
          <w:i/>
          <w:sz w:val="22"/>
        </w:rPr>
        <w:t>(dot. sytuacji, gdy Wykonawca w celu potwierdzenia spełnienia warunków udziału w postępowaniu polega na zdolnościach innych podmiotów)</w:t>
      </w:r>
    </w:p>
    <w:p w14:paraId="20CD69BC" w14:textId="77777777" w:rsidR="00F9475A" w:rsidRDefault="00F9475A" w:rsidP="00F9475A">
      <w:pPr>
        <w:autoSpaceDE w:val="0"/>
        <w:spacing w:before="120" w:after="120"/>
        <w:jc w:val="center"/>
        <w:rPr>
          <w:b/>
          <w:sz w:val="22"/>
        </w:rPr>
      </w:pPr>
      <w:r w:rsidRPr="00235189">
        <w:rPr>
          <w:b/>
          <w:sz w:val="22"/>
        </w:rPr>
        <w:t>ZOBOWIĄZANIE DO ODDANIA DO</w:t>
      </w:r>
    </w:p>
    <w:p w14:paraId="035E0826" w14:textId="77777777" w:rsidR="00F9475A" w:rsidRDefault="00F9475A" w:rsidP="00F9475A">
      <w:pPr>
        <w:autoSpaceDE w:val="0"/>
        <w:spacing w:before="120" w:after="120"/>
        <w:jc w:val="center"/>
        <w:rPr>
          <w:b/>
          <w:sz w:val="22"/>
        </w:rPr>
      </w:pPr>
      <w:r w:rsidRPr="00235189">
        <w:rPr>
          <w:b/>
          <w:sz w:val="22"/>
        </w:rPr>
        <w:t xml:space="preserve"> DYSPOZYCJI WYKONAWCY NIEZBĘDNYCH ZASOBÓW</w:t>
      </w:r>
    </w:p>
    <w:p w14:paraId="265A1C98" w14:textId="764FB4ED" w:rsidR="00F9475A" w:rsidRDefault="00F9475A" w:rsidP="00BF023E">
      <w:pPr>
        <w:autoSpaceDE w:val="0"/>
        <w:spacing w:before="120" w:after="120"/>
        <w:jc w:val="center"/>
        <w:rPr>
          <w:b/>
          <w:sz w:val="22"/>
        </w:rPr>
      </w:pPr>
      <w:r w:rsidRPr="00235189">
        <w:rPr>
          <w:b/>
          <w:sz w:val="22"/>
        </w:rPr>
        <w:t xml:space="preserve"> na okres korzystania z nich przy wykonywaniu zamówienia zgodnie z art. 118 ustawy </w:t>
      </w:r>
      <w:proofErr w:type="spellStart"/>
      <w:r w:rsidR="00BF023E">
        <w:rPr>
          <w:b/>
          <w:sz w:val="22"/>
        </w:rPr>
        <w:t>Pzp</w:t>
      </w:r>
      <w:proofErr w:type="spellEnd"/>
    </w:p>
    <w:p w14:paraId="6A07B9F3" w14:textId="77777777" w:rsidR="00F9475A" w:rsidRDefault="00F9475A" w:rsidP="00F9475A">
      <w:pPr>
        <w:spacing w:before="120" w:after="120"/>
        <w:rPr>
          <w:sz w:val="22"/>
        </w:rPr>
      </w:pPr>
      <w:r w:rsidRPr="00FF54D9">
        <w:rPr>
          <w:sz w:val="22"/>
        </w:rPr>
        <w:t>Ja (My) niżej podpisany (ni) ……………………………………………………………………………………………………………</w:t>
      </w:r>
    </w:p>
    <w:p w14:paraId="45758B19" w14:textId="77777777" w:rsidR="00F9475A" w:rsidRDefault="00F9475A" w:rsidP="00F9475A">
      <w:pPr>
        <w:spacing w:before="120" w:after="120"/>
        <w:rPr>
          <w:sz w:val="22"/>
        </w:rPr>
      </w:pPr>
      <w:r w:rsidRPr="00FF54D9">
        <w:rPr>
          <w:sz w:val="22"/>
        </w:rPr>
        <w:t>działając w imieniu i na rzecz : ……………………………………………………………………………………………………………</w:t>
      </w:r>
    </w:p>
    <w:p w14:paraId="49662688" w14:textId="77777777" w:rsidR="00F9475A" w:rsidRPr="00FF54D9" w:rsidRDefault="00F9475A" w:rsidP="00F9475A">
      <w:pPr>
        <w:spacing w:before="120" w:after="120"/>
        <w:jc w:val="center"/>
        <w:rPr>
          <w:i/>
          <w:sz w:val="20"/>
        </w:rPr>
      </w:pPr>
      <w:r w:rsidRPr="00FF54D9">
        <w:rPr>
          <w:i/>
          <w:sz w:val="20"/>
        </w:rPr>
        <w:t>(pełna nazwa rejestrowa podmiotu i adres/siedziba podmiotu)</w:t>
      </w:r>
    </w:p>
    <w:p w14:paraId="6EE1112F" w14:textId="77777777" w:rsidR="00F9475A" w:rsidRDefault="00F9475A" w:rsidP="00F9475A">
      <w:pPr>
        <w:autoSpaceDE w:val="0"/>
        <w:spacing w:before="120" w:after="120"/>
        <w:jc w:val="both"/>
        <w:rPr>
          <w:sz w:val="22"/>
        </w:rPr>
      </w:pPr>
    </w:p>
    <w:p w14:paraId="4B5D39DA" w14:textId="68597714" w:rsidR="00F9475A" w:rsidRDefault="00F9475A" w:rsidP="00F9475A">
      <w:pPr>
        <w:autoSpaceDE w:val="0"/>
        <w:spacing w:before="120" w:after="120"/>
        <w:jc w:val="both"/>
        <w:rPr>
          <w:b/>
          <w:sz w:val="22"/>
        </w:rPr>
      </w:pPr>
      <w:r w:rsidRPr="00235189">
        <w:rPr>
          <w:sz w:val="22"/>
        </w:rPr>
        <w:t xml:space="preserve">Zobowiązuję /zobowiązujemy się udostępnić swoje zasoby Wykonawcy do realizacji </w:t>
      </w:r>
      <w:r w:rsidR="00BF023E">
        <w:rPr>
          <w:sz w:val="22"/>
        </w:rPr>
        <w:t xml:space="preserve">w/w </w:t>
      </w:r>
      <w:r w:rsidRPr="00235189">
        <w:rPr>
          <w:sz w:val="22"/>
        </w:rPr>
        <w:t xml:space="preserve">zamówienia </w:t>
      </w:r>
      <w:r w:rsidRPr="00235189">
        <w:rPr>
          <w:b/>
          <w:sz w:val="22"/>
        </w:rPr>
        <w:t>na usługę społeczną:</w:t>
      </w:r>
    </w:p>
    <w:p w14:paraId="52812AC0" w14:textId="77777777" w:rsidR="00F9475A" w:rsidRPr="00235189" w:rsidRDefault="00F9475A" w:rsidP="00F9475A">
      <w:pPr>
        <w:autoSpaceDE w:val="0"/>
        <w:spacing w:before="120" w:after="120"/>
        <w:jc w:val="center"/>
        <w:rPr>
          <w:i/>
          <w:sz w:val="20"/>
        </w:rPr>
      </w:pPr>
      <w:r w:rsidRPr="00235189">
        <w:rPr>
          <w:sz w:val="22"/>
        </w:rPr>
        <w:t>…………………………………</w:t>
      </w:r>
      <w:r>
        <w:rPr>
          <w:sz w:val="22"/>
        </w:rPr>
        <w:t>…………………………………………………………………………………</w:t>
      </w:r>
      <w:r w:rsidRPr="00235189">
        <w:rPr>
          <w:sz w:val="22"/>
        </w:rPr>
        <w:t xml:space="preserve"> </w:t>
      </w:r>
      <w:r w:rsidRPr="00235189">
        <w:rPr>
          <w:i/>
          <w:sz w:val="20"/>
        </w:rPr>
        <w:t>(pełna nazwa rejestrowa Wykonawcy i adres/siedziba Wykonawcy)</w:t>
      </w:r>
    </w:p>
    <w:p w14:paraId="4051D753" w14:textId="77777777" w:rsidR="00F9475A" w:rsidRDefault="00F9475A" w:rsidP="00F9475A">
      <w:pPr>
        <w:autoSpaceDE w:val="0"/>
        <w:spacing w:before="120" w:after="120"/>
        <w:jc w:val="both"/>
        <w:rPr>
          <w:sz w:val="22"/>
        </w:rPr>
      </w:pPr>
    </w:p>
    <w:p w14:paraId="1EBE613F" w14:textId="77777777" w:rsidR="00F9475A" w:rsidRDefault="00F9475A" w:rsidP="00F9475A">
      <w:pPr>
        <w:autoSpaceDE w:val="0"/>
        <w:spacing w:before="120" w:after="120"/>
        <w:jc w:val="both"/>
        <w:rPr>
          <w:b/>
          <w:bCs/>
          <w:sz w:val="22"/>
          <w:szCs w:val="22"/>
        </w:rPr>
      </w:pPr>
      <w:r w:rsidRPr="00235189">
        <w:rPr>
          <w:sz w:val="22"/>
        </w:rPr>
        <w:lastRenderedPageBreak/>
        <w:t>W celu oceny, czy ww. Wykonawca będzie dysponował moimi zasobami w stopniu niezbędnym dla należytego wykonania zamówienia oraz oceny, czy stosunek nas łączący gwarantuje rzeczywisty dostęp do moich zasobów podaję</w:t>
      </w:r>
      <w:r w:rsidRPr="00235189">
        <w:rPr>
          <w:b/>
          <w:bCs/>
          <w:sz w:val="22"/>
          <w:szCs w:val="22"/>
        </w:rPr>
        <w:t>:</w:t>
      </w:r>
    </w:p>
    <w:p w14:paraId="08A57C6A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  <w:r w:rsidRPr="00235189">
        <w:rPr>
          <w:bCs/>
          <w:sz w:val="22"/>
          <w:szCs w:val="22"/>
        </w:rPr>
        <w:t xml:space="preserve">1) zakres moich zasobów dostępnych Wykonawcy: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14:paraId="4FA2AFC5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  <w:r w:rsidRPr="00235189">
        <w:rPr>
          <w:bCs/>
          <w:sz w:val="22"/>
          <w:szCs w:val="22"/>
        </w:rPr>
        <w:t xml:space="preserve">2) sposób wykorzystania moich zasobów przez Wykonawcę przy wykonywaniu zamówienia: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……………………………………………………………………………………………….………………. </w:t>
      </w:r>
    </w:p>
    <w:p w14:paraId="2F3DFA6D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  <w:r w:rsidRPr="00235189">
        <w:rPr>
          <w:bCs/>
          <w:sz w:val="22"/>
          <w:szCs w:val="22"/>
        </w:rPr>
        <w:t xml:space="preserve">3) charakteru stosunku, jaki będzie mnie łączył z Wykonawcą: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14:paraId="77BCE39D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  <w:r w:rsidRPr="00235189">
        <w:rPr>
          <w:bCs/>
          <w:sz w:val="22"/>
          <w:szCs w:val="22"/>
        </w:rPr>
        <w:t xml:space="preserve">4) zakres i okres mojego udziału przy wykonywaniu zamówienia: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14:paraId="2474EAD5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</w:p>
    <w:p w14:paraId="3461BD54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</w:p>
    <w:p w14:paraId="0527B647" w14:textId="5A7645BB" w:rsidR="00A0452B" w:rsidRDefault="00F9475A" w:rsidP="00E00CE0">
      <w:pPr>
        <w:autoSpaceDE w:val="0"/>
        <w:spacing w:before="120" w:after="120"/>
        <w:rPr>
          <w:b/>
          <w:bCs/>
          <w:sz w:val="22"/>
          <w:szCs w:val="22"/>
        </w:rPr>
      </w:pPr>
      <w:r w:rsidRPr="00235189">
        <w:rPr>
          <w:bCs/>
          <w:i/>
          <w:sz w:val="22"/>
          <w:szCs w:val="22"/>
        </w:rPr>
        <w:t>* niewłaściwe skreśl</w:t>
      </w:r>
    </w:p>
    <w:sectPr w:rsidR="00A0452B" w:rsidSect="00D45F61">
      <w:headerReference w:type="default" r:id="rId8"/>
      <w:footerReference w:type="default" r:id="rId9"/>
      <w:pgSz w:w="11906" w:h="16838"/>
      <w:pgMar w:top="1134" w:right="1021" w:bottom="1021" w:left="1134" w:header="426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06690" w14:textId="77777777" w:rsidR="00E00CE0" w:rsidRDefault="00E00CE0">
      <w:r>
        <w:separator/>
      </w:r>
    </w:p>
  </w:endnote>
  <w:endnote w:type="continuationSeparator" w:id="0">
    <w:p w14:paraId="56098B4F" w14:textId="77777777" w:rsidR="00E00CE0" w:rsidRDefault="00E0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BCDD0" w14:textId="0E28386B" w:rsidR="00E00CE0" w:rsidRDefault="00E00CE0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3A4676">
      <w:rPr>
        <w:noProof/>
      </w:rPr>
      <w:t>23</w:t>
    </w:r>
    <w:r>
      <w:rPr>
        <w:noProof/>
      </w:rPr>
      <w:fldChar w:fldCharType="end"/>
    </w:r>
  </w:p>
  <w:p w14:paraId="71435D81" w14:textId="77777777" w:rsidR="00E00CE0" w:rsidRDefault="00E00C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D9C27" w14:textId="77777777" w:rsidR="00E00CE0" w:rsidRDefault="00E00CE0">
      <w:r>
        <w:separator/>
      </w:r>
    </w:p>
  </w:footnote>
  <w:footnote w:type="continuationSeparator" w:id="0">
    <w:p w14:paraId="43FD82A5" w14:textId="77777777" w:rsidR="00E00CE0" w:rsidRDefault="00E00CE0">
      <w:r>
        <w:continuationSeparator/>
      </w:r>
    </w:p>
  </w:footnote>
  <w:footnote w:id="1">
    <w:p w14:paraId="0133653D" w14:textId="77777777" w:rsidR="00E00CE0" w:rsidRPr="00C85C86" w:rsidRDefault="00E00CE0" w:rsidP="00C85C86">
      <w:pPr>
        <w:pStyle w:val="Tekstprzypisudolnego"/>
        <w:rPr>
          <w:sz w:val="18"/>
          <w:szCs w:val="18"/>
        </w:rPr>
      </w:pPr>
      <w:r w:rsidRPr="00C85C86">
        <w:rPr>
          <w:rStyle w:val="Odwoanieprzypisudolnego"/>
          <w:sz w:val="18"/>
          <w:szCs w:val="18"/>
        </w:rPr>
        <w:footnoteRef/>
      </w:r>
      <w:r w:rsidRPr="00C85C86">
        <w:rPr>
          <w:sz w:val="18"/>
          <w:szCs w:val="18"/>
        </w:rPr>
        <w:t xml:space="preserve"> Należy zaznaczyć właściwą pozycję znakiem „X”</w:t>
      </w:r>
    </w:p>
  </w:footnote>
  <w:footnote w:id="2">
    <w:p w14:paraId="3A4D9F7A" w14:textId="77777777" w:rsidR="00E00CE0" w:rsidRPr="008A0637" w:rsidRDefault="00E00CE0" w:rsidP="00C85C86">
      <w:pPr>
        <w:pStyle w:val="Tekstprzypisudolnego"/>
        <w:rPr>
          <w:rFonts w:asciiTheme="minorHAnsi" w:hAnsiTheme="minorHAnsi" w:cstheme="minorHAnsi"/>
        </w:rPr>
      </w:pPr>
      <w:r w:rsidRPr="00C85C86">
        <w:rPr>
          <w:rStyle w:val="Odwoanieprzypisudolnego"/>
          <w:sz w:val="18"/>
          <w:szCs w:val="18"/>
        </w:rPr>
        <w:footnoteRef/>
      </w:r>
      <w:r w:rsidRPr="00C85C86">
        <w:rPr>
          <w:sz w:val="18"/>
          <w:szCs w:val="18"/>
        </w:rPr>
        <w:t xml:space="preserve"> Należy zaznaczyć właściwą pozycję znakiem „X”</w:t>
      </w:r>
    </w:p>
  </w:footnote>
  <w:footnote w:id="3">
    <w:p w14:paraId="11E88ECE" w14:textId="77777777" w:rsidR="00E00CE0" w:rsidRPr="00AE3CCA" w:rsidRDefault="00E00CE0" w:rsidP="00F9475A">
      <w:pPr>
        <w:pStyle w:val="Tekstprzypisudolnego"/>
        <w:jc w:val="both"/>
        <w:rPr>
          <w:i/>
        </w:rPr>
      </w:pPr>
      <w:r w:rsidRPr="00AE3CCA">
        <w:rPr>
          <w:rStyle w:val="Odwoanieprzypisudolnego"/>
          <w:i/>
        </w:rPr>
        <w:footnoteRef/>
      </w:r>
      <w:r w:rsidRPr="00AE3CCA">
        <w:rPr>
          <w:i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Pr="00AE3CCA">
        <w:rPr>
          <w:i/>
        </w:rPr>
        <w:t>Pzp</w:t>
      </w:r>
      <w:proofErr w:type="spellEnd"/>
      <w:r w:rsidRPr="00AE3CCA">
        <w:rPr>
          <w:i/>
        </w:rPr>
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  <w:footnote w:id="4">
    <w:p w14:paraId="7CD9776C" w14:textId="77777777" w:rsidR="00E00CE0" w:rsidRPr="00FF54D9" w:rsidRDefault="00E00CE0" w:rsidP="00BF023E">
      <w:pPr>
        <w:pStyle w:val="Tekstprzypisudolnego"/>
        <w:jc w:val="both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FF54D9">
        <w:rPr>
          <w:i/>
        </w:rPr>
        <w:t xml:space="preserve">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Pr="00FF54D9">
        <w:rPr>
          <w:i/>
        </w:rPr>
        <w:t>Pzp</w:t>
      </w:r>
      <w:proofErr w:type="spellEnd"/>
      <w:r w:rsidRPr="00FF54D9">
        <w:rPr>
          <w:i/>
        </w:rPr>
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F6801" w14:textId="0E9EF016" w:rsidR="00E00CE0" w:rsidRPr="007209AC" w:rsidRDefault="00E00CE0" w:rsidP="000E1893">
    <w:pPr>
      <w:pBdr>
        <w:bottom w:val="single" w:sz="12" w:space="1" w:color="auto"/>
      </w:pBdr>
      <w:tabs>
        <w:tab w:val="left" w:pos="7513"/>
      </w:tabs>
      <w:autoSpaceDE w:val="0"/>
      <w:autoSpaceDN w:val="0"/>
      <w:adjustRightInd w:val="0"/>
      <w:spacing w:before="23" w:afterLines="23" w:after="55" w:line="276" w:lineRule="auto"/>
      <w:rPr>
        <w:bCs/>
        <w:sz w:val="22"/>
        <w:szCs w:val="22"/>
      </w:rPr>
    </w:pPr>
    <w:r w:rsidRPr="00A80F12">
      <w:rPr>
        <w:noProof/>
        <w:lang w:eastAsia="pl-PL"/>
      </w:rPr>
      <w:drawing>
        <wp:inline distT="0" distB="0" distL="0" distR="0" wp14:anchorId="5908A296" wp14:editId="25A01A38">
          <wp:extent cx="6143625" cy="793382"/>
          <wp:effectExtent l="0" t="0" r="0" b="6985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1637" cy="80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8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4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3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4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7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9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0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48" w15:restartNumberingAfterBreak="0">
    <w:nsid w:val="00A60301"/>
    <w:multiLevelType w:val="hybridMultilevel"/>
    <w:tmpl w:val="518E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2C26DBF"/>
    <w:multiLevelType w:val="hybridMultilevel"/>
    <w:tmpl w:val="518E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2EB2B88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51" w15:restartNumberingAfterBreak="0">
    <w:nsid w:val="033E18CF"/>
    <w:multiLevelType w:val="hybridMultilevel"/>
    <w:tmpl w:val="A720EE22"/>
    <w:lvl w:ilvl="0" w:tplc="653060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3882F32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53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527502C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55" w15:restartNumberingAfterBreak="0">
    <w:nsid w:val="06A76B8E"/>
    <w:multiLevelType w:val="hybridMultilevel"/>
    <w:tmpl w:val="6AE2FE2C"/>
    <w:name w:val="WW8Num432222"/>
    <w:lvl w:ilvl="0" w:tplc="D48CBF2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77418C4"/>
    <w:multiLevelType w:val="hybridMultilevel"/>
    <w:tmpl w:val="518E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BD405CD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59" w15:restartNumberingAfterBreak="0">
    <w:nsid w:val="0E923385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60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70957FB"/>
    <w:multiLevelType w:val="hybridMultilevel"/>
    <w:tmpl w:val="518E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A030279"/>
    <w:multiLevelType w:val="hybridMultilevel"/>
    <w:tmpl w:val="518E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EB3449B"/>
    <w:multiLevelType w:val="hybridMultilevel"/>
    <w:tmpl w:val="A3FA2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66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7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7CD6901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69" w15:restartNumberingAfterBreak="0">
    <w:nsid w:val="3B283905"/>
    <w:multiLevelType w:val="hybridMultilevel"/>
    <w:tmpl w:val="3CAACCC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E1072E7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73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4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5B226B68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77" w15:restartNumberingAfterBreak="0">
    <w:nsid w:val="5C335ECF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78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37E2228"/>
    <w:multiLevelType w:val="hybridMultilevel"/>
    <w:tmpl w:val="518E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 w15:restartNumberingAfterBreak="0">
    <w:nsid w:val="694972E7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82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5600AD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84" w15:restartNumberingAfterBreak="0">
    <w:nsid w:val="79E80E5F"/>
    <w:multiLevelType w:val="hybridMultilevel"/>
    <w:tmpl w:val="518E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0"/>
  </w:num>
  <w:num w:numId="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1"/>
  </w:num>
  <w:num w:numId="9">
    <w:abstractNumId w:val="69"/>
  </w:num>
  <w:num w:numId="10">
    <w:abstractNumId w:val="64"/>
  </w:num>
  <w:num w:numId="11">
    <w:abstractNumId w:val="77"/>
  </w:num>
  <w:num w:numId="12">
    <w:abstractNumId w:val="59"/>
  </w:num>
  <w:num w:numId="13">
    <w:abstractNumId w:val="68"/>
  </w:num>
  <w:num w:numId="14">
    <w:abstractNumId w:val="83"/>
  </w:num>
  <w:num w:numId="15">
    <w:abstractNumId w:val="50"/>
  </w:num>
  <w:num w:numId="16">
    <w:abstractNumId w:val="48"/>
  </w:num>
  <w:num w:numId="17">
    <w:abstractNumId w:val="84"/>
  </w:num>
  <w:num w:numId="18">
    <w:abstractNumId w:val="61"/>
  </w:num>
  <w:num w:numId="19">
    <w:abstractNumId w:val="56"/>
  </w:num>
  <w:num w:numId="20">
    <w:abstractNumId w:val="49"/>
  </w:num>
  <w:num w:numId="21">
    <w:abstractNumId w:val="79"/>
  </w:num>
  <w:num w:numId="22">
    <w:abstractNumId w:val="63"/>
  </w:num>
  <w:num w:numId="23">
    <w:abstractNumId w:val="76"/>
  </w:num>
  <w:num w:numId="24">
    <w:abstractNumId w:val="58"/>
  </w:num>
  <w:num w:numId="25">
    <w:abstractNumId w:val="54"/>
  </w:num>
  <w:num w:numId="26">
    <w:abstractNumId w:val="81"/>
  </w:num>
  <w:num w:numId="27">
    <w:abstractNumId w:val="52"/>
  </w:num>
  <w:num w:numId="28">
    <w:abstractNumId w:val="7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70CD"/>
    <w:rsid w:val="00040016"/>
    <w:rsid w:val="000429F3"/>
    <w:rsid w:val="000568A0"/>
    <w:rsid w:val="00056D8F"/>
    <w:rsid w:val="0006793E"/>
    <w:rsid w:val="000769B1"/>
    <w:rsid w:val="0008129A"/>
    <w:rsid w:val="000830C4"/>
    <w:rsid w:val="00085DDA"/>
    <w:rsid w:val="000879E0"/>
    <w:rsid w:val="00093BEA"/>
    <w:rsid w:val="00093DD1"/>
    <w:rsid w:val="00094604"/>
    <w:rsid w:val="00095592"/>
    <w:rsid w:val="000B2C4D"/>
    <w:rsid w:val="000B332E"/>
    <w:rsid w:val="000B51A3"/>
    <w:rsid w:val="000C469C"/>
    <w:rsid w:val="000D4E30"/>
    <w:rsid w:val="000D747C"/>
    <w:rsid w:val="000E1893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267C4"/>
    <w:rsid w:val="00135213"/>
    <w:rsid w:val="001367F3"/>
    <w:rsid w:val="001429BA"/>
    <w:rsid w:val="00144554"/>
    <w:rsid w:val="00145547"/>
    <w:rsid w:val="00150776"/>
    <w:rsid w:val="00155ECC"/>
    <w:rsid w:val="00161EF0"/>
    <w:rsid w:val="00165E44"/>
    <w:rsid w:val="00175307"/>
    <w:rsid w:val="00177578"/>
    <w:rsid w:val="0019309E"/>
    <w:rsid w:val="001A2DA7"/>
    <w:rsid w:val="001A3F53"/>
    <w:rsid w:val="001A6426"/>
    <w:rsid w:val="001B2275"/>
    <w:rsid w:val="001C2288"/>
    <w:rsid w:val="001C34EE"/>
    <w:rsid w:val="001D13DA"/>
    <w:rsid w:val="001D3A11"/>
    <w:rsid w:val="001D5A74"/>
    <w:rsid w:val="001D7D13"/>
    <w:rsid w:val="001E12E7"/>
    <w:rsid w:val="001E3229"/>
    <w:rsid w:val="001E418B"/>
    <w:rsid w:val="001F42A0"/>
    <w:rsid w:val="001F583F"/>
    <w:rsid w:val="00204D61"/>
    <w:rsid w:val="00205885"/>
    <w:rsid w:val="002306E1"/>
    <w:rsid w:val="002411CB"/>
    <w:rsid w:val="002426BD"/>
    <w:rsid w:val="00243EEC"/>
    <w:rsid w:val="00260B3B"/>
    <w:rsid w:val="0026411A"/>
    <w:rsid w:val="00267791"/>
    <w:rsid w:val="00270420"/>
    <w:rsid w:val="002712FA"/>
    <w:rsid w:val="002737D7"/>
    <w:rsid w:val="00280702"/>
    <w:rsid w:val="00280842"/>
    <w:rsid w:val="002A3377"/>
    <w:rsid w:val="002A4200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D5084"/>
    <w:rsid w:val="002E2E2D"/>
    <w:rsid w:val="002F0378"/>
    <w:rsid w:val="002F1FBD"/>
    <w:rsid w:val="0030028A"/>
    <w:rsid w:val="003010C1"/>
    <w:rsid w:val="00302716"/>
    <w:rsid w:val="00304192"/>
    <w:rsid w:val="00312002"/>
    <w:rsid w:val="0031539C"/>
    <w:rsid w:val="003157B8"/>
    <w:rsid w:val="00320B97"/>
    <w:rsid w:val="003402FD"/>
    <w:rsid w:val="0034521C"/>
    <w:rsid w:val="00347958"/>
    <w:rsid w:val="003517C3"/>
    <w:rsid w:val="003535E9"/>
    <w:rsid w:val="00355C9D"/>
    <w:rsid w:val="00360997"/>
    <w:rsid w:val="00363486"/>
    <w:rsid w:val="00371A1F"/>
    <w:rsid w:val="00380004"/>
    <w:rsid w:val="0038019D"/>
    <w:rsid w:val="0038103E"/>
    <w:rsid w:val="00387B18"/>
    <w:rsid w:val="003919DB"/>
    <w:rsid w:val="003A4676"/>
    <w:rsid w:val="003A5C6C"/>
    <w:rsid w:val="003B0463"/>
    <w:rsid w:val="003B75F1"/>
    <w:rsid w:val="003C60D1"/>
    <w:rsid w:val="003D0FC7"/>
    <w:rsid w:val="003D2B3D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3F6DBE"/>
    <w:rsid w:val="004026E7"/>
    <w:rsid w:val="00406888"/>
    <w:rsid w:val="00411B8E"/>
    <w:rsid w:val="00415AD6"/>
    <w:rsid w:val="00415C77"/>
    <w:rsid w:val="00425CDB"/>
    <w:rsid w:val="00434DD3"/>
    <w:rsid w:val="00437297"/>
    <w:rsid w:val="004418DD"/>
    <w:rsid w:val="00452F87"/>
    <w:rsid w:val="00454B94"/>
    <w:rsid w:val="004609FA"/>
    <w:rsid w:val="004611C3"/>
    <w:rsid w:val="00462514"/>
    <w:rsid w:val="00472BA2"/>
    <w:rsid w:val="00474DBB"/>
    <w:rsid w:val="004815E8"/>
    <w:rsid w:val="004823D3"/>
    <w:rsid w:val="0049437E"/>
    <w:rsid w:val="004B1DA3"/>
    <w:rsid w:val="004B29A6"/>
    <w:rsid w:val="004B4E40"/>
    <w:rsid w:val="004C0543"/>
    <w:rsid w:val="004C152F"/>
    <w:rsid w:val="004C1D0D"/>
    <w:rsid w:val="004C2441"/>
    <w:rsid w:val="004C4730"/>
    <w:rsid w:val="004C5DBC"/>
    <w:rsid w:val="004D155E"/>
    <w:rsid w:val="004D3B7A"/>
    <w:rsid w:val="004D663B"/>
    <w:rsid w:val="004F41BF"/>
    <w:rsid w:val="00501DA3"/>
    <w:rsid w:val="00502219"/>
    <w:rsid w:val="005054DC"/>
    <w:rsid w:val="00506CA4"/>
    <w:rsid w:val="00515E25"/>
    <w:rsid w:val="005177D7"/>
    <w:rsid w:val="005206F2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27C9"/>
    <w:rsid w:val="0059312A"/>
    <w:rsid w:val="00595061"/>
    <w:rsid w:val="00595811"/>
    <w:rsid w:val="005A05EA"/>
    <w:rsid w:val="005A36F5"/>
    <w:rsid w:val="005B2482"/>
    <w:rsid w:val="005B27B9"/>
    <w:rsid w:val="005B2D95"/>
    <w:rsid w:val="005C7885"/>
    <w:rsid w:val="005D20D7"/>
    <w:rsid w:val="005D2DF3"/>
    <w:rsid w:val="005D3C80"/>
    <w:rsid w:val="005E459F"/>
    <w:rsid w:val="005E76AE"/>
    <w:rsid w:val="005F2EE8"/>
    <w:rsid w:val="005F4E46"/>
    <w:rsid w:val="005F572E"/>
    <w:rsid w:val="006037CE"/>
    <w:rsid w:val="0060569C"/>
    <w:rsid w:val="00605A96"/>
    <w:rsid w:val="0060653F"/>
    <w:rsid w:val="00606D20"/>
    <w:rsid w:val="00612695"/>
    <w:rsid w:val="00614699"/>
    <w:rsid w:val="00617F78"/>
    <w:rsid w:val="00620BF9"/>
    <w:rsid w:val="0062101B"/>
    <w:rsid w:val="00621B63"/>
    <w:rsid w:val="00622F09"/>
    <w:rsid w:val="00624E6D"/>
    <w:rsid w:val="00627C7D"/>
    <w:rsid w:val="00630836"/>
    <w:rsid w:val="00634D09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C7725"/>
    <w:rsid w:val="006D090F"/>
    <w:rsid w:val="006D3084"/>
    <w:rsid w:val="006D3171"/>
    <w:rsid w:val="006F277E"/>
    <w:rsid w:val="006F5A94"/>
    <w:rsid w:val="007044CC"/>
    <w:rsid w:val="007054AD"/>
    <w:rsid w:val="0071083F"/>
    <w:rsid w:val="00714DF6"/>
    <w:rsid w:val="00715888"/>
    <w:rsid w:val="0071670E"/>
    <w:rsid w:val="007209AC"/>
    <w:rsid w:val="00723A78"/>
    <w:rsid w:val="00730E78"/>
    <w:rsid w:val="00743806"/>
    <w:rsid w:val="0074780E"/>
    <w:rsid w:val="00747F08"/>
    <w:rsid w:val="0075761B"/>
    <w:rsid w:val="007609E1"/>
    <w:rsid w:val="00764B00"/>
    <w:rsid w:val="00764DDE"/>
    <w:rsid w:val="00772D74"/>
    <w:rsid w:val="00773C14"/>
    <w:rsid w:val="00776817"/>
    <w:rsid w:val="0078297F"/>
    <w:rsid w:val="007856E5"/>
    <w:rsid w:val="00791379"/>
    <w:rsid w:val="00793216"/>
    <w:rsid w:val="007976B2"/>
    <w:rsid w:val="007A66CD"/>
    <w:rsid w:val="007A6E89"/>
    <w:rsid w:val="007B28F1"/>
    <w:rsid w:val="007B5287"/>
    <w:rsid w:val="007C1266"/>
    <w:rsid w:val="007C6236"/>
    <w:rsid w:val="007C793D"/>
    <w:rsid w:val="007E05E1"/>
    <w:rsid w:val="007E4DD2"/>
    <w:rsid w:val="007F5417"/>
    <w:rsid w:val="008124F9"/>
    <w:rsid w:val="00815622"/>
    <w:rsid w:val="00827682"/>
    <w:rsid w:val="00832B26"/>
    <w:rsid w:val="008331F0"/>
    <w:rsid w:val="00834318"/>
    <w:rsid w:val="00834A85"/>
    <w:rsid w:val="00835091"/>
    <w:rsid w:val="00840A4A"/>
    <w:rsid w:val="00840DB2"/>
    <w:rsid w:val="00840FBF"/>
    <w:rsid w:val="0084205A"/>
    <w:rsid w:val="00843E37"/>
    <w:rsid w:val="00845865"/>
    <w:rsid w:val="008471E3"/>
    <w:rsid w:val="00853907"/>
    <w:rsid w:val="00866715"/>
    <w:rsid w:val="00873085"/>
    <w:rsid w:val="00874A99"/>
    <w:rsid w:val="00876D75"/>
    <w:rsid w:val="008914BE"/>
    <w:rsid w:val="00893C92"/>
    <w:rsid w:val="008950BB"/>
    <w:rsid w:val="008A74AF"/>
    <w:rsid w:val="008C5D8F"/>
    <w:rsid w:val="008D2D3B"/>
    <w:rsid w:val="008D46B0"/>
    <w:rsid w:val="008E2FDD"/>
    <w:rsid w:val="008E3AC4"/>
    <w:rsid w:val="008E5BCE"/>
    <w:rsid w:val="008F5015"/>
    <w:rsid w:val="008F5FC5"/>
    <w:rsid w:val="008F6A5B"/>
    <w:rsid w:val="00900918"/>
    <w:rsid w:val="00900F68"/>
    <w:rsid w:val="00902DA1"/>
    <w:rsid w:val="00904160"/>
    <w:rsid w:val="0091316B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596"/>
    <w:rsid w:val="009459E2"/>
    <w:rsid w:val="009503EB"/>
    <w:rsid w:val="00950CB8"/>
    <w:rsid w:val="009554F8"/>
    <w:rsid w:val="009576E0"/>
    <w:rsid w:val="00973C14"/>
    <w:rsid w:val="009758F1"/>
    <w:rsid w:val="00980C75"/>
    <w:rsid w:val="00980E9A"/>
    <w:rsid w:val="0098119F"/>
    <w:rsid w:val="00986C32"/>
    <w:rsid w:val="00992388"/>
    <w:rsid w:val="009A5A4F"/>
    <w:rsid w:val="009A7569"/>
    <w:rsid w:val="009B2169"/>
    <w:rsid w:val="009C23CB"/>
    <w:rsid w:val="009D55D1"/>
    <w:rsid w:val="009E0893"/>
    <w:rsid w:val="009E2729"/>
    <w:rsid w:val="009E398A"/>
    <w:rsid w:val="009E4D00"/>
    <w:rsid w:val="009F2C22"/>
    <w:rsid w:val="009F32C5"/>
    <w:rsid w:val="009F6294"/>
    <w:rsid w:val="00A0452B"/>
    <w:rsid w:val="00A10D06"/>
    <w:rsid w:val="00A1266C"/>
    <w:rsid w:val="00A17ABD"/>
    <w:rsid w:val="00A200B9"/>
    <w:rsid w:val="00A20F86"/>
    <w:rsid w:val="00A217F2"/>
    <w:rsid w:val="00A25333"/>
    <w:rsid w:val="00A27653"/>
    <w:rsid w:val="00A27B1C"/>
    <w:rsid w:val="00A34812"/>
    <w:rsid w:val="00A405BF"/>
    <w:rsid w:val="00A532F3"/>
    <w:rsid w:val="00A568A6"/>
    <w:rsid w:val="00A60CC5"/>
    <w:rsid w:val="00A7648B"/>
    <w:rsid w:val="00A836F3"/>
    <w:rsid w:val="00A9448A"/>
    <w:rsid w:val="00AA175C"/>
    <w:rsid w:val="00AB08D3"/>
    <w:rsid w:val="00AB309A"/>
    <w:rsid w:val="00AB4F2F"/>
    <w:rsid w:val="00AC0D04"/>
    <w:rsid w:val="00AD040F"/>
    <w:rsid w:val="00AD16C7"/>
    <w:rsid w:val="00AE641D"/>
    <w:rsid w:val="00AE72AF"/>
    <w:rsid w:val="00AF118A"/>
    <w:rsid w:val="00AF5D8C"/>
    <w:rsid w:val="00AF7925"/>
    <w:rsid w:val="00AF79BF"/>
    <w:rsid w:val="00B0013D"/>
    <w:rsid w:val="00B10B35"/>
    <w:rsid w:val="00B1147D"/>
    <w:rsid w:val="00B13D5C"/>
    <w:rsid w:val="00B15A56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563D5"/>
    <w:rsid w:val="00B6479A"/>
    <w:rsid w:val="00B7154C"/>
    <w:rsid w:val="00B875A8"/>
    <w:rsid w:val="00B90C50"/>
    <w:rsid w:val="00B96146"/>
    <w:rsid w:val="00BA04DA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23E"/>
    <w:rsid w:val="00BF0C21"/>
    <w:rsid w:val="00BF227D"/>
    <w:rsid w:val="00BF4F32"/>
    <w:rsid w:val="00C107C7"/>
    <w:rsid w:val="00C10C38"/>
    <w:rsid w:val="00C15E61"/>
    <w:rsid w:val="00C168ED"/>
    <w:rsid w:val="00C20123"/>
    <w:rsid w:val="00C21FFA"/>
    <w:rsid w:val="00C22BA6"/>
    <w:rsid w:val="00C31182"/>
    <w:rsid w:val="00C33D03"/>
    <w:rsid w:val="00C348BE"/>
    <w:rsid w:val="00C437E7"/>
    <w:rsid w:val="00C44570"/>
    <w:rsid w:val="00C53273"/>
    <w:rsid w:val="00C56069"/>
    <w:rsid w:val="00C6336B"/>
    <w:rsid w:val="00C7052D"/>
    <w:rsid w:val="00C744CF"/>
    <w:rsid w:val="00C76849"/>
    <w:rsid w:val="00C85C86"/>
    <w:rsid w:val="00C86835"/>
    <w:rsid w:val="00C93434"/>
    <w:rsid w:val="00C960D5"/>
    <w:rsid w:val="00C97CBA"/>
    <w:rsid w:val="00CB107D"/>
    <w:rsid w:val="00CB1573"/>
    <w:rsid w:val="00CB27A4"/>
    <w:rsid w:val="00CC7E4C"/>
    <w:rsid w:val="00CD300A"/>
    <w:rsid w:val="00CE398D"/>
    <w:rsid w:val="00CF1758"/>
    <w:rsid w:val="00CF7CA7"/>
    <w:rsid w:val="00D12803"/>
    <w:rsid w:val="00D13279"/>
    <w:rsid w:val="00D23EC6"/>
    <w:rsid w:val="00D2739F"/>
    <w:rsid w:val="00D335EE"/>
    <w:rsid w:val="00D339D6"/>
    <w:rsid w:val="00D45F61"/>
    <w:rsid w:val="00D50633"/>
    <w:rsid w:val="00D61C83"/>
    <w:rsid w:val="00D75AEE"/>
    <w:rsid w:val="00D77541"/>
    <w:rsid w:val="00D77EAE"/>
    <w:rsid w:val="00D77F46"/>
    <w:rsid w:val="00D81F75"/>
    <w:rsid w:val="00D833E3"/>
    <w:rsid w:val="00D91EFC"/>
    <w:rsid w:val="00D9565C"/>
    <w:rsid w:val="00D956F0"/>
    <w:rsid w:val="00D9697B"/>
    <w:rsid w:val="00DA1DE8"/>
    <w:rsid w:val="00DA2EB2"/>
    <w:rsid w:val="00DA33D9"/>
    <w:rsid w:val="00DA55A2"/>
    <w:rsid w:val="00DB3657"/>
    <w:rsid w:val="00DC00EC"/>
    <w:rsid w:val="00DC0CE8"/>
    <w:rsid w:val="00DC1A65"/>
    <w:rsid w:val="00DC696B"/>
    <w:rsid w:val="00DD5CAD"/>
    <w:rsid w:val="00DD761C"/>
    <w:rsid w:val="00DE1D1F"/>
    <w:rsid w:val="00DF1550"/>
    <w:rsid w:val="00DF1B26"/>
    <w:rsid w:val="00DF1EF6"/>
    <w:rsid w:val="00DF2CAE"/>
    <w:rsid w:val="00E00CE0"/>
    <w:rsid w:val="00E0507F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86ED5"/>
    <w:rsid w:val="00E96814"/>
    <w:rsid w:val="00EA6599"/>
    <w:rsid w:val="00EA6635"/>
    <w:rsid w:val="00EA7212"/>
    <w:rsid w:val="00EA7897"/>
    <w:rsid w:val="00EB09F6"/>
    <w:rsid w:val="00EB1D6C"/>
    <w:rsid w:val="00EB7AC4"/>
    <w:rsid w:val="00EC1B22"/>
    <w:rsid w:val="00EC3847"/>
    <w:rsid w:val="00EC3C53"/>
    <w:rsid w:val="00EC5708"/>
    <w:rsid w:val="00EC60E3"/>
    <w:rsid w:val="00EC6898"/>
    <w:rsid w:val="00ED42BB"/>
    <w:rsid w:val="00ED663B"/>
    <w:rsid w:val="00EE339A"/>
    <w:rsid w:val="00EE535B"/>
    <w:rsid w:val="00EE683F"/>
    <w:rsid w:val="00EF0180"/>
    <w:rsid w:val="00EF7FBA"/>
    <w:rsid w:val="00F040FD"/>
    <w:rsid w:val="00F11892"/>
    <w:rsid w:val="00F1564D"/>
    <w:rsid w:val="00F210D2"/>
    <w:rsid w:val="00F257C8"/>
    <w:rsid w:val="00F30552"/>
    <w:rsid w:val="00F33E9B"/>
    <w:rsid w:val="00F3662C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87928"/>
    <w:rsid w:val="00F9060B"/>
    <w:rsid w:val="00F91297"/>
    <w:rsid w:val="00F9341B"/>
    <w:rsid w:val="00F9475A"/>
    <w:rsid w:val="00F953DF"/>
    <w:rsid w:val="00FB5C76"/>
    <w:rsid w:val="00FC57AD"/>
    <w:rsid w:val="00FD51A5"/>
    <w:rsid w:val="00FD7E0F"/>
    <w:rsid w:val="00FE5B9F"/>
    <w:rsid w:val="00FF65C9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F87928"/>
    <w:pPr>
      <w:tabs>
        <w:tab w:val="left" w:pos="3261"/>
      </w:tabs>
      <w:suppressAutoHyphens w:val="0"/>
      <w:spacing w:after="60"/>
      <w:ind w:left="3261" w:hanging="1134"/>
      <w:outlineLvl w:val="4"/>
    </w:pPr>
    <w:rPr>
      <w:rFonts w:ascii="Calibri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87928"/>
    <w:pPr>
      <w:suppressAutoHyphens w:val="0"/>
      <w:spacing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uiPriority w:val="99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T_SZ_List Paragraph Znak"/>
    <w:uiPriority w:val="34"/>
    <w:qFormat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0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aliases w:val="Tekst przypisu"/>
    <w:basedOn w:val="Normalny"/>
    <w:uiPriority w:val="99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,normalny tekst,L1,Numerowanie,T_SZ_List Paragraph"/>
    <w:basedOn w:val="Normalny"/>
    <w:uiPriority w:val="34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5"/>
    <w:uiPriority w:val="99"/>
    <w:unhideWhenUsed/>
    <w:rsid w:val="00F87928"/>
    <w:rPr>
      <w:sz w:val="20"/>
      <w:szCs w:val="20"/>
    </w:rPr>
  </w:style>
  <w:style w:type="character" w:customStyle="1" w:styleId="TekstkomentarzaZnak5">
    <w:name w:val="Tekst komentarza Znak5"/>
    <w:basedOn w:val="Domylnaczcionkaakapitu"/>
    <w:link w:val="Tekstkomentarza"/>
    <w:uiPriority w:val="99"/>
    <w:rsid w:val="00F87928"/>
    <w:rPr>
      <w:lang w:eastAsia="ar-SA"/>
    </w:rPr>
  </w:style>
  <w:style w:type="character" w:customStyle="1" w:styleId="Nagwek5Znak">
    <w:name w:val="Nagłówek 5 Znak"/>
    <w:basedOn w:val="Domylnaczcionkaakapitu"/>
    <w:link w:val="Nagwek5"/>
    <w:rsid w:val="00F87928"/>
    <w:rPr>
      <w:rFonts w:ascii="Calibri" w:hAnsi="Calibri"/>
      <w:bCs/>
      <w:iCs/>
      <w:sz w:val="24"/>
      <w:szCs w:val="26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87928"/>
    <w:rPr>
      <w:sz w:val="24"/>
      <w:szCs w:val="24"/>
      <w:lang w:val="x-none" w:eastAsia="x-none"/>
    </w:rPr>
  </w:style>
  <w:style w:type="character" w:styleId="Odwoaniedokomentarza">
    <w:name w:val="annotation reference"/>
    <w:rsid w:val="00F87928"/>
    <w:rPr>
      <w:sz w:val="16"/>
      <w:szCs w:val="16"/>
    </w:rPr>
  </w:style>
  <w:style w:type="paragraph" w:customStyle="1" w:styleId="Text1">
    <w:name w:val="Text 1"/>
    <w:basedOn w:val="Normalny"/>
    <w:qFormat/>
    <w:rsid w:val="00B15A56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qFormat/>
    <w:rsid w:val="00B15A56"/>
    <w:pPr>
      <w:numPr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qFormat/>
    <w:rsid w:val="00B15A56"/>
    <w:pPr>
      <w:numPr>
        <w:ilvl w:val="1"/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qFormat/>
    <w:rsid w:val="00B15A56"/>
    <w:pPr>
      <w:numPr>
        <w:ilvl w:val="2"/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qFormat/>
    <w:rsid w:val="00B15A56"/>
    <w:pPr>
      <w:numPr>
        <w:ilvl w:val="3"/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table" w:styleId="Tabela-Siatka">
    <w:name w:val="Table Grid"/>
    <w:basedOn w:val="Standardowy"/>
    <w:uiPriority w:val="59"/>
    <w:rsid w:val="00F94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71F270A-2A2F-41DA-91B0-FF4B939E8F25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A6B23-F213-463C-A79C-E2EAF8A2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24</Pages>
  <Words>6363</Words>
  <Characters>38182</Characters>
  <Application>Microsoft Office Word</Application>
  <DocSecurity>0</DocSecurity>
  <Lines>318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44457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Paulina Walska</cp:lastModifiedBy>
  <cp:revision>19</cp:revision>
  <cp:lastPrinted>2020-01-03T12:35:00Z</cp:lastPrinted>
  <dcterms:created xsi:type="dcterms:W3CDTF">2023-02-07T12:50:00Z</dcterms:created>
  <dcterms:modified xsi:type="dcterms:W3CDTF">2023-07-05T11:07:00Z</dcterms:modified>
</cp:coreProperties>
</file>