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720" w:rsidRDefault="00205720" w:rsidP="00205720">
      <w:pPr>
        <w:spacing w:line="268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205720" w:rsidRDefault="00205720" w:rsidP="00205720">
      <w:pPr>
        <w:tabs>
          <w:tab w:val="left" w:pos="2662"/>
          <w:tab w:val="left" w:pos="2902"/>
        </w:tabs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ZAKUP ŚRODKÓW OCHRONY INDYWIDUALNEJ </w:t>
      </w:r>
    </w:p>
    <w:p w:rsidR="00F92537" w:rsidRPr="002D5E32" w:rsidRDefault="00205720" w:rsidP="00205720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>I MATERIAŁÓW JEDNORAZOWEGO UŻYTKU</w:t>
      </w: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8103C8" w:rsidRDefault="006C1B98" w:rsidP="008103C8">
      <w:pPr>
        <w:pStyle w:val="Tekstpodstawowy"/>
        <w:ind w:hanging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103C8" w:rsidRPr="007E36A5">
        <w:rPr>
          <w:rFonts w:ascii="Arial" w:hAnsi="Arial" w:cs="Arial"/>
          <w:b/>
        </w:rPr>
        <w:lastRenderedPageBreak/>
        <w:t xml:space="preserve">ZADANIE </w:t>
      </w:r>
      <w:r w:rsidR="008103C8">
        <w:rPr>
          <w:rFonts w:ascii="Arial" w:hAnsi="Arial" w:cs="Arial"/>
          <w:b/>
        </w:rPr>
        <w:t>1</w:t>
      </w:r>
      <w:r w:rsidR="008103C8" w:rsidRPr="007E36A5">
        <w:rPr>
          <w:rFonts w:ascii="Arial" w:hAnsi="Arial" w:cs="Arial"/>
          <w:b/>
        </w:rPr>
        <w:t>.</w:t>
      </w:r>
      <w:r w:rsidR="008103C8">
        <w:rPr>
          <w:rFonts w:ascii="Arial" w:hAnsi="Arial" w:cs="Arial"/>
          <w:b/>
        </w:rPr>
        <w:t xml:space="preserve"> </w:t>
      </w:r>
      <w:r w:rsidR="008103C8" w:rsidRPr="00F1517A">
        <w:rPr>
          <w:rFonts w:ascii="Arial" w:hAnsi="Arial" w:cs="Arial"/>
          <w:b/>
          <w:bCs/>
          <w:iCs/>
        </w:rPr>
        <w:t>KLESZCZYKI MAGILLA</w:t>
      </w:r>
      <w:r w:rsidR="008103C8" w:rsidRPr="00F1517A">
        <w:rPr>
          <w:rFonts w:ascii="Arial" w:hAnsi="Arial" w:cs="Arial"/>
          <w:b/>
          <w:sz w:val="36"/>
          <w:szCs w:val="36"/>
        </w:rPr>
        <w:t xml:space="preserve"> </w:t>
      </w:r>
    </w:p>
    <w:p w:rsidR="008103C8" w:rsidRPr="00F1517A" w:rsidRDefault="008103C8" w:rsidP="008103C8">
      <w:pPr>
        <w:pStyle w:val="Tekstpodstawowy"/>
        <w:ind w:hanging="709"/>
        <w:rPr>
          <w:rFonts w:ascii="Arial" w:hAnsi="Arial" w:cs="Arial"/>
          <w:iCs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103C8" w:rsidRPr="00073537" w:rsidTr="003654EC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03C8" w:rsidRPr="00073537" w:rsidTr="003654EC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03C8" w:rsidRPr="00073537" w:rsidTr="003654EC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Default="008103C8" w:rsidP="003654E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DD319B" w:rsidRDefault="008103C8" w:rsidP="003654E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17 cm albo 20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3C8" w:rsidRPr="00CB4DAC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103C8" w:rsidRPr="006011B0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103C8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103C8" w:rsidRPr="006011B0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103C8" w:rsidRPr="006011B0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C8" w:rsidRPr="00073537" w:rsidTr="003654EC">
        <w:trPr>
          <w:cantSplit/>
          <w:trHeight w:val="169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Default="008103C8" w:rsidP="003654E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DD319B" w:rsidRDefault="008103C8" w:rsidP="003654E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25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3C8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3C8" w:rsidRPr="00A12C7C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103C8" w:rsidRPr="006011B0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103C8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103C8" w:rsidRPr="006011B0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103C8" w:rsidRPr="006011B0" w:rsidRDefault="008103C8" w:rsidP="003654E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3C8" w:rsidRPr="00073537" w:rsidRDefault="008103C8" w:rsidP="003654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C8" w:rsidRPr="00073537" w:rsidTr="003654EC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2C60B4" w:rsidRDefault="008103C8" w:rsidP="003654EC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3C8" w:rsidRPr="00887DE6" w:rsidRDefault="008103C8" w:rsidP="003654E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103C8" w:rsidRDefault="008103C8" w:rsidP="008103C8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8103C8" w:rsidRPr="0060732D" w:rsidRDefault="008103C8" w:rsidP="008103C8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8103C8" w:rsidRPr="00AC682F" w:rsidRDefault="008103C8" w:rsidP="008103C8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103C8" w:rsidRDefault="008103C8" w:rsidP="008103C8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8103C8" w:rsidRDefault="008103C8" w:rsidP="008103C8">
      <w:pPr>
        <w:ind w:left="-567"/>
        <w:jc w:val="both"/>
        <w:rPr>
          <w:rFonts w:ascii="Arial" w:hAnsi="Arial" w:cs="Arial"/>
          <w:iCs/>
          <w:spacing w:val="4"/>
        </w:rPr>
      </w:pPr>
    </w:p>
    <w:p w:rsidR="008103C8" w:rsidRPr="00580DE4" w:rsidRDefault="008103C8" w:rsidP="008103C8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103C8" w:rsidRPr="00580DE4" w:rsidRDefault="008103C8" w:rsidP="008103C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8103C8" w:rsidRPr="00580DE4" w:rsidRDefault="008103C8" w:rsidP="008103C8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103C8" w:rsidRPr="0060732D" w:rsidRDefault="008103C8" w:rsidP="008103C8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5A600E" w:rsidRPr="008103C8" w:rsidRDefault="005A600E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8103C8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p w:rsidR="00A62CB2" w:rsidRDefault="00A62CB2" w:rsidP="0010228E">
      <w:pPr>
        <w:pStyle w:val="Tekstpodstawowy"/>
        <w:ind w:hanging="709"/>
        <w:rPr>
          <w:rFonts w:ascii="Arial" w:hAnsi="Arial" w:cs="Arial"/>
          <w:b/>
          <w:iCs/>
        </w:rPr>
      </w:pPr>
      <w:r w:rsidRPr="007E36A5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2</w:t>
      </w:r>
      <w:r w:rsidRPr="000C28FE">
        <w:rPr>
          <w:rFonts w:ascii="Arial" w:hAnsi="Arial" w:cs="Arial"/>
          <w:bCs/>
        </w:rPr>
        <w:t xml:space="preserve">. </w:t>
      </w:r>
      <w:r w:rsidRPr="000C28FE">
        <w:rPr>
          <w:rFonts w:ascii="Arial" w:hAnsi="Arial" w:cs="Arial"/>
          <w:b/>
          <w:iCs/>
        </w:rPr>
        <w:t>KOMBINEZONY OCHRONY BIOLOGICZNEJ</w:t>
      </w:r>
      <w:r>
        <w:rPr>
          <w:rFonts w:ascii="Arial" w:hAnsi="Arial" w:cs="Arial"/>
          <w:b/>
          <w:iCs/>
        </w:rPr>
        <w:t xml:space="preserve"> JEDNORAZOWE</w:t>
      </w:r>
    </w:p>
    <w:p w:rsidR="008103C8" w:rsidRPr="000C28FE" w:rsidRDefault="008103C8" w:rsidP="0010228E">
      <w:pPr>
        <w:pStyle w:val="Tekstpodstawowy"/>
        <w:ind w:hanging="709"/>
        <w:rPr>
          <w:rFonts w:ascii="Arial" w:hAnsi="Arial" w:cs="Arial"/>
          <w:b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62CB2" w:rsidRPr="00073537" w:rsidTr="00694D13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2CB2" w:rsidRPr="00073537" w:rsidTr="00694D13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1D6554" w:rsidRDefault="00A62CB2" w:rsidP="00694D1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 (wzrost od 174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182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>rzyczęściowy kaptur</w:t>
            </w:r>
            <w:r>
              <w:rPr>
                <w:rFonts w:ascii="Arial" w:hAnsi="Arial" w:cs="Arial"/>
                <w:sz w:val="18"/>
                <w:szCs w:val="18"/>
              </w:rPr>
              <w:t xml:space="preserve"> 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 +A1:2010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A47C1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 +A1:2010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A47C1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posiadający gumkę na kciuk;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 +A1:2010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A47C1" w:rsidP="001A47C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posiadający gumkę na kciuk;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 +A1:2010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A47C1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2C60B4" w:rsidRDefault="00A62CB2" w:rsidP="00694D13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8723D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2CB2" w:rsidRDefault="00A62CB2" w:rsidP="00A62CB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D1974" w:rsidRDefault="00BD1974" w:rsidP="00F265E8">
      <w:pPr>
        <w:pStyle w:val="Tekstpodstawowy"/>
        <w:ind w:hanging="709"/>
        <w:rPr>
          <w:rFonts w:ascii="Arial" w:hAnsi="Arial" w:cs="Arial"/>
          <w:b/>
        </w:rPr>
      </w:pPr>
    </w:p>
    <w:p w:rsidR="00600BA1" w:rsidRPr="000C28FE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022CC5">
        <w:rPr>
          <w:rFonts w:ascii="Arial" w:hAnsi="Arial" w:cs="Arial"/>
          <w:b/>
        </w:rPr>
        <w:lastRenderedPageBreak/>
        <w:t xml:space="preserve">ZADANIE </w:t>
      </w:r>
      <w:r w:rsidR="008103C8">
        <w:rPr>
          <w:rFonts w:ascii="Arial" w:hAnsi="Arial" w:cs="Arial"/>
          <w:b/>
        </w:rPr>
        <w:t>3</w:t>
      </w:r>
      <w:r w:rsidRPr="00022C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MAS</w:t>
      </w:r>
      <w:r>
        <w:rPr>
          <w:rFonts w:ascii="Arial" w:hAnsi="Arial" w:cs="Arial"/>
          <w:b/>
          <w:bCs/>
          <w:iCs/>
        </w:rPr>
        <w:t>ECZ</w:t>
      </w:r>
      <w:r w:rsidRPr="000C28FE">
        <w:rPr>
          <w:rFonts w:ascii="Arial" w:hAnsi="Arial" w:cs="Arial"/>
          <w:b/>
          <w:bCs/>
          <w:iCs/>
        </w:rPr>
        <w:t>KI CHIRURGICZNE</w:t>
      </w:r>
    </w:p>
    <w:p w:rsidR="00600BA1" w:rsidRPr="000832C6" w:rsidRDefault="00600BA1" w:rsidP="00600BA1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00BA1" w:rsidRPr="00073537" w:rsidTr="002604DF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E76DE8" w:rsidRDefault="00600BA1" w:rsidP="00F8488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Maseczki chirurgiczne; jednorazowe, niejałowe; </w:t>
            </w:r>
            <w:r>
              <w:rPr>
                <w:rFonts w:ascii="Arial" w:hAnsi="Arial" w:cs="Arial"/>
                <w:sz w:val="18"/>
                <w:szCs w:val="18"/>
              </w:rPr>
              <w:t>wykonane z włókniny polipropylenowej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7A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warstwowe; zapewniające </w:t>
            </w:r>
            <w:r w:rsidRPr="001D7A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BFE na poziomie 70% (poparte badaniami)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; posiadające gumki do mocowania na małżowinach usznych oraz  </w:t>
            </w:r>
            <w:r w:rsidRPr="001D7A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wkładkę modelującą dla lepszego dopasowania do konturu nosa;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zbiorcze </w:t>
            </w:r>
            <w:r w:rsidR="00F848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D7A1B">
              <w:rPr>
                <w:rFonts w:ascii="Arial" w:hAnsi="Arial" w:cs="Arial"/>
                <w:b/>
                <w:bCs/>
                <w:sz w:val="18"/>
                <w:szCs w:val="18"/>
              </w:rPr>
              <w:t>0 sztuk;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A1B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2C60B4" w:rsidRDefault="00600BA1" w:rsidP="002604DF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205720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0BA1" w:rsidRDefault="00600BA1" w:rsidP="00600BA1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00BA1" w:rsidRPr="00977CFB" w:rsidRDefault="00600BA1" w:rsidP="00600BA1">
      <w:pPr>
        <w:pStyle w:val="Tekstpodstawowy"/>
        <w:rPr>
          <w:rFonts w:ascii="Arial" w:hAnsi="Arial" w:cs="Arial"/>
          <w:b/>
          <w:lang w:val="pl-PL"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600BA1" w:rsidRPr="000C28FE" w:rsidRDefault="008103C8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ZADANIE 4</w:t>
      </w:r>
      <w:r w:rsidR="00600BA1">
        <w:rPr>
          <w:rFonts w:ascii="Arial" w:hAnsi="Arial" w:cs="Arial"/>
          <w:b/>
        </w:rPr>
        <w:t xml:space="preserve">. </w:t>
      </w:r>
      <w:r w:rsidR="00600BA1" w:rsidRPr="000C28FE">
        <w:rPr>
          <w:rFonts w:ascii="Arial" w:hAnsi="Arial" w:cs="Arial"/>
          <w:b/>
          <w:bCs/>
          <w:iCs/>
        </w:rPr>
        <w:t>MASKI</w:t>
      </w:r>
      <w:r w:rsidR="00600BA1">
        <w:rPr>
          <w:rFonts w:ascii="Arial" w:hAnsi="Arial" w:cs="Arial"/>
          <w:b/>
          <w:bCs/>
          <w:iCs/>
        </w:rPr>
        <w:t xml:space="preserve"> JEDNORAZOWE I AKCESORIA DO MASEK WIELORAZOWYCH</w:t>
      </w:r>
    </w:p>
    <w:p w:rsidR="00600BA1" w:rsidRPr="000832C6" w:rsidRDefault="00600BA1" w:rsidP="00600BA1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00BA1" w:rsidRPr="00073537" w:rsidTr="002604DF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0BA1" w:rsidRPr="00073537" w:rsidTr="002604DF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81FB2" w:rsidRDefault="00600BA1" w:rsidP="00F8488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A1">
              <w:rPr>
                <w:rStyle w:val="Pogrubienie"/>
                <w:rFonts w:ascii="Arial" w:hAnsi="Arial" w:cs="Arial"/>
                <w:sz w:val="18"/>
                <w:szCs w:val="18"/>
              </w:rPr>
              <w:t>Półmaska filtrująca FFP2,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wyrób medyczny klasy I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Produkt zgodny z normą 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EN 149:2001+A1:2009</w:t>
            </w:r>
            <w:r w:rsidR="00F8488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  <w:r w:rsidRPr="00767CA4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</w:rPr>
              <w:t>wpisany do rejestru Urzędu Rejestracji Produktów Leczniczych, Wyrobów Medycznych i Produktów Biobójczych. Filtracja ≥ 9</w:t>
            </w:r>
            <w:r w:rsidR="00F84882">
              <w:rPr>
                <w:rFonts w:ascii="Arial" w:hAnsi="Arial" w:cs="Arial"/>
                <w:sz w:val="18"/>
                <w:szCs w:val="18"/>
              </w:rPr>
              <w:t>4</w:t>
            </w:r>
            <w:r w:rsidRPr="00767CA4">
              <w:rPr>
                <w:rFonts w:ascii="Arial" w:hAnsi="Arial" w:cs="Arial"/>
                <w:sz w:val="18"/>
                <w:szCs w:val="18"/>
              </w:rPr>
              <w:t xml:space="preserve">,4% potwierdzona badaniami cząstkami 60-160 nanometrów. Półmaska </w:t>
            </w:r>
            <w:proofErr w:type="spellStart"/>
            <w:r w:rsidRPr="00767CA4">
              <w:rPr>
                <w:rFonts w:ascii="Arial" w:hAnsi="Arial" w:cs="Arial"/>
                <w:sz w:val="18"/>
                <w:szCs w:val="18"/>
              </w:rPr>
              <w:t>aktywno</w:t>
            </w:r>
            <w:proofErr w:type="spellEnd"/>
            <w:r w:rsidRPr="00767CA4">
              <w:rPr>
                <w:rFonts w:ascii="Arial" w:hAnsi="Arial" w:cs="Arial"/>
                <w:sz w:val="18"/>
                <w:szCs w:val="18"/>
              </w:rPr>
              <w:t xml:space="preserve">-pasywna, czysta mikrobiologicznie, giętka. Specjalna konstrukcja oraz żyłka i pianka w górnej części zapewniające dobre dopasowanie do twarzy. Produkt opakowany jednostkowo, 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>opakowanie zbiorcze a`20 sztuk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767CA4" w:rsidRDefault="00600BA1" w:rsidP="00F84882">
            <w:pPr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600BA1">
              <w:rPr>
                <w:rStyle w:val="Pogrubienie"/>
                <w:rFonts w:ascii="Arial" w:hAnsi="Arial" w:cs="Arial"/>
                <w:sz w:val="18"/>
                <w:szCs w:val="18"/>
              </w:rPr>
              <w:t>Półmaska filtrująca FFP3,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wyrób medyczny klasy I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Produkt zgodny z normą 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EN 149:2001+A1:2009</w:t>
            </w:r>
            <w:r w:rsidR="00F8488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</w:t>
            </w:r>
            <w:r w:rsidR="008723D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równoważn</w:t>
            </w:r>
            <w:r w:rsidR="00F8488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ą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  <w:r w:rsidRPr="00767CA4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</w:rPr>
              <w:t xml:space="preserve">wpisany do rejestru Urzędu Rejestracji Produktów Leczniczych, Wyrobów Medycznych i Produktów Biobójczych. Filtracja ≥ 99,4% potwierdzona badaniami cząstkami 60-160 nanometrów. Półmaska </w:t>
            </w:r>
            <w:proofErr w:type="spellStart"/>
            <w:r w:rsidRPr="00767CA4">
              <w:rPr>
                <w:rFonts w:ascii="Arial" w:hAnsi="Arial" w:cs="Arial"/>
                <w:sz w:val="18"/>
                <w:szCs w:val="18"/>
              </w:rPr>
              <w:t>aktywno</w:t>
            </w:r>
            <w:proofErr w:type="spellEnd"/>
            <w:r w:rsidRPr="00767CA4">
              <w:rPr>
                <w:rFonts w:ascii="Arial" w:hAnsi="Arial" w:cs="Arial"/>
                <w:sz w:val="18"/>
                <w:szCs w:val="18"/>
              </w:rPr>
              <w:t xml:space="preserve">-pasywna, czysta mikrobiologicznie, giętka. Specjalna konstrukcja oraz żyłka i pianka w górnej części zapewniające dobre dopasowanie do twarzy. Produkt opakowany jednostkowo,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opakowanie zbiorcze a`15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sztu</w:t>
            </w:r>
            <w:proofErr w:type="spellEnd"/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600BA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Filtr FFP2 3M-5925 (albo równoważny); </w:t>
            </w:r>
            <w:r w:rsidRPr="005D6EBD">
              <w:rPr>
                <w:rFonts w:ascii="Arial" w:hAnsi="Arial" w:cs="Arial"/>
                <w:sz w:val="18"/>
                <w:szCs w:val="18"/>
              </w:rPr>
              <w:t>kompatybilny z posiadanymi przez Zamawiającego maskami</w:t>
            </w:r>
            <w:r>
              <w:rPr>
                <w:rFonts w:ascii="Arial" w:hAnsi="Arial" w:cs="Arial"/>
                <w:sz w:val="18"/>
                <w:szCs w:val="18"/>
              </w:rPr>
              <w:t xml:space="preserve"> 3M serii 6000</w:t>
            </w:r>
            <w:r w:rsidRPr="005D6EBD">
              <w:rPr>
                <w:rFonts w:ascii="Arial" w:hAnsi="Arial" w:cs="Arial"/>
                <w:sz w:val="18"/>
                <w:szCs w:val="18"/>
              </w:rPr>
              <w:t xml:space="preserve"> i dedykowanymi do nich pochłaniaczami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>opakowanie 2 sztuki;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600BA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Pochłaniacz ABEK 1 3M-6059 (albo równoważny); </w:t>
            </w:r>
            <w:r w:rsidRPr="005D6EBD">
              <w:rPr>
                <w:rFonts w:ascii="Arial" w:hAnsi="Arial" w:cs="Arial"/>
                <w:sz w:val="18"/>
                <w:szCs w:val="18"/>
              </w:rPr>
              <w:t>kompatybilny z posiadanymi przez Zamawiającego maskami</w:t>
            </w:r>
            <w:r>
              <w:rPr>
                <w:rFonts w:ascii="Arial" w:hAnsi="Arial" w:cs="Arial"/>
                <w:sz w:val="18"/>
                <w:szCs w:val="18"/>
              </w:rPr>
              <w:t xml:space="preserve"> 3M serii 6000</w:t>
            </w:r>
            <w:r w:rsidRPr="005D6E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5D6EBD">
              <w:rPr>
                <w:rFonts w:ascii="Arial" w:hAnsi="Arial" w:cs="Arial"/>
                <w:sz w:val="18"/>
                <w:szCs w:val="18"/>
              </w:rPr>
              <w:t xml:space="preserve"> dedykowanymi do nich </w:t>
            </w:r>
            <w:r>
              <w:rPr>
                <w:rFonts w:ascii="Arial" w:hAnsi="Arial" w:cs="Arial"/>
                <w:sz w:val="18"/>
                <w:szCs w:val="18"/>
              </w:rPr>
              <w:t xml:space="preserve">filtrami i nakładkami; 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>opakowanie 2 sztuki;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600BA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2C60B4" w:rsidRDefault="00600BA1" w:rsidP="00600BA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8723DD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0BA1" w:rsidRDefault="00600BA1" w:rsidP="00600BA1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00BA1" w:rsidRPr="0060732D" w:rsidRDefault="00600BA1" w:rsidP="00A62CB2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5A600E" w:rsidRDefault="005A600E" w:rsidP="00023DEC">
      <w:pPr>
        <w:ind w:hanging="567"/>
        <w:rPr>
          <w:rFonts w:ascii="Arial" w:hAnsi="Arial" w:cs="Arial"/>
          <w:b/>
          <w:bCs/>
          <w:sz w:val="24"/>
          <w:szCs w:val="24"/>
        </w:rPr>
      </w:pPr>
    </w:p>
    <w:p w:rsidR="005A600E" w:rsidRDefault="005A600E" w:rsidP="00023DEC">
      <w:pPr>
        <w:ind w:hanging="567"/>
        <w:rPr>
          <w:rFonts w:ascii="Arial" w:hAnsi="Arial" w:cs="Arial"/>
          <w:b/>
          <w:bCs/>
          <w:sz w:val="24"/>
          <w:szCs w:val="24"/>
        </w:rPr>
      </w:pPr>
    </w:p>
    <w:p w:rsidR="00614F52" w:rsidRDefault="00614F52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F1785" w:rsidRPr="000C28FE" w:rsidRDefault="006F1785" w:rsidP="006F1785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OPASKI PODTRZYMUJACE</w:t>
      </w:r>
      <w:r>
        <w:rPr>
          <w:rFonts w:ascii="Arial" w:hAnsi="Arial" w:cs="Arial"/>
          <w:b/>
          <w:bCs/>
          <w:iCs/>
        </w:rPr>
        <w:t xml:space="preserve">, </w:t>
      </w:r>
      <w:r w:rsidRPr="000C28FE">
        <w:rPr>
          <w:rFonts w:ascii="Arial" w:hAnsi="Arial" w:cs="Arial"/>
          <w:b/>
          <w:bCs/>
          <w:iCs/>
        </w:rPr>
        <w:t>ELASTYCZNE</w:t>
      </w:r>
      <w:r>
        <w:rPr>
          <w:rFonts w:ascii="Arial" w:hAnsi="Arial" w:cs="Arial"/>
          <w:b/>
          <w:bCs/>
          <w:iCs/>
        </w:rPr>
        <w:t xml:space="preserve"> I </w:t>
      </w:r>
      <w:r w:rsidRPr="000C28FE">
        <w:rPr>
          <w:rFonts w:ascii="Arial" w:hAnsi="Arial" w:cs="Arial"/>
          <w:b/>
          <w:bCs/>
          <w:iCs/>
        </w:rPr>
        <w:t>SIATKI OPATRUNKOWE</w:t>
      </w:r>
    </w:p>
    <w:p w:rsidR="006F1785" w:rsidRPr="000832C6" w:rsidRDefault="006F1785" w:rsidP="006F1785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F1785" w:rsidRPr="00073537" w:rsidTr="00C84BD4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F1785" w:rsidRPr="00073537" w:rsidTr="00C84BD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3B7587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Opaska podtrzymująca 5 cm x 4 m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jałowa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wiskozy albo poliestru; brzegi nie strzępiące się; przepuszczająca powietrze;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E5590E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785" w:rsidRPr="005E7604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E5590E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1785" w:rsidRPr="005E7604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5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E5590E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785" w:rsidRPr="005E7604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1785" w:rsidRPr="005E7604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5E7604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ramię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</w:t>
            </w:r>
            <w:r w:rsidR="00F84882">
              <w:rPr>
                <w:rFonts w:ascii="Arial" w:hAnsi="Arial" w:cs="Arial"/>
                <w:sz w:val="18"/>
                <w:szCs w:val="18"/>
              </w:rPr>
              <w:t xml:space="preserve"> w stanie rozciągniętym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2956B1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1858FD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głowę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elastyczna; w formie rękawa; 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przędzy poliuretanowej i poliamidowej; opakowanie 25 m</w:t>
            </w:r>
            <w:r w:rsidR="00F84882">
              <w:rPr>
                <w:rFonts w:ascii="Arial" w:hAnsi="Arial" w:cs="Arial"/>
                <w:sz w:val="18"/>
                <w:szCs w:val="18"/>
              </w:rPr>
              <w:t xml:space="preserve"> w stanie rozciągniętym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2956B1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1858FD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udo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</w:t>
            </w:r>
            <w:r w:rsidR="00F84882">
              <w:rPr>
                <w:rFonts w:ascii="Arial" w:hAnsi="Arial" w:cs="Arial"/>
                <w:sz w:val="18"/>
                <w:szCs w:val="18"/>
              </w:rPr>
              <w:t xml:space="preserve"> w stanie rozciągniętym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2956B1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1858FD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2C60B4" w:rsidRDefault="006F1785" w:rsidP="00C84BD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1785" w:rsidRDefault="006F1785" w:rsidP="006F1785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Pr="00580DE4" w:rsidRDefault="006F1785" w:rsidP="006F178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6F1785" w:rsidRDefault="006F1785" w:rsidP="006F1785">
      <w:pPr>
        <w:ind w:left="-567"/>
        <w:jc w:val="both"/>
        <w:rPr>
          <w:rFonts w:ascii="Arial" w:hAnsi="Arial" w:cs="Arial"/>
        </w:rPr>
      </w:pPr>
    </w:p>
    <w:p w:rsidR="006F1785" w:rsidRDefault="006F1785" w:rsidP="006F1785">
      <w:pPr>
        <w:spacing w:line="183" w:lineRule="exact"/>
        <w:rPr>
          <w:rFonts w:ascii="Arial" w:hAnsi="Arial" w:cs="Arial"/>
          <w:b/>
        </w:rPr>
      </w:pPr>
    </w:p>
    <w:p w:rsidR="006F1785" w:rsidRDefault="006F1785" w:rsidP="006F1785">
      <w:pPr>
        <w:spacing w:line="183" w:lineRule="exact"/>
        <w:rPr>
          <w:rFonts w:ascii="Arial" w:hAnsi="Arial" w:cs="Arial"/>
          <w:b/>
        </w:rPr>
      </w:pPr>
    </w:p>
    <w:p w:rsidR="006F1785" w:rsidRDefault="006F1785" w:rsidP="006F1785">
      <w:pPr>
        <w:spacing w:line="183" w:lineRule="exact"/>
        <w:rPr>
          <w:rFonts w:ascii="Arial" w:hAnsi="Arial" w:cs="Arial"/>
          <w:b/>
        </w:rPr>
      </w:pPr>
    </w:p>
    <w:p w:rsidR="00AD1A2A" w:rsidRPr="000C28FE" w:rsidRDefault="00AD1A2A" w:rsidP="00AD1A2A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022CC5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6</w:t>
      </w:r>
      <w:r w:rsidRPr="00022C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OPATRUNKI WENTYLOWE</w:t>
      </w:r>
    </w:p>
    <w:p w:rsidR="006F1785" w:rsidRPr="00C76E45" w:rsidRDefault="006F1785" w:rsidP="006F1785">
      <w:pPr>
        <w:spacing w:line="183" w:lineRule="exact"/>
        <w:ind w:hanging="709"/>
        <w:rPr>
          <w:rFonts w:ascii="Arial" w:hAnsi="Arial" w:cs="Arial"/>
          <w:b/>
          <w:bCs/>
          <w:iCs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F1785" w:rsidRPr="00073537" w:rsidTr="00C84BD4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F1785" w:rsidRPr="00073537" w:rsidTr="00C84BD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1785" w:rsidRPr="00073537" w:rsidTr="00C84BD4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AF0452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Opatrunek wentylowy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okluzyjny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zaworem; jednorazowy, jałowy</w:t>
            </w:r>
            <w:r w:rsidRPr="00AF0452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 xml:space="preserve"> wyposażony w klej hydrożelowy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zapewniający szczelne przyleganie do mokrej, zabrudzonej, zakrwawionej czy owłosionej skóry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zawór jednokierunkowy, wyposażony w korek, po którego zamknięciu opatrunek działa jak zwykły opatrunek uszczelniający; 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>pakowany próżniowo;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 zestawie z kompresem chłonnym (pochłaniającym minimum 100 ml krwi);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Nagwek4"/>
              <w:shd w:val="clear" w:color="auto" w:fill="FFFFFF"/>
              <w:ind w:left="-72" w:firstLine="0"/>
              <w:jc w:val="both"/>
              <w:textAlignment w:val="baseline"/>
              <w:rPr>
                <w:rFonts w:cs="Arial"/>
                <w:b w:val="0"/>
                <w:sz w:val="18"/>
                <w:szCs w:val="18"/>
              </w:rPr>
            </w:pPr>
            <w:r w:rsidRPr="00386755">
              <w:rPr>
                <w:rFonts w:cs="Arial"/>
                <w:b w:val="0"/>
                <w:sz w:val="18"/>
                <w:szCs w:val="18"/>
              </w:rPr>
              <w:t xml:space="preserve">Opatrunek hemostatyczny typ </w:t>
            </w:r>
            <w:proofErr w:type="spellStart"/>
            <w:r w:rsidRPr="00386755">
              <w:rPr>
                <w:rFonts w:cs="Arial"/>
                <w:b w:val="0"/>
                <w:sz w:val="18"/>
                <w:szCs w:val="18"/>
              </w:rPr>
              <w:t>spongos</w:t>
            </w:r>
            <w:r>
              <w:rPr>
                <w:rFonts w:cs="Arial"/>
                <w:b w:val="0"/>
                <w:sz w:val="18"/>
                <w:szCs w:val="18"/>
              </w:rPr>
              <w:t>tan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86755">
              <w:rPr>
                <w:rFonts w:cs="Arial"/>
                <w:b w:val="0"/>
                <w:sz w:val="18"/>
                <w:szCs w:val="18"/>
              </w:rPr>
              <w:t xml:space="preserve">standard </w:t>
            </w:r>
            <w:r w:rsidRPr="00AF7B7C">
              <w:rPr>
                <w:rFonts w:cs="Arial"/>
                <w:b w:val="0"/>
                <w:sz w:val="18"/>
                <w:szCs w:val="18"/>
              </w:rPr>
              <w:t>wymiary</w:t>
            </w:r>
            <w:r>
              <w:rPr>
                <w:rStyle w:val="Nagwek2Znak"/>
                <w:rFonts w:ascii="inherit" w:hAnsi="inherit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5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7,5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10 x 10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Pr="00AF7B7C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wykonany</w:t>
            </w:r>
            <w:r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 xml:space="preserve"> jest z oczyszczonej wieprzowej </w:t>
            </w:r>
            <w:r w:rsidRPr="00AF7B7C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pianki żelatynowej, rozpuszcza się po 3 - 5 dniach.</w:t>
            </w:r>
            <w:r w:rsidRPr="00AF7B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F7B7C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Przy kontakcie z raną gąbka aktywuje płytki krwi i przyspiesza proces krzepnięcia. Opatrunek </w:t>
            </w:r>
            <w:r w:rsidRPr="00386755">
              <w:rPr>
                <w:rFonts w:cs="Arial"/>
                <w:b w:val="0"/>
                <w:sz w:val="18"/>
                <w:szCs w:val="18"/>
                <w:lang w:eastAsia="pl-PL"/>
              </w:rPr>
              <w:t>wchłania płyn i cząsteczki krwi w ilościach wielokrotnie przekraczających jego własną masę, uciska więc tym samym mechanicznie krwawiące naczynia.</w:t>
            </w:r>
            <w:r w:rsidRPr="00AF7B7C">
              <w:rPr>
                <w:rFonts w:cs="Arial"/>
                <w:b w:val="0"/>
                <w:bCs w:val="0"/>
                <w:sz w:val="18"/>
                <w:szCs w:val="18"/>
              </w:rPr>
              <w:t xml:space="preserve"> Opakowania po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cs="Arial"/>
                <w:b w:val="0"/>
                <w:bCs w:val="0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; </w:t>
            </w:r>
            <w:r w:rsidRPr="008214E7">
              <w:rPr>
                <w:rFonts w:cs="Arial"/>
                <w:bCs w:val="0"/>
                <w:sz w:val="18"/>
                <w:szCs w:val="18"/>
              </w:rPr>
              <w:t>data przydatności w czasie dostawy ≥ 24 miesięcy</w:t>
            </w:r>
            <w:r w:rsidRPr="00386755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A6146B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2C60B4" w:rsidRDefault="006F1785" w:rsidP="00C84BD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1785" w:rsidRDefault="006F1785" w:rsidP="006F1785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F1785" w:rsidRPr="0060732D" w:rsidRDefault="006F1785" w:rsidP="006F1785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6F1785" w:rsidRPr="00AC682F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6F1785" w:rsidRDefault="006F1785" w:rsidP="006F1785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6F1785" w:rsidRDefault="006F1785" w:rsidP="006F1785">
      <w:pPr>
        <w:ind w:left="-567"/>
        <w:jc w:val="both"/>
        <w:rPr>
          <w:rFonts w:ascii="Arial" w:hAnsi="Arial" w:cs="Arial"/>
          <w:iCs/>
          <w:spacing w:val="4"/>
        </w:rPr>
      </w:pPr>
    </w:p>
    <w:p w:rsidR="006F1785" w:rsidRPr="00580DE4" w:rsidRDefault="006F1785" w:rsidP="006F1785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F1785" w:rsidRPr="00580DE4" w:rsidRDefault="006F1785" w:rsidP="006F178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6F1785" w:rsidRPr="00580DE4" w:rsidRDefault="006F1785" w:rsidP="006F1785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Pr="006F1785" w:rsidRDefault="006F1785" w:rsidP="00600BA1">
      <w:pPr>
        <w:pStyle w:val="Tekstpodstawowy"/>
        <w:rPr>
          <w:rFonts w:ascii="Arial" w:hAnsi="Arial" w:cs="Arial"/>
          <w:b/>
          <w:lang w:val="pl-PL"/>
        </w:rPr>
      </w:pPr>
    </w:p>
    <w:p w:rsidR="006F1785" w:rsidRDefault="006F1785" w:rsidP="00600BA1">
      <w:pPr>
        <w:pStyle w:val="Tekstpodstawowy"/>
        <w:rPr>
          <w:rFonts w:ascii="Arial" w:hAnsi="Arial" w:cs="Arial"/>
          <w:b/>
        </w:rPr>
      </w:pPr>
    </w:p>
    <w:p w:rsidR="00600BA1" w:rsidRPr="00350DE1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7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RĘKAWICZKI CHIRURGICZNE</w:t>
      </w:r>
    </w:p>
    <w:p w:rsidR="00453087" w:rsidRPr="000832C6" w:rsidRDefault="00453087" w:rsidP="00453087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453087" w:rsidRPr="00073537" w:rsidTr="00FF0CE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53087" w:rsidRPr="00073537" w:rsidTr="00FF0CE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453087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FC4A78" w:rsidRDefault="00453087" w:rsidP="00FF0CE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7;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pojedyncz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527810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C7077" w:rsidRDefault="00453087" w:rsidP="00FF0CE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pojedynczo;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527810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C7077" w:rsidRDefault="00453087" w:rsidP="00FF0CE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pojedynczo;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2C60B4" w:rsidRDefault="00453087" w:rsidP="00FF0CE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087" w:rsidRPr="0060732D" w:rsidRDefault="00453087" w:rsidP="00453087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53087" w:rsidRPr="00AC682F" w:rsidRDefault="00453087" w:rsidP="0045308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53087" w:rsidRDefault="00453087" w:rsidP="00453087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53087" w:rsidRDefault="00453087" w:rsidP="00453087">
      <w:pPr>
        <w:ind w:left="-567"/>
        <w:jc w:val="both"/>
        <w:rPr>
          <w:rFonts w:ascii="Arial" w:hAnsi="Arial" w:cs="Arial"/>
          <w:iCs/>
          <w:spacing w:val="4"/>
        </w:rPr>
      </w:pPr>
    </w:p>
    <w:p w:rsidR="00453087" w:rsidRPr="00580DE4" w:rsidRDefault="00453087" w:rsidP="00453087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53087" w:rsidRPr="00580DE4" w:rsidRDefault="00453087" w:rsidP="00453087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53087" w:rsidRPr="00580DE4" w:rsidRDefault="00453087" w:rsidP="00453087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53087" w:rsidRDefault="00453087" w:rsidP="00453087">
      <w:pPr>
        <w:rPr>
          <w:rFonts w:ascii="Arial" w:hAnsi="Arial" w:cs="Arial"/>
          <w:iCs/>
          <w:spacing w:val="4"/>
          <w:sz w:val="8"/>
          <w:szCs w:val="8"/>
        </w:rPr>
      </w:pPr>
      <w:r>
        <w:rPr>
          <w:rFonts w:ascii="Arial" w:hAnsi="Arial" w:cs="Arial"/>
          <w:iCs/>
          <w:spacing w:val="4"/>
          <w:sz w:val="8"/>
          <w:szCs w:val="8"/>
        </w:rPr>
        <w:t xml:space="preserve"> </w:t>
      </w:r>
    </w:p>
    <w:p w:rsidR="00365F57" w:rsidRDefault="00365F57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AD1A2A" w:rsidRPr="000C28FE" w:rsidRDefault="00AD1A2A" w:rsidP="00AD1A2A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022CC5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8</w:t>
      </w:r>
      <w:r w:rsidRPr="00022CC5">
        <w:rPr>
          <w:rFonts w:ascii="Arial" w:hAnsi="Arial" w:cs="Arial"/>
          <w:b/>
        </w:rPr>
        <w:t>.</w:t>
      </w:r>
      <w:r w:rsidR="008103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RĘKAWICZKI MEDYCZNE DIAGNOSTYCZNE</w:t>
      </w:r>
    </w:p>
    <w:p w:rsidR="00600BA1" w:rsidRPr="00600BA1" w:rsidRDefault="00600BA1" w:rsidP="000F20CA">
      <w:pPr>
        <w:spacing w:line="183" w:lineRule="exact"/>
        <w:ind w:hanging="709"/>
        <w:rPr>
          <w:rFonts w:ascii="Arial" w:hAnsi="Arial" w:cs="Arial"/>
          <w:b/>
          <w:bCs/>
          <w:iCs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62CB2" w:rsidRPr="00073537" w:rsidTr="00694D13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2CB2" w:rsidRPr="00073537" w:rsidTr="00694D13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B524F4" w:rsidRDefault="00A62CB2" w:rsidP="00694D13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F0C06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EC4A0E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F0C06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1F0C06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2C60B4" w:rsidRDefault="00A62CB2" w:rsidP="00694D13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8723D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1974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B7250" w:rsidRDefault="00A62CB2" w:rsidP="00A62CB2">
      <w:pPr>
        <w:rPr>
          <w:rFonts w:ascii="Arial" w:hAnsi="Arial" w:cs="Arial"/>
          <w:iCs/>
          <w:spacing w:val="4"/>
          <w:sz w:val="8"/>
          <w:szCs w:val="8"/>
        </w:rPr>
      </w:pPr>
      <w:r>
        <w:rPr>
          <w:rFonts w:ascii="Arial" w:hAnsi="Arial" w:cs="Arial"/>
          <w:iCs/>
          <w:spacing w:val="4"/>
          <w:sz w:val="8"/>
          <w:szCs w:val="8"/>
        </w:rPr>
        <w:t xml:space="preserve"> </w:t>
      </w: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600BA1" w:rsidRPr="00350DE1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9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RĘKAWICZKI MEDYCZNE DO PROCEDUR WYSOKIEGO RYZYKA</w:t>
      </w:r>
    </w:p>
    <w:p w:rsidR="00600BA1" w:rsidRPr="000832C6" w:rsidRDefault="00600BA1" w:rsidP="00600BA1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00BA1" w:rsidRPr="00073537" w:rsidTr="002604DF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FC4A78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M (7-8);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7F5FE3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00BA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C7077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7F5FE3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00BA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C7077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7F5FE3" w:rsidP="007F5FE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2C60B4" w:rsidRDefault="00600BA1" w:rsidP="002604DF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45340E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0BA1" w:rsidRDefault="00600BA1" w:rsidP="00600BA1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AD1A2A" w:rsidRPr="000C28FE" w:rsidRDefault="00AD1A2A" w:rsidP="00AD1A2A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022CC5">
        <w:rPr>
          <w:rFonts w:ascii="Arial" w:hAnsi="Arial" w:cs="Arial"/>
          <w:b/>
        </w:rPr>
        <w:t xml:space="preserve">ZADANIE </w:t>
      </w:r>
      <w:r w:rsidR="008103C8">
        <w:rPr>
          <w:rFonts w:ascii="Arial" w:hAnsi="Arial" w:cs="Arial"/>
          <w:b/>
        </w:rPr>
        <w:t>10</w:t>
      </w:r>
      <w:r w:rsidRPr="00022C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WORKI I POJEMNIKI NA ODPADY MEDYCZNE</w:t>
      </w:r>
    </w:p>
    <w:p w:rsidR="006F1785" w:rsidRPr="000832C6" w:rsidRDefault="006F1785" w:rsidP="006F1785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774"/>
        <w:gridCol w:w="1777"/>
        <w:gridCol w:w="1304"/>
        <w:gridCol w:w="1644"/>
        <w:gridCol w:w="1020"/>
        <w:gridCol w:w="1644"/>
        <w:gridCol w:w="1644"/>
      </w:tblGrid>
      <w:tr w:rsidR="006F1785" w:rsidRPr="00073537" w:rsidTr="00C84BD4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F1785" w:rsidRPr="00073537" w:rsidTr="00C84BD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1785" w:rsidRPr="00073537" w:rsidTr="00C84BD4">
        <w:trPr>
          <w:cantSplit/>
          <w:trHeight w:val="178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2E6D1B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35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120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D0218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0,5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albo 0,7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 xml:space="preserve"> 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średnica podstawy nie przekraczająca Ø 11,4 cm;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0,5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242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>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5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1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2C60B4" w:rsidRDefault="006F1785" w:rsidP="00C84BD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1785" w:rsidRDefault="006F1785" w:rsidP="006F1785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Pr="000C28FE" w:rsidRDefault="006F1785" w:rsidP="006F1785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8103C8">
        <w:rPr>
          <w:rFonts w:ascii="Arial" w:hAnsi="Arial" w:cs="Arial"/>
          <w:b/>
        </w:rPr>
        <w:t>1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MOCZ</w:t>
      </w:r>
      <w:r>
        <w:rPr>
          <w:rFonts w:ascii="Arial" w:hAnsi="Arial" w:cs="Arial"/>
          <w:b/>
          <w:bCs/>
          <w:iCs/>
        </w:rPr>
        <w:t xml:space="preserve"> Z ABSORBEREM</w:t>
      </w:r>
    </w:p>
    <w:p w:rsidR="006F1785" w:rsidRPr="000832C6" w:rsidRDefault="006F1785" w:rsidP="006F1785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F1785" w:rsidRPr="00073537" w:rsidTr="00C84BD4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F1785" w:rsidRPr="00073537" w:rsidTr="00C84BD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1785" w:rsidRPr="00073537" w:rsidTr="00C84BD4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C61FF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Worek do oddawania moczu; jednorazowy,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wewnątrz substancje absorbującą płyny (minimum 350 ml); szczelny; wyposażony w zamknięcie i dodatkowy jednorazowy lejek, umożliwiający korzystanie nie tylko pacjentom płci męskiej, ale i żeńskiej; </w:t>
            </w:r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5 </w:t>
            </w:r>
            <w:proofErr w:type="spellStart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2C60B4" w:rsidRDefault="006F1785" w:rsidP="00C84BD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1785" w:rsidRDefault="006F1785" w:rsidP="006F1785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6F1785" w:rsidRPr="0060732D" w:rsidRDefault="006F1785" w:rsidP="006F1785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6F1785" w:rsidRPr="00AC682F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6F1785" w:rsidRDefault="006F1785" w:rsidP="006F1785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6F1785" w:rsidRPr="00580DE4" w:rsidRDefault="006F1785" w:rsidP="006F1785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F1785" w:rsidRPr="00580DE4" w:rsidRDefault="006F1785" w:rsidP="006F178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6F1785" w:rsidRPr="00580DE4" w:rsidRDefault="006F1785" w:rsidP="006F1785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A3E7D" w:rsidRDefault="004A3E7D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rPr>
          <w:rFonts w:ascii="Arial" w:hAnsi="Arial" w:cs="Arial"/>
          <w:b/>
        </w:rPr>
      </w:pPr>
    </w:p>
    <w:p w:rsidR="00BD1974" w:rsidRDefault="00BD1974" w:rsidP="006F1785">
      <w:pPr>
        <w:pStyle w:val="Tekstpodstawowy"/>
        <w:rPr>
          <w:rFonts w:ascii="Arial" w:hAnsi="Arial" w:cs="Arial"/>
          <w:b/>
        </w:rPr>
      </w:pPr>
    </w:p>
    <w:p w:rsidR="006F1785" w:rsidRDefault="006F1785" w:rsidP="006F1785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8103C8">
        <w:rPr>
          <w:rFonts w:ascii="Arial" w:hAnsi="Arial" w:cs="Arial"/>
          <w:b/>
        </w:rPr>
        <w:t>12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ZGŁĘBNIKI ŻOŁĄDKOWE</w:t>
      </w:r>
    </w:p>
    <w:p w:rsidR="006F1785" w:rsidRPr="000832C6" w:rsidRDefault="006F1785" w:rsidP="006F1785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F1785" w:rsidRPr="00073537" w:rsidTr="00C84BD4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F1785" w:rsidRPr="00073537" w:rsidTr="00C84BD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1785" w:rsidRPr="00073537" w:rsidTr="00C84BD4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CH14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długosc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100cn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DC296B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ch16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DC296B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D46537" w:rsidRDefault="006F1785" w:rsidP="00C84BD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CH18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20,22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DC296B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F1785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F1785" w:rsidRPr="006011B0" w:rsidRDefault="006F1785" w:rsidP="00C84BD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1785" w:rsidRPr="00073537" w:rsidRDefault="006F1785" w:rsidP="00C84BD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785" w:rsidRPr="00073537" w:rsidTr="00C84BD4">
        <w:trPr>
          <w:cantSplit/>
          <w:trHeight w:val="44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2C60B4" w:rsidRDefault="006F1785" w:rsidP="00C84BD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85" w:rsidRPr="00887DE6" w:rsidRDefault="006F1785" w:rsidP="00C84BD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1785" w:rsidRDefault="006F1785" w:rsidP="006F1785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6F1785" w:rsidRPr="0060732D" w:rsidRDefault="006F1785" w:rsidP="006F1785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6F1785" w:rsidRPr="00AC682F" w:rsidRDefault="006F1785" w:rsidP="006F1785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6F1785" w:rsidRDefault="006F1785" w:rsidP="006F1785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6F1785" w:rsidRPr="00580DE4" w:rsidRDefault="006F1785" w:rsidP="006F1785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F1785" w:rsidRPr="00580DE4" w:rsidRDefault="006F1785" w:rsidP="006F178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6F1785" w:rsidRPr="005E086F" w:rsidRDefault="006F1785" w:rsidP="006F1785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6F1785" w:rsidRPr="005E086F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99" w:rsidRDefault="00180299">
      <w:r>
        <w:separator/>
      </w:r>
    </w:p>
  </w:endnote>
  <w:endnote w:type="continuationSeparator" w:id="0">
    <w:p w:rsidR="00180299" w:rsidRDefault="0018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99" w:rsidRDefault="00180299">
      <w:r>
        <w:separator/>
      </w:r>
    </w:p>
  </w:footnote>
  <w:footnote w:type="continuationSeparator" w:id="0">
    <w:p w:rsidR="00180299" w:rsidRDefault="0018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E" w:rsidRDefault="005A600E" w:rsidP="005A600E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5A600E" w:rsidRDefault="005A600E" w:rsidP="005A600E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DEC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05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2E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20CA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8E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1D94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0299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47C1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0C06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720"/>
    <w:rsid w:val="00206DE4"/>
    <w:rsid w:val="00206E56"/>
    <w:rsid w:val="002100C5"/>
    <w:rsid w:val="00210191"/>
    <w:rsid w:val="0021109E"/>
    <w:rsid w:val="00211BE7"/>
    <w:rsid w:val="00211E80"/>
    <w:rsid w:val="0021236C"/>
    <w:rsid w:val="002123BB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0E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6B1"/>
    <w:rsid w:val="002959A2"/>
    <w:rsid w:val="00295C18"/>
    <w:rsid w:val="0029679E"/>
    <w:rsid w:val="0029775D"/>
    <w:rsid w:val="002A0A21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34F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A40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5F57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3FEF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087"/>
    <w:rsid w:val="0045340E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E7D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C34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810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600E"/>
    <w:rsid w:val="005B0C64"/>
    <w:rsid w:val="005B18DC"/>
    <w:rsid w:val="005B1A7B"/>
    <w:rsid w:val="005B1B3E"/>
    <w:rsid w:val="005B2359"/>
    <w:rsid w:val="005B35BC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0BA1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4F52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017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AAC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785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13E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67CA4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5FE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3C8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3DD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0BC0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63F4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924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917"/>
    <w:rsid w:val="00A30101"/>
    <w:rsid w:val="00A301B2"/>
    <w:rsid w:val="00A30394"/>
    <w:rsid w:val="00A318CB"/>
    <w:rsid w:val="00A31C3E"/>
    <w:rsid w:val="00A31EAA"/>
    <w:rsid w:val="00A32662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94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2CB2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A2A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B7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6FC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44F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974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207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1F24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262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5E8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F86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882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5A37-B070-445A-B4CD-1ED7918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s12">
    <w:name w:val="fs12"/>
    <w:rsid w:val="006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200D-7908-4FBF-A4BF-05955216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4670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37</cp:revision>
  <cp:lastPrinted>2021-08-12T11:40:00Z</cp:lastPrinted>
  <dcterms:created xsi:type="dcterms:W3CDTF">2021-03-25T14:40:00Z</dcterms:created>
  <dcterms:modified xsi:type="dcterms:W3CDTF">2021-08-25T13:42:00Z</dcterms:modified>
</cp:coreProperties>
</file>