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EF0B5" w14:textId="78FC3511" w:rsidR="000B4AF3" w:rsidRDefault="0047060A" w:rsidP="0054545E">
      <w:pPr>
        <w:pStyle w:val="Podtytu"/>
        <w:shd w:val="clear" w:color="auto" w:fill="F2F2F2" w:themeFill="background1" w:themeFillShade="F2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Z</w:t>
      </w:r>
      <w:r w:rsidR="000B4AF3" w:rsidRPr="000B4AF3">
        <w:rPr>
          <w:rFonts w:ascii="Calibri" w:hAnsi="Calibri" w:cs="Calibri"/>
          <w:i/>
          <w:sz w:val="18"/>
          <w:szCs w:val="18"/>
        </w:rPr>
        <w:t xml:space="preserve">ałącznik nr </w:t>
      </w:r>
      <w:r w:rsidR="0054545E">
        <w:rPr>
          <w:rFonts w:ascii="Calibri" w:hAnsi="Calibri" w:cs="Calibri"/>
          <w:i/>
          <w:sz w:val="18"/>
          <w:szCs w:val="18"/>
        </w:rPr>
        <w:t>1</w:t>
      </w:r>
      <w:r w:rsidR="000B4AF3" w:rsidRPr="000B4AF3">
        <w:rPr>
          <w:rFonts w:ascii="Calibri" w:hAnsi="Calibri" w:cs="Calibri"/>
          <w:i/>
          <w:sz w:val="18"/>
          <w:szCs w:val="18"/>
        </w:rPr>
        <w:t xml:space="preserve"> do SWZ</w:t>
      </w:r>
    </w:p>
    <w:p w14:paraId="2D1786BF" w14:textId="67B2D8F2" w:rsidR="0054545E" w:rsidRPr="00B071AF" w:rsidRDefault="001A1975" w:rsidP="00F322EE">
      <w:pPr>
        <w:ind w:left="6460" w:firstLine="34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(po modyfikacji z dn. 23</w:t>
      </w:r>
      <w:bookmarkStart w:id="0" w:name="_GoBack"/>
      <w:bookmarkEnd w:id="0"/>
      <w:r w:rsidR="00F322EE" w:rsidRPr="00B071AF">
        <w:rPr>
          <w:rFonts w:asciiTheme="minorHAnsi" w:hAnsiTheme="minorHAnsi" w:cstheme="minorHAnsi"/>
          <w:b/>
          <w:i/>
          <w:sz w:val="18"/>
          <w:szCs w:val="18"/>
        </w:rPr>
        <w:t>.01.2023r.)</w:t>
      </w:r>
    </w:p>
    <w:p w14:paraId="5DE49DB2" w14:textId="77777777" w:rsidR="002E0A14" w:rsidRDefault="002E0A14" w:rsidP="00131627">
      <w:pPr>
        <w:pStyle w:val="normal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360" w:lineRule="auto"/>
        <w:jc w:val="center"/>
        <w:rPr>
          <w:rFonts w:asciiTheme="minorHAnsi" w:hAnsiTheme="minorHAnsi"/>
          <w:b/>
          <w:lang w:val="pl-PL" w:eastAsia="en-US"/>
        </w:rPr>
      </w:pPr>
      <w:r w:rsidRPr="0054545E">
        <w:rPr>
          <w:rFonts w:asciiTheme="minorHAnsi" w:hAnsiTheme="minorHAnsi"/>
          <w:b/>
          <w:lang w:val="pl-PL" w:eastAsia="en-US"/>
        </w:rPr>
        <w:t>FORMULARZ OFERTY</w:t>
      </w:r>
    </w:p>
    <w:p w14:paraId="674E9DE6" w14:textId="77777777" w:rsidR="0054545E" w:rsidRDefault="0054545E" w:rsidP="0054545E">
      <w:pPr>
        <w:jc w:val="both"/>
      </w:pPr>
    </w:p>
    <w:p w14:paraId="039B1417" w14:textId="77777777" w:rsidR="00131627" w:rsidRPr="0054545E" w:rsidRDefault="00131627" w:rsidP="00131627">
      <w:pPr>
        <w:ind w:left="6460" w:firstLine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545E">
        <w:rPr>
          <w:rFonts w:asciiTheme="minorHAnsi" w:hAnsiTheme="minorHAnsi" w:cstheme="minorHAnsi"/>
          <w:b/>
          <w:sz w:val="22"/>
          <w:szCs w:val="22"/>
        </w:rPr>
        <w:t>Powiat Wołowski</w:t>
      </w:r>
    </w:p>
    <w:p w14:paraId="6F5E707F" w14:textId="77777777" w:rsidR="00131627" w:rsidRPr="0054545E" w:rsidRDefault="00131627" w:rsidP="00131627">
      <w:pPr>
        <w:ind w:left="6460" w:firstLine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545E">
        <w:rPr>
          <w:rFonts w:asciiTheme="minorHAnsi" w:hAnsiTheme="minorHAnsi" w:cstheme="minorHAnsi"/>
          <w:b/>
          <w:sz w:val="22"/>
          <w:szCs w:val="22"/>
        </w:rPr>
        <w:t>pl. Piastowski 2</w:t>
      </w:r>
    </w:p>
    <w:p w14:paraId="150EB68B" w14:textId="77777777" w:rsidR="00131627" w:rsidRPr="0054545E" w:rsidRDefault="00131627" w:rsidP="00131627">
      <w:pPr>
        <w:pStyle w:val="normaltableau"/>
        <w:spacing w:before="0" w:after="0" w:line="360" w:lineRule="auto"/>
        <w:ind w:left="6460" w:firstLine="340"/>
        <w:rPr>
          <w:rFonts w:asciiTheme="minorHAnsi" w:hAnsiTheme="minorHAnsi" w:cstheme="minorHAnsi"/>
          <w:lang w:val="pl-PL" w:eastAsia="en-US"/>
        </w:rPr>
      </w:pPr>
      <w:r w:rsidRPr="0054545E">
        <w:rPr>
          <w:rFonts w:asciiTheme="minorHAnsi" w:hAnsiTheme="minorHAnsi" w:cstheme="minorHAnsi"/>
          <w:b/>
        </w:rPr>
        <w:t xml:space="preserve">56-100 </w:t>
      </w:r>
      <w:proofErr w:type="spellStart"/>
      <w:r w:rsidRPr="0054545E">
        <w:rPr>
          <w:rFonts w:asciiTheme="minorHAnsi" w:hAnsiTheme="minorHAnsi" w:cstheme="minorHAnsi"/>
          <w:b/>
        </w:rPr>
        <w:t>Wołów</w:t>
      </w:r>
      <w:proofErr w:type="spellEnd"/>
    </w:p>
    <w:p w14:paraId="29357A21" w14:textId="77777777" w:rsidR="00131627" w:rsidRDefault="00131627" w:rsidP="0054545E">
      <w:pPr>
        <w:jc w:val="both"/>
      </w:pPr>
    </w:p>
    <w:tbl>
      <w:tblPr>
        <w:tblW w:w="96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37"/>
        <w:gridCol w:w="2136"/>
        <w:gridCol w:w="822"/>
        <w:gridCol w:w="2013"/>
        <w:gridCol w:w="3192"/>
      </w:tblGrid>
      <w:tr w:rsidR="0054545E" w14:paraId="4ECE9A01" w14:textId="77777777" w:rsidTr="009C267F">
        <w:trPr>
          <w:trHeight w:val="702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0C7418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/>
                <w:bCs/>
              </w:rPr>
              <w:t>Dane Wykonawcy</w:t>
            </w:r>
            <w:r w:rsidRPr="0087037E">
              <w:rPr>
                <w:rFonts w:ascii="Calibri" w:hAnsi="Calibri" w:cs="Calibri"/>
                <w:bCs/>
              </w:rPr>
              <w:t xml:space="preserve"> </w:t>
            </w:r>
            <w:r w:rsidRPr="0087037E">
              <w:rPr>
                <w:rFonts w:ascii="Calibri" w:hAnsi="Calibri" w:cs="Calibri"/>
                <w:bCs/>
              </w:rPr>
              <w:br/>
              <w:t>(W przypadku oferty wspólnej, dane Lidera konsorcjum)</w:t>
            </w:r>
          </w:p>
        </w:tc>
      </w:tr>
      <w:tr w:rsidR="0054545E" w14:paraId="29694DB9" w14:textId="77777777" w:rsidTr="009C267F">
        <w:trPr>
          <w:trHeight w:val="70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F7AC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Firma (nazwa)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5D20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02597352" w14:textId="77777777" w:rsidTr="009C267F">
        <w:trPr>
          <w:trHeight w:val="697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756B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Adres siedziby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6117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66C95C32" w14:textId="77777777" w:rsidTr="0087037E">
        <w:trPr>
          <w:trHeight w:val="50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BA99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NIP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670F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955E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REGON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3F11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68F21CFE" w14:textId="77777777" w:rsidTr="0087037E">
        <w:trPr>
          <w:trHeight w:val="56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CF17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Telefon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98E4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667A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E-mail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35B5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:rsidRPr="00A74073" w14:paraId="08B41341" w14:textId="77777777" w:rsidTr="009C2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960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4F3DFA" w14:textId="77777777" w:rsidR="0054545E" w:rsidRPr="00302BD2" w:rsidRDefault="0054545E" w:rsidP="009C267F">
            <w:pPr>
              <w:jc w:val="both"/>
              <w:rPr>
                <w:rFonts w:ascii="Calibri" w:hAnsi="Calibri" w:cs="Calibri"/>
                <w:b/>
                <w:i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Wskazujemy dostępność dokumentów rejestrowych w formie elektronicznej pod następującym adresem internetowym ogólnodostępnej i bezpłatnej bazy danych </w:t>
            </w:r>
            <w:r w:rsidRPr="00302BD2">
              <w:rPr>
                <w:rFonts w:ascii="Calibri" w:hAnsi="Calibri" w:cs="Calibri"/>
                <w:b/>
                <w:i/>
                <w:kern w:val="1"/>
                <w:sz w:val="18"/>
                <w:szCs w:val="18"/>
                <w:lang w:bidi="hi-IN"/>
              </w:rPr>
              <w:t xml:space="preserve">(zakreślić właściwy adres internetowy, w zależności od tego, który dotyczy): </w:t>
            </w:r>
          </w:p>
          <w:p w14:paraId="1A096369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□ KRS – https://ekrs.ms.gov.pl  </w:t>
            </w:r>
          </w:p>
          <w:p w14:paraId="75376079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CEIDG – https://prod.ceidg.gov.pl</w:t>
            </w:r>
          </w:p>
          <w:p w14:paraId="687CFE09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inny podać rejestr</w:t>
            </w:r>
          </w:p>
          <w:p w14:paraId="1E2A97AF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6309C414" w14:textId="77777777" w:rsidR="0054545E" w:rsidRPr="00A74073" w:rsidRDefault="0054545E" w:rsidP="009C267F">
            <w:pPr>
              <w:rPr>
                <w:rFonts w:ascii="Calibri" w:hAnsi="Calibri" w:cs="Calibri"/>
                <w:b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(wypełnić w przypadku nieprzedłożenia dokumentu do oferty)</w:t>
            </w:r>
          </w:p>
        </w:tc>
      </w:tr>
    </w:tbl>
    <w:p w14:paraId="7F534BDF" w14:textId="77777777" w:rsidR="0054545E" w:rsidRDefault="0054545E" w:rsidP="0054545E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6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37"/>
        <w:gridCol w:w="1824"/>
        <w:gridCol w:w="1134"/>
        <w:gridCol w:w="2977"/>
        <w:gridCol w:w="2228"/>
      </w:tblGrid>
      <w:tr w:rsidR="0054545E" w14:paraId="4BA145D4" w14:textId="77777777" w:rsidTr="009C267F">
        <w:trPr>
          <w:trHeight w:val="702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F1D8F2" w14:textId="0CA47611" w:rsidR="0054545E" w:rsidRDefault="0054545E" w:rsidP="009C267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7037E">
              <w:rPr>
                <w:rFonts w:ascii="Calibri" w:hAnsi="Calibri" w:cs="Calibri"/>
                <w:b/>
                <w:bCs/>
              </w:rPr>
              <w:t>Dane Partnera lub Partnerów konsorcjum</w:t>
            </w:r>
          </w:p>
          <w:p w14:paraId="271C8845" w14:textId="77777777" w:rsidR="0087037E" w:rsidRDefault="0087037E" w:rsidP="0087037E">
            <w:pPr>
              <w:pStyle w:val="Tekstprzypisudolnego"/>
            </w:pPr>
            <w:r>
              <w:rPr>
                <w:rStyle w:val="Znakiprzypiswdolnych"/>
              </w:rPr>
              <w:footnoteRef/>
            </w:r>
            <w:r>
              <w:t xml:space="preserve"> Wypełnić w przypadku wspólnego ubiegania się o zamówienie. W razie potrzeby tabelę zwielokrotnić do ilości partnerów. </w:t>
            </w:r>
          </w:p>
          <w:p w14:paraId="3992B11C" w14:textId="77777777" w:rsidR="0087037E" w:rsidRPr="0087037E" w:rsidRDefault="0087037E" w:rsidP="009C267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4545E" w14:paraId="13071CC1" w14:textId="77777777" w:rsidTr="0087037E">
        <w:trPr>
          <w:trHeight w:val="70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BADF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Firma (nazwa)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C339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34B60200" w14:textId="77777777" w:rsidTr="0087037E">
        <w:trPr>
          <w:trHeight w:val="7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D0B0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Adres siedziby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A8BC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0A5C6891" w14:textId="77777777" w:rsidTr="0087037E">
        <w:trPr>
          <w:trHeight w:val="56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7B56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NIP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7B12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196F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REGON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A47E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6603FD32" w14:textId="77777777" w:rsidTr="0087037E">
        <w:trPr>
          <w:trHeight w:val="53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40A5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Telefon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B5BD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C52F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E-mail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9EC0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:rsidRPr="00A74073" w14:paraId="19A29468" w14:textId="77777777" w:rsidTr="009C2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960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155203" w14:textId="77777777" w:rsidR="0054545E" w:rsidRPr="00302BD2" w:rsidRDefault="0054545E" w:rsidP="009C267F">
            <w:pPr>
              <w:jc w:val="both"/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Wskazujemy dostępność dokumentów rejestrowych w formie elektronicznej pod następującym adresem internetowym ogólnodostępnej i bezpłatnej bazy danych (</w:t>
            </w:r>
            <w:r w:rsidRPr="00302BD2">
              <w:rPr>
                <w:rFonts w:ascii="Calibri" w:hAnsi="Calibri" w:cs="Calibri"/>
                <w:b/>
                <w:i/>
                <w:kern w:val="1"/>
                <w:sz w:val="18"/>
                <w:szCs w:val="18"/>
                <w:lang w:bidi="hi-IN"/>
              </w:rPr>
              <w:t>zakreślić właściwy adres internetowy, w zależności od tego, który dotyczy):</w:t>
            </w: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 </w:t>
            </w:r>
          </w:p>
          <w:p w14:paraId="46F817AE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□ KRS – https://ekrs.ms.gov.pl  </w:t>
            </w:r>
          </w:p>
          <w:p w14:paraId="36B138D7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CEIDG – https://prod.ceidg.gov.pl</w:t>
            </w:r>
          </w:p>
          <w:p w14:paraId="47DE66A6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inny podać rejestr</w:t>
            </w:r>
          </w:p>
          <w:p w14:paraId="3A14C047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92132B1" w14:textId="77777777" w:rsidR="0054545E" w:rsidRPr="00302BD2" w:rsidRDefault="0054545E" w:rsidP="009C26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(wypełnić w przypadku nieprzedłożenia dokumentu do oferty)</w:t>
            </w:r>
          </w:p>
        </w:tc>
      </w:tr>
    </w:tbl>
    <w:p w14:paraId="3D9D9298" w14:textId="78685400" w:rsidR="00F00665" w:rsidRDefault="00F00665">
      <w:pPr>
        <w:rPr>
          <w:rFonts w:asciiTheme="minorHAnsi" w:hAnsiTheme="minorHAnsi"/>
          <w:sz w:val="22"/>
          <w:szCs w:val="22"/>
        </w:rPr>
      </w:pPr>
    </w:p>
    <w:p w14:paraId="1F8F88D4" w14:textId="77777777" w:rsidR="00956895" w:rsidRPr="00956895" w:rsidRDefault="00C75696" w:rsidP="00956895">
      <w:pPr>
        <w:shd w:val="clear" w:color="auto" w:fill="FFFFFF" w:themeFill="background1"/>
        <w:spacing w:before="1" w:after="120"/>
        <w:ind w:right="194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956895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</w:t>
      </w:r>
      <w:r w:rsidR="00956895" w:rsidRPr="00956895">
        <w:rPr>
          <w:rFonts w:asciiTheme="minorHAnsi" w:hAnsiTheme="minorHAnsi" w:cstheme="minorHAnsi"/>
          <w:sz w:val="22"/>
          <w:szCs w:val="22"/>
        </w:rPr>
        <w:t xml:space="preserve">znak sprawy: IZD.272.29.2022 </w:t>
      </w:r>
      <w:r w:rsidRPr="00956895">
        <w:rPr>
          <w:rFonts w:asciiTheme="minorHAnsi" w:hAnsiTheme="minorHAnsi" w:cstheme="minorHAnsi"/>
          <w:sz w:val="22"/>
          <w:szCs w:val="22"/>
        </w:rPr>
        <w:t xml:space="preserve">o </w:t>
      </w:r>
      <w:r w:rsidR="006740BE" w:rsidRPr="00956895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956895">
        <w:rPr>
          <w:rFonts w:asciiTheme="minorHAnsi" w:hAnsiTheme="minorHAnsi" w:cstheme="minorHAnsi"/>
          <w:sz w:val="22"/>
          <w:szCs w:val="22"/>
        </w:rPr>
        <w:t xml:space="preserve">zgodnie z art. 275 </w:t>
      </w:r>
      <w:r w:rsidR="0054545E" w:rsidRPr="00956895">
        <w:rPr>
          <w:rFonts w:asciiTheme="minorHAnsi" w:hAnsiTheme="minorHAnsi" w:cstheme="minorHAnsi"/>
          <w:sz w:val="22"/>
          <w:szCs w:val="22"/>
        </w:rPr>
        <w:t>pkt</w:t>
      </w:r>
      <w:r w:rsidR="006972B5" w:rsidRPr="00956895">
        <w:rPr>
          <w:rFonts w:asciiTheme="minorHAnsi" w:hAnsiTheme="minorHAnsi" w:cstheme="minorHAnsi"/>
          <w:sz w:val="22"/>
          <w:szCs w:val="22"/>
        </w:rPr>
        <w:t xml:space="preserve"> 1 ustawy z dnia 11 września 2019 r. Prawo zamówień publicznych</w:t>
      </w:r>
      <w:r w:rsidR="006972B5" w:rsidRPr="009568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545E" w:rsidRPr="009568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7C38" w:rsidRPr="00956895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956895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956895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9568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6895" w:rsidRPr="00956895">
        <w:rPr>
          <w:rFonts w:asciiTheme="minorHAnsi" w:hAnsiTheme="minorHAnsi" w:cstheme="minorHAnsi"/>
          <w:b/>
          <w:spacing w:val="-1"/>
          <w:sz w:val="22"/>
          <w:szCs w:val="22"/>
        </w:rPr>
        <w:t>„Przebudowa dróg powiatowych nr 1284D i 1274D łączących siedziby Powiatu i gminy Wołów oraz gminy Wińsko z drogą ekspresową S5”</w:t>
      </w:r>
      <w:r w:rsidR="00956895" w:rsidRPr="00956895">
        <w:rPr>
          <w:rFonts w:asciiTheme="minorHAnsi" w:hAnsiTheme="minorHAnsi" w:cstheme="minorHAnsi"/>
          <w:sz w:val="22"/>
          <w:szCs w:val="22"/>
        </w:rPr>
        <w:t xml:space="preserve"> w formule „zaprojektuj i wybuduj” w ramach dofinansowania z </w:t>
      </w:r>
      <w:r w:rsidR="00956895" w:rsidRPr="00956895">
        <w:rPr>
          <w:rFonts w:asciiTheme="minorHAnsi" w:hAnsiTheme="minorHAnsi" w:cstheme="minorHAnsi"/>
          <w:bCs/>
          <w:iCs/>
          <w:sz w:val="22"/>
          <w:szCs w:val="22"/>
        </w:rPr>
        <w:t xml:space="preserve">Rządowego Funduszu Polski Ład: Program Inwestycji Strategicznych. </w:t>
      </w:r>
    </w:p>
    <w:p w14:paraId="19ECB3A4" w14:textId="566F9A86" w:rsidR="00A74073" w:rsidRPr="00956895" w:rsidRDefault="002B7C38" w:rsidP="00956895">
      <w:pPr>
        <w:pStyle w:val="Akapitzlist"/>
        <w:numPr>
          <w:ilvl w:val="0"/>
          <w:numId w:val="18"/>
        </w:num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</w:rPr>
      </w:pPr>
      <w:r w:rsidRPr="00956895">
        <w:rPr>
          <w:rFonts w:asciiTheme="minorHAnsi" w:hAnsiTheme="minorHAnsi" w:cstheme="minorHAnsi"/>
          <w:b/>
        </w:rPr>
        <w:t>Oferujemy</w:t>
      </w:r>
      <w:r w:rsidRPr="00956895">
        <w:rPr>
          <w:rFonts w:asciiTheme="minorHAnsi" w:hAnsiTheme="minorHAnsi" w:cstheme="minorHAnsi"/>
        </w:rPr>
        <w:t xml:space="preserve"> </w:t>
      </w:r>
      <w:r w:rsidR="00CD2E18" w:rsidRPr="00956895">
        <w:rPr>
          <w:rFonts w:asciiTheme="minorHAnsi" w:hAnsiTheme="minorHAnsi" w:cstheme="minorHAnsi"/>
        </w:rPr>
        <w:t xml:space="preserve">wykonanie </w:t>
      </w:r>
      <w:r w:rsidR="00573182">
        <w:rPr>
          <w:rFonts w:asciiTheme="minorHAnsi" w:hAnsiTheme="minorHAnsi" w:cstheme="minorHAnsi"/>
        </w:rPr>
        <w:t xml:space="preserve">całości </w:t>
      </w:r>
      <w:r w:rsidR="00CD2E18" w:rsidRPr="00956895">
        <w:rPr>
          <w:rFonts w:asciiTheme="minorHAnsi" w:hAnsiTheme="minorHAnsi" w:cstheme="minorHAnsi"/>
        </w:rPr>
        <w:t>przedmiotu zamówienia</w:t>
      </w:r>
      <w:r w:rsidR="00573182">
        <w:rPr>
          <w:rFonts w:asciiTheme="minorHAnsi" w:hAnsiTheme="minorHAnsi" w:cstheme="minorHAnsi"/>
        </w:rPr>
        <w:t>, zgodnie z warunkami określonymi w SWZ</w:t>
      </w:r>
      <w:r w:rsidRPr="00956895">
        <w:rPr>
          <w:rFonts w:asciiTheme="minorHAnsi" w:hAnsiTheme="minorHAnsi" w:cstheme="minorHAnsi"/>
        </w:rPr>
        <w:t xml:space="preserve"> </w:t>
      </w:r>
      <w:r w:rsidRPr="00956895">
        <w:rPr>
          <w:rFonts w:asciiTheme="minorHAnsi" w:hAnsiTheme="minorHAnsi" w:cstheme="minorHAnsi"/>
          <w:b/>
        </w:rPr>
        <w:t>za</w:t>
      </w:r>
      <w:r w:rsidR="00956895" w:rsidRPr="00956895">
        <w:rPr>
          <w:rFonts w:asciiTheme="minorHAnsi" w:hAnsiTheme="minorHAnsi" w:cstheme="minorHAnsi"/>
          <w:b/>
        </w:rPr>
        <w:t xml:space="preserve"> cenę ofertową brutto </w:t>
      </w:r>
      <w:r w:rsidR="00956895">
        <w:rPr>
          <w:rFonts w:asciiTheme="minorHAnsi" w:hAnsiTheme="minorHAnsi" w:cstheme="minorHAnsi"/>
          <w:b/>
        </w:rPr>
        <w:t>________________</w:t>
      </w:r>
      <w:r w:rsidR="00E96B37">
        <w:rPr>
          <w:rFonts w:asciiTheme="minorHAnsi" w:hAnsiTheme="minorHAnsi" w:cstheme="minorHAnsi"/>
          <w:b/>
        </w:rPr>
        <w:t>_</w:t>
      </w:r>
      <w:r w:rsidR="00956895">
        <w:rPr>
          <w:rFonts w:asciiTheme="minorHAnsi" w:hAnsiTheme="minorHAnsi" w:cstheme="minorHAnsi"/>
          <w:b/>
        </w:rPr>
        <w:t xml:space="preserve">___ </w:t>
      </w:r>
      <w:r w:rsidR="00956895" w:rsidRPr="00956895">
        <w:rPr>
          <w:rFonts w:asciiTheme="minorHAnsi" w:hAnsiTheme="minorHAnsi" w:cstheme="minorHAnsi"/>
          <w:b/>
        </w:rPr>
        <w:t>zł</w:t>
      </w:r>
    </w:p>
    <w:p w14:paraId="1DDB5C27" w14:textId="32216D52" w:rsidR="00956895" w:rsidRDefault="00A74073" w:rsidP="003D0AF5">
      <w:pPr>
        <w:pStyle w:val="formularz"/>
      </w:pPr>
      <w:r w:rsidRPr="006B61E2">
        <w:t>s</w:t>
      </w:r>
      <w:r>
        <w:t>łownie złotych: ________________________</w:t>
      </w:r>
      <w:r w:rsidR="00E96B37">
        <w:t>_____</w:t>
      </w:r>
      <w:r>
        <w:t>______________________________________</w:t>
      </w:r>
    </w:p>
    <w:p w14:paraId="602DAA73" w14:textId="66DCE7B3" w:rsidR="00956895" w:rsidRPr="00E96B37" w:rsidRDefault="00956895" w:rsidP="00E96B37">
      <w:pPr>
        <w:pStyle w:val="Zwykytekst2"/>
        <w:spacing w:line="288" w:lineRule="auto"/>
        <w:ind w:left="284"/>
        <w:jc w:val="both"/>
        <w:rPr>
          <w:u w:val="single"/>
        </w:rPr>
      </w:pPr>
      <w:r w:rsidRPr="00E96B37">
        <w:rPr>
          <w:rFonts w:ascii="Calibri" w:hAnsi="Calibri" w:cs="Calibri"/>
          <w:u w:val="single"/>
        </w:rPr>
        <w:t>w tym</w:t>
      </w:r>
      <w:r w:rsidRPr="00E96B37">
        <w:rPr>
          <w:rFonts w:ascii="Calibri" w:hAnsi="Calibri" w:cs="Calibri"/>
          <w:b/>
          <w:u w:val="single"/>
        </w:rPr>
        <w:t xml:space="preserve"> </w:t>
      </w:r>
      <w:r w:rsidRPr="00E96B37">
        <w:rPr>
          <w:rFonts w:ascii="Calibri" w:hAnsi="Calibri" w:cs="Calibri"/>
          <w:u w:val="single"/>
        </w:rPr>
        <w:t>dla poszczególnych zada</w:t>
      </w:r>
      <w:r w:rsidR="00E96B37" w:rsidRPr="00E96B37">
        <w:rPr>
          <w:rFonts w:ascii="Calibri" w:hAnsi="Calibri" w:cs="Calibri"/>
          <w:u w:val="single"/>
        </w:rPr>
        <w:t>ń</w:t>
      </w:r>
      <w:r w:rsidRPr="00E96B37">
        <w:rPr>
          <w:rFonts w:ascii="Calibri" w:hAnsi="Calibri" w:cs="Calibri"/>
          <w:u w:val="single"/>
        </w:rPr>
        <w:t xml:space="preserve"> za cenę:</w:t>
      </w:r>
    </w:p>
    <w:p w14:paraId="52F0DBA9" w14:textId="0B4A07FF" w:rsidR="00956895" w:rsidRPr="00F81391" w:rsidRDefault="00956895" w:rsidP="00956895">
      <w:pPr>
        <w:widowControl w:val="0"/>
        <w:numPr>
          <w:ilvl w:val="1"/>
          <w:numId w:val="16"/>
        </w:numPr>
        <w:suppressAutoHyphens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E96B37">
        <w:rPr>
          <w:rFonts w:ascii="Calibri" w:hAnsi="Calibri" w:cs="Calibri"/>
          <w:b/>
          <w:bCs/>
          <w:sz w:val="22"/>
          <w:szCs w:val="22"/>
        </w:rPr>
        <w:t xml:space="preserve">zadanie </w:t>
      </w:r>
      <w:r w:rsidRPr="00F81391">
        <w:rPr>
          <w:rFonts w:ascii="Calibri" w:hAnsi="Calibri" w:cs="Calibri"/>
          <w:b/>
          <w:bCs/>
          <w:sz w:val="22"/>
          <w:szCs w:val="22"/>
        </w:rPr>
        <w:t xml:space="preserve">nr 1 </w:t>
      </w:r>
    </w:p>
    <w:p w14:paraId="7BD9D405" w14:textId="79EF08B4" w:rsidR="00956895" w:rsidRPr="00E96B37" w:rsidRDefault="00E96B37" w:rsidP="00E96B37">
      <w:pPr>
        <w:pStyle w:val="Akapitzlist"/>
        <w:shd w:val="clear" w:color="auto" w:fill="FFFFFF" w:themeFill="background1"/>
        <w:autoSpaceDE w:val="0"/>
        <w:autoSpaceDN w:val="0"/>
        <w:adjustRightInd w:val="0"/>
        <w:ind w:left="360" w:right="194"/>
        <w:jc w:val="both"/>
        <w:rPr>
          <w:rFonts w:cs="Calibri"/>
          <w:b/>
          <w:bCs/>
          <w:u w:val="single"/>
        </w:rPr>
      </w:pPr>
      <w:r w:rsidRPr="008F6658">
        <w:rPr>
          <w:rFonts w:cstheme="minorHAnsi"/>
          <w:b/>
          <w:spacing w:val="-1"/>
        </w:rPr>
        <w:t xml:space="preserve">Przebudowa drogi powiatowej nr 1284D Wołów – Gródek – </w:t>
      </w:r>
      <w:proofErr w:type="spellStart"/>
      <w:r w:rsidRPr="008F6658">
        <w:rPr>
          <w:rFonts w:cstheme="minorHAnsi"/>
          <w:b/>
          <w:spacing w:val="-1"/>
        </w:rPr>
        <w:t>skrzyż</w:t>
      </w:r>
      <w:proofErr w:type="spellEnd"/>
      <w:r w:rsidRPr="008F6658">
        <w:rPr>
          <w:rFonts w:cstheme="minorHAnsi"/>
          <w:b/>
          <w:spacing w:val="-1"/>
        </w:rPr>
        <w:t xml:space="preserve">. z DW 339, </w:t>
      </w:r>
      <w:r w:rsidRPr="00E96B37">
        <w:rPr>
          <w:rFonts w:cstheme="minorHAnsi"/>
          <w:b/>
          <w:spacing w:val="-1"/>
        </w:rPr>
        <w:t>dł. 9,790 km, jako połączenie Powiatu Wołowskiego i Gminy Wołów z DK S5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2130"/>
        <w:gridCol w:w="3632"/>
      </w:tblGrid>
      <w:tr w:rsidR="00956895" w:rsidRPr="000012B5" w14:paraId="49462AF5" w14:textId="77777777" w:rsidTr="00D76F8B">
        <w:tc>
          <w:tcPr>
            <w:tcW w:w="3310" w:type="dxa"/>
            <w:vAlign w:val="center"/>
          </w:tcPr>
          <w:p w14:paraId="6EA7CCB5" w14:textId="2ED08D00" w:rsidR="00956895" w:rsidRPr="00E96B37" w:rsidRDefault="00E96B37" w:rsidP="00D76F8B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="00956895" w:rsidRPr="00677920">
              <w:rPr>
                <w:rFonts w:ascii="Calibri" w:hAnsi="Calibri" w:cs="Calibri"/>
                <w:b/>
                <w:sz w:val="22"/>
                <w:szCs w:val="22"/>
              </w:rPr>
              <w:t xml:space="preserve">a cenę netto (zł): </w:t>
            </w:r>
            <w:r w:rsidRPr="00E96B37">
              <w:rPr>
                <w:rFonts w:ascii="Calibri" w:hAnsi="Calibri" w:cs="Calibri"/>
                <w:sz w:val="22"/>
                <w:szCs w:val="22"/>
              </w:rPr>
              <w:t>____________________</w:t>
            </w:r>
          </w:p>
          <w:p w14:paraId="36653690" w14:textId="77777777" w:rsidR="00956895" w:rsidRPr="00677920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77920">
              <w:rPr>
                <w:rFonts w:ascii="Calibri" w:hAnsi="Calibri" w:cs="Calibri"/>
                <w:sz w:val="22"/>
                <w:szCs w:val="22"/>
              </w:rPr>
              <w:t>(kwota cyfrą)</w:t>
            </w:r>
          </w:p>
        </w:tc>
        <w:tc>
          <w:tcPr>
            <w:tcW w:w="2130" w:type="dxa"/>
            <w:vAlign w:val="center"/>
          </w:tcPr>
          <w:p w14:paraId="63EB010F" w14:textId="77777777" w:rsidR="00956895" w:rsidRPr="00677920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77920">
              <w:rPr>
                <w:rFonts w:ascii="Calibri" w:hAnsi="Calibri" w:cs="Calibri"/>
                <w:b/>
                <w:sz w:val="22"/>
                <w:szCs w:val="22"/>
              </w:rPr>
              <w:t>podatek VAT</w:t>
            </w:r>
          </w:p>
          <w:p w14:paraId="499498FB" w14:textId="22490AB4" w:rsidR="00956895" w:rsidRPr="00677920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77920">
              <w:rPr>
                <w:rFonts w:ascii="Calibri" w:hAnsi="Calibri" w:cs="Calibri"/>
                <w:sz w:val="22"/>
                <w:szCs w:val="22"/>
              </w:rPr>
              <w:t xml:space="preserve">stawka </w:t>
            </w:r>
            <w:r w:rsidR="00E96B37">
              <w:rPr>
                <w:rFonts w:ascii="Calibri" w:hAnsi="Calibri" w:cs="Calibri"/>
                <w:sz w:val="22"/>
                <w:szCs w:val="22"/>
              </w:rPr>
              <w:t>___%</w:t>
            </w:r>
          </w:p>
          <w:p w14:paraId="64BDAAAD" w14:textId="67796610" w:rsidR="00956895" w:rsidRPr="00677920" w:rsidRDefault="00956895" w:rsidP="00E96B37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77920">
              <w:rPr>
                <w:rFonts w:ascii="Calibri" w:hAnsi="Calibri" w:cs="Calibri"/>
                <w:sz w:val="22"/>
                <w:szCs w:val="22"/>
              </w:rPr>
              <w:t xml:space="preserve">kwota </w:t>
            </w:r>
            <w:r w:rsidR="00E96B37">
              <w:rPr>
                <w:rFonts w:ascii="Calibri" w:hAnsi="Calibri" w:cs="Calibri"/>
                <w:sz w:val="22"/>
                <w:szCs w:val="22"/>
              </w:rPr>
              <w:t>_________</w:t>
            </w:r>
            <w:r w:rsidRPr="00677920">
              <w:rPr>
                <w:rFonts w:ascii="Calibri" w:hAnsi="Calibri" w:cs="Calibri"/>
                <w:sz w:val="22"/>
                <w:szCs w:val="22"/>
              </w:rPr>
              <w:t xml:space="preserve"> zł</w:t>
            </w:r>
          </w:p>
        </w:tc>
        <w:tc>
          <w:tcPr>
            <w:tcW w:w="3632" w:type="dxa"/>
            <w:vAlign w:val="center"/>
          </w:tcPr>
          <w:p w14:paraId="7BB4ED51" w14:textId="77777777" w:rsidR="00E96B37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7920">
              <w:rPr>
                <w:rFonts w:ascii="Calibri" w:hAnsi="Calibri" w:cs="Calibri"/>
                <w:b/>
                <w:sz w:val="22"/>
                <w:szCs w:val="22"/>
              </w:rPr>
              <w:t xml:space="preserve">za cenę brutto (zł): </w:t>
            </w:r>
          </w:p>
          <w:p w14:paraId="579B4BB9" w14:textId="762AFC76" w:rsidR="00E96B37" w:rsidRPr="00E96B37" w:rsidRDefault="00E96B37" w:rsidP="00E96B3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</w:t>
            </w:r>
          </w:p>
          <w:p w14:paraId="308068ED" w14:textId="77777777" w:rsidR="00956895" w:rsidRPr="00677920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77920">
              <w:rPr>
                <w:rFonts w:ascii="Calibri" w:hAnsi="Calibri" w:cs="Calibri"/>
                <w:sz w:val="22"/>
                <w:szCs w:val="22"/>
              </w:rPr>
              <w:t>(kwota cyfrą)</w:t>
            </w:r>
          </w:p>
        </w:tc>
      </w:tr>
      <w:tr w:rsidR="00956895" w:rsidRPr="000012B5" w14:paraId="73F876DF" w14:textId="77777777" w:rsidTr="00D76F8B">
        <w:tc>
          <w:tcPr>
            <w:tcW w:w="3310" w:type="dxa"/>
            <w:vAlign w:val="center"/>
          </w:tcPr>
          <w:p w14:paraId="23EAD132" w14:textId="77777777" w:rsidR="00956895" w:rsidRPr="00026522" w:rsidRDefault="00956895" w:rsidP="00D76F8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026522">
              <w:rPr>
                <w:rFonts w:ascii="Calibri" w:hAnsi="Calibri" w:cs="Calibri"/>
                <w:sz w:val="22"/>
                <w:szCs w:val="22"/>
              </w:rPr>
              <w:t>łownie brutto</w:t>
            </w:r>
          </w:p>
        </w:tc>
        <w:tc>
          <w:tcPr>
            <w:tcW w:w="5762" w:type="dxa"/>
            <w:gridSpan w:val="2"/>
            <w:vAlign w:val="center"/>
          </w:tcPr>
          <w:p w14:paraId="02683CFD" w14:textId="77777777" w:rsidR="00956895" w:rsidRPr="00677920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DF5355D" w14:textId="77777777" w:rsidR="00956895" w:rsidRDefault="00956895" w:rsidP="00956895">
      <w:pPr>
        <w:pStyle w:val="Tekstblokowy1"/>
        <w:ind w:left="680"/>
        <w:rPr>
          <w:rFonts w:ascii="Calibri" w:hAnsi="Calibri" w:cs="Calibri"/>
          <w:b w:val="0"/>
          <w:bCs/>
          <w:sz w:val="22"/>
          <w:szCs w:val="22"/>
          <w:u w:val="single"/>
        </w:rPr>
      </w:pPr>
    </w:p>
    <w:p w14:paraId="630CEE00" w14:textId="7E3FF25D" w:rsidR="00956895" w:rsidRDefault="00956895" w:rsidP="00956895">
      <w:pPr>
        <w:pStyle w:val="Tekstblokowy1"/>
        <w:tabs>
          <w:tab w:val="left" w:pos="360"/>
        </w:tabs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1.2 – </w:t>
      </w:r>
      <w:r w:rsidR="00E96B37">
        <w:rPr>
          <w:rFonts w:ascii="Calibri" w:hAnsi="Calibri" w:cs="Calibri"/>
          <w:bCs/>
          <w:sz w:val="22"/>
          <w:szCs w:val="22"/>
        </w:rPr>
        <w:t xml:space="preserve">zadanie </w:t>
      </w:r>
      <w:r>
        <w:rPr>
          <w:rFonts w:ascii="Calibri" w:hAnsi="Calibri" w:cs="Calibri"/>
          <w:bCs/>
          <w:sz w:val="22"/>
          <w:szCs w:val="22"/>
        </w:rPr>
        <w:t xml:space="preserve">nr 2 </w:t>
      </w:r>
    </w:p>
    <w:p w14:paraId="7D3F135E" w14:textId="5FCCE296" w:rsidR="00956895" w:rsidRPr="00E96B37" w:rsidRDefault="00E96B37" w:rsidP="00E96B37">
      <w:pPr>
        <w:pStyle w:val="Akapitzlist"/>
        <w:shd w:val="clear" w:color="auto" w:fill="FFFFFF" w:themeFill="background1"/>
        <w:autoSpaceDE w:val="0"/>
        <w:autoSpaceDN w:val="0"/>
        <w:adjustRightInd w:val="0"/>
        <w:ind w:left="360" w:right="194"/>
        <w:jc w:val="both"/>
        <w:rPr>
          <w:rFonts w:cstheme="minorHAnsi"/>
          <w:b/>
          <w:spacing w:val="-1"/>
        </w:rPr>
      </w:pPr>
      <w:r w:rsidRPr="003336E1">
        <w:rPr>
          <w:rFonts w:cstheme="minorHAnsi"/>
          <w:b/>
          <w:spacing w:val="-1"/>
        </w:rPr>
        <w:t>Przebudowa drogi powiatowej nr 1274D Wińsko-Białawy-gr. powiatu trzebnickiego,</w:t>
      </w:r>
      <w:r>
        <w:rPr>
          <w:rFonts w:cstheme="minorHAnsi"/>
          <w:b/>
          <w:spacing w:val="-1"/>
        </w:rPr>
        <w:t xml:space="preserve"> </w:t>
      </w:r>
      <w:r w:rsidRPr="003336E1">
        <w:rPr>
          <w:rFonts w:cstheme="minorHAnsi"/>
          <w:b/>
          <w:spacing w:val="-1"/>
        </w:rPr>
        <w:t>dł. 10,310 km, jako połączenie Powiatu Wołowskiego i Gminy Wińsko z DK S5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2130"/>
        <w:gridCol w:w="3632"/>
      </w:tblGrid>
      <w:tr w:rsidR="00956895" w:rsidRPr="000012B5" w14:paraId="0C02D776" w14:textId="77777777" w:rsidTr="00D76F8B">
        <w:tc>
          <w:tcPr>
            <w:tcW w:w="3310" w:type="dxa"/>
            <w:vAlign w:val="center"/>
          </w:tcPr>
          <w:p w14:paraId="77D6ED2A" w14:textId="5232BA33" w:rsidR="00956895" w:rsidRPr="00E96B37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E1758E">
              <w:rPr>
                <w:rFonts w:ascii="Calibri" w:hAnsi="Calibri" w:cs="Calibri"/>
                <w:b/>
                <w:sz w:val="22"/>
                <w:szCs w:val="22"/>
              </w:rPr>
              <w:t xml:space="preserve">Za cenę netto (zł): </w:t>
            </w:r>
            <w:r w:rsidR="00E96B37">
              <w:rPr>
                <w:rFonts w:ascii="Calibri" w:hAnsi="Calibri" w:cs="Calibri"/>
                <w:sz w:val="22"/>
                <w:szCs w:val="22"/>
              </w:rPr>
              <w:t>______________________</w:t>
            </w:r>
          </w:p>
          <w:p w14:paraId="0B555361" w14:textId="77777777" w:rsidR="00956895" w:rsidRPr="00E1758E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E1758E">
              <w:rPr>
                <w:rFonts w:ascii="Calibri" w:hAnsi="Calibri" w:cs="Calibri"/>
                <w:sz w:val="22"/>
                <w:szCs w:val="22"/>
              </w:rPr>
              <w:t>(kwota cyfrą)</w:t>
            </w:r>
          </w:p>
        </w:tc>
        <w:tc>
          <w:tcPr>
            <w:tcW w:w="2130" w:type="dxa"/>
            <w:vAlign w:val="center"/>
          </w:tcPr>
          <w:p w14:paraId="636C7219" w14:textId="77777777" w:rsidR="00956895" w:rsidRPr="00E1758E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E1758E">
              <w:rPr>
                <w:rFonts w:ascii="Calibri" w:hAnsi="Calibri" w:cs="Calibri"/>
                <w:b/>
                <w:sz w:val="22"/>
                <w:szCs w:val="22"/>
              </w:rPr>
              <w:t>podatek VAT</w:t>
            </w:r>
          </w:p>
          <w:p w14:paraId="52621C52" w14:textId="381EBE36" w:rsidR="00956895" w:rsidRPr="00E1758E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E1758E">
              <w:rPr>
                <w:rFonts w:ascii="Calibri" w:hAnsi="Calibri" w:cs="Calibri"/>
                <w:sz w:val="22"/>
                <w:szCs w:val="22"/>
              </w:rPr>
              <w:t xml:space="preserve">stawka </w:t>
            </w:r>
            <w:r w:rsidR="00E96B37">
              <w:rPr>
                <w:rFonts w:ascii="Calibri" w:hAnsi="Calibri" w:cs="Calibri"/>
                <w:sz w:val="22"/>
                <w:szCs w:val="22"/>
              </w:rPr>
              <w:t>___%</w:t>
            </w:r>
          </w:p>
          <w:p w14:paraId="18E55D91" w14:textId="3AB6669C" w:rsidR="00956895" w:rsidRPr="00E1758E" w:rsidRDefault="00956895" w:rsidP="00573182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E1758E">
              <w:rPr>
                <w:rFonts w:ascii="Calibri" w:hAnsi="Calibri" w:cs="Calibri"/>
                <w:sz w:val="22"/>
                <w:szCs w:val="22"/>
              </w:rPr>
              <w:t xml:space="preserve">kwota </w:t>
            </w:r>
            <w:r w:rsidR="00E96B37">
              <w:rPr>
                <w:rFonts w:ascii="Calibri" w:hAnsi="Calibri" w:cs="Calibri"/>
                <w:sz w:val="22"/>
                <w:szCs w:val="22"/>
              </w:rPr>
              <w:t>__________</w:t>
            </w:r>
            <w:r w:rsidRPr="00E1758E">
              <w:rPr>
                <w:rFonts w:ascii="Calibri" w:hAnsi="Calibri" w:cs="Calibri"/>
                <w:sz w:val="22"/>
                <w:szCs w:val="22"/>
              </w:rPr>
              <w:t xml:space="preserve"> zł</w:t>
            </w:r>
          </w:p>
        </w:tc>
        <w:tc>
          <w:tcPr>
            <w:tcW w:w="3632" w:type="dxa"/>
            <w:vAlign w:val="center"/>
          </w:tcPr>
          <w:p w14:paraId="1F38A4BF" w14:textId="77777777" w:rsidR="00573182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1758E">
              <w:rPr>
                <w:rFonts w:ascii="Calibri" w:hAnsi="Calibri" w:cs="Calibri"/>
                <w:b/>
                <w:sz w:val="22"/>
                <w:szCs w:val="22"/>
              </w:rPr>
              <w:t>za cenę brutto (zł):</w:t>
            </w:r>
          </w:p>
          <w:p w14:paraId="32434D1B" w14:textId="1411E8B3" w:rsidR="00956895" w:rsidRPr="00573182" w:rsidRDefault="00573182" w:rsidP="00D76F8B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</w:t>
            </w:r>
          </w:p>
          <w:p w14:paraId="5AF1DEF2" w14:textId="77777777" w:rsidR="00956895" w:rsidRPr="00E1758E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E1758E">
              <w:rPr>
                <w:rFonts w:ascii="Calibri" w:hAnsi="Calibri" w:cs="Calibri"/>
                <w:sz w:val="22"/>
                <w:szCs w:val="22"/>
              </w:rPr>
              <w:t>(kwota cyfrą)</w:t>
            </w:r>
          </w:p>
        </w:tc>
      </w:tr>
      <w:tr w:rsidR="00956895" w:rsidRPr="000012B5" w14:paraId="02A33BB4" w14:textId="77777777" w:rsidTr="00D76F8B">
        <w:tc>
          <w:tcPr>
            <w:tcW w:w="3310" w:type="dxa"/>
            <w:vAlign w:val="center"/>
          </w:tcPr>
          <w:p w14:paraId="641092C5" w14:textId="77777777" w:rsidR="00956895" w:rsidRPr="00026522" w:rsidRDefault="00956895" w:rsidP="00D76F8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026522">
              <w:rPr>
                <w:rFonts w:ascii="Calibri" w:hAnsi="Calibri" w:cs="Calibri"/>
                <w:sz w:val="22"/>
                <w:szCs w:val="22"/>
              </w:rPr>
              <w:t>łownie brutto</w:t>
            </w:r>
          </w:p>
        </w:tc>
        <w:tc>
          <w:tcPr>
            <w:tcW w:w="5762" w:type="dxa"/>
            <w:gridSpan w:val="2"/>
            <w:vAlign w:val="center"/>
          </w:tcPr>
          <w:p w14:paraId="6ADB85A7" w14:textId="77777777" w:rsidR="00956895" w:rsidRPr="00677920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0B29ABF" w14:textId="76EF21B2" w:rsidR="00A74073" w:rsidRPr="00573182" w:rsidRDefault="00573182" w:rsidP="003D0AF5">
      <w:pPr>
        <w:pStyle w:val="formularz"/>
        <w:rPr>
          <w:i/>
        </w:rPr>
      </w:pPr>
      <w:r w:rsidRPr="008C4956">
        <w:rPr>
          <w:b/>
        </w:rPr>
        <w:t>Udzielamy</w:t>
      </w:r>
      <w:r>
        <w:t xml:space="preserve"> ________ - miesięcznej gwarancji i rękojmi na wykonaną dokumentację projektową oraz wykonane roboty budowlane </w:t>
      </w:r>
      <w:r w:rsidRPr="0013777D">
        <w:rPr>
          <w:u w:val="single"/>
        </w:rPr>
        <w:t>(</w:t>
      </w:r>
      <w:r w:rsidR="00A74073" w:rsidRPr="0013777D">
        <w:rPr>
          <w:i/>
          <w:u w:val="single"/>
        </w:rPr>
        <w:t>36 m-</w:t>
      </w:r>
      <w:proofErr w:type="spellStart"/>
      <w:r w:rsidR="00A74073" w:rsidRPr="0013777D">
        <w:rPr>
          <w:i/>
          <w:u w:val="single"/>
        </w:rPr>
        <w:t>cy</w:t>
      </w:r>
      <w:proofErr w:type="spellEnd"/>
      <w:r w:rsidR="00A74073" w:rsidRPr="0013777D">
        <w:rPr>
          <w:i/>
          <w:u w:val="single"/>
        </w:rPr>
        <w:t>; 48 m-</w:t>
      </w:r>
      <w:proofErr w:type="spellStart"/>
      <w:r w:rsidR="00A74073" w:rsidRPr="0013777D">
        <w:rPr>
          <w:i/>
          <w:u w:val="single"/>
        </w:rPr>
        <w:t>cy</w:t>
      </w:r>
      <w:proofErr w:type="spellEnd"/>
      <w:r w:rsidR="00A74073" w:rsidRPr="0013777D">
        <w:rPr>
          <w:i/>
          <w:u w:val="single"/>
        </w:rPr>
        <w:t>; 60 m-</w:t>
      </w:r>
      <w:proofErr w:type="spellStart"/>
      <w:r w:rsidR="00A74073" w:rsidRPr="0013777D">
        <w:rPr>
          <w:i/>
          <w:u w:val="single"/>
        </w:rPr>
        <w:t>cy</w:t>
      </w:r>
      <w:proofErr w:type="spellEnd"/>
      <w:r w:rsidRPr="0013777D">
        <w:rPr>
          <w:i/>
          <w:u w:val="single"/>
        </w:rPr>
        <w:t>; 72 m-ce</w:t>
      </w:r>
      <w:r w:rsidR="00A74073" w:rsidRPr="0013777D">
        <w:rPr>
          <w:i/>
          <w:u w:val="single"/>
        </w:rPr>
        <w:t>)*</w:t>
      </w:r>
    </w:p>
    <w:p w14:paraId="3E2CCC84" w14:textId="138D23F9" w:rsidR="000850C4" w:rsidRDefault="00A74073" w:rsidP="0087037E">
      <w:pPr>
        <w:ind w:left="340"/>
        <w:rPr>
          <w:rFonts w:asciiTheme="minorHAnsi" w:eastAsia="Segoe Print" w:hAnsiTheme="minorHAnsi" w:cstheme="minorHAnsi"/>
          <w:i/>
          <w:iCs/>
          <w:color w:val="000000"/>
        </w:rPr>
      </w:pPr>
      <w:r w:rsidRPr="00CE75E1">
        <w:rPr>
          <w:rFonts w:asciiTheme="minorHAnsi" w:hAnsiTheme="minorHAnsi" w:cstheme="minorHAnsi"/>
          <w:i/>
        </w:rPr>
        <w:t>* Zgodnie z postanowieniami rozdziału 1</w:t>
      </w:r>
      <w:r w:rsidR="008C4956" w:rsidRPr="00CE75E1">
        <w:rPr>
          <w:rFonts w:asciiTheme="minorHAnsi" w:hAnsiTheme="minorHAnsi" w:cstheme="minorHAnsi"/>
          <w:i/>
        </w:rPr>
        <w:t>9</w:t>
      </w:r>
      <w:r w:rsidRPr="00CE75E1">
        <w:rPr>
          <w:rFonts w:asciiTheme="minorHAnsi" w:hAnsiTheme="minorHAnsi" w:cstheme="minorHAnsi"/>
          <w:i/>
        </w:rPr>
        <w:t xml:space="preserve"> </w:t>
      </w:r>
      <w:r w:rsidR="008C4956" w:rsidRPr="00CE75E1">
        <w:rPr>
          <w:rFonts w:asciiTheme="minorHAnsi" w:hAnsiTheme="minorHAnsi" w:cstheme="minorHAnsi"/>
          <w:i/>
        </w:rPr>
        <w:t>ust. 4 pkt</w:t>
      </w:r>
      <w:r w:rsidRPr="00CE75E1">
        <w:rPr>
          <w:rFonts w:asciiTheme="minorHAnsi" w:hAnsiTheme="minorHAnsi" w:cstheme="minorHAnsi"/>
          <w:i/>
        </w:rPr>
        <w:t xml:space="preserve"> </w:t>
      </w:r>
      <w:r w:rsidR="008C4956" w:rsidRPr="00CE75E1">
        <w:rPr>
          <w:rFonts w:asciiTheme="minorHAnsi" w:hAnsiTheme="minorHAnsi" w:cstheme="minorHAnsi"/>
          <w:i/>
        </w:rPr>
        <w:t>2</w:t>
      </w:r>
      <w:r w:rsidRPr="00CE75E1">
        <w:rPr>
          <w:rFonts w:asciiTheme="minorHAnsi" w:hAnsiTheme="minorHAnsi" w:cstheme="minorHAnsi"/>
          <w:i/>
        </w:rPr>
        <w:t xml:space="preserve"> SWZ</w:t>
      </w:r>
      <w:r w:rsidR="00CE75E1" w:rsidRPr="00CE75E1">
        <w:rPr>
          <w:rFonts w:asciiTheme="minorHAnsi" w:hAnsiTheme="minorHAnsi" w:cstheme="minorHAnsi"/>
          <w:i/>
        </w:rPr>
        <w:t xml:space="preserve"> o</w:t>
      </w:r>
      <w:r w:rsidR="00CE75E1" w:rsidRPr="00CE75E1">
        <w:rPr>
          <w:rFonts w:asciiTheme="minorHAnsi" w:eastAsia="Segoe Print" w:hAnsiTheme="minorHAnsi" w:cstheme="minorHAnsi"/>
          <w:i/>
          <w:iCs/>
          <w:color w:val="000000"/>
        </w:rPr>
        <w:t xml:space="preserve">kres gwarancji stanowi kryterium oceny ofert </w:t>
      </w:r>
    </w:p>
    <w:p w14:paraId="322CE731" w14:textId="77777777" w:rsidR="0087037E" w:rsidRPr="00CE75E1" w:rsidRDefault="0087037E" w:rsidP="0087037E">
      <w:pPr>
        <w:ind w:left="340"/>
        <w:rPr>
          <w:rFonts w:asciiTheme="minorHAnsi" w:hAnsiTheme="minorHAnsi" w:cstheme="minorHAnsi"/>
          <w:i/>
        </w:rPr>
      </w:pPr>
    </w:p>
    <w:p w14:paraId="2EB205F5" w14:textId="557C4544" w:rsidR="007410AB" w:rsidRPr="0087037E" w:rsidRDefault="007410AB" w:rsidP="0087037E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y</w:t>
      </w:r>
      <w:r w:rsidRPr="00677920">
        <w:rPr>
          <w:rFonts w:ascii="Calibri" w:hAnsi="Calibri" w:cs="Calibri"/>
          <w:sz w:val="22"/>
          <w:szCs w:val="22"/>
        </w:rPr>
        <w:t xml:space="preserve">, że powyższa cena zawiera wszystkie </w:t>
      </w:r>
      <w:r w:rsidR="001E6EDC">
        <w:rPr>
          <w:rFonts w:ascii="Calibri" w:hAnsi="Calibri" w:cs="Calibri"/>
          <w:sz w:val="22"/>
          <w:szCs w:val="22"/>
        </w:rPr>
        <w:t xml:space="preserve">niezbędne </w:t>
      </w:r>
      <w:r w:rsidRPr="00677920">
        <w:rPr>
          <w:rFonts w:ascii="Calibri" w:hAnsi="Calibri" w:cs="Calibri"/>
          <w:sz w:val="22"/>
          <w:szCs w:val="22"/>
        </w:rPr>
        <w:t>koszty, jakie pon</w:t>
      </w:r>
      <w:r w:rsidR="001E6EDC">
        <w:rPr>
          <w:rFonts w:ascii="Calibri" w:hAnsi="Calibri" w:cs="Calibri"/>
          <w:sz w:val="22"/>
          <w:szCs w:val="22"/>
        </w:rPr>
        <w:t>iesie</w:t>
      </w:r>
      <w:r w:rsidRPr="00677920">
        <w:rPr>
          <w:rFonts w:ascii="Calibri" w:hAnsi="Calibri" w:cs="Calibri"/>
          <w:sz w:val="22"/>
          <w:szCs w:val="22"/>
        </w:rPr>
        <w:t xml:space="preserve"> Zamawiający </w:t>
      </w:r>
      <w:r w:rsidR="001E6EDC">
        <w:rPr>
          <w:rFonts w:ascii="Calibri" w:hAnsi="Calibri" w:cs="Calibri"/>
          <w:sz w:val="22"/>
          <w:szCs w:val="22"/>
        </w:rPr>
        <w:t xml:space="preserve">za realizację przedmiotu zamówienia </w:t>
      </w:r>
      <w:r w:rsidRPr="00677920">
        <w:rPr>
          <w:rFonts w:ascii="Calibri" w:hAnsi="Calibri" w:cs="Calibri"/>
          <w:sz w:val="22"/>
          <w:szCs w:val="22"/>
        </w:rPr>
        <w:t>w </w:t>
      </w:r>
      <w:r w:rsidR="0013777D">
        <w:rPr>
          <w:rFonts w:ascii="Calibri" w:hAnsi="Calibri" w:cs="Calibri"/>
          <w:color w:val="000000"/>
          <w:sz w:val="22"/>
          <w:szCs w:val="22"/>
        </w:rPr>
        <w:t>przypadku wyboru naszej</w:t>
      </w:r>
      <w:r w:rsidRPr="00677920">
        <w:rPr>
          <w:rFonts w:ascii="Calibri" w:hAnsi="Calibri" w:cs="Calibri"/>
          <w:color w:val="000000"/>
          <w:sz w:val="22"/>
          <w:szCs w:val="22"/>
        </w:rPr>
        <w:t xml:space="preserve"> oferty.</w:t>
      </w:r>
    </w:p>
    <w:p w14:paraId="7FAE2182" w14:textId="77777777" w:rsidR="0087037E" w:rsidRPr="00677920" w:rsidRDefault="0087037E" w:rsidP="0087037E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6AA70BE" w14:textId="73CA58B7" w:rsidR="007410AB" w:rsidRDefault="007410AB" w:rsidP="0087037E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Zobowiązuj</w:t>
      </w:r>
      <w:r>
        <w:rPr>
          <w:rFonts w:ascii="Calibri" w:hAnsi="Calibri" w:cs="Calibri"/>
          <w:b/>
          <w:sz w:val="22"/>
          <w:szCs w:val="22"/>
        </w:rPr>
        <w:t>emy</w:t>
      </w:r>
      <w:r w:rsidRPr="00677920">
        <w:rPr>
          <w:rFonts w:ascii="Calibri" w:hAnsi="Calibri" w:cs="Calibri"/>
          <w:sz w:val="22"/>
          <w:szCs w:val="22"/>
        </w:rPr>
        <w:t xml:space="preserve"> </w:t>
      </w:r>
      <w:r w:rsidRPr="007410AB">
        <w:rPr>
          <w:rFonts w:ascii="Calibri" w:hAnsi="Calibri" w:cs="Calibri"/>
          <w:b/>
          <w:sz w:val="22"/>
          <w:szCs w:val="22"/>
        </w:rPr>
        <w:t>się</w:t>
      </w:r>
      <w:r w:rsidRPr="00677920">
        <w:rPr>
          <w:rFonts w:ascii="Calibri" w:hAnsi="Calibri" w:cs="Calibri"/>
          <w:sz w:val="22"/>
          <w:szCs w:val="22"/>
        </w:rPr>
        <w:t xml:space="preserve"> do wykonania przedmiotu </w:t>
      </w:r>
      <w:r w:rsidR="001E6EDC">
        <w:rPr>
          <w:rFonts w:ascii="Calibri" w:hAnsi="Calibri" w:cs="Calibri"/>
          <w:sz w:val="22"/>
          <w:szCs w:val="22"/>
        </w:rPr>
        <w:t>zam</w:t>
      </w:r>
      <w:r w:rsidR="00CE75E1">
        <w:rPr>
          <w:rFonts w:ascii="Calibri" w:hAnsi="Calibri" w:cs="Calibri"/>
          <w:sz w:val="22"/>
          <w:szCs w:val="22"/>
        </w:rPr>
        <w:t>ó</w:t>
      </w:r>
      <w:r w:rsidR="001E6EDC">
        <w:rPr>
          <w:rFonts w:ascii="Calibri" w:hAnsi="Calibri" w:cs="Calibri"/>
          <w:sz w:val="22"/>
          <w:szCs w:val="22"/>
        </w:rPr>
        <w:t>wienia</w:t>
      </w:r>
      <w:r w:rsidR="002A206E">
        <w:rPr>
          <w:rFonts w:ascii="Calibri" w:hAnsi="Calibri" w:cs="Calibri"/>
          <w:sz w:val="22"/>
          <w:szCs w:val="22"/>
        </w:rPr>
        <w:t xml:space="preserve">, zgodnie z terminem wskazanym w SWZ, </w:t>
      </w:r>
      <w:r w:rsidRPr="00677920">
        <w:rPr>
          <w:rFonts w:ascii="Calibri" w:hAnsi="Calibri" w:cs="Calibri"/>
          <w:sz w:val="22"/>
          <w:szCs w:val="22"/>
        </w:rPr>
        <w:t xml:space="preserve"> w terminie </w:t>
      </w:r>
      <w:r w:rsidR="00FD3A3A">
        <w:rPr>
          <w:rFonts w:ascii="Calibri" w:hAnsi="Calibri" w:cs="Calibri"/>
          <w:b/>
          <w:sz w:val="22"/>
          <w:szCs w:val="22"/>
        </w:rPr>
        <w:t>20</w:t>
      </w:r>
      <w:r w:rsidRPr="0036525D">
        <w:rPr>
          <w:rFonts w:ascii="Calibri" w:hAnsi="Calibri" w:cs="Calibri"/>
          <w:b/>
          <w:sz w:val="22"/>
          <w:szCs w:val="22"/>
        </w:rPr>
        <w:t xml:space="preserve"> miesięcy</w:t>
      </w:r>
      <w:r w:rsidRPr="00677920">
        <w:rPr>
          <w:rFonts w:ascii="Calibri" w:hAnsi="Calibri" w:cs="Calibri"/>
          <w:sz w:val="22"/>
          <w:szCs w:val="22"/>
        </w:rPr>
        <w:t xml:space="preserve"> od dnia zawarcia umowy</w:t>
      </w:r>
      <w:r w:rsidR="0036041A">
        <w:rPr>
          <w:rFonts w:ascii="Calibri" w:hAnsi="Calibri" w:cs="Calibri"/>
          <w:sz w:val="22"/>
          <w:szCs w:val="22"/>
        </w:rPr>
        <w:t>.</w:t>
      </w:r>
    </w:p>
    <w:p w14:paraId="564868D8" w14:textId="77777777" w:rsidR="0087037E" w:rsidRDefault="0087037E" w:rsidP="0087037E">
      <w:pPr>
        <w:jc w:val="both"/>
        <w:rPr>
          <w:rFonts w:ascii="Calibri" w:hAnsi="Calibri" w:cs="Calibri"/>
          <w:sz w:val="22"/>
          <w:szCs w:val="22"/>
        </w:rPr>
      </w:pPr>
    </w:p>
    <w:p w14:paraId="41DA0440" w14:textId="401121F0" w:rsidR="0036041A" w:rsidRPr="0087037E" w:rsidRDefault="0036041A" w:rsidP="0087037E">
      <w:pPr>
        <w:pStyle w:val="Zwykytekst1"/>
        <w:numPr>
          <w:ilvl w:val="0"/>
          <w:numId w:val="9"/>
        </w:numPr>
        <w:jc w:val="both"/>
      </w:pPr>
      <w:r w:rsidRPr="003908E3">
        <w:rPr>
          <w:rFonts w:ascii="Calibri" w:hAnsi="Calibri"/>
          <w:b/>
          <w:sz w:val="22"/>
          <w:szCs w:val="22"/>
          <w:lang w:eastAsia="en-US"/>
        </w:rPr>
        <w:t>Oświadczam</w:t>
      </w:r>
      <w:r>
        <w:rPr>
          <w:rFonts w:ascii="Calibri" w:hAnsi="Calibri"/>
          <w:b/>
          <w:sz w:val="22"/>
          <w:szCs w:val="22"/>
          <w:lang w:eastAsia="en-US"/>
        </w:rPr>
        <w:t>y</w:t>
      </w:r>
      <w:r w:rsidRPr="00F67971">
        <w:rPr>
          <w:rFonts w:ascii="Calibri" w:hAnsi="Calibri"/>
          <w:sz w:val="22"/>
          <w:szCs w:val="22"/>
          <w:lang w:eastAsia="en-US"/>
        </w:rPr>
        <w:t>, że zapozna</w:t>
      </w:r>
      <w:r>
        <w:rPr>
          <w:rFonts w:ascii="Calibri" w:hAnsi="Calibri"/>
          <w:sz w:val="22"/>
          <w:szCs w:val="22"/>
          <w:lang w:eastAsia="en-US"/>
        </w:rPr>
        <w:t>liśmy</w:t>
      </w:r>
      <w:r w:rsidRPr="00F67971">
        <w:rPr>
          <w:rFonts w:ascii="Calibri" w:hAnsi="Calibri"/>
          <w:sz w:val="22"/>
          <w:szCs w:val="22"/>
          <w:lang w:eastAsia="en-US"/>
        </w:rPr>
        <w:t xml:space="preserve"> się ze specyfikacją warunków zamówienia i nie wnosimy do niej zastrzeżeń oraz zdobyliśmy konieczne informacje </w:t>
      </w:r>
      <w:r>
        <w:rPr>
          <w:rFonts w:ascii="Calibri" w:hAnsi="Calibri"/>
          <w:sz w:val="22"/>
          <w:szCs w:val="22"/>
          <w:lang w:eastAsia="en-US"/>
        </w:rPr>
        <w:t>niezbędne</w:t>
      </w:r>
      <w:r w:rsidRPr="00F67971">
        <w:rPr>
          <w:rFonts w:ascii="Calibri" w:hAnsi="Calibri"/>
          <w:sz w:val="22"/>
          <w:szCs w:val="22"/>
          <w:lang w:eastAsia="en-US"/>
        </w:rPr>
        <w:t xml:space="preserve"> do właściwego przygotowania oferty oraz wykonania zamówienia</w:t>
      </w:r>
      <w:r>
        <w:rPr>
          <w:rFonts w:ascii="Calibri" w:hAnsi="Calibri"/>
          <w:sz w:val="22"/>
          <w:szCs w:val="22"/>
          <w:lang w:eastAsia="en-US"/>
        </w:rPr>
        <w:t>.</w:t>
      </w:r>
    </w:p>
    <w:p w14:paraId="7C8327DA" w14:textId="77777777" w:rsidR="0087037E" w:rsidRPr="003908E3" w:rsidRDefault="0087037E" w:rsidP="0087037E">
      <w:pPr>
        <w:pStyle w:val="Zwykytekst1"/>
        <w:jc w:val="both"/>
      </w:pPr>
    </w:p>
    <w:p w14:paraId="6BDF37DF" w14:textId="703F11D2" w:rsidR="0036041A" w:rsidRPr="0087037E" w:rsidRDefault="0036041A" w:rsidP="0087037E">
      <w:pPr>
        <w:pStyle w:val="Zwykytekst1"/>
        <w:numPr>
          <w:ilvl w:val="0"/>
          <w:numId w:val="9"/>
        </w:numPr>
        <w:jc w:val="both"/>
      </w:pPr>
      <w:r>
        <w:rPr>
          <w:rFonts w:ascii="Calibri" w:hAnsi="Calibri" w:cs="Calibri"/>
          <w:b/>
          <w:sz w:val="22"/>
          <w:szCs w:val="22"/>
        </w:rPr>
        <w:t>Oświadczamy,</w:t>
      </w:r>
      <w:r>
        <w:rPr>
          <w:rFonts w:ascii="Calibri" w:hAnsi="Calibri" w:cs="Calibri"/>
          <w:sz w:val="22"/>
          <w:szCs w:val="22"/>
        </w:rPr>
        <w:t xml:space="preserve"> że projekt umowy, stanowiący załącznik do SWZ, został przez nas zaakceptowany w całości i bez zastrzeżeń </w:t>
      </w:r>
      <w:r w:rsidR="0013777D"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>zobowiązujemy się w przypadku wyboru naszej oferty</w:t>
      </w:r>
      <w:r w:rsidR="001377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 zawarcia umowy na zaproponowanych warunkach, w miejscu i terminie wyznaczonym przez Zamawiającego.</w:t>
      </w:r>
    </w:p>
    <w:p w14:paraId="6F503607" w14:textId="77777777" w:rsidR="0087037E" w:rsidRDefault="0087037E" w:rsidP="0087037E">
      <w:pPr>
        <w:pStyle w:val="Zwykytekst1"/>
        <w:spacing w:line="288" w:lineRule="auto"/>
        <w:jc w:val="both"/>
      </w:pPr>
    </w:p>
    <w:p w14:paraId="0A5755C9" w14:textId="3D618F12" w:rsidR="0087037E" w:rsidRDefault="0036041A" w:rsidP="0087037E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Akceptujemy </w:t>
      </w:r>
      <w:r>
        <w:rPr>
          <w:rFonts w:ascii="Calibri" w:hAnsi="Calibri" w:cs="Calibri"/>
          <w:sz w:val="22"/>
          <w:szCs w:val="22"/>
        </w:rPr>
        <w:t xml:space="preserve">warunki </w:t>
      </w:r>
      <w:r w:rsidR="007410AB">
        <w:rPr>
          <w:rFonts w:ascii="Calibri" w:hAnsi="Calibri" w:cs="Calibri"/>
          <w:sz w:val="22"/>
          <w:szCs w:val="22"/>
        </w:rPr>
        <w:t xml:space="preserve">płatności </w:t>
      </w:r>
      <w:r>
        <w:rPr>
          <w:rFonts w:ascii="Calibri" w:hAnsi="Calibri" w:cs="Calibri"/>
          <w:sz w:val="22"/>
          <w:szCs w:val="22"/>
        </w:rPr>
        <w:t>i pozostałe warunki zam</w:t>
      </w:r>
      <w:r w:rsidR="00CC7E5D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 xml:space="preserve">wienia określone w SWZ. </w:t>
      </w:r>
    </w:p>
    <w:p w14:paraId="62BA8C57" w14:textId="77777777" w:rsidR="0087037E" w:rsidRPr="0087037E" w:rsidRDefault="0087037E" w:rsidP="0087037E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7E41BC1D" w14:textId="37CFDB73" w:rsidR="0087037E" w:rsidRPr="00FD3A3A" w:rsidRDefault="00CC7E5D" w:rsidP="0087037E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C7E5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CC7E5D">
        <w:rPr>
          <w:rFonts w:asciiTheme="minorHAnsi" w:hAnsiTheme="minorHAnsi" w:cstheme="minorHAnsi"/>
          <w:sz w:val="22"/>
          <w:szCs w:val="22"/>
        </w:rPr>
        <w:t>że</w:t>
      </w:r>
      <w:r w:rsidRPr="00CC7E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7E5D">
        <w:rPr>
          <w:rFonts w:asciiTheme="minorHAnsi" w:hAnsiTheme="minorHAnsi" w:cstheme="minorHAnsi"/>
          <w:sz w:val="22"/>
          <w:szCs w:val="22"/>
        </w:rPr>
        <w:t>jesteśmy związani ofertą przez okres 30 dni, zgodnie z SWZ.</w:t>
      </w:r>
    </w:p>
    <w:p w14:paraId="5BD51533" w14:textId="711665CE" w:rsidR="000706A9" w:rsidRPr="00CC7E5D" w:rsidRDefault="000706A9" w:rsidP="0087037E">
      <w:pPr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C7E5D">
        <w:rPr>
          <w:rFonts w:ascii="Calibri" w:hAnsi="Calibri"/>
          <w:b/>
          <w:sz w:val="22"/>
          <w:szCs w:val="22"/>
        </w:rPr>
        <w:t>Oświadcz</w:t>
      </w:r>
      <w:r w:rsidR="00CC7E5D" w:rsidRPr="00CC7E5D">
        <w:rPr>
          <w:rFonts w:ascii="Calibri" w:hAnsi="Calibri"/>
          <w:b/>
          <w:sz w:val="22"/>
          <w:szCs w:val="22"/>
        </w:rPr>
        <w:t xml:space="preserve">enie </w:t>
      </w:r>
      <w:r w:rsidR="00CC7E5D" w:rsidRPr="00CC7E5D">
        <w:rPr>
          <w:rFonts w:ascii="Calibri" w:hAnsi="Calibri"/>
          <w:sz w:val="22"/>
          <w:szCs w:val="22"/>
        </w:rPr>
        <w:t>dotyczące podwykonawstwa (</w:t>
      </w:r>
      <w:r w:rsidR="00CC7E5D" w:rsidRPr="00CC7E5D">
        <w:rPr>
          <w:rFonts w:ascii="Calibri" w:hAnsi="Calibri"/>
          <w:sz w:val="22"/>
          <w:szCs w:val="22"/>
          <w:u w:val="single"/>
        </w:rPr>
        <w:t>należy zaznaczyć właściwy kwadrat</w:t>
      </w:r>
      <w:r w:rsidR="00CC7E5D" w:rsidRPr="00CC7E5D">
        <w:rPr>
          <w:rFonts w:ascii="Calibri" w:hAnsi="Calibri"/>
          <w:sz w:val="22"/>
          <w:szCs w:val="22"/>
        </w:rPr>
        <w:t>)</w:t>
      </w:r>
      <w:r w:rsidR="00B20D56">
        <w:rPr>
          <w:rFonts w:ascii="Calibri" w:hAnsi="Calibri"/>
          <w:sz w:val="22"/>
          <w:szCs w:val="22"/>
        </w:rPr>
        <w:t>:</w:t>
      </w:r>
    </w:p>
    <w:p w14:paraId="32134FFE" w14:textId="161D2F5E" w:rsidR="00CC7E5D" w:rsidRPr="00CC7E5D" w:rsidRDefault="00CC7E5D" w:rsidP="0087037E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pacing w:line="240" w:lineRule="auto"/>
        <w:jc w:val="both"/>
      </w:pPr>
      <w:r w:rsidRPr="00CC7E5D">
        <w:rPr>
          <w:bCs/>
        </w:rPr>
        <w:t>Nie zamierza</w:t>
      </w:r>
      <w:r>
        <w:rPr>
          <w:bCs/>
        </w:rPr>
        <w:t>m</w:t>
      </w:r>
      <w:r w:rsidRPr="00CC7E5D">
        <w:rPr>
          <w:bCs/>
        </w:rPr>
        <w:t xml:space="preserve">y  powierzyć podwykonawcom żadnej części zamówienia           </w:t>
      </w:r>
    </w:p>
    <w:p w14:paraId="56150A36" w14:textId="3DB05002" w:rsidR="000706A9" w:rsidRPr="0087037E" w:rsidRDefault="00CC7E5D" w:rsidP="0087037E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pacing w:line="240" w:lineRule="auto"/>
        <w:jc w:val="both"/>
        <w:rPr>
          <w:rStyle w:val="Znakiprzypiswdolnych"/>
          <w:rFonts w:cs="Times New Roman"/>
          <w:sz w:val="22"/>
          <w:vertAlign w:val="baseline"/>
        </w:rPr>
      </w:pPr>
      <w:r w:rsidRPr="00CC7E5D">
        <w:rPr>
          <w:bCs/>
        </w:rPr>
        <w:t>Zamierzamy następujące części zamówienia powierzyć podwykonawcom:</w:t>
      </w:r>
      <w:r w:rsidRPr="00CC7E5D">
        <w:rPr>
          <w:i/>
        </w:rPr>
        <w:t xml:space="preserve"> </w:t>
      </w:r>
    </w:p>
    <w:tbl>
      <w:tblPr>
        <w:tblW w:w="90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309"/>
        <w:gridCol w:w="4265"/>
      </w:tblGrid>
      <w:tr w:rsidR="003559DA" w:rsidRPr="00F67971" w14:paraId="6B4D4821" w14:textId="77777777" w:rsidTr="00097DE1"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6CBE6AE9" w14:textId="77777777" w:rsidR="003559DA" w:rsidRPr="00F67971" w:rsidRDefault="003559DA" w:rsidP="006D34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F67971">
              <w:rPr>
                <w:rFonts w:ascii="Calibri" w:hAnsi="Calibri"/>
              </w:rPr>
              <w:t>p.</w:t>
            </w:r>
          </w:p>
        </w:tc>
        <w:tc>
          <w:tcPr>
            <w:tcW w:w="4309" w:type="dxa"/>
            <w:shd w:val="clear" w:color="auto" w:fill="F2F2F2" w:themeFill="background1" w:themeFillShade="F2"/>
            <w:vAlign w:val="center"/>
          </w:tcPr>
          <w:p w14:paraId="60187011" w14:textId="77777777" w:rsidR="003559DA" w:rsidRPr="00F67971" w:rsidRDefault="003559DA" w:rsidP="006D3452">
            <w:pPr>
              <w:jc w:val="center"/>
              <w:rPr>
                <w:rFonts w:ascii="Calibri" w:hAnsi="Calibri"/>
                <w:i/>
              </w:rPr>
            </w:pPr>
            <w:r w:rsidRPr="00F67971">
              <w:rPr>
                <w:rFonts w:ascii="Calibri" w:hAnsi="Calibri"/>
              </w:rPr>
              <w:t xml:space="preserve">Część zamówienia </w:t>
            </w:r>
            <w:r w:rsidRPr="00F67971">
              <w:rPr>
                <w:rFonts w:ascii="Calibri" w:hAnsi="Calibri"/>
                <w:i/>
              </w:rPr>
              <w:t>(określić wyraźnie zakres prac, które zostaną wykonane przez podwykonawców)</w:t>
            </w:r>
          </w:p>
        </w:tc>
        <w:tc>
          <w:tcPr>
            <w:tcW w:w="4265" w:type="dxa"/>
            <w:shd w:val="clear" w:color="auto" w:fill="F2F2F2" w:themeFill="background1" w:themeFillShade="F2"/>
            <w:vAlign w:val="center"/>
          </w:tcPr>
          <w:p w14:paraId="409FAB59" w14:textId="77777777" w:rsidR="003559DA" w:rsidRPr="00F67971" w:rsidRDefault="003559DA" w:rsidP="006D3452">
            <w:pPr>
              <w:jc w:val="center"/>
              <w:rPr>
                <w:rFonts w:ascii="Calibri" w:hAnsi="Calibri"/>
              </w:rPr>
            </w:pPr>
            <w:r w:rsidRPr="00F67971">
              <w:rPr>
                <w:rFonts w:ascii="Calibri" w:hAnsi="Calibri"/>
              </w:rPr>
              <w:t>Nazwa podwykonawcy</w:t>
            </w:r>
          </w:p>
          <w:p w14:paraId="18EA3057" w14:textId="487D5936" w:rsidR="003559DA" w:rsidRPr="00F67971" w:rsidRDefault="003559DA" w:rsidP="006D3452">
            <w:pPr>
              <w:jc w:val="center"/>
              <w:rPr>
                <w:rFonts w:ascii="Calibri" w:hAnsi="Calibri"/>
              </w:rPr>
            </w:pPr>
            <w:r w:rsidRPr="00F67971">
              <w:rPr>
                <w:rFonts w:ascii="Calibri" w:hAnsi="Calibri"/>
                <w:i/>
              </w:rPr>
              <w:t>(jeśli jest już znany)</w:t>
            </w:r>
          </w:p>
        </w:tc>
      </w:tr>
      <w:tr w:rsidR="003559DA" w:rsidRPr="00F67971" w14:paraId="19CA4E6D" w14:textId="77777777" w:rsidTr="00AF4D2C">
        <w:trPr>
          <w:trHeight w:val="397"/>
        </w:trPr>
        <w:tc>
          <w:tcPr>
            <w:tcW w:w="511" w:type="dxa"/>
            <w:shd w:val="clear" w:color="auto" w:fill="auto"/>
          </w:tcPr>
          <w:p w14:paraId="0ED5019E" w14:textId="77777777" w:rsidR="003559DA" w:rsidRPr="00F67971" w:rsidRDefault="003559DA" w:rsidP="006D34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14:paraId="1CABC5F8" w14:textId="77777777" w:rsidR="003559DA" w:rsidRPr="00B61095" w:rsidRDefault="003559DA" w:rsidP="006D34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4D67E15" w14:textId="77777777" w:rsidR="003559DA" w:rsidRPr="00F67971" w:rsidRDefault="003559DA" w:rsidP="006D34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5" w:type="dxa"/>
            <w:shd w:val="clear" w:color="auto" w:fill="auto"/>
          </w:tcPr>
          <w:p w14:paraId="75B0C6DF" w14:textId="77777777" w:rsidR="003559DA" w:rsidRPr="00F67971" w:rsidRDefault="003559DA" w:rsidP="006D34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559DA" w:rsidRPr="00F67971" w14:paraId="50187A34" w14:textId="77777777" w:rsidTr="00D95A92">
        <w:trPr>
          <w:trHeight w:val="397"/>
        </w:trPr>
        <w:tc>
          <w:tcPr>
            <w:tcW w:w="511" w:type="dxa"/>
            <w:shd w:val="clear" w:color="auto" w:fill="auto"/>
          </w:tcPr>
          <w:p w14:paraId="012F775B" w14:textId="77777777" w:rsidR="003559DA" w:rsidRPr="00B61095" w:rsidRDefault="003559DA" w:rsidP="006D34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50283AD" w14:textId="77777777" w:rsidR="003559DA" w:rsidRPr="00F67971" w:rsidRDefault="003559DA" w:rsidP="006D34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14:paraId="1C823E5F" w14:textId="77777777" w:rsidR="003559DA" w:rsidRPr="00B61095" w:rsidRDefault="003559DA" w:rsidP="006D34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B9F7C2B" w14:textId="77777777" w:rsidR="003559DA" w:rsidRPr="00F67971" w:rsidRDefault="003559DA" w:rsidP="006D34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5" w:type="dxa"/>
            <w:shd w:val="clear" w:color="auto" w:fill="auto"/>
          </w:tcPr>
          <w:p w14:paraId="72981988" w14:textId="77777777" w:rsidR="003559DA" w:rsidRPr="00F67971" w:rsidRDefault="003559DA" w:rsidP="006D34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ABD0422" w14:textId="77777777" w:rsidR="00CC7E5D" w:rsidRPr="00B20D56" w:rsidRDefault="00CC7E5D" w:rsidP="00CC7E5D">
      <w:pPr>
        <w:widowControl w:val="0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</w:rPr>
      </w:pPr>
      <w:r w:rsidRPr="00B20D56">
        <w:rPr>
          <w:rFonts w:asciiTheme="minorHAnsi" w:hAnsiTheme="minorHAnsi" w:cstheme="minorHAnsi"/>
          <w:i/>
        </w:rPr>
        <w:t>(wypełnić, jeżeli Wykonawca zamierza powierzyć prace podwykonawcom)</w:t>
      </w:r>
    </w:p>
    <w:p w14:paraId="3F79D70F" w14:textId="77777777" w:rsidR="007410AB" w:rsidRDefault="007410AB" w:rsidP="007410AB">
      <w:pPr>
        <w:spacing w:line="276" w:lineRule="auto"/>
        <w:jc w:val="both"/>
        <w:rPr>
          <w:szCs w:val="22"/>
        </w:rPr>
      </w:pPr>
    </w:p>
    <w:p w14:paraId="77ECCE50" w14:textId="3B542924" w:rsidR="00CC7E5D" w:rsidRPr="00CC7E5D" w:rsidRDefault="00CC7E5D" w:rsidP="0087037E">
      <w:pPr>
        <w:widowControl w:val="0"/>
        <w:numPr>
          <w:ilvl w:val="0"/>
          <w:numId w:val="9"/>
        </w:numPr>
        <w:tabs>
          <w:tab w:val="clear" w:pos="360"/>
          <w:tab w:val="left" w:pos="426"/>
          <w:tab w:val="num" w:pos="72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7E5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Pr="00CC7E5D">
        <w:rPr>
          <w:rFonts w:asciiTheme="minorHAnsi" w:hAnsiTheme="minorHAnsi" w:cstheme="minorHAnsi"/>
          <w:sz w:val="22"/>
          <w:szCs w:val="22"/>
        </w:rPr>
        <w:t>dotyczące polegania na zdolnościach lub sytuacji innych podmiotów na zasadach określonych w art. 118 ust. 1 ustawy Prawo zamówień publicznych</w:t>
      </w:r>
      <w:r w:rsidR="00B20D56">
        <w:rPr>
          <w:rFonts w:asciiTheme="minorHAnsi" w:hAnsiTheme="minorHAnsi" w:cstheme="minorHAnsi"/>
          <w:sz w:val="22"/>
          <w:szCs w:val="22"/>
        </w:rPr>
        <w:t xml:space="preserve"> </w:t>
      </w:r>
      <w:r w:rsidR="00B20D56" w:rsidRPr="00CC7E5D">
        <w:rPr>
          <w:rFonts w:ascii="Calibri" w:hAnsi="Calibri"/>
          <w:sz w:val="22"/>
          <w:szCs w:val="22"/>
        </w:rPr>
        <w:t>(</w:t>
      </w:r>
      <w:r w:rsidR="00B20D56" w:rsidRPr="00CC7E5D">
        <w:rPr>
          <w:rFonts w:ascii="Calibri" w:hAnsi="Calibri"/>
          <w:sz w:val="22"/>
          <w:szCs w:val="22"/>
          <w:u w:val="single"/>
        </w:rPr>
        <w:t>należy zaznaczyć właściwy kwadrat</w:t>
      </w:r>
      <w:r w:rsidR="00B20D56" w:rsidRPr="00CC7E5D">
        <w:rPr>
          <w:rFonts w:ascii="Calibri" w:hAnsi="Calibri"/>
          <w:sz w:val="22"/>
          <w:szCs w:val="22"/>
        </w:rPr>
        <w:t>)</w:t>
      </w:r>
      <w:r w:rsidRPr="00CC7E5D">
        <w:rPr>
          <w:rFonts w:asciiTheme="minorHAnsi" w:hAnsiTheme="minorHAnsi" w:cstheme="minorHAnsi"/>
          <w:sz w:val="22"/>
          <w:szCs w:val="22"/>
        </w:rPr>
        <w:t>:</w:t>
      </w:r>
    </w:p>
    <w:p w14:paraId="52B3BCEF" w14:textId="777676EA" w:rsidR="00CC7E5D" w:rsidRPr="00B20D56" w:rsidRDefault="00CC7E5D" w:rsidP="0087037E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 w:rsidRPr="00B20D56">
        <w:rPr>
          <w:rFonts w:asciiTheme="minorHAnsi" w:hAnsiTheme="minorHAnsi" w:cstheme="minorHAnsi"/>
          <w:bCs/>
        </w:rPr>
        <w:t>Nie zamierzam</w:t>
      </w:r>
      <w:r w:rsidR="00B20D56" w:rsidRPr="00B20D56">
        <w:rPr>
          <w:rFonts w:asciiTheme="minorHAnsi" w:hAnsiTheme="minorHAnsi" w:cstheme="minorHAnsi"/>
          <w:bCs/>
        </w:rPr>
        <w:t>y</w:t>
      </w:r>
      <w:r w:rsidRPr="00B20D56">
        <w:rPr>
          <w:rFonts w:asciiTheme="minorHAnsi" w:hAnsiTheme="minorHAnsi" w:cstheme="minorHAnsi"/>
          <w:bCs/>
        </w:rPr>
        <w:t xml:space="preserve">  polegać na </w:t>
      </w:r>
      <w:r w:rsidRPr="00B20D56">
        <w:rPr>
          <w:rFonts w:asciiTheme="minorHAnsi" w:hAnsiTheme="minorHAnsi" w:cstheme="minorHAnsi"/>
        </w:rPr>
        <w:t xml:space="preserve"> zdolnościach lub sytuacji innych podmiotów</w:t>
      </w:r>
      <w:r w:rsidRPr="00B20D56">
        <w:rPr>
          <w:rFonts w:asciiTheme="minorHAnsi" w:hAnsiTheme="minorHAnsi" w:cstheme="minorHAnsi"/>
          <w:bCs/>
        </w:rPr>
        <w:t xml:space="preserve">           </w:t>
      </w:r>
    </w:p>
    <w:p w14:paraId="23425F27" w14:textId="77777777" w:rsidR="0013777D" w:rsidRPr="0013777D" w:rsidRDefault="00CC7E5D" w:rsidP="000F3A71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pacing w:line="240" w:lineRule="auto"/>
        <w:jc w:val="both"/>
        <w:rPr>
          <w:bCs/>
        </w:rPr>
      </w:pPr>
      <w:r w:rsidRPr="0013777D">
        <w:rPr>
          <w:rFonts w:asciiTheme="minorHAnsi" w:hAnsiTheme="minorHAnsi" w:cstheme="minorHAnsi"/>
          <w:bCs/>
        </w:rPr>
        <w:t xml:space="preserve">Zamierzamy polegać na </w:t>
      </w:r>
      <w:r w:rsidRPr="0013777D">
        <w:rPr>
          <w:rFonts w:asciiTheme="minorHAnsi" w:hAnsiTheme="minorHAnsi" w:cstheme="minorHAnsi"/>
        </w:rPr>
        <w:t xml:space="preserve"> zdolnościach lub sytuacji innych podmiotów</w:t>
      </w:r>
      <w:r w:rsidR="0013777D" w:rsidRPr="0013777D">
        <w:rPr>
          <w:rFonts w:asciiTheme="minorHAnsi" w:hAnsiTheme="minorHAnsi" w:cstheme="minorHAnsi"/>
        </w:rPr>
        <w:t>:</w:t>
      </w:r>
      <w:r w:rsidR="00B20D56" w:rsidRPr="0013777D">
        <w:rPr>
          <w:rFonts w:asciiTheme="minorHAnsi" w:hAnsiTheme="minorHAnsi" w:cstheme="minorHAnsi"/>
        </w:rPr>
        <w:t xml:space="preserve"> </w:t>
      </w:r>
    </w:p>
    <w:p w14:paraId="69313A19" w14:textId="464A0D7F" w:rsidR="0013777D" w:rsidRPr="0013777D" w:rsidRDefault="0013777D" w:rsidP="0013777D">
      <w:pPr>
        <w:pStyle w:val="Akapitzlist"/>
        <w:widowControl w:val="0"/>
        <w:tabs>
          <w:tab w:val="left" w:pos="426"/>
        </w:tabs>
        <w:spacing w:line="240" w:lineRule="auto"/>
        <w:ind w:left="786"/>
        <w:jc w:val="both"/>
        <w:rPr>
          <w:bCs/>
        </w:rPr>
      </w:pPr>
      <w:r w:rsidRPr="0013777D">
        <w:rPr>
          <w:bCs/>
        </w:rPr>
        <w:t>w zakresie __________</w:t>
      </w:r>
      <w:r>
        <w:rPr>
          <w:bCs/>
        </w:rPr>
        <w:t>______</w:t>
      </w:r>
      <w:r w:rsidRPr="0013777D">
        <w:rPr>
          <w:bCs/>
        </w:rPr>
        <w:t>___________</w:t>
      </w:r>
    </w:p>
    <w:p w14:paraId="3F0DC354" w14:textId="21F48F5D" w:rsidR="0013777D" w:rsidRPr="0013777D" w:rsidRDefault="0013777D" w:rsidP="0013777D">
      <w:pPr>
        <w:pStyle w:val="Akapitzlist"/>
        <w:widowControl w:val="0"/>
        <w:tabs>
          <w:tab w:val="left" w:pos="426"/>
        </w:tabs>
        <w:ind w:left="786"/>
        <w:jc w:val="both"/>
      </w:pPr>
      <w:r>
        <w:rPr>
          <w:bCs/>
        </w:rPr>
        <w:t>p</w:t>
      </w:r>
      <w:r w:rsidRPr="0013777D">
        <w:rPr>
          <w:bCs/>
        </w:rPr>
        <w:t>rzez okres</w:t>
      </w:r>
      <w:r>
        <w:rPr>
          <w:bCs/>
        </w:rPr>
        <w:t xml:space="preserve"> __________________________</w:t>
      </w:r>
    </w:p>
    <w:p w14:paraId="47780006" w14:textId="335656D5" w:rsidR="0013777D" w:rsidRPr="0013777D" w:rsidRDefault="0013777D" w:rsidP="0013777D">
      <w:pPr>
        <w:pStyle w:val="Akapitzlist"/>
        <w:widowControl w:val="0"/>
        <w:tabs>
          <w:tab w:val="left" w:pos="426"/>
        </w:tabs>
        <w:spacing w:line="240" w:lineRule="auto"/>
        <w:ind w:left="786"/>
        <w:jc w:val="both"/>
        <w:rPr>
          <w:rFonts w:asciiTheme="minorHAnsi" w:hAnsiTheme="minorHAnsi" w:cstheme="minorHAnsi"/>
        </w:rPr>
      </w:pPr>
      <w:r w:rsidRPr="0087037E">
        <w:rPr>
          <w:rFonts w:asciiTheme="minorHAnsi" w:hAnsiTheme="minorHAnsi" w:cstheme="minorHAnsi"/>
        </w:rPr>
        <w:t>i do oferty załączamy odpowiednie zobowiązanie</w:t>
      </w:r>
      <w:r>
        <w:rPr>
          <w:rFonts w:asciiTheme="minorHAnsi" w:hAnsiTheme="minorHAnsi" w:cstheme="minorHAnsi"/>
        </w:rPr>
        <w:t>.</w:t>
      </w:r>
    </w:p>
    <w:p w14:paraId="5DE7F2F6" w14:textId="1E47BA9A" w:rsidR="00B20D56" w:rsidRPr="0013777D" w:rsidRDefault="00B20D56" w:rsidP="0013777D">
      <w:pPr>
        <w:widowControl w:val="0"/>
        <w:numPr>
          <w:ilvl w:val="0"/>
          <w:numId w:val="9"/>
        </w:numPr>
        <w:tabs>
          <w:tab w:val="clear" w:pos="360"/>
          <w:tab w:val="left" w:pos="426"/>
          <w:tab w:val="num" w:pos="72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377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3777D">
        <w:rPr>
          <w:rFonts w:asciiTheme="minorHAnsi" w:hAnsiTheme="minorHAnsi" w:cstheme="minorHAnsi"/>
          <w:sz w:val="22"/>
          <w:szCs w:val="22"/>
        </w:rPr>
        <w:t xml:space="preserve">, że na podstawie art. 18 ust. 3 </w:t>
      </w:r>
      <w:r w:rsidR="0013777D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1377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3777D" w:rsidRPr="0013777D">
        <w:rPr>
          <w:rFonts w:asciiTheme="minorHAnsi" w:hAnsiTheme="minorHAnsi" w:cstheme="minorHAnsi"/>
          <w:sz w:val="22"/>
          <w:szCs w:val="22"/>
        </w:rPr>
        <w:t xml:space="preserve"> (</w:t>
      </w:r>
      <w:r w:rsidR="0013777D" w:rsidRPr="0013777D">
        <w:rPr>
          <w:rFonts w:asciiTheme="minorHAnsi" w:hAnsiTheme="minorHAnsi" w:cstheme="minorHAnsi"/>
          <w:sz w:val="22"/>
          <w:szCs w:val="22"/>
          <w:u w:val="single"/>
        </w:rPr>
        <w:t>należy zaznaczyć właściwy kwadrat</w:t>
      </w:r>
      <w:r w:rsidR="0013777D" w:rsidRPr="0013777D">
        <w:rPr>
          <w:rFonts w:asciiTheme="minorHAnsi" w:hAnsiTheme="minorHAnsi" w:cstheme="minorHAnsi"/>
          <w:sz w:val="22"/>
          <w:szCs w:val="22"/>
        </w:rPr>
        <w:t>):</w:t>
      </w:r>
    </w:p>
    <w:p w14:paraId="2660A57B" w14:textId="7117ADBF" w:rsidR="00B20D56" w:rsidRPr="00B20D56" w:rsidRDefault="00B20D56" w:rsidP="0087037E">
      <w:pPr>
        <w:pStyle w:val="Bezodstpw"/>
        <w:numPr>
          <w:ilvl w:val="0"/>
          <w:numId w:val="20"/>
        </w:numPr>
      </w:pPr>
      <w:r w:rsidRPr="00B20D56">
        <w:t xml:space="preserve">żadne z informacji zawartych w ofercie oraz załączonych do niej dokumentach, nie stanowią </w:t>
      </w:r>
      <w:r>
        <w:t xml:space="preserve"> </w:t>
      </w:r>
      <w:r w:rsidRPr="00B20D56">
        <w:t>tajemnicy przedsiębiorstwa w rozumieniu przepisów o zwalczaniu nieuczciwej konkurencji,</w:t>
      </w:r>
    </w:p>
    <w:p w14:paraId="64B9188D" w14:textId="2FADACC3" w:rsidR="00B20D56" w:rsidRPr="00B20D56" w:rsidRDefault="00B20D56" w:rsidP="0087037E">
      <w:pPr>
        <w:pStyle w:val="Bezodstpw"/>
        <w:numPr>
          <w:ilvl w:val="0"/>
          <w:numId w:val="20"/>
        </w:numPr>
      </w:pPr>
      <w:r w:rsidRPr="00B20D56">
        <w:t>wskazane informacje oznaczone nazwą pliku „…………………………………” stanowią tajemnicę przedsiębiorstwa w rozumieniu przepisów o zwalczaniu nieuczciwej konkurencji i w związku z niniejszym nie mogą być one udostępniane, w szczególności innym uczestnikom postępowania</w:t>
      </w:r>
    </w:p>
    <w:p w14:paraId="0ED008A2" w14:textId="1DCF3B91" w:rsidR="00B20D56" w:rsidRDefault="00B20D56" w:rsidP="0087037E">
      <w:pPr>
        <w:pStyle w:val="Bezodstpw"/>
        <w:ind w:left="680"/>
        <w:rPr>
          <w:i/>
          <w:iCs/>
          <w:sz w:val="20"/>
          <w:szCs w:val="20"/>
        </w:rPr>
      </w:pPr>
      <w:r w:rsidRPr="00B20D56">
        <w:rPr>
          <w:i/>
          <w:iCs/>
          <w:sz w:val="20"/>
          <w:szCs w:val="20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14:paraId="01BB4DD8" w14:textId="77777777" w:rsidR="0087037E" w:rsidRPr="0087037E" w:rsidRDefault="0087037E" w:rsidP="0087037E">
      <w:pPr>
        <w:pStyle w:val="Bezodstpw"/>
        <w:rPr>
          <w:sz w:val="20"/>
          <w:szCs w:val="20"/>
        </w:rPr>
      </w:pPr>
    </w:p>
    <w:p w14:paraId="7AE6991E" w14:textId="72495697" w:rsidR="00ED4F28" w:rsidRPr="00677920" w:rsidRDefault="00ED4F28" w:rsidP="0087037E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trike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Składam</w:t>
      </w:r>
      <w:r>
        <w:rPr>
          <w:rFonts w:ascii="Calibri" w:hAnsi="Calibri" w:cs="Calibri"/>
          <w:b/>
          <w:sz w:val="22"/>
          <w:szCs w:val="22"/>
        </w:rPr>
        <w:t>y</w:t>
      </w:r>
      <w:r w:rsidRPr="00677920">
        <w:rPr>
          <w:rFonts w:ascii="Calibri" w:hAnsi="Calibri" w:cs="Calibri"/>
          <w:b/>
          <w:sz w:val="22"/>
          <w:szCs w:val="22"/>
        </w:rPr>
        <w:t xml:space="preserve"> ofertę jako</w:t>
      </w:r>
      <w:r w:rsidR="0087037E">
        <w:rPr>
          <w:rFonts w:ascii="Calibri" w:hAnsi="Calibri" w:cs="Calibri"/>
          <w:b/>
          <w:sz w:val="22"/>
          <w:szCs w:val="22"/>
        </w:rPr>
        <w:t xml:space="preserve"> </w:t>
      </w:r>
      <w:r w:rsidR="0087037E" w:rsidRPr="00CC7E5D">
        <w:rPr>
          <w:rFonts w:ascii="Calibri" w:hAnsi="Calibri"/>
          <w:sz w:val="22"/>
          <w:szCs w:val="22"/>
        </w:rPr>
        <w:t>(</w:t>
      </w:r>
      <w:r w:rsidR="0087037E" w:rsidRPr="00CC7E5D">
        <w:rPr>
          <w:rFonts w:ascii="Calibri" w:hAnsi="Calibri"/>
          <w:sz w:val="22"/>
          <w:szCs w:val="22"/>
          <w:u w:val="single"/>
        </w:rPr>
        <w:t>należy zaznaczyć właściwy kwadrat</w:t>
      </w:r>
      <w:r w:rsidR="0087037E" w:rsidRPr="00CC7E5D">
        <w:rPr>
          <w:rFonts w:ascii="Calibri" w:hAnsi="Calibri"/>
          <w:sz w:val="22"/>
          <w:szCs w:val="22"/>
        </w:rPr>
        <w:t>)</w:t>
      </w:r>
      <w:r w:rsidR="0087037E">
        <w:rPr>
          <w:rFonts w:ascii="Calibri" w:hAnsi="Calibri"/>
          <w:sz w:val="22"/>
          <w:szCs w:val="22"/>
        </w:rPr>
        <w:t>:</w:t>
      </w:r>
    </w:p>
    <w:p w14:paraId="7B8D0CC1" w14:textId="77777777" w:rsidR="00ED4F28" w:rsidRPr="00677920" w:rsidRDefault="00ED4F28" w:rsidP="0038621A">
      <w:pPr>
        <w:numPr>
          <w:ilvl w:val="0"/>
          <w:numId w:val="10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 xml:space="preserve">  </w:t>
      </w:r>
      <w:r w:rsidRPr="00677920">
        <w:rPr>
          <w:rFonts w:ascii="Calibri" w:hAnsi="Calibri" w:cs="Calibri"/>
          <w:sz w:val="22"/>
          <w:szCs w:val="22"/>
        </w:rPr>
        <w:t>mikroprzedsiębiorstwo</w:t>
      </w:r>
    </w:p>
    <w:p w14:paraId="6D2F47DD" w14:textId="77777777" w:rsidR="00ED4F28" w:rsidRPr="00677920" w:rsidRDefault="00ED4F28" w:rsidP="0038621A">
      <w:pPr>
        <w:numPr>
          <w:ilvl w:val="0"/>
          <w:numId w:val="10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 xml:space="preserve">  małe przedsiębiorstwo</w:t>
      </w:r>
    </w:p>
    <w:p w14:paraId="49E4DDF3" w14:textId="77777777" w:rsidR="00ED4F28" w:rsidRDefault="00ED4F28" w:rsidP="0038621A">
      <w:pPr>
        <w:numPr>
          <w:ilvl w:val="0"/>
          <w:numId w:val="10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 xml:space="preserve">  średnie przedsiębiorstwo</w:t>
      </w:r>
    </w:p>
    <w:p w14:paraId="6BAC8194" w14:textId="76920747" w:rsidR="009962F7" w:rsidRDefault="00E30C93" w:rsidP="00E30C93">
      <w:pPr>
        <w:numPr>
          <w:ilvl w:val="0"/>
          <w:numId w:val="10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duże </w:t>
      </w:r>
      <w:r w:rsidRPr="00677920">
        <w:rPr>
          <w:rFonts w:ascii="Calibri" w:hAnsi="Calibri" w:cs="Calibri"/>
          <w:sz w:val="22"/>
          <w:szCs w:val="22"/>
        </w:rPr>
        <w:t>przedsiębiorstwo</w:t>
      </w:r>
    </w:p>
    <w:p w14:paraId="5B2E23E8" w14:textId="77777777" w:rsidR="00E30C93" w:rsidRPr="00E30C93" w:rsidRDefault="00E30C93" w:rsidP="00E30C93">
      <w:pPr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</w:p>
    <w:p w14:paraId="5E749DB4" w14:textId="53F3F8E9" w:rsidR="00ED4F28" w:rsidRPr="00677920" w:rsidRDefault="00ED4F28" w:rsidP="0038621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y</w:t>
      </w:r>
      <w:r w:rsidRPr="00677920">
        <w:rPr>
          <w:rFonts w:ascii="Calibri" w:hAnsi="Calibri" w:cs="Calibri"/>
          <w:b/>
          <w:sz w:val="22"/>
          <w:szCs w:val="22"/>
        </w:rPr>
        <w:t>,</w:t>
      </w:r>
      <w:r w:rsidRPr="00677920">
        <w:rPr>
          <w:rFonts w:ascii="Calibri" w:hAnsi="Calibri" w:cs="Calibri"/>
          <w:sz w:val="22"/>
          <w:szCs w:val="22"/>
        </w:rPr>
        <w:t xml:space="preserve"> że wypełni</w:t>
      </w:r>
      <w:r>
        <w:rPr>
          <w:rFonts w:ascii="Calibri" w:hAnsi="Calibri" w:cs="Calibri"/>
          <w:sz w:val="22"/>
          <w:szCs w:val="22"/>
        </w:rPr>
        <w:t>liśmy</w:t>
      </w:r>
      <w:r w:rsidRPr="00677920">
        <w:rPr>
          <w:rFonts w:ascii="Calibri" w:hAnsi="Calibri" w:cs="Calibri"/>
          <w:sz w:val="22"/>
          <w:szCs w:val="22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Calibri" w:hAnsi="Calibri" w:cs="Calibri"/>
          <w:sz w:val="22"/>
          <w:szCs w:val="22"/>
        </w:rPr>
        <w:t>liśmy</w:t>
      </w:r>
      <w:r w:rsidRPr="00677920">
        <w:rPr>
          <w:rFonts w:ascii="Calibri" w:hAnsi="Calibri" w:cs="Calibri"/>
          <w:sz w:val="22"/>
          <w:szCs w:val="22"/>
        </w:rPr>
        <w:t xml:space="preserve"> w celu ubiegania się o udzielenie zamówienia w niniejszym postępowaniu.</w:t>
      </w:r>
    </w:p>
    <w:p w14:paraId="09634285" w14:textId="77777777" w:rsidR="00ED4F28" w:rsidRPr="0013777D" w:rsidRDefault="00ED4F28" w:rsidP="0038621A">
      <w:pPr>
        <w:pStyle w:val="normaltableau"/>
        <w:numPr>
          <w:ilvl w:val="0"/>
          <w:numId w:val="11"/>
        </w:numPr>
        <w:suppressAutoHyphens/>
        <w:rPr>
          <w:u w:val="single"/>
        </w:rPr>
      </w:pPr>
      <w:r>
        <w:rPr>
          <w:rFonts w:ascii="Calibri" w:hAnsi="Calibri" w:cs="Calibri"/>
          <w:b/>
          <w:bCs/>
          <w:lang w:val="pl-PL" w:eastAsia="en-US"/>
        </w:rPr>
        <w:t xml:space="preserve">Oświadczamy, </w:t>
      </w:r>
      <w:r>
        <w:rPr>
          <w:rFonts w:ascii="Calibri" w:hAnsi="Calibri" w:cs="Calibri"/>
          <w:lang w:val="pl-PL" w:eastAsia="en-US"/>
        </w:rPr>
        <w:t xml:space="preserve">że jesteśmy czynnym płatnikiem VAT/nie jesteśmy czynnym płatnikiem VAT </w:t>
      </w:r>
      <w:r w:rsidRPr="0013777D">
        <w:rPr>
          <w:rFonts w:ascii="Calibri" w:hAnsi="Calibri" w:cs="Calibri"/>
          <w:u w:val="single"/>
          <w:lang w:val="pl-PL" w:eastAsia="en-US"/>
        </w:rPr>
        <w:t>(niepotrzebne skreślić).</w:t>
      </w:r>
    </w:p>
    <w:p w14:paraId="5B421A8C" w14:textId="22A9EEF7" w:rsidR="00ED4F28" w:rsidRDefault="00ED4F28" w:rsidP="003D0AF5">
      <w:pPr>
        <w:pStyle w:val="formularz"/>
      </w:pPr>
      <w:r>
        <w:rPr>
          <w:b/>
          <w:bCs/>
        </w:rPr>
        <w:t>Oświadczamy</w:t>
      </w:r>
      <w:r>
        <w:t xml:space="preserve">, iż umocowanie osób podpisujących ofertę wynika z odpowiednich zapisów w dokumentach rejestrowych / udzielonego pełnomocnictwa </w:t>
      </w:r>
      <w:r w:rsidRPr="009962F7">
        <w:rPr>
          <w:u w:val="single"/>
        </w:rPr>
        <w:t>(niepotrzebne skreślić).</w:t>
      </w:r>
    </w:p>
    <w:p w14:paraId="12014581" w14:textId="77777777" w:rsidR="00ED4F28" w:rsidRPr="00677920" w:rsidRDefault="00ED4F28" w:rsidP="009962F7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color w:val="000000"/>
          <w:sz w:val="22"/>
          <w:szCs w:val="22"/>
        </w:rPr>
        <w:lastRenderedPageBreak/>
        <w:t>Oświadczam</w:t>
      </w:r>
      <w:r>
        <w:rPr>
          <w:rFonts w:ascii="Calibri" w:hAnsi="Calibri" w:cs="Calibri"/>
          <w:b/>
          <w:color w:val="000000"/>
          <w:sz w:val="22"/>
          <w:szCs w:val="22"/>
        </w:rPr>
        <w:t>y</w:t>
      </w:r>
      <w:r w:rsidRPr="00677920">
        <w:rPr>
          <w:rFonts w:ascii="Calibri" w:hAnsi="Calibri" w:cs="Calibri"/>
          <w:sz w:val="22"/>
          <w:szCs w:val="22"/>
        </w:rPr>
        <w:t>, że wszystkie informacje podane w niniejszym Formularzu ofertowym oraz pozostałych oświadczeniach są aktualne i zgodne z prawdą oraz zostały przedstawione z pełną świadomością konsekwencji wprowadzenia zamawiającego w błąd przy przedstawianiu informacji.</w:t>
      </w:r>
    </w:p>
    <w:p w14:paraId="191029DA" w14:textId="4E486EEB" w:rsidR="001D4077" w:rsidRDefault="001D4077" w:rsidP="003D0AF5">
      <w:pPr>
        <w:pStyle w:val="formularz"/>
      </w:pPr>
      <w:r>
        <w:t xml:space="preserve">Osoba wyznaczona do kontaktów z Zamawiającym: </w:t>
      </w:r>
      <w:r w:rsidR="003D0AF5">
        <w:t>_____________________________________</w:t>
      </w:r>
    </w:p>
    <w:p w14:paraId="1C2245B2" w14:textId="1F95BAC2" w:rsidR="001D4077" w:rsidRDefault="001D4077" w:rsidP="001D4077">
      <w:pPr>
        <w:spacing w:line="360" w:lineRule="auto"/>
        <w:ind w:firstLine="340"/>
        <w:jc w:val="both"/>
      </w:pP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bCs/>
          <w:sz w:val="22"/>
          <w:szCs w:val="22"/>
        </w:rPr>
        <w:t xml:space="preserve">umer telefonu: </w:t>
      </w:r>
      <w:r w:rsidR="003D0AF5">
        <w:rPr>
          <w:rFonts w:ascii="Calibri" w:hAnsi="Calibri" w:cs="Calibri"/>
          <w:bCs/>
          <w:sz w:val="22"/>
          <w:szCs w:val="22"/>
        </w:rPr>
        <w:t>_____________________________</w:t>
      </w:r>
    </w:p>
    <w:p w14:paraId="69D88BAA" w14:textId="3EAD38AD" w:rsidR="001D4077" w:rsidRDefault="001D4077" w:rsidP="001D4077">
      <w:pPr>
        <w:spacing w:line="360" w:lineRule="auto"/>
        <w:ind w:firstLine="340"/>
        <w:jc w:val="both"/>
      </w:pPr>
      <w:r>
        <w:rPr>
          <w:rFonts w:ascii="Calibri" w:hAnsi="Calibri" w:cs="Calibri"/>
          <w:bCs/>
          <w:sz w:val="22"/>
          <w:szCs w:val="22"/>
        </w:rPr>
        <w:t xml:space="preserve">e-mail: </w:t>
      </w:r>
      <w:r w:rsidR="003D0AF5">
        <w:rPr>
          <w:rFonts w:ascii="Calibri" w:hAnsi="Calibri" w:cs="Calibri"/>
          <w:bCs/>
          <w:sz w:val="22"/>
          <w:szCs w:val="22"/>
        </w:rPr>
        <w:t>____________________________________</w:t>
      </w:r>
    </w:p>
    <w:p w14:paraId="3D9C4BB9" w14:textId="77777777" w:rsidR="00C75696" w:rsidRPr="00A0748B" w:rsidRDefault="004569E4" w:rsidP="003D0AF5">
      <w:pPr>
        <w:pStyle w:val="formularz"/>
      </w:pPr>
      <w:r w:rsidRPr="00A0748B">
        <w:t xml:space="preserve">Wraz z ofertą składamy </w:t>
      </w:r>
      <w:r w:rsidR="00C75696" w:rsidRPr="00A0748B">
        <w:t>następujące dokumenty:</w:t>
      </w:r>
    </w:p>
    <w:p w14:paraId="09DC9B56" w14:textId="187EA8AF" w:rsidR="0085592C" w:rsidRPr="00A0748B" w:rsidRDefault="003D0AF5" w:rsidP="0038621A">
      <w:pPr>
        <w:pStyle w:val="Standard"/>
        <w:numPr>
          <w:ilvl w:val="1"/>
          <w:numId w:val="7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</w:t>
      </w:r>
    </w:p>
    <w:p w14:paraId="6F3FF766" w14:textId="55D1FA45" w:rsidR="0085592C" w:rsidRPr="00A0748B" w:rsidRDefault="003D0AF5" w:rsidP="0038621A">
      <w:pPr>
        <w:pStyle w:val="Standard"/>
        <w:numPr>
          <w:ilvl w:val="1"/>
          <w:numId w:val="7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</w:t>
      </w:r>
    </w:p>
    <w:p w14:paraId="017F5D12" w14:textId="77777777" w:rsidR="00A72C4E" w:rsidRDefault="00A72C4E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  <w:bookmarkStart w:id="1" w:name="_Toc257363466"/>
      <w:bookmarkStart w:id="2" w:name="_Toc336605839"/>
      <w:bookmarkStart w:id="3" w:name="_Toc347394155"/>
      <w:bookmarkStart w:id="4" w:name="_Toc370302689"/>
      <w:bookmarkStart w:id="5" w:name="_Toc381599957"/>
      <w:bookmarkStart w:id="6" w:name="_Toc384279257"/>
      <w:bookmarkStart w:id="7" w:name="_Toc414613782"/>
      <w:bookmarkStart w:id="8" w:name="_Toc458669922"/>
      <w:bookmarkStart w:id="9" w:name="_Toc459201579"/>
    </w:p>
    <w:p w14:paraId="38188AEB" w14:textId="77777777" w:rsidR="001D4077" w:rsidRDefault="001D4077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209635AF" w14:textId="77777777" w:rsidR="001D4077" w:rsidRDefault="001D4077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03E660B4" w14:textId="50A98EBB" w:rsidR="001D4077" w:rsidRPr="009E3B08" w:rsidRDefault="003D0AF5" w:rsidP="001D4077">
      <w:pPr>
        <w:pStyle w:val="Akapitzlist"/>
        <w:spacing w:line="320" w:lineRule="exact"/>
        <w:ind w:left="0"/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t>________________________</w:t>
      </w:r>
      <w:r w:rsidR="001D4077" w:rsidRPr="009E3B08">
        <w:rPr>
          <w:rFonts w:cs="Arial"/>
          <w:i/>
          <w:sz w:val="18"/>
          <w:szCs w:val="18"/>
        </w:rPr>
        <w:t>,</w:t>
      </w:r>
      <w:r w:rsidR="001D4077" w:rsidRPr="009E3B08">
        <w:rPr>
          <w:rFonts w:cs="Arial"/>
          <w:sz w:val="18"/>
          <w:szCs w:val="18"/>
        </w:rPr>
        <w:t xml:space="preserve"> dnia </w:t>
      </w:r>
      <w:r>
        <w:rPr>
          <w:rFonts w:cs="Arial"/>
          <w:sz w:val="18"/>
          <w:szCs w:val="18"/>
        </w:rPr>
        <w:t>_________________</w:t>
      </w:r>
    </w:p>
    <w:p w14:paraId="638F1A07" w14:textId="77777777" w:rsidR="001D4077" w:rsidRDefault="001D4077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57F4E24F" w14:textId="77777777" w:rsidR="00A72C4E" w:rsidRDefault="00A72C4E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0206BFB3" w14:textId="77777777" w:rsidR="00A72C4E" w:rsidRDefault="00A72C4E" w:rsidP="00A72C4E">
      <w:pPr>
        <w:spacing w:line="288" w:lineRule="auto"/>
        <w:jc w:val="both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45336E52" w14:textId="77777777" w:rsidR="00A72C4E" w:rsidRDefault="00A72C4E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1894B1F3" w14:textId="3C5DDC00" w:rsidR="00F33AEB" w:rsidRPr="009E031A" w:rsidRDefault="00F33AEB" w:rsidP="00F33AEB">
      <w:pPr>
        <w:spacing w:line="288" w:lineRule="auto"/>
        <w:jc w:val="right"/>
        <w:rPr>
          <w:rFonts w:ascii="Calibri" w:eastAsia="Calibri" w:hAnsi="Calibri" w:cs="Calibri"/>
          <w:i/>
          <w:iCs/>
          <w:color w:val="548DD4" w:themeColor="text2" w:themeTint="99"/>
          <w:sz w:val="18"/>
          <w:szCs w:val="18"/>
          <w:lang w:eastAsia="en-US"/>
        </w:rPr>
      </w:pPr>
      <w:r w:rsidRPr="009E031A">
        <w:rPr>
          <w:rFonts w:ascii="Calibri" w:eastAsia="Calibri" w:hAnsi="Calibri" w:cs="Calibri"/>
          <w:iCs/>
          <w:color w:val="548DD4" w:themeColor="text2" w:themeTint="99"/>
          <w:sz w:val="18"/>
          <w:szCs w:val="18"/>
          <w:lang w:eastAsia="en-US"/>
        </w:rPr>
        <w:t xml:space="preserve"> </w:t>
      </w:r>
      <w:r w:rsidRPr="009E031A">
        <w:rPr>
          <w:rFonts w:ascii="Calibri" w:eastAsia="Calibri" w:hAnsi="Calibri" w:cs="Calibri"/>
          <w:i/>
          <w:iCs/>
          <w:color w:val="548DD4" w:themeColor="text2" w:themeTint="99"/>
          <w:sz w:val="18"/>
          <w:szCs w:val="18"/>
          <w:lang w:eastAsia="en-US"/>
        </w:rPr>
        <w:t xml:space="preserve">Dokument należy podpisać kwalifikowanym podpisem </w:t>
      </w:r>
    </w:p>
    <w:p w14:paraId="3FD71281" w14:textId="397FC31B" w:rsidR="00D9268A" w:rsidRDefault="00F33AEB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  <w:r w:rsidRPr="009E031A">
        <w:rPr>
          <w:rFonts w:ascii="Calibri" w:eastAsia="Calibri" w:hAnsi="Calibri" w:cs="Calibri"/>
          <w:i/>
          <w:iCs/>
          <w:color w:val="548DD4" w:themeColor="text2" w:themeTint="99"/>
          <w:sz w:val="18"/>
          <w:szCs w:val="18"/>
          <w:lang w:eastAsia="en-US"/>
        </w:rPr>
        <w:t>elektronicznym lub podpisem zaufanym lub podpisem osobistym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8EDB93A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12E7C229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60105B6F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6E90A888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3E9E693C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5E37F824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243752A6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796A6E69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031AB69F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32DCAAA2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568ADD86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286131E7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33C424B0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639718A8" w14:textId="77777777" w:rsidR="00D9268A" w:rsidRDefault="00D9268A" w:rsidP="003D0AF5">
      <w:pPr>
        <w:spacing w:line="288" w:lineRule="auto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sectPr w:rsidR="00D9268A" w:rsidSect="0087037E">
      <w:headerReference w:type="default" r:id="rId8"/>
      <w:footerReference w:type="default" r:id="rId9"/>
      <w:pgSz w:w="11906" w:h="16838"/>
      <w:pgMar w:top="652" w:right="1276" w:bottom="851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8828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8"/>
            <w:szCs w:val="18"/>
          </w:rPr>
        </w:sdtEndPr>
        <w:sdtContent>
          <w:sdt>
            <w:sdtPr>
              <w:id w:val="-692766276"/>
              <w:docPartObj>
                <w:docPartGallery w:val="Page Numbers (Bottom of Page)"/>
                <w:docPartUnique/>
              </w:docPartObj>
            </w:sdtPr>
            <w:sdtEndPr>
              <w:rPr>
                <w:sz w:val="18"/>
                <w:szCs w:val="18"/>
              </w:rPr>
            </w:sdtEndPr>
            <w:sdtContent>
              <w:p w14:paraId="3652B1DD" w14:textId="4DC44E9E" w:rsidR="0087037E" w:rsidRDefault="0087037E" w:rsidP="0087037E">
                <w:pPr>
                  <w:jc w:val="both"/>
                </w:pPr>
                <w:r>
                  <w:t>_____________________________________________________________________________________________</w:t>
                </w:r>
              </w:p>
              <w:p w14:paraId="1D7E43EE" w14:textId="77777777" w:rsidR="0087037E" w:rsidRDefault="0087037E" w:rsidP="0087037E">
                <w:pPr>
                  <w:jc w:val="both"/>
                  <w:rPr>
                    <w:rFonts w:eastAsia="Arial" w:cstheme="minorHAnsi"/>
                    <w:i/>
                    <w:sz w:val="18"/>
                    <w:szCs w:val="18"/>
                  </w:rPr>
                </w:pPr>
                <w:r w:rsidRPr="005009FA">
                  <w:rPr>
                    <w:rFonts w:eastAsia="Arial" w:cstheme="minorHAnsi"/>
                    <w:i/>
                    <w:sz w:val="18"/>
                    <w:szCs w:val="18"/>
                  </w:rPr>
                  <w:t>„Przebudowa dróg powiatowych nr 1284D i 1274D łączących siedziby powiatu i gminy Wołów oraz gminy Wińsko z drogą ekspresową S5” w formule „zaprojektuj i wybuduj” realizowanego w ramach dofinansowania z Rządowego Funduszu Polski Ład: Program Inwestycji Strategicznych</w:t>
                </w:r>
              </w:p>
              <w:p w14:paraId="1000B05F" w14:textId="77777777" w:rsidR="0087037E" w:rsidRPr="005009FA" w:rsidRDefault="0087037E" w:rsidP="0087037E">
                <w:pPr>
                  <w:jc w:val="both"/>
                  <w:rPr>
                    <w:rFonts w:eastAsia="Arial" w:cstheme="minorHAnsi"/>
                    <w:i/>
                    <w:sz w:val="18"/>
                    <w:szCs w:val="18"/>
                  </w:rPr>
                </w:pPr>
              </w:p>
              <w:p w14:paraId="057AD4C1" w14:textId="77777777" w:rsidR="0087037E" w:rsidRPr="00DF2622" w:rsidRDefault="0087037E" w:rsidP="0087037E">
                <w:pPr>
                  <w:pStyle w:val="Stopka"/>
                  <w:jc w:val="center"/>
                  <w:rPr>
                    <w:sz w:val="18"/>
                    <w:szCs w:val="18"/>
                  </w:rPr>
                </w:pPr>
                <w:r w:rsidRPr="00DF2622">
                  <w:rPr>
                    <w:sz w:val="18"/>
                    <w:szCs w:val="18"/>
                  </w:rPr>
                  <w:fldChar w:fldCharType="begin"/>
                </w:r>
                <w:r w:rsidRPr="00DF2622">
                  <w:rPr>
                    <w:sz w:val="18"/>
                    <w:szCs w:val="18"/>
                  </w:rPr>
                  <w:instrText>PAGE   \* MERGEFORMAT</w:instrText>
                </w:r>
                <w:r w:rsidRPr="00DF2622">
                  <w:rPr>
                    <w:sz w:val="18"/>
                    <w:szCs w:val="18"/>
                  </w:rPr>
                  <w:fldChar w:fldCharType="separate"/>
                </w:r>
                <w:r w:rsidR="001A1975">
                  <w:rPr>
                    <w:noProof/>
                    <w:sz w:val="18"/>
                    <w:szCs w:val="18"/>
                  </w:rPr>
                  <w:t>3</w:t>
                </w:r>
                <w:r w:rsidRPr="00DF2622">
                  <w:rPr>
                    <w:sz w:val="18"/>
                    <w:szCs w:val="18"/>
                  </w:rPr>
                  <w:fldChar w:fldCharType="end"/>
                </w:r>
              </w:p>
            </w:sdtContent>
          </w:sdt>
          <w:p w14:paraId="65248AD8" w14:textId="2206F285" w:rsidR="00962138" w:rsidRPr="00962138" w:rsidRDefault="0087037E" w:rsidP="0087037E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sdtContent>
      </w:sdt>
    </w:sdtContent>
  </w:sdt>
  <w:p w14:paraId="264A4C79" w14:textId="77777777" w:rsidR="00962138" w:rsidRDefault="00962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2D34" w14:textId="09E4EE98" w:rsidR="00302BD2" w:rsidRDefault="00302BD2" w:rsidP="00302BD2">
    <w:pPr>
      <w:pStyle w:val="Nagwek"/>
      <w:jc w:val="right"/>
    </w:pPr>
    <w:r>
      <w:rPr>
        <w:noProof/>
      </w:rPr>
      <w:drawing>
        <wp:inline distT="0" distB="0" distL="0" distR="0" wp14:anchorId="79521FBE" wp14:editId="5E98C5E4">
          <wp:extent cx="1609725" cy="567055"/>
          <wp:effectExtent l="0" t="0" r="9525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BD312" w14:textId="77777777" w:rsidR="00302BD2" w:rsidRDefault="00302BD2" w:rsidP="000B4AF3">
    <w:pPr>
      <w:pStyle w:val="Nagwek"/>
      <w:rPr>
        <w:rFonts w:asciiTheme="minorHAnsi" w:hAnsiTheme="minorHAnsi" w:cstheme="minorHAnsi"/>
        <w:sz w:val="18"/>
        <w:szCs w:val="18"/>
      </w:rPr>
    </w:pPr>
    <w:r w:rsidRPr="00302BD2">
      <w:rPr>
        <w:rFonts w:asciiTheme="minorHAnsi" w:hAnsiTheme="minorHAnsi" w:cstheme="minorHAnsi"/>
        <w:sz w:val="18"/>
        <w:szCs w:val="18"/>
      </w:rPr>
      <w:t>IZD.272.29.2022</w:t>
    </w:r>
  </w:p>
  <w:p w14:paraId="4A4CA6A2" w14:textId="75657767" w:rsidR="00302BD2" w:rsidRPr="00302BD2" w:rsidRDefault="00302BD2" w:rsidP="000B4AF3">
    <w:pPr>
      <w:pStyle w:val="Nagwek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44028576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trike w:val="0"/>
        <w:color w:val="000000"/>
        <w:sz w:val="22"/>
        <w:szCs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6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20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2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5E230D0"/>
    <w:multiLevelType w:val="multilevel"/>
    <w:tmpl w:val="D5A84698"/>
    <w:lvl w:ilvl="0">
      <w:start w:val="11"/>
      <w:numFmt w:val="decimal"/>
      <w:pStyle w:val="formularz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  <w:rPr>
        <w:rFonts w:hint="default"/>
      </w:rPr>
    </w:lvl>
    <w:lvl w:ilvl="5">
      <w:start w:val="1"/>
      <w:numFmt w:val="decimal"/>
      <w:lvlText w:val="%6)"/>
      <w:lvlJc w:val="right"/>
      <w:pPr>
        <w:tabs>
          <w:tab w:val="num" w:pos="3981"/>
        </w:tabs>
        <w:ind w:left="3981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  <w:rPr>
        <w:rFonts w:hint="default"/>
      </w:rPr>
    </w:lvl>
  </w:abstractNum>
  <w:abstractNum w:abstractNumId="24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6" w15:restartNumberingAfterBreak="0">
    <w:nsid w:val="1DEB0A8D"/>
    <w:multiLevelType w:val="hybridMultilevel"/>
    <w:tmpl w:val="9DF8ADDE"/>
    <w:lvl w:ilvl="0" w:tplc="BCB86B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737909"/>
    <w:multiLevelType w:val="hybridMultilevel"/>
    <w:tmpl w:val="29946820"/>
    <w:lvl w:ilvl="0" w:tplc="55BE779E">
      <w:start w:val="1"/>
      <w:numFmt w:val="bullet"/>
      <w:lvlText w:val="□"/>
      <w:lvlJc w:val="left"/>
      <w:pPr>
        <w:ind w:left="786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9" w15:restartNumberingAfterBreak="0">
    <w:nsid w:val="2C655757"/>
    <w:multiLevelType w:val="hybridMultilevel"/>
    <w:tmpl w:val="FA5658EC"/>
    <w:lvl w:ilvl="0" w:tplc="C786DF6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707C20"/>
    <w:multiLevelType w:val="hybridMultilevel"/>
    <w:tmpl w:val="69926398"/>
    <w:name w:val="WW8Num14"/>
    <w:lvl w:ilvl="0" w:tplc="55BE779E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F666DCE"/>
    <w:multiLevelType w:val="multilevel"/>
    <w:tmpl w:val="8482F664"/>
    <w:lvl w:ilvl="0">
      <w:start w:val="1"/>
      <w:numFmt w:val="decimal"/>
      <w:lvlText w:val="%1."/>
      <w:lvlJc w:val="left"/>
      <w:pPr>
        <w:ind w:left="42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33" w15:restartNumberingAfterBreak="0">
    <w:nsid w:val="3FB24F16"/>
    <w:multiLevelType w:val="hybridMultilevel"/>
    <w:tmpl w:val="E02EC2F0"/>
    <w:lvl w:ilvl="0" w:tplc="1B5A8A8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0178A4"/>
    <w:multiLevelType w:val="hybridMultilevel"/>
    <w:tmpl w:val="2292ACA8"/>
    <w:lvl w:ilvl="0" w:tplc="2E74A8A6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5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0E4404"/>
    <w:multiLevelType w:val="hybridMultilevel"/>
    <w:tmpl w:val="64268718"/>
    <w:lvl w:ilvl="0" w:tplc="1A8E36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88F11EF"/>
    <w:multiLevelType w:val="multilevel"/>
    <w:tmpl w:val="5B44D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7"/>
  </w:num>
  <w:num w:numId="2">
    <w:abstractNumId w:val="31"/>
  </w:num>
  <w:num w:numId="3">
    <w:abstractNumId w:val="24"/>
  </w:num>
  <w:num w:numId="4">
    <w:abstractNumId w:val="0"/>
  </w:num>
  <w:num w:numId="5">
    <w:abstractNumId w:val="35"/>
  </w:num>
  <w:num w:numId="6">
    <w:abstractNumId w:val="20"/>
  </w:num>
  <w:num w:numId="7">
    <w:abstractNumId w:val="25"/>
  </w:num>
  <w:num w:numId="8">
    <w:abstractNumId w:val="27"/>
  </w:num>
  <w:num w:numId="9">
    <w:abstractNumId w:val="1"/>
  </w:num>
  <w:num w:numId="10">
    <w:abstractNumId w:val="28"/>
  </w:num>
  <w:num w:numId="11">
    <w:abstractNumId w:val="23"/>
  </w:num>
  <w:num w:numId="12">
    <w:abstractNumId w:val="34"/>
  </w:num>
  <w:num w:numId="13">
    <w:abstractNumId w:val="36"/>
  </w:num>
  <w:num w:numId="14">
    <w:abstractNumId w:val="36"/>
    <w:lvlOverride w:ilvl="0">
      <w:startOverride w:val="18"/>
    </w:lvlOverride>
  </w:num>
  <w:num w:numId="15">
    <w:abstractNumId w:val="32"/>
  </w:num>
  <w:num w:numId="16">
    <w:abstractNumId w:val="38"/>
  </w:num>
  <w:num w:numId="17">
    <w:abstractNumId w:val="26"/>
  </w:num>
  <w:num w:numId="18">
    <w:abstractNumId w:val="33"/>
  </w:num>
  <w:num w:numId="19">
    <w:abstractNumId w:val="29"/>
  </w:num>
  <w:num w:numId="20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547"/>
    <w:rsid w:val="0005796B"/>
    <w:rsid w:val="000638E5"/>
    <w:rsid w:val="000642C0"/>
    <w:rsid w:val="00064816"/>
    <w:rsid w:val="00064E6E"/>
    <w:rsid w:val="0006531C"/>
    <w:rsid w:val="00065D44"/>
    <w:rsid w:val="000706A9"/>
    <w:rsid w:val="00070A1A"/>
    <w:rsid w:val="00070CB8"/>
    <w:rsid w:val="000726D8"/>
    <w:rsid w:val="00073AA2"/>
    <w:rsid w:val="00081650"/>
    <w:rsid w:val="00084178"/>
    <w:rsid w:val="0008444F"/>
    <w:rsid w:val="00084FB3"/>
    <w:rsid w:val="000850C4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152F"/>
    <w:rsid w:val="000B35CC"/>
    <w:rsid w:val="000B3F95"/>
    <w:rsid w:val="000B3FB1"/>
    <w:rsid w:val="000B4AF3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1627"/>
    <w:rsid w:val="00132542"/>
    <w:rsid w:val="00132EF2"/>
    <w:rsid w:val="00133BC2"/>
    <w:rsid w:val="00134F08"/>
    <w:rsid w:val="001350D8"/>
    <w:rsid w:val="0013766B"/>
    <w:rsid w:val="0013777D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52F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A1975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4077"/>
    <w:rsid w:val="001D59B9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EDC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06E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8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BD2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9DA"/>
    <w:rsid w:val="00355BC2"/>
    <w:rsid w:val="003575F7"/>
    <w:rsid w:val="00357ECE"/>
    <w:rsid w:val="0036041A"/>
    <w:rsid w:val="00362DD5"/>
    <w:rsid w:val="00364186"/>
    <w:rsid w:val="003649AC"/>
    <w:rsid w:val="0036525D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21A"/>
    <w:rsid w:val="003866DC"/>
    <w:rsid w:val="00386FDD"/>
    <w:rsid w:val="00387760"/>
    <w:rsid w:val="0039093F"/>
    <w:rsid w:val="0039143D"/>
    <w:rsid w:val="00391FF9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1F8F"/>
    <w:rsid w:val="003B3FD8"/>
    <w:rsid w:val="003B3FE7"/>
    <w:rsid w:val="003B4F77"/>
    <w:rsid w:val="003B557E"/>
    <w:rsid w:val="003B5DEE"/>
    <w:rsid w:val="003C0105"/>
    <w:rsid w:val="003C0AE9"/>
    <w:rsid w:val="003C13C7"/>
    <w:rsid w:val="003C32E9"/>
    <w:rsid w:val="003C6278"/>
    <w:rsid w:val="003C7A1A"/>
    <w:rsid w:val="003D00A7"/>
    <w:rsid w:val="003D0AF5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1BCB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60A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545E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182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68A4"/>
    <w:rsid w:val="005871E0"/>
    <w:rsid w:val="00587907"/>
    <w:rsid w:val="00591547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D9D"/>
    <w:rsid w:val="00611655"/>
    <w:rsid w:val="00611754"/>
    <w:rsid w:val="006133E4"/>
    <w:rsid w:val="006140B2"/>
    <w:rsid w:val="0061493F"/>
    <w:rsid w:val="00614B2D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1500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0AB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16B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8C9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7CA2"/>
    <w:rsid w:val="0087037E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4956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1872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895"/>
    <w:rsid w:val="00956F5A"/>
    <w:rsid w:val="00961737"/>
    <w:rsid w:val="00962138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2F7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31A"/>
    <w:rsid w:val="009E04D3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2298"/>
    <w:rsid w:val="00A54600"/>
    <w:rsid w:val="00A56B6F"/>
    <w:rsid w:val="00A5796B"/>
    <w:rsid w:val="00A57CFF"/>
    <w:rsid w:val="00A609DB"/>
    <w:rsid w:val="00A60BCE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2C4E"/>
    <w:rsid w:val="00A74073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87D53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6AFF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1AF"/>
    <w:rsid w:val="00B0729C"/>
    <w:rsid w:val="00B07D16"/>
    <w:rsid w:val="00B106C7"/>
    <w:rsid w:val="00B12C0C"/>
    <w:rsid w:val="00B14870"/>
    <w:rsid w:val="00B161B4"/>
    <w:rsid w:val="00B174FB"/>
    <w:rsid w:val="00B20D56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A3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70108"/>
    <w:rsid w:val="00C7022F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E5D"/>
    <w:rsid w:val="00CD08A2"/>
    <w:rsid w:val="00CD0EF7"/>
    <w:rsid w:val="00CD1288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5E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4643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68A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0C93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96B37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4F28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1831"/>
    <w:rsid w:val="00F322EE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6EC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3D9A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4697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3A3A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17E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AEB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8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autoRedefine/>
    <w:uiPriority w:val="99"/>
    <w:qFormat/>
    <w:rsid w:val="002B7C38"/>
    <w:pPr>
      <w:jc w:val="both"/>
    </w:pPr>
    <w:rPr>
      <w:rFonts w:asciiTheme="minorHAnsi" w:hAnsiTheme="minorHAnsi" w:cstheme="minorHAnsi"/>
      <w:sz w:val="18"/>
      <w:szCs w:val="18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qFormat/>
    <w:rsid w:val="002B7C38"/>
    <w:rPr>
      <w:rFonts w:asciiTheme="minorHAnsi" w:eastAsia="Times New Roman" w:hAnsiTheme="minorHAnsi" w:cstheme="minorHAnsi"/>
      <w:sz w:val="18"/>
      <w:szCs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,2 heading,A_wyliczenie,K-P_odwolanie,Akapit z listą5,maz_wyliczenie,opis dzialania,sw tekst,Akapit z listą BS,CW_Lista,wypunktowanie,Akapit z listą numerowaną,Podsis rysunku,lp1,Preambuła,CP-UC,CP-Punkty,b1"/>
    <w:basedOn w:val="Normalny"/>
    <w:link w:val="AkapitzlistZnak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6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3D0AF5"/>
    <w:pPr>
      <w:numPr>
        <w:numId w:val="11"/>
      </w:numPr>
      <w:spacing w:after="60"/>
    </w:pPr>
    <w:rPr>
      <w:rFonts w:asciiTheme="minorHAnsi" w:hAnsiTheme="minorHAnsi"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3D0AF5"/>
    <w:rPr>
      <w:rFonts w:asciiTheme="minorHAnsi" w:eastAsia="Times New Roman" w:hAnsiTheme="minorHAnsi"/>
      <w:sz w:val="22"/>
      <w:szCs w:val="22"/>
      <w:lang w:val="en-GB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sw tekst Znak,Akapit z listą BS Znak,CW_Lista Znak,wypunktowanie Znak"/>
    <w:link w:val="Akapitzlist"/>
    <w:uiPriority w:val="34"/>
    <w:qFormat/>
    <w:locked/>
    <w:rsid w:val="00D64643"/>
    <w:rPr>
      <w:sz w:val="22"/>
      <w:szCs w:val="22"/>
      <w:lang w:eastAsia="en-US"/>
    </w:rPr>
  </w:style>
  <w:style w:type="character" w:customStyle="1" w:styleId="Znakiprzypiswdolnych">
    <w:name w:val="Znaki przypisów dolnych"/>
    <w:rsid w:val="0054545E"/>
    <w:rPr>
      <w:rFonts w:ascii="Calibri" w:hAnsi="Calibri" w:cs="Calibri"/>
      <w:sz w:val="20"/>
      <w:u w:val="none"/>
      <w:vertAlign w:val="superscript"/>
    </w:rPr>
  </w:style>
  <w:style w:type="paragraph" w:customStyle="1" w:styleId="Zwykytekst1">
    <w:name w:val="Zwykły tekst1"/>
    <w:basedOn w:val="Normalny"/>
    <w:rsid w:val="00ED4F28"/>
    <w:pPr>
      <w:suppressAutoHyphens/>
    </w:pPr>
    <w:rPr>
      <w:rFonts w:ascii="Courier New" w:hAnsi="Courier New" w:cs="Courier New"/>
      <w:lang w:eastAsia="zh-CN"/>
    </w:rPr>
  </w:style>
  <w:style w:type="paragraph" w:customStyle="1" w:styleId="Zwykytekst2">
    <w:name w:val="Zwykły tekst2"/>
    <w:basedOn w:val="Normalny"/>
    <w:rsid w:val="00956895"/>
    <w:pPr>
      <w:suppressAutoHyphens/>
    </w:pPr>
    <w:rPr>
      <w:rFonts w:ascii="Courier New" w:eastAsia="Calibri" w:hAnsi="Courier New" w:cs="Courier New"/>
      <w:sz w:val="22"/>
      <w:szCs w:val="22"/>
      <w:lang w:eastAsia="zh-CN"/>
    </w:rPr>
  </w:style>
  <w:style w:type="paragraph" w:customStyle="1" w:styleId="Tekstblokowy1">
    <w:name w:val="Tekst blokowy1"/>
    <w:basedOn w:val="Normalny"/>
    <w:rsid w:val="00956895"/>
    <w:pPr>
      <w:suppressAutoHyphens/>
      <w:ind w:left="214" w:right="214"/>
      <w:jc w:val="both"/>
    </w:pPr>
    <w:rPr>
      <w:rFonts w:ascii="Arial" w:hAnsi="Arial" w:cs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7490-AE04-4541-9832-2BC1310A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2023-01-10T10:52:00Z</dcterms:created>
  <dcterms:modified xsi:type="dcterms:W3CDTF">2023-01-23T14:07:00Z</dcterms:modified>
</cp:coreProperties>
</file>