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76BCD" w14:textId="77777777" w:rsidR="001A0997" w:rsidRPr="00AF70F2" w:rsidRDefault="001A0997" w:rsidP="001A099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4276301"/>
      <w:bookmarkStart w:id="2" w:name="_Hlk110865645"/>
      <w:r w:rsidRPr="00AF70F2">
        <w:rPr>
          <w:rFonts w:asciiTheme="minorHAnsi" w:hAnsiTheme="minorHAnsi" w:cstheme="minorHAnsi"/>
          <w:b/>
          <w:bCs/>
          <w:sz w:val="22"/>
          <w:szCs w:val="22"/>
        </w:rPr>
        <w:t>Dostawa 33 szt. laptopów w ramach projektu grantowego pn.:  „Wsparcie dzieci i wnuków byłych pracowników PGR w rozwoju cyfrowym – Granty PPGR”</w:t>
      </w:r>
    </w:p>
    <w:p w14:paraId="3CCF60C1" w14:textId="77777777" w:rsidR="001A0997" w:rsidRPr="00AF70F2" w:rsidRDefault="001A0997" w:rsidP="001A099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BF9850" w14:textId="7A7BE0E7" w:rsidR="001A0997" w:rsidRPr="00AF70F2" w:rsidRDefault="001A0997" w:rsidP="001A099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F70F2">
        <w:rPr>
          <w:rFonts w:asciiTheme="minorHAnsi" w:hAnsiTheme="minorHAnsi" w:cstheme="minorHAnsi"/>
          <w:b/>
          <w:bCs/>
        </w:rPr>
        <w:t>Znak sprawy: R</w:t>
      </w:r>
      <w:r w:rsidR="00AF70F2" w:rsidRPr="00AF70F2">
        <w:rPr>
          <w:rFonts w:asciiTheme="minorHAnsi" w:hAnsiTheme="minorHAnsi" w:cstheme="minorHAnsi"/>
          <w:b/>
          <w:bCs/>
        </w:rPr>
        <w:t>O</w:t>
      </w:r>
      <w:r w:rsidRPr="00AF70F2">
        <w:rPr>
          <w:rFonts w:asciiTheme="minorHAnsi" w:hAnsiTheme="minorHAnsi" w:cstheme="minorHAnsi"/>
          <w:b/>
          <w:bCs/>
        </w:rPr>
        <w:t>.ZP.271.12.202</w:t>
      </w:r>
      <w:bookmarkEnd w:id="1"/>
      <w:r w:rsidRPr="00AF70F2">
        <w:rPr>
          <w:rFonts w:asciiTheme="minorHAnsi" w:hAnsiTheme="minorHAnsi" w:cstheme="minorHAnsi"/>
          <w:b/>
          <w:bCs/>
        </w:rPr>
        <w:t>2</w:t>
      </w:r>
    </w:p>
    <w:bookmarkEnd w:id="2"/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05B6D88A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</w:t>
      </w:r>
      <w:r w:rsidR="001A099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(cena za 33 szt. laptopów)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672AEA1E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tym cena za 1 szt.: …………………………………… zł brutto</w:t>
      </w:r>
    </w:p>
    <w:p w14:paraId="29360068" w14:textId="77777777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3DC89348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</w:p>
    <w:p w14:paraId="727DCF8F" w14:textId="48213F97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 w:rsidR="001A0997">
        <w:rPr>
          <w:rFonts w:ascii="Calibri" w:hAnsi="Calibri" w:cs="Calibri"/>
          <w:bCs/>
          <w:sz w:val="22"/>
          <w:szCs w:val="22"/>
        </w:rPr>
        <w:t>max 21 dni)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7DBD90E1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173A303" w14:textId="77A3F4A5" w:rsidR="000D451B" w:rsidRPr="00292D43" w:rsidRDefault="001A0997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1A0997">
        <w:rPr>
          <w:rFonts w:asciiTheme="minorHAnsi" w:eastAsia="Lucida Sans Unicode" w:hAnsiTheme="minorHAnsi" w:cstheme="minorHAnsi"/>
          <w:sz w:val="18"/>
          <w:szCs w:val="18"/>
        </w:rPr>
        <w:t>21 dni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6E9963AA" w:rsidR="00292D43" w:rsidRDefault="001A0997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14 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>dni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6E7A171C" w:rsidR="000D451B" w:rsidRPr="00292D43" w:rsidRDefault="001A0997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7 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>dni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01AF63A4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08E397C" w14:textId="77777777" w:rsidR="001A0997" w:rsidRPr="003B7D91" w:rsidRDefault="001A0997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54FE778A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1A0997">
        <w:rPr>
          <w:rFonts w:asciiTheme="minorHAnsi" w:hAnsiTheme="minorHAnsi" w:cstheme="minorHAnsi"/>
          <w:sz w:val="22"/>
          <w:szCs w:val="22"/>
        </w:rPr>
        <w:t>8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F165" w14:textId="77777777" w:rsidR="001A0997" w:rsidRPr="001A118D" w:rsidRDefault="001A0997" w:rsidP="001A0997">
    <w:pPr>
      <w:pStyle w:val="Stopka"/>
      <w:jc w:val="center"/>
      <w:rPr>
        <w:rFonts w:asciiTheme="minorHAnsi" w:hAnsiTheme="minorHAnsi" w:cstheme="minorHAnsi"/>
        <w:sz w:val="16"/>
        <w:szCs w:val="16"/>
      </w:rPr>
    </w:pPr>
    <w:bookmarkStart w:id="3" w:name="_Hlk110865568"/>
    <w:bookmarkStart w:id="4" w:name="_Hlk110865569"/>
    <w:bookmarkStart w:id="5" w:name="_Hlk110865597"/>
    <w:bookmarkStart w:id="6" w:name="_Hlk110865598"/>
    <w:bookmarkStart w:id="7" w:name="_Hlk110865655"/>
    <w:bookmarkStart w:id="8" w:name="_Hlk110865656"/>
    <w:bookmarkStart w:id="9" w:name="_Hlk110865681"/>
    <w:bookmarkStart w:id="10" w:name="_Hlk110865682"/>
    <w:r w:rsidRPr="001A118D">
      <w:rPr>
        <w:rFonts w:asciiTheme="minorHAnsi" w:hAnsiTheme="minorHAnsi" w:cstheme="minorHAnsi"/>
        <w:sz w:val="16"/>
        <w:szCs w:val="16"/>
      </w:rPr>
      <w:t>Umowa o powierzenie grantu nr 2039/2022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A118D">
      <w:rPr>
        <w:rFonts w:asciiTheme="minorHAnsi" w:hAnsiTheme="minorHAnsi" w:cstheme="minorHAnsi"/>
        <w:sz w:val="16"/>
        <w:szCs w:val="16"/>
      </w:rPr>
      <w:t>w ramach Programu Operacyjnego Polska Cyfrowa na lata 2014-2020Osi Priorytetowej V Rozwój cyfrowy JST oraz wzmocnienie cyfrowej odporności na zagrożenia REACT-EU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A118D">
      <w:rPr>
        <w:rFonts w:asciiTheme="minorHAnsi" w:hAnsiTheme="minorHAnsi" w:cstheme="minorHAnsi"/>
        <w:sz w:val="16"/>
        <w:szCs w:val="16"/>
      </w:rPr>
      <w:t>działania 5.1 Rozwój cyfrowy JST oraz wzmocnienie cyfrowej odporności na zagrożenia dotycząca realizacji projektu grantowego</w:t>
    </w:r>
    <w:r>
      <w:rPr>
        <w:rFonts w:asciiTheme="minorHAnsi" w:hAnsiTheme="minorHAnsi" w:cstheme="minorHAnsi"/>
        <w:sz w:val="16"/>
        <w:szCs w:val="16"/>
      </w:rPr>
      <w:br/>
    </w:r>
    <w:r w:rsidRPr="001A118D">
      <w:rPr>
        <w:rFonts w:asciiTheme="minorHAnsi" w:hAnsiTheme="minorHAnsi" w:cstheme="minorHAnsi"/>
        <w:sz w:val="16"/>
        <w:szCs w:val="16"/>
      </w:rPr>
      <w:t xml:space="preserve"> „Wsparcie dzieci z rodzin pegeerowskich w rozwoju cyfrowym – Granty PPGR”.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3D716A18" w14:textId="4D97C427" w:rsidR="0062154F" w:rsidRPr="001A0997" w:rsidRDefault="0062154F" w:rsidP="001A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48EBF999" w:rsidR="000D451B" w:rsidRDefault="001A0997" w:rsidP="000D451B">
    <w:pPr>
      <w:pStyle w:val="Nagwek"/>
    </w:pPr>
    <w:r>
      <w:rPr>
        <w:noProof/>
      </w:rPr>
      <w:drawing>
        <wp:inline distT="0" distB="0" distL="0" distR="0" wp14:anchorId="2B67A1CB" wp14:editId="2B99DE25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31</cp:revision>
  <cp:lastPrinted>2021-10-12T09:27:00Z</cp:lastPrinted>
  <dcterms:created xsi:type="dcterms:W3CDTF">2021-02-15T09:09:00Z</dcterms:created>
  <dcterms:modified xsi:type="dcterms:W3CDTF">2022-08-09T06:04:00Z</dcterms:modified>
</cp:coreProperties>
</file>