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A11F" w14:textId="3B070B12" w:rsidR="00A33289" w:rsidRPr="008065F3" w:rsidRDefault="00A33289" w:rsidP="000327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C7DA6" w14:textId="77777777" w:rsidR="00A923F5" w:rsidRPr="008065F3" w:rsidRDefault="00DA14D8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3144591" w14:textId="77777777" w:rsidR="00DC267D" w:rsidRPr="008065F3" w:rsidRDefault="00DC267D" w:rsidP="00CD209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410DBB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39C082FF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Załącznik nr </w:t>
      </w:r>
      <w:r w:rsidR="00CD209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30DCDC23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209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1CF05DF4" w14:textId="55E39EE3" w:rsidR="00473B87" w:rsidRPr="008065F3" w:rsidRDefault="00185E3A" w:rsidP="00BD39A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60CF6C72" w:rsidR="00473B87" w:rsidRPr="00CD2096" w:rsidRDefault="00CD2096" w:rsidP="00A33289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096">
        <w:rPr>
          <w:rFonts w:asciiTheme="minorHAnsi" w:hAnsiTheme="minorHAnsi" w:cstheme="minorHAnsi"/>
          <w:b/>
          <w:sz w:val="22"/>
          <w:szCs w:val="22"/>
        </w:rPr>
        <w:t>Część nr 1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5F8CB" w14:textId="77777777" w:rsidR="00185E3A" w:rsidRDefault="000230BB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CD2096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płytek Si </w:t>
            </w:r>
          </w:p>
          <w:p w14:paraId="2E565891" w14:textId="77777777" w:rsidR="00CD2096" w:rsidRDefault="00CD2096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0C393A10" w14:textId="02B0F7A7" w:rsidR="00CD2096" w:rsidRPr="00CD2096" w:rsidRDefault="00CD2096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2096">
              <w:rPr>
                <w:rFonts w:ascii="Calibri" w:hAnsi="Calibri" w:cs="Calibri"/>
                <w:bCs/>
                <w:sz w:val="22"/>
                <w:szCs w:val="22"/>
              </w:rPr>
              <w:t>Dostawa  płytek Si, typu N, o średnicy 100 mm, orientacji 1-0-0, grubość 500 um, DSP, 3-5 kohmem, czas życia&gt;1m2</w:t>
            </w:r>
            <w:r w:rsidRPr="00CD20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- ilość 225 sztuk.</w:t>
            </w:r>
          </w:p>
          <w:p w14:paraId="6C19A102" w14:textId="0B5273A1" w:rsidR="00CD2096" w:rsidRPr="008065F3" w:rsidRDefault="00CD2096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2096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D7EE5D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4C77521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1EBD972C" w:rsidR="00185E3A" w:rsidRPr="000071AC" w:rsidRDefault="003F1E1D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CD20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="00185E3A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3012A228" w:rsidR="00185E3A" w:rsidRPr="008065F3" w:rsidRDefault="00BD39A2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185E3A"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50A930E4" w:rsidR="00185E3A" w:rsidRPr="008065F3" w:rsidRDefault="00BD39A2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185E3A"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04026B52" w:rsidR="00185E3A" w:rsidRPr="008065F3" w:rsidRDefault="00BD39A2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185E3A"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6E447B5D" w:rsidR="00185E3A" w:rsidRPr="008065F3" w:rsidRDefault="00BD39A2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185E3A"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566E96AE" w:rsidR="00185E3A" w:rsidRPr="008065F3" w:rsidRDefault="00185E3A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2C2BF54D" w:rsidR="00185E3A" w:rsidRPr="008065F3" w:rsidRDefault="00185E3A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AFC80D3" w:rsidR="00185E3A" w:rsidRPr="008065F3" w:rsidRDefault="00185E3A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BFF0C9" w14:textId="77777777" w:rsidR="00CD2096" w:rsidRDefault="00CD2096" w:rsidP="00BD39A2">
      <w:pPr>
        <w:keepNext/>
        <w:tabs>
          <w:tab w:val="num" w:pos="0"/>
        </w:tabs>
        <w:suppressAutoHyphens/>
        <w:spacing w:after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0BF7ED" w14:textId="77777777" w:rsidR="00BD39A2" w:rsidRDefault="00BD39A2" w:rsidP="00CD2096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E0D200A" w14:textId="02FCA1EE" w:rsidR="00CD2096" w:rsidRPr="00CD2096" w:rsidRDefault="00CD2096" w:rsidP="00CD2096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CD2096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2096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1893077C" w14:textId="77777777" w:rsidR="00CD2096" w:rsidRPr="00CD2096" w:rsidRDefault="00CD2096" w:rsidP="00CD2096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2F1F1B6F" w14:textId="1CD19498" w:rsidR="00CD2096" w:rsidRPr="00CD2096" w:rsidRDefault="00CD2096" w:rsidP="00BD39A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209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76C38E1" w14:textId="77777777" w:rsidR="00CD2096" w:rsidRPr="00CD2096" w:rsidRDefault="00CD2096" w:rsidP="00CD2096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2096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6DCEFB7C" w14:textId="16937A1D" w:rsidR="00CD2096" w:rsidRPr="00CD2096" w:rsidRDefault="00CD2096" w:rsidP="00CD2096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096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Pr="006F63A0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CD2096" w:rsidRPr="00CD2096" w14:paraId="2AF12BD3" w14:textId="77777777" w:rsidTr="001628AC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588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7512" w14:textId="77777777" w:rsidR="00CD2096" w:rsidRDefault="00CD2096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CD2096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Pr="00CD2096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płytek Si </w:t>
            </w:r>
          </w:p>
          <w:p w14:paraId="578F5660" w14:textId="31483D95" w:rsidR="00CD2096" w:rsidRPr="00CD2096" w:rsidRDefault="00CD2096" w:rsidP="00CD209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CD2096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ab/>
            </w:r>
          </w:p>
          <w:p w14:paraId="207F5781" w14:textId="77777777" w:rsidR="00CD2096" w:rsidRDefault="00CD2096" w:rsidP="00CD2096">
            <w:pPr>
              <w:tabs>
                <w:tab w:val="left" w:pos="4536"/>
                <w:tab w:val="left" w:leader="dot" w:pos="9072"/>
              </w:tabs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CD2096"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>Dostawa  płytek Si, typu N, o średnicy 100 mm, orientacji 1-0-0, grubość 300 um, DSP, 3-5 kohmem, czas życia&gt;1m2</w:t>
            </w:r>
            <w:r w:rsidRPr="00CD2096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 -  ilość 275 sztuk.</w:t>
            </w:r>
          </w:p>
          <w:p w14:paraId="6CE51205" w14:textId="046E8F62" w:rsidR="00CD2096" w:rsidRPr="00CD2096" w:rsidRDefault="00CD2096" w:rsidP="00CD2096">
            <w:pPr>
              <w:tabs>
                <w:tab w:val="left" w:pos="4536"/>
                <w:tab w:val="left" w:leader="dot" w:pos="9072"/>
              </w:tabs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D2096" w:rsidRPr="00CD2096" w14:paraId="7A9A224E" w14:textId="77777777" w:rsidTr="001628AC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79C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FA9DC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3FC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C1B1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604A" w14:textId="77777777" w:rsidR="00CD2096" w:rsidRPr="00CD2096" w:rsidRDefault="00CD2096" w:rsidP="00CD2096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D17F18A" w14:textId="77777777" w:rsidR="00CD2096" w:rsidRPr="00CD2096" w:rsidRDefault="00CD2096" w:rsidP="00CD2096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CD2096" w:rsidRPr="00CD2096" w14:paraId="6CCCD508" w14:textId="77777777" w:rsidTr="001628AC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F1D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9EB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5BDCF08E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46055CAA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CD2096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0C0DF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BB4000E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0372F926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CD2096" w:rsidRPr="00CD2096" w14:paraId="5CEA4E77" w14:textId="77777777" w:rsidTr="001628AC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6E2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31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632FD0D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A97A6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60489E35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CD2096" w:rsidRPr="00CD2096" w14:paraId="09502F4B" w14:textId="77777777" w:rsidTr="001628AC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4B2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5DC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40BDC08E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0D3F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311F7B8D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D39024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124D663C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57C544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4837A7C1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B8017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Pr="00CD209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1DDB831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01EFEE5F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C985952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A7A271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CD2096">
              <w:rPr>
                <w:color w:val="000000" w:themeColor="text1"/>
              </w:rPr>
              <w:t xml:space="preserve"> 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0F990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6D6792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CD2096">
              <w:rPr>
                <w:color w:val="000000" w:themeColor="text1"/>
              </w:rPr>
              <w:t xml:space="preserve"> </w:t>
            </w:r>
            <w:r w:rsidRPr="00CD209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6E2B2C52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CD2096" w:rsidRPr="00CD2096" w14:paraId="4FAE1880" w14:textId="77777777" w:rsidTr="001628AC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A21" w14:textId="77777777" w:rsidR="00CD2096" w:rsidRPr="00CD2096" w:rsidRDefault="00CD2096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7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6C741C1F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do </w:t>
            </w:r>
            <w:r w:rsidRPr="00CD20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10 tygodni 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BC43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CD209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(w tygodniach)</w:t>
            </w:r>
          </w:p>
        </w:tc>
      </w:tr>
      <w:tr w:rsidR="00CD2096" w:rsidRPr="00CD2096" w14:paraId="5127D356" w14:textId="77777777" w:rsidTr="001628AC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128" w14:textId="11D4691F" w:rsidR="00CD2096" w:rsidRPr="00CD2096" w:rsidRDefault="00BD39A2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CD2096"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BEE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EEAFA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CD20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4449755A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CD20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CD20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CD2096" w:rsidRPr="00CD2096" w14:paraId="029C24CE" w14:textId="77777777" w:rsidTr="001628AC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BAE" w14:textId="24B3988C" w:rsidR="00CD2096" w:rsidRPr="00CD2096" w:rsidRDefault="00BD39A2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CD2096"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29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EDFE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40727C2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14:paraId="218CE1F8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34C5AC2E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E6B2652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0FA9E7D1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042EF01B" w14:textId="77777777" w:rsidR="00CD2096" w:rsidRPr="00CD2096" w:rsidRDefault="00CD2096" w:rsidP="00CD2096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CD20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17BDF19C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6CEAB12E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CD2096" w:rsidRPr="00CD2096" w14:paraId="37AD7376" w14:textId="77777777" w:rsidTr="001628AC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650" w14:textId="48D126FB" w:rsidR="00CD2096" w:rsidRPr="00CD2096" w:rsidRDefault="00BD39A2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CD2096"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CBD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48B0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CD20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CD2096" w:rsidRPr="00CD2096" w14:paraId="52B76921" w14:textId="77777777" w:rsidTr="001628AC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272" w14:textId="68159713" w:rsidR="00CD2096" w:rsidRPr="00CD2096" w:rsidRDefault="00BD39A2" w:rsidP="00CD2096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CD2096"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B52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8C57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DEBE3F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77354C27" w14:textId="77777777" w:rsidR="00CD2096" w:rsidRPr="00CD2096" w:rsidRDefault="00CD2096" w:rsidP="00CD2096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D2096" w:rsidRPr="00CD2096" w14:paraId="3C5AA81C" w14:textId="77777777" w:rsidTr="001628AC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5A8" w14:textId="1B57CE6A" w:rsidR="00CD2096" w:rsidRPr="00CD2096" w:rsidRDefault="00CD2096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2BC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24EF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CD2096" w:rsidRPr="00CD2096" w14:paraId="02B2A58E" w14:textId="77777777" w:rsidTr="001628AC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85A" w14:textId="33EC83DA" w:rsidR="00CD2096" w:rsidRPr="00CD2096" w:rsidRDefault="00CD2096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143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77E4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843236C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CD2096" w:rsidRPr="00CD2096" w14:paraId="22D83226" w14:textId="77777777" w:rsidTr="001628AC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85C" w14:textId="59AB635B" w:rsidR="00CD2096" w:rsidRPr="00CD2096" w:rsidRDefault="00CD2096" w:rsidP="00BD39A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D39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580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C0332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C736AE1" w14:textId="77777777" w:rsidR="00CD2096" w:rsidRPr="00CD2096" w:rsidRDefault="00CD2096" w:rsidP="00CD2096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2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5B08B1BF" w14:textId="77777777" w:rsidR="00CD2096" w:rsidRPr="00CD2096" w:rsidRDefault="00CD2096" w:rsidP="00CD209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CD2096">
        <w:rPr>
          <w:rFonts w:asciiTheme="minorHAnsi" w:hAnsiTheme="minorHAnsi" w:cstheme="minorHAnsi"/>
          <w:sz w:val="22"/>
          <w:szCs w:val="22"/>
        </w:rPr>
        <w:t>*</w:t>
      </w:r>
      <w:r w:rsidRPr="00CD2096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8A6B650" w14:textId="77777777" w:rsidR="00CD2096" w:rsidRDefault="00CD2096" w:rsidP="00CD2096">
      <w:pPr>
        <w:keepNext/>
        <w:tabs>
          <w:tab w:val="num" w:pos="0"/>
        </w:tabs>
        <w:suppressAutoHyphens/>
        <w:spacing w:after="120" w:line="276" w:lineRule="auto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495DBB3" w14:textId="77777777" w:rsidR="00CD2096" w:rsidRDefault="00CD2096" w:rsidP="00BD39A2">
      <w:pPr>
        <w:keepNext/>
        <w:tabs>
          <w:tab w:val="num" w:pos="0"/>
        </w:tabs>
        <w:suppressAutoHyphens/>
        <w:spacing w:after="120" w:line="276" w:lineRule="auto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BC7A1B7" w14:textId="7E025B46" w:rsidR="0017412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B748FDB" w14:textId="56DFFA75" w:rsidR="007A2C5A" w:rsidRDefault="007A2C5A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998499F" w14:textId="77777777" w:rsidR="007A2C5A" w:rsidRPr="008065F3" w:rsidRDefault="007A2C5A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56792588" w14:textId="77777777" w:rsidR="002655B2" w:rsidRPr="008065F3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50D655F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DC641D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art. 108 ust. 1  ustawy Pzp</w:t>
      </w: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61B8" w14:textId="77777777" w:rsidR="00410DBB" w:rsidRDefault="00410DBB">
      <w:r>
        <w:separator/>
      </w:r>
    </w:p>
  </w:endnote>
  <w:endnote w:type="continuationSeparator" w:id="0">
    <w:p w14:paraId="1E8A1451" w14:textId="77777777" w:rsidR="00410DBB" w:rsidRDefault="0041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659B" w14:textId="136B252A" w:rsidR="00BD39A2" w:rsidRDefault="00BD39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C5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69CC824" w14:textId="3CFE93E9" w:rsidR="00BD39A2" w:rsidRPr="00C04091" w:rsidRDefault="00BD39A2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F2/30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F17C" w14:textId="647B8DF8" w:rsidR="00BD39A2" w:rsidRPr="009A52DD" w:rsidRDefault="00BD39A2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BD39A2" w:rsidRDefault="00BD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6EAB" w14:textId="77777777" w:rsidR="00410DBB" w:rsidRDefault="00410DBB">
      <w:r>
        <w:separator/>
      </w:r>
    </w:p>
  </w:footnote>
  <w:footnote w:type="continuationSeparator" w:id="0">
    <w:p w14:paraId="70AB9B92" w14:textId="77777777" w:rsidR="00410DBB" w:rsidRDefault="0041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8B3EB7"/>
    <w:multiLevelType w:val="hybridMultilevel"/>
    <w:tmpl w:val="745A3D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 w15:restartNumberingAfterBreak="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1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 w15:restartNumberingAfterBreak="0">
    <w:nsid w:val="3FAD231E"/>
    <w:multiLevelType w:val="hybridMultilevel"/>
    <w:tmpl w:val="E51CE30E"/>
    <w:lvl w:ilvl="0" w:tplc="21DA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 w15:restartNumberingAfterBreak="0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5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7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8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 w15:restartNumberingAfterBreak="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0625506"/>
    <w:multiLevelType w:val="hybridMultilevel"/>
    <w:tmpl w:val="E89412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7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8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3B23DBC"/>
    <w:multiLevelType w:val="hybridMultilevel"/>
    <w:tmpl w:val="4502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</w:num>
  <w:num w:numId="2">
    <w:abstractNumId w:val="55"/>
    <w:lvlOverride w:ilvl="0">
      <w:startOverride w:val="1"/>
    </w:lvlOverride>
  </w:num>
  <w:num w:numId="3">
    <w:abstractNumId w:val="40"/>
  </w:num>
  <w:num w:numId="4">
    <w:abstractNumId w:val="27"/>
  </w:num>
  <w:num w:numId="5">
    <w:abstractNumId w:val="43"/>
  </w:num>
  <w:num w:numId="6">
    <w:abstractNumId w:val="39"/>
  </w:num>
  <w:num w:numId="7">
    <w:abstractNumId w:val="24"/>
  </w:num>
  <w:num w:numId="8">
    <w:abstractNumId w:val="34"/>
  </w:num>
  <w:num w:numId="9">
    <w:abstractNumId w:val="91"/>
  </w:num>
  <w:num w:numId="10">
    <w:abstractNumId w:val="26"/>
  </w:num>
  <w:num w:numId="11">
    <w:abstractNumId w:val="29"/>
  </w:num>
  <w:num w:numId="12">
    <w:abstractNumId w:val="44"/>
  </w:num>
  <w:num w:numId="13">
    <w:abstractNumId w:val="52"/>
  </w:num>
  <w:num w:numId="14">
    <w:abstractNumId w:val="76"/>
  </w:num>
  <w:num w:numId="15">
    <w:abstractNumId w:val="42"/>
  </w:num>
  <w:num w:numId="16">
    <w:abstractNumId w:val="86"/>
  </w:num>
  <w:num w:numId="17">
    <w:abstractNumId w:val="68"/>
  </w:num>
  <w:num w:numId="18">
    <w:abstractNumId w:val="93"/>
  </w:num>
  <w:num w:numId="19">
    <w:abstractNumId w:val="19"/>
  </w:num>
  <w:num w:numId="20">
    <w:abstractNumId w:val="18"/>
  </w:num>
  <w:num w:numId="21">
    <w:abstractNumId w:val="36"/>
  </w:num>
  <w:num w:numId="22">
    <w:abstractNumId w:val="20"/>
  </w:num>
  <w:num w:numId="23">
    <w:abstractNumId w:val="85"/>
  </w:num>
  <w:num w:numId="24">
    <w:abstractNumId w:val="16"/>
  </w:num>
  <w:num w:numId="25">
    <w:abstractNumId w:val="38"/>
  </w:num>
  <w:num w:numId="26">
    <w:abstractNumId w:val="46"/>
  </w:num>
  <w:num w:numId="27">
    <w:abstractNumId w:val="23"/>
  </w:num>
  <w:num w:numId="28">
    <w:abstractNumId w:val="80"/>
  </w:num>
  <w:num w:numId="29">
    <w:abstractNumId w:val="92"/>
  </w:num>
  <w:num w:numId="30">
    <w:abstractNumId w:val="88"/>
  </w:num>
  <w:num w:numId="31">
    <w:abstractNumId w:val="48"/>
  </w:num>
  <w:num w:numId="32">
    <w:abstractNumId w:val="37"/>
  </w:num>
  <w:num w:numId="33">
    <w:abstractNumId w:val="60"/>
  </w:num>
  <w:num w:numId="34">
    <w:abstractNumId w:val="17"/>
  </w:num>
  <w:num w:numId="35">
    <w:abstractNumId w:val="56"/>
  </w:num>
  <w:num w:numId="36">
    <w:abstractNumId w:val="77"/>
  </w:num>
  <w:num w:numId="37">
    <w:abstractNumId w:val="84"/>
  </w:num>
  <w:num w:numId="38">
    <w:abstractNumId w:val="22"/>
  </w:num>
  <w:num w:numId="39">
    <w:abstractNumId w:val="72"/>
  </w:num>
  <w:num w:numId="40">
    <w:abstractNumId w:val="54"/>
  </w:num>
  <w:num w:numId="41">
    <w:abstractNumId w:val="70"/>
  </w:num>
  <w:num w:numId="42">
    <w:abstractNumId w:val="83"/>
  </w:num>
  <w:num w:numId="43">
    <w:abstractNumId w:val="81"/>
  </w:num>
  <w:num w:numId="44">
    <w:abstractNumId w:val="74"/>
  </w:num>
  <w:num w:numId="45">
    <w:abstractNumId w:val="79"/>
  </w:num>
  <w:num w:numId="46">
    <w:abstractNumId w:val="94"/>
  </w:num>
  <w:num w:numId="47">
    <w:abstractNumId w:val="41"/>
  </w:num>
  <w:num w:numId="48">
    <w:abstractNumId w:val="59"/>
  </w:num>
  <w:num w:numId="49">
    <w:abstractNumId w:val="63"/>
  </w:num>
  <w:num w:numId="50">
    <w:abstractNumId w:val="51"/>
  </w:num>
  <w:num w:numId="51">
    <w:abstractNumId w:val="65"/>
  </w:num>
  <w:num w:numId="52">
    <w:abstractNumId w:val="28"/>
  </w:num>
  <w:num w:numId="53">
    <w:abstractNumId w:val="87"/>
  </w:num>
  <w:num w:numId="54">
    <w:abstractNumId w:val="21"/>
  </w:num>
  <w:num w:numId="55">
    <w:abstractNumId w:val="30"/>
  </w:num>
  <w:num w:numId="56">
    <w:abstractNumId w:val="95"/>
  </w:num>
  <w:num w:numId="57">
    <w:abstractNumId w:val="49"/>
  </w:num>
  <w:num w:numId="58">
    <w:abstractNumId w:val="57"/>
  </w:num>
  <w:num w:numId="59">
    <w:abstractNumId w:val="67"/>
  </w:num>
  <w:num w:numId="60">
    <w:abstractNumId w:val="47"/>
  </w:num>
  <w:num w:numId="61">
    <w:abstractNumId w:val="45"/>
  </w:num>
  <w:num w:numId="62">
    <w:abstractNumId w:val="31"/>
  </w:num>
  <w:num w:numId="63">
    <w:abstractNumId w:val="64"/>
  </w:num>
  <w:num w:numId="64">
    <w:abstractNumId w:val="78"/>
  </w:num>
  <w:num w:numId="65">
    <w:abstractNumId w:val="58"/>
  </w:num>
  <w:num w:numId="66">
    <w:abstractNumId w:val="90"/>
  </w:num>
  <w:num w:numId="67">
    <w:abstractNumId w:val="33"/>
  </w:num>
  <w:num w:numId="68">
    <w:abstractNumId w:val="73"/>
  </w:num>
  <w:num w:numId="69">
    <w:abstractNumId w:val="50"/>
  </w:num>
  <w:num w:numId="70">
    <w:abstractNumId w:val="25"/>
  </w:num>
  <w:num w:numId="71">
    <w:abstractNumId w:val="69"/>
  </w:num>
  <w:num w:numId="72">
    <w:abstractNumId w:val="32"/>
  </w:num>
  <w:num w:numId="73">
    <w:abstractNumId w:val="61"/>
  </w:num>
  <w:num w:numId="74">
    <w:abstractNumId w:val="82"/>
  </w:num>
  <w:num w:numId="75">
    <w:abstractNumId w:val="66"/>
  </w:num>
  <w:num w:numId="76">
    <w:abstractNumId w:val="62"/>
  </w:num>
  <w:num w:numId="77">
    <w:abstractNumId w:val="75"/>
  </w:num>
  <w:num w:numId="78">
    <w:abstractNumId w:val="35"/>
  </w:num>
  <w:num w:numId="79">
    <w:abstractNumId w:val="53"/>
  </w:num>
  <w:num w:numId="80">
    <w:abstractNumId w:val="8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qgUAhg7cYi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65E"/>
    <w:rsid w:val="000E4649"/>
    <w:rsid w:val="000E4CB7"/>
    <w:rsid w:val="000E6035"/>
    <w:rsid w:val="000E6C8A"/>
    <w:rsid w:val="000E77F1"/>
    <w:rsid w:val="000F3098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28AC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9E9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0DBB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23B4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32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43D5"/>
    <w:rsid w:val="006D4891"/>
    <w:rsid w:val="006D5B41"/>
    <w:rsid w:val="006D63D1"/>
    <w:rsid w:val="006E0532"/>
    <w:rsid w:val="006E37EB"/>
    <w:rsid w:val="006E68D3"/>
    <w:rsid w:val="006E6C2B"/>
    <w:rsid w:val="006F0AAA"/>
    <w:rsid w:val="006F0AEF"/>
    <w:rsid w:val="006F0D75"/>
    <w:rsid w:val="006F1898"/>
    <w:rsid w:val="006F2F4E"/>
    <w:rsid w:val="006F3262"/>
    <w:rsid w:val="006F405D"/>
    <w:rsid w:val="006F63A0"/>
    <w:rsid w:val="00700781"/>
    <w:rsid w:val="00703EE5"/>
    <w:rsid w:val="00703F3A"/>
    <w:rsid w:val="00704D17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2C5A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495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1BA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1B17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6D0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E2"/>
    <w:rsid w:val="00A7471F"/>
    <w:rsid w:val="00A80570"/>
    <w:rsid w:val="00A8094F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18FC"/>
    <w:rsid w:val="00B3249E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39A2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38D"/>
    <w:rsid w:val="00C31C92"/>
    <w:rsid w:val="00C32530"/>
    <w:rsid w:val="00C33817"/>
    <w:rsid w:val="00C351F1"/>
    <w:rsid w:val="00C3632F"/>
    <w:rsid w:val="00C425C0"/>
    <w:rsid w:val="00C4266A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096"/>
    <w:rsid w:val="00CD2CCD"/>
    <w:rsid w:val="00CD3106"/>
    <w:rsid w:val="00CD333D"/>
    <w:rsid w:val="00CD46CE"/>
    <w:rsid w:val="00CD5D2A"/>
    <w:rsid w:val="00CD6D40"/>
    <w:rsid w:val="00CE3618"/>
    <w:rsid w:val="00CE3AD7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36B97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C641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26B8F"/>
    <w:rsid w:val="00E32A36"/>
    <w:rsid w:val="00E3348D"/>
    <w:rsid w:val="00E33636"/>
    <w:rsid w:val="00E33934"/>
    <w:rsid w:val="00E3630D"/>
    <w:rsid w:val="00E37447"/>
    <w:rsid w:val="00E37BD9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2E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6609"/>
    <w:rsid w:val="00FA7D6F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911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  <w15:docId w15:val="{8998254E-37E5-49C1-BDDF-9ABDC56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09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55FF-14DC-44FB-A6EB-EA94846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2022-04-04T10:28:00Z</cp:lastPrinted>
  <dcterms:created xsi:type="dcterms:W3CDTF">2022-04-04T10:29:00Z</dcterms:created>
  <dcterms:modified xsi:type="dcterms:W3CDTF">2022-04-04T10:29:00Z</dcterms:modified>
</cp:coreProperties>
</file>