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505A121C" w14:textId="77777777" w:rsidTr="005E67B2">
        <w:tc>
          <w:tcPr>
            <w:tcW w:w="9281" w:type="dxa"/>
          </w:tcPr>
          <w:p w14:paraId="23495BF9" w14:textId="1728603B" w:rsidR="00D5666B" w:rsidRPr="00D5666B" w:rsidRDefault="0067456E" w:rsidP="00B83DA1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ZAŁĄCZNIK NR 1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7AD250BA" w14:textId="77777777" w:rsidTr="005E67B2">
        <w:trPr>
          <w:trHeight w:val="318"/>
        </w:trPr>
        <w:tc>
          <w:tcPr>
            <w:tcW w:w="9281" w:type="dxa"/>
          </w:tcPr>
          <w:p w14:paraId="2A758DEC" w14:textId="77777777" w:rsidR="00D5666B" w:rsidRPr="00D5666B" w:rsidRDefault="00D5666B" w:rsidP="00B83DA1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FORMULARZ  OFERTOWY</w:t>
            </w:r>
          </w:p>
        </w:tc>
      </w:tr>
    </w:tbl>
    <w:p w14:paraId="716FE009" w14:textId="77777777" w:rsidR="00D5666B" w:rsidRPr="00D5666B" w:rsidRDefault="00D5666B" w:rsidP="003E5E60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43C4D429" w14:textId="77777777" w:rsidR="003E5E60" w:rsidRDefault="005224DE" w:rsidP="00B00D84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bookmarkStart w:id="0" w:name="_Hlk57895758"/>
      <w:r w:rsidRPr="003712C6">
        <w:rPr>
          <w:rFonts w:ascii="Times New Roman" w:hAnsi="Times New Roman" w:cs="Times New Roman"/>
          <w:b/>
          <w:sz w:val="28"/>
          <w:szCs w:val="28"/>
          <w:lang w:eastAsia="pl-PL"/>
        </w:rPr>
        <w:t>Do</w:t>
      </w:r>
      <w:bookmarkStart w:id="1" w:name="_Hlk99349244"/>
      <w:bookmarkEnd w:id="0"/>
      <w:r w:rsidR="001F113C">
        <w:rPr>
          <w:rFonts w:ascii="Times New Roman" w:hAnsi="Times New Roman" w:cs="Times New Roman"/>
          <w:b/>
          <w:sz w:val="28"/>
          <w:szCs w:val="28"/>
          <w:lang w:eastAsia="pl-PL"/>
        </w:rPr>
        <w:t>stawy materiałów elektrycznych na potrzeby MEC Piła Sp. z o.o.,</w:t>
      </w:r>
    </w:p>
    <w:p w14:paraId="2136D917" w14:textId="0C01FFF3" w:rsidR="008A4CCA" w:rsidRPr="003712C6" w:rsidRDefault="001F113C" w:rsidP="00B00D84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w 2024 r</w:t>
      </w:r>
      <w:r w:rsidR="003E5E60">
        <w:rPr>
          <w:rFonts w:ascii="Times New Roman" w:hAnsi="Times New Roman" w:cs="Times New Roman"/>
          <w:b/>
          <w:sz w:val="28"/>
          <w:szCs w:val="28"/>
          <w:lang w:eastAsia="pl-PL"/>
        </w:rPr>
        <w:t>oku</w:t>
      </w:r>
    </w:p>
    <w:bookmarkEnd w:id="1"/>
    <w:p w14:paraId="083B6832" w14:textId="77777777" w:rsidR="00095064" w:rsidRPr="00BF1E5E" w:rsidRDefault="00095064" w:rsidP="003E5E60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32F04EF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0DDCEDD0" w14:textId="77777777" w:rsidR="00960A33" w:rsidRPr="006D781B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6F9C05BF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4F9571A3" w14:textId="77777777" w:rsidR="00960A33" w:rsidRPr="006D781B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35E284DF" w14:textId="77777777" w:rsidR="00417DD0" w:rsidRDefault="00417DD0" w:rsidP="00417DD0">
      <w:pPr>
        <w:spacing w:after="0" w:line="240" w:lineRule="auto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N</w:t>
      </w:r>
      <w:r w:rsidRPr="00960A33">
        <w:rPr>
          <w:rFonts w:ascii="Times New Roman CE" w:hAnsi="Times New Roman CE"/>
          <w:sz w:val="24"/>
          <w:szCs w:val="24"/>
        </w:rPr>
        <w:t>r telefonu: ................</w:t>
      </w:r>
      <w:r>
        <w:rPr>
          <w:rFonts w:ascii="Times New Roman CE" w:hAnsi="Times New Roman CE"/>
          <w:sz w:val="24"/>
          <w:szCs w:val="24"/>
        </w:rPr>
        <w:t xml:space="preserve">.........................; </w:t>
      </w:r>
      <w:r w:rsidRPr="00960A33">
        <w:rPr>
          <w:rFonts w:ascii="Times New Roman CE" w:hAnsi="Times New Roman CE"/>
          <w:sz w:val="24"/>
          <w:szCs w:val="24"/>
        </w:rPr>
        <w:t>adres e-mail: .......................</w:t>
      </w:r>
      <w:r>
        <w:rPr>
          <w:rFonts w:ascii="Times New Roman CE" w:hAnsi="Times New Roman CE"/>
          <w:sz w:val="24"/>
          <w:szCs w:val="24"/>
        </w:rPr>
        <w:t>...............................................</w:t>
      </w:r>
    </w:p>
    <w:p w14:paraId="4E102B23" w14:textId="77777777" w:rsidR="00417DD0" w:rsidRPr="006948BE" w:rsidRDefault="00417DD0" w:rsidP="00417DD0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5D53CC88" w14:textId="77777777" w:rsidR="00417DD0" w:rsidRPr="00960A33" w:rsidRDefault="00417DD0" w:rsidP="00417DD0">
      <w:pPr>
        <w:spacing w:after="0" w:line="240" w:lineRule="auto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NIP (lub REGON, lub KRS): </w:t>
      </w:r>
      <w:r w:rsidRPr="00960A33">
        <w:rPr>
          <w:rFonts w:ascii="Times New Roman CE" w:hAnsi="Times New Roman CE"/>
          <w:sz w:val="24"/>
          <w:szCs w:val="24"/>
        </w:rPr>
        <w:t>................</w:t>
      </w:r>
      <w:r>
        <w:rPr>
          <w:rFonts w:ascii="Times New Roman CE" w:hAnsi="Times New Roman CE"/>
          <w:sz w:val="24"/>
          <w:szCs w:val="24"/>
        </w:rPr>
        <w:t>..........................................</w:t>
      </w:r>
    </w:p>
    <w:p w14:paraId="1FEBCE64" w14:textId="77777777" w:rsidR="00D5666B" w:rsidRPr="00D5666B" w:rsidRDefault="00D5666B" w:rsidP="00BF1E5E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364EAB6" w14:textId="334A48B4" w:rsidR="00692263" w:rsidRPr="00CF6588" w:rsidRDefault="00676D57" w:rsidP="00CF6588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CF6588">
        <w:rPr>
          <w:rFonts w:ascii="Times New Roman CE" w:hAnsi="Times New Roman CE"/>
          <w:sz w:val="24"/>
          <w:szCs w:val="24"/>
        </w:rPr>
        <w:t>Wykonawca oferuje dostawy materiałów elektrycznych dla MEC Piła Sp.</w:t>
      </w:r>
      <w:r w:rsidR="00C72724" w:rsidRPr="00CF6588">
        <w:rPr>
          <w:rFonts w:ascii="Times New Roman CE" w:hAnsi="Times New Roman CE"/>
          <w:sz w:val="24"/>
          <w:szCs w:val="24"/>
        </w:rPr>
        <w:t> </w:t>
      </w:r>
      <w:r w:rsidRPr="00CF6588">
        <w:rPr>
          <w:rFonts w:ascii="Times New Roman CE" w:hAnsi="Times New Roman CE"/>
          <w:sz w:val="24"/>
          <w:szCs w:val="24"/>
        </w:rPr>
        <w:t>z</w:t>
      </w:r>
      <w:r w:rsidR="00C72724" w:rsidRPr="00CF6588">
        <w:rPr>
          <w:rFonts w:ascii="Times New Roman CE" w:hAnsi="Times New Roman CE"/>
          <w:sz w:val="24"/>
          <w:szCs w:val="24"/>
        </w:rPr>
        <w:t> </w:t>
      </w:r>
      <w:r w:rsidRPr="00CF6588">
        <w:rPr>
          <w:rFonts w:ascii="Times New Roman CE" w:hAnsi="Times New Roman CE"/>
          <w:sz w:val="24"/>
          <w:szCs w:val="24"/>
        </w:rPr>
        <w:t xml:space="preserve">o.o., </w:t>
      </w:r>
      <w:r w:rsidR="00C72724" w:rsidRPr="00CF6588">
        <w:rPr>
          <w:rFonts w:ascii="Times New Roman CE" w:hAnsi="Times New Roman CE"/>
          <w:sz w:val="24"/>
          <w:szCs w:val="24"/>
        </w:rPr>
        <w:t xml:space="preserve">w 2024 roku, </w:t>
      </w:r>
      <w:r w:rsidRPr="00CF6588">
        <w:rPr>
          <w:rFonts w:ascii="Times New Roman CE" w:hAnsi="Times New Roman CE"/>
          <w:sz w:val="24"/>
          <w:szCs w:val="24"/>
        </w:rPr>
        <w:t>zgodnie z opisem zawartym w rozdziale IV SWZ nr 47/2023 i złożoną ofertą</w:t>
      </w:r>
      <w:r w:rsidR="00692263" w:rsidRPr="00CF6588">
        <w:rPr>
          <w:rFonts w:ascii="Times New Roman CE" w:hAnsi="Times New Roman CE"/>
          <w:sz w:val="24"/>
          <w:szCs w:val="24"/>
        </w:rPr>
        <w:t>:</w:t>
      </w:r>
    </w:p>
    <w:p w14:paraId="11FC8A09" w14:textId="3C91D2D5" w:rsidR="00692263" w:rsidRDefault="00692263" w:rsidP="000B2672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708"/>
        <w:gridCol w:w="709"/>
        <w:gridCol w:w="1276"/>
        <w:gridCol w:w="1276"/>
      </w:tblGrid>
      <w:tr w:rsidR="00C72724" w:rsidRPr="0074101B" w14:paraId="5ACC17C2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28A63CF" w14:textId="77777777" w:rsidR="00C72724" w:rsidRPr="0074101B" w:rsidRDefault="00C72724" w:rsidP="00C72724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zh-CN"/>
              </w:rPr>
            </w:pPr>
            <w:r w:rsidRPr="0074101B">
              <w:rPr>
                <w:rFonts w:ascii="Arial Narrow" w:hAnsi="Arial Narrow"/>
                <w:b/>
                <w:lang w:eastAsia="zh-CN"/>
              </w:rPr>
              <w:t>Lp.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223F43B" w14:textId="7CE4F4DA" w:rsidR="00C72724" w:rsidRPr="0074101B" w:rsidRDefault="00C72724" w:rsidP="00C72724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zh-CN"/>
              </w:rPr>
            </w:pPr>
            <w:r w:rsidRPr="0074101B">
              <w:rPr>
                <w:rFonts w:ascii="Arial Narrow" w:hAnsi="Arial Narrow"/>
                <w:b/>
                <w:lang w:eastAsia="zh-CN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85D7B2F" w14:textId="77777777" w:rsidR="00C72724" w:rsidRPr="0074101B" w:rsidRDefault="00C72724" w:rsidP="00C72724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zh-CN"/>
              </w:rPr>
            </w:pPr>
            <w:r w:rsidRPr="0074101B">
              <w:rPr>
                <w:rFonts w:ascii="Arial Narrow" w:hAnsi="Arial Narrow"/>
                <w:b/>
                <w:lang w:eastAsia="zh-CN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4BAEBC" w14:textId="77777777" w:rsidR="00C72724" w:rsidRPr="0074101B" w:rsidRDefault="00C72724" w:rsidP="00C72724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zh-CN"/>
              </w:rPr>
            </w:pPr>
            <w:r w:rsidRPr="0074101B">
              <w:rPr>
                <w:rFonts w:ascii="Arial Narrow" w:hAnsi="Arial Narrow"/>
                <w:b/>
                <w:lang w:eastAsia="zh-CN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7B5B62" w14:textId="77777777" w:rsidR="00C72724" w:rsidRPr="0074101B" w:rsidRDefault="00C72724" w:rsidP="00C72724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zh-CN"/>
              </w:rPr>
            </w:pPr>
            <w:r w:rsidRPr="0074101B">
              <w:rPr>
                <w:rFonts w:ascii="Arial Narrow" w:hAnsi="Arial Narrow"/>
                <w:b/>
                <w:lang w:eastAsia="zh-CN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6D8675" w14:textId="77777777" w:rsidR="00C72724" w:rsidRPr="0074101B" w:rsidRDefault="00C72724" w:rsidP="00C72724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zh-CN"/>
              </w:rPr>
            </w:pPr>
            <w:r w:rsidRPr="0074101B">
              <w:rPr>
                <w:rFonts w:ascii="Arial Narrow" w:hAnsi="Arial Narrow"/>
                <w:b/>
                <w:lang w:eastAsia="zh-CN"/>
              </w:rPr>
              <w:t>Wartość netto</w:t>
            </w:r>
          </w:p>
        </w:tc>
      </w:tr>
      <w:tr w:rsidR="00C72724" w:rsidRPr="0074101B" w14:paraId="10C88C04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2B864D6" w14:textId="77777777" w:rsidR="00C72724" w:rsidRPr="00957245" w:rsidRDefault="00C72724" w:rsidP="00C7272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  <w:lang w:eastAsia="zh-CN"/>
              </w:rPr>
            </w:pPr>
            <w:r w:rsidRPr="00957245">
              <w:rPr>
                <w:rFonts w:ascii="Arial Narrow" w:hAnsi="Arial Narrow"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7014D24" w14:textId="77777777" w:rsidR="00C72724" w:rsidRPr="00957245" w:rsidRDefault="00C72724" w:rsidP="00C7272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  <w:lang w:eastAsia="zh-CN"/>
              </w:rPr>
            </w:pPr>
            <w:r w:rsidRPr="00957245">
              <w:rPr>
                <w:rFonts w:ascii="Arial Narrow" w:hAnsi="Arial Narrow"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7F95164" w14:textId="77777777" w:rsidR="00C72724" w:rsidRPr="00957245" w:rsidRDefault="00C72724" w:rsidP="00C7272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  <w:lang w:eastAsia="zh-CN"/>
              </w:rPr>
            </w:pPr>
            <w:r w:rsidRPr="00957245">
              <w:rPr>
                <w:rFonts w:ascii="Arial Narrow" w:hAnsi="Arial Narrow"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B45812" w14:textId="77777777" w:rsidR="00C72724" w:rsidRPr="00957245" w:rsidRDefault="00C72724" w:rsidP="00C7272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  <w:lang w:eastAsia="zh-CN"/>
              </w:rPr>
            </w:pPr>
            <w:r w:rsidRPr="00957245">
              <w:rPr>
                <w:rFonts w:ascii="Arial Narrow" w:hAnsi="Arial Narrow"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A39636" w14:textId="77777777" w:rsidR="00C72724" w:rsidRPr="00957245" w:rsidRDefault="00C72724" w:rsidP="00C7272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  <w:lang w:eastAsia="zh-CN"/>
              </w:rPr>
            </w:pPr>
            <w:r w:rsidRPr="00957245">
              <w:rPr>
                <w:rFonts w:ascii="Arial Narrow" w:hAnsi="Arial Narrow"/>
                <w:b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C67022" w14:textId="77777777" w:rsidR="00C72724" w:rsidRPr="00957245" w:rsidRDefault="00C72724" w:rsidP="00C7272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  <w:lang w:eastAsia="zh-CN"/>
              </w:rPr>
            </w:pPr>
            <w:r w:rsidRPr="00957245">
              <w:rPr>
                <w:rFonts w:ascii="Arial Narrow" w:hAnsi="Arial Narrow"/>
                <w:bCs/>
                <w:sz w:val="18"/>
                <w:szCs w:val="18"/>
                <w:lang w:eastAsia="zh-CN"/>
              </w:rPr>
              <w:t>6</w:t>
            </w:r>
          </w:p>
        </w:tc>
      </w:tr>
      <w:tr w:rsidR="001125DC" w:rsidRPr="0074101B" w14:paraId="5273808E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029C0" w14:textId="77777777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 w:rsidRPr="0074101B">
              <w:rPr>
                <w:rFonts w:ascii="Arial Narrow" w:hAnsi="Arial Narrow"/>
                <w:lang w:eastAsia="zh-C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EA2B7" w14:textId="77777777" w:rsidR="001125DC" w:rsidRPr="003C0209" w:rsidRDefault="001125DC" w:rsidP="001125DC">
            <w:pPr>
              <w:spacing w:after="0" w:line="240" w:lineRule="auto"/>
              <w:rPr>
                <w:bCs/>
              </w:rPr>
            </w:pPr>
            <w:r w:rsidRPr="003C0209">
              <w:rPr>
                <w:rFonts w:ascii="Arial Narrow" w:hAnsi="Arial Narrow" w:cs="Arial Narrow"/>
                <w:bCs/>
              </w:rPr>
              <w:t>Stycznik DILM 12-10-EA/230V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4F29E" w14:textId="77777777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C4A59" w14:textId="57E5247B" w:rsidR="001125DC" w:rsidRPr="0074101B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25F4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D183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74101B" w14:paraId="679F9B8F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7ABFE" w14:textId="77777777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 w:rsidRPr="0074101B">
              <w:rPr>
                <w:rFonts w:ascii="Arial Narrow" w:hAnsi="Arial Narrow"/>
                <w:lang w:eastAsia="zh-CN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DF20A" w14:textId="77777777" w:rsidR="001125DC" w:rsidRPr="003C0209" w:rsidRDefault="001125DC" w:rsidP="001125DC">
            <w:pPr>
              <w:spacing w:after="0" w:line="240" w:lineRule="auto"/>
              <w:rPr>
                <w:bCs/>
              </w:rPr>
            </w:pPr>
            <w:r w:rsidRPr="003C0209">
              <w:rPr>
                <w:rFonts w:ascii="Arial Narrow" w:hAnsi="Arial Narrow" w:cs="Arial Narrow"/>
                <w:bCs/>
              </w:rPr>
              <w:t>Stycznik DILM 25-10-EA/230V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B1709" w14:textId="77777777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B752" w14:textId="27E44D3D" w:rsidR="001125DC" w:rsidRPr="0074101B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892C9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2C98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74101B" w14:paraId="3369E56A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F9CB4" w14:textId="77777777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 w:rsidRPr="0074101B">
              <w:rPr>
                <w:rFonts w:ascii="Arial Narrow" w:hAnsi="Arial Narrow"/>
                <w:lang w:eastAsia="zh-CN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BAAD6" w14:textId="77777777" w:rsidR="001125DC" w:rsidRPr="003C0209" w:rsidRDefault="001125DC" w:rsidP="001125DC">
            <w:pPr>
              <w:spacing w:after="0" w:line="240" w:lineRule="auto"/>
              <w:rPr>
                <w:bCs/>
              </w:rPr>
            </w:pPr>
            <w:r w:rsidRPr="003C0209">
              <w:rPr>
                <w:rFonts w:ascii="Arial Narrow" w:hAnsi="Arial Narrow" w:cs="Arial Narrow"/>
                <w:bCs/>
              </w:rPr>
              <w:t>Stycznik DILK 12-11  230V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5C0E9" w14:textId="77777777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69D6E" w14:textId="0300A46A" w:rsidR="001125DC" w:rsidRPr="0074101B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28FA7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DBE6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74101B" w14:paraId="2A07CEEB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2EBDA" w14:textId="77777777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 w:rsidRPr="0074101B">
              <w:rPr>
                <w:rFonts w:ascii="Arial Narrow" w:hAnsi="Arial Narrow"/>
                <w:lang w:eastAsia="zh-C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EC398" w14:textId="77777777" w:rsidR="001125DC" w:rsidRPr="003C0209" w:rsidRDefault="001125DC" w:rsidP="001125DC">
            <w:pPr>
              <w:spacing w:after="0" w:line="240" w:lineRule="auto"/>
              <w:rPr>
                <w:bCs/>
              </w:rPr>
            </w:pPr>
            <w:r w:rsidRPr="003C0209">
              <w:rPr>
                <w:rFonts w:ascii="Arial Narrow" w:hAnsi="Arial Narrow" w:cs="Arial Narrow"/>
                <w:bCs/>
              </w:rPr>
              <w:t>Stycznik DILM 50  230VAC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256F0" w14:textId="77777777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E2DC9" w14:textId="64F0E714" w:rsidR="001125DC" w:rsidRPr="0074101B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4C2A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C06D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74101B" w14:paraId="26E738F8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9E57E" w14:textId="77777777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 w:rsidRPr="0074101B">
              <w:rPr>
                <w:rFonts w:ascii="Arial Narrow" w:hAnsi="Arial Narrow"/>
                <w:lang w:eastAsia="zh-CN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5B744" w14:textId="77777777" w:rsidR="001125DC" w:rsidRPr="003C0209" w:rsidRDefault="001125DC" w:rsidP="001125DC">
            <w:pPr>
              <w:spacing w:after="0" w:line="240" w:lineRule="auto"/>
              <w:rPr>
                <w:bCs/>
              </w:rPr>
            </w:pPr>
            <w:r w:rsidRPr="003C0209">
              <w:rPr>
                <w:rFonts w:ascii="Arial Narrow" w:hAnsi="Arial Narrow" w:cs="Arial Narrow"/>
                <w:bCs/>
              </w:rPr>
              <w:t>Stycznik DILM 12-10/24V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470C9" w14:textId="77777777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7BAFF" w14:textId="42AFC3D4" w:rsidR="001125DC" w:rsidRPr="0074101B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D724D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A726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74101B" w14:paraId="3E76D4D6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459C" w14:textId="77777777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 w:rsidRPr="0074101B">
              <w:rPr>
                <w:rFonts w:ascii="Arial Narrow" w:hAnsi="Arial Narrow"/>
                <w:lang w:eastAsia="zh-CN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81808" w14:textId="77777777" w:rsidR="001125DC" w:rsidRPr="003C0209" w:rsidRDefault="001125DC" w:rsidP="001125DC">
            <w:pPr>
              <w:spacing w:after="0" w:line="240" w:lineRule="auto"/>
              <w:rPr>
                <w:bCs/>
              </w:rPr>
            </w:pPr>
            <w:r w:rsidRPr="003C0209">
              <w:rPr>
                <w:rFonts w:ascii="Arial Narrow" w:hAnsi="Arial Narrow" w:cs="Arial Narrow"/>
                <w:bCs/>
              </w:rPr>
              <w:t>Przekaźnik Relpol R4-2014-23-1024  24V DC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EEB1B" w14:textId="77777777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E62EB" w14:textId="3632BFB4" w:rsidR="001125DC" w:rsidRPr="0074101B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B1BA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1D0B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74101B" w14:paraId="4D1CD37A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FE52A" w14:textId="77777777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 w:rsidRPr="0074101B">
              <w:rPr>
                <w:rFonts w:ascii="Arial Narrow" w:hAnsi="Arial Narrow"/>
                <w:lang w:eastAsia="zh-CN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76AC8" w14:textId="77777777" w:rsidR="001125DC" w:rsidRPr="003C0209" w:rsidRDefault="001125DC" w:rsidP="001125DC">
            <w:pPr>
              <w:spacing w:after="0" w:line="240" w:lineRule="auto"/>
              <w:rPr>
                <w:bCs/>
              </w:rPr>
            </w:pPr>
            <w:r w:rsidRPr="003C0209">
              <w:rPr>
                <w:rFonts w:ascii="Arial Narrow" w:hAnsi="Arial Narrow" w:cs="Arial Narrow"/>
                <w:bCs/>
              </w:rPr>
              <w:t>Przekaźnik Relpol R4-2014-23-5230  230V 50/60Hz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82B22" w14:textId="77777777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BA533" w14:textId="690D77D8" w:rsidR="001125DC" w:rsidRPr="0074101B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5418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E9E4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74101B" w14:paraId="556588AE" w14:textId="77777777" w:rsidTr="000F1A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9CEB4" w14:textId="77777777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 w:rsidRPr="0074101B">
              <w:rPr>
                <w:rFonts w:ascii="Arial Narrow" w:hAnsi="Arial Narrow"/>
                <w:lang w:eastAsia="zh-CN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BB1FF" w14:textId="27AEBCE7" w:rsidR="001125DC" w:rsidRPr="003C0209" w:rsidRDefault="001125DC" w:rsidP="001125DC">
            <w:pPr>
              <w:spacing w:after="0" w:line="240" w:lineRule="auto"/>
              <w:rPr>
                <w:rFonts w:ascii="Arial Narrow" w:hAnsi="Arial Narrow" w:cs="Arial Narrow"/>
                <w:bCs/>
              </w:rPr>
            </w:pPr>
            <w:r w:rsidRPr="003C0209">
              <w:rPr>
                <w:rFonts w:ascii="Arial Narrow" w:hAnsi="Arial Narrow" w:cs="Arial Narrow"/>
                <w:bCs/>
              </w:rPr>
              <w:t>Przekaźnik przeciążeniowy ZB65-50-65 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85EFA" w14:textId="7591B1C5" w:rsidR="001125DC" w:rsidRDefault="001125DC" w:rsidP="001125D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06068" w14:textId="680F5AAD" w:rsidR="001125DC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F4979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A309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74101B" w14:paraId="4D10DE7C" w14:textId="77777777" w:rsidTr="000F1A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95128" w14:textId="77777777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 w:rsidRPr="0074101B">
              <w:rPr>
                <w:rFonts w:ascii="Arial Narrow" w:hAnsi="Arial Narrow"/>
                <w:lang w:eastAsia="zh-CN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B2C1F" w14:textId="24B3F818" w:rsidR="001125DC" w:rsidRPr="003C0209" w:rsidRDefault="001125DC" w:rsidP="001125DC">
            <w:pPr>
              <w:spacing w:after="0" w:line="240" w:lineRule="auto"/>
              <w:rPr>
                <w:rFonts w:ascii="Arial Narrow" w:hAnsi="Arial Narrow" w:cs="Arial Narrow"/>
                <w:bCs/>
              </w:rPr>
            </w:pPr>
            <w:proofErr w:type="spellStart"/>
            <w:r w:rsidRPr="003C0209">
              <w:rPr>
                <w:rFonts w:ascii="Arial Narrow" w:hAnsi="Arial Narrow" w:cs="Arial Narrow"/>
                <w:bCs/>
              </w:rPr>
              <w:t>Moller</w:t>
            </w:r>
            <w:proofErr w:type="spellEnd"/>
            <w:r w:rsidRPr="003C0209">
              <w:rPr>
                <w:rFonts w:ascii="Arial Narrow" w:hAnsi="Arial Narrow" w:cs="Arial Narrow"/>
                <w:bCs/>
              </w:rPr>
              <w:t xml:space="preserve"> przekaźnik typu ZE-1-1</w:t>
            </w:r>
            <w:r w:rsidR="0099535A">
              <w:rPr>
                <w:rFonts w:ascii="Arial Narrow" w:hAnsi="Arial Narrow" w:cs="Arial Narrow"/>
                <w:bCs/>
              </w:rPr>
              <w:t>,</w:t>
            </w:r>
            <w:r w:rsidRPr="003C0209">
              <w:rPr>
                <w:rFonts w:ascii="Arial Narrow" w:hAnsi="Arial Narrow" w:cs="Arial Narrow"/>
                <w:bCs/>
              </w:rPr>
              <w:t>6A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86AC5" w14:textId="5C562D8A" w:rsidR="001125DC" w:rsidRDefault="001125DC" w:rsidP="001125D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4C250" w14:textId="6DBB5495" w:rsidR="001125DC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3A20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A6E8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74101B" w14:paraId="0E8C2CF3" w14:textId="77777777" w:rsidTr="000F1A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40A79" w14:textId="77777777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 w:rsidRPr="0074101B">
              <w:rPr>
                <w:rFonts w:ascii="Arial Narrow" w:hAnsi="Arial Narrow"/>
                <w:lang w:eastAsia="zh-CN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28C1D" w14:textId="25ECF85C" w:rsidR="001125DC" w:rsidRPr="003C0209" w:rsidRDefault="001125DC" w:rsidP="001125DC">
            <w:pPr>
              <w:spacing w:after="0" w:line="240" w:lineRule="auto"/>
              <w:rPr>
                <w:rFonts w:ascii="Arial Narrow" w:hAnsi="Arial Narrow" w:cs="Arial Narrow"/>
                <w:bCs/>
              </w:rPr>
            </w:pPr>
            <w:r w:rsidRPr="003C0209">
              <w:rPr>
                <w:rFonts w:ascii="Arial Narrow" w:hAnsi="Arial Narrow" w:cs="Arial Narrow"/>
                <w:bCs/>
              </w:rPr>
              <w:t>Przekaźnik czasowy PCU 520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0B4D" w14:textId="0F00A024" w:rsidR="001125DC" w:rsidRDefault="001125DC" w:rsidP="001125D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C6FDA" w14:textId="562F8A3F" w:rsidR="001125DC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BC0BC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AB29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74101B" w14:paraId="605EBEC6" w14:textId="77777777" w:rsidTr="000F1A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50CB7" w14:textId="77777777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 w:rsidRPr="0074101B">
              <w:rPr>
                <w:rFonts w:ascii="Arial Narrow" w:hAnsi="Arial Narrow"/>
                <w:lang w:eastAsia="zh-CN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5A94B" w14:textId="3E134F0F" w:rsidR="001125DC" w:rsidRPr="003C0209" w:rsidRDefault="001125DC" w:rsidP="001125DC">
            <w:pPr>
              <w:spacing w:after="0" w:line="240" w:lineRule="auto"/>
              <w:rPr>
                <w:rFonts w:ascii="Arial Narrow" w:hAnsi="Arial Narrow" w:cs="Arial Narrow"/>
                <w:bCs/>
              </w:rPr>
            </w:pPr>
            <w:r w:rsidRPr="003C0209">
              <w:rPr>
                <w:rFonts w:ascii="Arial Narrow" w:hAnsi="Arial Narrow" w:cs="Arial Narrow"/>
                <w:bCs/>
              </w:rPr>
              <w:t>Wyłącznik silnikowy M 611 N 6,3 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C4970" w14:textId="05CCD283" w:rsidR="001125DC" w:rsidRDefault="001125DC" w:rsidP="001125D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A0117" w14:textId="7C788178" w:rsidR="001125DC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A58F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1D24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74101B" w14:paraId="42B619F5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9A3D2" w14:textId="77777777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 w:rsidRPr="0074101B">
              <w:rPr>
                <w:rFonts w:ascii="Arial Narrow" w:hAnsi="Arial Narrow"/>
                <w:lang w:eastAsia="zh-CN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E8CBA" w14:textId="2741714F" w:rsidR="001125DC" w:rsidRPr="003C0209" w:rsidRDefault="001125DC" w:rsidP="001125DC">
            <w:pPr>
              <w:spacing w:after="0" w:line="240" w:lineRule="auto"/>
              <w:rPr>
                <w:bCs/>
              </w:rPr>
            </w:pPr>
            <w:r w:rsidRPr="003C0209">
              <w:rPr>
                <w:rFonts w:ascii="Arial Narrow" w:hAnsi="Arial Narrow" w:cs="Arial Narrow"/>
                <w:bCs/>
              </w:rPr>
              <w:t>Taśma DYMO-D-1 BLACK 9mm ×</w:t>
            </w:r>
            <w:r w:rsidR="0099535A">
              <w:rPr>
                <w:rFonts w:ascii="Arial Narrow" w:hAnsi="Arial Narrow" w:cs="Arial Narrow"/>
                <w:bCs/>
              </w:rPr>
              <w:t xml:space="preserve"> </w:t>
            </w:r>
            <w:r w:rsidRPr="003C0209">
              <w:rPr>
                <w:rFonts w:ascii="Arial Narrow" w:hAnsi="Arial Narrow" w:cs="Arial Narrow"/>
                <w:bCs/>
              </w:rPr>
              <w:t>7m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98273" w14:textId="3F6F1EBF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E6F89" w14:textId="00C50DA2" w:rsidR="001125DC" w:rsidRPr="0074101B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9BB0E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CB3A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74101B" w14:paraId="3202D5BC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E9415" w14:textId="77777777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 w:rsidRPr="0074101B">
              <w:rPr>
                <w:rFonts w:ascii="Arial Narrow" w:hAnsi="Arial Narrow"/>
                <w:lang w:eastAsia="zh-CN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3DFCA" w14:textId="14A4AD35" w:rsidR="001125DC" w:rsidRPr="003C0209" w:rsidRDefault="001125DC" w:rsidP="001125DC">
            <w:pPr>
              <w:spacing w:after="0" w:line="240" w:lineRule="auto"/>
              <w:rPr>
                <w:bCs/>
              </w:rPr>
            </w:pPr>
            <w:r w:rsidRPr="003C0209">
              <w:rPr>
                <w:rFonts w:ascii="Arial Narrow" w:hAnsi="Arial Narrow" w:cs="Arial Narrow"/>
                <w:bCs/>
              </w:rPr>
              <w:t>Taśma DYMO-D-1 BLACK 12mm ×</w:t>
            </w:r>
            <w:r w:rsidR="0099535A">
              <w:rPr>
                <w:rFonts w:ascii="Arial Narrow" w:hAnsi="Arial Narrow" w:cs="Arial Narrow"/>
                <w:bCs/>
              </w:rPr>
              <w:t xml:space="preserve"> </w:t>
            </w:r>
            <w:r w:rsidRPr="003C0209">
              <w:rPr>
                <w:rFonts w:ascii="Arial Narrow" w:hAnsi="Arial Narrow" w:cs="Arial Narrow"/>
                <w:bCs/>
              </w:rPr>
              <w:t>7m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D3362" w14:textId="5FC35561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8F8C3" w14:textId="3EFCB7C8" w:rsidR="001125DC" w:rsidRPr="0074101B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C3996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2D26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74101B" w14:paraId="3F0C6E3E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E595A" w14:textId="77777777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 w:rsidRPr="0074101B">
              <w:rPr>
                <w:rFonts w:ascii="Arial Narrow" w:hAnsi="Arial Narrow"/>
                <w:lang w:eastAsia="zh-CN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6932F" w14:textId="5D47E985" w:rsidR="001125DC" w:rsidRPr="003C0209" w:rsidRDefault="001125DC" w:rsidP="001125DC">
            <w:pPr>
              <w:spacing w:after="0" w:line="240" w:lineRule="auto"/>
              <w:rPr>
                <w:bCs/>
              </w:rPr>
            </w:pPr>
            <w:r w:rsidRPr="003C0209">
              <w:rPr>
                <w:rFonts w:ascii="Arial Narrow" w:hAnsi="Arial Narrow" w:cs="Arial Narrow"/>
                <w:bCs/>
              </w:rPr>
              <w:t>Przewód mieszkaniowy OMY 2×0,75 mm²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94279" w14:textId="00FDD3FF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7F1F9" w14:textId="647C4D0D" w:rsidR="001125DC" w:rsidRPr="0074101B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CB60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0DA0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74101B" w14:paraId="0147512A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E266D" w14:textId="77777777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 w:rsidRPr="0074101B">
              <w:rPr>
                <w:rFonts w:ascii="Arial Narrow" w:hAnsi="Arial Narrow"/>
                <w:lang w:eastAsia="zh-CN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50A19" w14:textId="3A747BD7" w:rsidR="001125DC" w:rsidRPr="003C0209" w:rsidRDefault="001125DC" w:rsidP="001125DC">
            <w:pPr>
              <w:spacing w:after="0" w:line="240" w:lineRule="auto"/>
              <w:rPr>
                <w:bCs/>
              </w:rPr>
            </w:pPr>
            <w:r w:rsidRPr="003C0209">
              <w:rPr>
                <w:rFonts w:ascii="Arial Narrow" w:hAnsi="Arial Narrow" w:cs="Arial Narrow"/>
                <w:bCs/>
              </w:rPr>
              <w:t>Przewód mieszkaniowy OMY 3×1,5 mm²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14D80" w14:textId="5583583D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72169" w14:textId="41BFE867" w:rsidR="001125DC" w:rsidRPr="0074101B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80EC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DE63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74101B" w14:paraId="6743E31C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15987" w14:textId="77777777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 w:rsidRPr="0074101B">
              <w:rPr>
                <w:rFonts w:ascii="Arial Narrow" w:hAnsi="Arial Narrow"/>
                <w:lang w:eastAsia="zh-CN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45C65" w14:textId="73995B3F" w:rsidR="001125DC" w:rsidRPr="003C0209" w:rsidRDefault="001125DC" w:rsidP="001125DC">
            <w:pPr>
              <w:spacing w:after="0" w:line="240" w:lineRule="auto"/>
              <w:rPr>
                <w:bCs/>
              </w:rPr>
            </w:pPr>
            <w:r w:rsidRPr="003C0209">
              <w:rPr>
                <w:rFonts w:ascii="Arial Narrow" w:hAnsi="Arial Narrow" w:cs="Arial Narrow"/>
                <w:bCs/>
              </w:rPr>
              <w:t>Przewód instalacyjny YDY 3×1,5 mm²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9778E" w14:textId="5D4E6DF4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C511D" w14:textId="0C032FD8" w:rsidR="001125DC" w:rsidRPr="0074101B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086CD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21F8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74101B" w14:paraId="5AEF2A9D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C95F8" w14:textId="77777777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 w:rsidRPr="0074101B">
              <w:rPr>
                <w:rFonts w:ascii="Arial Narrow" w:hAnsi="Arial Narrow"/>
                <w:lang w:eastAsia="zh-CN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21B0C" w14:textId="52A3E043" w:rsidR="001125DC" w:rsidRPr="003C0209" w:rsidRDefault="001125DC" w:rsidP="001125DC">
            <w:pPr>
              <w:spacing w:after="0" w:line="240" w:lineRule="auto"/>
              <w:rPr>
                <w:bCs/>
              </w:rPr>
            </w:pPr>
            <w:r w:rsidRPr="003C0209">
              <w:rPr>
                <w:rFonts w:ascii="Arial Narrow" w:hAnsi="Arial Narrow" w:cs="Arial Narrow"/>
                <w:bCs/>
              </w:rPr>
              <w:t>Przewód instalacyjny YDY 3×2,5 mm²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44791" w14:textId="73DF4CDE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A65F5" w14:textId="03F8AD36" w:rsidR="001125DC" w:rsidRPr="0074101B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65181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921D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74101B" w14:paraId="35AEAA82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2BF33" w14:textId="77777777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 w:rsidRPr="0074101B">
              <w:rPr>
                <w:rFonts w:ascii="Arial Narrow" w:hAnsi="Arial Narrow"/>
                <w:lang w:eastAsia="zh-CN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DCC2A" w14:textId="61B10675" w:rsidR="001125DC" w:rsidRPr="003C0209" w:rsidRDefault="001125DC" w:rsidP="001125DC">
            <w:pPr>
              <w:spacing w:after="0" w:line="240" w:lineRule="auto"/>
              <w:rPr>
                <w:bCs/>
              </w:rPr>
            </w:pPr>
            <w:r w:rsidRPr="003C0209">
              <w:rPr>
                <w:rFonts w:ascii="Arial Narrow" w:hAnsi="Arial Narrow" w:cs="Arial Narrow"/>
                <w:bCs/>
              </w:rPr>
              <w:t>Przewód instalacyjny YDY 5×1,5 mm²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E296C" w14:textId="5F5197C2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7D69F" w14:textId="50B8FE64" w:rsidR="001125DC" w:rsidRPr="0074101B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690E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highlight w:val="yell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0903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74101B" w14:paraId="4FA69099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FFEB8" w14:textId="77777777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 w:rsidRPr="0074101B">
              <w:rPr>
                <w:rFonts w:ascii="Arial Narrow" w:hAnsi="Arial Narrow"/>
                <w:lang w:eastAsia="zh-CN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B82E1" w14:textId="7352CD24" w:rsidR="001125DC" w:rsidRPr="003C0209" w:rsidRDefault="001125DC" w:rsidP="001125DC">
            <w:pPr>
              <w:spacing w:after="0" w:line="240" w:lineRule="auto"/>
              <w:rPr>
                <w:bCs/>
              </w:rPr>
            </w:pPr>
            <w:r w:rsidRPr="003C0209">
              <w:rPr>
                <w:rFonts w:ascii="Arial Narrow" w:hAnsi="Arial Narrow" w:cs="Arial Narrow"/>
                <w:bCs/>
              </w:rPr>
              <w:t>Przewód instalacyjny YDY 5×2,5 mm²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8C7C1" w14:textId="4A94D164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42509" w14:textId="0CADEFD0" w:rsidR="001125DC" w:rsidRPr="0074101B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D8FBB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BB05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74101B" w14:paraId="12579532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61912" w14:textId="77777777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 w:rsidRPr="0074101B">
              <w:rPr>
                <w:rFonts w:ascii="Arial Narrow" w:hAnsi="Arial Narrow"/>
                <w:lang w:eastAsia="zh-CN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C9910" w14:textId="753DF614" w:rsidR="001125DC" w:rsidRPr="003C0209" w:rsidRDefault="001125DC" w:rsidP="001125DC">
            <w:pPr>
              <w:spacing w:after="0" w:line="240" w:lineRule="auto"/>
              <w:rPr>
                <w:rFonts w:ascii="Arial Narrow" w:hAnsi="Arial Narrow" w:cs="Arial Narrow"/>
                <w:bCs/>
              </w:rPr>
            </w:pPr>
            <w:r w:rsidRPr="003C0209">
              <w:rPr>
                <w:rFonts w:ascii="Arial Narrow" w:hAnsi="Arial Narrow" w:cs="Arial Narrow"/>
                <w:bCs/>
              </w:rPr>
              <w:t>Przewód OW 3×1,5 mm²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8C644" w14:textId="65165A05" w:rsidR="001125DC" w:rsidRDefault="001125DC" w:rsidP="001125D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AF52C" w14:textId="2E831FA1" w:rsidR="001125DC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63FC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B3EE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74101B" w14:paraId="0EB08793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34993" w14:textId="77777777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 w:rsidRPr="0074101B">
              <w:rPr>
                <w:rFonts w:ascii="Arial Narrow" w:hAnsi="Arial Narrow"/>
                <w:lang w:eastAsia="zh-CN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A5EE6" w14:textId="7B4960FD" w:rsidR="001125DC" w:rsidRPr="003C0209" w:rsidRDefault="001125DC" w:rsidP="001125DC">
            <w:pPr>
              <w:spacing w:after="0" w:line="240" w:lineRule="auto"/>
              <w:rPr>
                <w:rFonts w:ascii="Arial Narrow" w:hAnsi="Arial Narrow" w:cs="Arial Narrow"/>
                <w:bCs/>
              </w:rPr>
            </w:pPr>
            <w:r w:rsidRPr="003C0209">
              <w:rPr>
                <w:rFonts w:ascii="Arial Narrow" w:hAnsi="Arial Narrow" w:cs="Arial Narrow"/>
                <w:bCs/>
              </w:rPr>
              <w:t>Przewód OW 3×2,5 mm²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776DF" w14:textId="491ACF82" w:rsidR="001125DC" w:rsidRDefault="001125DC" w:rsidP="001125D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81046" w14:textId="687A912F" w:rsidR="001125DC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F6F1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4727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74101B" w14:paraId="2FA04AE1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DD52A" w14:textId="77777777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 w:rsidRPr="0074101B">
              <w:rPr>
                <w:rFonts w:ascii="Arial Narrow" w:hAnsi="Arial Narrow"/>
                <w:lang w:eastAsia="zh-CN"/>
              </w:rPr>
              <w:t>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78007" w14:textId="1DABF22C" w:rsidR="001125DC" w:rsidRPr="003C0209" w:rsidRDefault="001125DC" w:rsidP="001125DC">
            <w:pPr>
              <w:spacing w:after="0" w:line="240" w:lineRule="auto"/>
              <w:rPr>
                <w:bCs/>
              </w:rPr>
            </w:pPr>
            <w:r w:rsidRPr="003C0209">
              <w:rPr>
                <w:rFonts w:ascii="Arial Narrow" w:hAnsi="Arial Narrow" w:cs="Arial Narrow"/>
              </w:rPr>
              <w:t>Rura instalacyjna LR 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7693A" w14:textId="6876505B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CCA5D" w14:textId="1F3ECDFC" w:rsidR="001125DC" w:rsidRPr="0074101B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01A9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B338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74101B" w14:paraId="1E96B16B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563EB" w14:textId="77777777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 w:rsidRPr="0074101B">
              <w:rPr>
                <w:rFonts w:ascii="Arial Narrow" w:hAnsi="Arial Narrow"/>
                <w:lang w:eastAsia="zh-CN"/>
              </w:rPr>
              <w:t>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70177" w14:textId="75E52344" w:rsidR="001125DC" w:rsidRPr="003C0209" w:rsidRDefault="001125DC" w:rsidP="001125DC">
            <w:pPr>
              <w:spacing w:after="0" w:line="240" w:lineRule="auto"/>
              <w:rPr>
                <w:bCs/>
              </w:rPr>
            </w:pPr>
            <w:r w:rsidRPr="003C0209">
              <w:rPr>
                <w:rFonts w:ascii="Arial Narrow" w:hAnsi="Arial Narrow" w:cs="Arial Narrow"/>
              </w:rPr>
              <w:t>Złączka Z 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01CEE" w14:textId="7286EFB2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2A31D" w14:textId="551C0C2D" w:rsidR="001125DC" w:rsidRPr="0074101B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6269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0592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74101B" w14:paraId="30A18057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1279F" w14:textId="77777777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 w:rsidRPr="0074101B">
              <w:rPr>
                <w:rFonts w:ascii="Arial Narrow" w:hAnsi="Arial Narrow"/>
                <w:lang w:eastAsia="zh-CN"/>
              </w:rPr>
              <w:t>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9B8C2" w14:textId="35ACCE9B" w:rsidR="001125DC" w:rsidRPr="003C0209" w:rsidRDefault="001125DC" w:rsidP="001125DC">
            <w:pPr>
              <w:spacing w:after="0" w:line="240" w:lineRule="auto"/>
              <w:rPr>
                <w:bCs/>
              </w:rPr>
            </w:pPr>
            <w:r w:rsidRPr="003C0209">
              <w:rPr>
                <w:rFonts w:ascii="Arial Narrow" w:hAnsi="Arial Narrow" w:cs="Arial Narrow"/>
              </w:rPr>
              <w:t>Uchwyt U 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1B494" w14:textId="417EE1FB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98442" w14:textId="55A3A71C" w:rsidR="001125DC" w:rsidRPr="0074101B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3A06F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8E9A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74101B" w14:paraId="35D05B53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54DA4" w14:textId="77777777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 w:rsidRPr="0074101B">
              <w:rPr>
                <w:rFonts w:ascii="Arial Narrow" w:hAnsi="Arial Narrow"/>
                <w:lang w:eastAsia="zh-CN"/>
              </w:rPr>
              <w:t>25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063B9" w14:textId="71B75CA0" w:rsidR="001125DC" w:rsidRPr="003C0209" w:rsidRDefault="001125DC" w:rsidP="001125DC">
            <w:pPr>
              <w:spacing w:after="0" w:line="240" w:lineRule="auto"/>
              <w:rPr>
                <w:bCs/>
              </w:rPr>
            </w:pPr>
            <w:r w:rsidRPr="003C0209">
              <w:rPr>
                <w:rFonts w:ascii="Arial Narrow" w:hAnsi="Arial Narrow" w:cs="Arial Narrow"/>
              </w:rPr>
              <w:t>Rura instalacyjna LR 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E6D32" w14:textId="2269583E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011D2" w14:textId="20BE808A" w:rsidR="001125DC" w:rsidRPr="0074101B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88C78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8FA4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74101B" w14:paraId="7A24EC26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C4357" w14:textId="77777777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 w:rsidRPr="0074101B">
              <w:rPr>
                <w:rFonts w:ascii="Arial Narrow" w:hAnsi="Arial Narrow"/>
                <w:lang w:eastAsia="zh-CN"/>
              </w:rPr>
              <w:t>26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1F52" w14:textId="2C1B0541" w:rsidR="001125DC" w:rsidRPr="003C0209" w:rsidRDefault="001125DC" w:rsidP="001125DC">
            <w:pPr>
              <w:spacing w:after="0" w:line="240" w:lineRule="auto"/>
              <w:rPr>
                <w:bCs/>
              </w:rPr>
            </w:pPr>
            <w:r w:rsidRPr="003C0209">
              <w:rPr>
                <w:rFonts w:ascii="Arial Narrow" w:hAnsi="Arial Narrow" w:cs="Arial Narrow"/>
              </w:rPr>
              <w:t>Złączka Z 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E67E7" w14:textId="23A55F03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4DDF6" w14:textId="48605C72" w:rsidR="001125DC" w:rsidRPr="0074101B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4066D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5857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74101B" w14:paraId="6EA96816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4793E" w14:textId="77777777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 w:rsidRPr="0074101B">
              <w:rPr>
                <w:rFonts w:ascii="Arial Narrow" w:hAnsi="Arial Narrow"/>
                <w:lang w:eastAsia="zh-CN"/>
              </w:rPr>
              <w:t>2</w:t>
            </w:r>
            <w:r>
              <w:rPr>
                <w:rFonts w:ascii="Arial Narrow" w:hAnsi="Arial Narrow"/>
                <w:lang w:eastAsia="zh-CN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C4112" w14:textId="5CB515BA" w:rsidR="001125DC" w:rsidRPr="003C0209" w:rsidRDefault="001125DC" w:rsidP="001125DC">
            <w:pPr>
              <w:spacing w:after="0" w:line="240" w:lineRule="auto"/>
              <w:rPr>
                <w:bCs/>
              </w:rPr>
            </w:pPr>
            <w:r w:rsidRPr="003C0209">
              <w:rPr>
                <w:rFonts w:ascii="Arial Narrow" w:hAnsi="Arial Narrow" w:cs="Arial Narrow"/>
              </w:rPr>
              <w:t>Uchwyt U 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951FE" w14:textId="2A0F6C52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B39E4" w14:textId="01B701C8" w:rsidR="001125DC" w:rsidRPr="0074101B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B7A5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0A4A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74101B" w14:paraId="38D2EE7C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AFE76" w14:textId="77777777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/>
                <w:lang w:eastAsia="zh-CN"/>
              </w:rPr>
              <w:t>28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0F96A" w14:textId="2AF10DAC" w:rsidR="001125DC" w:rsidRPr="003C0209" w:rsidRDefault="001125DC" w:rsidP="001125DC">
            <w:pPr>
              <w:spacing w:after="0" w:line="240" w:lineRule="auto"/>
              <w:rPr>
                <w:rFonts w:ascii="Arial Narrow" w:hAnsi="Arial Narrow" w:cs="Arial Narrow"/>
                <w:bCs/>
              </w:rPr>
            </w:pPr>
            <w:r w:rsidRPr="003C0209">
              <w:rPr>
                <w:rFonts w:ascii="Arial Narrow" w:hAnsi="Arial Narrow" w:cs="Arial Narrow"/>
              </w:rPr>
              <w:t>Wyłącznik nadprądowy 1P B 10A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D3DC9" w14:textId="7CA6592C" w:rsidR="001125DC" w:rsidRDefault="001125DC" w:rsidP="001125D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CE587E">
              <w:rPr>
                <w:rFonts w:ascii="Arial Narrow" w:hAnsi="Arial Narrow" w:cs="Arial Narrow"/>
              </w:rPr>
              <w:t>szt</w:t>
            </w:r>
            <w:r>
              <w:rPr>
                <w:rFonts w:ascii="Arial Narrow" w:hAnsi="Arial Narrow" w:cs="Arial Narrow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81F88" w14:textId="01E35667" w:rsidR="001125DC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EAA9B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BC12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410DF0" w14:paraId="4C9220AE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CCC3" w14:textId="77777777" w:rsidR="001125DC" w:rsidRPr="00410DF0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 w:rsidRPr="00410DF0">
              <w:rPr>
                <w:rFonts w:ascii="Arial Narrow" w:hAnsi="Arial Narrow"/>
                <w:lang w:eastAsia="zh-CN"/>
              </w:rPr>
              <w:t>29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313C9" w14:textId="6BC32242" w:rsidR="001125DC" w:rsidRPr="003C0209" w:rsidRDefault="001125DC" w:rsidP="001125DC">
            <w:pPr>
              <w:spacing w:after="0" w:line="240" w:lineRule="auto"/>
              <w:rPr>
                <w:rFonts w:ascii="Arial Narrow" w:hAnsi="Arial Narrow" w:cs="Arial Narrow"/>
                <w:bCs/>
              </w:rPr>
            </w:pPr>
            <w:r w:rsidRPr="003C0209">
              <w:rPr>
                <w:rFonts w:ascii="Arial Narrow" w:hAnsi="Arial Narrow" w:cs="Arial Narrow"/>
              </w:rPr>
              <w:t>Wyłącznik nadprądowy 1P B 16A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AA94F" w14:textId="380631D1" w:rsidR="001125DC" w:rsidRPr="00410DF0" w:rsidRDefault="001125DC" w:rsidP="001125D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CE587E">
              <w:rPr>
                <w:rFonts w:ascii="Arial Narrow" w:hAnsi="Arial Narrow" w:cs="Arial Narrow"/>
              </w:rPr>
              <w:t>szt</w:t>
            </w:r>
            <w:r>
              <w:rPr>
                <w:rFonts w:ascii="Arial Narrow" w:hAnsi="Arial Narrow" w:cs="Arial Narrow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E2ABE" w14:textId="1BC69602" w:rsidR="001125DC" w:rsidRPr="00410DF0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9C34" w14:textId="77777777" w:rsidR="001125DC" w:rsidRPr="00410DF0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6749" w14:textId="77777777" w:rsidR="001125DC" w:rsidRPr="00410DF0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410DF0" w14:paraId="3D7F832D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C7FCA" w14:textId="77777777" w:rsidR="001125DC" w:rsidRPr="00410DF0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 w:rsidRPr="00410DF0">
              <w:rPr>
                <w:rFonts w:ascii="Arial Narrow" w:hAnsi="Arial Narrow"/>
                <w:lang w:eastAsia="zh-CN"/>
              </w:rPr>
              <w:t>30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F344A" w14:textId="2598D4C6" w:rsidR="001125DC" w:rsidRPr="003C0209" w:rsidRDefault="001125DC" w:rsidP="001125DC">
            <w:pPr>
              <w:spacing w:after="0" w:line="240" w:lineRule="auto"/>
              <w:rPr>
                <w:rFonts w:ascii="Arial Narrow" w:hAnsi="Arial Narrow" w:cs="Arial Narrow"/>
                <w:bCs/>
              </w:rPr>
            </w:pPr>
            <w:r w:rsidRPr="003C0209">
              <w:rPr>
                <w:rFonts w:ascii="Arial Narrow" w:hAnsi="Arial Narrow" w:cs="Arial Narrow"/>
              </w:rPr>
              <w:t>Wyłącznik nadprądowy 1P B 20A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5AE6F" w14:textId="732784D2" w:rsidR="001125DC" w:rsidRPr="00410DF0" w:rsidRDefault="001125DC" w:rsidP="001125D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CE587E">
              <w:rPr>
                <w:rFonts w:ascii="Arial Narrow" w:hAnsi="Arial Narrow" w:cs="Arial Narrow"/>
              </w:rPr>
              <w:t>szt</w:t>
            </w:r>
            <w:r>
              <w:rPr>
                <w:rFonts w:ascii="Arial Narrow" w:hAnsi="Arial Narrow" w:cs="Arial Narrow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1B0F7" w14:textId="3542C663" w:rsidR="001125DC" w:rsidRPr="00410DF0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C900" w14:textId="77777777" w:rsidR="001125DC" w:rsidRPr="00410DF0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D39A" w14:textId="77777777" w:rsidR="001125DC" w:rsidRPr="00410DF0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410DF0" w14:paraId="726DABF6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83315" w14:textId="77777777" w:rsidR="001125DC" w:rsidRPr="00410DF0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 w:rsidRPr="00410DF0">
              <w:rPr>
                <w:rFonts w:ascii="Arial Narrow" w:hAnsi="Arial Narrow"/>
                <w:lang w:eastAsia="zh-CN"/>
              </w:rPr>
              <w:lastRenderedPageBreak/>
              <w:t>31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8F63" w14:textId="2569DCC5" w:rsidR="001125DC" w:rsidRPr="003C0209" w:rsidRDefault="001125DC" w:rsidP="001125DC">
            <w:pPr>
              <w:spacing w:after="0" w:line="240" w:lineRule="auto"/>
              <w:rPr>
                <w:rFonts w:ascii="Arial Narrow" w:hAnsi="Arial Narrow" w:cs="Arial Narrow"/>
                <w:bCs/>
              </w:rPr>
            </w:pPr>
            <w:r w:rsidRPr="003C0209">
              <w:rPr>
                <w:rFonts w:ascii="Arial Narrow" w:hAnsi="Arial Narrow" w:cs="Arial Narrow"/>
              </w:rPr>
              <w:t>Wyłącznik nadprądowy 1P B 25A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58BE0" w14:textId="69472710" w:rsidR="001125DC" w:rsidRPr="00410DF0" w:rsidRDefault="001125DC" w:rsidP="001125D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3F214" w14:textId="66869850" w:rsidR="001125DC" w:rsidRPr="00410DF0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E413" w14:textId="77777777" w:rsidR="001125DC" w:rsidRPr="00410DF0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7B94" w14:textId="77777777" w:rsidR="001125DC" w:rsidRPr="00410DF0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74101B" w14:paraId="1CB8E969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AFC58" w14:textId="77777777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/>
                <w:lang w:eastAsia="zh-CN"/>
              </w:rPr>
              <w:t>32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F9F19" w14:textId="361DCFF2" w:rsidR="001125DC" w:rsidRPr="001125DC" w:rsidRDefault="001125DC" w:rsidP="001125DC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1125DC">
              <w:rPr>
                <w:rFonts w:ascii="Arial Narrow" w:hAnsi="Arial Narrow" w:cs="Arial Narrow"/>
              </w:rPr>
              <w:t>Wyłącznik nadprądowy 3P C 25A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767E9" w14:textId="74D670CB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7E">
              <w:rPr>
                <w:rFonts w:ascii="Arial Narrow" w:hAnsi="Arial Narrow" w:cs="Arial Narrow"/>
              </w:rPr>
              <w:t>szt</w:t>
            </w:r>
            <w:r>
              <w:rPr>
                <w:rFonts w:ascii="Arial Narrow" w:hAnsi="Arial Narrow" w:cs="Arial Narrow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A29B7" w14:textId="4CA99646" w:rsidR="001125DC" w:rsidRPr="0074101B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F23AE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87A8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74101B" w14:paraId="29B28A98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F2F84" w14:textId="77777777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/>
                <w:lang w:eastAsia="zh-CN"/>
              </w:rPr>
              <w:t>33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EDB02" w14:textId="55980E7D" w:rsidR="001125DC" w:rsidRPr="001125DC" w:rsidRDefault="001125DC" w:rsidP="001125DC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1125DC">
              <w:rPr>
                <w:rFonts w:ascii="Arial Narrow" w:hAnsi="Arial Narrow" w:cs="Arial Narrow"/>
              </w:rPr>
              <w:t>Wyłącznik nadprądowy 3P C 32</w:t>
            </w:r>
            <w:r w:rsidR="0039045E">
              <w:rPr>
                <w:rFonts w:ascii="Arial Narrow" w:hAnsi="Arial Narrow" w:cs="Arial Narrow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49F8A" w14:textId="61B204A5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7E">
              <w:rPr>
                <w:rFonts w:ascii="Arial Narrow" w:hAnsi="Arial Narrow" w:cs="Arial Narrow"/>
              </w:rPr>
              <w:t>szt</w:t>
            </w:r>
            <w:r>
              <w:rPr>
                <w:rFonts w:ascii="Arial Narrow" w:hAnsi="Arial Narrow" w:cs="Arial Narrow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9335F" w14:textId="20F6D93E" w:rsidR="001125DC" w:rsidRPr="001125DC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8CDE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F3D2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74101B" w14:paraId="48BD4AEC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BB1C0" w14:textId="77777777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 w:cs="Arial Narrow"/>
              </w:rPr>
              <w:t>34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EE5FF" w14:textId="4570B849" w:rsidR="001125DC" w:rsidRPr="001125DC" w:rsidRDefault="001125DC" w:rsidP="001125DC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1125DC">
              <w:rPr>
                <w:rFonts w:ascii="Arial Narrow" w:hAnsi="Arial Narrow" w:cs="Arial Narrow"/>
              </w:rPr>
              <w:t>Wyłącznik nadprądowy 3P C 40</w:t>
            </w:r>
            <w:r w:rsidR="0039045E">
              <w:rPr>
                <w:rFonts w:ascii="Arial Narrow" w:hAnsi="Arial Narrow" w:cs="Arial Narrow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A39E8" w14:textId="0569132C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C640E" w14:textId="38F8E2E2" w:rsidR="001125DC" w:rsidRPr="001125DC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740C8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0E5F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74101B" w14:paraId="68A767DD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015AE" w14:textId="77777777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C74CD" w14:textId="105AB16C" w:rsidR="001125DC" w:rsidRPr="001125DC" w:rsidRDefault="001125DC" w:rsidP="001125DC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1125DC">
              <w:rPr>
                <w:rFonts w:ascii="Arial Narrow" w:hAnsi="Arial Narrow" w:cs="Arial Narrow"/>
              </w:rPr>
              <w:t>Wyłącznik nadprądowy 3P C 63</w:t>
            </w:r>
            <w:r w:rsidR="0039045E">
              <w:rPr>
                <w:rFonts w:ascii="Arial Narrow" w:hAnsi="Arial Narrow" w:cs="Arial Narrow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9A5FB" w14:textId="2B1141AC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148ED" w14:textId="3F24DD41" w:rsidR="001125DC" w:rsidRPr="001125DC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79587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15F7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74101B" w14:paraId="72035A83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87FE5" w14:textId="77777777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 w:rsidRPr="00972BD1">
              <w:rPr>
                <w:rFonts w:ascii="Arial Narrow" w:hAnsi="Arial Narrow" w:cs="Arial Narrow"/>
                <w:bCs/>
              </w:rPr>
              <w:t>3</w:t>
            </w:r>
            <w:r>
              <w:rPr>
                <w:rFonts w:ascii="Arial Narrow" w:hAnsi="Arial Narrow" w:cs="Arial Narrow"/>
                <w:bCs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F62A2" w14:textId="2AC61CFE" w:rsidR="001125DC" w:rsidRPr="001125DC" w:rsidRDefault="001125DC" w:rsidP="001125DC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1125DC">
              <w:rPr>
                <w:rFonts w:ascii="Arial Narrow" w:hAnsi="Arial Narrow" w:cs="Arial Narrow"/>
              </w:rPr>
              <w:t>Czujnik zaniku faz CZF-310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7D729" w14:textId="50113049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638E7" w14:textId="0448E8B3" w:rsidR="001125DC" w:rsidRPr="001125DC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DD3F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7FDE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74101B" w14:paraId="6DF65C61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43EE4" w14:textId="77777777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 w:cs="Arial Narrow"/>
              </w:rPr>
              <w:t>37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D687F" w14:textId="0D530F26" w:rsidR="001125DC" w:rsidRPr="001125DC" w:rsidRDefault="001125DC" w:rsidP="001125DC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1125DC">
              <w:rPr>
                <w:rFonts w:ascii="Arial Narrow" w:hAnsi="Arial Narrow" w:cs="Arial Narrow"/>
              </w:rPr>
              <w:t>Wyłącznik natynkowy IP44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ECEC4" w14:textId="3E764154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F0E24" w14:textId="7C13C595" w:rsidR="001125DC" w:rsidRPr="001125DC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6C39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84D4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410DF0" w14:paraId="15DDFE2F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2EB41" w14:textId="77777777" w:rsidR="001125DC" w:rsidRPr="00410DF0" w:rsidRDefault="001125DC" w:rsidP="001125D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410DF0">
              <w:rPr>
                <w:rFonts w:ascii="Arial Narrow" w:hAnsi="Arial Narrow" w:cs="Arial Narrow"/>
              </w:rPr>
              <w:t>38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7D362" w14:textId="4678D43C" w:rsidR="001125DC" w:rsidRPr="003C0209" w:rsidRDefault="001125DC" w:rsidP="001125DC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1125DC">
              <w:rPr>
                <w:rFonts w:ascii="Arial Narrow" w:hAnsi="Arial Narrow" w:cs="Arial Narrow"/>
              </w:rPr>
              <w:t>Gniazdo natynkowe IP44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54E57" w14:textId="59B50111" w:rsidR="001125DC" w:rsidRPr="00410DF0" w:rsidRDefault="001125DC" w:rsidP="001125D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B1D20" w14:textId="1D8FEBED" w:rsidR="001125DC" w:rsidRPr="00410DF0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90CF9" w14:textId="77777777" w:rsidR="001125DC" w:rsidRPr="00410DF0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76B7" w14:textId="77777777" w:rsidR="001125DC" w:rsidRPr="00410DF0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74101B" w14:paraId="3E6833B4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D114B" w14:textId="77777777" w:rsidR="001125DC" w:rsidRDefault="001125DC" w:rsidP="001125D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D10E8" w14:textId="2472DAD0" w:rsidR="001125DC" w:rsidRPr="003C0209" w:rsidRDefault="001125DC" w:rsidP="001125DC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1125DC">
              <w:rPr>
                <w:rFonts w:ascii="Arial Narrow" w:hAnsi="Arial Narrow" w:cs="Arial Narrow"/>
              </w:rPr>
              <w:t>Żarówka LED 230V/10W E24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E8A00" w14:textId="0FF6C2F1" w:rsidR="001125DC" w:rsidRPr="00CE587E" w:rsidRDefault="001125DC" w:rsidP="001125D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0C871" w14:textId="355AB43F" w:rsidR="001125DC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6517F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42B1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74101B" w14:paraId="7476DC75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44B18" w14:textId="77777777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 w:cs="Arial Narrow"/>
              </w:rPr>
              <w:t>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1B53A" w14:textId="65412F4F" w:rsidR="001125DC" w:rsidRPr="001125DC" w:rsidRDefault="001125DC" w:rsidP="001125DC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1125DC">
              <w:rPr>
                <w:rFonts w:ascii="Arial Narrow" w:hAnsi="Arial Narrow" w:cs="Arial Narrow"/>
              </w:rPr>
              <w:t>Żarówka LED 230V/14W E24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26648" w14:textId="08A16242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ACDCA" w14:textId="73C1A3DC" w:rsidR="001125DC" w:rsidRPr="001125DC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5C57B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C657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74101B" w14:paraId="65E198AB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4613A" w14:textId="77777777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 w:cs="Arial Narrow"/>
              </w:rPr>
              <w:t>41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2B720" w14:textId="10C0CA0F" w:rsidR="001125DC" w:rsidRPr="001125DC" w:rsidRDefault="001125DC" w:rsidP="001125DC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1125DC">
              <w:rPr>
                <w:rFonts w:ascii="Arial Narrow" w:hAnsi="Arial Narrow" w:cs="Arial Narrow"/>
              </w:rPr>
              <w:t>Tuba LED 120 cm  G13 (zamiennik świetlówki T8 32W)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82449" w14:textId="32433520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4E04E" w14:textId="66B819FE" w:rsidR="001125DC" w:rsidRPr="001125DC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FDBB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D045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74101B" w14:paraId="5ABD1902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ABB68" w14:textId="77777777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 w:cs="Arial Narrow"/>
              </w:rPr>
              <w:t>42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442C0" w14:textId="4F146B8D" w:rsidR="001125DC" w:rsidRPr="001125DC" w:rsidRDefault="001125DC" w:rsidP="001125DC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1125DC">
              <w:rPr>
                <w:rFonts w:ascii="Arial Narrow" w:hAnsi="Arial Narrow" w:cs="Arial Narrow"/>
              </w:rPr>
              <w:t>Tuba LED 60 cm  G13 (zamiennik świetlówki T8 18W)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17B8B" w14:textId="5759DA79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D5B63" w14:textId="3FCA14D8" w:rsidR="001125DC" w:rsidRPr="001125DC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7C148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923D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74101B" w14:paraId="2FD02AF4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53C51" w14:textId="77777777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 w:cs="Arial Narrow"/>
              </w:rPr>
              <w:t>43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7BA0D" w14:textId="5D6EF2B6" w:rsidR="001125DC" w:rsidRPr="001125DC" w:rsidRDefault="001125DC" w:rsidP="001125DC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1125DC">
              <w:rPr>
                <w:rFonts w:ascii="Arial Narrow" w:hAnsi="Arial Narrow" w:cs="Arial Narrow"/>
              </w:rPr>
              <w:t>Naświetlacz LED 50W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981A1" w14:textId="2D1F4999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ECF76" w14:textId="468E67B4" w:rsidR="001125DC" w:rsidRPr="001125DC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9B0C4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334E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74101B" w14:paraId="23DED6A6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C9088" w14:textId="77777777" w:rsidR="001125DC" w:rsidRDefault="001125DC" w:rsidP="001125D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18C98" w14:textId="3F6F0FFB" w:rsidR="001125DC" w:rsidRPr="003C0209" w:rsidRDefault="001125DC" w:rsidP="001125DC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1125DC">
              <w:rPr>
                <w:rFonts w:ascii="Arial Narrow" w:hAnsi="Arial Narrow" w:cs="Arial Narrow"/>
              </w:rPr>
              <w:t>Oprawa LED 2</w:t>
            </w:r>
            <w:r w:rsidR="0039045E" w:rsidRPr="003C0209">
              <w:rPr>
                <w:rFonts w:ascii="Arial Narrow" w:hAnsi="Arial Narrow" w:cs="Arial Narrow"/>
                <w:bCs/>
              </w:rPr>
              <w:t>×</w:t>
            </w:r>
            <w:r w:rsidRPr="001125DC">
              <w:rPr>
                <w:rFonts w:ascii="Arial Narrow" w:hAnsi="Arial Narrow" w:cs="Arial Narrow"/>
              </w:rPr>
              <w:t>18W G13 T8 1200mm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B7F3C" w14:textId="24572CCE" w:rsidR="001125DC" w:rsidRDefault="001125DC" w:rsidP="001125D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9609AC">
              <w:rPr>
                <w:rFonts w:ascii="Arial Narrow" w:hAnsi="Arial Narrow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CD65F" w14:textId="602D37EF" w:rsidR="001125DC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8CF7B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7AC7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74101B" w14:paraId="1962A0BA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D542E" w14:textId="77777777" w:rsidR="001125DC" w:rsidRDefault="001125DC" w:rsidP="001125D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33330" w14:textId="4349A977" w:rsidR="001125DC" w:rsidRPr="003C0209" w:rsidRDefault="001125DC" w:rsidP="001125DC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1125DC">
              <w:rPr>
                <w:rFonts w:ascii="Arial Narrow" w:hAnsi="Arial Narrow" w:cs="Arial Narrow"/>
              </w:rPr>
              <w:t>Licznik energii elektrycznej LS-1F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FA769" w14:textId="6DD625A9" w:rsidR="001125DC" w:rsidRDefault="001125DC" w:rsidP="001125D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61B00" w14:textId="41C7B9F8" w:rsidR="001125DC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76CA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E82C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74101B" w14:paraId="6E9FEE36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CB0A5" w14:textId="77777777" w:rsidR="001125DC" w:rsidRDefault="001125DC" w:rsidP="001125D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1A92C" w14:textId="5AC1931C" w:rsidR="001125DC" w:rsidRPr="003C0209" w:rsidRDefault="001125DC" w:rsidP="001125DC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1125DC">
              <w:rPr>
                <w:rFonts w:ascii="Arial Narrow" w:hAnsi="Arial Narrow" w:cs="Arial Narrow"/>
              </w:rPr>
              <w:t>Puszka natynkowa IP55 80</w:t>
            </w:r>
            <w:r w:rsidR="006D42B3" w:rsidRPr="003C0209">
              <w:rPr>
                <w:rFonts w:ascii="Arial Narrow" w:hAnsi="Arial Narrow" w:cs="Arial Narrow"/>
                <w:bCs/>
              </w:rPr>
              <w:t>×</w:t>
            </w:r>
            <w:r w:rsidRPr="001125DC">
              <w:rPr>
                <w:rFonts w:ascii="Arial Narrow" w:hAnsi="Arial Narrow" w:cs="Arial Narrow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3C0F2" w14:textId="77777777" w:rsidR="001125DC" w:rsidRDefault="001125DC" w:rsidP="001125D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CE587E">
              <w:rPr>
                <w:rFonts w:ascii="Arial Narrow" w:hAnsi="Arial Narrow" w:cs="Arial Narrow"/>
              </w:rPr>
              <w:t>szt</w:t>
            </w:r>
            <w:r>
              <w:rPr>
                <w:rFonts w:ascii="Arial Narrow" w:hAnsi="Arial Narrow" w:cs="Arial Narrow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DD416" w14:textId="094439B9" w:rsidR="001125DC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3777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CA84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74101B" w14:paraId="4E6B6139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79AB" w14:textId="77777777" w:rsidR="001125DC" w:rsidRDefault="001125DC" w:rsidP="001125D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25CD5" w14:textId="14CE46A1" w:rsidR="001125DC" w:rsidRPr="003C0209" w:rsidRDefault="001125DC" w:rsidP="001125DC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1125DC">
              <w:rPr>
                <w:rFonts w:ascii="Arial Narrow" w:hAnsi="Arial Narrow" w:cs="Arial Narrow"/>
              </w:rPr>
              <w:t>Gniazdo stałe 32A 5P 400V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00455" w14:textId="77777777" w:rsidR="001125DC" w:rsidRDefault="001125DC" w:rsidP="001125D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CE587E">
              <w:rPr>
                <w:rFonts w:ascii="Arial Narrow" w:hAnsi="Arial Narrow" w:cs="Arial Narrow"/>
              </w:rPr>
              <w:t>szt</w:t>
            </w:r>
            <w:r>
              <w:rPr>
                <w:rFonts w:ascii="Arial Narrow" w:hAnsi="Arial Narrow" w:cs="Arial Narrow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3307B" w14:textId="267DF17D" w:rsidR="001125DC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7C568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282F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74101B" w14:paraId="20CEF299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DB2DC" w14:textId="77777777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 w:cs="Arial Narrow"/>
              </w:rPr>
              <w:t>48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34BA8" w14:textId="47B2BBF9" w:rsidR="001125DC" w:rsidRPr="001125DC" w:rsidRDefault="001125DC" w:rsidP="001125DC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1125DC">
              <w:rPr>
                <w:rFonts w:ascii="Arial Narrow" w:hAnsi="Arial Narrow" w:cs="Arial Narrow"/>
              </w:rPr>
              <w:t>Wtyczka 32A 5P 400V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A4C8B" w14:textId="77777777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7222C" w14:textId="2335BFB5" w:rsidR="001125DC" w:rsidRPr="001125DC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DC3C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B301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74101B" w14:paraId="3A50EEB0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DAB21" w14:textId="77777777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 w:cs="Arial Narrow"/>
              </w:rPr>
              <w:t>49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AD8C5" w14:textId="02553B1A" w:rsidR="001125DC" w:rsidRPr="001125DC" w:rsidRDefault="001125DC" w:rsidP="001125DC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1125DC">
              <w:rPr>
                <w:rFonts w:ascii="Arial Narrow" w:hAnsi="Arial Narrow" w:cs="Arial Narrow"/>
              </w:rPr>
              <w:t>Wtyczka WB-6 16A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AD7DC" w14:textId="77777777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7C1AD" w14:textId="38D2A78D" w:rsidR="001125DC" w:rsidRPr="001125DC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DF0E0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91ED" w14:textId="77777777" w:rsidR="001125DC" w:rsidRPr="0074101B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2F406E" w14:paraId="02E35AF5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1BB9D" w14:textId="77777777" w:rsidR="001125DC" w:rsidRPr="002F406E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 w:cs="Arial Narrow"/>
              </w:rPr>
              <w:t>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76287" w14:textId="64751398" w:rsidR="001125DC" w:rsidRPr="001125DC" w:rsidRDefault="001125DC" w:rsidP="001125DC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1125DC">
              <w:rPr>
                <w:rFonts w:ascii="Arial Narrow" w:hAnsi="Arial Narrow" w:cs="Arial Narrow"/>
              </w:rPr>
              <w:t>Gniazdo 24V 16A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BD5D9" w14:textId="77777777" w:rsidR="001125DC" w:rsidRPr="002F406E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7A286" w14:textId="3C11D43A" w:rsidR="001125DC" w:rsidRPr="001125DC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1125DC">
              <w:rPr>
                <w:rFonts w:ascii="Arial Narrow" w:hAnsi="Arial Narrow" w:cs="Arial Narrow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2CD77" w14:textId="77777777" w:rsidR="001125DC" w:rsidRPr="002F406E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1F87" w14:textId="77777777" w:rsidR="001125DC" w:rsidRPr="002F406E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2F406E" w14:paraId="5A1A1926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52578" w14:textId="77777777" w:rsidR="001125DC" w:rsidRPr="002F406E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 w:cs="Arial Narrow"/>
              </w:rPr>
              <w:t>51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B5CD7" w14:textId="4020D35C" w:rsidR="001125DC" w:rsidRPr="001125DC" w:rsidRDefault="001125DC" w:rsidP="001125DC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1125DC">
              <w:rPr>
                <w:rFonts w:ascii="Arial Narrow" w:hAnsi="Arial Narrow" w:cs="Arial Narrow"/>
              </w:rPr>
              <w:t>Wtyczka 24V 16A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57255" w14:textId="77777777" w:rsidR="001125DC" w:rsidRPr="002F406E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FF2A2" w14:textId="255B42CD" w:rsidR="001125DC" w:rsidRPr="001125DC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1125DC">
              <w:rPr>
                <w:rFonts w:ascii="Arial Narrow" w:hAnsi="Arial Narrow" w:cs="Arial Narrow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BFCD3" w14:textId="77777777" w:rsidR="001125DC" w:rsidRPr="002F406E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31E7" w14:textId="77777777" w:rsidR="001125DC" w:rsidRPr="002F406E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2F406E" w14:paraId="26AC8E27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3A36B" w14:textId="77777777" w:rsidR="001125DC" w:rsidRPr="002F406E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 w:cs="Arial Narrow"/>
              </w:rPr>
              <w:t>52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106D4" w14:textId="404C8D05" w:rsidR="001125DC" w:rsidRPr="001125DC" w:rsidRDefault="001125DC" w:rsidP="001125DC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1125DC">
              <w:rPr>
                <w:rFonts w:ascii="Arial Narrow" w:hAnsi="Arial Narrow" w:cs="Arial Narrow"/>
              </w:rPr>
              <w:t>Puszka n/t odgałęźna 240</w:t>
            </w:r>
            <w:r w:rsidR="006D42B3" w:rsidRPr="003C0209">
              <w:rPr>
                <w:rFonts w:ascii="Arial Narrow" w:hAnsi="Arial Narrow" w:cs="Arial Narrow"/>
                <w:bCs/>
              </w:rPr>
              <w:t>×</w:t>
            </w:r>
            <w:r w:rsidRPr="001125DC">
              <w:rPr>
                <w:rFonts w:ascii="Arial Narrow" w:hAnsi="Arial Narrow" w:cs="Arial Narrow"/>
              </w:rPr>
              <w:t>190</w:t>
            </w:r>
            <w:r w:rsidR="006D42B3" w:rsidRPr="003C0209">
              <w:rPr>
                <w:rFonts w:ascii="Arial Narrow" w:hAnsi="Arial Narrow" w:cs="Arial Narrow"/>
                <w:bCs/>
              </w:rPr>
              <w:t>×</w:t>
            </w:r>
            <w:r w:rsidRPr="001125DC">
              <w:rPr>
                <w:rFonts w:ascii="Arial Narrow" w:hAnsi="Arial Narrow" w:cs="Arial Narrow"/>
              </w:rPr>
              <w:t>95 IP66-T250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FCD61" w14:textId="77777777" w:rsidR="001125DC" w:rsidRPr="002F406E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6DE53" w14:textId="5EC9A67B" w:rsidR="001125DC" w:rsidRPr="001125DC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1125DC">
              <w:rPr>
                <w:rFonts w:ascii="Arial Narrow" w:hAnsi="Arial Narrow" w:cs="Arial Narrow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BF90E" w14:textId="77777777" w:rsidR="001125DC" w:rsidRPr="002F406E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854C" w14:textId="77777777" w:rsidR="001125DC" w:rsidRPr="002F406E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2F406E" w14:paraId="3E4EA626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623F7" w14:textId="77777777" w:rsidR="001125DC" w:rsidRPr="002F406E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 w:cs="Arial Narrow"/>
              </w:rPr>
              <w:t>53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EA49A" w14:textId="57ECDFFA" w:rsidR="001125DC" w:rsidRPr="001125DC" w:rsidRDefault="001125DC" w:rsidP="001125DC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1125DC">
              <w:rPr>
                <w:rFonts w:ascii="Arial Narrow" w:hAnsi="Arial Narrow" w:cs="Arial Narrow"/>
              </w:rPr>
              <w:t>Złączka 12-torowa PS-4mm2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D9B09" w14:textId="77777777" w:rsidR="001125DC" w:rsidRPr="002F406E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1821C" w14:textId="439BBB7C" w:rsidR="001125DC" w:rsidRPr="001125DC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1125DC">
              <w:rPr>
                <w:rFonts w:ascii="Arial Narrow" w:hAnsi="Arial Narrow" w:cs="Arial Narrow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93DD8" w14:textId="77777777" w:rsidR="001125DC" w:rsidRPr="002F406E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60DB" w14:textId="77777777" w:rsidR="001125DC" w:rsidRPr="002F406E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2F406E" w14:paraId="69423C52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8CB8E" w14:textId="77777777" w:rsidR="001125DC" w:rsidRPr="002F406E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 w:cs="Arial Narrow"/>
              </w:rPr>
              <w:t>54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5F8EE" w14:textId="4066BAFF" w:rsidR="001125DC" w:rsidRPr="001125DC" w:rsidRDefault="001125DC" w:rsidP="001125DC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1125DC">
              <w:rPr>
                <w:rFonts w:ascii="Arial Narrow" w:hAnsi="Arial Narrow" w:cs="Arial Narrow"/>
              </w:rPr>
              <w:t>Rura karbowana elektroinstalacyjna RKGS 16/11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B7CFB" w14:textId="14EA2D65" w:rsidR="001125DC" w:rsidRPr="002F406E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67DB5" w14:textId="33879C09" w:rsidR="001125DC" w:rsidRPr="001125DC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1125DC">
              <w:rPr>
                <w:rFonts w:ascii="Arial Narrow" w:hAnsi="Arial Narrow" w:cs="Arial Narrow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13808" w14:textId="77777777" w:rsidR="001125DC" w:rsidRPr="002F406E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7C58" w14:textId="77777777" w:rsidR="001125DC" w:rsidRPr="002F406E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2F406E" w14:paraId="2BAE6B03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0F566" w14:textId="77777777" w:rsidR="001125DC" w:rsidRPr="002F406E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 w:cs="Arial Narrow"/>
              </w:rPr>
              <w:t>55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31B33" w14:textId="3DEC40AB" w:rsidR="001125DC" w:rsidRPr="001125DC" w:rsidRDefault="001125DC" w:rsidP="001125DC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1125DC">
              <w:rPr>
                <w:rFonts w:ascii="Arial Narrow" w:hAnsi="Arial Narrow" w:cs="Arial Narrow"/>
              </w:rPr>
              <w:t>Rura karbowana elektroinstalacyjna RKGS 20/15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768DD" w14:textId="10F88FBA" w:rsidR="001125DC" w:rsidRPr="002F406E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D181" w14:textId="7F0CEDE6" w:rsidR="001125DC" w:rsidRPr="001125DC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1125DC">
              <w:rPr>
                <w:rFonts w:ascii="Arial Narrow" w:hAnsi="Arial Narrow" w:cs="Arial Narrow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3F4C" w14:textId="77777777" w:rsidR="001125DC" w:rsidRPr="002F406E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FCC8" w14:textId="77777777" w:rsidR="001125DC" w:rsidRPr="002F406E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2F406E" w14:paraId="4C20ECFB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C0A36" w14:textId="77777777" w:rsidR="001125DC" w:rsidRPr="002F406E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 w:cs="Arial Narrow"/>
              </w:rPr>
              <w:t>56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09554" w14:textId="7517041C" w:rsidR="001125DC" w:rsidRPr="003C0209" w:rsidRDefault="001125DC" w:rsidP="001125DC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1125DC">
              <w:rPr>
                <w:rFonts w:ascii="Arial Narrow" w:hAnsi="Arial Narrow" w:cs="Arial Narrow"/>
              </w:rPr>
              <w:t>Kołek rozporowy fi 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D9DF1" w14:textId="77777777" w:rsidR="001125DC" w:rsidRDefault="001125DC" w:rsidP="001125D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10C01" w14:textId="22E9D9FD" w:rsidR="001125DC" w:rsidRPr="002F406E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1125DC">
              <w:rPr>
                <w:rFonts w:ascii="Arial Narrow" w:hAnsi="Arial Narrow" w:cs="Arial Narrow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659F5" w14:textId="77777777" w:rsidR="001125DC" w:rsidRPr="002F406E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CC71" w14:textId="77777777" w:rsidR="001125DC" w:rsidRPr="002F406E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2F406E" w14:paraId="5FE243CE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4289" w14:textId="77777777" w:rsidR="001125DC" w:rsidRPr="002F406E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 w:cs="Arial Narrow"/>
              </w:rPr>
              <w:t>57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54415" w14:textId="64AA5B31" w:rsidR="001125DC" w:rsidRPr="003C0209" w:rsidRDefault="001125DC" w:rsidP="001125DC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1125DC">
              <w:rPr>
                <w:rFonts w:ascii="Arial Narrow" w:hAnsi="Arial Narrow" w:cs="Arial Narrow"/>
              </w:rPr>
              <w:t>Przekaźnik Finder 55.34.8.230.0040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A9F4" w14:textId="77777777" w:rsidR="001125DC" w:rsidRDefault="001125DC" w:rsidP="001125D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C4B1" w14:textId="78B38E12" w:rsidR="001125DC" w:rsidRPr="002F406E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1125DC">
              <w:rPr>
                <w:rFonts w:ascii="Arial Narrow" w:hAnsi="Arial Narrow" w:cs="Arial Narrow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85FC" w14:textId="77777777" w:rsidR="001125DC" w:rsidRPr="002F406E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B331" w14:textId="77777777" w:rsidR="001125DC" w:rsidRPr="002F406E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2F406E" w14:paraId="417DA58A" w14:textId="77777777" w:rsidTr="00C72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B44BE" w14:textId="0618372D" w:rsidR="001125DC" w:rsidRPr="002F406E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/>
                <w:lang w:eastAsia="zh-CN"/>
              </w:rPr>
              <w:t>58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939AA" w14:textId="28075ED8" w:rsidR="001125DC" w:rsidRPr="001125DC" w:rsidRDefault="001125DC" w:rsidP="001125DC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1125DC">
              <w:rPr>
                <w:rFonts w:ascii="Arial Narrow" w:hAnsi="Arial Narrow" w:cs="Arial Narrow"/>
              </w:rPr>
              <w:t>Przekaźnik Finder 55.32.8.024.0054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60659" w14:textId="77777777" w:rsidR="001125DC" w:rsidRPr="009609AC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609AC">
              <w:rPr>
                <w:rFonts w:ascii="Arial Narrow" w:hAnsi="Arial Narrow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E6B23" w14:textId="07EC05AF" w:rsidR="001125DC" w:rsidRPr="001125DC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1125DC">
              <w:rPr>
                <w:rFonts w:ascii="Arial Narrow" w:hAnsi="Arial Narrow" w:cs="Arial Narrow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D949" w14:textId="77777777" w:rsidR="001125DC" w:rsidRPr="002F406E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8881" w14:textId="77777777" w:rsidR="001125DC" w:rsidRPr="002F406E" w:rsidRDefault="001125DC" w:rsidP="001125DC">
            <w:pPr>
              <w:snapToGrid w:val="0"/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  <w:tr w:rsidR="001125DC" w:rsidRPr="003C0209" w14:paraId="091C7E48" w14:textId="77777777" w:rsidTr="003C0209">
        <w:trPr>
          <w:trHeight w:val="397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46F76" w14:textId="25ABF329" w:rsidR="001125DC" w:rsidRPr="0074101B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zh-CN"/>
              </w:rPr>
            </w:pPr>
            <w:r w:rsidRPr="0074101B">
              <w:rPr>
                <w:rFonts w:ascii="Arial Narrow" w:hAnsi="Arial Narrow"/>
                <w:b/>
                <w:lang w:eastAsia="zh-CN"/>
              </w:rPr>
              <w:t>Wartość ogółem</w:t>
            </w:r>
            <w:r>
              <w:rPr>
                <w:rFonts w:ascii="Arial Narrow" w:hAnsi="Arial Narrow"/>
                <w:b/>
                <w:lang w:eastAsia="zh-CN"/>
              </w:rPr>
              <w:t xml:space="preserve"> (łączna wartość netto):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874AA8E" w14:textId="77777777" w:rsidR="001125DC" w:rsidRPr="003C0209" w:rsidRDefault="001125DC" w:rsidP="001125D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EBFD543" w14:textId="77777777" w:rsidR="001125DC" w:rsidRPr="003C0209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06556B6" w14:textId="77777777" w:rsidR="001125DC" w:rsidRPr="003C0209" w:rsidRDefault="001125DC" w:rsidP="001125DC">
            <w:pPr>
              <w:spacing w:after="0" w:line="240" w:lineRule="auto"/>
              <w:jc w:val="center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6932" w14:textId="77777777" w:rsidR="001125DC" w:rsidRPr="003C0209" w:rsidRDefault="001125DC" w:rsidP="001125DC">
            <w:pPr>
              <w:spacing w:after="0" w:line="240" w:lineRule="auto"/>
              <w:rPr>
                <w:rFonts w:ascii="Arial Narrow" w:hAnsi="Arial Narrow"/>
                <w:lang w:eastAsia="zh-CN"/>
              </w:rPr>
            </w:pPr>
          </w:p>
        </w:tc>
      </w:tr>
    </w:tbl>
    <w:p w14:paraId="4151F930" w14:textId="6A5B42AE" w:rsidR="00C72724" w:rsidRPr="00957245" w:rsidRDefault="00C72724" w:rsidP="00957245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2048356B" w14:textId="1EDBF760" w:rsidR="00692263" w:rsidRPr="00D5666B" w:rsidRDefault="004E121E" w:rsidP="004E121E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4E121E">
        <w:rPr>
          <w:rFonts w:ascii="Times New Roman" w:hAnsi="Times New Roman" w:cs="Times New Roman"/>
          <w:b/>
          <w:bCs/>
          <w:sz w:val="24"/>
          <w:szCs w:val="20"/>
          <w:lang w:eastAsia="pl-PL"/>
        </w:rPr>
        <w:t>Łączna wartość netto:</w:t>
      </w:r>
      <w:r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="00692263"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................................ </w:t>
      </w:r>
      <w:r w:rsidR="00692263" w:rsidRPr="004E121E"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="00692263"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="00692263">
        <w:rPr>
          <w:rFonts w:ascii="Times New Roman" w:hAnsi="Times New Roman" w:cs="Times New Roman"/>
          <w:b/>
          <w:sz w:val="24"/>
          <w:szCs w:val="20"/>
          <w:lang w:eastAsia="pl-PL"/>
        </w:rPr>
        <w:t>+</w:t>
      </w:r>
      <w:r w:rsidR="00692263"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="00692263" w:rsidRPr="00632912">
        <w:rPr>
          <w:rFonts w:ascii="Times New Roman" w:hAnsi="Times New Roman" w:cs="Times New Roman"/>
          <w:sz w:val="24"/>
          <w:szCs w:val="20"/>
          <w:lang w:eastAsia="pl-PL"/>
        </w:rPr>
        <w:t>......</w:t>
      </w:r>
      <w:r w:rsidR="00692263"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="00692263">
        <w:rPr>
          <w:rFonts w:ascii="Times New Roman" w:hAnsi="Times New Roman" w:cs="Times New Roman"/>
          <w:b/>
          <w:sz w:val="24"/>
          <w:szCs w:val="20"/>
          <w:lang w:eastAsia="pl-PL"/>
        </w:rPr>
        <w:t>%</w:t>
      </w:r>
      <w:r w:rsidR="00692263"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="00692263">
        <w:rPr>
          <w:rFonts w:ascii="Times New Roman" w:hAnsi="Times New Roman" w:cs="Times New Roman"/>
          <w:b/>
          <w:sz w:val="24"/>
          <w:szCs w:val="20"/>
          <w:lang w:eastAsia="pl-PL"/>
        </w:rPr>
        <w:t>VAT</w:t>
      </w:r>
      <w:r w:rsidR="00692263" w:rsidRPr="00B844DA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="00692263"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=</w:t>
      </w:r>
      <w:r w:rsidR="00692263"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</w:t>
      </w:r>
      <w:r w:rsidR="00692263">
        <w:rPr>
          <w:rFonts w:ascii="Times New Roman" w:hAnsi="Times New Roman" w:cs="Times New Roman"/>
          <w:sz w:val="24"/>
          <w:szCs w:val="20"/>
          <w:lang w:eastAsia="pl-PL"/>
        </w:rPr>
        <w:t>...</w:t>
      </w:r>
      <w:r w:rsidR="00692263"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="00692263"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="00692263"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="00692263"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brutto</w:t>
      </w:r>
    </w:p>
    <w:p w14:paraId="0D35FB8D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6B00141B" w14:textId="200A045E" w:rsidR="00692263" w:rsidRPr="00D5666B" w:rsidRDefault="00692263" w:rsidP="004E121E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(słownie brutto: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..................................................................................................</w:t>
      </w:r>
      <w:r w:rsidR="00060947">
        <w:rPr>
          <w:rFonts w:ascii="Times New Roman" w:hAnsi="Times New Roman" w:cs="Times New Roman"/>
          <w:sz w:val="24"/>
          <w:szCs w:val="20"/>
          <w:lang w:eastAsia="pl-PL"/>
        </w:rPr>
        <w:t>.........</w:t>
      </w:r>
      <w:r w:rsidR="004E121E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="00060947">
        <w:rPr>
          <w:rFonts w:ascii="Times New Roman" w:hAnsi="Times New Roman" w:cs="Times New Roman"/>
          <w:b/>
          <w:sz w:val="24"/>
          <w:szCs w:val="20"/>
          <w:lang w:eastAsia="pl-PL"/>
        </w:rPr>
        <w:t>otych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)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.</w:t>
      </w:r>
    </w:p>
    <w:p w14:paraId="0EF320FE" w14:textId="4CCA0141" w:rsidR="00692263" w:rsidRPr="00957245" w:rsidRDefault="00692263" w:rsidP="000B2672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14:paraId="5C7EA375" w14:textId="77789397" w:rsidR="00CF6588" w:rsidRPr="00676D57" w:rsidRDefault="00CF6588" w:rsidP="00957245">
      <w:pPr>
        <w:suppressAutoHyphens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UWAGI:</w:t>
      </w:r>
    </w:p>
    <w:p w14:paraId="4E9FD145" w14:textId="01F8DE19" w:rsidR="00D5666B" w:rsidRPr="00CF6588" w:rsidRDefault="00CF6588" w:rsidP="00CF6588">
      <w:pPr>
        <w:pStyle w:val="Akapitzlist"/>
        <w:numPr>
          <w:ilvl w:val="2"/>
          <w:numId w:val="20"/>
        </w:numPr>
        <w:suppressAutoHyphens w:val="0"/>
        <w:spacing w:after="120"/>
        <w:ind w:left="568" w:hanging="284"/>
        <w:jc w:val="both"/>
        <w:rPr>
          <w:sz w:val="24"/>
          <w:szCs w:val="24"/>
          <w:lang w:eastAsia="pl-PL"/>
        </w:rPr>
      </w:pPr>
      <w:r w:rsidRPr="00CF6588">
        <w:rPr>
          <w:sz w:val="24"/>
          <w:szCs w:val="24"/>
          <w:lang w:eastAsia="pl-PL"/>
        </w:rPr>
        <w:t>Jeżeli wystąpi różnica pomiędzy ceną wyrażoną liczbowo a ceną wyrażoną słownie, jako wiążąca zostanie przyjęta cena niższa.</w:t>
      </w:r>
    </w:p>
    <w:p w14:paraId="126E6569" w14:textId="0CFE35A2" w:rsidR="00D5666B" w:rsidRPr="002430E8" w:rsidRDefault="00E775DE" w:rsidP="00CF6588">
      <w:pPr>
        <w:pStyle w:val="Akapitzlist"/>
        <w:numPr>
          <w:ilvl w:val="2"/>
          <w:numId w:val="20"/>
        </w:numPr>
        <w:suppressAutoHyphens w:val="0"/>
        <w:spacing w:after="120"/>
        <w:ind w:left="568" w:hanging="284"/>
        <w:jc w:val="both"/>
        <w:rPr>
          <w:sz w:val="24"/>
          <w:lang w:eastAsia="pl-PL"/>
        </w:rPr>
      </w:pPr>
      <w:r w:rsidRPr="002430E8">
        <w:rPr>
          <w:sz w:val="24"/>
          <w:lang w:eastAsia="pl-PL"/>
        </w:rPr>
        <w:t>Do formularza ofertowego Wykonawca dołącza</w:t>
      </w:r>
      <w:r w:rsidR="00D5666B" w:rsidRPr="002430E8">
        <w:rPr>
          <w:sz w:val="24"/>
          <w:lang w:eastAsia="pl-PL"/>
        </w:rPr>
        <w:t xml:space="preserve"> komplet </w:t>
      </w:r>
      <w:r w:rsidR="0083163D">
        <w:rPr>
          <w:sz w:val="24"/>
          <w:lang w:eastAsia="pl-PL"/>
        </w:rPr>
        <w:t>dokumentów, wymienionych w</w:t>
      </w:r>
      <w:r w:rsidR="00CF6588">
        <w:rPr>
          <w:sz w:val="24"/>
          <w:lang w:eastAsia="pl-PL"/>
        </w:rPr>
        <w:t> </w:t>
      </w:r>
      <w:r w:rsidR="002710A4">
        <w:rPr>
          <w:sz w:val="24"/>
          <w:lang w:eastAsia="pl-PL"/>
        </w:rPr>
        <w:t>rozdziale</w:t>
      </w:r>
      <w:r w:rsidR="009E69D0">
        <w:rPr>
          <w:sz w:val="24"/>
          <w:lang w:eastAsia="pl-PL"/>
        </w:rPr>
        <w:t xml:space="preserve"> V </w:t>
      </w:r>
      <w:r w:rsidR="0067456E" w:rsidRPr="002430E8">
        <w:rPr>
          <w:sz w:val="24"/>
          <w:lang w:eastAsia="pl-PL"/>
        </w:rPr>
        <w:t>S</w:t>
      </w:r>
      <w:r w:rsidR="00D5666B" w:rsidRPr="002430E8">
        <w:rPr>
          <w:sz w:val="24"/>
          <w:lang w:eastAsia="pl-PL"/>
        </w:rPr>
        <w:t>WZ.</w:t>
      </w:r>
    </w:p>
    <w:p w14:paraId="4A118359" w14:textId="463DDC6A" w:rsidR="00D5666B" w:rsidRPr="00A204D2" w:rsidRDefault="00A204D2" w:rsidP="00CF6588">
      <w:pPr>
        <w:pStyle w:val="Akapitzlist"/>
        <w:numPr>
          <w:ilvl w:val="2"/>
          <w:numId w:val="20"/>
        </w:numPr>
        <w:ind w:left="568" w:hanging="284"/>
        <w:jc w:val="both"/>
        <w:rPr>
          <w:sz w:val="24"/>
        </w:rPr>
      </w:pPr>
      <w:r>
        <w:rPr>
          <w:sz w:val="24"/>
        </w:rPr>
        <w:t>Wykonawca zobowiązuje się do przestrzegania klauzuli informacyjnej, zawartej we wzorze umowy, dotyczącej przetwarzania danych osobowych reprezentantów i pracowników Zamawiającego.</w:t>
      </w:r>
    </w:p>
    <w:p w14:paraId="5AA58E7E" w14:textId="77777777" w:rsidR="00395FA1" w:rsidRDefault="00395FA1" w:rsidP="00B83DA1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03A0DA45" w14:textId="77777777" w:rsidR="00A204D2" w:rsidRDefault="00A204D2" w:rsidP="009E69D0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28F7171D" w14:textId="6DDB304F" w:rsidR="00D5666B" w:rsidRPr="00D5666B" w:rsidRDefault="00D5666B" w:rsidP="00B83DA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 w:rsidR="00395FA1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316BB1F4" w14:textId="77777777" w:rsidR="001F113C" w:rsidRDefault="001F113C" w:rsidP="001F113C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3402" w:firstLine="340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="00D5666B"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="00D5666B"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s odręczny i pieczęć imienna lub podpis </w:t>
      </w:r>
      <w:r w:rsidR="00096E9F">
        <w:rPr>
          <w:rFonts w:ascii="Times New Roman" w:hAnsi="Times New Roman" w:cs="Times New Roman"/>
          <w:sz w:val="16"/>
          <w:szCs w:val="16"/>
          <w:lang w:eastAsia="pl-PL"/>
        </w:rPr>
        <w:t>elektroniczny (kwalifikowany, zaufany</w:t>
      </w:r>
    </w:p>
    <w:p w14:paraId="2A3E8E80" w14:textId="207F91D3" w:rsidR="00D5666B" w:rsidRPr="00D5666B" w:rsidRDefault="00096E9F" w:rsidP="00364BF6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3402" w:firstLine="340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lub osobisty)</w:t>
      </w:r>
      <w:r w:rsidR="00364BF6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="00D5666B"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="00D5666B"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="00D5666B"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="00D5666B"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="00D5666B"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="00D5666B"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="00D5666B"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="00D5666B"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="00D5666B"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="00D5666B"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="00D5666B"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="00D5666B"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="00D5666B"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="00D5666B"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="001F113C">
        <w:rPr>
          <w:rFonts w:ascii="Times New Roman" w:hAnsi="Times New Roman" w:cs="Times New Roman"/>
          <w:spacing w:val="4"/>
          <w:sz w:val="16"/>
          <w:szCs w:val="16"/>
          <w:lang w:eastAsia="pl-PL"/>
        </w:rPr>
        <w:t>-</w:t>
      </w:r>
      <w:proofErr w:type="spellStart"/>
      <w:r w:rsidR="00D5666B"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="00D5666B"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="00D5666B"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="00D5666B"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="00D5666B"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="00D5666B"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="00D5666B"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="00D5666B"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="00D5666B"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="00D5666B"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="00D5666B"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="00D5666B"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="00D5666B"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="00D5666B"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="00D5666B"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="00D5666B"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="00D5666B"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="00D5666B"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="00D5666B"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="00D5666B"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="00D5666B"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</w:p>
    <w:p w14:paraId="196B5E8D" w14:textId="207D4CD7" w:rsidR="0024650D" w:rsidRDefault="0024650D" w:rsidP="00243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1F9955F" w14:textId="77777777" w:rsidR="00C414DD" w:rsidRPr="00CF6588" w:rsidRDefault="00C414DD" w:rsidP="00243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442CD76D" w14:textId="77777777" w:rsidTr="005E67B2">
        <w:tc>
          <w:tcPr>
            <w:tcW w:w="9281" w:type="dxa"/>
          </w:tcPr>
          <w:p w14:paraId="00407749" w14:textId="3307A16B" w:rsidR="00D5666B" w:rsidRPr="00D5666B" w:rsidRDefault="0067456E" w:rsidP="00B83DA1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ZAŁĄCZNIK NR 2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572B2D84" w14:textId="77777777" w:rsidTr="005E67B2">
        <w:trPr>
          <w:trHeight w:val="318"/>
        </w:trPr>
        <w:tc>
          <w:tcPr>
            <w:tcW w:w="9281" w:type="dxa"/>
          </w:tcPr>
          <w:p w14:paraId="07515B60" w14:textId="25313108" w:rsidR="00D5666B" w:rsidRPr="00D5666B" w:rsidRDefault="00D5666B" w:rsidP="00B83DA1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OŚWIADCZENIE</w:t>
            </w:r>
            <w:r w:rsidR="005E67B2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 WYKONAWCY</w:t>
            </w:r>
          </w:p>
        </w:tc>
      </w:tr>
    </w:tbl>
    <w:p w14:paraId="2E7E1146" w14:textId="77777777" w:rsidR="00D5666B" w:rsidRPr="00D5666B" w:rsidRDefault="00D5666B" w:rsidP="003E5E60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AEE310A" w14:textId="77777777" w:rsidR="003E5E60" w:rsidRDefault="00855CA9" w:rsidP="00855CA9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3712C6">
        <w:rPr>
          <w:rFonts w:ascii="Times New Roman" w:hAnsi="Times New Roman" w:cs="Times New Roman"/>
          <w:b/>
          <w:sz w:val="28"/>
          <w:szCs w:val="28"/>
          <w:lang w:eastAsia="pl-PL"/>
        </w:rPr>
        <w:t>Do</w:t>
      </w:r>
      <w:r w:rsidR="001F113C">
        <w:rPr>
          <w:rFonts w:ascii="Times New Roman" w:hAnsi="Times New Roman" w:cs="Times New Roman"/>
          <w:b/>
          <w:sz w:val="28"/>
          <w:szCs w:val="28"/>
          <w:lang w:eastAsia="pl-PL"/>
        </w:rPr>
        <w:t>stawy</w:t>
      </w:r>
      <w:r w:rsidR="001F113C" w:rsidRPr="001F113C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1F113C">
        <w:rPr>
          <w:rFonts w:ascii="Times New Roman" w:hAnsi="Times New Roman" w:cs="Times New Roman"/>
          <w:b/>
          <w:sz w:val="28"/>
          <w:szCs w:val="28"/>
          <w:lang w:eastAsia="pl-PL"/>
        </w:rPr>
        <w:t>materiałów elektrycznych na potrzeby MEC Piła Sp. z o.o.,</w:t>
      </w:r>
    </w:p>
    <w:p w14:paraId="1EB096FD" w14:textId="2A041D8B" w:rsidR="00855CA9" w:rsidRPr="003712C6" w:rsidRDefault="001F113C" w:rsidP="00855CA9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w 2024 r</w:t>
      </w:r>
      <w:r w:rsidR="003E5E60">
        <w:rPr>
          <w:rFonts w:ascii="Times New Roman" w:hAnsi="Times New Roman" w:cs="Times New Roman"/>
          <w:b/>
          <w:sz w:val="28"/>
          <w:szCs w:val="28"/>
          <w:lang w:eastAsia="pl-PL"/>
        </w:rPr>
        <w:t>oku</w:t>
      </w:r>
    </w:p>
    <w:p w14:paraId="24AA4978" w14:textId="77777777" w:rsidR="00960A33" w:rsidRPr="00D5666B" w:rsidRDefault="00960A33" w:rsidP="003E5E60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9DCAA5D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61808B3F" w14:textId="77777777" w:rsidR="00960A33" w:rsidRPr="000F10DD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1B6AEB72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6FD73C0B" w14:textId="77777777" w:rsidR="00960A33" w:rsidRPr="000F10DD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4C7024AD" w14:textId="77777777" w:rsidR="00417DD0" w:rsidRDefault="00417DD0" w:rsidP="00417DD0">
      <w:pPr>
        <w:spacing w:after="0" w:line="240" w:lineRule="auto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N</w:t>
      </w:r>
      <w:r w:rsidRPr="00960A33">
        <w:rPr>
          <w:rFonts w:ascii="Times New Roman CE" w:hAnsi="Times New Roman CE"/>
          <w:sz w:val="24"/>
          <w:szCs w:val="24"/>
        </w:rPr>
        <w:t>r telefonu: ................</w:t>
      </w:r>
      <w:r>
        <w:rPr>
          <w:rFonts w:ascii="Times New Roman CE" w:hAnsi="Times New Roman CE"/>
          <w:sz w:val="24"/>
          <w:szCs w:val="24"/>
        </w:rPr>
        <w:t xml:space="preserve">.........................; </w:t>
      </w:r>
      <w:r w:rsidRPr="00960A33">
        <w:rPr>
          <w:rFonts w:ascii="Times New Roman CE" w:hAnsi="Times New Roman CE"/>
          <w:sz w:val="24"/>
          <w:szCs w:val="24"/>
        </w:rPr>
        <w:t>adres e-mail: .......................</w:t>
      </w:r>
      <w:r>
        <w:rPr>
          <w:rFonts w:ascii="Times New Roman CE" w:hAnsi="Times New Roman CE"/>
          <w:sz w:val="24"/>
          <w:szCs w:val="24"/>
        </w:rPr>
        <w:t>...............................................</w:t>
      </w:r>
    </w:p>
    <w:p w14:paraId="053BD299" w14:textId="77777777" w:rsidR="00417DD0" w:rsidRPr="006948BE" w:rsidRDefault="00417DD0" w:rsidP="00417DD0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630AF193" w14:textId="77777777" w:rsidR="00417DD0" w:rsidRPr="00960A33" w:rsidRDefault="00417DD0" w:rsidP="00417DD0">
      <w:pPr>
        <w:spacing w:after="0" w:line="240" w:lineRule="auto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NIP (lub REGON, lub KRS): </w:t>
      </w:r>
      <w:r w:rsidRPr="00960A33">
        <w:rPr>
          <w:rFonts w:ascii="Times New Roman CE" w:hAnsi="Times New Roman CE"/>
          <w:sz w:val="24"/>
          <w:szCs w:val="24"/>
        </w:rPr>
        <w:t>................</w:t>
      </w:r>
      <w:r>
        <w:rPr>
          <w:rFonts w:ascii="Times New Roman CE" w:hAnsi="Times New Roman CE"/>
          <w:sz w:val="24"/>
          <w:szCs w:val="24"/>
        </w:rPr>
        <w:t>..........................................</w:t>
      </w:r>
    </w:p>
    <w:p w14:paraId="791226F0" w14:textId="77777777" w:rsidR="00D5666B" w:rsidRPr="00D5666B" w:rsidRDefault="00D5666B" w:rsidP="00B83DA1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EE34A41" w14:textId="77777777" w:rsidR="00D5666B" w:rsidRPr="00D5666B" w:rsidRDefault="00D5666B" w:rsidP="00B83DA1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Wykonawca oświadcza, że:</w:t>
      </w:r>
    </w:p>
    <w:p w14:paraId="40A45FE7" w14:textId="77777777" w:rsidR="00D5666B" w:rsidRPr="004030C7" w:rsidRDefault="00D5666B" w:rsidP="00B83DA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CFFF4E9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uprawnienia do wykonywania określonej działalności lub czynności, jeżeli ustawy nakładają obowiązek posiadania takich uprawnień;</w:t>
      </w:r>
    </w:p>
    <w:p w14:paraId="0263803D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E3B65B9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niezbędną wiedzę i doświadczenie oraz potencjał techniczny, a także dysponuje osobami zdolnymi do wykonania zamówienia;</w:t>
      </w:r>
    </w:p>
    <w:p w14:paraId="07BA4194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F728D4E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Znajduje się w sytuacji ekonomicznej i finansowej zapewniającej wykonanie zamówienia;</w:t>
      </w:r>
    </w:p>
    <w:p w14:paraId="38A3A834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9789593" w14:textId="3DAC90AB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Nie podlega wykluczeniu z postę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powania o udzielenie zamówienia</w:t>
      </w:r>
      <w:r w:rsidR="008E59EF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, </w:t>
      </w:r>
      <w:r w:rsidR="008E59EF">
        <w:rPr>
          <w:rFonts w:ascii="Times New Roman" w:hAnsi="Times New Roman" w:cs="Times New Roman"/>
          <w:b/>
          <w:sz w:val="24"/>
          <w:szCs w:val="24"/>
        </w:rPr>
        <w:t>w tym z udziału w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 xml:space="preserve">postępowaniu, w związku z zaistnieniem przesłanek </w:t>
      </w:r>
      <w:r w:rsidR="008E59EF">
        <w:rPr>
          <w:rFonts w:ascii="Times New Roman" w:hAnsi="Times New Roman" w:cs="Times New Roman"/>
          <w:b/>
          <w:sz w:val="24"/>
          <w:szCs w:val="24"/>
        </w:rPr>
        <w:t>określonych w § 12 ust. 5 pkt 13)</w:t>
      </w:r>
      <w:r w:rsidR="008E59EF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15) Regulaminu Udzielania Zamówień Miejskiej</w:t>
      </w:r>
      <w:r w:rsidR="008E59EF">
        <w:rPr>
          <w:rFonts w:ascii="Times New Roman" w:hAnsi="Times New Roman" w:cs="Times New Roman"/>
          <w:b/>
          <w:sz w:val="24"/>
          <w:szCs w:val="24"/>
        </w:rPr>
        <w:t xml:space="preserve"> Energetyki Cieplnej Piła Sp. z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o.o.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;</w:t>
      </w:r>
    </w:p>
    <w:p w14:paraId="220F1B92" w14:textId="77777777" w:rsidR="00D5666B" w:rsidRPr="008821CD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07DBD07" w14:textId="4E627FF4" w:rsidR="008E59EF" w:rsidRDefault="008E59EF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 w:rsidRPr="00BF0F76">
        <w:rPr>
          <w:rFonts w:ascii="Times New Roman" w:hAnsi="Times New Roman" w:cs="Times New Roman"/>
          <w:b/>
          <w:sz w:val="24"/>
          <w:szCs w:val="24"/>
        </w:rPr>
        <w:t>Zapoznał się z treścią „Kodeksu Kontrahentów G</w:t>
      </w:r>
      <w:r>
        <w:rPr>
          <w:rFonts w:ascii="Times New Roman" w:hAnsi="Times New Roman" w:cs="Times New Roman"/>
          <w:b/>
          <w:sz w:val="24"/>
          <w:szCs w:val="24"/>
        </w:rPr>
        <w:t>rupy ENEA” i zobowiązuje się do </w:t>
      </w:r>
      <w:r w:rsidRPr="00BF0F76">
        <w:rPr>
          <w:rFonts w:ascii="Times New Roman" w:hAnsi="Times New Roman" w:cs="Times New Roman"/>
          <w:b/>
          <w:sz w:val="24"/>
          <w:szCs w:val="24"/>
        </w:rPr>
        <w:t>przestrzegania zawartych w nim zasad w relacjach biznesowych z Zamawiającym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42C95D7B" w14:textId="77777777" w:rsidR="008E59EF" w:rsidRPr="008E59EF" w:rsidRDefault="008E59EF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3FBF6B0" w14:textId="034A0930" w:rsidR="008821CD" w:rsidRDefault="004D6EAE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 xml:space="preserve">Zapoznał się z </w:t>
      </w:r>
      <w:r w:rsidR="009E6E0D">
        <w:rPr>
          <w:rFonts w:ascii="Times New Roman CE" w:hAnsi="Times New Roman CE"/>
          <w:b/>
          <w:sz w:val="24"/>
          <w:szCs w:val="24"/>
        </w:rPr>
        <w:t xml:space="preserve">treścią </w:t>
      </w:r>
      <w:r>
        <w:rPr>
          <w:rFonts w:ascii="Times New Roman CE" w:hAnsi="Times New Roman CE"/>
          <w:b/>
          <w:sz w:val="24"/>
          <w:szCs w:val="24"/>
        </w:rPr>
        <w:t>S</w:t>
      </w:r>
      <w:r w:rsidR="009E6E0D">
        <w:rPr>
          <w:rFonts w:ascii="Times New Roman CE" w:hAnsi="Times New Roman CE"/>
          <w:b/>
          <w:sz w:val="24"/>
          <w:szCs w:val="24"/>
        </w:rPr>
        <w:t>WZ i</w:t>
      </w:r>
      <w:r w:rsidR="008821CD" w:rsidRPr="008821CD">
        <w:rPr>
          <w:rFonts w:ascii="Times New Roman CE" w:hAnsi="Times New Roman CE"/>
          <w:b/>
          <w:sz w:val="24"/>
          <w:szCs w:val="24"/>
        </w:rPr>
        <w:t xml:space="preserve"> wz</w:t>
      </w:r>
      <w:r w:rsidR="009E6E0D">
        <w:rPr>
          <w:rFonts w:ascii="Times New Roman CE" w:hAnsi="Times New Roman CE"/>
          <w:b/>
          <w:sz w:val="24"/>
          <w:szCs w:val="24"/>
        </w:rPr>
        <w:t>oru</w:t>
      </w:r>
      <w:r w:rsidR="00AF245B">
        <w:rPr>
          <w:rFonts w:ascii="Times New Roman CE" w:hAnsi="Times New Roman CE"/>
          <w:b/>
          <w:sz w:val="24"/>
          <w:szCs w:val="24"/>
        </w:rPr>
        <w:t xml:space="preserve"> umowy (załącznik nr 3</w:t>
      </w:r>
      <w:r>
        <w:rPr>
          <w:rFonts w:ascii="Times New Roman CE" w:hAnsi="Times New Roman CE"/>
          <w:b/>
          <w:sz w:val="24"/>
          <w:szCs w:val="24"/>
        </w:rPr>
        <w:t xml:space="preserve"> do S</w:t>
      </w:r>
      <w:r w:rsidR="008821CD" w:rsidRPr="008821CD">
        <w:rPr>
          <w:rFonts w:ascii="Times New Roman CE" w:hAnsi="Times New Roman CE"/>
          <w:b/>
          <w:sz w:val="24"/>
          <w:szCs w:val="24"/>
        </w:rPr>
        <w:t>WZ)</w:t>
      </w:r>
      <w:r w:rsidR="009E6E0D">
        <w:rPr>
          <w:rFonts w:ascii="Times New Roman CE" w:hAnsi="Times New Roman CE"/>
          <w:b/>
          <w:sz w:val="24"/>
          <w:szCs w:val="24"/>
        </w:rPr>
        <w:t>,</w:t>
      </w:r>
      <w:r w:rsidR="008821CD" w:rsidRPr="008821CD">
        <w:rPr>
          <w:rFonts w:ascii="Times New Roman CE" w:hAnsi="Times New Roman CE"/>
          <w:b/>
          <w:sz w:val="24"/>
          <w:szCs w:val="24"/>
        </w:rPr>
        <w:t xml:space="preserve"> i nie wnosi do nich żadnych uwag, a w przypadku wyboru jego oferty przez Zamawiającego</w:t>
      </w:r>
      <w:r w:rsidR="009E6E0D">
        <w:rPr>
          <w:rFonts w:ascii="Times New Roman CE" w:hAnsi="Times New Roman CE"/>
          <w:b/>
          <w:sz w:val="24"/>
          <w:szCs w:val="24"/>
        </w:rPr>
        <w:t>,</w:t>
      </w:r>
      <w:r w:rsidR="008821CD" w:rsidRPr="008821CD">
        <w:rPr>
          <w:rFonts w:ascii="Times New Roman CE" w:hAnsi="Times New Roman CE"/>
          <w:b/>
          <w:sz w:val="24"/>
          <w:szCs w:val="24"/>
        </w:rPr>
        <w:t xml:space="preserve"> zobowiązuje się do zawarcia umow</w:t>
      </w:r>
      <w:r w:rsidR="00791CA7">
        <w:rPr>
          <w:rFonts w:ascii="Times New Roman CE" w:hAnsi="Times New Roman CE"/>
          <w:b/>
          <w:sz w:val="24"/>
          <w:szCs w:val="24"/>
        </w:rPr>
        <w:t>y o treści wg załączonego wzoru;</w:t>
      </w:r>
    </w:p>
    <w:p w14:paraId="4AABC852" w14:textId="77777777" w:rsidR="00791CA7" w:rsidRPr="00791CA7" w:rsidRDefault="00791CA7" w:rsidP="00791CA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432932C8" w14:textId="1CF7174B" w:rsidR="00791CA7" w:rsidRPr="008821CD" w:rsidRDefault="00791CA7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Jest</w:t>
      </w:r>
      <w:r w:rsidRPr="008821CD">
        <w:rPr>
          <w:rFonts w:ascii="Times New Roman CE" w:hAnsi="Times New Roman CE"/>
          <w:b/>
          <w:sz w:val="24"/>
          <w:szCs w:val="24"/>
        </w:rPr>
        <w:t xml:space="preserve"> świadomy odpowiedzialności karnej za podawanie nieprawdziwych informacji.</w:t>
      </w:r>
    </w:p>
    <w:p w14:paraId="170B5F6E" w14:textId="77777777" w:rsidR="008821CD" w:rsidRDefault="008821CD" w:rsidP="00B83DA1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1003E397" w14:textId="77777777" w:rsidR="008821CD" w:rsidRDefault="008821CD" w:rsidP="00B83DA1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0BE84F30" w14:textId="77777777" w:rsidR="008821CD" w:rsidRPr="00D5666B" w:rsidRDefault="008821CD" w:rsidP="00B83DA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51BB8043" w14:textId="77777777" w:rsidR="00364BF6" w:rsidRDefault="00364BF6" w:rsidP="00364BF6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3402" w:firstLine="340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>
        <w:rPr>
          <w:rFonts w:ascii="Times New Roman" w:hAnsi="Times New Roman" w:cs="Times New Roman"/>
          <w:sz w:val="16"/>
          <w:szCs w:val="16"/>
          <w:lang w:eastAsia="pl-PL"/>
        </w:rPr>
        <w:t>s odręczny i pieczęć imienna lub podpis elektroniczny (kwalifikowany, zaufany</w:t>
      </w:r>
    </w:p>
    <w:p w14:paraId="7CE7F0DC" w14:textId="724EF8AB" w:rsidR="00BA4ADF" w:rsidRPr="0024650D" w:rsidRDefault="00364BF6" w:rsidP="0024650D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3402" w:firstLine="340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lub osobisty)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>
        <w:rPr>
          <w:rFonts w:ascii="Times New Roman" w:hAnsi="Times New Roman" w:cs="Times New Roman"/>
          <w:spacing w:val="4"/>
          <w:sz w:val="16"/>
          <w:szCs w:val="16"/>
          <w:lang w:eastAsia="pl-PL"/>
        </w:rPr>
        <w:t>-</w:t>
      </w:r>
      <w:proofErr w:type="spellStart"/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bookmarkStart w:id="2" w:name="_Hlk58587173"/>
    </w:p>
    <w:bookmarkEnd w:id="2"/>
    <w:sectPr w:rsidR="00BA4ADF" w:rsidRPr="0024650D" w:rsidSect="00E249A4">
      <w:pgSz w:w="11906" w:h="16838" w:code="9"/>
      <w:pgMar w:top="1701" w:right="1134" w:bottom="1134" w:left="1134" w:header="709" w:footer="709" w:gutter="284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3191E" w14:textId="77777777" w:rsidR="00DF2E31" w:rsidRDefault="00DF2E31">
      <w:pPr>
        <w:spacing w:after="0" w:line="240" w:lineRule="auto"/>
      </w:pPr>
      <w:r>
        <w:separator/>
      </w:r>
    </w:p>
  </w:endnote>
  <w:endnote w:type="continuationSeparator" w:id="0">
    <w:p w14:paraId="6AF3F956" w14:textId="77777777" w:rsidR="00DF2E31" w:rsidRDefault="00DF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ICA *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3C914" w14:textId="77777777" w:rsidR="00DF2E31" w:rsidRDefault="00DF2E31">
      <w:pPr>
        <w:spacing w:after="0" w:line="240" w:lineRule="auto"/>
      </w:pPr>
      <w:r>
        <w:separator/>
      </w:r>
    </w:p>
  </w:footnote>
  <w:footnote w:type="continuationSeparator" w:id="0">
    <w:p w14:paraId="4EC82420" w14:textId="77777777" w:rsidR="00DF2E31" w:rsidRDefault="00DF2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4ACCFB2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u w:val="none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</w:abstractNum>
  <w:abstractNum w:abstractNumId="4" w15:restartNumberingAfterBreak="0">
    <w:nsid w:val="00000003"/>
    <w:multiLevelType w:val="multilevel"/>
    <w:tmpl w:val="81ECE2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5"/>
      <w:numFmt w:val="decimal"/>
      <w:lvlText w:val="%2.2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4"/>
    <w:multiLevelType w:val="singleLevel"/>
    <w:tmpl w:val="0000000A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05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6"/>
    <w:multiLevelType w:val="multilevel"/>
    <w:tmpl w:val="4BE067C6"/>
    <w:name w:val="WW8Num6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8" w15:restartNumberingAfterBreak="0">
    <w:nsid w:val="00000007"/>
    <w:multiLevelType w:val="multilevel"/>
    <w:tmpl w:val="11A0ACA0"/>
    <w:name w:val="WW8Num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8"/>
    <w:multiLevelType w:val="singleLevel"/>
    <w:tmpl w:val="019886A0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0" w15:restartNumberingAfterBreak="0">
    <w:nsid w:val="00000009"/>
    <w:multiLevelType w:val="multilevel"/>
    <w:tmpl w:val="69BAA3B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07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0A"/>
    <w:multiLevelType w:val="singleLevel"/>
    <w:tmpl w:val="0000000A"/>
    <w:name w:val="WW8Num6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C"/>
    <w:multiLevelType w:val="multilevel"/>
    <w:tmpl w:val="6D909640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0D"/>
    <w:multiLevelType w:val="multilevel"/>
    <w:tmpl w:val="4FB2CA40"/>
    <w:name w:val="WW8Num13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0F"/>
    <w:multiLevelType w:val="singleLevel"/>
    <w:tmpl w:val="A5961CF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9" w15:restartNumberingAfterBreak="0">
    <w:nsid w:val="0000001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00000013"/>
    <w:multiLevelType w:val="multilevel"/>
    <w:tmpl w:val="00000013"/>
    <w:name w:val="WW8Num19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21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</w:rPr>
    </w:lvl>
  </w:abstractNum>
  <w:abstractNum w:abstractNumId="2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bCs w:val="0"/>
        <w:i w:val="0"/>
        <w:iCs w:val="0"/>
      </w:rPr>
    </w:lvl>
  </w:abstractNum>
  <w:abstractNum w:abstractNumId="2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00000018"/>
    <w:multiLevelType w:val="multilevel"/>
    <w:tmpl w:val="00000018"/>
    <w:name w:val="WW8Num24"/>
    <w:lvl w:ilvl="0">
      <w:start w:val="27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6" w15:restartNumberingAfterBreak="0">
    <w:nsid w:val="00000019"/>
    <w:multiLevelType w:val="singleLevel"/>
    <w:tmpl w:val="C784C8D6"/>
    <w:name w:val="WW8Num2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</w:abstractNum>
  <w:abstractNum w:abstractNumId="27" w15:restartNumberingAfterBreak="0">
    <w:nsid w:val="0000001A"/>
    <w:multiLevelType w:val="multilevel"/>
    <w:tmpl w:val="0000001A"/>
    <w:name w:val="WW8Num24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2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-1952"/>
        </w:tabs>
        <w:ind w:left="92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C"/>
    <w:multiLevelType w:val="singleLevel"/>
    <w:tmpl w:val="0000001C"/>
    <w:name w:val="WW8Num28"/>
    <w:lvl w:ilvl="0">
      <w:start w:val="1"/>
      <w:numFmt w:val="bullet"/>
      <w:pStyle w:val="Zwrotgrzecznociowy1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cs="Symbol"/>
        <w:sz w:val="20"/>
        <w:szCs w:val="20"/>
      </w:rPr>
    </w:lvl>
  </w:abstractNum>
  <w:abstractNum w:abstractNumId="30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31" w15:restartNumberingAfterBreak="0">
    <w:nsid w:val="0000001E"/>
    <w:multiLevelType w:val="singleLevel"/>
    <w:tmpl w:val="0000001E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2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0"/>
    <w:multiLevelType w:val="multilevel"/>
    <w:tmpl w:val="8B34AF90"/>
    <w:name w:val="WW8Num32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5" w15:restartNumberingAfterBreak="0">
    <w:nsid w:val="00000022"/>
    <w:multiLevelType w:val="singleLevel"/>
    <w:tmpl w:val="9F305EB0"/>
    <w:name w:val="WW8Num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6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37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2"/>
      <w:numFmt w:val="none"/>
      <w:suff w:val="nothing"/>
      <w:lvlText w:val="3.1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00000025"/>
    <w:multiLevelType w:val="multilevel"/>
    <w:tmpl w:val="7D5EFA24"/>
    <w:name w:val="WW8Num3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720"/>
      </w:pPr>
    </w:lvl>
    <w:lvl w:ilvl="3">
      <w:start w:val="1"/>
      <w:numFmt w:val="decimal"/>
      <w:lvlText w:val="%1.%2.%3.%4."/>
      <w:lvlJc w:val="left"/>
      <w:pPr>
        <w:tabs>
          <w:tab w:val="num" w:pos="3108"/>
        </w:tabs>
        <w:ind w:left="3108" w:hanging="720"/>
      </w:pPr>
    </w:lvl>
    <w:lvl w:ilvl="4">
      <w:start w:val="1"/>
      <w:numFmt w:val="decimal"/>
      <w:lvlText w:val="%1.%2.%3.%4.%5."/>
      <w:lvlJc w:val="left"/>
      <w:pPr>
        <w:tabs>
          <w:tab w:val="num" w:pos="4264"/>
        </w:tabs>
        <w:ind w:left="4264" w:hanging="1080"/>
      </w:p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216"/>
        </w:tabs>
        <w:ind w:left="62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12"/>
        </w:tabs>
        <w:ind w:left="70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168"/>
        </w:tabs>
        <w:ind w:left="8168" w:hanging="1800"/>
      </w:pPr>
    </w:lvl>
  </w:abstractNum>
  <w:abstractNum w:abstractNumId="39" w15:restartNumberingAfterBreak="0">
    <w:nsid w:val="02EF435A"/>
    <w:multiLevelType w:val="multilevel"/>
    <w:tmpl w:val="B1F23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04183B83"/>
    <w:multiLevelType w:val="multilevel"/>
    <w:tmpl w:val="887CA2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1" w15:restartNumberingAfterBreak="0">
    <w:nsid w:val="0CFE0F16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0D3735BB"/>
    <w:multiLevelType w:val="multilevel"/>
    <w:tmpl w:val="26C021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3" w15:restartNumberingAfterBreak="0">
    <w:nsid w:val="11B86653"/>
    <w:multiLevelType w:val="hybridMultilevel"/>
    <w:tmpl w:val="3B802ED0"/>
    <w:lvl w:ilvl="0" w:tplc="6BA8A9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1F05FC1"/>
    <w:multiLevelType w:val="hybridMultilevel"/>
    <w:tmpl w:val="5882F78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</w:lvl>
  </w:abstractNum>
  <w:abstractNum w:abstractNumId="45" w15:restartNumberingAfterBreak="0">
    <w:nsid w:val="15464300"/>
    <w:multiLevelType w:val="hybridMultilevel"/>
    <w:tmpl w:val="2B2A54CC"/>
    <w:lvl w:ilvl="0" w:tplc="96E8CB34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8B50F49"/>
    <w:multiLevelType w:val="hybridMultilevel"/>
    <w:tmpl w:val="2D00DFFA"/>
    <w:name w:val="WW8Num2423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7" w15:restartNumberingAfterBreak="0">
    <w:nsid w:val="19405E31"/>
    <w:multiLevelType w:val="hybridMultilevel"/>
    <w:tmpl w:val="CBB8E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9F051F3"/>
    <w:multiLevelType w:val="hybridMultilevel"/>
    <w:tmpl w:val="38B84C36"/>
    <w:name w:val="WW8Num322"/>
    <w:lvl w:ilvl="0" w:tplc="8AA43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556A4F"/>
    <w:multiLevelType w:val="hybridMultilevel"/>
    <w:tmpl w:val="DF24E454"/>
    <w:lvl w:ilvl="0" w:tplc="F56E1C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F7E6297"/>
    <w:multiLevelType w:val="multilevel"/>
    <w:tmpl w:val="0000001A"/>
    <w:name w:val="WW8Num242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51" w15:restartNumberingAfterBreak="0">
    <w:nsid w:val="21270540"/>
    <w:multiLevelType w:val="multilevel"/>
    <w:tmpl w:val="16DE8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2" w15:restartNumberingAfterBreak="0">
    <w:nsid w:val="215B5E68"/>
    <w:multiLevelType w:val="hybridMultilevel"/>
    <w:tmpl w:val="0C0696B2"/>
    <w:lvl w:ilvl="0" w:tplc="DFA2F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E454D1"/>
    <w:multiLevelType w:val="hybridMultilevel"/>
    <w:tmpl w:val="1BE21FBE"/>
    <w:name w:val="WW8Num38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2512658"/>
    <w:multiLevelType w:val="multilevel"/>
    <w:tmpl w:val="104454D6"/>
    <w:lvl w:ilvl="0">
      <w:start w:val="1"/>
      <w:numFmt w:val="bullet"/>
      <w:lvlText w:val="•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22F14096"/>
    <w:multiLevelType w:val="hybridMultilevel"/>
    <w:tmpl w:val="FCDAC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E63240"/>
    <w:multiLevelType w:val="hybridMultilevel"/>
    <w:tmpl w:val="09C88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68042C2"/>
    <w:multiLevelType w:val="hybridMultilevel"/>
    <w:tmpl w:val="CF7C61C8"/>
    <w:name w:val="WW8Num82"/>
    <w:lvl w:ilvl="0" w:tplc="019886A0">
      <w:start w:val="5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8" w15:restartNumberingAfterBreak="0">
    <w:nsid w:val="28B732AD"/>
    <w:multiLevelType w:val="hybridMultilevel"/>
    <w:tmpl w:val="99222734"/>
    <w:lvl w:ilvl="0" w:tplc="DFA2F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AE96265"/>
    <w:multiLevelType w:val="hybridMultilevel"/>
    <w:tmpl w:val="04A48246"/>
    <w:name w:val="WW8Num38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0E46229"/>
    <w:multiLevelType w:val="multilevel"/>
    <w:tmpl w:val="158E47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2" w15:restartNumberingAfterBreak="0">
    <w:nsid w:val="30F85B89"/>
    <w:multiLevelType w:val="hybridMultilevel"/>
    <w:tmpl w:val="BE463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32B4377"/>
    <w:multiLevelType w:val="hybridMultilevel"/>
    <w:tmpl w:val="CAD860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4573C04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3469673C"/>
    <w:multiLevelType w:val="hybridMultilevel"/>
    <w:tmpl w:val="FDA2F790"/>
    <w:lvl w:ilvl="0" w:tplc="1320F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97F6E39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42FB6325"/>
    <w:multiLevelType w:val="hybridMultilevel"/>
    <w:tmpl w:val="97A88EF6"/>
    <w:lvl w:ilvl="0" w:tplc="39167A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46F972D9"/>
    <w:multiLevelType w:val="hybridMultilevel"/>
    <w:tmpl w:val="4C106E36"/>
    <w:name w:val="WW8Num112"/>
    <w:lvl w:ilvl="0" w:tplc="3A1CB0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067892">
      <w:start w:val="1"/>
      <w:numFmt w:val="decimal"/>
      <w:lvlText w:val="%3."/>
      <w:lvlJc w:val="left"/>
      <w:pPr>
        <w:ind w:left="928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302128"/>
    <w:multiLevelType w:val="hybridMultilevel"/>
    <w:tmpl w:val="46CA1446"/>
    <w:name w:val="WW8Num53"/>
    <w:lvl w:ilvl="0" w:tplc="4E126D6E">
      <w:start w:val="9"/>
      <w:numFmt w:val="lowerLetter"/>
      <w:lvlText w:val="%1)"/>
      <w:lvlJc w:val="left"/>
      <w:pPr>
        <w:tabs>
          <w:tab w:val="num" w:pos="720"/>
        </w:tabs>
        <w:ind w:left="23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1FF6DA9"/>
    <w:multiLevelType w:val="hybridMultilevel"/>
    <w:tmpl w:val="1AE4FF40"/>
    <w:lvl w:ilvl="0" w:tplc="F086DD36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1" w15:restartNumberingAfterBreak="0">
    <w:nsid w:val="550C7565"/>
    <w:multiLevelType w:val="hybridMultilevel"/>
    <w:tmpl w:val="CDB2CB1A"/>
    <w:name w:val="WW8Num52"/>
    <w:lvl w:ilvl="0" w:tplc="425672C2">
      <w:start w:val="1"/>
      <w:numFmt w:val="lowerLetter"/>
      <w:lvlText w:val="%1)"/>
      <w:lvlJc w:val="left"/>
      <w:pPr>
        <w:tabs>
          <w:tab w:val="num" w:pos="0"/>
        </w:tabs>
        <w:ind w:left="158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64A1CBF"/>
    <w:multiLevelType w:val="hybridMultilevel"/>
    <w:tmpl w:val="22E4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94E5CC2"/>
    <w:multiLevelType w:val="hybridMultilevel"/>
    <w:tmpl w:val="7EE0CDD6"/>
    <w:name w:val="WW8Num382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97F2DB1"/>
    <w:multiLevelType w:val="hybridMultilevel"/>
    <w:tmpl w:val="15A84A3A"/>
    <w:lvl w:ilvl="0" w:tplc="35B03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B296D66"/>
    <w:multiLevelType w:val="hybridMultilevel"/>
    <w:tmpl w:val="69F8B3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045A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974E9A"/>
    <w:multiLevelType w:val="hybridMultilevel"/>
    <w:tmpl w:val="24260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2A21DC2"/>
    <w:multiLevelType w:val="hybridMultilevel"/>
    <w:tmpl w:val="D06074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143009"/>
    <w:multiLevelType w:val="hybridMultilevel"/>
    <w:tmpl w:val="0BA4D288"/>
    <w:lvl w:ilvl="0" w:tplc="0415000F">
      <w:start w:val="1"/>
      <w:numFmt w:val="decimal"/>
      <w:lvlText w:val="%1."/>
      <w:lvlJc w:val="left"/>
      <w:pPr>
        <w:ind w:left="2968" w:hanging="360"/>
      </w:pPr>
    </w:lvl>
    <w:lvl w:ilvl="1" w:tplc="04150019" w:tentative="1">
      <w:start w:val="1"/>
      <w:numFmt w:val="lowerLetter"/>
      <w:lvlText w:val="%2."/>
      <w:lvlJc w:val="left"/>
      <w:pPr>
        <w:ind w:left="3399" w:hanging="360"/>
      </w:pPr>
    </w:lvl>
    <w:lvl w:ilvl="2" w:tplc="0415001B" w:tentative="1">
      <w:start w:val="1"/>
      <w:numFmt w:val="lowerRoman"/>
      <w:lvlText w:val="%3."/>
      <w:lvlJc w:val="right"/>
      <w:pPr>
        <w:ind w:left="4119" w:hanging="180"/>
      </w:pPr>
    </w:lvl>
    <w:lvl w:ilvl="3" w:tplc="0415000F" w:tentative="1">
      <w:start w:val="1"/>
      <w:numFmt w:val="decimal"/>
      <w:lvlText w:val="%4."/>
      <w:lvlJc w:val="left"/>
      <w:pPr>
        <w:ind w:left="4839" w:hanging="360"/>
      </w:pPr>
    </w:lvl>
    <w:lvl w:ilvl="4" w:tplc="04150019" w:tentative="1">
      <w:start w:val="1"/>
      <w:numFmt w:val="lowerLetter"/>
      <w:lvlText w:val="%5."/>
      <w:lvlJc w:val="left"/>
      <w:pPr>
        <w:ind w:left="5559" w:hanging="360"/>
      </w:pPr>
    </w:lvl>
    <w:lvl w:ilvl="5" w:tplc="0415001B" w:tentative="1">
      <w:start w:val="1"/>
      <w:numFmt w:val="lowerRoman"/>
      <w:lvlText w:val="%6."/>
      <w:lvlJc w:val="right"/>
      <w:pPr>
        <w:ind w:left="6279" w:hanging="180"/>
      </w:pPr>
    </w:lvl>
    <w:lvl w:ilvl="6" w:tplc="0415000F" w:tentative="1">
      <w:start w:val="1"/>
      <w:numFmt w:val="decimal"/>
      <w:lvlText w:val="%7."/>
      <w:lvlJc w:val="left"/>
      <w:pPr>
        <w:ind w:left="6999" w:hanging="360"/>
      </w:pPr>
    </w:lvl>
    <w:lvl w:ilvl="7" w:tplc="04150019" w:tentative="1">
      <w:start w:val="1"/>
      <w:numFmt w:val="lowerLetter"/>
      <w:lvlText w:val="%8."/>
      <w:lvlJc w:val="left"/>
      <w:pPr>
        <w:ind w:left="7719" w:hanging="360"/>
      </w:pPr>
    </w:lvl>
    <w:lvl w:ilvl="8" w:tplc="0415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79" w15:restartNumberingAfterBreak="0">
    <w:nsid w:val="64C05C7A"/>
    <w:multiLevelType w:val="singleLevel"/>
    <w:tmpl w:val="E9B6A6D8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80" w15:restartNumberingAfterBreak="0">
    <w:nsid w:val="64F8512D"/>
    <w:multiLevelType w:val="hybridMultilevel"/>
    <w:tmpl w:val="3B241F04"/>
    <w:lvl w:ilvl="0" w:tplc="2CFE7E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0473B6"/>
    <w:multiLevelType w:val="multilevel"/>
    <w:tmpl w:val="D902E188"/>
    <w:lvl w:ilvl="0">
      <w:start w:val="1"/>
      <w:numFmt w:val="decimal"/>
      <w:lvlText w:val="%1)"/>
      <w:lvlJc w:val="left"/>
      <w:rPr>
        <w:rFonts w:ascii="Times New Roman CE" w:eastAsia="Arial" w:hAnsi="Times New Roman C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66A504BA"/>
    <w:multiLevelType w:val="hybridMultilevel"/>
    <w:tmpl w:val="5CF80A74"/>
    <w:lvl w:ilvl="0" w:tplc="52A29BE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E70055"/>
    <w:multiLevelType w:val="hybridMultilevel"/>
    <w:tmpl w:val="E7B0FC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 w15:restartNumberingAfterBreak="0">
    <w:nsid w:val="68C81A9B"/>
    <w:multiLevelType w:val="hybridMultilevel"/>
    <w:tmpl w:val="A54CF472"/>
    <w:lvl w:ilvl="0" w:tplc="DFA2F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8B0504"/>
    <w:multiLevelType w:val="hybridMultilevel"/>
    <w:tmpl w:val="3B5CBAFC"/>
    <w:name w:val="WW8Num323"/>
    <w:lvl w:ilvl="0" w:tplc="14E852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6F6B2D90"/>
    <w:multiLevelType w:val="multilevel"/>
    <w:tmpl w:val="8AE84EBC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b w:val="0"/>
        <w:bCs w:val="0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87" w15:restartNumberingAfterBreak="0">
    <w:nsid w:val="710B1133"/>
    <w:multiLevelType w:val="multilevel"/>
    <w:tmpl w:val="7EB45AEE"/>
    <w:name w:val="WW8Num62"/>
    <w:lvl w:ilvl="0">
      <w:start w:val="4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  <w:rPr>
        <w:rFonts w:hint="default"/>
      </w:rPr>
    </w:lvl>
  </w:abstractNum>
  <w:abstractNum w:abstractNumId="88" w15:restartNumberingAfterBreak="0">
    <w:nsid w:val="75CA2153"/>
    <w:multiLevelType w:val="hybridMultilevel"/>
    <w:tmpl w:val="362E0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825316"/>
    <w:multiLevelType w:val="hybridMultilevel"/>
    <w:tmpl w:val="A3A68B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78872C25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7A2525AA"/>
    <w:multiLevelType w:val="multilevel"/>
    <w:tmpl w:val="5B765270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92" w15:restartNumberingAfterBreak="0">
    <w:nsid w:val="7B3C0E7C"/>
    <w:multiLevelType w:val="multilevel"/>
    <w:tmpl w:val="9EAE1A9C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E845776"/>
    <w:multiLevelType w:val="multilevel"/>
    <w:tmpl w:val="20A0DB9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bullet"/>
      <w:lvlText w:val=""/>
      <w:lvlJc w:val="left"/>
      <w:pPr>
        <w:ind w:left="990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4" w15:restartNumberingAfterBreak="0">
    <w:nsid w:val="7F693146"/>
    <w:multiLevelType w:val="multilevel"/>
    <w:tmpl w:val="FFD054CE"/>
    <w:name w:val="WW8Num2423"/>
    <w:lvl w:ilvl="0">
      <w:start w:val="26"/>
      <w:numFmt w:val="decimal"/>
      <w:lvlText w:val="%1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180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29"/>
  </w:num>
  <w:num w:numId="4">
    <w:abstractNumId w:val="0"/>
  </w:num>
  <w:num w:numId="5">
    <w:abstractNumId w:val="60"/>
  </w:num>
  <w:num w:numId="6">
    <w:abstractNumId w:val="39"/>
  </w:num>
  <w:num w:numId="7">
    <w:abstractNumId w:val="1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9"/>
  </w:num>
  <w:num w:numId="13">
    <w:abstractNumId w:val="45"/>
  </w:num>
  <w:num w:numId="14">
    <w:abstractNumId w:val="14"/>
  </w:num>
  <w:num w:numId="15">
    <w:abstractNumId w:val="19"/>
  </w:num>
  <w:num w:numId="16">
    <w:abstractNumId w:val="47"/>
  </w:num>
  <w:num w:numId="17">
    <w:abstractNumId w:val="48"/>
  </w:num>
  <w:num w:numId="18">
    <w:abstractNumId w:val="89"/>
  </w:num>
  <w:num w:numId="19">
    <w:abstractNumId w:val="78"/>
  </w:num>
  <w:num w:numId="20">
    <w:abstractNumId w:val="68"/>
  </w:num>
  <w:num w:numId="21">
    <w:abstractNumId w:val="91"/>
  </w:num>
  <w:num w:numId="22">
    <w:abstractNumId w:val="93"/>
  </w:num>
  <w:num w:numId="23">
    <w:abstractNumId w:val="92"/>
  </w:num>
  <w:num w:numId="24">
    <w:abstractNumId w:val="80"/>
  </w:num>
  <w:num w:numId="2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6"/>
  </w:num>
  <w:num w:numId="27">
    <w:abstractNumId w:val="82"/>
  </w:num>
  <w:num w:numId="28">
    <w:abstractNumId w:val="88"/>
  </w:num>
  <w:num w:numId="29">
    <w:abstractNumId w:val="65"/>
  </w:num>
  <w:num w:numId="30">
    <w:abstractNumId w:val="62"/>
  </w:num>
  <w:num w:numId="31">
    <w:abstractNumId w:val="49"/>
  </w:num>
  <w:num w:numId="32">
    <w:abstractNumId w:val="43"/>
  </w:num>
  <w:num w:numId="33">
    <w:abstractNumId w:val="74"/>
  </w:num>
  <w:num w:numId="34">
    <w:abstractNumId w:val="75"/>
  </w:num>
  <w:num w:numId="35">
    <w:abstractNumId w:val="55"/>
  </w:num>
  <w:num w:numId="36">
    <w:abstractNumId w:val="72"/>
  </w:num>
  <w:num w:numId="37">
    <w:abstractNumId w:val="64"/>
  </w:num>
  <w:num w:numId="38">
    <w:abstractNumId w:val="41"/>
  </w:num>
  <w:num w:numId="39">
    <w:abstractNumId w:val="66"/>
  </w:num>
  <w:num w:numId="40">
    <w:abstractNumId w:val="63"/>
  </w:num>
  <w:num w:numId="41">
    <w:abstractNumId w:val="90"/>
  </w:num>
  <w:num w:numId="42">
    <w:abstractNumId w:val="67"/>
  </w:num>
  <w:num w:numId="43">
    <w:abstractNumId w:val="77"/>
  </w:num>
  <w:num w:numId="44">
    <w:abstractNumId w:val="81"/>
  </w:num>
  <w:num w:numId="45">
    <w:abstractNumId w:val="46"/>
  </w:num>
  <w:num w:numId="46">
    <w:abstractNumId w:val="56"/>
  </w:num>
  <w:num w:numId="47">
    <w:abstractNumId w:val="54"/>
  </w:num>
  <w:num w:numId="4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 w:numId="50">
    <w:abstractNumId w:val="83"/>
  </w:num>
  <w:num w:numId="51">
    <w:abstractNumId w:val="58"/>
  </w:num>
  <w:num w:numId="52">
    <w:abstractNumId w:val="84"/>
  </w:num>
  <w:num w:numId="53">
    <w:abstractNumId w:val="52"/>
  </w:num>
  <w:num w:numId="54">
    <w:abstractNumId w:val="7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BF3"/>
    <w:rsid w:val="00002E68"/>
    <w:rsid w:val="00003F54"/>
    <w:rsid w:val="0001170F"/>
    <w:rsid w:val="00011DD1"/>
    <w:rsid w:val="00012322"/>
    <w:rsid w:val="00012744"/>
    <w:rsid w:val="00012EA3"/>
    <w:rsid w:val="000132B1"/>
    <w:rsid w:val="00013784"/>
    <w:rsid w:val="00013CB6"/>
    <w:rsid w:val="0001418F"/>
    <w:rsid w:val="0001422B"/>
    <w:rsid w:val="000167C4"/>
    <w:rsid w:val="00020E52"/>
    <w:rsid w:val="00022B99"/>
    <w:rsid w:val="00023AFD"/>
    <w:rsid w:val="000240B9"/>
    <w:rsid w:val="0002456F"/>
    <w:rsid w:val="0002557C"/>
    <w:rsid w:val="00025E6B"/>
    <w:rsid w:val="00027A24"/>
    <w:rsid w:val="00030398"/>
    <w:rsid w:val="00030DE7"/>
    <w:rsid w:val="00032103"/>
    <w:rsid w:val="00032932"/>
    <w:rsid w:val="00032F43"/>
    <w:rsid w:val="00033A6A"/>
    <w:rsid w:val="000340EF"/>
    <w:rsid w:val="000355A8"/>
    <w:rsid w:val="000362F2"/>
    <w:rsid w:val="00037C85"/>
    <w:rsid w:val="00040379"/>
    <w:rsid w:val="00041302"/>
    <w:rsid w:val="00041948"/>
    <w:rsid w:val="000437F2"/>
    <w:rsid w:val="00046065"/>
    <w:rsid w:val="0004680E"/>
    <w:rsid w:val="00046813"/>
    <w:rsid w:val="00046900"/>
    <w:rsid w:val="00046980"/>
    <w:rsid w:val="0005252B"/>
    <w:rsid w:val="000526BE"/>
    <w:rsid w:val="0005357D"/>
    <w:rsid w:val="00053734"/>
    <w:rsid w:val="000538BF"/>
    <w:rsid w:val="00053A50"/>
    <w:rsid w:val="000548EA"/>
    <w:rsid w:val="0005597F"/>
    <w:rsid w:val="00055B39"/>
    <w:rsid w:val="00055D70"/>
    <w:rsid w:val="00056273"/>
    <w:rsid w:val="00060947"/>
    <w:rsid w:val="00061277"/>
    <w:rsid w:val="000630E1"/>
    <w:rsid w:val="00064516"/>
    <w:rsid w:val="00064FA3"/>
    <w:rsid w:val="00067AC3"/>
    <w:rsid w:val="0007011C"/>
    <w:rsid w:val="0007022E"/>
    <w:rsid w:val="00073755"/>
    <w:rsid w:val="000739F3"/>
    <w:rsid w:val="0007576F"/>
    <w:rsid w:val="0007582E"/>
    <w:rsid w:val="00075A7D"/>
    <w:rsid w:val="000767CE"/>
    <w:rsid w:val="000775E6"/>
    <w:rsid w:val="0008015E"/>
    <w:rsid w:val="000814EE"/>
    <w:rsid w:val="000819F0"/>
    <w:rsid w:val="00083A20"/>
    <w:rsid w:val="0008462E"/>
    <w:rsid w:val="00084920"/>
    <w:rsid w:val="00084F67"/>
    <w:rsid w:val="000862C8"/>
    <w:rsid w:val="00086AA9"/>
    <w:rsid w:val="00086E9D"/>
    <w:rsid w:val="00087A06"/>
    <w:rsid w:val="0009016C"/>
    <w:rsid w:val="0009253B"/>
    <w:rsid w:val="00093017"/>
    <w:rsid w:val="00093C7E"/>
    <w:rsid w:val="00094821"/>
    <w:rsid w:val="00095064"/>
    <w:rsid w:val="0009680E"/>
    <w:rsid w:val="00096E9F"/>
    <w:rsid w:val="00096F11"/>
    <w:rsid w:val="000A0EA7"/>
    <w:rsid w:val="000A113D"/>
    <w:rsid w:val="000A159E"/>
    <w:rsid w:val="000A23A2"/>
    <w:rsid w:val="000A4584"/>
    <w:rsid w:val="000A5488"/>
    <w:rsid w:val="000A6CFB"/>
    <w:rsid w:val="000A728E"/>
    <w:rsid w:val="000A7BD0"/>
    <w:rsid w:val="000B015C"/>
    <w:rsid w:val="000B15BC"/>
    <w:rsid w:val="000B2672"/>
    <w:rsid w:val="000B2F04"/>
    <w:rsid w:val="000B3333"/>
    <w:rsid w:val="000B64BB"/>
    <w:rsid w:val="000B6EAC"/>
    <w:rsid w:val="000C0153"/>
    <w:rsid w:val="000C1506"/>
    <w:rsid w:val="000C267F"/>
    <w:rsid w:val="000C2B55"/>
    <w:rsid w:val="000C2E88"/>
    <w:rsid w:val="000C338D"/>
    <w:rsid w:val="000C3C2B"/>
    <w:rsid w:val="000C4A8E"/>
    <w:rsid w:val="000C59A4"/>
    <w:rsid w:val="000C67FE"/>
    <w:rsid w:val="000C6844"/>
    <w:rsid w:val="000C7071"/>
    <w:rsid w:val="000C7666"/>
    <w:rsid w:val="000D07AD"/>
    <w:rsid w:val="000D0F23"/>
    <w:rsid w:val="000D12EC"/>
    <w:rsid w:val="000D2575"/>
    <w:rsid w:val="000D31AD"/>
    <w:rsid w:val="000D51E9"/>
    <w:rsid w:val="000D5A1B"/>
    <w:rsid w:val="000D5BEF"/>
    <w:rsid w:val="000D5E7F"/>
    <w:rsid w:val="000D6D0F"/>
    <w:rsid w:val="000D6EC5"/>
    <w:rsid w:val="000D7BF9"/>
    <w:rsid w:val="000E32FE"/>
    <w:rsid w:val="000E41E0"/>
    <w:rsid w:val="000E4E67"/>
    <w:rsid w:val="000E5DBD"/>
    <w:rsid w:val="000E74B8"/>
    <w:rsid w:val="000E7D80"/>
    <w:rsid w:val="000F0CD1"/>
    <w:rsid w:val="000F10DD"/>
    <w:rsid w:val="000F200A"/>
    <w:rsid w:val="000F50E6"/>
    <w:rsid w:val="000F5924"/>
    <w:rsid w:val="000F73E6"/>
    <w:rsid w:val="0010216B"/>
    <w:rsid w:val="00102383"/>
    <w:rsid w:val="00102865"/>
    <w:rsid w:val="001049EB"/>
    <w:rsid w:val="0010787F"/>
    <w:rsid w:val="0011076B"/>
    <w:rsid w:val="00111B69"/>
    <w:rsid w:val="001125DC"/>
    <w:rsid w:val="00112750"/>
    <w:rsid w:val="00112EFC"/>
    <w:rsid w:val="00112FF5"/>
    <w:rsid w:val="001134D5"/>
    <w:rsid w:val="00113704"/>
    <w:rsid w:val="00113E79"/>
    <w:rsid w:val="00120102"/>
    <w:rsid w:val="0012011A"/>
    <w:rsid w:val="001205B8"/>
    <w:rsid w:val="0012108C"/>
    <w:rsid w:val="0012172F"/>
    <w:rsid w:val="0012175F"/>
    <w:rsid w:val="00123204"/>
    <w:rsid w:val="00126F75"/>
    <w:rsid w:val="001277C8"/>
    <w:rsid w:val="0013083B"/>
    <w:rsid w:val="00132572"/>
    <w:rsid w:val="001344D0"/>
    <w:rsid w:val="00137316"/>
    <w:rsid w:val="0013768F"/>
    <w:rsid w:val="00140873"/>
    <w:rsid w:val="0014198D"/>
    <w:rsid w:val="00141B19"/>
    <w:rsid w:val="00141FBC"/>
    <w:rsid w:val="001423BE"/>
    <w:rsid w:val="00142DE2"/>
    <w:rsid w:val="00143A64"/>
    <w:rsid w:val="00143FD8"/>
    <w:rsid w:val="00150B80"/>
    <w:rsid w:val="00151A94"/>
    <w:rsid w:val="00152A05"/>
    <w:rsid w:val="00154111"/>
    <w:rsid w:val="001546C6"/>
    <w:rsid w:val="0015518E"/>
    <w:rsid w:val="0015618F"/>
    <w:rsid w:val="001576BB"/>
    <w:rsid w:val="0016018A"/>
    <w:rsid w:val="00163878"/>
    <w:rsid w:val="001646C5"/>
    <w:rsid w:val="0016548C"/>
    <w:rsid w:val="001670E5"/>
    <w:rsid w:val="0017211E"/>
    <w:rsid w:val="00172D66"/>
    <w:rsid w:val="0017367B"/>
    <w:rsid w:val="001743A2"/>
    <w:rsid w:val="00175FBE"/>
    <w:rsid w:val="001766A3"/>
    <w:rsid w:val="0017700A"/>
    <w:rsid w:val="0018011B"/>
    <w:rsid w:val="00180C6E"/>
    <w:rsid w:val="00180E9E"/>
    <w:rsid w:val="00181EF1"/>
    <w:rsid w:val="00183FEE"/>
    <w:rsid w:val="00184754"/>
    <w:rsid w:val="00185CAF"/>
    <w:rsid w:val="001863BD"/>
    <w:rsid w:val="0018715D"/>
    <w:rsid w:val="00190ABB"/>
    <w:rsid w:val="001917AD"/>
    <w:rsid w:val="00191C00"/>
    <w:rsid w:val="00191D72"/>
    <w:rsid w:val="00192887"/>
    <w:rsid w:val="00193837"/>
    <w:rsid w:val="001941D6"/>
    <w:rsid w:val="001943C6"/>
    <w:rsid w:val="0019472D"/>
    <w:rsid w:val="00194F00"/>
    <w:rsid w:val="001963F4"/>
    <w:rsid w:val="001A0C84"/>
    <w:rsid w:val="001A24CC"/>
    <w:rsid w:val="001A33DC"/>
    <w:rsid w:val="001A77DA"/>
    <w:rsid w:val="001B0210"/>
    <w:rsid w:val="001B1FC0"/>
    <w:rsid w:val="001B434F"/>
    <w:rsid w:val="001B59DF"/>
    <w:rsid w:val="001C0C6A"/>
    <w:rsid w:val="001C15C9"/>
    <w:rsid w:val="001C1AC3"/>
    <w:rsid w:val="001C5F2D"/>
    <w:rsid w:val="001C65EA"/>
    <w:rsid w:val="001C7EF4"/>
    <w:rsid w:val="001C7F83"/>
    <w:rsid w:val="001D6519"/>
    <w:rsid w:val="001E02FD"/>
    <w:rsid w:val="001E03C5"/>
    <w:rsid w:val="001E120A"/>
    <w:rsid w:val="001E2CEA"/>
    <w:rsid w:val="001E3F52"/>
    <w:rsid w:val="001E41EE"/>
    <w:rsid w:val="001E7074"/>
    <w:rsid w:val="001E7288"/>
    <w:rsid w:val="001E7CF2"/>
    <w:rsid w:val="001E7D25"/>
    <w:rsid w:val="001F113C"/>
    <w:rsid w:val="001F12C2"/>
    <w:rsid w:val="001F14D3"/>
    <w:rsid w:val="001F3DCB"/>
    <w:rsid w:val="001F42A6"/>
    <w:rsid w:val="001F4FC8"/>
    <w:rsid w:val="001F61A1"/>
    <w:rsid w:val="001F6D24"/>
    <w:rsid w:val="001F751B"/>
    <w:rsid w:val="002013EE"/>
    <w:rsid w:val="0020142A"/>
    <w:rsid w:val="00202539"/>
    <w:rsid w:val="002034A6"/>
    <w:rsid w:val="00205A1F"/>
    <w:rsid w:val="002060B6"/>
    <w:rsid w:val="00206462"/>
    <w:rsid w:val="00206BA2"/>
    <w:rsid w:val="00206C75"/>
    <w:rsid w:val="002071DD"/>
    <w:rsid w:val="002074C3"/>
    <w:rsid w:val="00211D17"/>
    <w:rsid w:val="002133D0"/>
    <w:rsid w:val="00214898"/>
    <w:rsid w:val="002148EB"/>
    <w:rsid w:val="00214AFF"/>
    <w:rsid w:val="00215770"/>
    <w:rsid w:val="00215D4E"/>
    <w:rsid w:val="0021709F"/>
    <w:rsid w:val="0021768B"/>
    <w:rsid w:val="002178AE"/>
    <w:rsid w:val="002200CD"/>
    <w:rsid w:val="002209B3"/>
    <w:rsid w:val="00220DB7"/>
    <w:rsid w:val="00223703"/>
    <w:rsid w:val="00223D6D"/>
    <w:rsid w:val="00226B49"/>
    <w:rsid w:val="00226FF7"/>
    <w:rsid w:val="0022763C"/>
    <w:rsid w:val="00227658"/>
    <w:rsid w:val="00230D14"/>
    <w:rsid w:val="00231A85"/>
    <w:rsid w:val="002326B4"/>
    <w:rsid w:val="00233D72"/>
    <w:rsid w:val="00234327"/>
    <w:rsid w:val="002355E0"/>
    <w:rsid w:val="00235705"/>
    <w:rsid w:val="00235F12"/>
    <w:rsid w:val="00236E3F"/>
    <w:rsid w:val="00237A65"/>
    <w:rsid w:val="00237E31"/>
    <w:rsid w:val="00240193"/>
    <w:rsid w:val="00241572"/>
    <w:rsid w:val="00241C89"/>
    <w:rsid w:val="002430E8"/>
    <w:rsid w:val="002436BD"/>
    <w:rsid w:val="00243E04"/>
    <w:rsid w:val="00244606"/>
    <w:rsid w:val="00244B70"/>
    <w:rsid w:val="0024650D"/>
    <w:rsid w:val="00246B4A"/>
    <w:rsid w:val="002503B7"/>
    <w:rsid w:val="00251A33"/>
    <w:rsid w:val="0025287A"/>
    <w:rsid w:val="002538D8"/>
    <w:rsid w:val="0025571B"/>
    <w:rsid w:val="00256824"/>
    <w:rsid w:val="002576E1"/>
    <w:rsid w:val="00257911"/>
    <w:rsid w:val="00260810"/>
    <w:rsid w:val="00261B3E"/>
    <w:rsid w:val="0026331B"/>
    <w:rsid w:val="00263686"/>
    <w:rsid w:val="00263EF1"/>
    <w:rsid w:val="00265170"/>
    <w:rsid w:val="00265755"/>
    <w:rsid w:val="0026660E"/>
    <w:rsid w:val="002677E2"/>
    <w:rsid w:val="00267FCB"/>
    <w:rsid w:val="00270D8F"/>
    <w:rsid w:val="00270F35"/>
    <w:rsid w:val="002710A4"/>
    <w:rsid w:val="00272E35"/>
    <w:rsid w:val="002730A9"/>
    <w:rsid w:val="00274356"/>
    <w:rsid w:val="00274B03"/>
    <w:rsid w:val="00274C2D"/>
    <w:rsid w:val="00274D8E"/>
    <w:rsid w:val="002750C8"/>
    <w:rsid w:val="0027554A"/>
    <w:rsid w:val="00276709"/>
    <w:rsid w:val="0027670A"/>
    <w:rsid w:val="00276BE1"/>
    <w:rsid w:val="00280A75"/>
    <w:rsid w:val="002819C6"/>
    <w:rsid w:val="00283689"/>
    <w:rsid w:val="00283DF6"/>
    <w:rsid w:val="00285455"/>
    <w:rsid w:val="00286052"/>
    <w:rsid w:val="00287100"/>
    <w:rsid w:val="002873B6"/>
    <w:rsid w:val="002907CA"/>
    <w:rsid w:val="002918A8"/>
    <w:rsid w:val="00291945"/>
    <w:rsid w:val="00292D2E"/>
    <w:rsid w:val="00293398"/>
    <w:rsid w:val="00294B6C"/>
    <w:rsid w:val="002971C3"/>
    <w:rsid w:val="002A32AB"/>
    <w:rsid w:val="002A3566"/>
    <w:rsid w:val="002A3FB3"/>
    <w:rsid w:val="002A5318"/>
    <w:rsid w:val="002A5C72"/>
    <w:rsid w:val="002A637D"/>
    <w:rsid w:val="002B1EB7"/>
    <w:rsid w:val="002B4513"/>
    <w:rsid w:val="002B6645"/>
    <w:rsid w:val="002C0F89"/>
    <w:rsid w:val="002C4181"/>
    <w:rsid w:val="002C504C"/>
    <w:rsid w:val="002C5221"/>
    <w:rsid w:val="002C67FE"/>
    <w:rsid w:val="002D12F2"/>
    <w:rsid w:val="002D31CD"/>
    <w:rsid w:val="002D3B53"/>
    <w:rsid w:val="002D5A3A"/>
    <w:rsid w:val="002D60B7"/>
    <w:rsid w:val="002D624B"/>
    <w:rsid w:val="002D641E"/>
    <w:rsid w:val="002D71DB"/>
    <w:rsid w:val="002E00EC"/>
    <w:rsid w:val="002E02A7"/>
    <w:rsid w:val="002E122E"/>
    <w:rsid w:val="002E1411"/>
    <w:rsid w:val="002E1D09"/>
    <w:rsid w:val="002E1EC0"/>
    <w:rsid w:val="002E3AFA"/>
    <w:rsid w:val="002E55EA"/>
    <w:rsid w:val="002E635F"/>
    <w:rsid w:val="002E7140"/>
    <w:rsid w:val="002F140F"/>
    <w:rsid w:val="002F4E2D"/>
    <w:rsid w:val="002F58FD"/>
    <w:rsid w:val="002F6C7F"/>
    <w:rsid w:val="002F7188"/>
    <w:rsid w:val="0030163F"/>
    <w:rsid w:val="00301F8E"/>
    <w:rsid w:val="00302214"/>
    <w:rsid w:val="00302331"/>
    <w:rsid w:val="00302AEF"/>
    <w:rsid w:val="003054E0"/>
    <w:rsid w:val="003068E8"/>
    <w:rsid w:val="00306B5E"/>
    <w:rsid w:val="00306F3B"/>
    <w:rsid w:val="0031194F"/>
    <w:rsid w:val="00311E22"/>
    <w:rsid w:val="003126DB"/>
    <w:rsid w:val="0031303A"/>
    <w:rsid w:val="00313B39"/>
    <w:rsid w:val="00313F87"/>
    <w:rsid w:val="00315295"/>
    <w:rsid w:val="00315E6A"/>
    <w:rsid w:val="00316FCE"/>
    <w:rsid w:val="003206D0"/>
    <w:rsid w:val="00320820"/>
    <w:rsid w:val="00321246"/>
    <w:rsid w:val="0032274F"/>
    <w:rsid w:val="00322C29"/>
    <w:rsid w:val="00324358"/>
    <w:rsid w:val="003243FA"/>
    <w:rsid w:val="0032546E"/>
    <w:rsid w:val="003268FC"/>
    <w:rsid w:val="0033284B"/>
    <w:rsid w:val="003339C9"/>
    <w:rsid w:val="00334A36"/>
    <w:rsid w:val="00335117"/>
    <w:rsid w:val="00336586"/>
    <w:rsid w:val="00336BF1"/>
    <w:rsid w:val="00336DD3"/>
    <w:rsid w:val="00337D6C"/>
    <w:rsid w:val="00343CC5"/>
    <w:rsid w:val="00343F5F"/>
    <w:rsid w:val="00347271"/>
    <w:rsid w:val="00347B22"/>
    <w:rsid w:val="00350879"/>
    <w:rsid w:val="003508E6"/>
    <w:rsid w:val="003536EB"/>
    <w:rsid w:val="00354290"/>
    <w:rsid w:val="00355094"/>
    <w:rsid w:val="00355420"/>
    <w:rsid w:val="003562D0"/>
    <w:rsid w:val="00356628"/>
    <w:rsid w:val="00356A60"/>
    <w:rsid w:val="0036105F"/>
    <w:rsid w:val="00363AF0"/>
    <w:rsid w:val="00363DCB"/>
    <w:rsid w:val="00364014"/>
    <w:rsid w:val="003641C4"/>
    <w:rsid w:val="00364BF6"/>
    <w:rsid w:val="00365600"/>
    <w:rsid w:val="00367541"/>
    <w:rsid w:val="00367B47"/>
    <w:rsid w:val="003706C3"/>
    <w:rsid w:val="003711AA"/>
    <w:rsid w:val="003712C6"/>
    <w:rsid w:val="00371536"/>
    <w:rsid w:val="003725BB"/>
    <w:rsid w:val="003734A1"/>
    <w:rsid w:val="003748D5"/>
    <w:rsid w:val="00375F65"/>
    <w:rsid w:val="00375FCC"/>
    <w:rsid w:val="003800B4"/>
    <w:rsid w:val="0038094D"/>
    <w:rsid w:val="003815EC"/>
    <w:rsid w:val="00381691"/>
    <w:rsid w:val="00381815"/>
    <w:rsid w:val="00390093"/>
    <w:rsid w:val="0039045E"/>
    <w:rsid w:val="00390FA7"/>
    <w:rsid w:val="003913B9"/>
    <w:rsid w:val="00391645"/>
    <w:rsid w:val="00392F35"/>
    <w:rsid w:val="00393399"/>
    <w:rsid w:val="003939D2"/>
    <w:rsid w:val="00394042"/>
    <w:rsid w:val="00394641"/>
    <w:rsid w:val="00395FA1"/>
    <w:rsid w:val="003975E6"/>
    <w:rsid w:val="003A131F"/>
    <w:rsid w:val="003A14DD"/>
    <w:rsid w:val="003A19CD"/>
    <w:rsid w:val="003A1F7C"/>
    <w:rsid w:val="003A3CF6"/>
    <w:rsid w:val="003A4B26"/>
    <w:rsid w:val="003A5216"/>
    <w:rsid w:val="003A5561"/>
    <w:rsid w:val="003A67F4"/>
    <w:rsid w:val="003A726E"/>
    <w:rsid w:val="003B0E1B"/>
    <w:rsid w:val="003B28EA"/>
    <w:rsid w:val="003B2CAD"/>
    <w:rsid w:val="003B6738"/>
    <w:rsid w:val="003B6903"/>
    <w:rsid w:val="003C0209"/>
    <w:rsid w:val="003C0967"/>
    <w:rsid w:val="003C0D73"/>
    <w:rsid w:val="003C1CA1"/>
    <w:rsid w:val="003C2E83"/>
    <w:rsid w:val="003C51A3"/>
    <w:rsid w:val="003C60B4"/>
    <w:rsid w:val="003C7A62"/>
    <w:rsid w:val="003D0582"/>
    <w:rsid w:val="003D268E"/>
    <w:rsid w:val="003D2858"/>
    <w:rsid w:val="003D402A"/>
    <w:rsid w:val="003D631C"/>
    <w:rsid w:val="003E0A46"/>
    <w:rsid w:val="003E15B7"/>
    <w:rsid w:val="003E2AE3"/>
    <w:rsid w:val="003E2EF5"/>
    <w:rsid w:val="003E3CDC"/>
    <w:rsid w:val="003E4F1B"/>
    <w:rsid w:val="003E556B"/>
    <w:rsid w:val="003E59D0"/>
    <w:rsid w:val="003E5E60"/>
    <w:rsid w:val="003E6483"/>
    <w:rsid w:val="003E6E8C"/>
    <w:rsid w:val="003F1572"/>
    <w:rsid w:val="003F1635"/>
    <w:rsid w:val="003F1996"/>
    <w:rsid w:val="003F1C34"/>
    <w:rsid w:val="003F2ABC"/>
    <w:rsid w:val="003F3C13"/>
    <w:rsid w:val="003F4F87"/>
    <w:rsid w:val="003F519C"/>
    <w:rsid w:val="003F5440"/>
    <w:rsid w:val="003F6C19"/>
    <w:rsid w:val="003F7536"/>
    <w:rsid w:val="003F75B4"/>
    <w:rsid w:val="003F7F4F"/>
    <w:rsid w:val="004030C7"/>
    <w:rsid w:val="00405CF2"/>
    <w:rsid w:val="00410AC5"/>
    <w:rsid w:val="00410B35"/>
    <w:rsid w:val="00411FD3"/>
    <w:rsid w:val="0041229D"/>
    <w:rsid w:val="00413763"/>
    <w:rsid w:val="004149EF"/>
    <w:rsid w:val="00415030"/>
    <w:rsid w:val="00415756"/>
    <w:rsid w:val="00415789"/>
    <w:rsid w:val="004158EA"/>
    <w:rsid w:val="00415A9A"/>
    <w:rsid w:val="00415AA0"/>
    <w:rsid w:val="00417011"/>
    <w:rsid w:val="00417404"/>
    <w:rsid w:val="00417B8B"/>
    <w:rsid w:val="00417DD0"/>
    <w:rsid w:val="004208C1"/>
    <w:rsid w:val="004212D1"/>
    <w:rsid w:val="0042243C"/>
    <w:rsid w:val="00423175"/>
    <w:rsid w:val="00423BC8"/>
    <w:rsid w:val="004244D8"/>
    <w:rsid w:val="00424574"/>
    <w:rsid w:val="004265F2"/>
    <w:rsid w:val="004277B2"/>
    <w:rsid w:val="00427E80"/>
    <w:rsid w:val="00430E6D"/>
    <w:rsid w:val="00430F06"/>
    <w:rsid w:val="004325C5"/>
    <w:rsid w:val="004336BA"/>
    <w:rsid w:val="00433EA1"/>
    <w:rsid w:val="0043469D"/>
    <w:rsid w:val="004359FF"/>
    <w:rsid w:val="004411C4"/>
    <w:rsid w:val="00441FC8"/>
    <w:rsid w:val="0044310D"/>
    <w:rsid w:val="0044405B"/>
    <w:rsid w:val="004464C0"/>
    <w:rsid w:val="00446DDE"/>
    <w:rsid w:val="00446F39"/>
    <w:rsid w:val="00451793"/>
    <w:rsid w:val="00452888"/>
    <w:rsid w:val="00454D07"/>
    <w:rsid w:val="00457385"/>
    <w:rsid w:val="004601D5"/>
    <w:rsid w:val="0046034F"/>
    <w:rsid w:val="0046045E"/>
    <w:rsid w:val="004608D3"/>
    <w:rsid w:val="00462126"/>
    <w:rsid w:val="00462DD0"/>
    <w:rsid w:val="00463E6C"/>
    <w:rsid w:val="0046701F"/>
    <w:rsid w:val="00470513"/>
    <w:rsid w:val="00470F7E"/>
    <w:rsid w:val="00470FCE"/>
    <w:rsid w:val="00474B68"/>
    <w:rsid w:val="00475A6F"/>
    <w:rsid w:val="0047672D"/>
    <w:rsid w:val="00476D36"/>
    <w:rsid w:val="00477217"/>
    <w:rsid w:val="004802AE"/>
    <w:rsid w:val="00481347"/>
    <w:rsid w:val="00481B2F"/>
    <w:rsid w:val="00481D48"/>
    <w:rsid w:val="00481D4C"/>
    <w:rsid w:val="00482223"/>
    <w:rsid w:val="00483FB3"/>
    <w:rsid w:val="00485948"/>
    <w:rsid w:val="00485F2B"/>
    <w:rsid w:val="00486E9F"/>
    <w:rsid w:val="00486F33"/>
    <w:rsid w:val="00487794"/>
    <w:rsid w:val="004877B5"/>
    <w:rsid w:val="00487C01"/>
    <w:rsid w:val="00490C10"/>
    <w:rsid w:val="00490F80"/>
    <w:rsid w:val="00492109"/>
    <w:rsid w:val="0049217F"/>
    <w:rsid w:val="00494340"/>
    <w:rsid w:val="00494ACA"/>
    <w:rsid w:val="00495726"/>
    <w:rsid w:val="0049588C"/>
    <w:rsid w:val="00496167"/>
    <w:rsid w:val="0049779E"/>
    <w:rsid w:val="00497EFC"/>
    <w:rsid w:val="004A0007"/>
    <w:rsid w:val="004A07D1"/>
    <w:rsid w:val="004A1196"/>
    <w:rsid w:val="004A2F83"/>
    <w:rsid w:val="004A38DA"/>
    <w:rsid w:val="004A4735"/>
    <w:rsid w:val="004A4FF7"/>
    <w:rsid w:val="004A665F"/>
    <w:rsid w:val="004A6E66"/>
    <w:rsid w:val="004B070C"/>
    <w:rsid w:val="004B1284"/>
    <w:rsid w:val="004B38F3"/>
    <w:rsid w:val="004B547F"/>
    <w:rsid w:val="004B6AF2"/>
    <w:rsid w:val="004B6B1E"/>
    <w:rsid w:val="004C01E2"/>
    <w:rsid w:val="004C138F"/>
    <w:rsid w:val="004C14F5"/>
    <w:rsid w:val="004C1638"/>
    <w:rsid w:val="004C20DF"/>
    <w:rsid w:val="004C2494"/>
    <w:rsid w:val="004C2EC2"/>
    <w:rsid w:val="004C372A"/>
    <w:rsid w:val="004C4B16"/>
    <w:rsid w:val="004C6ED2"/>
    <w:rsid w:val="004C6F1F"/>
    <w:rsid w:val="004C7B1E"/>
    <w:rsid w:val="004D0C21"/>
    <w:rsid w:val="004D14FF"/>
    <w:rsid w:val="004D1DF6"/>
    <w:rsid w:val="004D280D"/>
    <w:rsid w:val="004D515A"/>
    <w:rsid w:val="004D5196"/>
    <w:rsid w:val="004D5A35"/>
    <w:rsid w:val="004D6EAE"/>
    <w:rsid w:val="004D7A21"/>
    <w:rsid w:val="004E029C"/>
    <w:rsid w:val="004E042D"/>
    <w:rsid w:val="004E0C93"/>
    <w:rsid w:val="004E121E"/>
    <w:rsid w:val="004E1445"/>
    <w:rsid w:val="004E19B5"/>
    <w:rsid w:val="004E3948"/>
    <w:rsid w:val="004E4BF0"/>
    <w:rsid w:val="004E51A9"/>
    <w:rsid w:val="004E537C"/>
    <w:rsid w:val="004E5E27"/>
    <w:rsid w:val="004F1AA5"/>
    <w:rsid w:val="004F231D"/>
    <w:rsid w:val="004F316B"/>
    <w:rsid w:val="004F31D0"/>
    <w:rsid w:val="004F49CA"/>
    <w:rsid w:val="004F5C23"/>
    <w:rsid w:val="0050121C"/>
    <w:rsid w:val="0050127E"/>
    <w:rsid w:val="00501295"/>
    <w:rsid w:val="00503575"/>
    <w:rsid w:val="00507CD4"/>
    <w:rsid w:val="005112ED"/>
    <w:rsid w:val="00512E33"/>
    <w:rsid w:val="00513B9C"/>
    <w:rsid w:val="005140CC"/>
    <w:rsid w:val="00516C21"/>
    <w:rsid w:val="00517162"/>
    <w:rsid w:val="005224DE"/>
    <w:rsid w:val="005226B7"/>
    <w:rsid w:val="00524081"/>
    <w:rsid w:val="00524883"/>
    <w:rsid w:val="00525549"/>
    <w:rsid w:val="00526509"/>
    <w:rsid w:val="005303EF"/>
    <w:rsid w:val="00530B13"/>
    <w:rsid w:val="005321AC"/>
    <w:rsid w:val="00532F52"/>
    <w:rsid w:val="0053337B"/>
    <w:rsid w:val="00541655"/>
    <w:rsid w:val="00542128"/>
    <w:rsid w:val="005425B8"/>
    <w:rsid w:val="00543173"/>
    <w:rsid w:val="00543D4A"/>
    <w:rsid w:val="0054420D"/>
    <w:rsid w:val="00544749"/>
    <w:rsid w:val="00545D49"/>
    <w:rsid w:val="0055488D"/>
    <w:rsid w:val="00554F9B"/>
    <w:rsid w:val="0055641F"/>
    <w:rsid w:val="00557AE0"/>
    <w:rsid w:val="00560646"/>
    <w:rsid w:val="0056104F"/>
    <w:rsid w:val="00562C10"/>
    <w:rsid w:val="00563E75"/>
    <w:rsid w:val="005647C7"/>
    <w:rsid w:val="00564D50"/>
    <w:rsid w:val="005667DB"/>
    <w:rsid w:val="00566D90"/>
    <w:rsid w:val="0057057D"/>
    <w:rsid w:val="005708C3"/>
    <w:rsid w:val="00570AB9"/>
    <w:rsid w:val="00570F9E"/>
    <w:rsid w:val="0057171B"/>
    <w:rsid w:val="00571F92"/>
    <w:rsid w:val="0057324C"/>
    <w:rsid w:val="0057411A"/>
    <w:rsid w:val="005762BC"/>
    <w:rsid w:val="00576507"/>
    <w:rsid w:val="00576A83"/>
    <w:rsid w:val="00577C50"/>
    <w:rsid w:val="00582069"/>
    <w:rsid w:val="0058366B"/>
    <w:rsid w:val="00583F4D"/>
    <w:rsid w:val="00584221"/>
    <w:rsid w:val="00584CDA"/>
    <w:rsid w:val="00584DD4"/>
    <w:rsid w:val="005853B8"/>
    <w:rsid w:val="00590F25"/>
    <w:rsid w:val="005912CB"/>
    <w:rsid w:val="00592F99"/>
    <w:rsid w:val="00593A26"/>
    <w:rsid w:val="005941BD"/>
    <w:rsid w:val="005942AA"/>
    <w:rsid w:val="005943FB"/>
    <w:rsid w:val="00594599"/>
    <w:rsid w:val="00595720"/>
    <w:rsid w:val="00596D63"/>
    <w:rsid w:val="00597970"/>
    <w:rsid w:val="00597A5D"/>
    <w:rsid w:val="005A017F"/>
    <w:rsid w:val="005A099C"/>
    <w:rsid w:val="005A1485"/>
    <w:rsid w:val="005A5253"/>
    <w:rsid w:val="005A65AB"/>
    <w:rsid w:val="005A6B75"/>
    <w:rsid w:val="005B0F12"/>
    <w:rsid w:val="005B3419"/>
    <w:rsid w:val="005B67C3"/>
    <w:rsid w:val="005B683D"/>
    <w:rsid w:val="005B6C9D"/>
    <w:rsid w:val="005C0B1D"/>
    <w:rsid w:val="005C10F4"/>
    <w:rsid w:val="005C14B7"/>
    <w:rsid w:val="005C1A95"/>
    <w:rsid w:val="005C2056"/>
    <w:rsid w:val="005C26A7"/>
    <w:rsid w:val="005C3489"/>
    <w:rsid w:val="005C4E8D"/>
    <w:rsid w:val="005D12BB"/>
    <w:rsid w:val="005D1678"/>
    <w:rsid w:val="005D2B3A"/>
    <w:rsid w:val="005D43A0"/>
    <w:rsid w:val="005D4CA3"/>
    <w:rsid w:val="005D4E87"/>
    <w:rsid w:val="005D4F9C"/>
    <w:rsid w:val="005D5096"/>
    <w:rsid w:val="005D6686"/>
    <w:rsid w:val="005D774C"/>
    <w:rsid w:val="005E0FE5"/>
    <w:rsid w:val="005E1BC4"/>
    <w:rsid w:val="005E1D57"/>
    <w:rsid w:val="005E1E1D"/>
    <w:rsid w:val="005E3773"/>
    <w:rsid w:val="005E4686"/>
    <w:rsid w:val="005E48A8"/>
    <w:rsid w:val="005E518E"/>
    <w:rsid w:val="005E594C"/>
    <w:rsid w:val="005E5D7B"/>
    <w:rsid w:val="005E6299"/>
    <w:rsid w:val="005E67B2"/>
    <w:rsid w:val="005E69A4"/>
    <w:rsid w:val="005F2B95"/>
    <w:rsid w:val="005F2C0C"/>
    <w:rsid w:val="005F2DC6"/>
    <w:rsid w:val="005F48FF"/>
    <w:rsid w:val="005F66EC"/>
    <w:rsid w:val="005F6E2C"/>
    <w:rsid w:val="005F7402"/>
    <w:rsid w:val="00600E8B"/>
    <w:rsid w:val="00601958"/>
    <w:rsid w:val="0060267A"/>
    <w:rsid w:val="00603F67"/>
    <w:rsid w:val="00604149"/>
    <w:rsid w:val="00604903"/>
    <w:rsid w:val="00604965"/>
    <w:rsid w:val="00605816"/>
    <w:rsid w:val="00607021"/>
    <w:rsid w:val="00610CCA"/>
    <w:rsid w:val="006123A2"/>
    <w:rsid w:val="00612886"/>
    <w:rsid w:val="00613BB5"/>
    <w:rsid w:val="0061436E"/>
    <w:rsid w:val="0061511E"/>
    <w:rsid w:val="00615B19"/>
    <w:rsid w:val="00616215"/>
    <w:rsid w:val="006166B6"/>
    <w:rsid w:val="0061683E"/>
    <w:rsid w:val="00617092"/>
    <w:rsid w:val="00617468"/>
    <w:rsid w:val="00617F85"/>
    <w:rsid w:val="0062050E"/>
    <w:rsid w:val="00621092"/>
    <w:rsid w:val="00622327"/>
    <w:rsid w:val="00626ADF"/>
    <w:rsid w:val="00626DAC"/>
    <w:rsid w:val="00627598"/>
    <w:rsid w:val="00627AEE"/>
    <w:rsid w:val="0063076E"/>
    <w:rsid w:val="00631B61"/>
    <w:rsid w:val="00632368"/>
    <w:rsid w:val="00632912"/>
    <w:rsid w:val="006361B7"/>
    <w:rsid w:val="00636ACB"/>
    <w:rsid w:val="006370D8"/>
    <w:rsid w:val="0063779E"/>
    <w:rsid w:val="0064136E"/>
    <w:rsid w:val="00641AB4"/>
    <w:rsid w:val="00641BED"/>
    <w:rsid w:val="0064206D"/>
    <w:rsid w:val="0064288E"/>
    <w:rsid w:val="00643BF3"/>
    <w:rsid w:val="00643D10"/>
    <w:rsid w:val="00643D59"/>
    <w:rsid w:val="00644354"/>
    <w:rsid w:val="00644E9C"/>
    <w:rsid w:val="00645027"/>
    <w:rsid w:val="0064582B"/>
    <w:rsid w:val="00645C17"/>
    <w:rsid w:val="00645C44"/>
    <w:rsid w:val="00646D07"/>
    <w:rsid w:val="0064717B"/>
    <w:rsid w:val="0065234A"/>
    <w:rsid w:val="00653CA7"/>
    <w:rsid w:val="00654C5D"/>
    <w:rsid w:val="00655493"/>
    <w:rsid w:val="00656B30"/>
    <w:rsid w:val="006577BD"/>
    <w:rsid w:val="00660FE1"/>
    <w:rsid w:val="00661606"/>
    <w:rsid w:val="0066163B"/>
    <w:rsid w:val="00662C36"/>
    <w:rsid w:val="006630F3"/>
    <w:rsid w:val="006643F4"/>
    <w:rsid w:val="00665BED"/>
    <w:rsid w:val="0066661D"/>
    <w:rsid w:val="00667385"/>
    <w:rsid w:val="00670D6C"/>
    <w:rsid w:val="00670E8B"/>
    <w:rsid w:val="00671604"/>
    <w:rsid w:val="00671EB7"/>
    <w:rsid w:val="0067456E"/>
    <w:rsid w:val="00674F03"/>
    <w:rsid w:val="006750E7"/>
    <w:rsid w:val="00676A15"/>
    <w:rsid w:val="00676A35"/>
    <w:rsid w:val="00676D57"/>
    <w:rsid w:val="006815ED"/>
    <w:rsid w:val="0068354C"/>
    <w:rsid w:val="00683970"/>
    <w:rsid w:val="00685FBF"/>
    <w:rsid w:val="006871F5"/>
    <w:rsid w:val="006913A0"/>
    <w:rsid w:val="00692263"/>
    <w:rsid w:val="00693366"/>
    <w:rsid w:val="0069450E"/>
    <w:rsid w:val="00694937"/>
    <w:rsid w:val="00695447"/>
    <w:rsid w:val="006956E5"/>
    <w:rsid w:val="00695E36"/>
    <w:rsid w:val="00696943"/>
    <w:rsid w:val="006A1300"/>
    <w:rsid w:val="006A21FC"/>
    <w:rsid w:val="006A24C1"/>
    <w:rsid w:val="006A2558"/>
    <w:rsid w:val="006A27A9"/>
    <w:rsid w:val="006A3758"/>
    <w:rsid w:val="006A4164"/>
    <w:rsid w:val="006A73BF"/>
    <w:rsid w:val="006B594A"/>
    <w:rsid w:val="006C0228"/>
    <w:rsid w:val="006C2F11"/>
    <w:rsid w:val="006C5763"/>
    <w:rsid w:val="006C595A"/>
    <w:rsid w:val="006C70FB"/>
    <w:rsid w:val="006D01AF"/>
    <w:rsid w:val="006D0A57"/>
    <w:rsid w:val="006D156B"/>
    <w:rsid w:val="006D37F9"/>
    <w:rsid w:val="006D42B3"/>
    <w:rsid w:val="006D781B"/>
    <w:rsid w:val="006D7C2E"/>
    <w:rsid w:val="006E20D0"/>
    <w:rsid w:val="006E257B"/>
    <w:rsid w:val="006E2F45"/>
    <w:rsid w:val="006E33D7"/>
    <w:rsid w:val="006E3CC4"/>
    <w:rsid w:val="006E4D2F"/>
    <w:rsid w:val="006E4F15"/>
    <w:rsid w:val="006E6E94"/>
    <w:rsid w:val="006E76DC"/>
    <w:rsid w:val="006E7F4C"/>
    <w:rsid w:val="006E7F6B"/>
    <w:rsid w:val="006F2C0D"/>
    <w:rsid w:val="006F3076"/>
    <w:rsid w:val="006F47F1"/>
    <w:rsid w:val="006F52C3"/>
    <w:rsid w:val="006F5B7F"/>
    <w:rsid w:val="006F5C10"/>
    <w:rsid w:val="006F6311"/>
    <w:rsid w:val="006F6FBE"/>
    <w:rsid w:val="006F746E"/>
    <w:rsid w:val="00700345"/>
    <w:rsid w:val="00701356"/>
    <w:rsid w:val="0070180D"/>
    <w:rsid w:val="00703A3E"/>
    <w:rsid w:val="00704360"/>
    <w:rsid w:val="0070451D"/>
    <w:rsid w:val="00706C00"/>
    <w:rsid w:val="00707809"/>
    <w:rsid w:val="00707A48"/>
    <w:rsid w:val="00707DD4"/>
    <w:rsid w:val="007117F9"/>
    <w:rsid w:val="007118C8"/>
    <w:rsid w:val="007124DE"/>
    <w:rsid w:val="00712551"/>
    <w:rsid w:val="00712759"/>
    <w:rsid w:val="00715D0E"/>
    <w:rsid w:val="007170AD"/>
    <w:rsid w:val="00720428"/>
    <w:rsid w:val="00720D27"/>
    <w:rsid w:val="00722A68"/>
    <w:rsid w:val="007254D0"/>
    <w:rsid w:val="007261A8"/>
    <w:rsid w:val="0072622D"/>
    <w:rsid w:val="0072692A"/>
    <w:rsid w:val="00730917"/>
    <w:rsid w:val="00730C89"/>
    <w:rsid w:val="007328E1"/>
    <w:rsid w:val="0073518C"/>
    <w:rsid w:val="00735232"/>
    <w:rsid w:val="00736C51"/>
    <w:rsid w:val="00736E29"/>
    <w:rsid w:val="00737FD7"/>
    <w:rsid w:val="00740CE4"/>
    <w:rsid w:val="007410F1"/>
    <w:rsid w:val="00743A84"/>
    <w:rsid w:val="00744A73"/>
    <w:rsid w:val="00745A1A"/>
    <w:rsid w:val="007460E7"/>
    <w:rsid w:val="00746447"/>
    <w:rsid w:val="00746629"/>
    <w:rsid w:val="007469C2"/>
    <w:rsid w:val="00747065"/>
    <w:rsid w:val="007511E4"/>
    <w:rsid w:val="00751B88"/>
    <w:rsid w:val="00752649"/>
    <w:rsid w:val="007532C7"/>
    <w:rsid w:val="0075584F"/>
    <w:rsid w:val="007566E1"/>
    <w:rsid w:val="00757963"/>
    <w:rsid w:val="00757D70"/>
    <w:rsid w:val="00757FE0"/>
    <w:rsid w:val="0076015C"/>
    <w:rsid w:val="00762ECA"/>
    <w:rsid w:val="00764003"/>
    <w:rsid w:val="00764392"/>
    <w:rsid w:val="00765EC1"/>
    <w:rsid w:val="00766E16"/>
    <w:rsid w:val="007675A9"/>
    <w:rsid w:val="00770833"/>
    <w:rsid w:val="00771CBE"/>
    <w:rsid w:val="007723E6"/>
    <w:rsid w:val="007738C4"/>
    <w:rsid w:val="00776477"/>
    <w:rsid w:val="007767D9"/>
    <w:rsid w:val="0077701F"/>
    <w:rsid w:val="00777041"/>
    <w:rsid w:val="00777E72"/>
    <w:rsid w:val="00780BB5"/>
    <w:rsid w:val="00782B4F"/>
    <w:rsid w:val="00782BAE"/>
    <w:rsid w:val="00782F5B"/>
    <w:rsid w:val="007831E4"/>
    <w:rsid w:val="007835D9"/>
    <w:rsid w:val="00784FD2"/>
    <w:rsid w:val="0078643E"/>
    <w:rsid w:val="00786D21"/>
    <w:rsid w:val="0079188D"/>
    <w:rsid w:val="00791CA7"/>
    <w:rsid w:val="0079242B"/>
    <w:rsid w:val="00793711"/>
    <w:rsid w:val="007A0A1D"/>
    <w:rsid w:val="007A19F1"/>
    <w:rsid w:val="007A1CD6"/>
    <w:rsid w:val="007A3384"/>
    <w:rsid w:val="007A4BB5"/>
    <w:rsid w:val="007A5B2D"/>
    <w:rsid w:val="007A5BEA"/>
    <w:rsid w:val="007A66BB"/>
    <w:rsid w:val="007A7404"/>
    <w:rsid w:val="007A78A2"/>
    <w:rsid w:val="007A7CC4"/>
    <w:rsid w:val="007A7F46"/>
    <w:rsid w:val="007B1843"/>
    <w:rsid w:val="007B189E"/>
    <w:rsid w:val="007B34FC"/>
    <w:rsid w:val="007B43F4"/>
    <w:rsid w:val="007B4531"/>
    <w:rsid w:val="007B4C3F"/>
    <w:rsid w:val="007B50F0"/>
    <w:rsid w:val="007B5629"/>
    <w:rsid w:val="007C03F1"/>
    <w:rsid w:val="007C06F3"/>
    <w:rsid w:val="007C324E"/>
    <w:rsid w:val="007C3E44"/>
    <w:rsid w:val="007C521D"/>
    <w:rsid w:val="007C53A0"/>
    <w:rsid w:val="007C5A9E"/>
    <w:rsid w:val="007C6DF5"/>
    <w:rsid w:val="007D10AA"/>
    <w:rsid w:val="007D12CF"/>
    <w:rsid w:val="007D1820"/>
    <w:rsid w:val="007D29AC"/>
    <w:rsid w:val="007D36CB"/>
    <w:rsid w:val="007D3C74"/>
    <w:rsid w:val="007D4FA6"/>
    <w:rsid w:val="007D5373"/>
    <w:rsid w:val="007E1D6E"/>
    <w:rsid w:val="007E336F"/>
    <w:rsid w:val="007E3478"/>
    <w:rsid w:val="007E4A06"/>
    <w:rsid w:val="007E5389"/>
    <w:rsid w:val="007E5B64"/>
    <w:rsid w:val="007E71A7"/>
    <w:rsid w:val="007F1DB9"/>
    <w:rsid w:val="007F1FE6"/>
    <w:rsid w:val="007F274D"/>
    <w:rsid w:val="007F726E"/>
    <w:rsid w:val="007F7F0E"/>
    <w:rsid w:val="007F7F15"/>
    <w:rsid w:val="00801A54"/>
    <w:rsid w:val="008027AA"/>
    <w:rsid w:val="00806896"/>
    <w:rsid w:val="00811078"/>
    <w:rsid w:val="00812BFB"/>
    <w:rsid w:val="00812FE8"/>
    <w:rsid w:val="00817A3A"/>
    <w:rsid w:val="00822411"/>
    <w:rsid w:val="00822754"/>
    <w:rsid w:val="00825B91"/>
    <w:rsid w:val="00825C74"/>
    <w:rsid w:val="00827FC7"/>
    <w:rsid w:val="008301B8"/>
    <w:rsid w:val="00830BF0"/>
    <w:rsid w:val="008311D5"/>
    <w:rsid w:val="00831444"/>
    <w:rsid w:val="0083163D"/>
    <w:rsid w:val="00836619"/>
    <w:rsid w:val="00836FE6"/>
    <w:rsid w:val="00837080"/>
    <w:rsid w:val="008370F4"/>
    <w:rsid w:val="00843803"/>
    <w:rsid w:val="008439F6"/>
    <w:rsid w:val="0084456A"/>
    <w:rsid w:val="00844F1B"/>
    <w:rsid w:val="00845E90"/>
    <w:rsid w:val="00846849"/>
    <w:rsid w:val="0084753E"/>
    <w:rsid w:val="008512C3"/>
    <w:rsid w:val="00851849"/>
    <w:rsid w:val="00855CA9"/>
    <w:rsid w:val="0085726C"/>
    <w:rsid w:val="00857868"/>
    <w:rsid w:val="00860776"/>
    <w:rsid w:val="008631FC"/>
    <w:rsid w:val="00864346"/>
    <w:rsid w:val="00864CE2"/>
    <w:rsid w:val="00865B90"/>
    <w:rsid w:val="008663FA"/>
    <w:rsid w:val="0086653D"/>
    <w:rsid w:val="008665F9"/>
    <w:rsid w:val="008668C0"/>
    <w:rsid w:val="00866FA3"/>
    <w:rsid w:val="00867B63"/>
    <w:rsid w:val="008713EC"/>
    <w:rsid w:val="008724A9"/>
    <w:rsid w:val="00872C56"/>
    <w:rsid w:val="00874003"/>
    <w:rsid w:val="008743E4"/>
    <w:rsid w:val="00874529"/>
    <w:rsid w:val="00876240"/>
    <w:rsid w:val="008767ED"/>
    <w:rsid w:val="00880538"/>
    <w:rsid w:val="00880AA9"/>
    <w:rsid w:val="008821CD"/>
    <w:rsid w:val="00882CE3"/>
    <w:rsid w:val="00883574"/>
    <w:rsid w:val="00884172"/>
    <w:rsid w:val="00884E15"/>
    <w:rsid w:val="00885400"/>
    <w:rsid w:val="008856E6"/>
    <w:rsid w:val="00887160"/>
    <w:rsid w:val="00892B2A"/>
    <w:rsid w:val="00893A63"/>
    <w:rsid w:val="00894286"/>
    <w:rsid w:val="00896D1D"/>
    <w:rsid w:val="008972C8"/>
    <w:rsid w:val="0089766F"/>
    <w:rsid w:val="008A08C8"/>
    <w:rsid w:val="008A2AFB"/>
    <w:rsid w:val="008A3274"/>
    <w:rsid w:val="008A42F8"/>
    <w:rsid w:val="008A4CCA"/>
    <w:rsid w:val="008A57F6"/>
    <w:rsid w:val="008A5EB6"/>
    <w:rsid w:val="008A5F3A"/>
    <w:rsid w:val="008A6B63"/>
    <w:rsid w:val="008A7C23"/>
    <w:rsid w:val="008A7F0D"/>
    <w:rsid w:val="008B05AC"/>
    <w:rsid w:val="008B0FEA"/>
    <w:rsid w:val="008B21BE"/>
    <w:rsid w:val="008B2578"/>
    <w:rsid w:val="008B285D"/>
    <w:rsid w:val="008B3879"/>
    <w:rsid w:val="008B4773"/>
    <w:rsid w:val="008B58BD"/>
    <w:rsid w:val="008B6218"/>
    <w:rsid w:val="008C0388"/>
    <w:rsid w:val="008C09B2"/>
    <w:rsid w:val="008C11D8"/>
    <w:rsid w:val="008C1E85"/>
    <w:rsid w:val="008C2C62"/>
    <w:rsid w:val="008C3532"/>
    <w:rsid w:val="008C359D"/>
    <w:rsid w:val="008C3A5C"/>
    <w:rsid w:val="008C486B"/>
    <w:rsid w:val="008C4BD5"/>
    <w:rsid w:val="008C6526"/>
    <w:rsid w:val="008C6923"/>
    <w:rsid w:val="008C6994"/>
    <w:rsid w:val="008C7143"/>
    <w:rsid w:val="008C7DA9"/>
    <w:rsid w:val="008D0B87"/>
    <w:rsid w:val="008D2123"/>
    <w:rsid w:val="008D21C0"/>
    <w:rsid w:val="008D2D36"/>
    <w:rsid w:val="008D3520"/>
    <w:rsid w:val="008D4600"/>
    <w:rsid w:val="008D4654"/>
    <w:rsid w:val="008D61CF"/>
    <w:rsid w:val="008D6550"/>
    <w:rsid w:val="008E0541"/>
    <w:rsid w:val="008E0DF6"/>
    <w:rsid w:val="008E1D1E"/>
    <w:rsid w:val="008E1DED"/>
    <w:rsid w:val="008E2936"/>
    <w:rsid w:val="008E2F4C"/>
    <w:rsid w:val="008E3394"/>
    <w:rsid w:val="008E3808"/>
    <w:rsid w:val="008E4229"/>
    <w:rsid w:val="008E59EF"/>
    <w:rsid w:val="008E6A84"/>
    <w:rsid w:val="008F025E"/>
    <w:rsid w:val="008F1913"/>
    <w:rsid w:val="008F24FC"/>
    <w:rsid w:val="008F3A86"/>
    <w:rsid w:val="008F3F50"/>
    <w:rsid w:val="008F3F8B"/>
    <w:rsid w:val="008F4749"/>
    <w:rsid w:val="008F4EB6"/>
    <w:rsid w:val="008F5E4E"/>
    <w:rsid w:val="008F78E5"/>
    <w:rsid w:val="008F78F8"/>
    <w:rsid w:val="008F7DC2"/>
    <w:rsid w:val="00901E43"/>
    <w:rsid w:val="00903096"/>
    <w:rsid w:val="00903516"/>
    <w:rsid w:val="00904FC2"/>
    <w:rsid w:val="00905367"/>
    <w:rsid w:val="0090654E"/>
    <w:rsid w:val="009112D0"/>
    <w:rsid w:val="009115CD"/>
    <w:rsid w:val="009121BE"/>
    <w:rsid w:val="0091243F"/>
    <w:rsid w:val="0091262D"/>
    <w:rsid w:val="009132D0"/>
    <w:rsid w:val="0091461A"/>
    <w:rsid w:val="009166F4"/>
    <w:rsid w:val="0091738C"/>
    <w:rsid w:val="0091756F"/>
    <w:rsid w:val="0092080F"/>
    <w:rsid w:val="00920945"/>
    <w:rsid w:val="009217EF"/>
    <w:rsid w:val="00923149"/>
    <w:rsid w:val="0092528B"/>
    <w:rsid w:val="009255EA"/>
    <w:rsid w:val="00927B1C"/>
    <w:rsid w:val="00930A7E"/>
    <w:rsid w:val="00931A5A"/>
    <w:rsid w:val="009323CF"/>
    <w:rsid w:val="00932EAE"/>
    <w:rsid w:val="00934366"/>
    <w:rsid w:val="00934B14"/>
    <w:rsid w:val="00937926"/>
    <w:rsid w:val="009379B6"/>
    <w:rsid w:val="00940C95"/>
    <w:rsid w:val="009418ED"/>
    <w:rsid w:val="00942039"/>
    <w:rsid w:val="009437A0"/>
    <w:rsid w:val="00943ACF"/>
    <w:rsid w:val="009444BE"/>
    <w:rsid w:val="009449D3"/>
    <w:rsid w:val="0095022E"/>
    <w:rsid w:val="00950310"/>
    <w:rsid w:val="00950818"/>
    <w:rsid w:val="009513AC"/>
    <w:rsid w:val="00951460"/>
    <w:rsid w:val="00954978"/>
    <w:rsid w:val="00954F12"/>
    <w:rsid w:val="00955551"/>
    <w:rsid w:val="009557A8"/>
    <w:rsid w:val="00957245"/>
    <w:rsid w:val="009578F3"/>
    <w:rsid w:val="00960519"/>
    <w:rsid w:val="00960A33"/>
    <w:rsid w:val="00960C78"/>
    <w:rsid w:val="00960D18"/>
    <w:rsid w:val="00962F57"/>
    <w:rsid w:val="009637F9"/>
    <w:rsid w:val="00963ABD"/>
    <w:rsid w:val="00963EE9"/>
    <w:rsid w:val="00963F09"/>
    <w:rsid w:val="009675C7"/>
    <w:rsid w:val="009678A5"/>
    <w:rsid w:val="009700F5"/>
    <w:rsid w:val="00972B11"/>
    <w:rsid w:val="009734C2"/>
    <w:rsid w:val="009742C4"/>
    <w:rsid w:val="00974603"/>
    <w:rsid w:val="00974D3F"/>
    <w:rsid w:val="00976A3B"/>
    <w:rsid w:val="00980F29"/>
    <w:rsid w:val="009814F8"/>
    <w:rsid w:val="00981636"/>
    <w:rsid w:val="00983259"/>
    <w:rsid w:val="00983AC2"/>
    <w:rsid w:val="00986356"/>
    <w:rsid w:val="00987E83"/>
    <w:rsid w:val="00990A70"/>
    <w:rsid w:val="00990DEE"/>
    <w:rsid w:val="009912B5"/>
    <w:rsid w:val="00992980"/>
    <w:rsid w:val="00993261"/>
    <w:rsid w:val="00993E9A"/>
    <w:rsid w:val="00995206"/>
    <w:rsid w:val="0099535A"/>
    <w:rsid w:val="00996E27"/>
    <w:rsid w:val="009A0A37"/>
    <w:rsid w:val="009A3071"/>
    <w:rsid w:val="009A3D26"/>
    <w:rsid w:val="009A40C8"/>
    <w:rsid w:val="009A5520"/>
    <w:rsid w:val="009A66F3"/>
    <w:rsid w:val="009A69CD"/>
    <w:rsid w:val="009B1753"/>
    <w:rsid w:val="009B24AA"/>
    <w:rsid w:val="009B2595"/>
    <w:rsid w:val="009B2793"/>
    <w:rsid w:val="009B27AB"/>
    <w:rsid w:val="009B2BF2"/>
    <w:rsid w:val="009B44C0"/>
    <w:rsid w:val="009B49AF"/>
    <w:rsid w:val="009B5D46"/>
    <w:rsid w:val="009C2E2A"/>
    <w:rsid w:val="009C3D35"/>
    <w:rsid w:val="009C48A7"/>
    <w:rsid w:val="009C54EF"/>
    <w:rsid w:val="009C585D"/>
    <w:rsid w:val="009C5FD1"/>
    <w:rsid w:val="009C7F40"/>
    <w:rsid w:val="009D079F"/>
    <w:rsid w:val="009D243C"/>
    <w:rsid w:val="009D3DB6"/>
    <w:rsid w:val="009D4B88"/>
    <w:rsid w:val="009D6B62"/>
    <w:rsid w:val="009D7AD5"/>
    <w:rsid w:val="009E0040"/>
    <w:rsid w:val="009E0EC5"/>
    <w:rsid w:val="009E11AF"/>
    <w:rsid w:val="009E288A"/>
    <w:rsid w:val="009E2B6E"/>
    <w:rsid w:val="009E3995"/>
    <w:rsid w:val="009E4601"/>
    <w:rsid w:val="009E5711"/>
    <w:rsid w:val="009E612F"/>
    <w:rsid w:val="009E69D0"/>
    <w:rsid w:val="009E6E0D"/>
    <w:rsid w:val="009E76C6"/>
    <w:rsid w:val="009E7C02"/>
    <w:rsid w:val="009F0615"/>
    <w:rsid w:val="009F0C35"/>
    <w:rsid w:val="009F0DF1"/>
    <w:rsid w:val="009F1636"/>
    <w:rsid w:val="009F21C8"/>
    <w:rsid w:val="009F21CE"/>
    <w:rsid w:val="009F2351"/>
    <w:rsid w:val="009F3508"/>
    <w:rsid w:val="009F3B76"/>
    <w:rsid w:val="009F3BE7"/>
    <w:rsid w:val="009F3CB8"/>
    <w:rsid w:val="009F4BC5"/>
    <w:rsid w:val="009F510A"/>
    <w:rsid w:val="009F54FF"/>
    <w:rsid w:val="009F67A0"/>
    <w:rsid w:val="009F7AFD"/>
    <w:rsid w:val="00A01175"/>
    <w:rsid w:val="00A0149C"/>
    <w:rsid w:val="00A01F8B"/>
    <w:rsid w:val="00A0296D"/>
    <w:rsid w:val="00A04CFF"/>
    <w:rsid w:val="00A1003D"/>
    <w:rsid w:val="00A10382"/>
    <w:rsid w:val="00A10E6B"/>
    <w:rsid w:val="00A10F6F"/>
    <w:rsid w:val="00A13F60"/>
    <w:rsid w:val="00A169F7"/>
    <w:rsid w:val="00A204D2"/>
    <w:rsid w:val="00A20B65"/>
    <w:rsid w:val="00A213DC"/>
    <w:rsid w:val="00A23FB6"/>
    <w:rsid w:val="00A26150"/>
    <w:rsid w:val="00A269EF"/>
    <w:rsid w:val="00A2755E"/>
    <w:rsid w:val="00A27568"/>
    <w:rsid w:val="00A27E17"/>
    <w:rsid w:val="00A31CBD"/>
    <w:rsid w:val="00A32698"/>
    <w:rsid w:val="00A326EE"/>
    <w:rsid w:val="00A332C9"/>
    <w:rsid w:val="00A33895"/>
    <w:rsid w:val="00A34734"/>
    <w:rsid w:val="00A36DE6"/>
    <w:rsid w:val="00A37B66"/>
    <w:rsid w:val="00A37E31"/>
    <w:rsid w:val="00A406DA"/>
    <w:rsid w:val="00A40F2D"/>
    <w:rsid w:val="00A4210B"/>
    <w:rsid w:val="00A421D5"/>
    <w:rsid w:val="00A44ACC"/>
    <w:rsid w:val="00A45710"/>
    <w:rsid w:val="00A47103"/>
    <w:rsid w:val="00A47175"/>
    <w:rsid w:val="00A51359"/>
    <w:rsid w:val="00A51429"/>
    <w:rsid w:val="00A52B43"/>
    <w:rsid w:val="00A54D84"/>
    <w:rsid w:val="00A5546D"/>
    <w:rsid w:val="00A561DA"/>
    <w:rsid w:val="00A567E1"/>
    <w:rsid w:val="00A56D52"/>
    <w:rsid w:val="00A57278"/>
    <w:rsid w:val="00A57B82"/>
    <w:rsid w:val="00A60E8F"/>
    <w:rsid w:val="00A6128A"/>
    <w:rsid w:val="00A63945"/>
    <w:rsid w:val="00A63E36"/>
    <w:rsid w:val="00A63EF9"/>
    <w:rsid w:val="00A64086"/>
    <w:rsid w:val="00A64F1C"/>
    <w:rsid w:val="00A650F2"/>
    <w:rsid w:val="00A651D6"/>
    <w:rsid w:val="00A66AAA"/>
    <w:rsid w:val="00A66BA6"/>
    <w:rsid w:val="00A6740E"/>
    <w:rsid w:val="00A679E3"/>
    <w:rsid w:val="00A67D0B"/>
    <w:rsid w:val="00A7030E"/>
    <w:rsid w:val="00A7079F"/>
    <w:rsid w:val="00A722B6"/>
    <w:rsid w:val="00A72BE9"/>
    <w:rsid w:val="00A72CE7"/>
    <w:rsid w:val="00A72FB5"/>
    <w:rsid w:val="00A74557"/>
    <w:rsid w:val="00A7480C"/>
    <w:rsid w:val="00A75D62"/>
    <w:rsid w:val="00A76F84"/>
    <w:rsid w:val="00A813DE"/>
    <w:rsid w:val="00A81F13"/>
    <w:rsid w:val="00A823D7"/>
    <w:rsid w:val="00A826FD"/>
    <w:rsid w:val="00A828E8"/>
    <w:rsid w:val="00A853FD"/>
    <w:rsid w:val="00A86717"/>
    <w:rsid w:val="00A8777F"/>
    <w:rsid w:val="00A879C9"/>
    <w:rsid w:val="00A90238"/>
    <w:rsid w:val="00A9043F"/>
    <w:rsid w:val="00A92019"/>
    <w:rsid w:val="00A93E01"/>
    <w:rsid w:val="00A9661E"/>
    <w:rsid w:val="00A96C1D"/>
    <w:rsid w:val="00AA170B"/>
    <w:rsid w:val="00AA540E"/>
    <w:rsid w:val="00AA6F12"/>
    <w:rsid w:val="00AB0507"/>
    <w:rsid w:val="00AB0681"/>
    <w:rsid w:val="00AB1E80"/>
    <w:rsid w:val="00AB2231"/>
    <w:rsid w:val="00AB4004"/>
    <w:rsid w:val="00AB6332"/>
    <w:rsid w:val="00AB643B"/>
    <w:rsid w:val="00AB6448"/>
    <w:rsid w:val="00AB7D03"/>
    <w:rsid w:val="00AB7FDC"/>
    <w:rsid w:val="00AC0B32"/>
    <w:rsid w:val="00AC2F6C"/>
    <w:rsid w:val="00AC5F20"/>
    <w:rsid w:val="00AC60C2"/>
    <w:rsid w:val="00AC6E61"/>
    <w:rsid w:val="00AC6F7D"/>
    <w:rsid w:val="00AC7851"/>
    <w:rsid w:val="00AD15FB"/>
    <w:rsid w:val="00AD1B06"/>
    <w:rsid w:val="00AD27BB"/>
    <w:rsid w:val="00AD4547"/>
    <w:rsid w:val="00AD6438"/>
    <w:rsid w:val="00AD694C"/>
    <w:rsid w:val="00AD6AF4"/>
    <w:rsid w:val="00AD6F99"/>
    <w:rsid w:val="00AD7D04"/>
    <w:rsid w:val="00AE18A5"/>
    <w:rsid w:val="00AE44B7"/>
    <w:rsid w:val="00AE7699"/>
    <w:rsid w:val="00AF158F"/>
    <w:rsid w:val="00AF245B"/>
    <w:rsid w:val="00AF36FF"/>
    <w:rsid w:val="00AF6365"/>
    <w:rsid w:val="00AF786E"/>
    <w:rsid w:val="00B0068F"/>
    <w:rsid w:val="00B00D84"/>
    <w:rsid w:val="00B0150A"/>
    <w:rsid w:val="00B02FB1"/>
    <w:rsid w:val="00B03724"/>
    <w:rsid w:val="00B04D8A"/>
    <w:rsid w:val="00B0770D"/>
    <w:rsid w:val="00B07D4E"/>
    <w:rsid w:val="00B108F6"/>
    <w:rsid w:val="00B12705"/>
    <w:rsid w:val="00B14B68"/>
    <w:rsid w:val="00B156CA"/>
    <w:rsid w:val="00B15939"/>
    <w:rsid w:val="00B17E0B"/>
    <w:rsid w:val="00B20360"/>
    <w:rsid w:val="00B236F8"/>
    <w:rsid w:val="00B250A6"/>
    <w:rsid w:val="00B25B39"/>
    <w:rsid w:val="00B25FB8"/>
    <w:rsid w:val="00B34153"/>
    <w:rsid w:val="00B36B75"/>
    <w:rsid w:val="00B36CDA"/>
    <w:rsid w:val="00B40265"/>
    <w:rsid w:val="00B4071D"/>
    <w:rsid w:val="00B4078D"/>
    <w:rsid w:val="00B417E5"/>
    <w:rsid w:val="00B42940"/>
    <w:rsid w:val="00B4334F"/>
    <w:rsid w:val="00B448A8"/>
    <w:rsid w:val="00B45454"/>
    <w:rsid w:val="00B455EF"/>
    <w:rsid w:val="00B457F5"/>
    <w:rsid w:val="00B45A5A"/>
    <w:rsid w:val="00B4726E"/>
    <w:rsid w:val="00B47B82"/>
    <w:rsid w:val="00B5072F"/>
    <w:rsid w:val="00B517A7"/>
    <w:rsid w:val="00B51B31"/>
    <w:rsid w:val="00B51E01"/>
    <w:rsid w:val="00B52784"/>
    <w:rsid w:val="00B53468"/>
    <w:rsid w:val="00B55556"/>
    <w:rsid w:val="00B5754E"/>
    <w:rsid w:val="00B576F7"/>
    <w:rsid w:val="00B57D9E"/>
    <w:rsid w:val="00B608C2"/>
    <w:rsid w:val="00B608F4"/>
    <w:rsid w:val="00B61D7A"/>
    <w:rsid w:val="00B62DC2"/>
    <w:rsid w:val="00B63B7B"/>
    <w:rsid w:val="00B64837"/>
    <w:rsid w:val="00B65FD7"/>
    <w:rsid w:val="00B67005"/>
    <w:rsid w:val="00B70685"/>
    <w:rsid w:val="00B717FD"/>
    <w:rsid w:val="00B71CA5"/>
    <w:rsid w:val="00B71DBC"/>
    <w:rsid w:val="00B7498E"/>
    <w:rsid w:val="00B74C86"/>
    <w:rsid w:val="00B83DA1"/>
    <w:rsid w:val="00B844DA"/>
    <w:rsid w:val="00B848D2"/>
    <w:rsid w:val="00B84EB9"/>
    <w:rsid w:val="00B852EB"/>
    <w:rsid w:val="00B8781F"/>
    <w:rsid w:val="00B9051C"/>
    <w:rsid w:val="00B9056D"/>
    <w:rsid w:val="00B90BE8"/>
    <w:rsid w:val="00B90F75"/>
    <w:rsid w:val="00B9120C"/>
    <w:rsid w:val="00B92034"/>
    <w:rsid w:val="00B92D44"/>
    <w:rsid w:val="00B92E28"/>
    <w:rsid w:val="00B93151"/>
    <w:rsid w:val="00B934F7"/>
    <w:rsid w:val="00B93747"/>
    <w:rsid w:val="00B943C6"/>
    <w:rsid w:val="00B958EE"/>
    <w:rsid w:val="00B962C8"/>
    <w:rsid w:val="00B96F70"/>
    <w:rsid w:val="00B97323"/>
    <w:rsid w:val="00B975FE"/>
    <w:rsid w:val="00BA06EE"/>
    <w:rsid w:val="00BA1413"/>
    <w:rsid w:val="00BA168F"/>
    <w:rsid w:val="00BA1E22"/>
    <w:rsid w:val="00BA267C"/>
    <w:rsid w:val="00BA32A5"/>
    <w:rsid w:val="00BA4ADF"/>
    <w:rsid w:val="00BA577B"/>
    <w:rsid w:val="00BA5B90"/>
    <w:rsid w:val="00BA7DD7"/>
    <w:rsid w:val="00BB0576"/>
    <w:rsid w:val="00BB675F"/>
    <w:rsid w:val="00BB74A6"/>
    <w:rsid w:val="00BC149D"/>
    <w:rsid w:val="00BC14CF"/>
    <w:rsid w:val="00BC3B4B"/>
    <w:rsid w:val="00BC3E38"/>
    <w:rsid w:val="00BC50D1"/>
    <w:rsid w:val="00BC63AC"/>
    <w:rsid w:val="00BC6E71"/>
    <w:rsid w:val="00BD227C"/>
    <w:rsid w:val="00BD2CDC"/>
    <w:rsid w:val="00BD327F"/>
    <w:rsid w:val="00BD3F62"/>
    <w:rsid w:val="00BD407D"/>
    <w:rsid w:val="00BE06A2"/>
    <w:rsid w:val="00BE15CC"/>
    <w:rsid w:val="00BE3771"/>
    <w:rsid w:val="00BE399F"/>
    <w:rsid w:val="00BE3D4C"/>
    <w:rsid w:val="00BE442B"/>
    <w:rsid w:val="00BE4779"/>
    <w:rsid w:val="00BE540A"/>
    <w:rsid w:val="00BE5B9C"/>
    <w:rsid w:val="00BE6072"/>
    <w:rsid w:val="00BE71B6"/>
    <w:rsid w:val="00BE763C"/>
    <w:rsid w:val="00BE7AB3"/>
    <w:rsid w:val="00BF135F"/>
    <w:rsid w:val="00BF1B05"/>
    <w:rsid w:val="00BF1E24"/>
    <w:rsid w:val="00BF1E5E"/>
    <w:rsid w:val="00BF27CB"/>
    <w:rsid w:val="00BF4DF2"/>
    <w:rsid w:val="00BF636A"/>
    <w:rsid w:val="00BF67D5"/>
    <w:rsid w:val="00BF7BC3"/>
    <w:rsid w:val="00C00756"/>
    <w:rsid w:val="00C01685"/>
    <w:rsid w:val="00C01802"/>
    <w:rsid w:val="00C02D1A"/>
    <w:rsid w:val="00C04976"/>
    <w:rsid w:val="00C05AA1"/>
    <w:rsid w:val="00C05ADE"/>
    <w:rsid w:val="00C05B29"/>
    <w:rsid w:val="00C100E9"/>
    <w:rsid w:val="00C10D25"/>
    <w:rsid w:val="00C128EB"/>
    <w:rsid w:val="00C12BAA"/>
    <w:rsid w:val="00C1439F"/>
    <w:rsid w:val="00C169AD"/>
    <w:rsid w:val="00C2122A"/>
    <w:rsid w:val="00C23434"/>
    <w:rsid w:val="00C23E8B"/>
    <w:rsid w:val="00C242D1"/>
    <w:rsid w:val="00C24493"/>
    <w:rsid w:val="00C244B0"/>
    <w:rsid w:val="00C24D20"/>
    <w:rsid w:val="00C26051"/>
    <w:rsid w:val="00C27C2D"/>
    <w:rsid w:val="00C30D26"/>
    <w:rsid w:val="00C347A3"/>
    <w:rsid w:val="00C35CEA"/>
    <w:rsid w:val="00C36AA9"/>
    <w:rsid w:val="00C37566"/>
    <w:rsid w:val="00C414DD"/>
    <w:rsid w:val="00C42AAD"/>
    <w:rsid w:val="00C45C8C"/>
    <w:rsid w:val="00C45D7D"/>
    <w:rsid w:val="00C51AF7"/>
    <w:rsid w:val="00C51D89"/>
    <w:rsid w:val="00C54C8E"/>
    <w:rsid w:val="00C5587C"/>
    <w:rsid w:val="00C56958"/>
    <w:rsid w:val="00C56A7F"/>
    <w:rsid w:val="00C57444"/>
    <w:rsid w:val="00C60AFF"/>
    <w:rsid w:val="00C616C6"/>
    <w:rsid w:val="00C616E9"/>
    <w:rsid w:val="00C617D5"/>
    <w:rsid w:val="00C62004"/>
    <w:rsid w:val="00C62913"/>
    <w:rsid w:val="00C6314C"/>
    <w:rsid w:val="00C63821"/>
    <w:rsid w:val="00C6409D"/>
    <w:rsid w:val="00C6448C"/>
    <w:rsid w:val="00C65650"/>
    <w:rsid w:val="00C66526"/>
    <w:rsid w:val="00C71534"/>
    <w:rsid w:val="00C71A0F"/>
    <w:rsid w:val="00C72724"/>
    <w:rsid w:val="00C72A77"/>
    <w:rsid w:val="00C73CF1"/>
    <w:rsid w:val="00C742C6"/>
    <w:rsid w:val="00C819A7"/>
    <w:rsid w:val="00C82304"/>
    <w:rsid w:val="00C823DD"/>
    <w:rsid w:val="00C83486"/>
    <w:rsid w:val="00C83685"/>
    <w:rsid w:val="00C83D21"/>
    <w:rsid w:val="00C86516"/>
    <w:rsid w:val="00C87131"/>
    <w:rsid w:val="00C875AC"/>
    <w:rsid w:val="00C87C39"/>
    <w:rsid w:val="00C90A86"/>
    <w:rsid w:val="00C90F6D"/>
    <w:rsid w:val="00C90FA4"/>
    <w:rsid w:val="00C93D6F"/>
    <w:rsid w:val="00C9429E"/>
    <w:rsid w:val="00C95C64"/>
    <w:rsid w:val="00C9722B"/>
    <w:rsid w:val="00C979FA"/>
    <w:rsid w:val="00C97A7C"/>
    <w:rsid w:val="00CA2F5F"/>
    <w:rsid w:val="00CA36FB"/>
    <w:rsid w:val="00CA4548"/>
    <w:rsid w:val="00CA517F"/>
    <w:rsid w:val="00CA5897"/>
    <w:rsid w:val="00CA63FA"/>
    <w:rsid w:val="00CA7F98"/>
    <w:rsid w:val="00CB3312"/>
    <w:rsid w:val="00CB459D"/>
    <w:rsid w:val="00CB4BF3"/>
    <w:rsid w:val="00CB4D5F"/>
    <w:rsid w:val="00CB5AB9"/>
    <w:rsid w:val="00CC053F"/>
    <w:rsid w:val="00CC0D6E"/>
    <w:rsid w:val="00CC1978"/>
    <w:rsid w:val="00CC3FB1"/>
    <w:rsid w:val="00CC401E"/>
    <w:rsid w:val="00CC4801"/>
    <w:rsid w:val="00CC5AFA"/>
    <w:rsid w:val="00CC7B4C"/>
    <w:rsid w:val="00CC7F32"/>
    <w:rsid w:val="00CD0139"/>
    <w:rsid w:val="00CD037D"/>
    <w:rsid w:val="00CD0814"/>
    <w:rsid w:val="00CD1256"/>
    <w:rsid w:val="00CD19C3"/>
    <w:rsid w:val="00CD2EC2"/>
    <w:rsid w:val="00CD521D"/>
    <w:rsid w:val="00CD59F5"/>
    <w:rsid w:val="00CD7036"/>
    <w:rsid w:val="00CD7082"/>
    <w:rsid w:val="00CD7ABC"/>
    <w:rsid w:val="00CE2194"/>
    <w:rsid w:val="00CE45D0"/>
    <w:rsid w:val="00CE4894"/>
    <w:rsid w:val="00CF3781"/>
    <w:rsid w:val="00CF3D80"/>
    <w:rsid w:val="00CF547D"/>
    <w:rsid w:val="00CF573A"/>
    <w:rsid w:val="00CF5B86"/>
    <w:rsid w:val="00CF5EF0"/>
    <w:rsid w:val="00CF6113"/>
    <w:rsid w:val="00CF6588"/>
    <w:rsid w:val="00CF7267"/>
    <w:rsid w:val="00CF7E41"/>
    <w:rsid w:val="00D00DA2"/>
    <w:rsid w:val="00D01178"/>
    <w:rsid w:val="00D02C80"/>
    <w:rsid w:val="00D04909"/>
    <w:rsid w:val="00D04E2D"/>
    <w:rsid w:val="00D07112"/>
    <w:rsid w:val="00D07892"/>
    <w:rsid w:val="00D104E3"/>
    <w:rsid w:val="00D11840"/>
    <w:rsid w:val="00D11ED7"/>
    <w:rsid w:val="00D122DB"/>
    <w:rsid w:val="00D13638"/>
    <w:rsid w:val="00D16992"/>
    <w:rsid w:val="00D17582"/>
    <w:rsid w:val="00D17B38"/>
    <w:rsid w:val="00D204BF"/>
    <w:rsid w:val="00D21EA5"/>
    <w:rsid w:val="00D23A87"/>
    <w:rsid w:val="00D25370"/>
    <w:rsid w:val="00D25B5B"/>
    <w:rsid w:val="00D26BF6"/>
    <w:rsid w:val="00D27EFA"/>
    <w:rsid w:val="00D30E7A"/>
    <w:rsid w:val="00D32312"/>
    <w:rsid w:val="00D32F21"/>
    <w:rsid w:val="00D345FD"/>
    <w:rsid w:val="00D3640F"/>
    <w:rsid w:val="00D370B0"/>
    <w:rsid w:val="00D37FCB"/>
    <w:rsid w:val="00D4246B"/>
    <w:rsid w:val="00D42C5D"/>
    <w:rsid w:val="00D43563"/>
    <w:rsid w:val="00D44A22"/>
    <w:rsid w:val="00D45A7C"/>
    <w:rsid w:val="00D46113"/>
    <w:rsid w:val="00D503CF"/>
    <w:rsid w:val="00D5208C"/>
    <w:rsid w:val="00D523FC"/>
    <w:rsid w:val="00D524D0"/>
    <w:rsid w:val="00D52FA1"/>
    <w:rsid w:val="00D556AD"/>
    <w:rsid w:val="00D55A78"/>
    <w:rsid w:val="00D5666B"/>
    <w:rsid w:val="00D57BCB"/>
    <w:rsid w:val="00D57DB6"/>
    <w:rsid w:val="00D60815"/>
    <w:rsid w:val="00D60F0C"/>
    <w:rsid w:val="00D63326"/>
    <w:rsid w:val="00D6382A"/>
    <w:rsid w:val="00D64176"/>
    <w:rsid w:val="00D648DF"/>
    <w:rsid w:val="00D663FF"/>
    <w:rsid w:val="00D664FD"/>
    <w:rsid w:val="00D70201"/>
    <w:rsid w:val="00D71613"/>
    <w:rsid w:val="00D72AB4"/>
    <w:rsid w:val="00D731D4"/>
    <w:rsid w:val="00D7410B"/>
    <w:rsid w:val="00D747C1"/>
    <w:rsid w:val="00D75230"/>
    <w:rsid w:val="00D7540D"/>
    <w:rsid w:val="00D767FA"/>
    <w:rsid w:val="00D76EF6"/>
    <w:rsid w:val="00D80B7A"/>
    <w:rsid w:val="00D80C6E"/>
    <w:rsid w:val="00D82D6C"/>
    <w:rsid w:val="00D843B3"/>
    <w:rsid w:val="00D86632"/>
    <w:rsid w:val="00D873E6"/>
    <w:rsid w:val="00D91508"/>
    <w:rsid w:val="00D91933"/>
    <w:rsid w:val="00D93A6A"/>
    <w:rsid w:val="00D94FC5"/>
    <w:rsid w:val="00D955BD"/>
    <w:rsid w:val="00D95C30"/>
    <w:rsid w:val="00DA004A"/>
    <w:rsid w:val="00DA0F18"/>
    <w:rsid w:val="00DA0FC6"/>
    <w:rsid w:val="00DA182B"/>
    <w:rsid w:val="00DA33B9"/>
    <w:rsid w:val="00DA62BC"/>
    <w:rsid w:val="00DB28C4"/>
    <w:rsid w:val="00DB5F8A"/>
    <w:rsid w:val="00DC2D9B"/>
    <w:rsid w:val="00DC396B"/>
    <w:rsid w:val="00DC5425"/>
    <w:rsid w:val="00DC7644"/>
    <w:rsid w:val="00DC789E"/>
    <w:rsid w:val="00DD047E"/>
    <w:rsid w:val="00DD0635"/>
    <w:rsid w:val="00DD1930"/>
    <w:rsid w:val="00DD2FFB"/>
    <w:rsid w:val="00DD3167"/>
    <w:rsid w:val="00DD3329"/>
    <w:rsid w:val="00DD3E21"/>
    <w:rsid w:val="00DD406C"/>
    <w:rsid w:val="00DD5389"/>
    <w:rsid w:val="00DD5AEC"/>
    <w:rsid w:val="00DD5BAD"/>
    <w:rsid w:val="00DD60DD"/>
    <w:rsid w:val="00DD665B"/>
    <w:rsid w:val="00DD7C11"/>
    <w:rsid w:val="00DE0103"/>
    <w:rsid w:val="00DE118E"/>
    <w:rsid w:val="00DE2F14"/>
    <w:rsid w:val="00DE3144"/>
    <w:rsid w:val="00DE3B89"/>
    <w:rsid w:val="00DE3EC8"/>
    <w:rsid w:val="00DE4648"/>
    <w:rsid w:val="00DE5983"/>
    <w:rsid w:val="00DE5BE2"/>
    <w:rsid w:val="00DE60AD"/>
    <w:rsid w:val="00DE663A"/>
    <w:rsid w:val="00DE6921"/>
    <w:rsid w:val="00DE6F02"/>
    <w:rsid w:val="00DE70BF"/>
    <w:rsid w:val="00DE7649"/>
    <w:rsid w:val="00DF0841"/>
    <w:rsid w:val="00DF2E31"/>
    <w:rsid w:val="00DF2F51"/>
    <w:rsid w:val="00DF3408"/>
    <w:rsid w:val="00DF3521"/>
    <w:rsid w:val="00DF3777"/>
    <w:rsid w:val="00DF3C8C"/>
    <w:rsid w:val="00DF5782"/>
    <w:rsid w:val="00E028F0"/>
    <w:rsid w:val="00E0399B"/>
    <w:rsid w:val="00E04D23"/>
    <w:rsid w:val="00E06143"/>
    <w:rsid w:val="00E06F75"/>
    <w:rsid w:val="00E124EC"/>
    <w:rsid w:val="00E125D8"/>
    <w:rsid w:val="00E1363F"/>
    <w:rsid w:val="00E143AA"/>
    <w:rsid w:val="00E1499F"/>
    <w:rsid w:val="00E154EF"/>
    <w:rsid w:val="00E163B4"/>
    <w:rsid w:val="00E1684E"/>
    <w:rsid w:val="00E168BB"/>
    <w:rsid w:val="00E16FF7"/>
    <w:rsid w:val="00E17BC8"/>
    <w:rsid w:val="00E20498"/>
    <w:rsid w:val="00E204B2"/>
    <w:rsid w:val="00E2464A"/>
    <w:rsid w:val="00E249A4"/>
    <w:rsid w:val="00E24F40"/>
    <w:rsid w:val="00E25620"/>
    <w:rsid w:val="00E30103"/>
    <w:rsid w:val="00E3160A"/>
    <w:rsid w:val="00E321A9"/>
    <w:rsid w:val="00E33A07"/>
    <w:rsid w:val="00E35836"/>
    <w:rsid w:val="00E359CB"/>
    <w:rsid w:val="00E35DAC"/>
    <w:rsid w:val="00E366F6"/>
    <w:rsid w:val="00E37C3E"/>
    <w:rsid w:val="00E40053"/>
    <w:rsid w:val="00E41358"/>
    <w:rsid w:val="00E41AFF"/>
    <w:rsid w:val="00E43774"/>
    <w:rsid w:val="00E43B23"/>
    <w:rsid w:val="00E4439C"/>
    <w:rsid w:val="00E451C6"/>
    <w:rsid w:val="00E46B41"/>
    <w:rsid w:val="00E50E6E"/>
    <w:rsid w:val="00E513E6"/>
    <w:rsid w:val="00E516A4"/>
    <w:rsid w:val="00E517F5"/>
    <w:rsid w:val="00E55957"/>
    <w:rsid w:val="00E56646"/>
    <w:rsid w:val="00E60045"/>
    <w:rsid w:val="00E604E3"/>
    <w:rsid w:val="00E61BFC"/>
    <w:rsid w:val="00E61C23"/>
    <w:rsid w:val="00E62660"/>
    <w:rsid w:val="00E62E25"/>
    <w:rsid w:val="00E63EFB"/>
    <w:rsid w:val="00E64CE7"/>
    <w:rsid w:val="00E652EA"/>
    <w:rsid w:val="00E65449"/>
    <w:rsid w:val="00E65D46"/>
    <w:rsid w:val="00E664E4"/>
    <w:rsid w:val="00E66ED0"/>
    <w:rsid w:val="00E6774B"/>
    <w:rsid w:val="00E678DD"/>
    <w:rsid w:val="00E7130A"/>
    <w:rsid w:val="00E71935"/>
    <w:rsid w:val="00E73580"/>
    <w:rsid w:val="00E7387E"/>
    <w:rsid w:val="00E73C49"/>
    <w:rsid w:val="00E75B68"/>
    <w:rsid w:val="00E76BFC"/>
    <w:rsid w:val="00E775DE"/>
    <w:rsid w:val="00E80F02"/>
    <w:rsid w:val="00E81DE0"/>
    <w:rsid w:val="00E84079"/>
    <w:rsid w:val="00E850BD"/>
    <w:rsid w:val="00E870F8"/>
    <w:rsid w:val="00E87870"/>
    <w:rsid w:val="00E8789E"/>
    <w:rsid w:val="00E87EAC"/>
    <w:rsid w:val="00E87F61"/>
    <w:rsid w:val="00E91417"/>
    <w:rsid w:val="00E91F6E"/>
    <w:rsid w:val="00E92C8A"/>
    <w:rsid w:val="00E944F8"/>
    <w:rsid w:val="00E9455D"/>
    <w:rsid w:val="00E94D4B"/>
    <w:rsid w:val="00E97606"/>
    <w:rsid w:val="00EA004A"/>
    <w:rsid w:val="00EA1107"/>
    <w:rsid w:val="00EA205C"/>
    <w:rsid w:val="00EA4F37"/>
    <w:rsid w:val="00EA77CB"/>
    <w:rsid w:val="00EA7CE0"/>
    <w:rsid w:val="00EB04B0"/>
    <w:rsid w:val="00EB04BD"/>
    <w:rsid w:val="00EB04DD"/>
    <w:rsid w:val="00EB1316"/>
    <w:rsid w:val="00EB1441"/>
    <w:rsid w:val="00EB1459"/>
    <w:rsid w:val="00EB3898"/>
    <w:rsid w:val="00EB3AB7"/>
    <w:rsid w:val="00EB3C86"/>
    <w:rsid w:val="00EB61D5"/>
    <w:rsid w:val="00EB6281"/>
    <w:rsid w:val="00EB7203"/>
    <w:rsid w:val="00EC27DB"/>
    <w:rsid w:val="00EC3335"/>
    <w:rsid w:val="00EC4545"/>
    <w:rsid w:val="00EC6E52"/>
    <w:rsid w:val="00EC7471"/>
    <w:rsid w:val="00EC7866"/>
    <w:rsid w:val="00ED0024"/>
    <w:rsid w:val="00ED06BC"/>
    <w:rsid w:val="00ED1699"/>
    <w:rsid w:val="00ED1B87"/>
    <w:rsid w:val="00ED1EEA"/>
    <w:rsid w:val="00ED316F"/>
    <w:rsid w:val="00ED50C7"/>
    <w:rsid w:val="00ED66A3"/>
    <w:rsid w:val="00EE0B13"/>
    <w:rsid w:val="00EE2C74"/>
    <w:rsid w:val="00EE2DEE"/>
    <w:rsid w:val="00EE377D"/>
    <w:rsid w:val="00EE38A5"/>
    <w:rsid w:val="00EE3D9A"/>
    <w:rsid w:val="00EE40CA"/>
    <w:rsid w:val="00EE4324"/>
    <w:rsid w:val="00EE4A3D"/>
    <w:rsid w:val="00EE56BC"/>
    <w:rsid w:val="00EE5DE5"/>
    <w:rsid w:val="00EE61B3"/>
    <w:rsid w:val="00EE6D75"/>
    <w:rsid w:val="00EF111C"/>
    <w:rsid w:val="00EF1B6E"/>
    <w:rsid w:val="00EF32CE"/>
    <w:rsid w:val="00EF42E0"/>
    <w:rsid w:val="00EF665A"/>
    <w:rsid w:val="00EF6A52"/>
    <w:rsid w:val="00EF74B8"/>
    <w:rsid w:val="00EF781A"/>
    <w:rsid w:val="00EF7B7A"/>
    <w:rsid w:val="00F00A3A"/>
    <w:rsid w:val="00F00A65"/>
    <w:rsid w:val="00F031B2"/>
    <w:rsid w:val="00F03F33"/>
    <w:rsid w:val="00F040B9"/>
    <w:rsid w:val="00F0513F"/>
    <w:rsid w:val="00F05592"/>
    <w:rsid w:val="00F06577"/>
    <w:rsid w:val="00F06EF1"/>
    <w:rsid w:val="00F07063"/>
    <w:rsid w:val="00F07BB0"/>
    <w:rsid w:val="00F10063"/>
    <w:rsid w:val="00F11C87"/>
    <w:rsid w:val="00F13368"/>
    <w:rsid w:val="00F1388B"/>
    <w:rsid w:val="00F14854"/>
    <w:rsid w:val="00F20D6B"/>
    <w:rsid w:val="00F20F25"/>
    <w:rsid w:val="00F23753"/>
    <w:rsid w:val="00F249D9"/>
    <w:rsid w:val="00F24BE0"/>
    <w:rsid w:val="00F254FB"/>
    <w:rsid w:val="00F25EF4"/>
    <w:rsid w:val="00F2701A"/>
    <w:rsid w:val="00F272A5"/>
    <w:rsid w:val="00F307B7"/>
    <w:rsid w:val="00F36A70"/>
    <w:rsid w:val="00F3797E"/>
    <w:rsid w:val="00F40447"/>
    <w:rsid w:val="00F4097C"/>
    <w:rsid w:val="00F4144C"/>
    <w:rsid w:val="00F41BD1"/>
    <w:rsid w:val="00F420F0"/>
    <w:rsid w:val="00F465AA"/>
    <w:rsid w:val="00F4732D"/>
    <w:rsid w:val="00F502EB"/>
    <w:rsid w:val="00F506F6"/>
    <w:rsid w:val="00F50F52"/>
    <w:rsid w:val="00F53255"/>
    <w:rsid w:val="00F5328F"/>
    <w:rsid w:val="00F54451"/>
    <w:rsid w:val="00F557F4"/>
    <w:rsid w:val="00F567F0"/>
    <w:rsid w:val="00F6004A"/>
    <w:rsid w:val="00F60726"/>
    <w:rsid w:val="00F62440"/>
    <w:rsid w:val="00F63C98"/>
    <w:rsid w:val="00F64B3B"/>
    <w:rsid w:val="00F65996"/>
    <w:rsid w:val="00F67153"/>
    <w:rsid w:val="00F67420"/>
    <w:rsid w:val="00F67B84"/>
    <w:rsid w:val="00F71B08"/>
    <w:rsid w:val="00F727AE"/>
    <w:rsid w:val="00F72A27"/>
    <w:rsid w:val="00F732E1"/>
    <w:rsid w:val="00F73993"/>
    <w:rsid w:val="00F77EC3"/>
    <w:rsid w:val="00F8223E"/>
    <w:rsid w:val="00F82DE3"/>
    <w:rsid w:val="00F84CDA"/>
    <w:rsid w:val="00F85DF7"/>
    <w:rsid w:val="00F864BF"/>
    <w:rsid w:val="00F91B45"/>
    <w:rsid w:val="00F92855"/>
    <w:rsid w:val="00F92A23"/>
    <w:rsid w:val="00F94AB9"/>
    <w:rsid w:val="00F95B55"/>
    <w:rsid w:val="00F95CCB"/>
    <w:rsid w:val="00F96446"/>
    <w:rsid w:val="00F97121"/>
    <w:rsid w:val="00F9747D"/>
    <w:rsid w:val="00FA212C"/>
    <w:rsid w:val="00FA45C7"/>
    <w:rsid w:val="00FA46EC"/>
    <w:rsid w:val="00FA6637"/>
    <w:rsid w:val="00FA6D87"/>
    <w:rsid w:val="00FA6FDF"/>
    <w:rsid w:val="00FB06BD"/>
    <w:rsid w:val="00FB0916"/>
    <w:rsid w:val="00FB0D5E"/>
    <w:rsid w:val="00FB1CE4"/>
    <w:rsid w:val="00FB2746"/>
    <w:rsid w:val="00FB38FD"/>
    <w:rsid w:val="00FB5753"/>
    <w:rsid w:val="00FB5A63"/>
    <w:rsid w:val="00FB5AA9"/>
    <w:rsid w:val="00FB6AF4"/>
    <w:rsid w:val="00FB7613"/>
    <w:rsid w:val="00FC06DA"/>
    <w:rsid w:val="00FC0C29"/>
    <w:rsid w:val="00FC1470"/>
    <w:rsid w:val="00FC1502"/>
    <w:rsid w:val="00FC5697"/>
    <w:rsid w:val="00FC7C0A"/>
    <w:rsid w:val="00FC7F87"/>
    <w:rsid w:val="00FD0E85"/>
    <w:rsid w:val="00FD120C"/>
    <w:rsid w:val="00FD15FD"/>
    <w:rsid w:val="00FD1EA4"/>
    <w:rsid w:val="00FD20A4"/>
    <w:rsid w:val="00FD3BF4"/>
    <w:rsid w:val="00FD73B1"/>
    <w:rsid w:val="00FE0300"/>
    <w:rsid w:val="00FE208E"/>
    <w:rsid w:val="00FE32AB"/>
    <w:rsid w:val="00FE3AB8"/>
    <w:rsid w:val="00FE4001"/>
    <w:rsid w:val="00FE49D2"/>
    <w:rsid w:val="00FE6363"/>
    <w:rsid w:val="00FE76DE"/>
    <w:rsid w:val="00FF2741"/>
    <w:rsid w:val="00FF2957"/>
    <w:rsid w:val="00FF5BEF"/>
    <w:rsid w:val="00FF69BE"/>
    <w:rsid w:val="00FF710D"/>
    <w:rsid w:val="00FF7669"/>
    <w:rsid w:val="00FF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CD1AFFC"/>
  <w15:docId w15:val="{ACE00919-6BEA-4AF3-92EB-04946C86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51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7041"/>
    <w:pPr>
      <w:keepNext/>
      <w:numPr>
        <w:numId w:val="1"/>
      </w:numPr>
      <w:tabs>
        <w:tab w:val="left" w:pos="-2700"/>
      </w:tabs>
      <w:spacing w:after="0" w:line="360" w:lineRule="auto"/>
      <w:ind w:left="426" w:hanging="426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qFormat/>
    <w:rsid w:val="00777041"/>
    <w:pPr>
      <w:keepNext/>
      <w:overflowPunct w:val="0"/>
      <w:autoSpaceDE w:val="0"/>
      <w:spacing w:after="0" w:line="240" w:lineRule="auto"/>
      <w:ind w:left="2410" w:hanging="2070"/>
      <w:textAlignment w:val="baseline"/>
      <w:outlineLvl w:val="1"/>
    </w:pPr>
    <w:rPr>
      <w:rFonts w:ascii="Times New Roman" w:hAnsi="Times New Roman" w:cs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qFormat/>
    <w:rsid w:val="00777041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77704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77041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3508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3E2EF5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0612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7041"/>
    <w:rPr>
      <w:color w:val="auto"/>
    </w:rPr>
  </w:style>
  <w:style w:type="character" w:customStyle="1" w:styleId="WW8Num2z0">
    <w:name w:val="WW8Num2z0"/>
    <w:rsid w:val="00777041"/>
    <w:rPr>
      <w:color w:val="auto"/>
    </w:rPr>
  </w:style>
  <w:style w:type="character" w:customStyle="1" w:styleId="WW8Num5z0">
    <w:name w:val="WW8Num5z0"/>
    <w:rsid w:val="00777041"/>
    <w:rPr>
      <w:rFonts w:ascii="Symbol" w:hAnsi="Symbol"/>
    </w:rPr>
  </w:style>
  <w:style w:type="character" w:customStyle="1" w:styleId="WW8Num6z2">
    <w:name w:val="WW8Num6z2"/>
    <w:rsid w:val="00777041"/>
    <w:rPr>
      <w:b w:val="0"/>
      <w:bCs w:val="0"/>
    </w:rPr>
  </w:style>
  <w:style w:type="character" w:customStyle="1" w:styleId="WW8Num7z0">
    <w:name w:val="WW8Num7z0"/>
    <w:rsid w:val="00777041"/>
    <w:rPr>
      <w:b/>
    </w:rPr>
  </w:style>
  <w:style w:type="character" w:customStyle="1" w:styleId="WW8Num7z1">
    <w:name w:val="WW8Num7z1"/>
    <w:rsid w:val="00777041"/>
    <w:rPr>
      <w:b w:val="0"/>
    </w:rPr>
  </w:style>
  <w:style w:type="character" w:customStyle="1" w:styleId="WW8Num8z0">
    <w:name w:val="WW8Num8z0"/>
    <w:rsid w:val="00777041"/>
    <w:rPr>
      <w:b w:val="0"/>
      <w:i w:val="0"/>
    </w:rPr>
  </w:style>
  <w:style w:type="character" w:customStyle="1" w:styleId="WW8Num9z0">
    <w:name w:val="WW8Num9z0"/>
    <w:rsid w:val="00777041"/>
    <w:rPr>
      <w:b/>
    </w:rPr>
  </w:style>
  <w:style w:type="character" w:customStyle="1" w:styleId="WW8Num12z1">
    <w:name w:val="WW8Num12z1"/>
    <w:rsid w:val="00777041"/>
    <w:rPr>
      <w:color w:val="auto"/>
    </w:rPr>
  </w:style>
  <w:style w:type="character" w:customStyle="1" w:styleId="WW8Num13z0">
    <w:name w:val="WW8Num13z0"/>
    <w:rsid w:val="00777041"/>
    <w:rPr>
      <w:b w:val="0"/>
      <w:bCs w:val="0"/>
    </w:rPr>
  </w:style>
  <w:style w:type="character" w:customStyle="1" w:styleId="WW8Num13z1">
    <w:name w:val="WW8Num13z1"/>
    <w:rsid w:val="00777041"/>
    <w:rPr>
      <w:rFonts w:ascii="Times New Roman" w:eastAsia="Times New Roman" w:hAnsi="Times New Roman" w:cs="Calibri"/>
    </w:rPr>
  </w:style>
  <w:style w:type="character" w:customStyle="1" w:styleId="WW8Num16z0">
    <w:name w:val="WW8Num16z0"/>
    <w:rsid w:val="00777041"/>
    <w:rPr>
      <w:b w:val="0"/>
      <w:bCs w:val="0"/>
    </w:rPr>
  </w:style>
  <w:style w:type="character" w:customStyle="1" w:styleId="WW8Num20z0">
    <w:name w:val="WW8Num20z0"/>
    <w:rsid w:val="00777041"/>
    <w:rPr>
      <w:rFonts w:ascii="Times New Roman" w:hAnsi="Times New Roman" w:cs="Times New Roman"/>
      <w:b w:val="0"/>
    </w:rPr>
  </w:style>
  <w:style w:type="character" w:customStyle="1" w:styleId="WW8Num22z0">
    <w:name w:val="WW8Num22z0"/>
    <w:rsid w:val="00777041"/>
    <w:rPr>
      <w:b w:val="0"/>
      <w:bCs w:val="0"/>
      <w:i w:val="0"/>
      <w:iCs w:val="0"/>
    </w:rPr>
  </w:style>
  <w:style w:type="character" w:customStyle="1" w:styleId="WW8Num25z0">
    <w:name w:val="WW8Num25z0"/>
    <w:rsid w:val="00777041"/>
    <w:rPr>
      <w:b/>
    </w:rPr>
  </w:style>
  <w:style w:type="character" w:customStyle="1" w:styleId="WW8Num27z0">
    <w:name w:val="WW8Num27z0"/>
    <w:rsid w:val="00777041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777041"/>
    <w:rPr>
      <w:rFonts w:ascii="Symbol" w:hAnsi="Symbol" w:cs="Symbol"/>
      <w:sz w:val="20"/>
      <w:szCs w:val="20"/>
    </w:rPr>
  </w:style>
  <w:style w:type="character" w:customStyle="1" w:styleId="WW8Num31z0">
    <w:name w:val="WW8Num31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1z1">
    <w:name w:val="WW8Num31z1"/>
    <w:rsid w:val="00777041"/>
    <w:rPr>
      <w:i w:val="0"/>
    </w:rPr>
  </w:style>
  <w:style w:type="character" w:customStyle="1" w:styleId="WW8Num31z3">
    <w:name w:val="WW8Num31z3"/>
    <w:rsid w:val="00777041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777041"/>
    <w:rPr>
      <w:b/>
    </w:rPr>
  </w:style>
  <w:style w:type="character" w:customStyle="1" w:styleId="WW8Num32z1">
    <w:name w:val="WW8Num32z1"/>
    <w:rsid w:val="00777041"/>
    <w:rPr>
      <w:b w:val="0"/>
      <w:bCs w:val="0"/>
      <w:i w:val="0"/>
      <w:iCs w:val="0"/>
    </w:rPr>
  </w:style>
  <w:style w:type="character" w:customStyle="1" w:styleId="WW8Num34z0">
    <w:name w:val="WW8Num34z0"/>
    <w:rsid w:val="00777041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777041"/>
    <w:rPr>
      <w:rFonts w:ascii="Symbol" w:hAnsi="Symbol" w:cs="Symbol"/>
      <w:sz w:val="20"/>
      <w:szCs w:val="20"/>
    </w:rPr>
  </w:style>
  <w:style w:type="character" w:customStyle="1" w:styleId="WW8Num37z1">
    <w:name w:val="WW8Num37z1"/>
    <w:rsid w:val="0077704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777041"/>
  </w:style>
  <w:style w:type="character" w:customStyle="1" w:styleId="WW-Absatz-Standardschriftart">
    <w:name w:val="WW-Absatz-Standardschriftart"/>
    <w:rsid w:val="00777041"/>
  </w:style>
  <w:style w:type="character" w:customStyle="1" w:styleId="WW-Absatz-Standardschriftart1">
    <w:name w:val="WW-Absatz-Standardschriftart1"/>
    <w:rsid w:val="00777041"/>
  </w:style>
  <w:style w:type="character" w:customStyle="1" w:styleId="WW8Num35z1">
    <w:name w:val="WW8Num35z1"/>
    <w:rsid w:val="00777041"/>
    <w:rPr>
      <w:rFonts w:ascii="Times New Roman" w:eastAsia="Times New Roman" w:hAnsi="Times New Roman" w:cs="Calibri"/>
    </w:rPr>
  </w:style>
  <w:style w:type="character" w:customStyle="1" w:styleId="WW8Num37z0">
    <w:name w:val="WW8Num37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WW8Num38z1">
    <w:name w:val="WW8Num38z1"/>
    <w:rsid w:val="0077704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777041"/>
  </w:style>
  <w:style w:type="character" w:customStyle="1" w:styleId="WW8Num4z0">
    <w:name w:val="WW8Num4z0"/>
    <w:rsid w:val="00777041"/>
    <w:rPr>
      <w:b/>
      <w:bCs/>
      <w:i w:val="0"/>
      <w:iCs w:val="0"/>
    </w:rPr>
  </w:style>
  <w:style w:type="character" w:customStyle="1" w:styleId="WW8Num5z1">
    <w:name w:val="WW8Num5z1"/>
    <w:rsid w:val="00777041"/>
    <w:rPr>
      <w:rFonts w:ascii="Courier New" w:hAnsi="Courier New" w:cs="Courier New"/>
    </w:rPr>
  </w:style>
  <w:style w:type="character" w:customStyle="1" w:styleId="WW8Num5z2">
    <w:name w:val="WW8Num5z2"/>
    <w:rsid w:val="00777041"/>
    <w:rPr>
      <w:rFonts w:ascii="Wingdings" w:hAnsi="Wingdings"/>
    </w:rPr>
  </w:style>
  <w:style w:type="character" w:customStyle="1" w:styleId="WW8Num7z2">
    <w:name w:val="WW8Num7z2"/>
    <w:rsid w:val="00777041"/>
    <w:rPr>
      <w:b w:val="0"/>
      <w:bCs w:val="0"/>
    </w:rPr>
  </w:style>
  <w:style w:type="character" w:customStyle="1" w:styleId="WW8Num9z1">
    <w:name w:val="WW8Num9z1"/>
    <w:rsid w:val="00777041"/>
    <w:rPr>
      <w:b w:val="0"/>
    </w:rPr>
  </w:style>
  <w:style w:type="character" w:customStyle="1" w:styleId="WW8Num10z0">
    <w:name w:val="WW8Num10z0"/>
    <w:rsid w:val="00777041"/>
    <w:rPr>
      <w:b w:val="0"/>
      <w:i w:val="0"/>
    </w:rPr>
  </w:style>
  <w:style w:type="character" w:customStyle="1" w:styleId="WW8Num11z0">
    <w:name w:val="WW8Num11z0"/>
    <w:rsid w:val="00777041"/>
    <w:rPr>
      <w:rFonts w:ascii="Times New Roman" w:eastAsia="Times New Roman" w:hAnsi="Times New Roman" w:cs="Calibri"/>
    </w:rPr>
  </w:style>
  <w:style w:type="character" w:customStyle="1" w:styleId="WW8Num15z1">
    <w:name w:val="WW8Num15z1"/>
    <w:rsid w:val="00777041"/>
    <w:rPr>
      <w:color w:val="auto"/>
    </w:rPr>
  </w:style>
  <w:style w:type="character" w:customStyle="1" w:styleId="WW8Num16z1">
    <w:name w:val="WW8Num16z1"/>
    <w:rsid w:val="00777041"/>
    <w:rPr>
      <w:rFonts w:ascii="Times New Roman" w:eastAsia="Times New Roman" w:hAnsi="Times New Roman" w:cs="Calibri"/>
    </w:rPr>
  </w:style>
  <w:style w:type="character" w:customStyle="1" w:styleId="WW8Num19z0">
    <w:name w:val="WW8Num19z0"/>
    <w:rsid w:val="00777041"/>
    <w:rPr>
      <w:b/>
      <w:bCs/>
    </w:rPr>
  </w:style>
  <w:style w:type="character" w:customStyle="1" w:styleId="WW8Num23z0">
    <w:name w:val="WW8Num23z0"/>
    <w:rsid w:val="00777041"/>
    <w:rPr>
      <w:color w:val="auto"/>
    </w:rPr>
  </w:style>
  <w:style w:type="character" w:customStyle="1" w:styleId="WW8Num24z0">
    <w:name w:val="WW8Num24z0"/>
    <w:rsid w:val="00777041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777041"/>
    <w:rPr>
      <w:rFonts w:ascii="Courier New" w:hAnsi="Courier New"/>
    </w:rPr>
  </w:style>
  <w:style w:type="character" w:customStyle="1" w:styleId="WW8Num24z2">
    <w:name w:val="WW8Num24z2"/>
    <w:rsid w:val="00777041"/>
    <w:rPr>
      <w:rFonts w:ascii="Wingdings" w:hAnsi="Wingdings"/>
    </w:rPr>
  </w:style>
  <w:style w:type="character" w:customStyle="1" w:styleId="WW8Num24z3">
    <w:name w:val="WW8Num24z3"/>
    <w:rsid w:val="00777041"/>
    <w:rPr>
      <w:rFonts w:ascii="Symbol" w:hAnsi="Symbol"/>
    </w:rPr>
  </w:style>
  <w:style w:type="character" w:customStyle="1" w:styleId="WW8Num26z0">
    <w:name w:val="WW8Num26z0"/>
    <w:rsid w:val="00777041"/>
    <w:rPr>
      <w:b w:val="0"/>
      <w:bCs w:val="0"/>
      <w:i w:val="0"/>
      <w:iCs w:val="0"/>
    </w:rPr>
  </w:style>
  <w:style w:type="character" w:customStyle="1" w:styleId="WW8Num30z0">
    <w:name w:val="WW8Num30z0"/>
    <w:rsid w:val="00777041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77041"/>
    <w:rPr>
      <w:i w:val="0"/>
    </w:rPr>
  </w:style>
  <w:style w:type="character" w:customStyle="1" w:styleId="WW8Num35z0">
    <w:name w:val="WW8Num35z0"/>
    <w:rsid w:val="00777041"/>
    <w:rPr>
      <w:b w:val="0"/>
      <w:bCs w:val="0"/>
    </w:rPr>
  </w:style>
  <w:style w:type="character" w:customStyle="1" w:styleId="WW8Num37z3">
    <w:name w:val="WW8Num37z3"/>
    <w:rsid w:val="00777041"/>
    <w:rPr>
      <w:b w:val="0"/>
    </w:rPr>
  </w:style>
  <w:style w:type="character" w:customStyle="1" w:styleId="WW8Num39z0">
    <w:name w:val="WW8Num39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9z1">
    <w:name w:val="WW8Num39z1"/>
    <w:rsid w:val="00777041"/>
    <w:rPr>
      <w:i w:val="0"/>
    </w:rPr>
  </w:style>
  <w:style w:type="character" w:customStyle="1" w:styleId="WW8Num39z3">
    <w:name w:val="WW8Num39z3"/>
    <w:rsid w:val="00777041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777041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40z1">
    <w:name w:val="WW8Num40z1"/>
    <w:rsid w:val="00777041"/>
    <w:rPr>
      <w:b w:val="0"/>
      <w:bCs w:val="0"/>
      <w:i w:val="0"/>
      <w:iCs w:val="0"/>
    </w:rPr>
  </w:style>
  <w:style w:type="character" w:customStyle="1" w:styleId="WW8Num42z0">
    <w:name w:val="WW8Num42z0"/>
    <w:rsid w:val="00777041"/>
    <w:rPr>
      <w:i w:val="0"/>
      <w:iCs w:val="0"/>
      <w:color w:val="auto"/>
      <w:sz w:val="24"/>
      <w:szCs w:val="24"/>
    </w:rPr>
  </w:style>
  <w:style w:type="character" w:customStyle="1" w:styleId="WW8Num43z1">
    <w:name w:val="WW8Num43z1"/>
    <w:rsid w:val="00777041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777041"/>
    <w:rPr>
      <w:rFonts w:ascii="Times New Roman" w:eastAsia="Times New Roman" w:hAnsi="Times New Roman" w:cs="Times New Roman"/>
    </w:rPr>
  </w:style>
  <w:style w:type="character" w:customStyle="1" w:styleId="WW8Num46z0">
    <w:name w:val="WW8Num46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Domylnaczcionkaakapitu1">
    <w:name w:val="Domyślna czcionka akapitu1"/>
    <w:rsid w:val="00777041"/>
  </w:style>
  <w:style w:type="character" w:customStyle="1" w:styleId="Nagwek1Znak">
    <w:name w:val="Nagłówek 1 Znak"/>
    <w:rsid w:val="00777041"/>
    <w:rPr>
      <w:b/>
      <w:sz w:val="24"/>
      <w:szCs w:val="24"/>
      <w:lang w:val="pl-PL"/>
    </w:rPr>
  </w:style>
  <w:style w:type="character" w:customStyle="1" w:styleId="Nagwek2Znak">
    <w:name w:val="Nagłówek 2 Znak"/>
    <w:rsid w:val="00777041"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rsid w:val="00777041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rsid w:val="00777041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rsid w:val="00777041"/>
    <w:rPr>
      <w:rFonts w:ascii="Arial" w:hAnsi="Arial" w:cs="Arial"/>
      <w:b/>
      <w:bCs/>
      <w:sz w:val="28"/>
      <w:szCs w:val="28"/>
    </w:rPr>
  </w:style>
  <w:style w:type="character" w:customStyle="1" w:styleId="StopkaZnak">
    <w:name w:val="Stopka Znak"/>
    <w:uiPriority w:val="99"/>
    <w:rsid w:val="00777041"/>
    <w:rPr>
      <w:rFonts w:ascii="Calibri" w:hAnsi="Calibri" w:cs="Calibri"/>
      <w:sz w:val="22"/>
      <w:szCs w:val="22"/>
    </w:rPr>
  </w:style>
  <w:style w:type="character" w:customStyle="1" w:styleId="Znakiprzypiswdolnych">
    <w:name w:val="Znaki przypisów dolnych"/>
    <w:rsid w:val="00777041"/>
    <w:rPr>
      <w:vertAlign w:val="superscript"/>
    </w:rPr>
  </w:style>
  <w:style w:type="character" w:styleId="Hipercze">
    <w:name w:val="Hyperlink"/>
    <w:rsid w:val="00777041"/>
    <w:rPr>
      <w:color w:val="0000FF"/>
      <w:u w:val="single"/>
    </w:rPr>
  </w:style>
  <w:style w:type="character" w:customStyle="1" w:styleId="TekstpodstawowywcityZnak">
    <w:name w:val="Tekst podstawowy wcięty Znak"/>
    <w:rsid w:val="00777041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777041"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1"/>
    <w:rsid w:val="00777041"/>
  </w:style>
  <w:style w:type="character" w:customStyle="1" w:styleId="TekstprzypisudolnegoZnak">
    <w:name w:val="Tekst przypisu dolnego Znak"/>
    <w:basedOn w:val="Domylnaczcionkaakapitu1"/>
    <w:rsid w:val="00777041"/>
  </w:style>
  <w:style w:type="character" w:styleId="Numerstrony">
    <w:name w:val="page number"/>
    <w:basedOn w:val="Domylnaczcionkaakapitu1"/>
    <w:rsid w:val="00777041"/>
  </w:style>
  <w:style w:type="character" w:customStyle="1" w:styleId="Tekstpodstawowywcity3Znak">
    <w:name w:val="Tekst podstawowy wcięty 3 Znak"/>
    <w:link w:val="Tekstpodstawowywcity3"/>
    <w:rsid w:val="00777041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1"/>
    <w:rsid w:val="00777041"/>
  </w:style>
  <w:style w:type="character" w:customStyle="1" w:styleId="Tekstpodstawowy3Znak">
    <w:name w:val="Tekst podstawowy 3 Znak"/>
    <w:link w:val="Tekstpodstawowy3"/>
    <w:rsid w:val="00777041"/>
    <w:rPr>
      <w:sz w:val="16"/>
      <w:szCs w:val="16"/>
    </w:rPr>
  </w:style>
  <w:style w:type="character" w:customStyle="1" w:styleId="PodtytuZnak">
    <w:name w:val="Podtytuł Znak"/>
    <w:rsid w:val="00777041"/>
    <w:rPr>
      <w:b/>
      <w:sz w:val="28"/>
      <w:lang w:val="fr-BE"/>
    </w:rPr>
  </w:style>
  <w:style w:type="character" w:customStyle="1" w:styleId="eltit1">
    <w:name w:val="eltit1"/>
    <w:rsid w:val="00777041"/>
    <w:rPr>
      <w:rFonts w:ascii="Verdana" w:hAnsi="Verdana"/>
      <w:color w:val="333366"/>
      <w:sz w:val="20"/>
      <w:szCs w:val="20"/>
    </w:rPr>
  </w:style>
  <w:style w:type="character" w:customStyle="1" w:styleId="ZwrotgrzecznociowyZnak">
    <w:name w:val="Zwrot grzecznościowy Znak"/>
    <w:rsid w:val="00777041"/>
    <w:rPr>
      <w:rFonts w:ascii="Arial" w:hAnsi="Arial"/>
      <w:spacing w:val="6"/>
      <w:sz w:val="24"/>
      <w:lang w:val="en-GB"/>
    </w:rPr>
  </w:style>
  <w:style w:type="character" w:styleId="Pogrubienie">
    <w:name w:val="Strong"/>
    <w:qFormat/>
    <w:rsid w:val="00777041"/>
    <w:rPr>
      <w:b/>
      <w:bCs/>
    </w:rPr>
  </w:style>
  <w:style w:type="character" w:customStyle="1" w:styleId="TekstdymkaZnak">
    <w:name w:val="Tekst dymka Znak"/>
    <w:rsid w:val="00777041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7770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uiPriority w:val="99"/>
    <w:rsid w:val="00777041"/>
    <w:rPr>
      <w:rFonts w:ascii="Arial" w:hAnsi="Arial"/>
      <w:b/>
      <w:sz w:val="36"/>
      <w:lang w:val="en-GB"/>
    </w:rPr>
  </w:style>
  <w:style w:type="character" w:customStyle="1" w:styleId="ZnakZnak">
    <w:name w:val="Znak Znak"/>
    <w:rsid w:val="00777041"/>
    <w:rPr>
      <w:rFonts w:ascii="Arial" w:hAnsi="Arial"/>
      <w:b/>
      <w:sz w:val="36"/>
      <w:lang w:val="en-GB"/>
    </w:rPr>
  </w:style>
  <w:style w:type="character" w:customStyle="1" w:styleId="Odwoaniedokomentarza1">
    <w:name w:val="Odwołanie do komentarza1"/>
    <w:rsid w:val="00777041"/>
    <w:rPr>
      <w:sz w:val="16"/>
      <w:szCs w:val="16"/>
    </w:rPr>
  </w:style>
  <w:style w:type="character" w:customStyle="1" w:styleId="TematkomentarzaZnak">
    <w:name w:val="Temat komentarza Znak"/>
    <w:rsid w:val="00777041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777041"/>
  </w:style>
  <w:style w:type="character" w:customStyle="1" w:styleId="Znakiprzypiswkocowych">
    <w:name w:val="Znaki przypisów końcowych"/>
    <w:rsid w:val="00777041"/>
    <w:rPr>
      <w:vertAlign w:val="superscript"/>
    </w:rPr>
  </w:style>
  <w:style w:type="character" w:customStyle="1" w:styleId="NagwekZnak">
    <w:name w:val="Nagłówek Znak"/>
    <w:rsid w:val="00777041"/>
    <w:rPr>
      <w:rFonts w:ascii="Calibri" w:hAnsi="Calibri" w:cs="Calibri"/>
      <w:sz w:val="22"/>
      <w:szCs w:val="22"/>
    </w:rPr>
  </w:style>
  <w:style w:type="character" w:customStyle="1" w:styleId="StandardZnak">
    <w:name w:val="Standard Znak"/>
    <w:rsid w:val="00777041"/>
    <w:rPr>
      <w:sz w:val="24"/>
      <w:szCs w:val="24"/>
      <w:lang w:val="pl-PL" w:eastAsia="ar-SA" w:bidi="ar-SA"/>
    </w:rPr>
  </w:style>
  <w:style w:type="character" w:styleId="Odwoanieprzypisudolnego">
    <w:name w:val="footnote reference"/>
    <w:rsid w:val="00777041"/>
    <w:rPr>
      <w:vertAlign w:val="superscript"/>
    </w:rPr>
  </w:style>
  <w:style w:type="character" w:styleId="Odwoanieprzypisukocowego">
    <w:name w:val="endnote reference"/>
    <w:rsid w:val="00777041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770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777041"/>
    <w:pPr>
      <w:spacing w:after="0" w:line="240" w:lineRule="auto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Lista">
    <w:name w:val="List"/>
    <w:basedOn w:val="Tekstpodstawowy"/>
    <w:rsid w:val="00777041"/>
    <w:rPr>
      <w:rFonts w:cs="Mangal"/>
    </w:rPr>
  </w:style>
  <w:style w:type="paragraph" w:customStyle="1" w:styleId="Podpis1">
    <w:name w:val="Podpis1"/>
    <w:basedOn w:val="Normalny"/>
    <w:rsid w:val="007770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7041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rsid w:val="00777041"/>
  </w:style>
  <w:style w:type="paragraph" w:styleId="Stopka">
    <w:name w:val="footer"/>
    <w:basedOn w:val="Normalny"/>
    <w:link w:val="StopkaZnak1"/>
    <w:uiPriority w:val="99"/>
    <w:rsid w:val="00777041"/>
  </w:style>
  <w:style w:type="paragraph" w:styleId="Spistreci1">
    <w:name w:val="toc 1"/>
    <w:basedOn w:val="Normalny"/>
    <w:next w:val="Normalny"/>
    <w:uiPriority w:val="39"/>
    <w:rsid w:val="00777041"/>
    <w:pPr>
      <w:tabs>
        <w:tab w:val="left" w:pos="426"/>
        <w:tab w:val="right" w:leader="dot" w:pos="9062"/>
      </w:tabs>
      <w:spacing w:after="0" w:line="240" w:lineRule="auto"/>
      <w:ind w:left="426" w:right="1019" w:hanging="426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7770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rsid w:val="00777041"/>
    <w:pPr>
      <w:spacing w:after="0" w:line="36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777041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rsid w:val="00777041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777041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77041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77704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Podtytu">
    <w:name w:val="Subtitle"/>
    <w:basedOn w:val="Normalny"/>
    <w:next w:val="Tekstpodstawowy"/>
    <w:qFormat/>
    <w:rsid w:val="0077704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paragraph" w:styleId="Akapitzlist">
    <w:name w:val="List Paragraph"/>
    <w:basedOn w:val="Normalny"/>
    <w:uiPriority w:val="34"/>
    <w:qFormat/>
    <w:rsid w:val="00777041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DocInit">
    <w:name w:val="Doc Init"/>
    <w:basedOn w:val="Normalny"/>
    <w:rsid w:val="00777041"/>
    <w:pPr>
      <w:spacing w:before="120" w:after="0" w:line="240" w:lineRule="auto"/>
      <w:jc w:val="both"/>
    </w:pPr>
    <w:rPr>
      <w:rFonts w:ascii="PICA *" w:hAnsi="PICA *" w:cs="Times New Roman"/>
      <w:sz w:val="24"/>
      <w:szCs w:val="20"/>
    </w:rPr>
  </w:style>
  <w:style w:type="paragraph" w:customStyle="1" w:styleId="xl31">
    <w:name w:val="xl31"/>
    <w:basedOn w:val="Normalny"/>
    <w:rsid w:val="00777041"/>
    <w:pPr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rotgrzecznociowy1">
    <w:name w:val="Zwrot grzecznościowy1"/>
    <w:basedOn w:val="Normalny"/>
    <w:next w:val="Normalny"/>
    <w:rsid w:val="00777041"/>
    <w:pPr>
      <w:widowControl w:val="0"/>
      <w:numPr>
        <w:numId w:val="3"/>
      </w:numPr>
      <w:spacing w:after="0" w:line="240" w:lineRule="auto"/>
      <w:ind w:left="0" w:firstLine="0"/>
      <w:jc w:val="both"/>
    </w:pPr>
    <w:rPr>
      <w:rFonts w:ascii="Arial" w:hAnsi="Arial" w:cs="Times New Roman"/>
      <w:spacing w:val="6"/>
      <w:sz w:val="24"/>
      <w:szCs w:val="20"/>
      <w:lang w:val="en-GB"/>
    </w:rPr>
  </w:style>
  <w:style w:type="paragraph" w:styleId="Tekstdymka">
    <w:name w:val="Balloon Text"/>
    <w:basedOn w:val="Normalny"/>
    <w:rsid w:val="007770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uiPriority w:val="99"/>
    <w:qFormat/>
    <w:rsid w:val="00777041"/>
    <w:pPr>
      <w:spacing w:after="0" w:line="240" w:lineRule="auto"/>
      <w:ind w:left="709" w:hanging="709"/>
      <w:jc w:val="center"/>
    </w:pPr>
    <w:rPr>
      <w:rFonts w:ascii="Arial" w:hAnsi="Arial" w:cs="Times New Roman"/>
      <w:b/>
      <w:sz w:val="36"/>
      <w:szCs w:val="20"/>
      <w:lang w:val="en-GB"/>
    </w:rPr>
  </w:style>
  <w:style w:type="paragraph" w:customStyle="1" w:styleId="Tekstblokowy1">
    <w:name w:val="Tekst blokowy1"/>
    <w:basedOn w:val="Normalny"/>
    <w:rsid w:val="00777041"/>
    <w:pPr>
      <w:spacing w:before="280" w:after="180" w:line="400" w:lineRule="atLeast"/>
      <w:ind w:left="810" w:right="300"/>
      <w:jc w:val="both"/>
    </w:pPr>
    <w:rPr>
      <w:rFonts w:ascii="Times New Roman" w:hAnsi="Times New Roman" w:cs="Times New Roman"/>
      <w:color w:val="000000"/>
      <w:sz w:val="24"/>
      <w:szCs w:val="17"/>
    </w:rPr>
  </w:style>
  <w:style w:type="paragraph" w:styleId="Tematkomentarza">
    <w:name w:val="annotation subject"/>
    <w:basedOn w:val="Tekstkomentarza1"/>
    <w:next w:val="Tekstkomentarza1"/>
    <w:rsid w:val="00777041"/>
    <w:rPr>
      <w:b/>
      <w:bCs/>
    </w:rPr>
  </w:style>
  <w:style w:type="paragraph" w:styleId="Tekstprzypisukocowego">
    <w:name w:val="end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777041"/>
    <w:pPr>
      <w:spacing w:before="120"/>
      <w:ind w:left="539" w:hanging="539"/>
      <w:jc w:val="both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777041"/>
    <w:pPr>
      <w:shd w:val="clear" w:color="auto" w:fill="000080"/>
    </w:pPr>
    <w:rPr>
      <w:rFonts w:ascii="Tahoma" w:hAnsi="Tahoma" w:cs="Tahoma"/>
    </w:rPr>
  </w:style>
  <w:style w:type="paragraph" w:styleId="Spistreci2">
    <w:name w:val="toc 2"/>
    <w:basedOn w:val="Indeks"/>
    <w:uiPriority w:val="39"/>
    <w:rsid w:val="0053337B"/>
    <w:pPr>
      <w:tabs>
        <w:tab w:val="right" w:leader="dot" w:pos="9072"/>
      </w:tabs>
      <w:spacing w:after="0" w:line="240" w:lineRule="auto"/>
      <w:ind w:left="284"/>
    </w:pPr>
  </w:style>
  <w:style w:type="paragraph" w:styleId="Spistreci3">
    <w:name w:val="toc 3"/>
    <w:basedOn w:val="Indeks"/>
    <w:rsid w:val="00777041"/>
    <w:pPr>
      <w:tabs>
        <w:tab w:val="right" w:leader="dot" w:pos="9072"/>
      </w:tabs>
      <w:ind w:left="566"/>
    </w:pPr>
  </w:style>
  <w:style w:type="paragraph" w:styleId="Spistreci5">
    <w:name w:val="toc 5"/>
    <w:basedOn w:val="Indeks"/>
    <w:rsid w:val="00777041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777041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777041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777041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777041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77704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777041"/>
    <w:pPr>
      <w:suppressLineNumbers/>
    </w:pPr>
  </w:style>
  <w:style w:type="paragraph" w:customStyle="1" w:styleId="Nagwektabeli">
    <w:name w:val="Nagłówek tabeli"/>
    <w:basedOn w:val="Zawartotabeli"/>
    <w:rsid w:val="00777041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8F5E4E"/>
    <w:rPr>
      <w:sz w:val="16"/>
      <w:szCs w:val="16"/>
    </w:rPr>
  </w:style>
  <w:style w:type="paragraph" w:styleId="Tekstkomentarza">
    <w:name w:val="annotation text"/>
    <w:basedOn w:val="Normalny"/>
    <w:semiHidden/>
    <w:rsid w:val="008F5E4E"/>
    <w:rPr>
      <w:sz w:val="20"/>
      <w:szCs w:val="20"/>
    </w:rPr>
  </w:style>
  <w:style w:type="paragraph" w:customStyle="1" w:styleId="StylSpistreci2Interliniapojedyncze">
    <w:name w:val="Styl Spis treści 2 + Interlinia:  pojedyncze"/>
    <w:basedOn w:val="Spistreci2"/>
    <w:rsid w:val="00C169AD"/>
    <w:rPr>
      <w:rFonts w:cs="Times New Roman"/>
      <w:szCs w:val="20"/>
    </w:rPr>
  </w:style>
  <w:style w:type="paragraph" w:customStyle="1" w:styleId="StylSpistreci2Interliniapojedyncze1">
    <w:name w:val="Styl Spis treści 2 + Interlinia:  pojedyncze1"/>
    <w:basedOn w:val="Spistreci2"/>
    <w:rsid w:val="00C169AD"/>
    <w:rPr>
      <w:rFonts w:cs="Times New Roman"/>
      <w:szCs w:val="20"/>
    </w:rPr>
  </w:style>
  <w:style w:type="paragraph" w:customStyle="1" w:styleId="StylNagwek212ptNieKursywaAutomatycznyWyjustowanyZ">
    <w:name w:val="Styl Nagłówek 2 + 12 pt Nie Kursywa Automatyczny Wyjustowany Z..."/>
    <w:basedOn w:val="Nagwek2"/>
    <w:rsid w:val="00C169AD"/>
    <w:pPr>
      <w:ind w:left="0" w:firstLine="0"/>
      <w:jc w:val="both"/>
    </w:pPr>
    <w:rPr>
      <w:i w:val="0"/>
      <w:iCs w:val="0"/>
      <w:color w:val="auto"/>
      <w:sz w:val="24"/>
      <w:szCs w:val="20"/>
    </w:rPr>
  </w:style>
  <w:style w:type="character" w:customStyle="1" w:styleId="NagwekZnak1">
    <w:name w:val="Nagłówek Znak1"/>
    <w:link w:val="Nagwek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StopkaZnak1">
    <w:name w:val="Stopka Znak1"/>
    <w:link w:val="Stopka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rsid w:val="000612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10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D2858"/>
    <w:rPr>
      <w:color w:val="954F72" w:themeColor="followedHyperlink"/>
      <w:u w:val="single"/>
    </w:rPr>
  </w:style>
  <w:style w:type="paragraph" w:customStyle="1" w:styleId="Default">
    <w:name w:val="Default"/>
    <w:rsid w:val="00470F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508E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565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1"/>
    <w:unhideWhenUsed/>
    <w:rsid w:val="003E2EF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3E2EF5"/>
    <w:rPr>
      <w:rFonts w:ascii="Calibri" w:hAnsi="Calibri" w:cs="Calibri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3E2EF5"/>
    <w:rPr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3E2EF5"/>
  </w:style>
  <w:style w:type="paragraph" w:styleId="Legenda">
    <w:name w:val="caption"/>
    <w:basedOn w:val="Normalny"/>
    <w:next w:val="Normalny"/>
    <w:qFormat/>
    <w:rsid w:val="003E2EF5"/>
    <w:pPr>
      <w:suppressAutoHyphens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3E2EF5"/>
    <w:rPr>
      <w:rFonts w:ascii="Tahoma" w:hAnsi="Tahoma" w:cs="Tahoma"/>
      <w:sz w:val="22"/>
      <w:szCs w:val="22"/>
      <w:shd w:val="clear" w:color="auto" w:fill="000080"/>
      <w:lang w:eastAsia="ar-SA"/>
    </w:rPr>
  </w:style>
  <w:style w:type="paragraph" w:styleId="Tekstpodstawowywcity2">
    <w:name w:val="Body Text Indent 2"/>
    <w:basedOn w:val="Normalny"/>
    <w:link w:val="Tekstpodstawowywcity2Znak"/>
    <w:rsid w:val="003E2EF5"/>
    <w:pPr>
      <w:suppressAutoHyphens w:val="0"/>
      <w:spacing w:after="0" w:line="240" w:lineRule="auto"/>
      <w:ind w:left="708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EF5"/>
    <w:rPr>
      <w:sz w:val="24"/>
    </w:rPr>
  </w:style>
  <w:style w:type="paragraph" w:styleId="Tekstpodstawowywcity3">
    <w:name w:val="Body Text Indent 3"/>
    <w:basedOn w:val="Normalny"/>
    <w:link w:val="Tekstpodstawowywcity3Znak"/>
    <w:rsid w:val="003E2EF5"/>
    <w:pPr>
      <w:suppressAutoHyphens w:val="0"/>
      <w:spacing w:after="0" w:line="240" w:lineRule="auto"/>
      <w:ind w:left="360"/>
    </w:pPr>
    <w:rPr>
      <w:rFonts w:ascii="Arial" w:hAnsi="Arial" w:cs="Arial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Lista2">
    <w:name w:val="List 2"/>
    <w:basedOn w:val="Normalny"/>
    <w:rsid w:val="003E2EF5"/>
    <w:pPr>
      <w:suppressAutoHyphens w:val="0"/>
      <w:spacing w:after="0" w:line="240" w:lineRule="auto"/>
      <w:ind w:left="566" w:hanging="283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3E2EF5"/>
    <w:pPr>
      <w:numPr>
        <w:numId w:val="4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rsid w:val="003E2EF5"/>
    <w:pPr>
      <w:suppressAutoHyphens w:val="0"/>
      <w:spacing w:after="120" w:line="240" w:lineRule="auto"/>
      <w:ind w:left="566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3">
    <w:name w:val="List Continue 3"/>
    <w:basedOn w:val="Normalny"/>
    <w:rsid w:val="003E2EF5"/>
    <w:pPr>
      <w:suppressAutoHyphens w:val="0"/>
      <w:spacing w:after="120" w:line="240" w:lineRule="auto"/>
      <w:ind w:left="849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E2EF5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Tekstblokowy">
    <w:name w:val="Block Text"/>
    <w:basedOn w:val="Normalny"/>
    <w:rsid w:val="003E2EF5"/>
    <w:pPr>
      <w:keepLines/>
      <w:suppressAutoHyphens w:val="0"/>
      <w:spacing w:after="0" w:line="240" w:lineRule="atLeast"/>
      <w:ind w:left="284" w:right="195" w:hanging="284"/>
    </w:pPr>
    <w:rPr>
      <w:rFonts w:ascii="Arial" w:hAnsi="Arial" w:cs="Times New Roman"/>
      <w:snapToGrid w:val="0"/>
      <w:color w:val="000000"/>
      <w:sz w:val="24"/>
      <w:szCs w:val="20"/>
      <w:lang w:eastAsia="pl-PL"/>
    </w:rPr>
  </w:style>
  <w:style w:type="paragraph" w:customStyle="1" w:styleId="Styl1">
    <w:name w:val="Styl1"/>
    <w:basedOn w:val="Normalny"/>
    <w:rsid w:val="003E2EF5"/>
    <w:pPr>
      <w:numPr>
        <w:numId w:val="5"/>
      </w:numPr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E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3E2EF5"/>
    <w:pPr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3E2EF5"/>
    <w:pPr>
      <w:numPr>
        <w:numId w:val="7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Bodytext4">
    <w:name w:val="Body text (4)_"/>
    <w:link w:val="Bodytext40"/>
    <w:rsid w:val="003E2EF5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3E2EF5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3E2EF5"/>
    <w:pPr>
      <w:widowControl w:val="0"/>
      <w:shd w:val="clear" w:color="auto" w:fill="FFFFFF"/>
      <w:suppressAutoHyphens w:val="0"/>
      <w:spacing w:after="0" w:line="259" w:lineRule="exact"/>
      <w:jc w:val="both"/>
    </w:pPr>
    <w:rPr>
      <w:rFonts w:ascii="Times New Roman" w:hAnsi="Times New Roman" w:cs="Times New Roman"/>
      <w:b/>
      <w:bCs/>
      <w:lang w:eastAsia="pl-PL"/>
    </w:rPr>
  </w:style>
  <w:style w:type="paragraph" w:customStyle="1" w:styleId="Bodytext50">
    <w:name w:val="Body text (5)"/>
    <w:basedOn w:val="Normalny"/>
    <w:link w:val="Bodytext5"/>
    <w:rsid w:val="003E2EF5"/>
    <w:pPr>
      <w:widowControl w:val="0"/>
      <w:shd w:val="clear" w:color="auto" w:fill="FFFFFF"/>
      <w:suppressAutoHyphens w:val="0"/>
      <w:spacing w:after="0" w:line="259" w:lineRule="exact"/>
      <w:ind w:hanging="340"/>
      <w:jc w:val="both"/>
    </w:pPr>
    <w:rPr>
      <w:rFonts w:ascii="Times New Roman" w:hAnsi="Times New Roman" w:cs="Times New Roman"/>
      <w:b/>
      <w:bCs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F92855"/>
    <w:rPr>
      <w:i/>
      <w:iCs/>
    </w:rPr>
  </w:style>
  <w:style w:type="character" w:customStyle="1" w:styleId="Bodytext1">
    <w:name w:val="Body text|1_"/>
    <w:basedOn w:val="Domylnaczcionkaakapitu"/>
    <w:link w:val="Bodytext10"/>
    <w:rsid w:val="00E143AA"/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alny"/>
    <w:link w:val="Bodytext1"/>
    <w:rsid w:val="00E143AA"/>
    <w:pPr>
      <w:widowControl w:val="0"/>
      <w:suppressAutoHyphens w:val="0"/>
      <w:spacing w:after="140" w:line="319" w:lineRule="auto"/>
    </w:pPr>
    <w:rPr>
      <w:rFonts w:ascii="Arial" w:eastAsia="Arial" w:hAnsi="Arial" w:cs="Arial"/>
      <w:sz w:val="19"/>
      <w:szCs w:val="19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53CA7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E663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3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C555B-5576-48DE-B2E0-39D9BFB7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Links>
    <vt:vector size="42" baseType="variant">
      <vt:variant>
        <vt:i4>131150</vt:i4>
      </vt:variant>
      <vt:variant>
        <vt:i4>165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162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159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156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153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150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147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Wachowski</dc:creator>
  <cp:lastModifiedBy>Wachowski Dawid [MEC Piła]</cp:lastModifiedBy>
  <cp:revision>4</cp:revision>
  <cp:lastPrinted>2022-10-05T12:45:00Z</cp:lastPrinted>
  <dcterms:created xsi:type="dcterms:W3CDTF">2023-10-30T07:00:00Z</dcterms:created>
  <dcterms:modified xsi:type="dcterms:W3CDTF">2023-10-30T07:05:00Z</dcterms:modified>
</cp:coreProperties>
</file>