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EB0B43" w14:textId="15198C77" w:rsidR="000029C7" w:rsidRPr="000029C7" w:rsidRDefault="000029C7" w:rsidP="000029C7">
      <w:pPr>
        <w:jc w:val="right"/>
        <w:rPr>
          <w:rFonts w:asciiTheme="minorHAnsi" w:hAnsiTheme="minorHAnsi" w:cstheme="minorHAnsi"/>
          <w:sz w:val="22"/>
          <w:szCs w:val="22"/>
        </w:rPr>
      </w:pPr>
      <w:r w:rsidRPr="000029C7">
        <w:rPr>
          <w:rFonts w:asciiTheme="minorHAnsi" w:hAnsiTheme="minorHAnsi" w:cstheme="minorHAnsi"/>
          <w:sz w:val="22"/>
          <w:szCs w:val="22"/>
        </w:rPr>
        <w:t>Załącznik Nr 3 do swz</w:t>
      </w:r>
    </w:p>
    <w:p w14:paraId="320F6CC1" w14:textId="5EE6BAE4" w:rsidR="004C29D3" w:rsidRDefault="004C29D3" w:rsidP="000029C7">
      <w:pPr>
        <w:widowControl/>
        <w:suppressAutoHyphens w:val="0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</w:p>
    <w:p w14:paraId="14CC01BB" w14:textId="6EBF79D4" w:rsidR="00441D25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OŚWIADCZENIE WYKONAWCY</w:t>
      </w:r>
    </w:p>
    <w:p w14:paraId="3D5505FA" w14:textId="0A702F45" w:rsidR="00393245" w:rsidRDefault="00441D25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składane na podstawie art.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25 ust. 1 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w zw. z art. 273 </w:t>
      </w:r>
      <w:r w:rsidR="0005575F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Pzp</w:t>
      </w:r>
    </w:p>
    <w:p w14:paraId="35ABFBC8" w14:textId="01D3270F" w:rsidR="00441D25" w:rsidRPr="000029C7" w:rsidRDefault="00441D25" w:rsidP="00393245">
      <w:pPr>
        <w:widowControl/>
        <w:suppressAutoHyphens w:val="0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ustawy z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dnia </w:t>
      </w:r>
      <w:r w:rsidR="00112DBE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11 września 2019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r.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Prawo</w:t>
      </w:r>
      <w:r w:rsidR="006E2086"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>zamówień publicznych</w:t>
      </w:r>
    </w:p>
    <w:p w14:paraId="56800FFE" w14:textId="77777777" w:rsidR="0005575F" w:rsidRDefault="0005575F" w:rsidP="0005575F">
      <w:pPr>
        <w:widowControl/>
        <w:suppressAutoHyphens w:val="0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21E6F4E9" w14:textId="695E0203" w:rsidR="008B42B8" w:rsidRPr="000029C7" w:rsidRDefault="008B42B8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n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a potrzeby postępowania o udzielenie zamówienia publicznego</w:t>
      </w:r>
      <w:r w:rsidR="00F16C1B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441D25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p</w:t>
      </w:r>
      <w:r w:rsidR="00F522F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od nazwą:</w:t>
      </w:r>
    </w:p>
    <w:p w14:paraId="344E4C89" w14:textId="3977AFBF" w:rsidR="00F522F3" w:rsidRPr="000029C7" w:rsidRDefault="000029C7" w:rsidP="000029C7">
      <w:pPr>
        <w:widowControl/>
        <w:suppressAutoHyphens w:val="0"/>
        <w:jc w:val="center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0" w:name="_Hlk102551256"/>
      <w:r w:rsidRPr="0019395C"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„</w:t>
      </w:r>
      <w:bookmarkEnd w:id="0"/>
      <w:r w:rsidR="000D0416" w:rsidRPr="000D0416">
        <w:rPr>
          <w:rFonts w:asciiTheme="minorHAnsi" w:hAnsiTheme="minorHAnsi" w:cstheme="minorHAnsi"/>
          <w:b/>
          <w:sz w:val="22"/>
          <w:szCs w:val="22"/>
        </w:rPr>
        <w:t>Wykonanie remontów cząstkowych dróg powiatowych</w:t>
      </w:r>
      <w:r>
        <w:rPr>
          <w:rFonts w:asciiTheme="minorHAnsi" w:eastAsia="Calibri" w:hAnsiTheme="minorHAnsi" w:cstheme="minorHAnsi"/>
          <w:b/>
          <w:bCs/>
          <w:spacing w:val="-2"/>
          <w:w w:val="102"/>
          <w:kern w:val="0"/>
          <w:sz w:val="22"/>
          <w:szCs w:val="22"/>
          <w:lang w:eastAsia="en-US"/>
        </w:rPr>
        <w:t>”</w:t>
      </w:r>
    </w:p>
    <w:p w14:paraId="69FEE3CC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275EFFC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PODSTAW WYKLUCZENIA Z POSTĘPOWANIA</w:t>
      </w:r>
    </w:p>
    <w:p w14:paraId="31847F73" w14:textId="77777777" w:rsidR="00B92513" w:rsidRPr="000029C7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(należy postawić znak „x” we właściwym okienku)</w:t>
      </w:r>
    </w:p>
    <w:p w14:paraId="431A1DA4" w14:textId="43568338" w:rsidR="00B92513" w:rsidRPr="00AB2F1E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8"/>
          <w:szCs w:val="8"/>
          <w:lang w:eastAsia="en-US"/>
        </w:rPr>
      </w:pPr>
    </w:p>
    <w:p w14:paraId="5BF005A0" w14:textId="12C6FC67" w:rsidR="00B92513" w:rsidRPr="000029C7" w:rsidRDefault="00BE06FD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61205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nie podlegam wykluczeniu z postępowania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ustawy z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dnia 11 września 2019r. – Prawo zamówień publicznych.</w:t>
      </w:r>
    </w:p>
    <w:p w14:paraId="2214BE4B" w14:textId="76E3F323" w:rsidR="00B92513" w:rsidRPr="000029C7" w:rsidRDefault="00BE06FD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75253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ustawy Pzp (podać mającą zastosowanie podstawę wykluczenia spośród wymienionych w art.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108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 pkt.</w:t>
      </w:r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1,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i 5). Jednocześnie oświadczam/my, że w związku z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ww.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okolicznością, na podstawie art.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110 ust.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</w:t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2 ustawy PZP, podjąłem następujące środki naprawcze:</w:t>
      </w:r>
    </w:p>
    <w:p w14:paraId="10D4FDB2" w14:textId="77777777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bookmarkStart w:id="1" w:name="_Hlk68249128"/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56153CDA" w14:textId="45EE927E" w:rsidR="00B92513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_________________________________________________________________________________</w:t>
      </w:r>
    </w:p>
    <w:p w14:paraId="6C76CC34" w14:textId="3A84D962" w:rsidR="00CA1B05" w:rsidRPr="00CA1B05" w:rsidRDefault="00BE06FD" w:rsidP="00CA1B05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-1022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05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CA1B05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świadczam, że nie podlegam wykluczeniu z postępowania na podstawie art. 7 ust.1 ustawy z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 </w:t>
      </w:r>
      <w:r w:rsidR="00CA1B05" w:rsidRPr="00CA1B05">
        <w:rPr>
          <w:rFonts w:asciiTheme="minorHAnsi" w:hAnsiTheme="minorHAnsi" w:cstheme="minorHAnsi"/>
          <w:spacing w:val="4"/>
          <w:sz w:val="22"/>
          <w:szCs w:val="22"/>
        </w:rPr>
        <w:t>dnia 13 kwietnia 2022 r. o szczególnych rozwiązaniach w zakresie przeciwdziałania wspieraniu agresji na Ukrainę oraz służących ochronie bezpieczeństwa narodowego</w:t>
      </w:r>
      <w:r w:rsidR="00CA1B05">
        <w:rPr>
          <w:rFonts w:asciiTheme="minorHAnsi" w:hAnsiTheme="minorHAnsi" w:cstheme="minorHAnsi"/>
          <w:spacing w:val="4"/>
          <w:sz w:val="22"/>
          <w:szCs w:val="22"/>
        </w:rPr>
        <w:t>.</w:t>
      </w:r>
    </w:p>
    <w:bookmarkEnd w:id="1"/>
    <w:p w14:paraId="07CC50F7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2"/>
          <w:szCs w:val="12"/>
          <w:lang w:eastAsia="en-US"/>
        </w:rPr>
      </w:pPr>
    </w:p>
    <w:p w14:paraId="444AB812" w14:textId="77777777" w:rsidR="00B92513" w:rsidRPr="008E1E59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SPEŁNIANI</w:t>
      </w:r>
      <w:r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A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 xml:space="preserve"> WARUNKÓW UDZIAŁU W POSTĘPOWANIU</w:t>
      </w:r>
    </w:p>
    <w:p w14:paraId="0184680E" w14:textId="77777777" w:rsidR="00B92513" w:rsidRPr="000029C7" w:rsidRDefault="00B92513" w:rsidP="00B92513">
      <w:pPr>
        <w:widowControl/>
        <w:suppressAutoHyphens w:val="0"/>
        <w:ind w:left="360"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Oświadczam, że spełniam warunki udziału w przedmiotowym postępowaniu określone przez Zamawiającego w </w:t>
      </w:r>
      <w:r w:rsidRPr="000029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rozdziale</w:t>
      </w: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/>
        </w:rPr>
        <w:t xml:space="preserve"> X specyfikacji warunków zamówienia</w:t>
      </w:r>
    </w:p>
    <w:p w14:paraId="4F988893" w14:textId="77777777" w:rsidR="00B92513" w:rsidRPr="00AB2F1E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10"/>
          <w:szCs w:val="10"/>
          <w:lang w:eastAsia="en-US"/>
        </w:rPr>
      </w:pPr>
    </w:p>
    <w:p w14:paraId="29BC3EAE" w14:textId="77777777" w:rsidR="00B92513" w:rsidRPr="000029C7" w:rsidRDefault="00B92513" w:rsidP="00B92513">
      <w:pPr>
        <w:widowControl/>
        <w:numPr>
          <w:ilvl w:val="0"/>
          <w:numId w:val="42"/>
        </w:numPr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POLEGANIA NA ZASOBACH INNYCH PODMIOTÓW</w:t>
      </w:r>
    </w:p>
    <w:p w14:paraId="35BD5EE5" w14:textId="77777777" w:rsidR="00B92513" w:rsidRDefault="00B92513" w:rsidP="00B92513">
      <w:pPr>
        <w:widowControl/>
        <w:suppressAutoHyphens w:val="0"/>
        <w:spacing w:after="16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x-none" w:eastAsia="x-none"/>
        </w:rPr>
      </w:pPr>
      <w:bookmarkStart w:id="2" w:name="_Hlk66094653"/>
      <w:r w:rsidRPr="000029C7">
        <w:rPr>
          <w:rFonts w:asciiTheme="minorHAnsi" w:eastAsia="Calibri" w:hAnsiTheme="minorHAnsi" w:cstheme="minorHAnsi"/>
          <w:sz w:val="22"/>
          <w:szCs w:val="22"/>
          <w:lang w:val="x-none" w:eastAsia="x-none"/>
        </w:rPr>
        <w:t>(należy postawić znak „x” we właściwym okienku)</w:t>
      </w:r>
      <w:bookmarkEnd w:id="2"/>
    </w:p>
    <w:p w14:paraId="3CEE4E2F" w14:textId="77777777" w:rsidR="00B92513" w:rsidRPr="008E1E59" w:rsidRDefault="00B92513" w:rsidP="00B92513">
      <w:pPr>
        <w:widowControl/>
        <w:suppressAutoHyphens w:val="0"/>
        <w:spacing w:after="160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highlight w:val="lightGray"/>
          <w:u w:val="single"/>
          <w:lang w:eastAsia="en-US"/>
        </w:rPr>
      </w:pPr>
    </w:p>
    <w:p w14:paraId="1D3A367F" w14:textId="77777777" w:rsidR="00B92513" w:rsidRPr="000029C7" w:rsidRDefault="00BE06FD" w:rsidP="00B92513">
      <w:pPr>
        <w:widowControl/>
        <w:suppressAutoHyphens w:val="0"/>
        <w:spacing w:after="160"/>
        <w:ind w:left="709" w:hanging="709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sdt>
        <w:sdtPr>
          <w:rPr>
            <w:rFonts w:asciiTheme="minorHAnsi" w:eastAsia="Calibri" w:hAnsiTheme="minorHAnsi" w:cstheme="minorHAnsi"/>
            <w:kern w:val="0"/>
            <w:sz w:val="22"/>
            <w:szCs w:val="22"/>
            <w:lang w:eastAsia="en-US"/>
          </w:rPr>
          <w:id w:val="119117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kern w:val="0"/>
              <w:sz w:val="22"/>
              <w:szCs w:val="22"/>
              <w:lang w:eastAsia="en-US"/>
            </w:rPr>
            <w:t>☐</w:t>
          </w:r>
        </w:sdtContent>
      </w:sdt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 celu wykazania spełniania warunków udziału w postępowaniu, określonych przez Zamawiającego w specyfikacji warunków zamówienia, polegam na zdolnościach lub sytuacji następującego/</w:t>
      </w:r>
      <w:proofErr w:type="spellStart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ych</w:t>
      </w:r>
      <w:proofErr w:type="spellEnd"/>
      <w:r w:rsidR="00B92513"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podmiotu/ów udostępniających zasoby: </w:t>
      </w:r>
      <w:r w:rsidR="00B92513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</w:t>
      </w:r>
    </w:p>
    <w:p w14:paraId="5D495C4F" w14:textId="77777777" w:rsidR="00B92513" w:rsidRDefault="00B92513" w:rsidP="00B92513">
      <w:pPr>
        <w:widowControl/>
        <w:suppressAutoHyphens w:val="0"/>
        <w:ind w:left="709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_______________________________________________________________________________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następującym zakresie: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____________________________________________________________</w:t>
      </w:r>
    </w:p>
    <w:p w14:paraId="6267290D" w14:textId="77777777" w:rsidR="00B92513" w:rsidRPr="008E1E59" w:rsidRDefault="00B92513" w:rsidP="00B92513">
      <w:pPr>
        <w:widowControl/>
        <w:suppressAutoHyphens w:val="0"/>
        <w:ind w:left="2835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8E1E59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(wskazać podmiot i określić odpowiedni zakres dla wskazanego podmiotu).</w:t>
      </w:r>
    </w:p>
    <w:p w14:paraId="2A9EB635" w14:textId="77777777" w:rsidR="00B92513" w:rsidRPr="008E1E59" w:rsidRDefault="00BE06FD" w:rsidP="00B92513">
      <w:pPr>
        <w:widowControl/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299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51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92513">
        <w:rPr>
          <w:rFonts w:asciiTheme="minorHAnsi" w:hAnsiTheme="minorHAnsi" w:cstheme="minorHAnsi"/>
          <w:sz w:val="22"/>
          <w:szCs w:val="22"/>
        </w:rPr>
        <w:tab/>
      </w:r>
      <w:r w:rsidR="00B92513" w:rsidRPr="000029C7">
        <w:rPr>
          <w:rFonts w:asciiTheme="minorHAnsi" w:hAnsiTheme="minorHAnsi" w:cstheme="minorHAnsi"/>
          <w:sz w:val="22"/>
          <w:szCs w:val="22"/>
        </w:rPr>
        <w:t>Oświadczam, że w niniejszym postępowaniu nie korzystam z zasobów innych podmiotów.</w:t>
      </w:r>
    </w:p>
    <w:p w14:paraId="25C0EAF8" w14:textId="77777777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</w:p>
    <w:p w14:paraId="0C2A9FFD" w14:textId="77B200A1" w:rsidR="00B92513" w:rsidRDefault="00B92513" w:rsidP="00B92513">
      <w:pPr>
        <w:widowControl/>
        <w:suppressAutoHyphens w:val="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Wykonawca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, w przypadku polegania na zdolnościach lub sytuacji podmiotów udostępniających zasoby,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przedstawia, wraz z niniejszym oświadczeniem także oświadczenie podmiotu udostępniającego zasoby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, potwierdzające brak podstaw wykluczenia tego podmiotu oraz odpowiednio spełnianie warunków udziału w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 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postępowaniu, w zakresie, w jakim Wykonawca powołuje się na jego zasoby. Wzór oświadczenia podmiotu udostępniającego swoje zasoby Wykonawcy zamówienia stanowi </w:t>
      </w:r>
      <w:r w:rsidRPr="00C04DC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załącznik nr 4 do swz</w:t>
      </w: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 w przedmiotowym postępowaniu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.</w:t>
      </w:r>
    </w:p>
    <w:p w14:paraId="11C0537A" w14:textId="77777777" w:rsidR="00AB2F1E" w:rsidRPr="00AB2F1E" w:rsidRDefault="00AB2F1E" w:rsidP="00AB2F1E">
      <w:pPr>
        <w:widowControl/>
        <w:suppressAutoHyphens w:val="0"/>
        <w:spacing w:before="120" w:after="120"/>
        <w:contextualSpacing/>
        <w:jc w:val="both"/>
        <w:rPr>
          <w:rFonts w:asciiTheme="minorHAnsi" w:eastAsia="Calibri" w:hAnsiTheme="minorHAnsi" w:cstheme="minorHAnsi"/>
          <w:b/>
          <w:kern w:val="0"/>
          <w:sz w:val="10"/>
          <w:szCs w:val="10"/>
          <w:u w:val="single"/>
          <w:lang w:eastAsia="en-US"/>
        </w:rPr>
      </w:pPr>
    </w:p>
    <w:p w14:paraId="5A485E49" w14:textId="68F4C898" w:rsidR="00B92513" w:rsidRPr="000029C7" w:rsidRDefault="00B92513" w:rsidP="002D543C">
      <w:pPr>
        <w:widowControl/>
        <w:numPr>
          <w:ilvl w:val="0"/>
          <w:numId w:val="42"/>
        </w:numPr>
        <w:suppressAutoHyphens w:val="0"/>
        <w:spacing w:before="120" w:after="120"/>
        <w:ind w:left="357" w:hanging="357"/>
        <w:contextualSpacing/>
        <w:jc w:val="both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</w:pPr>
      <w:r w:rsidRPr="000029C7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eastAsia="en-US"/>
        </w:rPr>
        <w:t>DOTYCZĄCE PODANYCH INFORMACJI:</w:t>
      </w:r>
    </w:p>
    <w:p w14:paraId="5E24AFDB" w14:textId="0572B26D" w:rsidR="00B92513" w:rsidRPr="000D0416" w:rsidRDefault="00B92513" w:rsidP="000D0416">
      <w:pPr>
        <w:widowControl/>
        <w:suppressAutoHyphens w:val="0"/>
        <w:spacing w:after="160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029C7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bookmarkStart w:id="3" w:name="_Hlk68250480"/>
    </w:p>
    <w:p w14:paraId="2316782F" w14:textId="7BC41AAA" w:rsidR="00B92513" w:rsidRPr="004420D9" w:rsidRDefault="00B92513">
      <w:pPr>
        <w:rPr>
          <w:rFonts w:asciiTheme="minorHAnsi" w:eastAsia="Times New Roman" w:hAnsiTheme="minorHAnsi" w:cstheme="minorHAnsi"/>
          <w:i/>
          <w:kern w:val="2"/>
          <w:sz w:val="20"/>
          <w:szCs w:val="20"/>
        </w:rPr>
      </w:pPr>
      <w:r w:rsidRPr="004420D9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lud podpisem osobistym</w:t>
      </w:r>
      <w:r w:rsidRPr="004420D9">
        <w:rPr>
          <w:rFonts w:asciiTheme="minorHAnsi" w:eastAsia="Times New Roman" w:hAnsiTheme="minorHAnsi" w:cstheme="minorHAnsi"/>
          <w:i/>
          <w:kern w:val="2"/>
          <w:sz w:val="20"/>
          <w:szCs w:val="20"/>
        </w:rPr>
        <w:t xml:space="preserve"> </w:t>
      </w:r>
      <w:r w:rsidRPr="004420D9">
        <w:rPr>
          <w:rFonts w:asciiTheme="minorHAnsi" w:hAnsiTheme="minorHAnsi" w:cstheme="minorHAnsi"/>
          <w:i/>
          <w:sz w:val="20"/>
          <w:szCs w:val="20"/>
        </w:rPr>
        <w:t>osoby lub osób uprawnionych do zaciągania zobowiązań cywilno-prawnych w imieniu Wykonawcy)</w:t>
      </w:r>
      <w:bookmarkEnd w:id="3"/>
    </w:p>
    <w:sectPr w:rsidR="00B92513" w:rsidRPr="004420D9" w:rsidSect="000D0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418" w:left="1134" w:header="99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682B" w14:textId="77777777" w:rsidR="00BB4F70" w:rsidRDefault="00BB4F70">
      <w:r>
        <w:separator/>
      </w:r>
    </w:p>
  </w:endnote>
  <w:endnote w:type="continuationSeparator" w:id="0">
    <w:p w14:paraId="365A5C29" w14:textId="77777777" w:rsidR="00BB4F70" w:rsidRDefault="00BB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027" w14:textId="6A011C3D" w:rsidR="00920A66" w:rsidRDefault="00920A66" w:rsidP="003845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24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B88FA" w14:textId="77777777" w:rsidR="00920A66" w:rsidRDefault="00920A66" w:rsidP="00B363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40A5E4" w14:textId="04B11F23" w:rsidR="008E1E59" w:rsidRPr="008E1E59" w:rsidRDefault="008E1E59" w:rsidP="008E1E59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rFonts w:ascii="Calibri" w:hAnsi="Calibri"/>
                <w:sz w:val="20"/>
                <w:szCs w:val="16"/>
              </w:rPr>
              <w:fldChar w:fldCharType="begin"/>
            </w:r>
            <w:r w:rsidRPr="00AF6E68">
              <w:rPr>
                <w:rFonts w:ascii="Calibri" w:hAnsi="Calibri"/>
                <w:sz w:val="20"/>
                <w:szCs w:val="16"/>
              </w:rPr>
              <w:instrText>PAGE   \* MERGEFORMAT</w:instrText>
            </w:r>
            <w:r w:rsidRPr="00AF6E68">
              <w:rPr>
                <w:rFonts w:ascii="Calibri" w:hAnsi="Calibri"/>
                <w:sz w:val="20"/>
                <w:szCs w:val="16"/>
              </w:rPr>
              <w:fldChar w:fldCharType="separate"/>
            </w:r>
            <w:r>
              <w:rPr>
                <w:sz w:val="20"/>
                <w:szCs w:val="16"/>
              </w:rPr>
              <w:t>1</w:t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rFonts w:ascii="Calibri" w:hAnsi="Calibri"/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rFonts w:ascii="Calibri" w:hAnsi="Calibri"/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C271" w14:textId="77777777" w:rsidR="00BE06FD" w:rsidRDefault="00BE0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1CC3" w14:textId="77777777" w:rsidR="00BB4F70" w:rsidRDefault="00BB4F70">
      <w:r>
        <w:separator/>
      </w:r>
    </w:p>
  </w:footnote>
  <w:footnote w:type="continuationSeparator" w:id="0">
    <w:p w14:paraId="493211AE" w14:textId="77777777" w:rsidR="00BB4F70" w:rsidRDefault="00BB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1A89" w14:textId="77777777" w:rsidR="00BE06FD" w:rsidRDefault="00BE06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C269" w14:textId="717025FE" w:rsidR="00BE06FD" w:rsidRPr="00BE06FD" w:rsidRDefault="00BE06FD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3B15" w14:textId="77777777" w:rsidR="00BE06FD" w:rsidRDefault="00BE0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C7CE09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0E8295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D65416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2858B6"/>
    <w:multiLevelType w:val="hybridMultilevel"/>
    <w:tmpl w:val="EBCA25F4"/>
    <w:lvl w:ilvl="0" w:tplc="0415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094199"/>
    <w:multiLevelType w:val="hybridMultilevel"/>
    <w:tmpl w:val="11C402DC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153C4D2C"/>
    <w:multiLevelType w:val="hybridMultilevel"/>
    <w:tmpl w:val="919EBC2E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17D03E7A"/>
    <w:multiLevelType w:val="hybridMultilevel"/>
    <w:tmpl w:val="41DE6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4A20FE"/>
    <w:multiLevelType w:val="singleLevel"/>
    <w:tmpl w:val="9D74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39E132B"/>
    <w:multiLevelType w:val="hybridMultilevel"/>
    <w:tmpl w:val="7B5E5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A215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B0E7D1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C5908"/>
    <w:multiLevelType w:val="hybridMultilevel"/>
    <w:tmpl w:val="BD14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24FFE"/>
    <w:multiLevelType w:val="hybridMultilevel"/>
    <w:tmpl w:val="35D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04910"/>
    <w:multiLevelType w:val="multilevel"/>
    <w:tmpl w:val="19DEE17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5" w:hanging="1080"/>
      </w:pPr>
      <w:rPr>
        <w:rFonts w:hint="default"/>
      </w:rPr>
    </w:lvl>
  </w:abstractNum>
  <w:abstractNum w:abstractNumId="26" w15:restartNumberingAfterBreak="0">
    <w:nsid w:val="3B556F2A"/>
    <w:multiLevelType w:val="multilevel"/>
    <w:tmpl w:val="5FD6210E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C4137DA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 w15:restartNumberingAfterBreak="0">
    <w:nsid w:val="3C4E34C3"/>
    <w:multiLevelType w:val="multilevel"/>
    <w:tmpl w:val="740443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2439B3"/>
    <w:multiLevelType w:val="hybridMultilevel"/>
    <w:tmpl w:val="416EA972"/>
    <w:name w:val="WW8Num1102"/>
    <w:lvl w:ilvl="0" w:tplc="FCEEE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i w:val="0"/>
        <w:lang w:val="pl-PL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A332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26199"/>
    <w:multiLevelType w:val="multilevel"/>
    <w:tmpl w:val="60E829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A54B9A"/>
    <w:multiLevelType w:val="hybridMultilevel"/>
    <w:tmpl w:val="29DC3CD6"/>
    <w:lvl w:ilvl="0" w:tplc="D428B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ABCE36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565A"/>
    <w:multiLevelType w:val="hybridMultilevel"/>
    <w:tmpl w:val="D8BC5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A6FA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2" w:tplc="946802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A54C6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E45F6"/>
    <w:multiLevelType w:val="hybridMultilevel"/>
    <w:tmpl w:val="3F841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7D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67A5A"/>
    <w:multiLevelType w:val="hybridMultilevel"/>
    <w:tmpl w:val="32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7283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7" w15:restartNumberingAfterBreak="0">
    <w:nsid w:val="5DBC323A"/>
    <w:multiLevelType w:val="hybridMultilevel"/>
    <w:tmpl w:val="337A49E2"/>
    <w:lvl w:ilvl="0" w:tplc="3012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7045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C01F7"/>
    <w:multiLevelType w:val="hybridMultilevel"/>
    <w:tmpl w:val="18803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A1A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6241"/>
    <w:multiLevelType w:val="hybridMultilevel"/>
    <w:tmpl w:val="F5B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F34B8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AE51512"/>
    <w:multiLevelType w:val="hybridMultilevel"/>
    <w:tmpl w:val="A592756A"/>
    <w:lvl w:ilvl="0" w:tplc="04150011">
      <w:start w:val="1"/>
      <w:numFmt w:val="decimal"/>
      <w:lvlText w:val="%1)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3" w15:restartNumberingAfterBreak="0">
    <w:nsid w:val="6CA716FE"/>
    <w:multiLevelType w:val="hybridMultilevel"/>
    <w:tmpl w:val="64AE003C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E9E654F"/>
    <w:multiLevelType w:val="hybridMultilevel"/>
    <w:tmpl w:val="2E78127A"/>
    <w:lvl w:ilvl="0" w:tplc="4CBC30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0F46FA"/>
    <w:multiLevelType w:val="multilevel"/>
    <w:tmpl w:val="51022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0C92893"/>
    <w:multiLevelType w:val="hybridMultilevel"/>
    <w:tmpl w:val="4A74B48E"/>
    <w:lvl w:ilvl="0" w:tplc="81C4A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7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B262E"/>
    <w:multiLevelType w:val="hybridMultilevel"/>
    <w:tmpl w:val="05B6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5A3E05"/>
    <w:multiLevelType w:val="hybridMultilevel"/>
    <w:tmpl w:val="19DA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09F"/>
    <w:multiLevelType w:val="hybridMultilevel"/>
    <w:tmpl w:val="7654FE20"/>
    <w:name w:val="WW8Num212"/>
    <w:lvl w:ilvl="0" w:tplc="9AD2FCC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379"/>
        </w:tabs>
        <w:ind w:left="1379" w:hanging="375"/>
      </w:pPr>
      <w:rPr>
        <w:rFonts w:hint="default"/>
      </w:rPr>
    </w:lvl>
    <w:lvl w:ilvl="2" w:tplc="4CD63D72">
      <w:start w:val="1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6C83123"/>
    <w:multiLevelType w:val="hybridMultilevel"/>
    <w:tmpl w:val="98F0C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7BB071E"/>
    <w:multiLevelType w:val="multilevel"/>
    <w:tmpl w:val="1B247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78D60E84"/>
    <w:multiLevelType w:val="hybridMultilevel"/>
    <w:tmpl w:val="F314EBC8"/>
    <w:lvl w:ilvl="0" w:tplc="8C005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E6E6F8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5" w15:restartNumberingAfterBreak="0">
    <w:nsid w:val="7AEA39E6"/>
    <w:multiLevelType w:val="hybridMultilevel"/>
    <w:tmpl w:val="E2FC8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3794E"/>
    <w:multiLevelType w:val="hybridMultilevel"/>
    <w:tmpl w:val="F34C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373132">
    <w:abstractNumId w:val="0"/>
  </w:num>
  <w:num w:numId="2" w16cid:durableId="1859998566">
    <w:abstractNumId w:val="1"/>
  </w:num>
  <w:num w:numId="3" w16cid:durableId="1371031704">
    <w:abstractNumId w:val="4"/>
  </w:num>
  <w:num w:numId="4" w16cid:durableId="1829665349">
    <w:abstractNumId w:val="5"/>
  </w:num>
  <w:num w:numId="5" w16cid:durableId="884636206">
    <w:abstractNumId w:val="8"/>
  </w:num>
  <w:num w:numId="6" w16cid:durableId="280428881">
    <w:abstractNumId w:val="33"/>
  </w:num>
  <w:num w:numId="7" w16cid:durableId="1778790452">
    <w:abstractNumId w:val="50"/>
  </w:num>
  <w:num w:numId="8" w16cid:durableId="1641881431">
    <w:abstractNumId w:val="21"/>
    <w:lvlOverride w:ilvl="0">
      <w:startOverride w:val="1"/>
    </w:lvlOverride>
  </w:num>
  <w:num w:numId="9" w16cid:durableId="1502811653">
    <w:abstractNumId w:val="41"/>
  </w:num>
  <w:num w:numId="10" w16cid:durableId="1267233162">
    <w:abstractNumId w:val="28"/>
  </w:num>
  <w:num w:numId="11" w16cid:durableId="1003051893">
    <w:abstractNumId w:val="36"/>
    <w:lvlOverride w:ilvl="0">
      <w:startOverride w:val="1"/>
    </w:lvlOverride>
  </w:num>
  <w:num w:numId="12" w16cid:durableId="52314538">
    <w:abstractNumId w:val="22"/>
  </w:num>
  <w:num w:numId="13" w16cid:durableId="1749887886">
    <w:abstractNumId w:val="54"/>
  </w:num>
  <w:num w:numId="14" w16cid:durableId="2045446436">
    <w:abstractNumId w:val="46"/>
  </w:num>
  <w:num w:numId="15" w16cid:durableId="596251523">
    <w:abstractNumId w:val="26"/>
  </w:num>
  <w:num w:numId="16" w16cid:durableId="1478842597">
    <w:abstractNumId w:val="32"/>
  </w:num>
  <w:num w:numId="17" w16cid:durableId="2037540999">
    <w:abstractNumId w:val="52"/>
  </w:num>
  <w:num w:numId="18" w16cid:durableId="12002439">
    <w:abstractNumId w:val="20"/>
  </w:num>
  <w:num w:numId="19" w16cid:durableId="779106025">
    <w:abstractNumId w:val="17"/>
  </w:num>
  <w:num w:numId="20" w16cid:durableId="957417933">
    <w:abstractNumId w:val="18"/>
  </w:num>
  <w:num w:numId="21" w16cid:durableId="684939677">
    <w:abstractNumId w:val="42"/>
  </w:num>
  <w:num w:numId="22" w16cid:durableId="503785865">
    <w:abstractNumId w:val="45"/>
  </w:num>
  <w:num w:numId="23" w16cid:durableId="1435973633">
    <w:abstractNumId w:val="56"/>
  </w:num>
  <w:num w:numId="24" w16cid:durableId="421142886">
    <w:abstractNumId w:val="39"/>
  </w:num>
  <w:num w:numId="25" w16cid:durableId="1130981061">
    <w:abstractNumId w:val="37"/>
  </w:num>
  <w:num w:numId="26" w16cid:durableId="1399479916">
    <w:abstractNumId w:val="40"/>
  </w:num>
  <w:num w:numId="27" w16cid:durableId="986126468">
    <w:abstractNumId w:val="30"/>
  </w:num>
  <w:num w:numId="28" w16cid:durableId="597449485">
    <w:abstractNumId w:val="24"/>
  </w:num>
  <w:num w:numId="29" w16cid:durableId="1350372519">
    <w:abstractNumId w:val="53"/>
  </w:num>
  <w:num w:numId="30" w16cid:durableId="741177058">
    <w:abstractNumId w:val="55"/>
  </w:num>
  <w:num w:numId="31" w16cid:durableId="1681620984">
    <w:abstractNumId w:val="23"/>
  </w:num>
  <w:num w:numId="32" w16cid:durableId="359360943">
    <w:abstractNumId w:val="35"/>
  </w:num>
  <w:num w:numId="33" w16cid:durableId="1205412600">
    <w:abstractNumId w:val="27"/>
  </w:num>
  <w:num w:numId="34" w16cid:durableId="1051226359">
    <w:abstractNumId w:val="38"/>
  </w:num>
  <w:num w:numId="35" w16cid:durableId="943850688">
    <w:abstractNumId w:val="25"/>
  </w:num>
  <w:num w:numId="36" w16cid:durableId="937367895">
    <w:abstractNumId w:val="19"/>
  </w:num>
  <w:num w:numId="37" w16cid:durableId="6056790">
    <w:abstractNumId w:val="43"/>
  </w:num>
  <w:num w:numId="38" w16cid:durableId="1450081148">
    <w:abstractNumId w:val="48"/>
  </w:num>
  <w:num w:numId="39" w16cid:durableId="1702591656">
    <w:abstractNumId w:val="31"/>
  </w:num>
  <w:num w:numId="40" w16cid:durableId="1411655717">
    <w:abstractNumId w:val="44"/>
  </w:num>
  <w:num w:numId="41" w16cid:durableId="1575967896">
    <w:abstractNumId w:val="16"/>
  </w:num>
  <w:num w:numId="42" w16cid:durableId="2101945459">
    <w:abstractNumId w:val="47"/>
  </w:num>
  <w:num w:numId="43" w16cid:durableId="896553935">
    <w:abstractNumId w:val="49"/>
  </w:num>
  <w:num w:numId="44" w16cid:durableId="1066563993">
    <w:abstractNumId w:val="34"/>
  </w:num>
  <w:num w:numId="45" w16cid:durableId="1114249529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08"/>
    <w:rsid w:val="000029C7"/>
    <w:rsid w:val="000049DC"/>
    <w:rsid w:val="00005E23"/>
    <w:rsid w:val="00007051"/>
    <w:rsid w:val="00007234"/>
    <w:rsid w:val="00010A7B"/>
    <w:rsid w:val="00010DAF"/>
    <w:rsid w:val="000112DC"/>
    <w:rsid w:val="00012955"/>
    <w:rsid w:val="00013C61"/>
    <w:rsid w:val="0001524A"/>
    <w:rsid w:val="00015F1E"/>
    <w:rsid w:val="00016DA6"/>
    <w:rsid w:val="00017B25"/>
    <w:rsid w:val="00020131"/>
    <w:rsid w:val="000214D4"/>
    <w:rsid w:val="000217E4"/>
    <w:rsid w:val="00021DBD"/>
    <w:rsid w:val="00022A27"/>
    <w:rsid w:val="00023278"/>
    <w:rsid w:val="000246A1"/>
    <w:rsid w:val="00025D4A"/>
    <w:rsid w:val="000268BA"/>
    <w:rsid w:val="00032B66"/>
    <w:rsid w:val="00033630"/>
    <w:rsid w:val="00037585"/>
    <w:rsid w:val="00041DD9"/>
    <w:rsid w:val="000425AE"/>
    <w:rsid w:val="0004269D"/>
    <w:rsid w:val="0004390B"/>
    <w:rsid w:val="00043DE7"/>
    <w:rsid w:val="0004402E"/>
    <w:rsid w:val="00050DE0"/>
    <w:rsid w:val="00051446"/>
    <w:rsid w:val="00051B5C"/>
    <w:rsid w:val="000524FB"/>
    <w:rsid w:val="000529FF"/>
    <w:rsid w:val="00054310"/>
    <w:rsid w:val="0005575F"/>
    <w:rsid w:val="000602D1"/>
    <w:rsid w:val="000605F3"/>
    <w:rsid w:val="0006081F"/>
    <w:rsid w:val="000638D0"/>
    <w:rsid w:val="00064B60"/>
    <w:rsid w:val="00065BD3"/>
    <w:rsid w:val="000661DA"/>
    <w:rsid w:val="00066456"/>
    <w:rsid w:val="000664AC"/>
    <w:rsid w:val="00070614"/>
    <w:rsid w:val="00071A0E"/>
    <w:rsid w:val="00071A62"/>
    <w:rsid w:val="0007209A"/>
    <w:rsid w:val="00073626"/>
    <w:rsid w:val="00073CEB"/>
    <w:rsid w:val="00074467"/>
    <w:rsid w:val="00076295"/>
    <w:rsid w:val="00077351"/>
    <w:rsid w:val="0008129B"/>
    <w:rsid w:val="00083843"/>
    <w:rsid w:val="000870B3"/>
    <w:rsid w:val="000935AC"/>
    <w:rsid w:val="00096F3E"/>
    <w:rsid w:val="00097144"/>
    <w:rsid w:val="0009760E"/>
    <w:rsid w:val="000A12AA"/>
    <w:rsid w:val="000A303D"/>
    <w:rsid w:val="000A346B"/>
    <w:rsid w:val="000A41D3"/>
    <w:rsid w:val="000A565A"/>
    <w:rsid w:val="000A5AFC"/>
    <w:rsid w:val="000A6B59"/>
    <w:rsid w:val="000A6D47"/>
    <w:rsid w:val="000B06B3"/>
    <w:rsid w:val="000B0A69"/>
    <w:rsid w:val="000B15DB"/>
    <w:rsid w:val="000B17CA"/>
    <w:rsid w:val="000B4235"/>
    <w:rsid w:val="000B5077"/>
    <w:rsid w:val="000B5290"/>
    <w:rsid w:val="000B5334"/>
    <w:rsid w:val="000B66B4"/>
    <w:rsid w:val="000B6731"/>
    <w:rsid w:val="000B7B4F"/>
    <w:rsid w:val="000C5592"/>
    <w:rsid w:val="000C5685"/>
    <w:rsid w:val="000C5D12"/>
    <w:rsid w:val="000C6D8D"/>
    <w:rsid w:val="000C7859"/>
    <w:rsid w:val="000D0416"/>
    <w:rsid w:val="000D465B"/>
    <w:rsid w:val="000D67C9"/>
    <w:rsid w:val="000E0879"/>
    <w:rsid w:val="000E189D"/>
    <w:rsid w:val="000E2F9D"/>
    <w:rsid w:val="000E3C1D"/>
    <w:rsid w:val="000E4455"/>
    <w:rsid w:val="000E458C"/>
    <w:rsid w:val="000E7AF6"/>
    <w:rsid w:val="000F02CF"/>
    <w:rsid w:val="000F10EC"/>
    <w:rsid w:val="000F215D"/>
    <w:rsid w:val="000F2544"/>
    <w:rsid w:val="000F35FB"/>
    <w:rsid w:val="000F4B46"/>
    <w:rsid w:val="000F5331"/>
    <w:rsid w:val="000F572D"/>
    <w:rsid w:val="000F76A7"/>
    <w:rsid w:val="000F78A8"/>
    <w:rsid w:val="00100DB5"/>
    <w:rsid w:val="00101C2A"/>
    <w:rsid w:val="00101E68"/>
    <w:rsid w:val="001065EA"/>
    <w:rsid w:val="001067D9"/>
    <w:rsid w:val="00107AF2"/>
    <w:rsid w:val="0011046F"/>
    <w:rsid w:val="00110A84"/>
    <w:rsid w:val="00110D02"/>
    <w:rsid w:val="00110FD8"/>
    <w:rsid w:val="001127E0"/>
    <w:rsid w:val="00112DBE"/>
    <w:rsid w:val="0011433D"/>
    <w:rsid w:val="00114AEF"/>
    <w:rsid w:val="001169B8"/>
    <w:rsid w:val="001178A9"/>
    <w:rsid w:val="00117CFD"/>
    <w:rsid w:val="001233A7"/>
    <w:rsid w:val="0012592F"/>
    <w:rsid w:val="00125FFF"/>
    <w:rsid w:val="001261C2"/>
    <w:rsid w:val="001275D0"/>
    <w:rsid w:val="00134121"/>
    <w:rsid w:val="00134226"/>
    <w:rsid w:val="00134601"/>
    <w:rsid w:val="0013466C"/>
    <w:rsid w:val="00134A75"/>
    <w:rsid w:val="0013666C"/>
    <w:rsid w:val="00136677"/>
    <w:rsid w:val="0014120B"/>
    <w:rsid w:val="00142426"/>
    <w:rsid w:val="00144597"/>
    <w:rsid w:val="00145AD4"/>
    <w:rsid w:val="00145F13"/>
    <w:rsid w:val="001460DE"/>
    <w:rsid w:val="0014760D"/>
    <w:rsid w:val="00152858"/>
    <w:rsid w:val="001549EF"/>
    <w:rsid w:val="00154E6C"/>
    <w:rsid w:val="0015614C"/>
    <w:rsid w:val="001569C4"/>
    <w:rsid w:val="0016019C"/>
    <w:rsid w:val="001601BF"/>
    <w:rsid w:val="0016052E"/>
    <w:rsid w:val="00160591"/>
    <w:rsid w:val="00160687"/>
    <w:rsid w:val="00160B04"/>
    <w:rsid w:val="0016126D"/>
    <w:rsid w:val="00161D30"/>
    <w:rsid w:val="00163FE4"/>
    <w:rsid w:val="001649E4"/>
    <w:rsid w:val="0016516A"/>
    <w:rsid w:val="00165351"/>
    <w:rsid w:val="001653F9"/>
    <w:rsid w:val="00165E99"/>
    <w:rsid w:val="00171760"/>
    <w:rsid w:val="00173704"/>
    <w:rsid w:val="00173E87"/>
    <w:rsid w:val="00181F65"/>
    <w:rsid w:val="00182E70"/>
    <w:rsid w:val="00184DB0"/>
    <w:rsid w:val="00185CFD"/>
    <w:rsid w:val="00186B8A"/>
    <w:rsid w:val="0019080B"/>
    <w:rsid w:val="0019395C"/>
    <w:rsid w:val="00194988"/>
    <w:rsid w:val="001964C5"/>
    <w:rsid w:val="001A1745"/>
    <w:rsid w:val="001A42DF"/>
    <w:rsid w:val="001A5CF6"/>
    <w:rsid w:val="001A7662"/>
    <w:rsid w:val="001B0C03"/>
    <w:rsid w:val="001B126A"/>
    <w:rsid w:val="001B2DD0"/>
    <w:rsid w:val="001B2EC6"/>
    <w:rsid w:val="001B5CF9"/>
    <w:rsid w:val="001B6223"/>
    <w:rsid w:val="001B72A7"/>
    <w:rsid w:val="001B7A0A"/>
    <w:rsid w:val="001B7FFA"/>
    <w:rsid w:val="001C0C23"/>
    <w:rsid w:val="001C20BC"/>
    <w:rsid w:val="001C3C0D"/>
    <w:rsid w:val="001C3F16"/>
    <w:rsid w:val="001C4ABF"/>
    <w:rsid w:val="001C7E97"/>
    <w:rsid w:val="001D15DD"/>
    <w:rsid w:val="001D1DF9"/>
    <w:rsid w:val="001D2019"/>
    <w:rsid w:val="001D298D"/>
    <w:rsid w:val="001D5E1A"/>
    <w:rsid w:val="001E1181"/>
    <w:rsid w:val="001E2587"/>
    <w:rsid w:val="001E3F49"/>
    <w:rsid w:val="001E45D3"/>
    <w:rsid w:val="001E6185"/>
    <w:rsid w:val="001E68D8"/>
    <w:rsid w:val="001F1E5C"/>
    <w:rsid w:val="001F4085"/>
    <w:rsid w:val="001F40D5"/>
    <w:rsid w:val="00200AAF"/>
    <w:rsid w:val="00201E80"/>
    <w:rsid w:val="00202561"/>
    <w:rsid w:val="00202EF0"/>
    <w:rsid w:val="002055F6"/>
    <w:rsid w:val="00206800"/>
    <w:rsid w:val="00207AB8"/>
    <w:rsid w:val="00211A25"/>
    <w:rsid w:val="002129E2"/>
    <w:rsid w:val="002209E2"/>
    <w:rsid w:val="002264CB"/>
    <w:rsid w:val="00227CB1"/>
    <w:rsid w:val="002300B5"/>
    <w:rsid w:val="002311F2"/>
    <w:rsid w:val="002320BD"/>
    <w:rsid w:val="00235EF4"/>
    <w:rsid w:val="00236944"/>
    <w:rsid w:val="00240693"/>
    <w:rsid w:val="002418A0"/>
    <w:rsid w:val="00247FA5"/>
    <w:rsid w:val="00251628"/>
    <w:rsid w:val="00252498"/>
    <w:rsid w:val="002541B6"/>
    <w:rsid w:val="0025654D"/>
    <w:rsid w:val="00256F62"/>
    <w:rsid w:val="002573DA"/>
    <w:rsid w:val="0026070A"/>
    <w:rsid w:val="00260E40"/>
    <w:rsid w:val="002636DE"/>
    <w:rsid w:val="002669F2"/>
    <w:rsid w:val="00274AAE"/>
    <w:rsid w:val="00277CC6"/>
    <w:rsid w:val="0028144D"/>
    <w:rsid w:val="002815CD"/>
    <w:rsid w:val="00281C3E"/>
    <w:rsid w:val="0028571C"/>
    <w:rsid w:val="0028607F"/>
    <w:rsid w:val="0029108E"/>
    <w:rsid w:val="002913A7"/>
    <w:rsid w:val="00291B19"/>
    <w:rsid w:val="00294E2B"/>
    <w:rsid w:val="00295F1F"/>
    <w:rsid w:val="0029641A"/>
    <w:rsid w:val="002A0530"/>
    <w:rsid w:val="002A0D75"/>
    <w:rsid w:val="002A5988"/>
    <w:rsid w:val="002B0202"/>
    <w:rsid w:val="002B1B6F"/>
    <w:rsid w:val="002B2C65"/>
    <w:rsid w:val="002B3F0F"/>
    <w:rsid w:val="002B734B"/>
    <w:rsid w:val="002C174C"/>
    <w:rsid w:val="002C189E"/>
    <w:rsid w:val="002C1EA0"/>
    <w:rsid w:val="002C3605"/>
    <w:rsid w:val="002C7562"/>
    <w:rsid w:val="002C7DC8"/>
    <w:rsid w:val="002D16CC"/>
    <w:rsid w:val="002D1876"/>
    <w:rsid w:val="002D2485"/>
    <w:rsid w:val="002D2E26"/>
    <w:rsid w:val="002D3ED4"/>
    <w:rsid w:val="002D4304"/>
    <w:rsid w:val="002D543C"/>
    <w:rsid w:val="002D6E3A"/>
    <w:rsid w:val="002D7337"/>
    <w:rsid w:val="002D7BFE"/>
    <w:rsid w:val="002E0A71"/>
    <w:rsid w:val="002E2F08"/>
    <w:rsid w:val="002E4A00"/>
    <w:rsid w:val="002E4AAF"/>
    <w:rsid w:val="002E5351"/>
    <w:rsid w:val="002F00DF"/>
    <w:rsid w:val="002F02AA"/>
    <w:rsid w:val="002F0B01"/>
    <w:rsid w:val="002F29A6"/>
    <w:rsid w:val="002F407A"/>
    <w:rsid w:val="002F5AE2"/>
    <w:rsid w:val="002F5ED8"/>
    <w:rsid w:val="002F6266"/>
    <w:rsid w:val="002F6FEE"/>
    <w:rsid w:val="002F785C"/>
    <w:rsid w:val="0030242A"/>
    <w:rsid w:val="0030304C"/>
    <w:rsid w:val="00303542"/>
    <w:rsid w:val="00304109"/>
    <w:rsid w:val="003054E8"/>
    <w:rsid w:val="00306276"/>
    <w:rsid w:val="00307692"/>
    <w:rsid w:val="0030799F"/>
    <w:rsid w:val="00310808"/>
    <w:rsid w:val="003119CC"/>
    <w:rsid w:val="003124D3"/>
    <w:rsid w:val="00314440"/>
    <w:rsid w:val="00314B66"/>
    <w:rsid w:val="00315BFD"/>
    <w:rsid w:val="00317047"/>
    <w:rsid w:val="00317EB6"/>
    <w:rsid w:val="0032351C"/>
    <w:rsid w:val="00325BEF"/>
    <w:rsid w:val="00327347"/>
    <w:rsid w:val="0032785B"/>
    <w:rsid w:val="003304A4"/>
    <w:rsid w:val="003306DC"/>
    <w:rsid w:val="00330E71"/>
    <w:rsid w:val="00335384"/>
    <w:rsid w:val="003357CE"/>
    <w:rsid w:val="00335B60"/>
    <w:rsid w:val="003419F2"/>
    <w:rsid w:val="00341BA0"/>
    <w:rsid w:val="0034265F"/>
    <w:rsid w:val="00342924"/>
    <w:rsid w:val="00343CEF"/>
    <w:rsid w:val="00344371"/>
    <w:rsid w:val="003501F3"/>
    <w:rsid w:val="00350452"/>
    <w:rsid w:val="0035177D"/>
    <w:rsid w:val="00351C2B"/>
    <w:rsid w:val="00352EAE"/>
    <w:rsid w:val="00355381"/>
    <w:rsid w:val="0035766F"/>
    <w:rsid w:val="00363022"/>
    <w:rsid w:val="003656D4"/>
    <w:rsid w:val="0036591F"/>
    <w:rsid w:val="0036594F"/>
    <w:rsid w:val="0036686F"/>
    <w:rsid w:val="003674E3"/>
    <w:rsid w:val="00367B1F"/>
    <w:rsid w:val="00372B79"/>
    <w:rsid w:val="0037369B"/>
    <w:rsid w:val="0037393F"/>
    <w:rsid w:val="003740E3"/>
    <w:rsid w:val="00374480"/>
    <w:rsid w:val="00374919"/>
    <w:rsid w:val="0037499E"/>
    <w:rsid w:val="00374B87"/>
    <w:rsid w:val="00377627"/>
    <w:rsid w:val="00384302"/>
    <w:rsid w:val="00384564"/>
    <w:rsid w:val="00384AA2"/>
    <w:rsid w:val="0038508D"/>
    <w:rsid w:val="003853CD"/>
    <w:rsid w:val="003872D0"/>
    <w:rsid w:val="00392F2D"/>
    <w:rsid w:val="00393245"/>
    <w:rsid w:val="00394D28"/>
    <w:rsid w:val="00397437"/>
    <w:rsid w:val="00397981"/>
    <w:rsid w:val="003A122F"/>
    <w:rsid w:val="003A3DCF"/>
    <w:rsid w:val="003A428C"/>
    <w:rsid w:val="003A4B1B"/>
    <w:rsid w:val="003A5C7C"/>
    <w:rsid w:val="003A655A"/>
    <w:rsid w:val="003B048B"/>
    <w:rsid w:val="003B06EA"/>
    <w:rsid w:val="003B1073"/>
    <w:rsid w:val="003B10C3"/>
    <w:rsid w:val="003B216A"/>
    <w:rsid w:val="003B3111"/>
    <w:rsid w:val="003B4357"/>
    <w:rsid w:val="003B76B2"/>
    <w:rsid w:val="003C0342"/>
    <w:rsid w:val="003C0DC1"/>
    <w:rsid w:val="003C16D2"/>
    <w:rsid w:val="003C2CAA"/>
    <w:rsid w:val="003C36FB"/>
    <w:rsid w:val="003C5B1E"/>
    <w:rsid w:val="003C7E48"/>
    <w:rsid w:val="003D63F4"/>
    <w:rsid w:val="003D67FB"/>
    <w:rsid w:val="003D6C6E"/>
    <w:rsid w:val="003D6C9F"/>
    <w:rsid w:val="003E0185"/>
    <w:rsid w:val="003E5899"/>
    <w:rsid w:val="003E7880"/>
    <w:rsid w:val="003F1541"/>
    <w:rsid w:val="003F26BE"/>
    <w:rsid w:val="003F37E7"/>
    <w:rsid w:val="003F4CC6"/>
    <w:rsid w:val="003F5C11"/>
    <w:rsid w:val="003F6628"/>
    <w:rsid w:val="003F78EC"/>
    <w:rsid w:val="004025D6"/>
    <w:rsid w:val="00402E12"/>
    <w:rsid w:val="00403363"/>
    <w:rsid w:val="00403FEF"/>
    <w:rsid w:val="00405907"/>
    <w:rsid w:val="004104BB"/>
    <w:rsid w:val="004125D2"/>
    <w:rsid w:val="00412F2F"/>
    <w:rsid w:val="00413211"/>
    <w:rsid w:val="0041453E"/>
    <w:rsid w:val="004164FB"/>
    <w:rsid w:val="00416855"/>
    <w:rsid w:val="004177DC"/>
    <w:rsid w:val="00417BEA"/>
    <w:rsid w:val="00420D70"/>
    <w:rsid w:val="00421B41"/>
    <w:rsid w:val="00421FC8"/>
    <w:rsid w:val="00422D8E"/>
    <w:rsid w:val="00423250"/>
    <w:rsid w:val="00424477"/>
    <w:rsid w:val="0042457C"/>
    <w:rsid w:val="004303EE"/>
    <w:rsid w:val="00430669"/>
    <w:rsid w:val="004319ED"/>
    <w:rsid w:val="004335C2"/>
    <w:rsid w:val="004343E5"/>
    <w:rsid w:val="00436611"/>
    <w:rsid w:val="00436806"/>
    <w:rsid w:val="00440508"/>
    <w:rsid w:val="004406D2"/>
    <w:rsid w:val="00441CD0"/>
    <w:rsid w:val="00441D25"/>
    <w:rsid w:val="004420D9"/>
    <w:rsid w:val="00442403"/>
    <w:rsid w:val="004449AA"/>
    <w:rsid w:val="00446DC5"/>
    <w:rsid w:val="0044701E"/>
    <w:rsid w:val="00451C4F"/>
    <w:rsid w:val="0045282F"/>
    <w:rsid w:val="00455983"/>
    <w:rsid w:val="0045650E"/>
    <w:rsid w:val="00457858"/>
    <w:rsid w:val="00457E2A"/>
    <w:rsid w:val="00460588"/>
    <w:rsid w:val="00464083"/>
    <w:rsid w:val="00465836"/>
    <w:rsid w:val="0046618E"/>
    <w:rsid w:val="004665B2"/>
    <w:rsid w:val="004668CB"/>
    <w:rsid w:val="00470501"/>
    <w:rsid w:val="004712A4"/>
    <w:rsid w:val="0047500C"/>
    <w:rsid w:val="004754DA"/>
    <w:rsid w:val="0048082A"/>
    <w:rsid w:val="004836F6"/>
    <w:rsid w:val="00483FC9"/>
    <w:rsid w:val="00487FA2"/>
    <w:rsid w:val="004901D0"/>
    <w:rsid w:val="004903E3"/>
    <w:rsid w:val="00491301"/>
    <w:rsid w:val="00491414"/>
    <w:rsid w:val="004927EA"/>
    <w:rsid w:val="00492FDE"/>
    <w:rsid w:val="0049305F"/>
    <w:rsid w:val="00493310"/>
    <w:rsid w:val="004940FC"/>
    <w:rsid w:val="00495BF1"/>
    <w:rsid w:val="00496429"/>
    <w:rsid w:val="004A1822"/>
    <w:rsid w:val="004A2BB8"/>
    <w:rsid w:val="004A354A"/>
    <w:rsid w:val="004A40F9"/>
    <w:rsid w:val="004A423A"/>
    <w:rsid w:val="004A759F"/>
    <w:rsid w:val="004A778C"/>
    <w:rsid w:val="004B2149"/>
    <w:rsid w:val="004B28B4"/>
    <w:rsid w:val="004B43FC"/>
    <w:rsid w:val="004B4712"/>
    <w:rsid w:val="004B4919"/>
    <w:rsid w:val="004B4AD7"/>
    <w:rsid w:val="004C0250"/>
    <w:rsid w:val="004C1B5A"/>
    <w:rsid w:val="004C25A6"/>
    <w:rsid w:val="004C2622"/>
    <w:rsid w:val="004C29D3"/>
    <w:rsid w:val="004C2C17"/>
    <w:rsid w:val="004C65E9"/>
    <w:rsid w:val="004D24BD"/>
    <w:rsid w:val="004D2B69"/>
    <w:rsid w:val="004D32F5"/>
    <w:rsid w:val="004D56B9"/>
    <w:rsid w:val="004D5E71"/>
    <w:rsid w:val="004D5E98"/>
    <w:rsid w:val="004D6BAA"/>
    <w:rsid w:val="004D7AEB"/>
    <w:rsid w:val="004E1614"/>
    <w:rsid w:val="004E1808"/>
    <w:rsid w:val="004E21B4"/>
    <w:rsid w:val="004E4286"/>
    <w:rsid w:val="004E438E"/>
    <w:rsid w:val="004E4A8A"/>
    <w:rsid w:val="004E4FB4"/>
    <w:rsid w:val="004E68A9"/>
    <w:rsid w:val="004E6ECD"/>
    <w:rsid w:val="004E7BBF"/>
    <w:rsid w:val="004F0BB6"/>
    <w:rsid w:val="004F214D"/>
    <w:rsid w:val="004F2F3F"/>
    <w:rsid w:val="004F6697"/>
    <w:rsid w:val="004F66E2"/>
    <w:rsid w:val="004F6D03"/>
    <w:rsid w:val="004F74D3"/>
    <w:rsid w:val="004F7BD6"/>
    <w:rsid w:val="004F7FA4"/>
    <w:rsid w:val="00502D14"/>
    <w:rsid w:val="00505323"/>
    <w:rsid w:val="005056B6"/>
    <w:rsid w:val="00505891"/>
    <w:rsid w:val="00506794"/>
    <w:rsid w:val="00510ED4"/>
    <w:rsid w:val="00513167"/>
    <w:rsid w:val="00517BB3"/>
    <w:rsid w:val="00517CE1"/>
    <w:rsid w:val="005213D2"/>
    <w:rsid w:val="00522816"/>
    <w:rsid w:val="00523A32"/>
    <w:rsid w:val="00524292"/>
    <w:rsid w:val="00526873"/>
    <w:rsid w:val="00526CB9"/>
    <w:rsid w:val="0053056B"/>
    <w:rsid w:val="00531E35"/>
    <w:rsid w:val="005326B6"/>
    <w:rsid w:val="005355EF"/>
    <w:rsid w:val="005362C3"/>
    <w:rsid w:val="00537E33"/>
    <w:rsid w:val="00541705"/>
    <w:rsid w:val="00542207"/>
    <w:rsid w:val="005431E9"/>
    <w:rsid w:val="005455EB"/>
    <w:rsid w:val="00545A24"/>
    <w:rsid w:val="0054668C"/>
    <w:rsid w:val="005478E7"/>
    <w:rsid w:val="0055121E"/>
    <w:rsid w:val="005522EE"/>
    <w:rsid w:val="005537F6"/>
    <w:rsid w:val="005575ED"/>
    <w:rsid w:val="00560DB7"/>
    <w:rsid w:val="00562646"/>
    <w:rsid w:val="00563292"/>
    <w:rsid w:val="00565C29"/>
    <w:rsid w:val="00566645"/>
    <w:rsid w:val="00567B5C"/>
    <w:rsid w:val="00570163"/>
    <w:rsid w:val="005704FB"/>
    <w:rsid w:val="00571565"/>
    <w:rsid w:val="005751DD"/>
    <w:rsid w:val="00575808"/>
    <w:rsid w:val="005768A8"/>
    <w:rsid w:val="00576DDD"/>
    <w:rsid w:val="0057795C"/>
    <w:rsid w:val="00581659"/>
    <w:rsid w:val="005830DF"/>
    <w:rsid w:val="00585F2B"/>
    <w:rsid w:val="005866DD"/>
    <w:rsid w:val="00587227"/>
    <w:rsid w:val="0059109C"/>
    <w:rsid w:val="005921F2"/>
    <w:rsid w:val="00592A0A"/>
    <w:rsid w:val="00595417"/>
    <w:rsid w:val="0059589E"/>
    <w:rsid w:val="005A0060"/>
    <w:rsid w:val="005A0D0D"/>
    <w:rsid w:val="005A0FAE"/>
    <w:rsid w:val="005A22E7"/>
    <w:rsid w:val="005A3A09"/>
    <w:rsid w:val="005A3E0D"/>
    <w:rsid w:val="005A5648"/>
    <w:rsid w:val="005A627B"/>
    <w:rsid w:val="005A7F32"/>
    <w:rsid w:val="005B010B"/>
    <w:rsid w:val="005B4BE2"/>
    <w:rsid w:val="005B506F"/>
    <w:rsid w:val="005B6538"/>
    <w:rsid w:val="005B6D45"/>
    <w:rsid w:val="005B7584"/>
    <w:rsid w:val="005C0D4E"/>
    <w:rsid w:val="005C157E"/>
    <w:rsid w:val="005C1718"/>
    <w:rsid w:val="005C1E7E"/>
    <w:rsid w:val="005C4B97"/>
    <w:rsid w:val="005C5D42"/>
    <w:rsid w:val="005C6DE7"/>
    <w:rsid w:val="005D0FEF"/>
    <w:rsid w:val="005D2CFA"/>
    <w:rsid w:val="005E580C"/>
    <w:rsid w:val="005E78E2"/>
    <w:rsid w:val="005F06B4"/>
    <w:rsid w:val="006012AA"/>
    <w:rsid w:val="00604701"/>
    <w:rsid w:val="006066D9"/>
    <w:rsid w:val="006072F3"/>
    <w:rsid w:val="006104BA"/>
    <w:rsid w:val="00610852"/>
    <w:rsid w:val="006108B1"/>
    <w:rsid w:val="00611134"/>
    <w:rsid w:val="00613796"/>
    <w:rsid w:val="00613FE9"/>
    <w:rsid w:val="006144F9"/>
    <w:rsid w:val="006145B6"/>
    <w:rsid w:val="00614834"/>
    <w:rsid w:val="00616254"/>
    <w:rsid w:val="00617F66"/>
    <w:rsid w:val="006200DB"/>
    <w:rsid w:val="0062066B"/>
    <w:rsid w:val="00620926"/>
    <w:rsid w:val="0062147F"/>
    <w:rsid w:val="00623884"/>
    <w:rsid w:val="0062564C"/>
    <w:rsid w:val="00626149"/>
    <w:rsid w:val="00627141"/>
    <w:rsid w:val="00632EE6"/>
    <w:rsid w:val="0063508A"/>
    <w:rsid w:val="00635762"/>
    <w:rsid w:val="00636773"/>
    <w:rsid w:val="00636CAE"/>
    <w:rsid w:val="006415E0"/>
    <w:rsid w:val="0064617F"/>
    <w:rsid w:val="00646580"/>
    <w:rsid w:val="00646983"/>
    <w:rsid w:val="00646BA5"/>
    <w:rsid w:val="00655264"/>
    <w:rsid w:val="00655BC3"/>
    <w:rsid w:val="006563BB"/>
    <w:rsid w:val="00656D6D"/>
    <w:rsid w:val="006603BC"/>
    <w:rsid w:val="00660862"/>
    <w:rsid w:val="00661A70"/>
    <w:rsid w:val="00662009"/>
    <w:rsid w:val="00663DF5"/>
    <w:rsid w:val="00665F0D"/>
    <w:rsid w:val="00666543"/>
    <w:rsid w:val="00666842"/>
    <w:rsid w:val="0067087A"/>
    <w:rsid w:val="00671334"/>
    <w:rsid w:val="00675F4F"/>
    <w:rsid w:val="00680BDC"/>
    <w:rsid w:val="00681E01"/>
    <w:rsid w:val="006820E8"/>
    <w:rsid w:val="00683B0F"/>
    <w:rsid w:val="00683E4F"/>
    <w:rsid w:val="00683EBA"/>
    <w:rsid w:val="006870B7"/>
    <w:rsid w:val="00687C0F"/>
    <w:rsid w:val="00690804"/>
    <w:rsid w:val="00690CFF"/>
    <w:rsid w:val="006954FA"/>
    <w:rsid w:val="0069557A"/>
    <w:rsid w:val="006976D4"/>
    <w:rsid w:val="006A018D"/>
    <w:rsid w:val="006A0A54"/>
    <w:rsid w:val="006A19F6"/>
    <w:rsid w:val="006A1D39"/>
    <w:rsid w:val="006A2473"/>
    <w:rsid w:val="006A4C34"/>
    <w:rsid w:val="006A7021"/>
    <w:rsid w:val="006B250C"/>
    <w:rsid w:val="006B2BA2"/>
    <w:rsid w:val="006B5230"/>
    <w:rsid w:val="006B5696"/>
    <w:rsid w:val="006C0138"/>
    <w:rsid w:val="006C2DBB"/>
    <w:rsid w:val="006C3E8C"/>
    <w:rsid w:val="006C55E2"/>
    <w:rsid w:val="006C5E88"/>
    <w:rsid w:val="006C6261"/>
    <w:rsid w:val="006C710F"/>
    <w:rsid w:val="006D0480"/>
    <w:rsid w:val="006D20E1"/>
    <w:rsid w:val="006D45F3"/>
    <w:rsid w:val="006D58EC"/>
    <w:rsid w:val="006D59B6"/>
    <w:rsid w:val="006D5A89"/>
    <w:rsid w:val="006D5D4F"/>
    <w:rsid w:val="006D6CE2"/>
    <w:rsid w:val="006D71EC"/>
    <w:rsid w:val="006E0197"/>
    <w:rsid w:val="006E0B93"/>
    <w:rsid w:val="006E2086"/>
    <w:rsid w:val="006E2DDC"/>
    <w:rsid w:val="006E6787"/>
    <w:rsid w:val="006E7E6B"/>
    <w:rsid w:val="006E7EFD"/>
    <w:rsid w:val="006F1588"/>
    <w:rsid w:val="006F4B81"/>
    <w:rsid w:val="006F6125"/>
    <w:rsid w:val="00700AC9"/>
    <w:rsid w:val="007038D4"/>
    <w:rsid w:val="0071095D"/>
    <w:rsid w:val="00710EEA"/>
    <w:rsid w:val="00710F9B"/>
    <w:rsid w:val="007110BD"/>
    <w:rsid w:val="00711276"/>
    <w:rsid w:val="00713A16"/>
    <w:rsid w:val="007148F7"/>
    <w:rsid w:val="00714B8E"/>
    <w:rsid w:val="00714CFE"/>
    <w:rsid w:val="00716F30"/>
    <w:rsid w:val="00720345"/>
    <w:rsid w:val="007204F6"/>
    <w:rsid w:val="00720D20"/>
    <w:rsid w:val="00722C88"/>
    <w:rsid w:val="00725653"/>
    <w:rsid w:val="00726362"/>
    <w:rsid w:val="00730832"/>
    <w:rsid w:val="00730B6E"/>
    <w:rsid w:val="00731244"/>
    <w:rsid w:val="00731AA8"/>
    <w:rsid w:val="007330A0"/>
    <w:rsid w:val="00734017"/>
    <w:rsid w:val="00734167"/>
    <w:rsid w:val="007341D6"/>
    <w:rsid w:val="00734439"/>
    <w:rsid w:val="007407D8"/>
    <w:rsid w:val="00741830"/>
    <w:rsid w:val="00741BAE"/>
    <w:rsid w:val="007439E1"/>
    <w:rsid w:val="00743B28"/>
    <w:rsid w:val="0074692C"/>
    <w:rsid w:val="00747F78"/>
    <w:rsid w:val="0075081E"/>
    <w:rsid w:val="00751C6D"/>
    <w:rsid w:val="0075226D"/>
    <w:rsid w:val="00752D4E"/>
    <w:rsid w:val="007537E7"/>
    <w:rsid w:val="007558A9"/>
    <w:rsid w:val="00755CA4"/>
    <w:rsid w:val="00761631"/>
    <w:rsid w:val="00763118"/>
    <w:rsid w:val="00763267"/>
    <w:rsid w:val="007632A3"/>
    <w:rsid w:val="00763795"/>
    <w:rsid w:val="007642FD"/>
    <w:rsid w:val="00765AA5"/>
    <w:rsid w:val="0076644A"/>
    <w:rsid w:val="00767F86"/>
    <w:rsid w:val="00770BD5"/>
    <w:rsid w:val="0077190D"/>
    <w:rsid w:val="007726B7"/>
    <w:rsid w:val="0077320E"/>
    <w:rsid w:val="007764F9"/>
    <w:rsid w:val="007776D6"/>
    <w:rsid w:val="00777E93"/>
    <w:rsid w:val="00780BE9"/>
    <w:rsid w:val="00781377"/>
    <w:rsid w:val="007828AE"/>
    <w:rsid w:val="00782C41"/>
    <w:rsid w:val="00785357"/>
    <w:rsid w:val="00785679"/>
    <w:rsid w:val="007858C5"/>
    <w:rsid w:val="00785EA3"/>
    <w:rsid w:val="00786214"/>
    <w:rsid w:val="00786B13"/>
    <w:rsid w:val="007908EB"/>
    <w:rsid w:val="007912DB"/>
    <w:rsid w:val="0079261C"/>
    <w:rsid w:val="00793E26"/>
    <w:rsid w:val="00794164"/>
    <w:rsid w:val="007951CB"/>
    <w:rsid w:val="00795338"/>
    <w:rsid w:val="00796436"/>
    <w:rsid w:val="00796E1D"/>
    <w:rsid w:val="007A073A"/>
    <w:rsid w:val="007A0A49"/>
    <w:rsid w:val="007A15F3"/>
    <w:rsid w:val="007A4A95"/>
    <w:rsid w:val="007A591F"/>
    <w:rsid w:val="007A619A"/>
    <w:rsid w:val="007A6435"/>
    <w:rsid w:val="007A6952"/>
    <w:rsid w:val="007A6F08"/>
    <w:rsid w:val="007A70E1"/>
    <w:rsid w:val="007B06B5"/>
    <w:rsid w:val="007B1D4D"/>
    <w:rsid w:val="007B27AC"/>
    <w:rsid w:val="007B2C10"/>
    <w:rsid w:val="007B2EC8"/>
    <w:rsid w:val="007B39BD"/>
    <w:rsid w:val="007B5264"/>
    <w:rsid w:val="007B6EB3"/>
    <w:rsid w:val="007C2851"/>
    <w:rsid w:val="007C33AD"/>
    <w:rsid w:val="007C541E"/>
    <w:rsid w:val="007C61F4"/>
    <w:rsid w:val="007C6E60"/>
    <w:rsid w:val="007D2B35"/>
    <w:rsid w:val="007D4268"/>
    <w:rsid w:val="007D4B06"/>
    <w:rsid w:val="007D5BD1"/>
    <w:rsid w:val="007D6AE2"/>
    <w:rsid w:val="007D6C19"/>
    <w:rsid w:val="007D7D04"/>
    <w:rsid w:val="007E0E7D"/>
    <w:rsid w:val="007E6A63"/>
    <w:rsid w:val="007E7E6B"/>
    <w:rsid w:val="007F0F09"/>
    <w:rsid w:val="007F0F6E"/>
    <w:rsid w:val="007F22B6"/>
    <w:rsid w:val="007F2FAA"/>
    <w:rsid w:val="007F3421"/>
    <w:rsid w:val="007F3F9E"/>
    <w:rsid w:val="007F4340"/>
    <w:rsid w:val="007F4C16"/>
    <w:rsid w:val="007F6E2D"/>
    <w:rsid w:val="0080062A"/>
    <w:rsid w:val="00801A5B"/>
    <w:rsid w:val="00803C17"/>
    <w:rsid w:val="008065F9"/>
    <w:rsid w:val="00812EAB"/>
    <w:rsid w:val="00815368"/>
    <w:rsid w:val="0081694A"/>
    <w:rsid w:val="0081727C"/>
    <w:rsid w:val="0082029E"/>
    <w:rsid w:val="008210D9"/>
    <w:rsid w:val="008210DE"/>
    <w:rsid w:val="00824F92"/>
    <w:rsid w:val="00831351"/>
    <w:rsid w:val="008331B3"/>
    <w:rsid w:val="00833705"/>
    <w:rsid w:val="00835D13"/>
    <w:rsid w:val="00835FE8"/>
    <w:rsid w:val="0084015C"/>
    <w:rsid w:val="0084264C"/>
    <w:rsid w:val="008443AB"/>
    <w:rsid w:val="0084458C"/>
    <w:rsid w:val="00845519"/>
    <w:rsid w:val="00845E96"/>
    <w:rsid w:val="0084664D"/>
    <w:rsid w:val="00847038"/>
    <w:rsid w:val="00851D07"/>
    <w:rsid w:val="008548B7"/>
    <w:rsid w:val="00855372"/>
    <w:rsid w:val="00856943"/>
    <w:rsid w:val="00856DB9"/>
    <w:rsid w:val="008612BA"/>
    <w:rsid w:val="00861437"/>
    <w:rsid w:val="00861D88"/>
    <w:rsid w:val="00863699"/>
    <w:rsid w:val="00863962"/>
    <w:rsid w:val="00863B96"/>
    <w:rsid w:val="00864715"/>
    <w:rsid w:val="00864904"/>
    <w:rsid w:val="00864A9D"/>
    <w:rsid w:val="00866E43"/>
    <w:rsid w:val="0086775D"/>
    <w:rsid w:val="00867F0B"/>
    <w:rsid w:val="00867F8B"/>
    <w:rsid w:val="00870F08"/>
    <w:rsid w:val="0087124A"/>
    <w:rsid w:val="00872B9B"/>
    <w:rsid w:val="00873328"/>
    <w:rsid w:val="008737CA"/>
    <w:rsid w:val="008749F7"/>
    <w:rsid w:val="0087692A"/>
    <w:rsid w:val="00877083"/>
    <w:rsid w:val="00877189"/>
    <w:rsid w:val="008772EC"/>
    <w:rsid w:val="00877A0C"/>
    <w:rsid w:val="008818C6"/>
    <w:rsid w:val="00881EBE"/>
    <w:rsid w:val="00883C40"/>
    <w:rsid w:val="008842CF"/>
    <w:rsid w:val="00885D91"/>
    <w:rsid w:val="008862C9"/>
    <w:rsid w:val="00886B95"/>
    <w:rsid w:val="008870CF"/>
    <w:rsid w:val="00887F2D"/>
    <w:rsid w:val="00887FDA"/>
    <w:rsid w:val="00892E4F"/>
    <w:rsid w:val="00894F8E"/>
    <w:rsid w:val="00895EBA"/>
    <w:rsid w:val="0089671E"/>
    <w:rsid w:val="008A0099"/>
    <w:rsid w:val="008A08E5"/>
    <w:rsid w:val="008A1F30"/>
    <w:rsid w:val="008A2696"/>
    <w:rsid w:val="008A282F"/>
    <w:rsid w:val="008A3BDC"/>
    <w:rsid w:val="008A3EAC"/>
    <w:rsid w:val="008A4566"/>
    <w:rsid w:val="008A4B17"/>
    <w:rsid w:val="008A4EBE"/>
    <w:rsid w:val="008A599F"/>
    <w:rsid w:val="008A59AA"/>
    <w:rsid w:val="008A5CFF"/>
    <w:rsid w:val="008B058C"/>
    <w:rsid w:val="008B167A"/>
    <w:rsid w:val="008B177A"/>
    <w:rsid w:val="008B2529"/>
    <w:rsid w:val="008B2D9B"/>
    <w:rsid w:val="008B42B8"/>
    <w:rsid w:val="008B50E2"/>
    <w:rsid w:val="008C06BC"/>
    <w:rsid w:val="008C076B"/>
    <w:rsid w:val="008C149D"/>
    <w:rsid w:val="008C2E58"/>
    <w:rsid w:val="008C45DD"/>
    <w:rsid w:val="008C792A"/>
    <w:rsid w:val="008D04AE"/>
    <w:rsid w:val="008D447E"/>
    <w:rsid w:val="008D44AB"/>
    <w:rsid w:val="008D5E39"/>
    <w:rsid w:val="008E1E59"/>
    <w:rsid w:val="008E1F28"/>
    <w:rsid w:val="008E4282"/>
    <w:rsid w:val="008E4993"/>
    <w:rsid w:val="008E4CA1"/>
    <w:rsid w:val="008E5C47"/>
    <w:rsid w:val="008E6140"/>
    <w:rsid w:val="008E7874"/>
    <w:rsid w:val="008E7F8E"/>
    <w:rsid w:val="008F3866"/>
    <w:rsid w:val="008F3BA0"/>
    <w:rsid w:val="008F4AE1"/>
    <w:rsid w:val="008F5E61"/>
    <w:rsid w:val="00902D26"/>
    <w:rsid w:val="00911F2D"/>
    <w:rsid w:val="009134EE"/>
    <w:rsid w:val="0091461A"/>
    <w:rsid w:val="00920A66"/>
    <w:rsid w:val="00920C66"/>
    <w:rsid w:val="00920F20"/>
    <w:rsid w:val="00921EA8"/>
    <w:rsid w:val="009222B5"/>
    <w:rsid w:val="00923EEC"/>
    <w:rsid w:val="00924675"/>
    <w:rsid w:val="009266AB"/>
    <w:rsid w:val="00926906"/>
    <w:rsid w:val="009275B9"/>
    <w:rsid w:val="00930B7E"/>
    <w:rsid w:val="00931244"/>
    <w:rsid w:val="009328F5"/>
    <w:rsid w:val="00933065"/>
    <w:rsid w:val="0093310C"/>
    <w:rsid w:val="00933773"/>
    <w:rsid w:val="0093411D"/>
    <w:rsid w:val="00934CA1"/>
    <w:rsid w:val="00934EAE"/>
    <w:rsid w:val="00937672"/>
    <w:rsid w:val="00937F79"/>
    <w:rsid w:val="0094177B"/>
    <w:rsid w:val="00943A00"/>
    <w:rsid w:val="00943B54"/>
    <w:rsid w:val="00943FCE"/>
    <w:rsid w:val="00943FDA"/>
    <w:rsid w:val="009442A7"/>
    <w:rsid w:val="009442B2"/>
    <w:rsid w:val="0095467E"/>
    <w:rsid w:val="0095652F"/>
    <w:rsid w:val="009570F0"/>
    <w:rsid w:val="00962502"/>
    <w:rsid w:val="00963E3E"/>
    <w:rsid w:val="00965FE0"/>
    <w:rsid w:val="009717E5"/>
    <w:rsid w:val="0097249F"/>
    <w:rsid w:val="00973443"/>
    <w:rsid w:val="00975462"/>
    <w:rsid w:val="0098008B"/>
    <w:rsid w:val="009805AA"/>
    <w:rsid w:val="00981075"/>
    <w:rsid w:val="00983AAE"/>
    <w:rsid w:val="00994A65"/>
    <w:rsid w:val="009960EB"/>
    <w:rsid w:val="009A0433"/>
    <w:rsid w:val="009A1231"/>
    <w:rsid w:val="009A5B26"/>
    <w:rsid w:val="009A5CE8"/>
    <w:rsid w:val="009B0E02"/>
    <w:rsid w:val="009B0F6A"/>
    <w:rsid w:val="009B14C3"/>
    <w:rsid w:val="009B1CBE"/>
    <w:rsid w:val="009B331C"/>
    <w:rsid w:val="009B494F"/>
    <w:rsid w:val="009B6830"/>
    <w:rsid w:val="009B7976"/>
    <w:rsid w:val="009B7E3A"/>
    <w:rsid w:val="009C3B68"/>
    <w:rsid w:val="009C4411"/>
    <w:rsid w:val="009C677C"/>
    <w:rsid w:val="009C7A51"/>
    <w:rsid w:val="009C7C99"/>
    <w:rsid w:val="009D0E3C"/>
    <w:rsid w:val="009D11A4"/>
    <w:rsid w:val="009D246E"/>
    <w:rsid w:val="009D2D5A"/>
    <w:rsid w:val="009D39D3"/>
    <w:rsid w:val="009D6C42"/>
    <w:rsid w:val="009D753F"/>
    <w:rsid w:val="009E1D2C"/>
    <w:rsid w:val="009E318B"/>
    <w:rsid w:val="009E4EB8"/>
    <w:rsid w:val="009E55B8"/>
    <w:rsid w:val="009E5E5C"/>
    <w:rsid w:val="009E614C"/>
    <w:rsid w:val="009E68B9"/>
    <w:rsid w:val="009F1424"/>
    <w:rsid w:val="009F2912"/>
    <w:rsid w:val="009F39B7"/>
    <w:rsid w:val="009F45B8"/>
    <w:rsid w:val="009F4CD7"/>
    <w:rsid w:val="009F5436"/>
    <w:rsid w:val="009F7B0A"/>
    <w:rsid w:val="00A000B8"/>
    <w:rsid w:val="00A0068E"/>
    <w:rsid w:val="00A00B24"/>
    <w:rsid w:val="00A01632"/>
    <w:rsid w:val="00A02124"/>
    <w:rsid w:val="00A02320"/>
    <w:rsid w:val="00A032AF"/>
    <w:rsid w:val="00A03424"/>
    <w:rsid w:val="00A042DA"/>
    <w:rsid w:val="00A0458D"/>
    <w:rsid w:val="00A05507"/>
    <w:rsid w:val="00A05B7D"/>
    <w:rsid w:val="00A06530"/>
    <w:rsid w:val="00A073F7"/>
    <w:rsid w:val="00A124CE"/>
    <w:rsid w:val="00A12A41"/>
    <w:rsid w:val="00A131F8"/>
    <w:rsid w:val="00A13671"/>
    <w:rsid w:val="00A15623"/>
    <w:rsid w:val="00A159AC"/>
    <w:rsid w:val="00A159EB"/>
    <w:rsid w:val="00A16531"/>
    <w:rsid w:val="00A17887"/>
    <w:rsid w:val="00A211BF"/>
    <w:rsid w:val="00A22F5B"/>
    <w:rsid w:val="00A24448"/>
    <w:rsid w:val="00A24ECE"/>
    <w:rsid w:val="00A25EC5"/>
    <w:rsid w:val="00A260B2"/>
    <w:rsid w:val="00A2685B"/>
    <w:rsid w:val="00A3056A"/>
    <w:rsid w:val="00A32B5B"/>
    <w:rsid w:val="00A3407F"/>
    <w:rsid w:val="00A36387"/>
    <w:rsid w:val="00A36F29"/>
    <w:rsid w:val="00A37803"/>
    <w:rsid w:val="00A3784E"/>
    <w:rsid w:val="00A42143"/>
    <w:rsid w:val="00A423D3"/>
    <w:rsid w:val="00A42A9E"/>
    <w:rsid w:val="00A43A37"/>
    <w:rsid w:val="00A4503E"/>
    <w:rsid w:val="00A47843"/>
    <w:rsid w:val="00A5054B"/>
    <w:rsid w:val="00A508FD"/>
    <w:rsid w:val="00A51895"/>
    <w:rsid w:val="00A52933"/>
    <w:rsid w:val="00A52EB2"/>
    <w:rsid w:val="00A53729"/>
    <w:rsid w:val="00A53BC8"/>
    <w:rsid w:val="00A56794"/>
    <w:rsid w:val="00A57D87"/>
    <w:rsid w:val="00A60A7D"/>
    <w:rsid w:val="00A60C6A"/>
    <w:rsid w:val="00A630BD"/>
    <w:rsid w:val="00A63511"/>
    <w:rsid w:val="00A63799"/>
    <w:rsid w:val="00A65453"/>
    <w:rsid w:val="00A672C3"/>
    <w:rsid w:val="00A6732C"/>
    <w:rsid w:val="00A72515"/>
    <w:rsid w:val="00A73661"/>
    <w:rsid w:val="00A74F4D"/>
    <w:rsid w:val="00A7566D"/>
    <w:rsid w:val="00A7672E"/>
    <w:rsid w:val="00A76CD2"/>
    <w:rsid w:val="00A779AC"/>
    <w:rsid w:val="00A77D66"/>
    <w:rsid w:val="00A8029E"/>
    <w:rsid w:val="00A81396"/>
    <w:rsid w:val="00A8182F"/>
    <w:rsid w:val="00A82A9C"/>
    <w:rsid w:val="00A8339F"/>
    <w:rsid w:val="00A83DA1"/>
    <w:rsid w:val="00A85A37"/>
    <w:rsid w:val="00A86E3B"/>
    <w:rsid w:val="00A90A4B"/>
    <w:rsid w:val="00A90ECF"/>
    <w:rsid w:val="00A93641"/>
    <w:rsid w:val="00AA1BC0"/>
    <w:rsid w:val="00AA54DB"/>
    <w:rsid w:val="00AA6279"/>
    <w:rsid w:val="00AA69E2"/>
    <w:rsid w:val="00AA6BB7"/>
    <w:rsid w:val="00AA70CA"/>
    <w:rsid w:val="00AA7858"/>
    <w:rsid w:val="00AA7FA1"/>
    <w:rsid w:val="00AB18E3"/>
    <w:rsid w:val="00AB2F1E"/>
    <w:rsid w:val="00AB4525"/>
    <w:rsid w:val="00AB5011"/>
    <w:rsid w:val="00AB591E"/>
    <w:rsid w:val="00AB5D77"/>
    <w:rsid w:val="00AB6E39"/>
    <w:rsid w:val="00AB7099"/>
    <w:rsid w:val="00AC1F1F"/>
    <w:rsid w:val="00AC20E6"/>
    <w:rsid w:val="00AC3315"/>
    <w:rsid w:val="00AC6895"/>
    <w:rsid w:val="00AC73D9"/>
    <w:rsid w:val="00AC786B"/>
    <w:rsid w:val="00AD0753"/>
    <w:rsid w:val="00AD1673"/>
    <w:rsid w:val="00AD1DF7"/>
    <w:rsid w:val="00AD1E6B"/>
    <w:rsid w:val="00AD32AE"/>
    <w:rsid w:val="00AD38A4"/>
    <w:rsid w:val="00AD40B1"/>
    <w:rsid w:val="00AD4408"/>
    <w:rsid w:val="00AD7D7A"/>
    <w:rsid w:val="00AE00B1"/>
    <w:rsid w:val="00AE19EA"/>
    <w:rsid w:val="00AE1B3C"/>
    <w:rsid w:val="00AE22CD"/>
    <w:rsid w:val="00AE27DE"/>
    <w:rsid w:val="00AE4B88"/>
    <w:rsid w:val="00AE69F6"/>
    <w:rsid w:val="00AF2E67"/>
    <w:rsid w:val="00AF4A01"/>
    <w:rsid w:val="00AF713D"/>
    <w:rsid w:val="00AF7310"/>
    <w:rsid w:val="00AF7440"/>
    <w:rsid w:val="00B0213A"/>
    <w:rsid w:val="00B03807"/>
    <w:rsid w:val="00B077A5"/>
    <w:rsid w:val="00B10795"/>
    <w:rsid w:val="00B12104"/>
    <w:rsid w:val="00B1326F"/>
    <w:rsid w:val="00B1595A"/>
    <w:rsid w:val="00B171B9"/>
    <w:rsid w:val="00B179AA"/>
    <w:rsid w:val="00B17BF9"/>
    <w:rsid w:val="00B207D2"/>
    <w:rsid w:val="00B20F0E"/>
    <w:rsid w:val="00B216EE"/>
    <w:rsid w:val="00B236EC"/>
    <w:rsid w:val="00B24EF8"/>
    <w:rsid w:val="00B27EDC"/>
    <w:rsid w:val="00B30B85"/>
    <w:rsid w:val="00B319BB"/>
    <w:rsid w:val="00B31D0F"/>
    <w:rsid w:val="00B32D88"/>
    <w:rsid w:val="00B34226"/>
    <w:rsid w:val="00B35B2D"/>
    <w:rsid w:val="00B360D1"/>
    <w:rsid w:val="00B3639E"/>
    <w:rsid w:val="00B40EBD"/>
    <w:rsid w:val="00B4110F"/>
    <w:rsid w:val="00B41F79"/>
    <w:rsid w:val="00B42D68"/>
    <w:rsid w:val="00B42D9D"/>
    <w:rsid w:val="00B443C4"/>
    <w:rsid w:val="00B46153"/>
    <w:rsid w:val="00B50402"/>
    <w:rsid w:val="00B50904"/>
    <w:rsid w:val="00B52241"/>
    <w:rsid w:val="00B5501C"/>
    <w:rsid w:val="00B56416"/>
    <w:rsid w:val="00B566B1"/>
    <w:rsid w:val="00B567A6"/>
    <w:rsid w:val="00B617F1"/>
    <w:rsid w:val="00B6289D"/>
    <w:rsid w:val="00B628D2"/>
    <w:rsid w:val="00B63780"/>
    <w:rsid w:val="00B64AB0"/>
    <w:rsid w:val="00B65EAC"/>
    <w:rsid w:val="00B70825"/>
    <w:rsid w:val="00B70A61"/>
    <w:rsid w:val="00B717B1"/>
    <w:rsid w:val="00B71A1B"/>
    <w:rsid w:val="00B727A2"/>
    <w:rsid w:val="00B72804"/>
    <w:rsid w:val="00B72825"/>
    <w:rsid w:val="00B7309A"/>
    <w:rsid w:val="00B74327"/>
    <w:rsid w:val="00B746A5"/>
    <w:rsid w:val="00B74D1A"/>
    <w:rsid w:val="00B7592B"/>
    <w:rsid w:val="00B75E1C"/>
    <w:rsid w:val="00B82DF3"/>
    <w:rsid w:val="00B838A3"/>
    <w:rsid w:val="00B84570"/>
    <w:rsid w:val="00B8540A"/>
    <w:rsid w:val="00B85963"/>
    <w:rsid w:val="00B860AB"/>
    <w:rsid w:val="00B87B6F"/>
    <w:rsid w:val="00B87BB1"/>
    <w:rsid w:val="00B87CD2"/>
    <w:rsid w:val="00B91F9B"/>
    <w:rsid w:val="00B92513"/>
    <w:rsid w:val="00B92818"/>
    <w:rsid w:val="00B92C6F"/>
    <w:rsid w:val="00B9305D"/>
    <w:rsid w:val="00B93B59"/>
    <w:rsid w:val="00B93F77"/>
    <w:rsid w:val="00B940CD"/>
    <w:rsid w:val="00B96963"/>
    <w:rsid w:val="00B978E6"/>
    <w:rsid w:val="00BA345F"/>
    <w:rsid w:val="00BA3ADF"/>
    <w:rsid w:val="00BA48B2"/>
    <w:rsid w:val="00BA58E1"/>
    <w:rsid w:val="00BA6316"/>
    <w:rsid w:val="00BA644D"/>
    <w:rsid w:val="00BB0E84"/>
    <w:rsid w:val="00BB0FBC"/>
    <w:rsid w:val="00BB3000"/>
    <w:rsid w:val="00BB3319"/>
    <w:rsid w:val="00BB3D6B"/>
    <w:rsid w:val="00BB4E7C"/>
    <w:rsid w:val="00BB4F70"/>
    <w:rsid w:val="00BB59BF"/>
    <w:rsid w:val="00BC1A4A"/>
    <w:rsid w:val="00BC2773"/>
    <w:rsid w:val="00BC567E"/>
    <w:rsid w:val="00BC60D0"/>
    <w:rsid w:val="00BC7429"/>
    <w:rsid w:val="00BD09C6"/>
    <w:rsid w:val="00BD3F87"/>
    <w:rsid w:val="00BD4409"/>
    <w:rsid w:val="00BD5247"/>
    <w:rsid w:val="00BD6403"/>
    <w:rsid w:val="00BD6B98"/>
    <w:rsid w:val="00BE06FD"/>
    <w:rsid w:val="00BE0AA7"/>
    <w:rsid w:val="00BE1339"/>
    <w:rsid w:val="00BE1D94"/>
    <w:rsid w:val="00BE3232"/>
    <w:rsid w:val="00BE5C09"/>
    <w:rsid w:val="00BE5D1B"/>
    <w:rsid w:val="00BE7F73"/>
    <w:rsid w:val="00BF0D8E"/>
    <w:rsid w:val="00BF104E"/>
    <w:rsid w:val="00BF4FE5"/>
    <w:rsid w:val="00BF539D"/>
    <w:rsid w:val="00C00928"/>
    <w:rsid w:val="00C03944"/>
    <w:rsid w:val="00C04789"/>
    <w:rsid w:val="00C04DCF"/>
    <w:rsid w:val="00C05FD6"/>
    <w:rsid w:val="00C0739F"/>
    <w:rsid w:val="00C10658"/>
    <w:rsid w:val="00C10DAA"/>
    <w:rsid w:val="00C117E4"/>
    <w:rsid w:val="00C17FB1"/>
    <w:rsid w:val="00C24175"/>
    <w:rsid w:val="00C24629"/>
    <w:rsid w:val="00C249F7"/>
    <w:rsid w:val="00C24EAA"/>
    <w:rsid w:val="00C264B9"/>
    <w:rsid w:val="00C2721E"/>
    <w:rsid w:val="00C30A8A"/>
    <w:rsid w:val="00C317D6"/>
    <w:rsid w:val="00C3704B"/>
    <w:rsid w:val="00C37ADC"/>
    <w:rsid w:val="00C40EB8"/>
    <w:rsid w:val="00C412A1"/>
    <w:rsid w:val="00C41C6F"/>
    <w:rsid w:val="00C435AD"/>
    <w:rsid w:val="00C4385B"/>
    <w:rsid w:val="00C4486A"/>
    <w:rsid w:val="00C45687"/>
    <w:rsid w:val="00C45F1B"/>
    <w:rsid w:val="00C46B77"/>
    <w:rsid w:val="00C51957"/>
    <w:rsid w:val="00C521BE"/>
    <w:rsid w:val="00C52F92"/>
    <w:rsid w:val="00C53171"/>
    <w:rsid w:val="00C55F91"/>
    <w:rsid w:val="00C562DD"/>
    <w:rsid w:val="00C61777"/>
    <w:rsid w:val="00C62C01"/>
    <w:rsid w:val="00C650B3"/>
    <w:rsid w:val="00C65713"/>
    <w:rsid w:val="00C65FB0"/>
    <w:rsid w:val="00C666C4"/>
    <w:rsid w:val="00C66C61"/>
    <w:rsid w:val="00C671DE"/>
    <w:rsid w:val="00C67600"/>
    <w:rsid w:val="00C70D1A"/>
    <w:rsid w:val="00C7130F"/>
    <w:rsid w:val="00C71495"/>
    <w:rsid w:val="00C752CF"/>
    <w:rsid w:val="00C76661"/>
    <w:rsid w:val="00C778C6"/>
    <w:rsid w:val="00C80B8D"/>
    <w:rsid w:val="00C829F3"/>
    <w:rsid w:val="00C836C1"/>
    <w:rsid w:val="00C840EC"/>
    <w:rsid w:val="00C84B17"/>
    <w:rsid w:val="00C84DD2"/>
    <w:rsid w:val="00C85040"/>
    <w:rsid w:val="00C85DB8"/>
    <w:rsid w:val="00C86D0A"/>
    <w:rsid w:val="00C8769A"/>
    <w:rsid w:val="00C92BD5"/>
    <w:rsid w:val="00C93DC9"/>
    <w:rsid w:val="00C93FBE"/>
    <w:rsid w:val="00C94710"/>
    <w:rsid w:val="00C94840"/>
    <w:rsid w:val="00C96349"/>
    <w:rsid w:val="00C975B8"/>
    <w:rsid w:val="00CA09B0"/>
    <w:rsid w:val="00CA0C20"/>
    <w:rsid w:val="00CA0C67"/>
    <w:rsid w:val="00CA1B05"/>
    <w:rsid w:val="00CA263A"/>
    <w:rsid w:val="00CA4268"/>
    <w:rsid w:val="00CA57B1"/>
    <w:rsid w:val="00CA57D4"/>
    <w:rsid w:val="00CA65F4"/>
    <w:rsid w:val="00CA6814"/>
    <w:rsid w:val="00CA6D2B"/>
    <w:rsid w:val="00CB03C0"/>
    <w:rsid w:val="00CB0AB6"/>
    <w:rsid w:val="00CB1699"/>
    <w:rsid w:val="00CB2044"/>
    <w:rsid w:val="00CB22BA"/>
    <w:rsid w:val="00CB2D59"/>
    <w:rsid w:val="00CB54A6"/>
    <w:rsid w:val="00CC193F"/>
    <w:rsid w:val="00CC2EB8"/>
    <w:rsid w:val="00CC3509"/>
    <w:rsid w:val="00CC4F53"/>
    <w:rsid w:val="00CD1642"/>
    <w:rsid w:val="00CD1B61"/>
    <w:rsid w:val="00CD26FF"/>
    <w:rsid w:val="00CD2924"/>
    <w:rsid w:val="00CD3B32"/>
    <w:rsid w:val="00CD4885"/>
    <w:rsid w:val="00CD58D0"/>
    <w:rsid w:val="00CD5EA1"/>
    <w:rsid w:val="00CD7A38"/>
    <w:rsid w:val="00CE20FA"/>
    <w:rsid w:val="00CE5B0D"/>
    <w:rsid w:val="00CF0626"/>
    <w:rsid w:val="00CF22A4"/>
    <w:rsid w:val="00CF2AB2"/>
    <w:rsid w:val="00CF2DBC"/>
    <w:rsid w:val="00CF2F3D"/>
    <w:rsid w:val="00CF52B6"/>
    <w:rsid w:val="00CF6654"/>
    <w:rsid w:val="00CF6DD8"/>
    <w:rsid w:val="00CF764D"/>
    <w:rsid w:val="00D00C98"/>
    <w:rsid w:val="00D00FA5"/>
    <w:rsid w:val="00D013C9"/>
    <w:rsid w:val="00D02B3D"/>
    <w:rsid w:val="00D03EA5"/>
    <w:rsid w:val="00D05A3D"/>
    <w:rsid w:val="00D06804"/>
    <w:rsid w:val="00D112E1"/>
    <w:rsid w:val="00D11DB5"/>
    <w:rsid w:val="00D13B87"/>
    <w:rsid w:val="00D14C61"/>
    <w:rsid w:val="00D209D0"/>
    <w:rsid w:val="00D21B20"/>
    <w:rsid w:val="00D23194"/>
    <w:rsid w:val="00D24DBA"/>
    <w:rsid w:val="00D27889"/>
    <w:rsid w:val="00D27992"/>
    <w:rsid w:val="00D3148F"/>
    <w:rsid w:val="00D315E4"/>
    <w:rsid w:val="00D353D0"/>
    <w:rsid w:val="00D35BA6"/>
    <w:rsid w:val="00D36B15"/>
    <w:rsid w:val="00D36F70"/>
    <w:rsid w:val="00D406D2"/>
    <w:rsid w:val="00D40DA0"/>
    <w:rsid w:val="00D424B3"/>
    <w:rsid w:val="00D4408F"/>
    <w:rsid w:val="00D45234"/>
    <w:rsid w:val="00D4554A"/>
    <w:rsid w:val="00D45800"/>
    <w:rsid w:val="00D4610C"/>
    <w:rsid w:val="00D4640D"/>
    <w:rsid w:val="00D50EAF"/>
    <w:rsid w:val="00D533E8"/>
    <w:rsid w:val="00D53DC8"/>
    <w:rsid w:val="00D54273"/>
    <w:rsid w:val="00D54A00"/>
    <w:rsid w:val="00D55973"/>
    <w:rsid w:val="00D56069"/>
    <w:rsid w:val="00D57977"/>
    <w:rsid w:val="00D61FFE"/>
    <w:rsid w:val="00D626FD"/>
    <w:rsid w:val="00D661D6"/>
    <w:rsid w:val="00D66A15"/>
    <w:rsid w:val="00D70A3C"/>
    <w:rsid w:val="00D70E9D"/>
    <w:rsid w:val="00D77AF6"/>
    <w:rsid w:val="00D77E7B"/>
    <w:rsid w:val="00D82479"/>
    <w:rsid w:val="00D85537"/>
    <w:rsid w:val="00D8706D"/>
    <w:rsid w:val="00D917A3"/>
    <w:rsid w:val="00D9269D"/>
    <w:rsid w:val="00D93526"/>
    <w:rsid w:val="00D93C87"/>
    <w:rsid w:val="00D94116"/>
    <w:rsid w:val="00D94854"/>
    <w:rsid w:val="00D955E2"/>
    <w:rsid w:val="00D95716"/>
    <w:rsid w:val="00DA1DDF"/>
    <w:rsid w:val="00DA21AC"/>
    <w:rsid w:val="00DA3179"/>
    <w:rsid w:val="00DA48B3"/>
    <w:rsid w:val="00DA5CB2"/>
    <w:rsid w:val="00DA68B7"/>
    <w:rsid w:val="00DA72D3"/>
    <w:rsid w:val="00DA73D7"/>
    <w:rsid w:val="00DB34C7"/>
    <w:rsid w:val="00DB3C9E"/>
    <w:rsid w:val="00DB6C19"/>
    <w:rsid w:val="00DC0C0E"/>
    <w:rsid w:val="00DC1F30"/>
    <w:rsid w:val="00DC1F91"/>
    <w:rsid w:val="00DC7A1E"/>
    <w:rsid w:val="00DD0A11"/>
    <w:rsid w:val="00DD1117"/>
    <w:rsid w:val="00DD1E2F"/>
    <w:rsid w:val="00DD2536"/>
    <w:rsid w:val="00DD2AAC"/>
    <w:rsid w:val="00DD31CA"/>
    <w:rsid w:val="00DD3F6D"/>
    <w:rsid w:val="00DD3FB5"/>
    <w:rsid w:val="00DD4306"/>
    <w:rsid w:val="00DD4D1D"/>
    <w:rsid w:val="00DD666A"/>
    <w:rsid w:val="00DD706A"/>
    <w:rsid w:val="00DD7FC1"/>
    <w:rsid w:val="00DE14DC"/>
    <w:rsid w:val="00DE531E"/>
    <w:rsid w:val="00DE539F"/>
    <w:rsid w:val="00DE776B"/>
    <w:rsid w:val="00DF0694"/>
    <w:rsid w:val="00DF290B"/>
    <w:rsid w:val="00DF3E51"/>
    <w:rsid w:val="00DF4218"/>
    <w:rsid w:val="00DF6184"/>
    <w:rsid w:val="00E00464"/>
    <w:rsid w:val="00E00FAC"/>
    <w:rsid w:val="00E0132F"/>
    <w:rsid w:val="00E02136"/>
    <w:rsid w:val="00E025A5"/>
    <w:rsid w:val="00E04E89"/>
    <w:rsid w:val="00E051CA"/>
    <w:rsid w:val="00E0578A"/>
    <w:rsid w:val="00E06533"/>
    <w:rsid w:val="00E11B55"/>
    <w:rsid w:val="00E12C6C"/>
    <w:rsid w:val="00E13C99"/>
    <w:rsid w:val="00E170E1"/>
    <w:rsid w:val="00E177D6"/>
    <w:rsid w:val="00E205D0"/>
    <w:rsid w:val="00E21D90"/>
    <w:rsid w:val="00E21E9D"/>
    <w:rsid w:val="00E242D5"/>
    <w:rsid w:val="00E25577"/>
    <w:rsid w:val="00E26BC5"/>
    <w:rsid w:val="00E270DA"/>
    <w:rsid w:val="00E308AE"/>
    <w:rsid w:val="00E30DB6"/>
    <w:rsid w:val="00E30E48"/>
    <w:rsid w:val="00E310AA"/>
    <w:rsid w:val="00E3145B"/>
    <w:rsid w:val="00E31C1F"/>
    <w:rsid w:val="00E32126"/>
    <w:rsid w:val="00E3233F"/>
    <w:rsid w:val="00E350DA"/>
    <w:rsid w:val="00E447CB"/>
    <w:rsid w:val="00E45E5D"/>
    <w:rsid w:val="00E45F19"/>
    <w:rsid w:val="00E4617E"/>
    <w:rsid w:val="00E50674"/>
    <w:rsid w:val="00E53CE7"/>
    <w:rsid w:val="00E541F2"/>
    <w:rsid w:val="00E548E5"/>
    <w:rsid w:val="00E54CAE"/>
    <w:rsid w:val="00E6069B"/>
    <w:rsid w:val="00E60C9A"/>
    <w:rsid w:val="00E6114C"/>
    <w:rsid w:val="00E61B1E"/>
    <w:rsid w:val="00E62FA2"/>
    <w:rsid w:val="00E6366C"/>
    <w:rsid w:val="00E6429E"/>
    <w:rsid w:val="00E642B8"/>
    <w:rsid w:val="00E65E87"/>
    <w:rsid w:val="00E6609D"/>
    <w:rsid w:val="00E66F95"/>
    <w:rsid w:val="00E66FE6"/>
    <w:rsid w:val="00E676B1"/>
    <w:rsid w:val="00E67BE7"/>
    <w:rsid w:val="00E67F84"/>
    <w:rsid w:val="00E7021A"/>
    <w:rsid w:val="00E70437"/>
    <w:rsid w:val="00E71E27"/>
    <w:rsid w:val="00E72391"/>
    <w:rsid w:val="00E73263"/>
    <w:rsid w:val="00E736E5"/>
    <w:rsid w:val="00E73836"/>
    <w:rsid w:val="00E769E9"/>
    <w:rsid w:val="00E81810"/>
    <w:rsid w:val="00E84718"/>
    <w:rsid w:val="00E86990"/>
    <w:rsid w:val="00E86F8A"/>
    <w:rsid w:val="00E919CB"/>
    <w:rsid w:val="00E94946"/>
    <w:rsid w:val="00E94A2F"/>
    <w:rsid w:val="00E964A9"/>
    <w:rsid w:val="00E97B76"/>
    <w:rsid w:val="00EA5BF5"/>
    <w:rsid w:val="00EA68A8"/>
    <w:rsid w:val="00EB2B0A"/>
    <w:rsid w:val="00EB3DA2"/>
    <w:rsid w:val="00EB475E"/>
    <w:rsid w:val="00EB5B54"/>
    <w:rsid w:val="00EB5F79"/>
    <w:rsid w:val="00EB6840"/>
    <w:rsid w:val="00EB7FEA"/>
    <w:rsid w:val="00EC079C"/>
    <w:rsid w:val="00EC19AA"/>
    <w:rsid w:val="00EC202F"/>
    <w:rsid w:val="00EC45C2"/>
    <w:rsid w:val="00EC49D7"/>
    <w:rsid w:val="00EC5D7C"/>
    <w:rsid w:val="00EC63CD"/>
    <w:rsid w:val="00EC7F40"/>
    <w:rsid w:val="00ED424D"/>
    <w:rsid w:val="00ED42B1"/>
    <w:rsid w:val="00ED5B17"/>
    <w:rsid w:val="00ED5D8C"/>
    <w:rsid w:val="00ED6B37"/>
    <w:rsid w:val="00EE0034"/>
    <w:rsid w:val="00EE0745"/>
    <w:rsid w:val="00EE2072"/>
    <w:rsid w:val="00EE298A"/>
    <w:rsid w:val="00EE4065"/>
    <w:rsid w:val="00EE5181"/>
    <w:rsid w:val="00EE5AAB"/>
    <w:rsid w:val="00EE6050"/>
    <w:rsid w:val="00EE729D"/>
    <w:rsid w:val="00EF0831"/>
    <w:rsid w:val="00EF0B00"/>
    <w:rsid w:val="00EF3B67"/>
    <w:rsid w:val="00EF4102"/>
    <w:rsid w:val="00EF7B51"/>
    <w:rsid w:val="00EF7F02"/>
    <w:rsid w:val="00F00E68"/>
    <w:rsid w:val="00F016D3"/>
    <w:rsid w:val="00F0320B"/>
    <w:rsid w:val="00F07D28"/>
    <w:rsid w:val="00F12856"/>
    <w:rsid w:val="00F143B8"/>
    <w:rsid w:val="00F16C0F"/>
    <w:rsid w:val="00F16C1B"/>
    <w:rsid w:val="00F17B85"/>
    <w:rsid w:val="00F21558"/>
    <w:rsid w:val="00F215D5"/>
    <w:rsid w:val="00F228A9"/>
    <w:rsid w:val="00F22D37"/>
    <w:rsid w:val="00F25B13"/>
    <w:rsid w:val="00F263AD"/>
    <w:rsid w:val="00F27780"/>
    <w:rsid w:val="00F27BFD"/>
    <w:rsid w:val="00F27E2F"/>
    <w:rsid w:val="00F308AC"/>
    <w:rsid w:val="00F30DAB"/>
    <w:rsid w:val="00F30DC0"/>
    <w:rsid w:val="00F32A31"/>
    <w:rsid w:val="00F34A82"/>
    <w:rsid w:val="00F35A78"/>
    <w:rsid w:val="00F35B4F"/>
    <w:rsid w:val="00F401B6"/>
    <w:rsid w:val="00F4108F"/>
    <w:rsid w:val="00F41A34"/>
    <w:rsid w:val="00F42922"/>
    <w:rsid w:val="00F4364D"/>
    <w:rsid w:val="00F44F01"/>
    <w:rsid w:val="00F44F66"/>
    <w:rsid w:val="00F46774"/>
    <w:rsid w:val="00F46ADD"/>
    <w:rsid w:val="00F52078"/>
    <w:rsid w:val="00F522F3"/>
    <w:rsid w:val="00F528B2"/>
    <w:rsid w:val="00F5476E"/>
    <w:rsid w:val="00F54BB0"/>
    <w:rsid w:val="00F554A6"/>
    <w:rsid w:val="00F56022"/>
    <w:rsid w:val="00F5658D"/>
    <w:rsid w:val="00F62CD7"/>
    <w:rsid w:val="00F64D57"/>
    <w:rsid w:val="00F651FE"/>
    <w:rsid w:val="00F66269"/>
    <w:rsid w:val="00F66BE6"/>
    <w:rsid w:val="00F70126"/>
    <w:rsid w:val="00F7080C"/>
    <w:rsid w:val="00F72BDA"/>
    <w:rsid w:val="00F7372B"/>
    <w:rsid w:val="00F73FEF"/>
    <w:rsid w:val="00F74202"/>
    <w:rsid w:val="00F74B04"/>
    <w:rsid w:val="00F74E76"/>
    <w:rsid w:val="00F80ADD"/>
    <w:rsid w:val="00F820C7"/>
    <w:rsid w:val="00F831B1"/>
    <w:rsid w:val="00F85989"/>
    <w:rsid w:val="00F90898"/>
    <w:rsid w:val="00F9283B"/>
    <w:rsid w:val="00F94FC6"/>
    <w:rsid w:val="00F961EB"/>
    <w:rsid w:val="00F96987"/>
    <w:rsid w:val="00FA2720"/>
    <w:rsid w:val="00FA31DD"/>
    <w:rsid w:val="00FA4D96"/>
    <w:rsid w:val="00FA5442"/>
    <w:rsid w:val="00FA5A8B"/>
    <w:rsid w:val="00FA77DD"/>
    <w:rsid w:val="00FB1C79"/>
    <w:rsid w:val="00FB2A70"/>
    <w:rsid w:val="00FB31A2"/>
    <w:rsid w:val="00FB4F11"/>
    <w:rsid w:val="00FB50B8"/>
    <w:rsid w:val="00FB54BB"/>
    <w:rsid w:val="00FC0A02"/>
    <w:rsid w:val="00FC0AF7"/>
    <w:rsid w:val="00FC1D25"/>
    <w:rsid w:val="00FC20D7"/>
    <w:rsid w:val="00FC309E"/>
    <w:rsid w:val="00FC3C7F"/>
    <w:rsid w:val="00FC5344"/>
    <w:rsid w:val="00FC673A"/>
    <w:rsid w:val="00FC6D37"/>
    <w:rsid w:val="00FC7BEF"/>
    <w:rsid w:val="00FD04C2"/>
    <w:rsid w:val="00FD0D6A"/>
    <w:rsid w:val="00FD1C1F"/>
    <w:rsid w:val="00FD4892"/>
    <w:rsid w:val="00FD7F7C"/>
    <w:rsid w:val="00FE14D2"/>
    <w:rsid w:val="00FE16F7"/>
    <w:rsid w:val="00FE2FD3"/>
    <w:rsid w:val="00FE6AB3"/>
    <w:rsid w:val="00FE6DFE"/>
    <w:rsid w:val="00FF0682"/>
    <w:rsid w:val="00FF06BB"/>
    <w:rsid w:val="00FF156C"/>
    <w:rsid w:val="00FF2904"/>
    <w:rsid w:val="00FF2C89"/>
    <w:rsid w:val="00FF48B8"/>
    <w:rsid w:val="00FF57EC"/>
    <w:rsid w:val="00FF59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0946D608"/>
  <w15:chartTrackingRefBased/>
  <w15:docId w15:val="{BD7ED887-D4CE-40D5-925D-C66738BB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B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10z1">
    <w:name w:val="WW8Num10z1"/>
    <w:rPr>
      <w:rFonts w:ascii="OpenSymbol" w:hAnsi="OpenSymbol"/>
      <w:b/>
      <w:bCs/>
      <w:sz w:val="18"/>
      <w:szCs w:val="18"/>
    </w:rPr>
  </w:style>
  <w:style w:type="character" w:customStyle="1" w:styleId="WW8Num10z3">
    <w:name w:val="WW8Num10z3"/>
    <w:rPr>
      <w:rFonts w:ascii="Symbol" w:hAnsi="Symbol"/>
      <w:b/>
      <w:bCs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2z1">
    <w:name w:val="WW8Num12z1"/>
    <w:rPr>
      <w:rFonts w:ascii="Arial" w:hAnsi="Arial"/>
      <w:b/>
      <w:bCs/>
      <w:sz w:val="18"/>
      <w:szCs w:val="18"/>
    </w:rPr>
  </w:style>
  <w:style w:type="character" w:customStyle="1" w:styleId="WW8Num12z3">
    <w:name w:val="WW8Num12z3"/>
    <w:rPr>
      <w:rFonts w:ascii="Symbol" w:hAnsi="Symbol"/>
      <w:b/>
      <w:bCs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cs="Times New Roman"/>
    </w:rPr>
  </w:style>
  <w:style w:type="character" w:customStyle="1" w:styleId="WW8Num13z1">
    <w:name w:val="WW8Num13z1"/>
    <w:rPr>
      <w:rFonts w:ascii="Arial" w:hAnsi="Arial"/>
      <w:b/>
      <w:bCs/>
      <w:sz w:val="18"/>
      <w:szCs w:val="18"/>
    </w:rPr>
  </w:style>
  <w:style w:type="character" w:customStyle="1" w:styleId="WW8Num14z1">
    <w:name w:val="WW8Num14z1"/>
    <w:rPr>
      <w:rFonts w:ascii="Arial" w:hAnsi="Arial"/>
      <w:b/>
      <w:bCs/>
      <w:sz w:val="18"/>
      <w:szCs w:val="18"/>
    </w:rPr>
  </w:style>
  <w:style w:type="character" w:customStyle="1" w:styleId="WW8Num18z0">
    <w:name w:val="WW8Num18z0"/>
    <w:rPr>
      <w:rFonts w:ascii="Symbol" w:hAnsi="Symbol"/>
      <w:b/>
      <w:bCs/>
      <w:sz w:val="18"/>
      <w:szCs w:val="18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/>
      <w:b/>
      <w:bCs/>
      <w:sz w:val="18"/>
      <w:szCs w:val="18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0">
    <w:name w:val="WW8Num24z0"/>
    <w:rPr>
      <w:rFonts w:ascii="Arial" w:hAnsi="Arial"/>
      <w:b/>
      <w:bCs/>
      <w:sz w:val="18"/>
      <w:szCs w:val="18"/>
    </w:rPr>
  </w:style>
  <w:style w:type="character" w:customStyle="1" w:styleId="WW8Num28z1">
    <w:name w:val="WW8Num28z1"/>
    <w:rPr>
      <w:rFonts w:ascii="Arial" w:hAnsi="Arial"/>
      <w:b/>
      <w:bCs/>
      <w:sz w:val="18"/>
      <w:szCs w:val="18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4z1">
    <w:name w:val="WW8Num34z1"/>
    <w:rPr>
      <w:rFonts w:ascii="Arial" w:hAnsi="Arial"/>
      <w:b/>
      <w:bCs/>
      <w:sz w:val="18"/>
      <w:szCs w:val="18"/>
    </w:rPr>
  </w:style>
  <w:style w:type="character" w:customStyle="1" w:styleId="WW8Num35z1">
    <w:name w:val="WW8Num35z1"/>
    <w:rPr>
      <w:rFonts w:ascii="Arial" w:hAnsi="Arial"/>
      <w:b/>
      <w:bCs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2z0">
    <w:name w:val="WW8Num12z0"/>
    <w:rPr>
      <w:rFonts w:ascii="Arial" w:hAnsi="Arial"/>
      <w:b/>
      <w:bCs/>
      <w:sz w:val="18"/>
      <w:szCs w:val="18"/>
    </w:rPr>
  </w:style>
  <w:style w:type="character" w:customStyle="1" w:styleId="WW8Num13z0">
    <w:name w:val="WW8Num13z0"/>
    <w:rPr>
      <w:rFonts w:ascii="Arial" w:hAnsi="Arial"/>
      <w:b/>
      <w:bCs/>
      <w:sz w:val="18"/>
      <w:szCs w:val="18"/>
    </w:rPr>
  </w:style>
  <w:style w:type="character" w:customStyle="1" w:styleId="WW8Num14z0">
    <w:name w:val="WW8Num14z0"/>
    <w:rPr>
      <w:rFonts w:ascii="Arial" w:hAnsi="Arial"/>
      <w:b/>
      <w:bCs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rFonts w:cs="Times New Roman"/>
    </w:rPr>
  </w:style>
  <w:style w:type="character" w:customStyle="1" w:styleId="WW-Absatz-Standardschriftart1111111111">
    <w:name w:val="WW-Absatz-Standardschriftart1111111111"/>
  </w:style>
  <w:style w:type="character" w:customStyle="1" w:styleId="WW8Num15z0">
    <w:name w:val="WW8Num15z0"/>
    <w:rPr>
      <w:rFonts w:ascii="Arial" w:hAnsi="Arial"/>
      <w:b/>
      <w:bCs/>
      <w:sz w:val="18"/>
      <w:szCs w:val="18"/>
    </w:rPr>
  </w:style>
  <w:style w:type="character" w:customStyle="1" w:styleId="WW8Num20z0">
    <w:name w:val="WW8Num20z0"/>
    <w:rPr>
      <w:rFonts w:ascii="Arial" w:hAnsi="Arial"/>
      <w:b/>
      <w:bCs/>
      <w:sz w:val="18"/>
      <w:szCs w:val="18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ascii="Arial" w:hAnsi="Arial"/>
      <w:b/>
      <w:bCs/>
      <w:sz w:val="18"/>
      <w:szCs w:val="18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Arial" w:hAnsi="Arial" w:cs="Times New Roman"/>
      <w:sz w:val="20"/>
      <w:szCs w:val="20"/>
    </w:rPr>
  </w:style>
  <w:style w:type="character" w:customStyle="1" w:styleId="WW8Num22z0">
    <w:name w:val="WW8Num22z0"/>
    <w:rPr>
      <w:rFonts w:ascii="Arial" w:hAnsi="Arial"/>
      <w:b/>
      <w:bCs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Hipercze">
    <w:name w:val="Hyperlink"/>
    <w:semiHidden/>
    <w:rPr>
      <w:color w:val="000080"/>
      <w:u w:val="single"/>
    </w:rPr>
  </w:style>
  <w:style w:type="character" w:customStyle="1" w:styleId="WW8Num4z0">
    <w:name w:val="WW8Num4z0"/>
    <w:rPr>
      <w:rFonts w:cs="Times New Roma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5z0">
    <w:name w:val="WW8Num25z0"/>
    <w:rPr>
      <w:rFonts w:ascii="Arial" w:hAnsi="Arial"/>
      <w:b/>
      <w:bCs/>
      <w:sz w:val="18"/>
      <w:szCs w:val="18"/>
    </w:rPr>
  </w:style>
  <w:style w:type="character" w:customStyle="1" w:styleId="WW8Num26z0">
    <w:name w:val="WW8Num26z0"/>
    <w:rPr>
      <w:rFonts w:ascii="Arial" w:hAnsi="Arial"/>
      <w:b/>
      <w:bCs/>
      <w:sz w:val="18"/>
      <w:szCs w:val="18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WW8NumSt37z0">
    <w:name w:val="WW8NumSt37z0"/>
    <w:rPr>
      <w:rFonts w:ascii="Courier New" w:hAnsi="Courier New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xl36">
    <w:name w:val="xl36"/>
    <w:basedOn w:val="Normalny"/>
    <w:pPr>
      <w:pBdr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ar-SA"/>
    </w:rPr>
  </w:style>
  <w:style w:type="table" w:styleId="Tabela-Siatka">
    <w:name w:val="Table Grid"/>
    <w:basedOn w:val="Standardowy"/>
    <w:rsid w:val="00BB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C650B3"/>
    <w:rPr>
      <w:color w:val="800080"/>
      <w:u w:val="single"/>
    </w:rPr>
  </w:style>
  <w:style w:type="character" w:styleId="Numerstrony">
    <w:name w:val="page number"/>
    <w:basedOn w:val="Domylnaczcionkaakapitu"/>
    <w:rsid w:val="00B3639E"/>
  </w:style>
  <w:style w:type="paragraph" w:customStyle="1" w:styleId="pkt">
    <w:name w:val="pkt"/>
    <w:basedOn w:val="Normalny"/>
    <w:rsid w:val="003A655A"/>
    <w:pPr>
      <w:widowControl/>
      <w:spacing w:before="60" w:after="60"/>
      <w:ind w:left="851" w:hanging="295"/>
      <w:jc w:val="both"/>
    </w:pPr>
    <w:rPr>
      <w:rFonts w:eastAsia="Times New Roman"/>
      <w:kern w:val="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A346B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0A346B"/>
    <w:rPr>
      <w:lang w:val="pl-PL" w:eastAsia="ar-SA" w:bidi="ar-SA"/>
    </w:rPr>
  </w:style>
  <w:style w:type="character" w:styleId="Odwoanieprzypisudolnego">
    <w:name w:val="footnote reference"/>
    <w:rsid w:val="000A346B"/>
    <w:rPr>
      <w:vertAlign w:val="superscript"/>
    </w:rPr>
  </w:style>
  <w:style w:type="paragraph" w:customStyle="1" w:styleId="Tekstpodstawowy31">
    <w:name w:val="Tekst podstawowy 31"/>
    <w:basedOn w:val="Normalny"/>
    <w:rsid w:val="009B494F"/>
    <w:pPr>
      <w:snapToGrid w:val="0"/>
      <w:jc w:val="both"/>
    </w:pPr>
    <w:rPr>
      <w:rFonts w:eastAsia="Times New Roman"/>
      <w:kern w:val="0"/>
      <w:szCs w:val="20"/>
      <w:lang w:eastAsia="ar-SA"/>
    </w:rPr>
  </w:style>
  <w:style w:type="paragraph" w:customStyle="1" w:styleId="Tekstpodstawowy21">
    <w:name w:val="Tekst podstawowy 21"/>
    <w:basedOn w:val="Normalny"/>
    <w:rsid w:val="009B494F"/>
    <w:pPr>
      <w:snapToGrid w:val="0"/>
    </w:pPr>
    <w:rPr>
      <w:rFonts w:eastAsia="Times New Roman"/>
      <w:b/>
      <w:kern w:val="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9B494F"/>
    <w:pPr>
      <w:ind w:left="284"/>
    </w:pPr>
    <w:rPr>
      <w:rFonts w:eastAsia="Times New Roman"/>
      <w:kern w:val="0"/>
      <w:szCs w:val="20"/>
      <w:lang w:eastAsia="ar-SA"/>
    </w:rPr>
  </w:style>
  <w:style w:type="paragraph" w:customStyle="1" w:styleId="Styl1">
    <w:name w:val="Styl1"/>
    <w:basedOn w:val="Normalny"/>
    <w:rsid w:val="004D2B69"/>
    <w:pPr>
      <w:widowControl/>
      <w:spacing w:line="360" w:lineRule="auto"/>
      <w:jc w:val="both"/>
    </w:pPr>
    <w:rPr>
      <w:rFonts w:eastAsia="Times New Roman"/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46580"/>
    <w:pPr>
      <w:widowControl/>
      <w:spacing w:after="120" w:line="480" w:lineRule="auto"/>
    </w:pPr>
    <w:rPr>
      <w:rFonts w:eastAsia="Times New Roman"/>
      <w:kern w:val="0"/>
      <w:lang w:eastAsia="ar-SA"/>
    </w:rPr>
  </w:style>
  <w:style w:type="character" w:customStyle="1" w:styleId="Tekstpodstawowy2Znak">
    <w:name w:val="Tekst podstawowy 2 Znak"/>
    <w:link w:val="Tekstpodstawowy2"/>
    <w:rsid w:val="00646580"/>
    <w:rPr>
      <w:sz w:val="24"/>
      <w:szCs w:val="24"/>
      <w:lang w:val="pl-PL" w:eastAsia="ar-SA" w:bidi="ar-SA"/>
    </w:rPr>
  </w:style>
  <w:style w:type="paragraph" w:customStyle="1" w:styleId="WW-Tekstwstpniesformatowany">
    <w:name w:val="WW-Tekst wstępnie sformatowany"/>
    <w:basedOn w:val="Normalny"/>
    <w:rsid w:val="00B7592B"/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592A0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4120B"/>
    <w:rPr>
      <w:sz w:val="20"/>
      <w:szCs w:val="20"/>
    </w:rPr>
  </w:style>
  <w:style w:type="character" w:styleId="Odwoanieprzypisukocowego">
    <w:name w:val="endnote reference"/>
    <w:semiHidden/>
    <w:rsid w:val="0014120B"/>
    <w:rPr>
      <w:vertAlign w:val="superscript"/>
    </w:rPr>
  </w:style>
  <w:style w:type="paragraph" w:styleId="Tekstpodstawowywcity2">
    <w:name w:val="Body Text Indent 2"/>
    <w:basedOn w:val="Normalny"/>
    <w:rsid w:val="009A5CE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A5CE8"/>
    <w:pPr>
      <w:spacing w:after="120"/>
      <w:ind w:left="283"/>
    </w:pPr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9A5CE8"/>
    <w:pPr>
      <w:widowControl/>
      <w:suppressAutoHyphens w:val="0"/>
      <w:spacing w:after="120" w:line="276" w:lineRule="auto"/>
      <w:ind w:left="283"/>
    </w:pPr>
    <w:rPr>
      <w:rFonts w:eastAsia="Calibri"/>
      <w:kern w:val="0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A5CE8"/>
    <w:rPr>
      <w:rFonts w:eastAsia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9A5CE8"/>
    <w:rPr>
      <w:rFonts w:eastAsia="Lucida Sans Unicode"/>
      <w:kern w:val="1"/>
      <w:sz w:val="24"/>
      <w:szCs w:val="24"/>
      <w:lang w:val="pl-PL" w:bidi="ar-SA"/>
    </w:rPr>
  </w:style>
  <w:style w:type="paragraph" w:styleId="NormalnyWeb">
    <w:name w:val="Normal (Web)"/>
    <w:basedOn w:val="Normalny"/>
    <w:rsid w:val="000C5685"/>
    <w:pPr>
      <w:widowControl/>
      <w:suppressAutoHyphens w:val="0"/>
    </w:pPr>
    <w:rPr>
      <w:rFonts w:eastAsia="Times New Roman"/>
      <w:kern w:val="0"/>
      <w:lang w:bidi="hi-IN"/>
    </w:rPr>
  </w:style>
  <w:style w:type="paragraph" w:customStyle="1" w:styleId="pPunkt">
    <w:name w:val="pPunkt"/>
    <w:basedOn w:val="Normalny"/>
    <w:rsid w:val="001A42DF"/>
    <w:pPr>
      <w:suppressAutoHyphens w:val="0"/>
      <w:spacing w:before="60"/>
      <w:ind w:left="850" w:hanging="425"/>
      <w:jc w:val="both"/>
    </w:pPr>
    <w:rPr>
      <w:rFonts w:eastAsia="Times New Roman"/>
      <w:noProof/>
      <w:kern w:val="0"/>
      <w:szCs w:val="20"/>
    </w:rPr>
  </w:style>
  <w:style w:type="character" w:styleId="Odwoaniedokomentarza">
    <w:name w:val="annotation reference"/>
    <w:uiPriority w:val="99"/>
    <w:semiHidden/>
    <w:unhideWhenUsed/>
    <w:rsid w:val="00475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4D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754DA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4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4DA"/>
    <w:rPr>
      <w:rFonts w:eastAsia="Lucida Sans Unicode"/>
      <w:b/>
      <w:bCs/>
      <w:kern w:val="1"/>
    </w:rPr>
  </w:style>
  <w:style w:type="character" w:customStyle="1" w:styleId="TekstpodstawowyZnak">
    <w:name w:val="Tekst podstawowy Znak"/>
    <w:link w:val="Tekstpodstawowy"/>
    <w:rsid w:val="00495BF1"/>
    <w:rPr>
      <w:rFonts w:eastAsia="Lucida Sans Unicode"/>
      <w:kern w:val="1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41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CC3509"/>
    <w:rPr>
      <w:b/>
      <w:i/>
      <w:spacing w:val="0"/>
    </w:rPr>
  </w:style>
  <w:style w:type="table" w:customStyle="1" w:styleId="Tabela-Siatka13">
    <w:name w:val="Tabela - Siatka13"/>
    <w:basedOn w:val="Standardowy"/>
    <w:next w:val="Tabela-Siatka"/>
    <w:uiPriority w:val="59"/>
    <w:rsid w:val="008B42B8"/>
    <w:pPr>
      <w:suppressAutoHyphens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E1E59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0ECF8"/>
                                <w:left w:val="single" w:sz="6" w:space="8" w:color="E0ECF8"/>
                                <w:bottom w:val="single" w:sz="6" w:space="8" w:color="E0ECF8"/>
                                <w:right w:val="single" w:sz="6" w:space="8" w:color="E0EC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1E2-A8DD-47C6-A060-4939F56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 f</dc:creator>
  <cp:keywords/>
  <cp:lastModifiedBy>Iwona Kręcichwost</cp:lastModifiedBy>
  <cp:revision>23</cp:revision>
  <cp:lastPrinted>2021-03-08T10:44:00Z</cp:lastPrinted>
  <dcterms:created xsi:type="dcterms:W3CDTF">2021-04-01T12:39:00Z</dcterms:created>
  <dcterms:modified xsi:type="dcterms:W3CDTF">2023-03-09T09:28:00Z</dcterms:modified>
</cp:coreProperties>
</file>