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1AD1" w14:textId="628A4B7D" w:rsidR="00E74670" w:rsidRPr="00764036" w:rsidRDefault="009F536F" w:rsidP="002E3DA4">
      <w:pPr>
        <w:spacing w:after="0"/>
        <w:ind w:left="360" w:right="822"/>
        <w:rPr>
          <w:rFonts w:ascii="Verdana" w:hAnsi="Verdana"/>
          <w:color w:val="3366FF"/>
          <w:sz w:val="20"/>
          <w:szCs w:val="20"/>
        </w:rPr>
      </w:pPr>
      <w:bookmarkStart w:id="0" w:name="_Hlk115942462"/>
      <w:r>
        <w:rPr>
          <w:noProof/>
        </w:rPr>
        <w:drawing>
          <wp:anchor distT="0" distB="0" distL="114300" distR="114300" simplePos="0" relativeHeight="251659264" behindDoc="1" locked="0" layoutInCell="1" allowOverlap="1" wp14:anchorId="6E7EED1F" wp14:editId="55A58F71">
            <wp:simplePos x="0" y="0"/>
            <wp:positionH relativeFrom="page">
              <wp:align>left</wp:align>
            </wp:positionH>
            <wp:positionV relativeFrom="paragraph">
              <wp:posOffset>-539750</wp:posOffset>
            </wp:positionV>
            <wp:extent cx="7376160" cy="10797540"/>
            <wp:effectExtent l="0" t="0" r="0" b="381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7376160" cy="10797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0817C1" w14:textId="77777777" w:rsidR="007701A3" w:rsidRPr="00764036" w:rsidRDefault="007701A3" w:rsidP="002E3DA4">
      <w:pPr>
        <w:spacing w:after="0"/>
        <w:rPr>
          <w:rFonts w:ascii="Verdana" w:hAnsi="Verdana" w:cs="Arial"/>
          <w:b/>
          <w:sz w:val="20"/>
          <w:szCs w:val="20"/>
        </w:rPr>
      </w:pPr>
    </w:p>
    <w:p w14:paraId="0584103F" w14:textId="17899585" w:rsidR="00D95D8C" w:rsidRPr="00764036" w:rsidRDefault="00D23CC2" w:rsidP="002E3DA4">
      <w:pPr>
        <w:pStyle w:val="Nagwek1"/>
        <w:spacing w:before="0"/>
        <w:jc w:val="right"/>
        <w:rPr>
          <w:rFonts w:ascii="Verdana" w:hAnsi="Verdana"/>
          <w:b w:val="0"/>
          <w:color w:val="auto"/>
          <w:sz w:val="20"/>
          <w:szCs w:val="20"/>
        </w:rPr>
      </w:pPr>
      <w:r w:rsidRPr="00764036">
        <w:rPr>
          <w:rFonts w:ascii="Verdana" w:hAnsi="Verdana"/>
          <w:b w:val="0"/>
          <w:color w:val="auto"/>
          <w:sz w:val="20"/>
          <w:szCs w:val="20"/>
        </w:rPr>
        <w:t>Postępowanie n</w:t>
      </w:r>
      <w:r w:rsidR="00AE463C" w:rsidRPr="00764036">
        <w:rPr>
          <w:rFonts w:ascii="Verdana" w:hAnsi="Verdana"/>
          <w:b w:val="0"/>
          <w:color w:val="auto"/>
          <w:sz w:val="20"/>
          <w:szCs w:val="20"/>
        </w:rPr>
        <w:t xml:space="preserve">r </w:t>
      </w:r>
      <w:r w:rsidR="008D5943" w:rsidRPr="00764036">
        <w:rPr>
          <w:rFonts w:ascii="Verdana" w:hAnsi="Verdana"/>
          <w:color w:val="auto"/>
          <w:sz w:val="20"/>
          <w:szCs w:val="20"/>
        </w:rPr>
        <w:t>BZP.</w:t>
      </w:r>
      <w:r w:rsidR="00633675" w:rsidRPr="00764036">
        <w:rPr>
          <w:rFonts w:ascii="Verdana" w:hAnsi="Verdana"/>
          <w:color w:val="auto"/>
          <w:sz w:val="20"/>
          <w:szCs w:val="20"/>
        </w:rPr>
        <w:t>27</w:t>
      </w:r>
      <w:r w:rsidR="00162294">
        <w:rPr>
          <w:rFonts w:ascii="Verdana" w:hAnsi="Verdana"/>
          <w:color w:val="auto"/>
          <w:sz w:val="20"/>
          <w:szCs w:val="20"/>
        </w:rPr>
        <w:t>11</w:t>
      </w:r>
      <w:r w:rsidR="007520D2" w:rsidRPr="00764036">
        <w:rPr>
          <w:rFonts w:ascii="Verdana" w:hAnsi="Verdana"/>
          <w:color w:val="auto"/>
          <w:sz w:val="20"/>
          <w:szCs w:val="20"/>
        </w:rPr>
        <w:t>.</w:t>
      </w:r>
      <w:r w:rsidR="00162294">
        <w:rPr>
          <w:rFonts w:ascii="Verdana" w:hAnsi="Verdana"/>
          <w:color w:val="auto"/>
          <w:sz w:val="20"/>
          <w:szCs w:val="20"/>
        </w:rPr>
        <w:t>31</w:t>
      </w:r>
      <w:r w:rsidR="005E27DB" w:rsidRPr="00764036">
        <w:rPr>
          <w:rFonts w:ascii="Verdana" w:hAnsi="Verdana"/>
          <w:color w:val="auto"/>
          <w:sz w:val="20"/>
          <w:szCs w:val="20"/>
        </w:rPr>
        <w:t>.</w:t>
      </w:r>
      <w:r w:rsidR="008D5943" w:rsidRPr="00764036">
        <w:rPr>
          <w:rFonts w:ascii="Verdana" w:hAnsi="Verdana"/>
          <w:color w:val="auto"/>
          <w:sz w:val="20"/>
          <w:szCs w:val="20"/>
        </w:rPr>
        <w:t>202</w:t>
      </w:r>
      <w:r w:rsidR="004209AD" w:rsidRPr="00764036">
        <w:rPr>
          <w:rFonts w:ascii="Verdana" w:hAnsi="Verdana"/>
          <w:color w:val="auto"/>
          <w:sz w:val="20"/>
          <w:szCs w:val="20"/>
        </w:rPr>
        <w:t>2</w:t>
      </w:r>
      <w:r w:rsidR="000A6CDC" w:rsidRPr="00764036">
        <w:rPr>
          <w:rFonts w:ascii="Verdana" w:hAnsi="Verdana"/>
          <w:color w:val="auto"/>
          <w:sz w:val="20"/>
          <w:szCs w:val="20"/>
        </w:rPr>
        <w:t>.</w:t>
      </w:r>
      <w:r w:rsidR="00162294">
        <w:rPr>
          <w:rFonts w:ascii="Verdana" w:hAnsi="Verdana"/>
          <w:color w:val="auto"/>
          <w:sz w:val="20"/>
          <w:szCs w:val="20"/>
        </w:rPr>
        <w:t>GS</w:t>
      </w:r>
    </w:p>
    <w:p w14:paraId="6522A326" w14:textId="77777777" w:rsidR="005C1493" w:rsidRPr="00764036" w:rsidRDefault="005C1493" w:rsidP="002E3DA4">
      <w:pPr>
        <w:spacing w:after="0"/>
        <w:rPr>
          <w:rFonts w:ascii="Verdana" w:hAnsi="Verdana" w:cs="Arial"/>
          <w:b/>
          <w:bCs/>
          <w:sz w:val="20"/>
          <w:szCs w:val="20"/>
        </w:rPr>
      </w:pPr>
    </w:p>
    <w:p w14:paraId="69E8E9D7" w14:textId="77777777" w:rsidR="00872253" w:rsidRPr="00764036" w:rsidRDefault="00872253" w:rsidP="002E3DA4">
      <w:pPr>
        <w:spacing w:after="0"/>
        <w:rPr>
          <w:rFonts w:ascii="Verdana" w:hAnsi="Verdana" w:cs="Arial"/>
          <w:b/>
          <w:bCs/>
          <w:sz w:val="20"/>
          <w:szCs w:val="20"/>
        </w:rPr>
      </w:pPr>
    </w:p>
    <w:p w14:paraId="275FD4D8" w14:textId="77777777" w:rsidR="00872253" w:rsidRPr="00764036" w:rsidRDefault="00872253" w:rsidP="002E3DA4">
      <w:pPr>
        <w:spacing w:after="0"/>
        <w:jc w:val="center"/>
        <w:rPr>
          <w:rFonts w:ascii="Verdana" w:hAnsi="Verdana" w:cs="Arial"/>
          <w:b/>
          <w:bCs/>
          <w:sz w:val="20"/>
          <w:szCs w:val="20"/>
        </w:rPr>
      </w:pPr>
    </w:p>
    <w:p w14:paraId="0B73D874" w14:textId="77777777" w:rsidR="002F2C9F" w:rsidRPr="00764036" w:rsidRDefault="002F2C9F" w:rsidP="002E3DA4">
      <w:pPr>
        <w:pStyle w:val="Nagwek2"/>
        <w:spacing w:before="0"/>
        <w:jc w:val="center"/>
        <w:rPr>
          <w:rFonts w:ascii="Verdana" w:hAnsi="Verdana"/>
          <w:color w:val="auto"/>
          <w:sz w:val="20"/>
          <w:szCs w:val="20"/>
        </w:rPr>
      </w:pPr>
    </w:p>
    <w:p w14:paraId="22751FFD" w14:textId="535A6645" w:rsidR="00086445" w:rsidRPr="00764036" w:rsidRDefault="00434C28" w:rsidP="002E3DA4">
      <w:pPr>
        <w:pStyle w:val="Nagwek2"/>
        <w:spacing w:before="0"/>
        <w:jc w:val="center"/>
        <w:rPr>
          <w:rFonts w:ascii="Verdana" w:hAnsi="Verdana"/>
          <w:color w:val="auto"/>
          <w:sz w:val="20"/>
          <w:szCs w:val="20"/>
        </w:rPr>
      </w:pPr>
      <w:r w:rsidRPr="00764036">
        <w:rPr>
          <w:rFonts w:ascii="Verdana" w:hAnsi="Verdana"/>
          <w:color w:val="auto"/>
          <w:sz w:val="20"/>
          <w:szCs w:val="20"/>
        </w:rPr>
        <w:t>SPECYFIKACJA WARUNKÓW ZAMÓWIENIA</w:t>
      </w:r>
      <w:r w:rsidR="00244DC3" w:rsidRPr="00764036">
        <w:rPr>
          <w:rFonts w:ascii="Verdana" w:hAnsi="Verdana"/>
          <w:color w:val="auto"/>
          <w:sz w:val="20"/>
          <w:szCs w:val="20"/>
        </w:rPr>
        <w:t xml:space="preserve"> (SWZ)</w:t>
      </w:r>
    </w:p>
    <w:p w14:paraId="4E1243ED" w14:textId="77777777" w:rsidR="002F2C9F" w:rsidRPr="00764036" w:rsidRDefault="002F2C9F" w:rsidP="002E3DA4">
      <w:pPr>
        <w:spacing w:after="0"/>
        <w:rPr>
          <w:rFonts w:ascii="Verdana" w:hAnsi="Verdana"/>
        </w:rPr>
      </w:pPr>
    </w:p>
    <w:p w14:paraId="2403B480" w14:textId="77777777" w:rsidR="00872253" w:rsidRPr="00764036" w:rsidRDefault="00872253" w:rsidP="002E3DA4">
      <w:pPr>
        <w:spacing w:after="0"/>
        <w:rPr>
          <w:rFonts w:ascii="Verdana" w:hAnsi="Verdana" w:cs="Arial"/>
          <w:sz w:val="20"/>
          <w:szCs w:val="20"/>
        </w:rPr>
      </w:pPr>
    </w:p>
    <w:p w14:paraId="3B4AD661" w14:textId="17F5FF93" w:rsidR="001E5CA8" w:rsidRPr="00764036" w:rsidRDefault="002F2C9F" w:rsidP="002E3DA4">
      <w:pPr>
        <w:spacing w:after="0"/>
        <w:jc w:val="center"/>
        <w:rPr>
          <w:rFonts w:ascii="Verdana" w:hAnsi="Verdana" w:cs="Arial"/>
          <w:sz w:val="20"/>
          <w:szCs w:val="20"/>
        </w:rPr>
      </w:pPr>
      <w:bookmarkStart w:id="1" w:name="_Hlk96414404"/>
      <w:r w:rsidRPr="00764036">
        <w:rPr>
          <w:rFonts w:ascii="Verdana" w:hAnsi="Verdana" w:cs="Arial"/>
          <w:sz w:val="20"/>
          <w:szCs w:val="20"/>
        </w:rPr>
        <w:t>w</w:t>
      </w:r>
      <w:r w:rsidR="00501C24" w:rsidRPr="00764036">
        <w:rPr>
          <w:rFonts w:ascii="Verdana" w:hAnsi="Verdana" w:cs="Arial"/>
          <w:sz w:val="20"/>
          <w:szCs w:val="20"/>
        </w:rPr>
        <w:t xml:space="preserve"> </w:t>
      </w:r>
      <w:r w:rsidR="00B82E36" w:rsidRPr="00764036">
        <w:rPr>
          <w:rFonts w:ascii="Verdana" w:hAnsi="Verdana" w:cs="Arial"/>
          <w:sz w:val="20"/>
          <w:szCs w:val="20"/>
        </w:rPr>
        <w:t xml:space="preserve">postępowaniu prowadzonym w trybie przetargu nieograniczonego </w:t>
      </w:r>
    </w:p>
    <w:p w14:paraId="3D3069B8" w14:textId="25835B1B" w:rsidR="00B82E36" w:rsidRPr="00764036" w:rsidRDefault="00B82E36" w:rsidP="002E3DA4">
      <w:pPr>
        <w:spacing w:after="0"/>
        <w:jc w:val="center"/>
        <w:rPr>
          <w:rFonts w:ascii="Verdana" w:hAnsi="Verdana" w:cs="Arial"/>
          <w:sz w:val="20"/>
          <w:szCs w:val="20"/>
        </w:rPr>
      </w:pPr>
      <w:r w:rsidRPr="00764036">
        <w:rPr>
          <w:rFonts w:ascii="Verdana" w:hAnsi="Verdana" w:cs="Arial"/>
          <w:sz w:val="20"/>
          <w:szCs w:val="20"/>
        </w:rPr>
        <w:t>na realizację zadania pod nazwą:</w:t>
      </w:r>
    </w:p>
    <w:p w14:paraId="05547BCF" w14:textId="77777777" w:rsidR="00804CDA" w:rsidRPr="00764036" w:rsidRDefault="00804CDA" w:rsidP="002E3DA4">
      <w:pPr>
        <w:spacing w:after="0"/>
        <w:jc w:val="center"/>
        <w:rPr>
          <w:rFonts w:ascii="Verdana" w:hAnsi="Verdana" w:cs="Arial"/>
          <w:b/>
          <w:sz w:val="20"/>
          <w:szCs w:val="24"/>
        </w:rPr>
      </w:pPr>
    </w:p>
    <w:bookmarkEnd w:id="1"/>
    <w:p w14:paraId="3781BBC7" w14:textId="77777777" w:rsidR="00D41C0F" w:rsidRPr="00764036" w:rsidRDefault="00D41C0F" w:rsidP="002E3DA4">
      <w:pPr>
        <w:pStyle w:val="Tekstpodstawowy"/>
        <w:spacing w:line="276" w:lineRule="auto"/>
        <w:rPr>
          <w:rFonts w:ascii="Verdana" w:hAnsi="Verdana" w:cs="Arial"/>
          <w:b/>
          <w:i/>
          <w:iCs/>
          <w:sz w:val="20"/>
          <w:szCs w:val="22"/>
          <w:lang w:eastAsia="ar-SA"/>
        </w:rPr>
      </w:pPr>
    </w:p>
    <w:p w14:paraId="55B5185E" w14:textId="77777777" w:rsidR="005D64C1" w:rsidRDefault="005D64C1" w:rsidP="00097FA9">
      <w:pPr>
        <w:pStyle w:val="Tekstpodstawowy"/>
        <w:spacing w:line="276" w:lineRule="auto"/>
        <w:rPr>
          <w:rFonts w:ascii="Verdana" w:hAnsi="Verdana" w:cs="Arial"/>
          <w:b/>
          <w:i/>
          <w:sz w:val="20"/>
          <w:lang w:eastAsia="ar-SA"/>
        </w:rPr>
      </w:pPr>
      <w:bookmarkStart w:id="2" w:name="_Hlk120104432"/>
      <w:r w:rsidRPr="005D64C1">
        <w:rPr>
          <w:rFonts w:ascii="Verdana" w:hAnsi="Verdana" w:cs="Arial"/>
          <w:b/>
          <w:i/>
          <w:sz w:val="20"/>
          <w:lang w:eastAsia="ar-SA"/>
        </w:rPr>
        <w:t xml:space="preserve">Zakup międzynarodowych biletów lotniczych, autobusowych i kolejowych </w:t>
      </w:r>
    </w:p>
    <w:p w14:paraId="5A0F9E90" w14:textId="77777777" w:rsidR="005D64C1" w:rsidRDefault="005D64C1" w:rsidP="00097FA9">
      <w:pPr>
        <w:pStyle w:val="Tekstpodstawowy"/>
        <w:spacing w:line="276" w:lineRule="auto"/>
        <w:rPr>
          <w:rFonts w:ascii="Verdana" w:hAnsi="Verdana" w:cs="Arial"/>
          <w:b/>
          <w:i/>
          <w:sz w:val="20"/>
          <w:lang w:eastAsia="ar-SA"/>
        </w:rPr>
      </w:pPr>
      <w:r w:rsidRPr="005D64C1">
        <w:rPr>
          <w:rFonts w:ascii="Verdana" w:hAnsi="Verdana" w:cs="Arial"/>
          <w:b/>
          <w:i/>
          <w:sz w:val="20"/>
          <w:lang w:eastAsia="ar-SA"/>
        </w:rPr>
        <w:t xml:space="preserve">dla pracowników, studentów, doktorantów, gości i zleceniobiorców </w:t>
      </w:r>
    </w:p>
    <w:p w14:paraId="34B4981D" w14:textId="77777777" w:rsidR="005D64C1" w:rsidRDefault="005D64C1" w:rsidP="00097FA9">
      <w:pPr>
        <w:pStyle w:val="Tekstpodstawowy"/>
        <w:spacing w:line="276" w:lineRule="auto"/>
        <w:rPr>
          <w:rFonts w:ascii="Verdana" w:hAnsi="Verdana" w:cs="Arial"/>
          <w:b/>
          <w:i/>
          <w:sz w:val="20"/>
          <w:lang w:eastAsia="ar-SA"/>
        </w:rPr>
      </w:pPr>
      <w:r w:rsidRPr="005D64C1">
        <w:rPr>
          <w:rFonts w:ascii="Verdana" w:hAnsi="Verdana" w:cs="Arial"/>
          <w:b/>
          <w:i/>
          <w:sz w:val="20"/>
          <w:lang w:eastAsia="ar-SA"/>
        </w:rPr>
        <w:t xml:space="preserve">Uniwersytetu Wrocławskiego oraz innych osób delegowanych </w:t>
      </w:r>
    </w:p>
    <w:p w14:paraId="288D98AC" w14:textId="2442E0BE" w:rsidR="00D41C0F" w:rsidRPr="00764036" w:rsidRDefault="005D64C1" w:rsidP="00097FA9">
      <w:pPr>
        <w:pStyle w:val="Tekstpodstawowy"/>
        <w:spacing w:line="276" w:lineRule="auto"/>
        <w:rPr>
          <w:rFonts w:ascii="Verdana" w:hAnsi="Verdana" w:cs="Arial"/>
          <w:b/>
          <w:bCs/>
          <w:i/>
          <w:iCs/>
          <w:sz w:val="18"/>
          <w:szCs w:val="18"/>
          <w:u w:val="single"/>
        </w:rPr>
      </w:pPr>
      <w:r w:rsidRPr="005D64C1">
        <w:rPr>
          <w:rFonts w:ascii="Verdana" w:hAnsi="Verdana" w:cs="Arial"/>
          <w:b/>
          <w:i/>
          <w:sz w:val="20"/>
          <w:lang w:eastAsia="ar-SA"/>
        </w:rPr>
        <w:t>i zapraszanych na podstawie zawartego z nimi porozumienia</w:t>
      </w:r>
    </w:p>
    <w:bookmarkEnd w:id="2"/>
    <w:p w14:paraId="7A31F1BF" w14:textId="2DC4B34A" w:rsidR="00D41C0F" w:rsidRPr="00764036" w:rsidRDefault="00D41C0F" w:rsidP="002E3DA4">
      <w:pPr>
        <w:pStyle w:val="Tekstpodstawowy"/>
        <w:spacing w:line="276" w:lineRule="auto"/>
        <w:jc w:val="left"/>
        <w:rPr>
          <w:rFonts w:ascii="Verdana" w:hAnsi="Verdana" w:cs="Arial"/>
          <w:b/>
          <w:bCs/>
          <w:i/>
          <w:iCs/>
          <w:sz w:val="18"/>
          <w:szCs w:val="18"/>
          <w:u w:val="single"/>
        </w:rPr>
      </w:pPr>
    </w:p>
    <w:p w14:paraId="46F10756" w14:textId="69142744" w:rsidR="00B82E36" w:rsidRPr="001B4B29" w:rsidRDefault="00B82E36" w:rsidP="002E3DA4">
      <w:pPr>
        <w:pStyle w:val="Tekstpodstawowy"/>
        <w:spacing w:line="276" w:lineRule="auto"/>
        <w:jc w:val="left"/>
        <w:rPr>
          <w:rFonts w:ascii="Verdana" w:hAnsi="Verdana" w:cs="Arial"/>
          <w:b/>
          <w:bCs/>
          <w:i/>
          <w:iCs/>
          <w:sz w:val="18"/>
          <w:szCs w:val="18"/>
          <w:u w:val="single"/>
        </w:rPr>
      </w:pPr>
      <w:r w:rsidRPr="001B4B29">
        <w:rPr>
          <w:rFonts w:ascii="Verdana" w:hAnsi="Verdana" w:cs="Arial"/>
          <w:b/>
          <w:bCs/>
          <w:i/>
          <w:iCs/>
          <w:sz w:val="18"/>
          <w:szCs w:val="18"/>
          <w:u w:val="single"/>
        </w:rPr>
        <w:t>Załączniki do SWZ:</w:t>
      </w:r>
    </w:p>
    <w:p w14:paraId="50017934" w14:textId="77777777" w:rsidR="00DF48A4" w:rsidRPr="001B4B29" w:rsidRDefault="00DF48A4" w:rsidP="002E3DA4">
      <w:pPr>
        <w:pStyle w:val="Tekstpodstawowy"/>
        <w:spacing w:line="276" w:lineRule="auto"/>
        <w:jc w:val="left"/>
        <w:rPr>
          <w:rFonts w:ascii="Verdana" w:hAnsi="Verdana" w:cs="Arial"/>
          <w:b/>
          <w:bCs/>
          <w:i/>
          <w:iCs/>
          <w:sz w:val="18"/>
          <w:szCs w:val="18"/>
        </w:rPr>
      </w:pPr>
    </w:p>
    <w:p w14:paraId="27B3453C" w14:textId="77777777" w:rsidR="0078022B" w:rsidRPr="001B4B29" w:rsidRDefault="0078022B"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Załącznik nr 1 - Formularz oferty;</w:t>
      </w:r>
    </w:p>
    <w:p w14:paraId="2373E438" w14:textId="77777777" w:rsidR="0078022B" w:rsidRPr="001B4B29" w:rsidRDefault="0078022B"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Załącznik nr 2 - Oświadczenie: Jednolity Europejski Dokument Zamówienia</w:t>
      </w:r>
      <w:r w:rsidR="00772468" w:rsidRPr="001B4B29">
        <w:rPr>
          <w:rFonts w:ascii="Verdana" w:hAnsi="Verdana" w:cs="Arial"/>
          <w:sz w:val="20"/>
          <w:szCs w:val="20"/>
        </w:rPr>
        <w:t>;</w:t>
      </w:r>
    </w:p>
    <w:p w14:paraId="34F2A2D2" w14:textId="6F395B7D" w:rsidR="0078022B" w:rsidRPr="001B4B29" w:rsidRDefault="0078022B"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 xml:space="preserve">Załącznik nr </w:t>
      </w:r>
      <w:r w:rsidR="001E5CA8" w:rsidRPr="001B4B29">
        <w:rPr>
          <w:rFonts w:ascii="Verdana" w:hAnsi="Verdana" w:cs="Arial"/>
          <w:sz w:val="20"/>
          <w:szCs w:val="20"/>
        </w:rPr>
        <w:t>3</w:t>
      </w:r>
      <w:r w:rsidRPr="001B4B29">
        <w:rPr>
          <w:rFonts w:ascii="Verdana" w:hAnsi="Verdana" w:cs="Arial"/>
          <w:sz w:val="20"/>
          <w:szCs w:val="20"/>
        </w:rPr>
        <w:t xml:space="preserve"> – </w:t>
      </w:r>
      <w:r w:rsidR="001E5CA8" w:rsidRPr="001B4B29">
        <w:rPr>
          <w:rFonts w:ascii="Verdana" w:hAnsi="Verdana" w:cs="Arial"/>
          <w:sz w:val="20"/>
          <w:szCs w:val="20"/>
        </w:rPr>
        <w:t>Zobowiązanie podmiotu udostępniającego zasoby</w:t>
      </w:r>
      <w:r w:rsidR="00772468" w:rsidRPr="001B4B29">
        <w:rPr>
          <w:rFonts w:ascii="Verdana" w:hAnsi="Verdana" w:cs="Arial"/>
          <w:sz w:val="20"/>
          <w:szCs w:val="20"/>
        </w:rPr>
        <w:t>;</w:t>
      </w:r>
    </w:p>
    <w:p w14:paraId="20BA9C6E" w14:textId="5CFFFD8C" w:rsidR="0078022B" w:rsidRPr="001B4B29" w:rsidRDefault="0078022B" w:rsidP="002E3DA4">
      <w:pPr>
        <w:pStyle w:val="Tekstpodstawowy"/>
        <w:spacing w:line="276" w:lineRule="auto"/>
        <w:ind w:left="1701" w:right="-172" w:hanging="1701"/>
        <w:jc w:val="left"/>
        <w:rPr>
          <w:rFonts w:ascii="Verdana" w:hAnsi="Verdana" w:cs="Arial"/>
          <w:sz w:val="20"/>
          <w:szCs w:val="20"/>
        </w:rPr>
      </w:pPr>
      <w:bookmarkStart w:id="3" w:name="_Hlk96034297"/>
      <w:r w:rsidRPr="001B4B29">
        <w:rPr>
          <w:rFonts w:ascii="Verdana" w:hAnsi="Verdana" w:cs="Arial"/>
          <w:sz w:val="20"/>
          <w:szCs w:val="20"/>
        </w:rPr>
        <w:t xml:space="preserve">Załącznik nr </w:t>
      </w:r>
      <w:r w:rsidR="00DF48A4" w:rsidRPr="001B4B29">
        <w:rPr>
          <w:rFonts w:ascii="Verdana" w:hAnsi="Verdana" w:cs="Arial"/>
          <w:sz w:val="20"/>
          <w:szCs w:val="20"/>
        </w:rPr>
        <w:t>4</w:t>
      </w:r>
      <w:r w:rsidRPr="001B4B29">
        <w:rPr>
          <w:rFonts w:ascii="Verdana" w:hAnsi="Verdana" w:cs="Arial"/>
          <w:sz w:val="20"/>
          <w:szCs w:val="20"/>
        </w:rPr>
        <w:t xml:space="preserve"> - </w:t>
      </w:r>
      <w:r w:rsidR="001E5CA8" w:rsidRPr="001B4B29">
        <w:rPr>
          <w:rFonts w:ascii="Verdana" w:hAnsi="Verdana" w:cs="Verdana"/>
          <w:sz w:val="20"/>
          <w:szCs w:val="20"/>
        </w:rPr>
        <w:t xml:space="preserve">Oświadczenie Wykonawcy w zakresie wskazanym w art. 108 ust. 1 pkt 5 </w:t>
      </w:r>
      <w:proofErr w:type="spellStart"/>
      <w:r w:rsidR="001E5CA8" w:rsidRPr="001B4B29">
        <w:rPr>
          <w:rFonts w:ascii="Verdana" w:hAnsi="Verdana" w:cs="Verdana"/>
          <w:sz w:val="20"/>
          <w:szCs w:val="20"/>
        </w:rPr>
        <w:t>uPzp</w:t>
      </w:r>
      <w:proofErr w:type="spellEnd"/>
      <w:r w:rsidR="00772468" w:rsidRPr="001B4B29">
        <w:rPr>
          <w:rFonts w:ascii="Verdana" w:hAnsi="Verdana" w:cs="Arial"/>
          <w:sz w:val="20"/>
          <w:szCs w:val="20"/>
        </w:rPr>
        <w:t>;</w:t>
      </w:r>
    </w:p>
    <w:p w14:paraId="795C4EB6" w14:textId="4439F079" w:rsidR="00003CAA" w:rsidRPr="001B4B29" w:rsidRDefault="00003CAA" w:rsidP="002E3DA4">
      <w:pPr>
        <w:pStyle w:val="Tekstpodstawowy"/>
        <w:spacing w:line="276" w:lineRule="auto"/>
        <w:ind w:left="1701" w:right="-172" w:hanging="1701"/>
        <w:jc w:val="left"/>
        <w:rPr>
          <w:rFonts w:ascii="Verdana" w:hAnsi="Verdana" w:cs="Arial"/>
          <w:sz w:val="20"/>
          <w:szCs w:val="20"/>
        </w:rPr>
      </w:pPr>
      <w:r w:rsidRPr="001B4B29">
        <w:rPr>
          <w:rFonts w:ascii="Verdana" w:hAnsi="Verdana" w:cs="Arial"/>
          <w:sz w:val="20"/>
          <w:szCs w:val="20"/>
        </w:rPr>
        <w:t>Załącznik nr</w:t>
      </w:r>
      <w:r w:rsidR="00465957" w:rsidRPr="001B4B29">
        <w:rPr>
          <w:rFonts w:ascii="Verdana" w:hAnsi="Verdana" w:cs="Arial"/>
          <w:sz w:val="20"/>
          <w:szCs w:val="20"/>
        </w:rPr>
        <w:t xml:space="preserve"> </w:t>
      </w:r>
      <w:r w:rsidR="00DF48A4" w:rsidRPr="001B4B29">
        <w:rPr>
          <w:rFonts w:ascii="Verdana" w:hAnsi="Verdana" w:cs="Arial"/>
          <w:sz w:val="20"/>
          <w:szCs w:val="20"/>
        </w:rPr>
        <w:t>5</w:t>
      </w:r>
      <w:r w:rsidR="001E5CA8" w:rsidRPr="001B4B29">
        <w:rPr>
          <w:rFonts w:ascii="Verdana" w:hAnsi="Verdana" w:cs="Arial"/>
          <w:sz w:val="20"/>
          <w:szCs w:val="20"/>
        </w:rPr>
        <w:t xml:space="preserve"> </w:t>
      </w:r>
      <w:r w:rsidR="00465957" w:rsidRPr="001B4B29">
        <w:rPr>
          <w:rFonts w:ascii="Verdana" w:hAnsi="Verdana" w:cs="Arial"/>
          <w:sz w:val="20"/>
          <w:szCs w:val="20"/>
        </w:rPr>
        <w:t xml:space="preserve">- </w:t>
      </w:r>
      <w:r w:rsidR="001E5CA8" w:rsidRPr="001B4B29">
        <w:rPr>
          <w:rFonts w:ascii="Verdana" w:hAnsi="Verdana" w:cs="Arial"/>
          <w:sz w:val="20"/>
          <w:szCs w:val="20"/>
        </w:rPr>
        <w:t>Oświadczenie Wykonawcy o aktualności informacji zawartych w JEDZ</w:t>
      </w:r>
      <w:r w:rsidR="00465957" w:rsidRPr="001B4B29">
        <w:rPr>
          <w:rFonts w:ascii="Verdana" w:hAnsi="Verdana" w:cs="Arial"/>
          <w:sz w:val="20"/>
          <w:szCs w:val="20"/>
        </w:rPr>
        <w:t>;</w:t>
      </w:r>
    </w:p>
    <w:p w14:paraId="30929A0A" w14:textId="74B295EB" w:rsidR="001E5CA8" w:rsidRPr="001B4B29" w:rsidRDefault="001E5CA8" w:rsidP="002E3DA4">
      <w:pPr>
        <w:pStyle w:val="Tekstpodstawowy"/>
        <w:spacing w:line="276" w:lineRule="auto"/>
        <w:ind w:left="1701" w:right="-172" w:hanging="1701"/>
        <w:jc w:val="left"/>
        <w:rPr>
          <w:rFonts w:ascii="Verdana" w:hAnsi="Verdana" w:cs="Arial"/>
          <w:sz w:val="20"/>
          <w:szCs w:val="20"/>
        </w:rPr>
      </w:pPr>
      <w:r w:rsidRPr="001B4B29">
        <w:rPr>
          <w:rFonts w:ascii="Verdana" w:hAnsi="Verdana" w:cs="Arial"/>
          <w:sz w:val="20"/>
          <w:szCs w:val="20"/>
        </w:rPr>
        <w:t xml:space="preserve">Załącznik nr </w:t>
      </w:r>
      <w:r w:rsidR="00DF48A4" w:rsidRPr="001B4B29">
        <w:rPr>
          <w:rFonts w:ascii="Verdana" w:hAnsi="Verdana" w:cs="Arial"/>
          <w:sz w:val="20"/>
          <w:szCs w:val="20"/>
        </w:rPr>
        <w:t>6</w:t>
      </w:r>
      <w:r w:rsidRPr="001B4B29">
        <w:rPr>
          <w:rFonts w:ascii="Verdana" w:hAnsi="Verdana" w:cs="Arial"/>
          <w:sz w:val="20"/>
          <w:szCs w:val="20"/>
        </w:rPr>
        <w:t xml:space="preserve"> – Wykaz usług;</w:t>
      </w:r>
    </w:p>
    <w:p w14:paraId="032C33CC" w14:textId="4667D864" w:rsidR="001E5CA8" w:rsidRPr="001B4B29" w:rsidRDefault="001E5CA8" w:rsidP="002E3DA4">
      <w:pPr>
        <w:pStyle w:val="Tekstpodstawowy"/>
        <w:spacing w:line="276" w:lineRule="auto"/>
        <w:jc w:val="left"/>
        <w:rPr>
          <w:rFonts w:ascii="Verdana" w:hAnsi="Verdana" w:cs="Arial"/>
          <w:sz w:val="20"/>
          <w:szCs w:val="20"/>
        </w:rPr>
      </w:pPr>
      <w:r w:rsidRPr="001B4B29">
        <w:rPr>
          <w:rFonts w:ascii="Verdana" w:hAnsi="Verdana" w:cs="Arial"/>
          <w:sz w:val="20"/>
          <w:szCs w:val="20"/>
        </w:rPr>
        <w:t xml:space="preserve">Załącznik nr </w:t>
      </w:r>
      <w:r w:rsidR="00DF48A4" w:rsidRPr="001B4B29">
        <w:rPr>
          <w:rFonts w:ascii="Verdana" w:hAnsi="Verdana" w:cs="Arial"/>
          <w:sz w:val="20"/>
          <w:szCs w:val="20"/>
        </w:rPr>
        <w:t>7</w:t>
      </w:r>
      <w:r w:rsidRPr="001B4B29">
        <w:rPr>
          <w:rFonts w:ascii="Verdana" w:hAnsi="Verdana" w:cs="Arial"/>
          <w:sz w:val="20"/>
          <w:szCs w:val="20"/>
        </w:rPr>
        <w:t xml:space="preserve"> – Wykaz osób;</w:t>
      </w:r>
    </w:p>
    <w:p w14:paraId="7352E3FC" w14:textId="51B28AA4" w:rsidR="001E5CA8" w:rsidRPr="001B4B29" w:rsidRDefault="001E5CA8" w:rsidP="002E3DA4">
      <w:pPr>
        <w:pStyle w:val="Tekstpodstawowy"/>
        <w:spacing w:line="276" w:lineRule="auto"/>
        <w:ind w:right="-172" w:hanging="7"/>
        <w:jc w:val="left"/>
        <w:rPr>
          <w:rFonts w:ascii="Verdana" w:hAnsi="Verdana" w:cs="Arial"/>
          <w:sz w:val="20"/>
          <w:szCs w:val="20"/>
        </w:rPr>
      </w:pPr>
      <w:r w:rsidRPr="001B4B29">
        <w:rPr>
          <w:rFonts w:ascii="Verdana" w:hAnsi="Verdana" w:cs="Arial"/>
          <w:sz w:val="20"/>
          <w:szCs w:val="20"/>
        </w:rPr>
        <w:t xml:space="preserve">Załącznik nr </w:t>
      </w:r>
      <w:r w:rsidR="00DF48A4" w:rsidRPr="001B4B29">
        <w:rPr>
          <w:rFonts w:ascii="Verdana" w:hAnsi="Verdana" w:cs="Arial"/>
          <w:sz w:val="20"/>
          <w:szCs w:val="20"/>
        </w:rPr>
        <w:t>8</w:t>
      </w:r>
      <w:r w:rsidR="002A2305" w:rsidRPr="001B4B29">
        <w:rPr>
          <w:rFonts w:ascii="Verdana" w:hAnsi="Verdana" w:cs="Arial"/>
          <w:sz w:val="20"/>
          <w:szCs w:val="20"/>
        </w:rPr>
        <w:t xml:space="preserve"> </w:t>
      </w:r>
      <w:r w:rsidRPr="001B4B29">
        <w:rPr>
          <w:rFonts w:ascii="Verdana" w:hAnsi="Verdana" w:cs="Arial"/>
          <w:sz w:val="20"/>
          <w:szCs w:val="20"/>
        </w:rPr>
        <w:t xml:space="preserve">– </w:t>
      </w:r>
      <w:bookmarkStart w:id="4" w:name="_Hlk96148140"/>
      <w:bookmarkStart w:id="5" w:name="_Hlk72932862"/>
      <w:r w:rsidRPr="001B4B29">
        <w:rPr>
          <w:rFonts w:ascii="Verdana" w:hAnsi="Verdana" w:cs="Arial"/>
          <w:sz w:val="20"/>
          <w:szCs w:val="20"/>
        </w:rPr>
        <w:t>Opis przedmiotu zamówienia</w:t>
      </w:r>
      <w:bookmarkEnd w:id="4"/>
      <w:r w:rsidRPr="001B4B29">
        <w:rPr>
          <w:rFonts w:ascii="Verdana" w:hAnsi="Verdana" w:cs="Arial"/>
          <w:sz w:val="20"/>
          <w:szCs w:val="20"/>
        </w:rPr>
        <w:t>;</w:t>
      </w:r>
    </w:p>
    <w:bookmarkEnd w:id="5"/>
    <w:p w14:paraId="4E013128" w14:textId="497D975C" w:rsidR="001E5CA8" w:rsidRPr="001B4B29" w:rsidRDefault="001E5CA8"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 xml:space="preserve">Załącznik nr </w:t>
      </w:r>
      <w:r w:rsidR="00DF48A4" w:rsidRPr="001B4B29">
        <w:rPr>
          <w:rFonts w:ascii="Verdana" w:hAnsi="Verdana" w:cs="Arial"/>
          <w:sz w:val="20"/>
          <w:szCs w:val="20"/>
        </w:rPr>
        <w:t>9</w:t>
      </w:r>
      <w:r w:rsidRPr="001B4B29">
        <w:rPr>
          <w:rFonts w:ascii="Verdana" w:hAnsi="Verdana" w:cs="Arial"/>
          <w:sz w:val="20"/>
          <w:szCs w:val="20"/>
        </w:rPr>
        <w:t xml:space="preserve"> – Wzór umowy</w:t>
      </w:r>
      <w:r w:rsidR="00FF6752" w:rsidRPr="001B4B29">
        <w:rPr>
          <w:rFonts w:ascii="Verdana" w:hAnsi="Verdana" w:cs="Arial"/>
          <w:sz w:val="20"/>
          <w:szCs w:val="20"/>
        </w:rPr>
        <w:t>;</w:t>
      </w:r>
    </w:p>
    <w:p w14:paraId="20E0E055" w14:textId="77777777" w:rsidR="00D2617C" w:rsidRPr="001B4B29" w:rsidRDefault="00AA35FA"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 xml:space="preserve">Załącznik nr 10 - Oświadczenie Wykonawców wspólnie ubiegających się o udzielenie </w:t>
      </w:r>
      <w:r w:rsidR="00D2617C" w:rsidRPr="001B4B29">
        <w:rPr>
          <w:rFonts w:ascii="Verdana" w:hAnsi="Verdana" w:cs="Arial"/>
          <w:sz w:val="20"/>
          <w:szCs w:val="20"/>
        </w:rPr>
        <w:t xml:space="preserve">                                                                                                   </w:t>
      </w:r>
    </w:p>
    <w:p w14:paraId="1BBEBC67" w14:textId="04184F3D" w:rsidR="00AA35FA" w:rsidRPr="001B4B29" w:rsidRDefault="00D2617C" w:rsidP="002E3DA4">
      <w:pPr>
        <w:pStyle w:val="Tekstpodstawowy"/>
        <w:spacing w:line="276" w:lineRule="auto"/>
        <w:ind w:hanging="7"/>
        <w:jc w:val="left"/>
        <w:rPr>
          <w:rFonts w:ascii="Verdana" w:hAnsi="Verdana" w:cs="Arial"/>
          <w:sz w:val="20"/>
          <w:szCs w:val="20"/>
        </w:rPr>
      </w:pPr>
      <w:r w:rsidRPr="001B4B29">
        <w:rPr>
          <w:rFonts w:ascii="Verdana" w:hAnsi="Verdana" w:cs="Arial"/>
          <w:sz w:val="20"/>
          <w:szCs w:val="20"/>
        </w:rPr>
        <w:t xml:space="preserve">                          </w:t>
      </w:r>
      <w:r w:rsidR="00AA35FA" w:rsidRPr="001B4B29">
        <w:rPr>
          <w:rFonts w:ascii="Verdana" w:hAnsi="Verdana" w:cs="Arial"/>
          <w:sz w:val="20"/>
          <w:szCs w:val="20"/>
        </w:rPr>
        <w:t xml:space="preserve">zamówienia, o którym mowa w </w:t>
      </w:r>
      <w:r w:rsidR="00C85ED4" w:rsidRPr="001B4B29">
        <w:rPr>
          <w:rFonts w:ascii="Verdana" w:hAnsi="Verdana" w:cs="Arial"/>
          <w:sz w:val="20"/>
          <w:szCs w:val="20"/>
        </w:rPr>
        <w:t>a</w:t>
      </w:r>
      <w:r w:rsidRPr="001B4B29">
        <w:rPr>
          <w:rFonts w:ascii="Verdana" w:hAnsi="Verdana" w:cs="Arial"/>
          <w:sz w:val="20"/>
          <w:szCs w:val="20"/>
        </w:rPr>
        <w:t>rt</w:t>
      </w:r>
      <w:r w:rsidR="00AA35FA" w:rsidRPr="001B4B29">
        <w:rPr>
          <w:rFonts w:ascii="Verdana" w:hAnsi="Verdana" w:cs="Arial"/>
          <w:sz w:val="20"/>
          <w:szCs w:val="20"/>
        </w:rPr>
        <w:t xml:space="preserve">. 117 ust. 4 </w:t>
      </w:r>
      <w:proofErr w:type="spellStart"/>
      <w:r w:rsidR="00AA35FA" w:rsidRPr="001B4B29">
        <w:rPr>
          <w:rFonts w:ascii="Verdana" w:hAnsi="Verdana" w:cs="Arial"/>
          <w:sz w:val="20"/>
          <w:szCs w:val="20"/>
        </w:rPr>
        <w:t>uPzp</w:t>
      </w:r>
      <w:proofErr w:type="spellEnd"/>
      <w:r w:rsidR="00AA35FA" w:rsidRPr="001B4B29">
        <w:rPr>
          <w:rFonts w:ascii="Verdana" w:hAnsi="Verdana" w:cs="Arial"/>
          <w:sz w:val="20"/>
          <w:szCs w:val="20"/>
        </w:rPr>
        <w:t>.</w:t>
      </w:r>
    </w:p>
    <w:bookmarkEnd w:id="3"/>
    <w:p w14:paraId="320FE70D" w14:textId="3AB625BF" w:rsidR="00BE080F" w:rsidRPr="001B4B29" w:rsidRDefault="00BE080F" w:rsidP="002E3DA4">
      <w:pPr>
        <w:pStyle w:val="Bezodstpw"/>
        <w:spacing w:line="276" w:lineRule="auto"/>
        <w:rPr>
          <w:rFonts w:ascii="Verdana" w:hAnsi="Verdana" w:cs="Arial"/>
          <w:iCs/>
          <w:sz w:val="20"/>
          <w:szCs w:val="20"/>
        </w:rPr>
      </w:pPr>
    </w:p>
    <w:p w14:paraId="5DE9480D" w14:textId="36D97B62" w:rsidR="00F13A1A" w:rsidRPr="00764036" w:rsidRDefault="00F13A1A" w:rsidP="002E3DA4">
      <w:pPr>
        <w:pStyle w:val="Bezodstpw"/>
        <w:spacing w:line="276" w:lineRule="auto"/>
        <w:ind w:left="5812"/>
        <w:rPr>
          <w:rFonts w:ascii="Verdana" w:hAnsi="Verdana" w:cs="Arial"/>
          <w:iCs/>
          <w:sz w:val="20"/>
          <w:szCs w:val="20"/>
        </w:rPr>
      </w:pPr>
    </w:p>
    <w:p w14:paraId="505F378A" w14:textId="7DBDC835" w:rsidR="00CB529C" w:rsidRDefault="00CB529C" w:rsidP="002E3DA4">
      <w:pPr>
        <w:pStyle w:val="Bezodstpw"/>
        <w:spacing w:line="276" w:lineRule="auto"/>
        <w:ind w:left="5812"/>
        <w:rPr>
          <w:rFonts w:ascii="Verdana" w:hAnsi="Verdana" w:cs="Arial"/>
          <w:iCs/>
          <w:sz w:val="20"/>
          <w:szCs w:val="20"/>
        </w:rPr>
      </w:pPr>
    </w:p>
    <w:p w14:paraId="6F41BE40" w14:textId="77777777" w:rsidR="0023599B" w:rsidRDefault="0023599B" w:rsidP="0023599B">
      <w:pPr>
        <w:pStyle w:val="Bezodstpw"/>
        <w:spacing w:line="276" w:lineRule="auto"/>
        <w:rPr>
          <w:rFonts w:ascii="Verdana" w:hAnsi="Verdana" w:cs="Arial"/>
          <w:b/>
          <w:bCs/>
          <w:iCs/>
          <w:sz w:val="20"/>
          <w:szCs w:val="20"/>
        </w:rPr>
      </w:pPr>
    </w:p>
    <w:p w14:paraId="74B6940F" w14:textId="21B8BD8D" w:rsidR="00633675" w:rsidRPr="0023599B" w:rsidRDefault="0023599B" w:rsidP="0023599B">
      <w:pPr>
        <w:pStyle w:val="Bezodstpw"/>
        <w:spacing w:line="276" w:lineRule="auto"/>
        <w:rPr>
          <w:rFonts w:ascii="Verdana" w:hAnsi="Verdana" w:cs="Arial"/>
          <w:b/>
          <w:bCs/>
          <w:iCs/>
          <w:sz w:val="20"/>
          <w:szCs w:val="20"/>
        </w:rPr>
      </w:pPr>
      <w:r>
        <w:rPr>
          <w:rFonts w:ascii="Verdana" w:hAnsi="Verdana" w:cs="Arial"/>
          <w:b/>
          <w:bCs/>
          <w:iCs/>
          <w:sz w:val="20"/>
          <w:szCs w:val="20"/>
        </w:rPr>
        <w:t xml:space="preserve">                                                                            </w:t>
      </w:r>
      <w:r w:rsidRPr="0023599B">
        <w:rPr>
          <w:rFonts w:ascii="Verdana" w:hAnsi="Verdana" w:cs="Arial"/>
          <w:b/>
          <w:bCs/>
          <w:iCs/>
          <w:sz w:val="20"/>
          <w:szCs w:val="20"/>
        </w:rPr>
        <w:t>Zatwierdził</w:t>
      </w:r>
    </w:p>
    <w:p w14:paraId="7D4D5EA8" w14:textId="7C399069" w:rsidR="00162294" w:rsidRDefault="0023599B" w:rsidP="0023599B">
      <w:pPr>
        <w:pStyle w:val="Bezodstpw"/>
        <w:tabs>
          <w:tab w:val="left" w:pos="6096"/>
        </w:tabs>
        <w:spacing w:line="276" w:lineRule="auto"/>
        <w:ind w:left="24"/>
        <w:rPr>
          <w:rFonts w:ascii="Verdana" w:hAnsi="Verdana" w:cs="Arial"/>
          <w:b/>
          <w:bCs/>
          <w:iCs/>
          <w:sz w:val="20"/>
          <w:szCs w:val="20"/>
        </w:rPr>
      </w:pPr>
      <w:r>
        <w:rPr>
          <w:rFonts w:ascii="Verdana" w:hAnsi="Verdana" w:cs="Arial"/>
          <w:b/>
          <w:bCs/>
          <w:iCs/>
          <w:sz w:val="20"/>
          <w:szCs w:val="20"/>
        </w:rPr>
        <w:t xml:space="preserve">                                                                           P.O. DYREKTORA GENERALNEGO </w:t>
      </w:r>
    </w:p>
    <w:p w14:paraId="00CD8582" w14:textId="3D5C6BF4" w:rsidR="0023599B" w:rsidRPr="00764036" w:rsidRDefault="0023599B" w:rsidP="0023599B">
      <w:pPr>
        <w:pStyle w:val="Bezodstpw"/>
        <w:tabs>
          <w:tab w:val="left" w:pos="6096"/>
        </w:tabs>
        <w:spacing w:line="276" w:lineRule="auto"/>
        <w:ind w:left="24"/>
        <w:rPr>
          <w:rFonts w:ascii="Verdana" w:hAnsi="Verdana" w:cs="Arial"/>
          <w:b/>
          <w:bCs/>
          <w:sz w:val="20"/>
          <w:szCs w:val="20"/>
        </w:rPr>
      </w:pPr>
      <w:r>
        <w:rPr>
          <w:rFonts w:ascii="Verdana" w:hAnsi="Verdana" w:cs="Arial"/>
          <w:b/>
          <w:bCs/>
          <w:iCs/>
          <w:sz w:val="20"/>
          <w:szCs w:val="20"/>
        </w:rPr>
        <w:t xml:space="preserve">                                                                           mgr Elżbieta Solarewicz </w:t>
      </w:r>
    </w:p>
    <w:p w14:paraId="43E118D3" w14:textId="2D823420" w:rsidR="00CB529C" w:rsidRPr="00764036" w:rsidRDefault="00CB529C" w:rsidP="0039634A">
      <w:pPr>
        <w:pStyle w:val="Bezodstpw"/>
        <w:spacing w:line="276" w:lineRule="auto"/>
        <w:jc w:val="right"/>
        <w:rPr>
          <w:rFonts w:ascii="Verdana" w:hAnsi="Verdana" w:cs="Arial"/>
          <w:iCs/>
          <w:sz w:val="20"/>
          <w:szCs w:val="20"/>
        </w:rPr>
      </w:pPr>
    </w:p>
    <w:p w14:paraId="77168D22" w14:textId="269DB849" w:rsidR="00CB529C" w:rsidRDefault="00CB529C" w:rsidP="002E3DA4">
      <w:pPr>
        <w:pStyle w:val="Bezodstpw"/>
        <w:spacing w:line="276" w:lineRule="auto"/>
        <w:ind w:left="5812"/>
        <w:rPr>
          <w:rFonts w:ascii="Verdana" w:hAnsi="Verdana" w:cs="Arial"/>
          <w:iCs/>
          <w:sz w:val="20"/>
          <w:szCs w:val="20"/>
        </w:rPr>
      </w:pPr>
    </w:p>
    <w:p w14:paraId="0BB38524" w14:textId="01077309" w:rsidR="005F79D0" w:rsidRDefault="005F79D0" w:rsidP="002E3DA4">
      <w:pPr>
        <w:pStyle w:val="Bezodstpw"/>
        <w:spacing w:line="276" w:lineRule="auto"/>
        <w:ind w:left="5812"/>
        <w:rPr>
          <w:rFonts w:ascii="Verdana" w:hAnsi="Verdana" w:cs="Arial"/>
          <w:iCs/>
          <w:sz w:val="20"/>
          <w:szCs w:val="20"/>
        </w:rPr>
      </w:pPr>
    </w:p>
    <w:p w14:paraId="15D4DDE7" w14:textId="2251968A" w:rsidR="005F79D0" w:rsidRDefault="005F79D0" w:rsidP="002E3DA4">
      <w:pPr>
        <w:pStyle w:val="Bezodstpw"/>
        <w:spacing w:line="276" w:lineRule="auto"/>
        <w:ind w:left="5812"/>
        <w:rPr>
          <w:rFonts w:ascii="Verdana" w:hAnsi="Verdana" w:cs="Arial"/>
          <w:iCs/>
          <w:sz w:val="20"/>
          <w:szCs w:val="20"/>
        </w:rPr>
      </w:pPr>
    </w:p>
    <w:p w14:paraId="2F08E887" w14:textId="03CD45F5" w:rsidR="005F79D0" w:rsidRDefault="005F79D0" w:rsidP="002E3DA4">
      <w:pPr>
        <w:pStyle w:val="Bezodstpw"/>
        <w:spacing w:line="276" w:lineRule="auto"/>
        <w:ind w:left="5812"/>
        <w:rPr>
          <w:rFonts w:ascii="Verdana" w:hAnsi="Verdana" w:cs="Arial"/>
          <w:iCs/>
          <w:sz w:val="20"/>
          <w:szCs w:val="20"/>
        </w:rPr>
      </w:pPr>
    </w:p>
    <w:p w14:paraId="75018358" w14:textId="5618C1C6" w:rsidR="005F79D0" w:rsidRDefault="005F79D0" w:rsidP="002E3DA4">
      <w:pPr>
        <w:pStyle w:val="Bezodstpw"/>
        <w:spacing w:line="276" w:lineRule="auto"/>
        <w:ind w:left="5812"/>
        <w:rPr>
          <w:rFonts w:ascii="Verdana" w:hAnsi="Verdana" w:cs="Arial"/>
          <w:iCs/>
          <w:sz w:val="20"/>
          <w:szCs w:val="20"/>
        </w:rPr>
      </w:pPr>
    </w:p>
    <w:p w14:paraId="0ECEBE0C" w14:textId="77777777" w:rsidR="005F79D0" w:rsidRPr="00764036" w:rsidRDefault="005F79D0" w:rsidP="002E3DA4">
      <w:pPr>
        <w:pStyle w:val="Bezodstpw"/>
        <w:spacing w:line="276" w:lineRule="auto"/>
        <w:ind w:left="5812"/>
        <w:rPr>
          <w:rFonts w:ascii="Verdana" w:hAnsi="Verdana" w:cs="Arial"/>
          <w:iCs/>
          <w:sz w:val="20"/>
          <w:szCs w:val="20"/>
        </w:rPr>
      </w:pPr>
    </w:p>
    <w:p w14:paraId="3CB10B40" w14:textId="77777777" w:rsidR="00CB529C" w:rsidRPr="00764036" w:rsidRDefault="00CB529C" w:rsidP="002E3DA4">
      <w:pPr>
        <w:pStyle w:val="Bezodstpw"/>
        <w:spacing w:line="276" w:lineRule="auto"/>
        <w:rPr>
          <w:rFonts w:ascii="Verdana" w:hAnsi="Verdana" w:cs="Arial"/>
          <w:iCs/>
          <w:sz w:val="20"/>
          <w:szCs w:val="20"/>
        </w:rPr>
      </w:pPr>
    </w:p>
    <w:p w14:paraId="4E499E5B" w14:textId="61E86D83" w:rsidR="001A4496" w:rsidRPr="00764036" w:rsidRDefault="00B36B9B" w:rsidP="002E3DA4">
      <w:pPr>
        <w:pStyle w:val="Bezodstpw"/>
        <w:spacing w:line="276" w:lineRule="auto"/>
        <w:jc w:val="center"/>
        <w:rPr>
          <w:rFonts w:ascii="Verdana" w:hAnsi="Verdana" w:cs="Arial"/>
          <w:iCs/>
          <w:sz w:val="16"/>
          <w:szCs w:val="16"/>
        </w:rPr>
      </w:pPr>
      <w:r w:rsidRPr="00764036">
        <w:rPr>
          <w:rFonts w:ascii="Verdana" w:hAnsi="Verdana" w:cs="Arial"/>
          <w:sz w:val="20"/>
          <w:szCs w:val="20"/>
        </w:rPr>
        <w:t>Wrocław,</w:t>
      </w:r>
      <w:r w:rsidR="00AE463C" w:rsidRPr="00764036">
        <w:rPr>
          <w:rFonts w:ascii="Verdana" w:hAnsi="Verdana" w:cs="Arial"/>
          <w:sz w:val="20"/>
          <w:szCs w:val="20"/>
        </w:rPr>
        <w:t xml:space="preserve"> </w:t>
      </w:r>
      <w:r w:rsidR="001B4FA4">
        <w:rPr>
          <w:rFonts w:ascii="Verdana" w:hAnsi="Verdana" w:cs="Arial"/>
          <w:sz w:val="20"/>
          <w:szCs w:val="20"/>
        </w:rPr>
        <w:t>grudzień</w:t>
      </w:r>
      <w:r w:rsidR="00162294" w:rsidRPr="00764036">
        <w:rPr>
          <w:rFonts w:ascii="Verdana" w:hAnsi="Verdana" w:cs="Arial"/>
          <w:sz w:val="20"/>
          <w:szCs w:val="20"/>
        </w:rPr>
        <w:t xml:space="preserve"> </w:t>
      </w:r>
      <w:r w:rsidR="00A54D81" w:rsidRPr="00764036">
        <w:rPr>
          <w:rFonts w:ascii="Verdana" w:hAnsi="Verdana" w:cs="Arial"/>
          <w:sz w:val="20"/>
          <w:szCs w:val="20"/>
        </w:rPr>
        <w:t>202</w:t>
      </w:r>
      <w:r w:rsidR="004E712F" w:rsidRPr="00764036">
        <w:rPr>
          <w:rFonts w:ascii="Verdana" w:hAnsi="Verdana" w:cs="Arial"/>
          <w:sz w:val="20"/>
          <w:szCs w:val="20"/>
        </w:rPr>
        <w:t>2</w:t>
      </w:r>
      <w:r w:rsidR="00E74AC2" w:rsidRPr="00764036">
        <w:rPr>
          <w:rFonts w:ascii="Verdana" w:hAnsi="Verdana" w:cs="Arial"/>
          <w:sz w:val="20"/>
          <w:szCs w:val="20"/>
        </w:rPr>
        <w:t xml:space="preserve"> </w:t>
      </w:r>
      <w:r w:rsidRPr="00764036">
        <w:rPr>
          <w:rFonts w:ascii="Verdana" w:hAnsi="Verdana" w:cs="Arial"/>
          <w:sz w:val="20"/>
          <w:szCs w:val="20"/>
        </w:rPr>
        <w:t>r.</w:t>
      </w:r>
      <w:r w:rsidR="001A4496" w:rsidRPr="00764036">
        <w:rPr>
          <w:rFonts w:ascii="Verdana" w:hAnsi="Verdana" w:cs="Arial"/>
          <w:sz w:val="20"/>
          <w:szCs w:val="20"/>
        </w:rPr>
        <w:br w:type="page"/>
      </w:r>
    </w:p>
    <w:p w14:paraId="2FC197D2" w14:textId="77777777" w:rsidR="006224FD" w:rsidRPr="00764036" w:rsidRDefault="006224FD" w:rsidP="002E3DA4">
      <w:pPr>
        <w:pStyle w:val="Bezodstpw"/>
        <w:spacing w:line="276" w:lineRule="auto"/>
        <w:jc w:val="both"/>
        <w:rPr>
          <w:rFonts w:ascii="Verdana" w:hAnsi="Verdana"/>
          <w:sz w:val="20"/>
          <w:szCs w:val="20"/>
        </w:rPr>
      </w:pPr>
    </w:p>
    <w:p w14:paraId="30EA2FAD" w14:textId="044A4A66" w:rsidR="006224FD" w:rsidRPr="00764036" w:rsidRDefault="006224FD" w:rsidP="00E82B8B">
      <w:pPr>
        <w:pStyle w:val="Nagwek1"/>
        <w:numPr>
          <w:ilvl w:val="0"/>
          <w:numId w:val="46"/>
        </w:numPr>
        <w:pBdr>
          <w:top w:val="single" w:sz="4" w:space="1" w:color="auto"/>
          <w:left w:val="single" w:sz="4" w:space="4" w:color="auto"/>
          <w:bottom w:val="single" w:sz="4" w:space="1" w:color="auto"/>
          <w:right w:val="single" w:sz="4" w:space="4" w:color="auto"/>
        </w:pBdr>
        <w:shd w:val="clear" w:color="auto" w:fill="336699"/>
        <w:spacing w:before="0"/>
        <w:ind w:left="426" w:hanging="568"/>
        <w:rPr>
          <w:rFonts w:ascii="Verdana" w:hAnsi="Verdana"/>
          <w:color w:val="FFFFFF"/>
          <w:sz w:val="20"/>
        </w:rPr>
      </w:pPr>
      <w:r w:rsidRPr="00764036">
        <w:rPr>
          <w:rFonts w:ascii="Verdana" w:hAnsi="Verdana"/>
          <w:color w:val="FFFFFF"/>
          <w:sz w:val="20"/>
        </w:rPr>
        <w:t>ZAMAWIAJĄCY</w:t>
      </w:r>
    </w:p>
    <w:p w14:paraId="610BBA86" w14:textId="457DCF90" w:rsidR="009039A1" w:rsidRPr="00764036" w:rsidRDefault="00D91E0B" w:rsidP="006425B8">
      <w:pPr>
        <w:pStyle w:val="Bezodstpw"/>
        <w:numPr>
          <w:ilvl w:val="0"/>
          <w:numId w:val="9"/>
        </w:numPr>
        <w:tabs>
          <w:tab w:val="clear" w:pos="360"/>
        </w:tabs>
        <w:ind w:left="357" w:hanging="357"/>
        <w:rPr>
          <w:rFonts w:ascii="Verdana" w:eastAsia="Verdana" w:hAnsi="Verdana"/>
          <w:b/>
          <w:sz w:val="20"/>
          <w:szCs w:val="20"/>
        </w:rPr>
      </w:pPr>
      <w:r w:rsidRPr="00764036">
        <w:rPr>
          <w:rFonts w:ascii="Verdana" w:eastAsia="Verdana" w:hAnsi="Verdana"/>
          <w:b/>
          <w:sz w:val="20"/>
          <w:szCs w:val="20"/>
        </w:rPr>
        <w:t>Zamawiającym jest:</w:t>
      </w:r>
    </w:p>
    <w:p w14:paraId="19FF8218" w14:textId="77777777" w:rsidR="009039A1" w:rsidRPr="00764036" w:rsidRDefault="00D91E0B" w:rsidP="006425B8">
      <w:pPr>
        <w:pStyle w:val="Bezodstpw"/>
        <w:ind w:left="360"/>
        <w:rPr>
          <w:rFonts w:ascii="Verdana" w:eastAsia="Verdana" w:hAnsi="Verdana"/>
          <w:b/>
          <w:sz w:val="20"/>
          <w:szCs w:val="20"/>
        </w:rPr>
      </w:pPr>
      <w:r w:rsidRPr="00764036">
        <w:rPr>
          <w:rFonts w:ascii="Verdana" w:eastAsia="Verdana" w:hAnsi="Verdana"/>
          <w:sz w:val="20"/>
          <w:szCs w:val="20"/>
        </w:rPr>
        <w:t>Uniwersytet Wrocławski</w:t>
      </w:r>
    </w:p>
    <w:p w14:paraId="7A2E9D45" w14:textId="77777777" w:rsidR="009039A1" w:rsidRPr="00764036" w:rsidRDefault="00D91E0B" w:rsidP="006425B8">
      <w:pPr>
        <w:pStyle w:val="Bezodstpw"/>
        <w:ind w:left="360"/>
        <w:rPr>
          <w:rFonts w:ascii="Verdana" w:eastAsia="Verdana" w:hAnsi="Verdana"/>
          <w:b/>
          <w:sz w:val="20"/>
          <w:szCs w:val="20"/>
        </w:rPr>
      </w:pPr>
      <w:r w:rsidRPr="00764036">
        <w:rPr>
          <w:rFonts w:ascii="Verdana" w:eastAsia="Verdana" w:hAnsi="Verdana"/>
          <w:sz w:val="20"/>
          <w:szCs w:val="20"/>
        </w:rPr>
        <w:t>pl. Uniwersytecki 1</w:t>
      </w:r>
    </w:p>
    <w:p w14:paraId="69545600" w14:textId="77777777" w:rsidR="009039A1" w:rsidRPr="00764036" w:rsidRDefault="00D91E0B" w:rsidP="006425B8">
      <w:pPr>
        <w:pStyle w:val="Bezodstpw"/>
        <w:ind w:left="360"/>
        <w:rPr>
          <w:rFonts w:ascii="Verdana" w:eastAsia="Verdana" w:hAnsi="Verdana"/>
          <w:b/>
          <w:sz w:val="20"/>
          <w:szCs w:val="20"/>
        </w:rPr>
      </w:pPr>
      <w:r w:rsidRPr="00764036">
        <w:rPr>
          <w:rFonts w:ascii="Verdana" w:eastAsia="Verdana" w:hAnsi="Verdana"/>
          <w:sz w:val="20"/>
          <w:szCs w:val="20"/>
        </w:rPr>
        <w:t>50-137 Wrocław</w:t>
      </w:r>
    </w:p>
    <w:p w14:paraId="63743A9B" w14:textId="77777777" w:rsidR="009039A1" w:rsidRPr="00764036" w:rsidRDefault="00D91E0B" w:rsidP="006425B8">
      <w:pPr>
        <w:pStyle w:val="Bezodstpw"/>
        <w:ind w:left="360"/>
        <w:rPr>
          <w:rFonts w:ascii="Verdana" w:eastAsia="Verdana" w:hAnsi="Verdana"/>
          <w:b/>
          <w:sz w:val="20"/>
          <w:szCs w:val="20"/>
        </w:rPr>
      </w:pPr>
      <w:r w:rsidRPr="00764036">
        <w:rPr>
          <w:rFonts w:ascii="Verdana" w:eastAsia="Verdana" w:hAnsi="Verdana"/>
          <w:sz w:val="20"/>
          <w:szCs w:val="20"/>
        </w:rPr>
        <w:t>NIP PL: 896-000-54-08, REGON: 000001301</w:t>
      </w:r>
    </w:p>
    <w:p w14:paraId="7CF928C4" w14:textId="7FE526F2" w:rsidR="00D91E0B" w:rsidRPr="00764036" w:rsidRDefault="00D91E0B" w:rsidP="006425B8">
      <w:pPr>
        <w:pStyle w:val="Bezodstpw"/>
        <w:ind w:left="360"/>
        <w:rPr>
          <w:rStyle w:val="Hipercze"/>
          <w:rFonts w:ascii="Verdana" w:eastAsia="Verdana" w:hAnsi="Verdana"/>
          <w:sz w:val="20"/>
          <w:szCs w:val="20"/>
        </w:rPr>
      </w:pPr>
      <w:r w:rsidRPr="00764036">
        <w:rPr>
          <w:rFonts w:ascii="Verdana" w:eastAsia="Verdana" w:hAnsi="Verdana"/>
          <w:sz w:val="20"/>
          <w:szCs w:val="20"/>
        </w:rPr>
        <w:t xml:space="preserve">strona internetowa Zamawiającego: </w:t>
      </w:r>
      <w:hyperlink r:id="rId12" w:history="1">
        <w:r w:rsidR="00DF153C" w:rsidRPr="00DF153C">
          <w:rPr>
            <w:rStyle w:val="Hipercze"/>
          </w:rPr>
          <w:t>www.uwr.edu.pl</w:t>
        </w:r>
      </w:hyperlink>
    </w:p>
    <w:p w14:paraId="22A2CF9E" w14:textId="2B03AB52" w:rsidR="007C18AC" w:rsidRPr="00764036" w:rsidRDefault="007C18AC" w:rsidP="006425B8">
      <w:pPr>
        <w:pStyle w:val="Bezodstpw"/>
        <w:ind w:left="360"/>
        <w:rPr>
          <w:rFonts w:ascii="Verdana" w:eastAsia="Verdana" w:hAnsi="Verdana"/>
          <w:b/>
          <w:sz w:val="20"/>
          <w:szCs w:val="20"/>
        </w:rPr>
      </w:pPr>
      <w:r w:rsidRPr="00764036">
        <w:rPr>
          <w:rFonts w:ascii="Verdana" w:eastAsia="Verdana" w:hAnsi="Verdana"/>
          <w:sz w:val="20"/>
          <w:szCs w:val="20"/>
        </w:rPr>
        <w:t xml:space="preserve">telefon: +48 71 375 </w:t>
      </w:r>
      <w:r w:rsidR="009F536F">
        <w:rPr>
          <w:rFonts w:ascii="Verdana" w:eastAsia="Verdana" w:hAnsi="Verdana"/>
          <w:sz w:val="20"/>
          <w:szCs w:val="20"/>
        </w:rPr>
        <w:t>22</w:t>
      </w:r>
      <w:r w:rsidRPr="00764036">
        <w:rPr>
          <w:rFonts w:ascii="Verdana" w:eastAsia="Verdana" w:hAnsi="Verdana"/>
          <w:sz w:val="20"/>
          <w:szCs w:val="20"/>
        </w:rPr>
        <w:t xml:space="preserve"> </w:t>
      </w:r>
      <w:r w:rsidR="009F536F">
        <w:rPr>
          <w:rFonts w:ascii="Verdana" w:eastAsia="Verdana" w:hAnsi="Verdana"/>
          <w:sz w:val="20"/>
          <w:szCs w:val="20"/>
        </w:rPr>
        <w:t>3</w:t>
      </w:r>
      <w:r w:rsidRPr="00764036">
        <w:rPr>
          <w:rFonts w:ascii="Verdana" w:eastAsia="Verdana" w:hAnsi="Verdana"/>
          <w:sz w:val="20"/>
          <w:szCs w:val="20"/>
        </w:rPr>
        <w:t>4</w:t>
      </w:r>
    </w:p>
    <w:p w14:paraId="7D9DECF2" w14:textId="77777777" w:rsidR="009039A1" w:rsidRPr="00764036" w:rsidRDefault="00D91E0B" w:rsidP="006425B8">
      <w:pPr>
        <w:pStyle w:val="Bezodstpw"/>
        <w:numPr>
          <w:ilvl w:val="0"/>
          <w:numId w:val="9"/>
        </w:numPr>
        <w:tabs>
          <w:tab w:val="clear" w:pos="360"/>
        </w:tabs>
        <w:rPr>
          <w:rFonts w:ascii="Verdana" w:eastAsia="Verdana" w:hAnsi="Verdana"/>
          <w:b/>
          <w:sz w:val="20"/>
          <w:szCs w:val="20"/>
        </w:rPr>
      </w:pPr>
      <w:r w:rsidRPr="00764036">
        <w:rPr>
          <w:rFonts w:ascii="Verdana" w:eastAsia="Verdana" w:hAnsi="Verdana"/>
          <w:b/>
          <w:sz w:val="20"/>
          <w:szCs w:val="20"/>
        </w:rPr>
        <w:t>Adres Biura Zamówień Publicznych:</w:t>
      </w:r>
    </w:p>
    <w:p w14:paraId="2E9808F6" w14:textId="77777777" w:rsidR="009039A1" w:rsidRPr="00764036" w:rsidRDefault="00D91E0B" w:rsidP="006425B8">
      <w:pPr>
        <w:pStyle w:val="Bezodstpw"/>
        <w:ind w:left="360"/>
        <w:rPr>
          <w:rFonts w:ascii="Verdana" w:eastAsia="Verdana" w:hAnsi="Verdana"/>
          <w:b/>
          <w:sz w:val="20"/>
          <w:szCs w:val="20"/>
        </w:rPr>
      </w:pPr>
      <w:r w:rsidRPr="00764036">
        <w:rPr>
          <w:rFonts w:ascii="Verdana" w:eastAsia="Verdana" w:hAnsi="Verdana"/>
          <w:sz w:val="20"/>
          <w:szCs w:val="20"/>
        </w:rPr>
        <w:t>ul. Kuźnicza 49/55</w:t>
      </w:r>
    </w:p>
    <w:p w14:paraId="199C8163" w14:textId="77777777" w:rsidR="009039A1" w:rsidRPr="00764036" w:rsidRDefault="00D91E0B" w:rsidP="006425B8">
      <w:pPr>
        <w:pStyle w:val="Bezodstpw"/>
        <w:ind w:left="360"/>
        <w:rPr>
          <w:rFonts w:ascii="Verdana" w:eastAsia="Verdana" w:hAnsi="Verdana"/>
          <w:sz w:val="20"/>
          <w:szCs w:val="20"/>
        </w:rPr>
      </w:pPr>
      <w:r w:rsidRPr="00764036">
        <w:rPr>
          <w:rFonts w:ascii="Verdana" w:eastAsia="Verdana" w:hAnsi="Verdana"/>
          <w:sz w:val="20"/>
          <w:szCs w:val="20"/>
        </w:rPr>
        <w:t>50-138 Wrocław</w:t>
      </w:r>
    </w:p>
    <w:p w14:paraId="29EECD1C" w14:textId="646FFB8C" w:rsidR="00AC2660" w:rsidRPr="00764036" w:rsidRDefault="00901621" w:rsidP="006425B8">
      <w:pPr>
        <w:pStyle w:val="Bezodstpw"/>
        <w:numPr>
          <w:ilvl w:val="0"/>
          <w:numId w:val="9"/>
        </w:numPr>
        <w:rPr>
          <w:rFonts w:ascii="Verdana" w:eastAsia="Verdana" w:hAnsi="Verdana"/>
          <w:b/>
          <w:sz w:val="20"/>
          <w:szCs w:val="20"/>
        </w:rPr>
      </w:pPr>
      <w:r w:rsidRPr="00764036">
        <w:rPr>
          <w:rFonts w:ascii="Verdana" w:eastAsia="Verdana" w:hAnsi="Verdana"/>
          <w:b/>
          <w:sz w:val="20"/>
          <w:szCs w:val="20"/>
        </w:rPr>
        <w:t xml:space="preserve">Osoba uprawniona do komunikowania się z Wykonawcami: </w:t>
      </w:r>
      <w:r w:rsidR="009F536F">
        <w:rPr>
          <w:rFonts w:ascii="Verdana" w:eastAsia="Verdana" w:hAnsi="Verdana"/>
          <w:b/>
          <w:sz w:val="20"/>
          <w:szCs w:val="20"/>
        </w:rPr>
        <w:t>Gabriela Słowik</w:t>
      </w:r>
      <w:r w:rsidR="00DF153C">
        <w:rPr>
          <w:rFonts w:ascii="Verdana" w:eastAsia="Verdana" w:hAnsi="Verdana"/>
          <w:b/>
          <w:sz w:val="20"/>
          <w:szCs w:val="20"/>
        </w:rPr>
        <w:t>.</w:t>
      </w:r>
    </w:p>
    <w:p w14:paraId="2B7B38BB" w14:textId="444DFAF0" w:rsidR="00AC2660" w:rsidRPr="00206D20" w:rsidRDefault="00AC2660" w:rsidP="006425B8">
      <w:pPr>
        <w:pStyle w:val="Bezodstpw"/>
        <w:ind w:left="360"/>
        <w:jc w:val="both"/>
        <w:rPr>
          <w:rFonts w:ascii="Verdana" w:eastAsia="Verdana" w:hAnsi="Verdana"/>
          <w:sz w:val="20"/>
          <w:szCs w:val="20"/>
        </w:rPr>
      </w:pPr>
      <w:bookmarkStart w:id="6" w:name="_Hlk83568167"/>
      <w:r w:rsidRPr="00764036">
        <w:rPr>
          <w:rFonts w:ascii="Verdana" w:hAnsi="Verdana" w:cs="Arial"/>
          <w:sz w:val="20"/>
          <w:szCs w:val="20"/>
        </w:rPr>
        <w:t xml:space="preserve">Zamawiający informuje, że adres </w:t>
      </w:r>
      <w:r w:rsidRPr="00DF153C">
        <w:rPr>
          <w:rFonts w:ascii="Verdana" w:hAnsi="Verdana" w:cs="Arial"/>
          <w:bCs/>
          <w:sz w:val="20"/>
          <w:szCs w:val="20"/>
        </w:rPr>
        <w:t>e-mai</w:t>
      </w:r>
      <w:r w:rsidR="00522A03" w:rsidRPr="00DF153C">
        <w:rPr>
          <w:rFonts w:ascii="Verdana" w:hAnsi="Verdana" w:cs="Arial"/>
          <w:bCs/>
          <w:sz w:val="20"/>
          <w:szCs w:val="20"/>
        </w:rPr>
        <w:t xml:space="preserve">l: </w:t>
      </w:r>
      <w:hyperlink r:id="rId13" w:history="1">
        <w:r w:rsidR="009F536F" w:rsidRPr="009E0EDD">
          <w:rPr>
            <w:rStyle w:val="Hipercze"/>
            <w:rFonts w:ascii="Verdana" w:hAnsi="Verdana" w:cs="Arial"/>
            <w:bCs/>
            <w:sz w:val="20"/>
            <w:szCs w:val="20"/>
          </w:rPr>
          <w:t>gabriela.slowik@uwr.edu.pl</w:t>
        </w:r>
      </w:hyperlink>
      <w:r w:rsidR="00DF153C">
        <w:rPr>
          <w:rFonts w:ascii="Verdana" w:hAnsi="Verdana" w:cs="Arial"/>
          <w:bCs/>
          <w:sz w:val="20"/>
          <w:szCs w:val="20"/>
        </w:rPr>
        <w:t xml:space="preserve"> </w:t>
      </w:r>
      <w:r w:rsidRPr="00764036">
        <w:rPr>
          <w:rFonts w:ascii="Verdana" w:hAnsi="Verdana" w:cs="Arial"/>
          <w:sz w:val="20"/>
          <w:szCs w:val="20"/>
        </w:rPr>
        <w:t>wskazan</w:t>
      </w:r>
      <w:r w:rsidR="00DF153C">
        <w:rPr>
          <w:rFonts w:ascii="Verdana" w:hAnsi="Verdana" w:cs="Arial"/>
          <w:sz w:val="20"/>
          <w:szCs w:val="20"/>
        </w:rPr>
        <w:t>e</w:t>
      </w:r>
      <w:r w:rsidRPr="00764036">
        <w:rPr>
          <w:rFonts w:ascii="Verdana" w:hAnsi="Verdana" w:cs="Arial"/>
          <w:sz w:val="20"/>
          <w:szCs w:val="20"/>
        </w:rPr>
        <w:t xml:space="preserve"> w ogłoszeniu o zamówieniu, służy jedynie do przesyłania ogłoszeń i otrzymywania informacji zwrotnej </w:t>
      </w:r>
      <w:r w:rsidR="009F536F">
        <w:rPr>
          <w:rFonts w:ascii="Verdana" w:hAnsi="Verdana" w:cs="Arial"/>
          <w:sz w:val="20"/>
          <w:szCs w:val="20"/>
        </w:rPr>
        <w:br/>
      </w:r>
      <w:r w:rsidRPr="00764036">
        <w:rPr>
          <w:rFonts w:ascii="Verdana" w:hAnsi="Verdana" w:cs="Arial"/>
          <w:sz w:val="20"/>
          <w:szCs w:val="20"/>
        </w:rPr>
        <w:t xml:space="preserve">z DUUE. </w:t>
      </w:r>
      <w:r w:rsidRPr="00206D20">
        <w:rPr>
          <w:rFonts w:ascii="Verdana" w:hAnsi="Verdana" w:cs="Arial"/>
          <w:sz w:val="20"/>
          <w:szCs w:val="20"/>
          <w:u w:val="single"/>
        </w:rPr>
        <w:t>Nie jest to adres do komunikacji z</w:t>
      </w:r>
      <w:r w:rsidR="00424FF6">
        <w:rPr>
          <w:rFonts w:ascii="Verdana" w:hAnsi="Verdana" w:cs="Arial"/>
          <w:sz w:val="20"/>
          <w:szCs w:val="20"/>
          <w:u w:val="single"/>
        </w:rPr>
        <w:t> </w:t>
      </w:r>
      <w:r w:rsidRPr="00206D20">
        <w:rPr>
          <w:rFonts w:ascii="Verdana" w:hAnsi="Verdana" w:cs="Arial"/>
          <w:sz w:val="20"/>
          <w:szCs w:val="20"/>
          <w:u w:val="single"/>
        </w:rPr>
        <w:t>Wykonawcami</w:t>
      </w:r>
      <w:bookmarkEnd w:id="6"/>
      <w:r w:rsidRPr="00206D20">
        <w:rPr>
          <w:rFonts w:ascii="Verdana" w:eastAsia="Verdana" w:hAnsi="Verdana"/>
          <w:sz w:val="20"/>
          <w:szCs w:val="20"/>
          <w:u w:val="single"/>
        </w:rPr>
        <w:t>.</w:t>
      </w:r>
    </w:p>
    <w:p w14:paraId="71C96A2A" w14:textId="77777777" w:rsidR="009F536F" w:rsidRDefault="00532474" w:rsidP="006425B8">
      <w:pPr>
        <w:pStyle w:val="Bezodstpw"/>
        <w:numPr>
          <w:ilvl w:val="0"/>
          <w:numId w:val="9"/>
        </w:numPr>
        <w:jc w:val="both"/>
        <w:rPr>
          <w:rFonts w:ascii="Verdana" w:eastAsia="Verdana" w:hAnsi="Verdana"/>
          <w:sz w:val="20"/>
          <w:szCs w:val="20"/>
        </w:rPr>
      </w:pPr>
      <w:r w:rsidRPr="00764036">
        <w:rPr>
          <w:rFonts w:ascii="Verdana" w:eastAsia="Verdana" w:hAnsi="Verdana"/>
          <w:b/>
          <w:sz w:val="20"/>
          <w:szCs w:val="20"/>
        </w:rPr>
        <w:t xml:space="preserve">Komunikacja z Wykonawcami </w:t>
      </w:r>
      <w:r w:rsidRPr="00764036">
        <w:rPr>
          <w:rFonts w:ascii="Verdana" w:eastAsia="Verdana" w:hAnsi="Verdana"/>
          <w:sz w:val="20"/>
          <w:szCs w:val="20"/>
        </w:rPr>
        <w:t>odbywa się tylko poprzez platformę przetargową (zwaną dalej Platforma), na której prowadzone jest postępowanie</w:t>
      </w:r>
    </w:p>
    <w:p w14:paraId="10E98E6E" w14:textId="6DC18350" w:rsidR="00532474" w:rsidRPr="00764036" w:rsidRDefault="0035240F" w:rsidP="006425B8">
      <w:pPr>
        <w:pStyle w:val="Bezodstpw"/>
        <w:ind w:left="360"/>
        <w:jc w:val="both"/>
        <w:rPr>
          <w:rFonts w:ascii="Verdana" w:eastAsia="Verdana" w:hAnsi="Verdana"/>
          <w:sz w:val="20"/>
          <w:szCs w:val="20"/>
        </w:rPr>
      </w:pPr>
      <w:hyperlink r:id="rId14" w:history="1">
        <w:r w:rsidR="009F536F" w:rsidRPr="009E0EDD">
          <w:rPr>
            <w:rStyle w:val="Hipercze"/>
            <w:rFonts w:ascii="Verdana" w:eastAsia="Verdana" w:hAnsi="Verdana"/>
            <w:sz w:val="20"/>
            <w:szCs w:val="20"/>
          </w:rPr>
          <w:t>https://platformazakupowa.pl/pn/uniwersytet_wroclawski/proceedings</w:t>
        </w:r>
      </w:hyperlink>
    </w:p>
    <w:p w14:paraId="7429EE55" w14:textId="77777777" w:rsidR="009F536F" w:rsidRDefault="00532474" w:rsidP="006425B8">
      <w:pPr>
        <w:pStyle w:val="Bezodstpw"/>
        <w:ind w:left="360"/>
        <w:jc w:val="both"/>
        <w:rPr>
          <w:rFonts w:ascii="Verdana" w:eastAsia="Verdana" w:hAnsi="Verdana"/>
          <w:sz w:val="20"/>
          <w:szCs w:val="20"/>
        </w:rPr>
      </w:pPr>
      <w:r w:rsidRPr="00764036">
        <w:rPr>
          <w:rFonts w:ascii="Verdana" w:eastAsia="Verdana" w:hAnsi="Verdana"/>
          <w:sz w:val="20"/>
          <w:szCs w:val="20"/>
        </w:rPr>
        <w:t xml:space="preserve">Link do postępowania dostępny jest także na stronie operatora platformazakupowa.pl. </w:t>
      </w:r>
    </w:p>
    <w:p w14:paraId="6B09CCDA" w14:textId="01CB6D3A" w:rsidR="00532474" w:rsidRPr="00764036" w:rsidRDefault="00532474" w:rsidP="006425B8">
      <w:pPr>
        <w:pStyle w:val="Bezodstpw"/>
        <w:ind w:left="360"/>
        <w:jc w:val="both"/>
        <w:rPr>
          <w:rFonts w:ascii="Verdana" w:eastAsia="Verdana" w:hAnsi="Verdana"/>
          <w:sz w:val="20"/>
          <w:szCs w:val="20"/>
        </w:rPr>
      </w:pPr>
      <w:r w:rsidRPr="00764036">
        <w:rPr>
          <w:rFonts w:ascii="Verdana" w:eastAsia="Verdana" w:hAnsi="Verdana"/>
          <w:sz w:val="20"/>
          <w:szCs w:val="20"/>
        </w:rPr>
        <w:t>Strona internetowa prowadzonego postępowania:</w:t>
      </w:r>
    </w:p>
    <w:p w14:paraId="244E78E6" w14:textId="64C75A22" w:rsidR="00532474" w:rsidRPr="00764036" w:rsidRDefault="0035240F" w:rsidP="006425B8">
      <w:pPr>
        <w:pStyle w:val="Bezodstpw"/>
        <w:ind w:left="360"/>
        <w:jc w:val="both"/>
        <w:rPr>
          <w:rFonts w:ascii="Verdana" w:eastAsia="Verdana" w:hAnsi="Verdana"/>
          <w:sz w:val="20"/>
          <w:szCs w:val="20"/>
        </w:rPr>
      </w:pPr>
      <w:hyperlink r:id="rId15" w:history="1">
        <w:r w:rsidR="00532474" w:rsidRPr="00764036">
          <w:rPr>
            <w:rStyle w:val="Hipercze"/>
            <w:rFonts w:ascii="Verdana" w:eastAsia="Verdana" w:hAnsi="Verdana"/>
            <w:sz w:val="20"/>
            <w:szCs w:val="20"/>
          </w:rPr>
          <w:t>https://platformazakupowa.pl/pn/uniwersytet_wroclawski/proceedings</w:t>
        </w:r>
      </w:hyperlink>
    </w:p>
    <w:p w14:paraId="34A460C4" w14:textId="694F5A77" w:rsidR="009039A1" w:rsidRPr="00764036" w:rsidRDefault="00C72D4F" w:rsidP="006425B8">
      <w:pPr>
        <w:pStyle w:val="Bezodstpw"/>
        <w:numPr>
          <w:ilvl w:val="0"/>
          <w:numId w:val="9"/>
        </w:numPr>
        <w:spacing w:after="240"/>
        <w:jc w:val="both"/>
        <w:rPr>
          <w:rFonts w:ascii="Verdana" w:hAnsi="Verdana"/>
          <w:sz w:val="20"/>
          <w:szCs w:val="20"/>
        </w:rPr>
      </w:pPr>
      <w:r w:rsidRPr="00764036">
        <w:rPr>
          <w:rFonts w:ascii="Verdana" w:eastAsia="Verdana" w:hAnsi="Verdana"/>
          <w:sz w:val="20"/>
          <w:szCs w:val="20"/>
        </w:rPr>
        <w:t>G</w:t>
      </w:r>
      <w:r w:rsidR="00D91E0B" w:rsidRPr="00764036">
        <w:rPr>
          <w:rFonts w:ascii="Verdana" w:eastAsia="Verdana" w:hAnsi="Verdana"/>
          <w:sz w:val="20"/>
          <w:szCs w:val="20"/>
        </w:rPr>
        <w:t xml:space="preserve">odziny </w:t>
      </w:r>
      <w:r w:rsidR="00A30411" w:rsidRPr="00764036">
        <w:rPr>
          <w:rFonts w:ascii="Verdana" w:eastAsia="Verdana" w:hAnsi="Verdana"/>
          <w:sz w:val="20"/>
          <w:szCs w:val="20"/>
        </w:rPr>
        <w:t>pracy</w:t>
      </w:r>
      <w:r w:rsidR="00D91E0B" w:rsidRPr="00764036">
        <w:rPr>
          <w:rFonts w:ascii="Verdana" w:eastAsia="Verdana" w:hAnsi="Verdana"/>
          <w:sz w:val="20"/>
          <w:szCs w:val="20"/>
        </w:rPr>
        <w:t xml:space="preserve"> Biura: 7:30–15:30 (od poniedziałku do piątku</w:t>
      </w:r>
      <w:r w:rsidR="00901621" w:rsidRPr="00764036">
        <w:rPr>
          <w:rFonts w:ascii="Verdana" w:eastAsia="Verdana" w:hAnsi="Verdana"/>
          <w:sz w:val="20"/>
          <w:szCs w:val="20"/>
        </w:rPr>
        <w:t xml:space="preserve"> z wyłączeniem dni ustawowo wolnych od pracy</w:t>
      </w:r>
      <w:r w:rsidR="00D91E0B" w:rsidRPr="00764036">
        <w:rPr>
          <w:rFonts w:ascii="Verdana" w:eastAsia="Verdana" w:hAnsi="Verdana"/>
          <w:sz w:val="20"/>
          <w:szCs w:val="20"/>
        </w:rPr>
        <w:t>)</w:t>
      </w:r>
      <w:r w:rsidR="00772468" w:rsidRPr="00764036">
        <w:rPr>
          <w:rFonts w:ascii="Verdana" w:eastAsia="Verdana" w:hAnsi="Verdana"/>
          <w:sz w:val="20"/>
          <w:szCs w:val="20"/>
        </w:rPr>
        <w:t>.</w:t>
      </w:r>
    </w:p>
    <w:p w14:paraId="0B3B2A28" w14:textId="77777777" w:rsidR="00B82E36" w:rsidRPr="00764036" w:rsidRDefault="00B82E36" w:rsidP="00E82B8B">
      <w:pPr>
        <w:pStyle w:val="Nagwek1"/>
        <w:numPr>
          <w:ilvl w:val="0"/>
          <w:numId w:val="27"/>
        </w:numPr>
        <w:pBdr>
          <w:top w:val="single" w:sz="4" w:space="1" w:color="auto"/>
          <w:left w:val="single" w:sz="4" w:space="4" w:color="auto"/>
          <w:bottom w:val="single" w:sz="4" w:space="1" w:color="auto"/>
          <w:right w:val="single" w:sz="4" w:space="4" w:color="auto"/>
        </w:pBdr>
        <w:shd w:val="clear" w:color="auto" w:fill="336699"/>
        <w:spacing w:before="0"/>
        <w:ind w:left="284" w:hanging="426"/>
        <w:rPr>
          <w:rFonts w:ascii="Verdana" w:hAnsi="Verdana"/>
          <w:color w:val="FFFFFF"/>
          <w:sz w:val="20"/>
        </w:rPr>
      </w:pPr>
      <w:r w:rsidRPr="00764036">
        <w:rPr>
          <w:rFonts w:ascii="Verdana" w:hAnsi="Verdana"/>
          <w:color w:val="FFFFFF"/>
          <w:sz w:val="20"/>
        </w:rPr>
        <w:t>TRYB POSTĘPOWANIA O UDZIELENIE ZAMÓWIENIA PUBICZNEGO</w:t>
      </w:r>
    </w:p>
    <w:p w14:paraId="77CD0670" w14:textId="6A5BB4D1" w:rsidR="00B82E36" w:rsidRPr="00764036" w:rsidRDefault="00B82E36" w:rsidP="006425B8">
      <w:pPr>
        <w:pStyle w:val="Bezodstpw"/>
        <w:numPr>
          <w:ilvl w:val="0"/>
          <w:numId w:val="23"/>
        </w:numPr>
        <w:ind w:left="308" w:hanging="308"/>
        <w:jc w:val="both"/>
        <w:rPr>
          <w:rFonts w:ascii="Verdana" w:hAnsi="Verdana"/>
          <w:sz w:val="20"/>
          <w:szCs w:val="20"/>
        </w:rPr>
      </w:pPr>
      <w:bookmarkStart w:id="7" w:name="_Hlk96420073"/>
      <w:r w:rsidRPr="00764036">
        <w:rPr>
          <w:rFonts w:ascii="Verdana" w:hAnsi="Verdana"/>
          <w:sz w:val="20"/>
          <w:szCs w:val="20"/>
        </w:rPr>
        <w:t xml:space="preserve">Postępowanie prowadzone jest w trybie </w:t>
      </w:r>
      <w:r w:rsidR="00DF530D" w:rsidRPr="00764036">
        <w:rPr>
          <w:rFonts w:ascii="Verdana" w:hAnsi="Verdana"/>
          <w:sz w:val="20"/>
          <w:szCs w:val="20"/>
        </w:rPr>
        <w:t>przetargu nieograni</w:t>
      </w:r>
      <w:r w:rsidRPr="00764036">
        <w:rPr>
          <w:rFonts w:ascii="Verdana" w:hAnsi="Verdana"/>
          <w:sz w:val="20"/>
          <w:szCs w:val="20"/>
        </w:rPr>
        <w:t xml:space="preserve">czonego, </w:t>
      </w:r>
      <w:r w:rsidR="009C5F0F" w:rsidRPr="00764036">
        <w:rPr>
          <w:rFonts w:ascii="Verdana" w:hAnsi="Verdana"/>
          <w:sz w:val="20"/>
          <w:szCs w:val="20"/>
        </w:rPr>
        <w:t xml:space="preserve">na podstawie </w:t>
      </w:r>
      <w:r w:rsidR="009C5F0F" w:rsidRPr="00764036">
        <w:rPr>
          <w:rFonts w:ascii="Verdana" w:hAnsi="Verdana"/>
          <w:b/>
          <w:bCs/>
          <w:sz w:val="20"/>
          <w:szCs w:val="20"/>
        </w:rPr>
        <w:t xml:space="preserve">art. 129 ust. 1 pkt 1 oraz art. 132 i następne </w:t>
      </w:r>
      <w:r w:rsidRPr="00764036">
        <w:rPr>
          <w:rFonts w:ascii="Verdana" w:hAnsi="Verdana"/>
          <w:sz w:val="20"/>
          <w:szCs w:val="20"/>
        </w:rPr>
        <w:t xml:space="preserve">ustawy z dnia 11 września 2019 r. Prawo zamówień </w:t>
      </w:r>
      <w:r w:rsidR="00501C24" w:rsidRPr="00764036">
        <w:rPr>
          <w:rFonts w:ascii="Verdana" w:hAnsi="Verdana"/>
          <w:sz w:val="20"/>
          <w:szCs w:val="20"/>
        </w:rPr>
        <w:t>publicznych (</w:t>
      </w:r>
      <w:r w:rsidR="00104E30" w:rsidRPr="00764036">
        <w:rPr>
          <w:rFonts w:ascii="Verdana" w:hAnsi="Verdana"/>
          <w:sz w:val="20"/>
          <w:szCs w:val="20"/>
        </w:rPr>
        <w:t xml:space="preserve">tj. Dz. U. </w:t>
      </w:r>
      <w:r w:rsidR="0042794A" w:rsidRPr="00764036">
        <w:rPr>
          <w:rFonts w:ascii="Verdana" w:hAnsi="Verdana"/>
          <w:sz w:val="20"/>
          <w:szCs w:val="20"/>
          <w:lang w:eastAsia="ar-SA"/>
        </w:rPr>
        <w:t>z 202</w:t>
      </w:r>
      <w:r w:rsidR="00537029">
        <w:rPr>
          <w:rFonts w:ascii="Verdana" w:hAnsi="Verdana"/>
          <w:sz w:val="20"/>
          <w:szCs w:val="20"/>
          <w:lang w:eastAsia="ar-SA"/>
        </w:rPr>
        <w:t>2</w:t>
      </w:r>
      <w:r w:rsidR="0042794A" w:rsidRPr="00764036">
        <w:rPr>
          <w:rFonts w:ascii="Verdana" w:hAnsi="Verdana"/>
          <w:sz w:val="20"/>
          <w:szCs w:val="20"/>
          <w:lang w:eastAsia="ar-SA"/>
        </w:rPr>
        <w:t xml:space="preserve"> r. poz. 1</w:t>
      </w:r>
      <w:r w:rsidR="00537029">
        <w:rPr>
          <w:rFonts w:ascii="Verdana" w:hAnsi="Verdana"/>
          <w:sz w:val="20"/>
          <w:szCs w:val="20"/>
          <w:lang w:eastAsia="ar-SA"/>
        </w:rPr>
        <w:t>710</w:t>
      </w:r>
      <w:r w:rsidR="0042794A" w:rsidRPr="00764036">
        <w:rPr>
          <w:rFonts w:ascii="Verdana" w:hAnsi="Verdana"/>
          <w:sz w:val="20"/>
          <w:szCs w:val="20"/>
          <w:lang w:eastAsia="ar-SA"/>
        </w:rPr>
        <w:t xml:space="preserve"> ze zm.</w:t>
      </w:r>
      <w:r w:rsidR="00501C24" w:rsidRPr="00764036">
        <w:rPr>
          <w:rFonts w:ascii="Verdana" w:hAnsi="Verdana"/>
          <w:sz w:val="20"/>
          <w:szCs w:val="20"/>
        </w:rPr>
        <w:t>)</w:t>
      </w:r>
      <w:r w:rsidR="0042794A" w:rsidRPr="00764036">
        <w:rPr>
          <w:rFonts w:ascii="Verdana" w:hAnsi="Verdana"/>
          <w:sz w:val="20"/>
          <w:szCs w:val="20"/>
        </w:rPr>
        <w:t xml:space="preserve"> </w:t>
      </w:r>
      <w:bookmarkEnd w:id="7"/>
      <w:r w:rsidRPr="00764036">
        <w:rPr>
          <w:rFonts w:ascii="Verdana" w:hAnsi="Verdana"/>
          <w:sz w:val="20"/>
          <w:szCs w:val="20"/>
        </w:rPr>
        <w:t>zwanej „</w:t>
      </w:r>
      <w:proofErr w:type="spellStart"/>
      <w:r w:rsidRPr="00764036">
        <w:rPr>
          <w:rFonts w:ascii="Verdana" w:hAnsi="Verdana"/>
          <w:sz w:val="20"/>
          <w:szCs w:val="20"/>
        </w:rPr>
        <w:t>uPzp</w:t>
      </w:r>
      <w:proofErr w:type="spellEnd"/>
      <w:r w:rsidRPr="00764036">
        <w:rPr>
          <w:rFonts w:ascii="Verdana" w:hAnsi="Verdana"/>
          <w:sz w:val="20"/>
          <w:szCs w:val="20"/>
        </w:rPr>
        <w:t>” oraz aktów wykonawczych wydanych na jej podstawie,</w:t>
      </w:r>
      <w:r w:rsidR="009B5936" w:rsidRPr="00764036">
        <w:rPr>
          <w:rFonts w:ascii="Verdana" w:hAnsi="Verdana"/>
          <w:b/>
          <w:sz w:val="20"/>
          <w:szCs w:val="20"/>
        </w:rPr>
        <w:t xml:space="preserve"> </w:t>
      </w:r>
      <w:r w:rsidRPr="00764036">
        <w:rPr>
          <w:rFonts w:ascii="Verdana" w:hAnsi="Verdana"/>
          <w:sz w:val="20"/>
          <w:szCs w:val="20"/>
        </w:rPr>
        <w:t>w szczególności Rozporządzeni</w:t>
      </w:r>
      <w:r w:rsidRPr="00764036">
        <w:rPr>
          <w:rFonts w:ascii="Verdana" w:hAnsi="Verdana"/>
          <w:bCs/>
          <w:sz w:val="20"/>
          <w:szCs w:val="20"/>
        </w:rPr>
        <w:t>a</w:t>
      </w:r>
      <w:r w:rsidR="0042794A" w:rsidRPr="00764036">
        <w:rPr>
          <w:rFonts w:ascii="Verdana" w:hAnsi="Verdana"/>
          <w:bCs/>
          <w:sz w:val="20"/>
          <w:szCs w:val="20"/>
        </w:rPr>
        <w:t xml:space="preserve"> </w:t>
      </w:r>
      <w:r w:rsidR="00537029">
        <w:rPr>
          <w:rFonts w:ascii="Verdana" w:hAnsi="Verdana"/>
          <w:sz w:val="20"/>
          <w:szCs w:val="20"/>
        </w:rPr>
        <w:t>Ministra Rozwoju, Pracy i </w:t>
      </w:r>
      <w:r w:rsidRPr="00764036">
        <w:rPr>
          <w:rFonts w:ascii="Verdana" w:hAnsi="Verdana"/>
          <w:sz w:val="20"/>
          <w:szCs w:val="20"/>
        </w:rPr>
        <w:t xml:space="preserve">Technologii z dnia 23 grudnia 2020 r. w sprawie podmiotowych środków dowodowych oraz innych dokumentów lub oświadczeń, jakich może żądać zamawiający od wykonawcy (poz. 2415) zwane Rozporządzeniem </w:t>
      </w:r>
      <w:proofErr w:type="spellStart"/>
      <w:r w:rsidRPr="00764036">
        <w:rPr>
          <w:rFonts w:ascii="Verdana" w:hAnsi="Verdana"/>
          <w:sz w:val="20"/>
          <w:szCs w:val="20"/>
        </w:rPr>
        <w:t>MRPiT</w:t>
      </w:r>
      <w:proofErr w:type="spellEnd"/>
      <w:r w:rsidRPr="00764036">
        <w:rPr>
          <w:rFonts w:ascii="Verdana" w:hAnsi="Verdana"/>
          <w:sz w:val="20"/>
          <w:szCs w:val="20"/>
        </w:rPr>
        <w:t xml:space="preserve"> oraz  Rozporządzeni</w:t>
      </w:r>
      <w:r w:rsidRPr="00764036">
        <w:rPr>
          <w:rFonts w:ascii="Verdana" w:hAnsi="Verdana"/>
          <w:bCs/>
          <w:sz w:val="20"/>
          <w:szCs w:val="20"/>
        </w:rPr>
        <w:t>a</w:t>
      </w:r>
      <w:r w:rsidRPr="00764036">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F7CE296" w14:textId="77777777" w:rsidR="00B82E36" w:rsidRPr="00764036" w:rsidRDefault="00B82E36" w:rsidP="006425B8">
      <w:pPr>
        <w:pStyle w:val="Bezodstpw"/>
        <w:numPr>
          <w:ilvl w:val="0"/>
          <w:numId w:val="23"/>
        </w:numPr>
        <w:ind w:left="308" w:hanging="308"/>
        <w:jc w:val="both"/>
        <w:rPr>
          <w:rFonts w:ascii="Verdana" w:hAnsi="Verdana"/>
          <w:sz w:val="20"/>
          <w:szCs w:val="20"/>
        </w:rPr>
      </w:pPr>
      <w:r w:rsidRPr="00764036">
        <w:rPr>
          <w:rFonts w:ascii="Verdana" w:hAnsi="Verdana"/>
          <w:sz w:val="20"/>
          <w:szCs w:val="20"/>
        </w:rPr>
        <w:t xml:space="preserve">Postępowanie prowadzone jest pisemnie w języku polskim. </w:t>
      </w:r>
    </w:p>
    <w:p w14:paraId="450D5D8C" w14:textId="77777777" w:rsidR="00B82E36" w:rsidRPr="00764036" w:rsidRDefault="00B82E36" w:rsidP="006425B8">
      <w:pPr>
        <w:pStyle w:val="Bezodstpw1"/>
        <w:numPr>
          <w:ilvl w:val="0"/>
          <w:numId w:val="24"/>
        </w:numPr>
        <w:tabs>
          <w:tab w:val="clear" w:pos="720"/>
        </w:tabs>
        <w:ind w:left="308" w:hanging="308"/>
        <w:jc w:val="both"/>
        <w:rPr>
          <w:rFonts w:ascii="Verdana" w:hAnsi="Verdana" w:cs="Arial"/>
          <w:sz w:val="20"/>
          <w:szCs w:val="20"/>
        </w:rPr>
      </w:pPr>
      <w:bookmarkStart w:id="8" w:name="_Hlk63242987"/>
      <w:r w:rsidRPr="00764036">
        <w:rPr>
          <w:rFonts w:ascii="Verdana" w:hAnsi="Verdana" w:cs="Arial"/>
          <w:sz w:val="20"/>
          <w:szCs w:val="20"/>
        </w:rPr>
        <w:t xml:space="preserve">Wartość zamówienia </w:t>
      </w:r>
      <w:r w:rsidR="00C72D4F" w:rsidRPr="00764036">
        <w:rPr>
          <w:rFonts w:ascii="Verdana" w:hAnsi="Verdana" w:cs="Arial"/>
          <w:sz w:val="20"/>
          <w:szCs w:val="20"/>
        </w:rPr>
        <w:t>przekracza próg unijny</w:t>
      </w:r>
      <w:r w:rsidRPr="00764036">
        <w:rPr>
          <w:rFonts w:ascii="Verdana" w:hAnsi="Verdana" w:cs="Arial"/>
          <w:sz w:val="20"/>
          <w:szCs w:val="20"/>
        </w:rPr>
        <w:t xml:space="preserve">, o którym mowa w art. 3 </w:t>
      </w:r>
      <w:proofErr w:type="spellStart"/>
      <w:r w:rsidRPr="00764036">
        <w:rPr>
          <w:rFonts w:ascii="Verdana" w:hAnsi="Verdana" w:cs="Arial"/>
          <w:sz w:val="20"/>
          <w:szCs w:val="20"/>
        </w:rPr>
        <w:t>uPzp</w:t>
      </w:r>
      <w:proofErr w:type="spellEnd"/>
      <w:r w:rsidRPr="00764036">
        <w:rPr>
          <w:rFonts w:ascii="Verdana" w:hAnsi="Verdana" w:cs="Arial"/>
          <w:sz w:val="20"/>
          <w:szCs w:val="20"/>
        </w:rPr>
        <w:t>.</w:t>
      </w:r>
      <w:bookmarkStart w:id="9" w:name="_Toc227121603"/>
      <w:bookmarkStart w:id="10" w:name="_Toc231012169"/>
      <w:bookmarkEnd w:id="8"/>
    </w:p>
    <w:p w14:paraId="2CCAA185" w14:textId="77777777" w:rsidR="00DD3969" w:rsidRPr="00590C4B" w:rsidRDefault="00B82E36" w:rsidP="006425B8">
      <w:pPr>
        <w:pStyle w:val="Bezodstpw1"/>
        <w:numPr>
          <w:ilvl w:val="0"/>
          <w:numId w:val="24"/>
        </w:numPr>
        <w:tabs>
          <w:tab w:val="clear" w:pos="720"/>
        </w:tabs>
        <w:ind w:left="308" w:hanging="308"/>
        <w:jc w:val="both"/>
        <w:rPr>
          <w:rFonts w:ascii="Verdana" w:hAnsi="Verdana" w:cs="Arial"/>
          <w:sz w:val="20"/>
          <w:szCs w:val="20"/>
          <w:u w:val="single"/>
        </w:rPr>
      </w:pPr>
      <w:r w:rsidRPr="00764036">
        <w:rPr>
          <w:rFonts w:ascii="Verdana" w:hAnsi="Verdana" w:cs="Arial"/>
          <w:sz w:val="20"/>
        </w:rPr>
        <w:t>Ogłoszenie i Specyfikacja Warunków Zamówienia (SWZ)</w:t>
      </w:r>
      <w:r w:rsidR="00DD3969" w:rsidRPr="00764036">
        <w:rPr>
          <w:rFonts w:ascii="Verdana" w:hAnsi="Verdana" w:cs="Arial"/>
          <w:sz w:val="20"/>
        </w:rPr>
        <w:t xml:space="preserve"> </w:t>
      </w:r>
      <w:r w:rsidRPr="00764036">
        <w:rPr>
          <w:rFonts w:ascii="Verdana" w:hAnsi="Verdana" w:cs="Arial"/>
          <w:sz w:val="20"/>
        </w:rPr>
        <w:t xml:space="preserve">zostały udostępnione na </w:t>
      </w:r>
      <w:r w:rsidRPr="00764036">
        <w:rPr>
          <w:rFonts w:ascii="Verdana" w:hAnsi="Verdana" w:cs="Arial"/>
          <w:sz w:val="20"/>
          <w:u w:val="single"/>
        </w:rPr>
        <w:t>stronie internetowej prowadzonego postępowania</w:t>
      </w:r>
      <w:r w:rsidR="00DD3969" w:rsidRPr="00764036">
        <w:rPr>
          <w:rFonts w:ascii="Verdana" w:hAnsi="Verdana" w:cs="Arial"/>
          <w:sz w:val="20"/>
          <w:u w:val="single"/>
        </w:rPr>
        <w:t>:</w:t>
      </w:r>
    </w:p>
    <w:p w14:paraId="343D3CD1" w14:textId="40EF68EF" w:rsidR="00532474" w:rsidRPr="00590C4B" w:rsidRDefault="0035240F" w:rsidP="006425B8">
      <w:pPr>
        <w:pStyle w:val="Bezodstpw1"/>
        <w:ind w:left="308"/>
        <w:jc w:val="both"/>
        <w:rPr>
          <w:rFonts w:ascii="Verdana" w:hAnsi="Verdana"/>
          <w:sz w:val="20"/>
          <w:szCs w:val="20"/>
        </w:rPr>
      </w:pPr>
      <w:hyperlink r:id="rId16" w:history="1">
        <w:r w:rsidR="00532474" w:rsidRPr="00590C4B">
          <w:rPr>
            <w:rStyle w:val="Hipercze"/>
            <w:rFonts w:ascii="Verdana" w:hAnsi="Verdana"/>
            <w:sz w:val="20"/>
            <w:szCs w:val="20"/>
          </w:rPr>
          <w:t>https://platformazakupowa.pl/pn/uniwersytet_wroclawski/proceedings</w:t>
        </w:r>
      </w:hyperlink>
    </w:p>
    <w:p w14:paraId="74A3471A" w14:textId="29FE6AA9" w:rsidR="00B82E36" w:rsidRPr="00764036" w:rsidRDefault="00C72D4F" w:rsidP="006425B8">
      <w:pPr>
        <w:pStyle w:val="Bezodstpw1"/>
        <w:ind w:left="308"/>
        <w:jc w:val="both"/>
        <w:rPr>
          <w:rFonts w:ascii="Verdana" w:hAnsi="Verdana" w:cs="Arial"/>
          <w:sz w:val="20"/>
          <w:szCs w:val="20"/>
        </w:rPr>
      </w:pPr>
      <w:r w:rsidRPr="00764036">
        <w:rPr>
          <w:rFonts w:ascii="Verdana" w:hAnsi="Verdana" w:cs="Arial"/>
          <w:sz w:val="20"/>
        </w:rPr>
        <w:t>od dnia publikacji ogłoszenia</w:t>
      </w:r>
      <w:r w:rsidR="007C18AC" w:rsidRPr="00764036">
        <w:rPr>
          <w:rFonts w:ascii="Verdana" w:hAnsi="Verdana" w:cs="Arial"/>
          <w:sz w:val="20"/>
        </w:rPr>
        <w:t xml:space="preserve"> </w:t>
      </w:r>
      <w:r w:rsidRPr="00764036">
        <w:rPr>
          <w:rFonts w:ascii="Verdana" w:hAnsi="Verdana" w:cs="Arial"/>
          <w:sz w:val="20"/>
        </w:rPr>
        <w:t>w Dzienniku Urzędowym Unii Europejskiej</w:t>
      </w:r>
      <w:r w:rsidR="00B82E36" w:rsidRPr="00764036">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36EB9DD7" w14:textId="77777777" w:rsidR="00B82E36" w:rsidRPr="00764036" w:rsidRDefault="00B82E36" w:rsidP="006425B8">
      <w:pPr>
        <w:pStyle w:val="Bezodstpw1"/>
        <w:numPr>
          <w:ilvl w:val="0"/>
          <w:numId w:val="24"/>
        </w:numPr>
        <w:tabs>
          <w:tab w:val="clear" w:pos="720"/>
        </w:tabs>
        <w:ind w:left="308" w:hanging="308"/>
        <w:jc w:val="both"/>
        <w:rPr>
          <w:rFonts w:ascii="Verdana" w:hAnsi="Verdana" w:cs="Arial"/>
          <w:sz w:val="20"/>
          <w:szCs w:val="20"/>
        </w:rPr>
      </w:pPr>
      <w:r w:rsidRPr="00764036">
        <w:rPr>
          <w:rFonts w:ascii="Verdana" w:hAnsi="Verdana" w:cs="Arial"/>
          <w:sz w:val="20"/>
          <w:szCs w:val="20"/>
        </w:rPr>
        <w:t xml:space="preserve">Wykonawca powinien dokładnie zapoznać się z niniejszą SWZ i złożyć ofertę zgodnie z jej wymaganiami. </w:t>
      </w:r>
    </w:p>
    <w:p w14:paraId="08132271" w14:textId="77777777" w:rsidR="001572FC" w:rsidRPr="00764036" w:rsidRDefault="00B82E36" w:rsidP="006425B8">
      <w:pPr>
        <w:pStyle w:val="Bezodstpw"/>
        <w:numPr>
          <w:ilvl w:val="0"/>
          <w:numId w:val="24"/>
        </w:numPr>
        <w:tabs>
          <w:tab w:val="clear" w:pos="720"/>
        </w:tabs>
        <w:ind w:left="308" w:hanging="308"/>
        <w:jc w:val="both"/>
        <w:rPr>
          <w:rFonts w:ascii="Verdana" w:hAnsi="Verdana"/>
          <w:sz w:val="20"/>
          <w:szCs w:val="20"/>
        </w:rPr>
      </w:pPr>
      <w:r w:rsidRPr="00764036">
        <w:rPr>
          <w:rFonts w:ascii="Verdana" w:hAnsi="Verdana"/>
          <w:sz w:val="20"/>
          <w:szCs w:val="20"/>
        </w:rPr>
        <w:t>W kwestiach nieuregulowanych powyższą ustawą stosuje się przepisy ustawy z dnia 23 kwietnia 1964 r. Kodeks cywilny (tj. z 2020 r. poz. 1740 ze zm.).</w:t>
      </w:r>
    </w:p>
    <w:p w14:paraId="42DF269A" w14:textId="77777777" w:rsidR="00216AB6" w:rsidRPr="00764036" w:rsidRDefault="00216AB6" w:rsidP="006425B8">
      <w:pPr>
        <w:pStyle w:val="Bezodstpw"/>
        <w:numPr>
          <w:ilvl w:val="0"/>
          <w:numId w:val="24"/>
        </w:numPr>
        <w:tabs>
          <w:tab w:val="clear" w:pos="720"/>
        </w:tabs>
        <w:ind w:left="308" w:hanging="308"/>
        <w:jc w:val="both"/>
        <w:rPr>
          <w:rFonts w:ascii="Verdana" w:hAnsi="Verdana"/>
          <w:sz w:val="20"/>
          <w:szCs w:val="20"/>
        </w:rPr>
      </w:pPr>
      <w:r w:rsidRPr="00764036">
        <w:rPr>
          <w:rFonts w:ascii="Verdana" w:hAnsi="Verdana"/>
          <w:sz w:val="20"/>
        </w:rPr>
        <w:t xml:space="preserve">Wykonawca może powierzyć wykonanie części zamówienia podwykonawcy. </w:t>
      </w:r>
    </w:p>
    <w:p w14:paraId="05D8CD2C" w14:textId="77777777" w:rsidR="00216AB6" w:rsidRPr="00764036" w:rsidRDefault="00216AB6" w:rsidP="006425B8">
      <w:pPr>
        <w:pStyle w:val="Akapitzlist"/>
        <w:numPr>
          <w:ilvl w:val="1"/>
          <w:numId w:val="24"/>
        </w:numPr>
        <w:spacing w:after="0" w:line="240" w:lineRule="auto"/>
        <w:jc w:val="both"/>
        <w:rPr>
          <w:rFonts w:ascii="Verdana" w:hAnsi="Verdana"/>
          <w:sz w:val="20"/>
          <w:szCs w:val="20"/>
        </w:rPr>
      </w:pPr>
      <w:r w:rsidRPr="00764036">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943C1B0" w14:textId="77777777" w:rsidR="00216AB6" w:rsidRPr="00764036" w:rsidRDefault="00216AB6" w:rsidP="006425B8">
      <w:pPr>
        <w:numPr>
          <w:ilvl w:val="1"/>
          <w:numId w:val="24"/>
        </w:numPr>
        <w:spacing w:after="0" w:line="240" w:lineRule="auto"/>
        <w:jc w:val="both"/>
        <w:rPr>
          <w:rFonts w:ascii="Verdana" w:hAnsi="Verdana"/>
          <w:sz w:val="20"/>
          <w:szCs w:val="20"/>
        </w:rPr>
      </w:pPr>
      <w:r w:rsidRPr="00764036">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w:t>
      </w:r>
      <w:r w:rsidRPr="00764036">
        <w:rPr>
          <w:rFonts w:ascii="Verdana" w:hAnsi="Verdana"/>
          <w:sz w:val="20"/>
          <w:szCs w:val="20"/>
        </w:rPr>
        <w:lastRenderedPageBreak/>
        <w:t xml:space="preserve">którego zasoby wykonawca powoływał się w trakcie postępowania o udzielenie zamówienia. Przepis art. 122 </w:t>
      </w:r>
      <w:proofErr w:type="spellStart"/>
      <w:r w:rsidRPr="00764036">
        <w:rPr>
          <w:rFonts w:ascii="Verdana" w:hAnsi="Verdana"/>
          <w:sz w:val="20"/>
          <w:szCs w:val="20"/>
        </w:rPr>
        <w:t>uPzp</w:t>
      </w:r>
      <w:proofErr w:type="spellEnd"/>
      <w:r w:rsidRPr="00764036">
        <w:rPr>
          <w:rFonts w:ascii="Verdana" w:hAnsi="Verdana"/>
          <w:sz w:val="20"/>
          <w:szCs w:val="20"/>
        </w:rPr>
        <w:t xml:space="preserve"> stosuje się odpowiednio.</w:t>
      </w:r>
    </w:p>
    <w:p w14:paraId="676A5952" w14:textId="104A17A8" w:rsidR="00216AB6" w:rsidRPr="00095349" w:rsidRDefault="00216AB6" w:rsidP="006425B8">
      <w:pPr>
        <w:pStyle w:val="Akapitzlist"/>
        <w:numPr>
          <w:ilvl w:val="1"/>
          <w:numId w:val="24"/>
        </w:numPr>
        <w:spacing w:after="0" w:line="240" w:lineRule="auto"/>
        <w:rPr>
          <w:rFonts w:ascii="Verdana" w:hAnsi="Verdana"/>
          <w:sz w:val="20"/>
          <w:szCs w:val="20"/>
        </w:rPr>
      </w:pPr>
      <w:r w:rsidRPr="00764036">
        <w:rPr>
          <w:rFonts w:ascii="Verdana" w:hAnsi="Verdana"/>
          <w:sz w:val="20"/>
          <w:szCs w:val="20"/>
        </w:rPr>
        <w:t xml:space="preserve">powierzenie wykonania części zamówienia podwykonawcom nie zwalnia Wykonawcy </w:t>
      </w:r>
      <w:r w:rsidR="00D2617C" w:rsidRPr="00764036">
        <w:rPr>
          <w:rFonts w:ascii="Verdana" w:hAnsi="Verdana"/>
          <w:sz w:val="20"/>
          <w:szCs w:val="20"/>
        </w:rPr>
        <w:br/>
      </w:r>
      <w:r w:rsidRPr="00095349">
        <w:rPr>
          <w:rFonts w:ascii="Verdana" w:hAnsi="Verdana"/>
          <w:sz w:val="20"/>
          <w:szCs w:val="20"/>
        </w:rPr>
        <w:t>z odpowiedzialności za należyte wykonanie tego zamówienia.</w:t>
      </w:r>
    </w:p>
    <w:p w14:paraId="4E3461EF" w14:textId="2FDF13F9" w:rsidR="00287887" w:rsidRPr="00095349" w:rsidRDefault="00287887" w:rsidP="006425B8">
      <w:pPr>
        <w:pStyle w:val="Akapitzlist"/>
        <w:numPr>
          <w:ilvl w:val="1"/>
          <w:numId w:val="24"/>
        </w:numPr>
        <w:spacing w:after="0" w:line="240" w:lineRule="auto"/>
        <w:rPr>
          <w:rFonts w:ascii="Verdana" w:hAnsi="Verdana"/>
          <w:sz w:val="20"/>
          <w:szCs w:val="20"/>
        </w:rPr>
      </w:pPr>
      <w:r w:rsidRPr="00095349">
        <w:rPr>
          <w:rFonts w:ascii="Verdana" w:hAnsi="Verdana"/>
          <w:sz w:val="20"/>
          <w:szCs w:val="20"/>
        </w:rPr>
        <w:t>Obowiązki Wykonawcy wobec podwykonawców uregulowane są we wzorze umowy stanowiącym Załącznik nr 9 do SWZ.</w:t>
      </w:r>
    </w:p>
    <w:p w14:paraId="4A9DDC46" w14:textId="038EBA87" w:rsidR="00287887" w:rsidRPr="00764036" w:rsidRDefault="004C2D43" w:rsidP="006425B8">
      <w:pPr>
        <w:pStyle w:val="Akapitzlist"/>
        <w:numPr>
          <w:ilvl w:val="1"/>
          <w:numId w:val="24"/>
        </w:numPr>
        <w:spacing w:after="0" w:line="240" w:lineRule="auto"/>
        <w:jc w:val="both"/>
        <w:rPr>
          <w:rFonts w:ascii="Verdana" w:hAnsi="Verdana"/>
          <w:sz w:val="20"/>
          <w:szCs w:val="20"/>
        </w:rPr>
      </w:pPr>
      <w:r>
        <w:rPr>
          <w:rFonts w:ascii="Verdana" w:hAnsi="Verdana"/>
          <w:sz w:val="20"/>
          <w:szCs w:val="20"/>
        </w:rPr>
        <w:t>w</w:t>
      </w:r>
      <w:r w:rsidR="00287887" w:rsidRPr="00764036">
        <w:rPr>
          <w:rFonts w:ascii="Verdana" w:hAnsi="Verdana"/>
          <w:sz w:val="20"/>
          <w:szCs w:val="20"/>
        </w:rPr>
        <w:t xml:space="preserve">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t>
      </w:r>
      <w:r w:rsidR="00D2617C" w:rsidRPr="00764036">
        <w:rPr>
          <w:rFonts w:ascii="Verdana" w:hAnsi="Verdana"/>
          <w:sz w:val="20"/>
          <w:szCs w:val="20"/>
        </w:rPr>
        <w:br/>
      </w:r>
      <w:r w:rsidR="00287887" w:rsidRPr="00764036">
        <w:rPr>
          <w:rFonts w:ascii="Verdana" w:hAnsi="Verdana"/>
          <w:sz w:val="20"/>
          <w:szCs w:val="20"/>
        </w:rPr>
        <w:t xml:space="preserve">w późniejszym okresie zamierza powierzyć realizację usług. </w:t>
      </w:r>
    </w:p>
    <w:p w14:paraId="75F19D91" w14:textId="77777777" w:rsidR="00216AB6" w:rsidRPr="00764036" w:rsidRDefault="00216AB6" w:rsidP="006425B8">
      <w:pPr>
        <w:numPr>
          <w:ilvl w:val="0"/>
          <w:numId w:val="24"/>
        </w:numPr>
        <w:spacing w:after="0" w:line="240" w:lineRule="auto"/>
        <w:jc w:val="both"/>
        <w:rPr>
          <w:rFonts w:ascii="Verdana" w:hAnsi="Verdana"/>
          <w:sz w:val="20"/>
          <w:szCs w:val="20"/>
          <w:u w:val="single"/>
        </w:rPr>
      </w:pPr>
      <w:bookmarkStart w:id="11" w:name="_Hlk70195815"/>
      <w:r w:rsidRPr="00764036">
        <w:rPr>
          <w:rFonts w:ascii="Verdana" w:hAnsi="Verdana"/>
          <w:sz w:val="20"/>
          <w:szCs w:val="20"/>
        </w:rPr>
        <w:t xml:space="preserve">Zamawiający </w:t>
      </w:r>
      <w:r w:rsidRPr="00764036">
        <w:rPr>
          <w:rFonts w:ascii="Verdana" w:hAnsi="Verdana"/>
          <w:b/>
          <w:sz w:val="20"/>
          <w:szCs w:val="20"/>
        </w:rPr>
        <w:t>nie dopuszcza</w:t>
      </w:r>
      <w:r w:rsidRPr="00764036">
        <w:rPr>
          <w:rFonts w:ascii="Verdana" w:hAnsi="Verdana"/>
          <w:sz w:val="20"/>
          <w:szCs w:val="20"/>
        </w:rPr>
        <w:t xml:space="preserve"> składania ofert wariantowych.</w:t>
      </w:r>
    </w:p>
    <w:p w14:paraId="5136AA67" w14:textId="2CE4C4C2" w:rsidR="00216AB6" w:rsidRPr="00993343" w:rsidRDefault="00216AB6" w:rsidP="006425B8">
      <w:pPr>
        <w:numPr>
          <w:ilvl w:val="0"/>
          <w:numId w:val="24"/>
        </w:numPr>
        <w:spacing w:after="0" w:line="240" w:lineRule="auto"/>
        <w:jc w:val="both"/>
        <w:rPr>
          <w:rFonts w:ascii="Verdana" w:hAnsi="Verdana"/>
          <w:color w:val="000000" w:themeColor="text1"/>
          <w:sz w:val="20"/>
          <w:szCs w:val="20"/>
        </w:rPr>
      </w:pPr>
      <w:r w:rsidRPr="00993343">
        <w:rPr>
          <w:rFonts w:ascii="Verdana" w:hAnsi="Verdana"/>
          <w:color w:val="000000" w:themeColor="text1"/>
          <w:sz w:val="20"/>
          <w:szCs w:val="20"/>
        </w:rPr>
        <w:t xml:space="preserve">Zamawiający </w:t>
      </w:r>
      <w:r w:rsidR="00FF6752" w:rsidRPr="00993343">
        <w:rPr>
          <w:rFonts w:ascii="Verdana" w:hAnsi="Verdana"/>
          <w:b/>
          <w:bCs/>
          <w:color w:val="000000" w:themeColor="text1"/>
          <w:sz w:val="20"/>
          <w:szCs w:val="20"/>
        </w:rPr>
        <w:t xml:space="preserve">nie </w:t>
      </w:r>
      <w:r w:rsidRPr="00993343">
        <w:rPr>
          <w:rFonts w:ascii="Verdana" w:hAnsi="Verdana"/>
          <w:b/>
          <w:color w:val="000000" w:themeColor="text1"/>
          <w:sz w:val="20"/>
          <w:szCs w:val="20"/>
        </w:rPr>
        <w:t>przewiduje</w:t>
      </w:r>
      <w:r w:rsidRPr="00993343">
        <w:rPr>
          <w:rFonts w:ascii="Verdana" w:hAnsi="Verdana"/>
          <w:color w:val="000000" w:themeColor="text1"/>
          <w:sz w:val="20"/>
          <w:szCs w:val="20"/>
        </w:rPr>
        <w:t xml:space="preserve"> zatrudnieni</w:t>
      </w:r>
      <w:r w:rsidR="00FF6752" w:rsidRPr="00993343">
        <w:rPr>
          <w:rFonts w:ascii="Verdana" w:hAnsi="Verdana"/>
          <w:color w:val="000000" w:themeColor="text1"/>
          <w:sz w:val="20"/>
          <w:szCs w:val="20"/>
        </w:rPr>
        <w:t>a</w:t>
      </w:r>
      <w:r w:rsidRPr="00993343">
        <w:rPr>
          <w:rFonts w:ascii="Verdana" w:hAnsi="Verdana"/>
          <w:color w:val="000000" w:themeColor="text1"/>
          <w:sz w:val="20"/>
          <w:szCs w:val="20"/>
        </w:rPr>
        <w:t xml:space="preserve"> osób, o których mowa w art. 96 ust. 2 pkt 2 </w:t>
      </w:r>
      <w:proofErr w:type="spellStart"/>
      <w:r w:rsidRPr="00993343">
        <w:rPr>
          <w:rFonts w:ascii="Verdana" w:hAnsi="Verdana"/>
          <w:color w:val="000000" w:themeColor="text1"/>
          <w:sz w:val="20"/>
          <w:szCs w:val="20"/>
        </w:rPr>
        <w:t>uPzp</w:t>
      </w:r>
      <w:proofErr w:type="spellEnd"/>
      <w:r w:rsidRPr="00993343">
        <w:rPr>
          <w:rFonts w:ascii="Verdana" w:hAnsi="Verdana"/>
          <w:color w:val="000000" w:themeColor="text1"/>
          <w:sz w:val="20"/>
          <w:szCs w:val="20"/>
        </w:rPr>
        <w:t>.</w:t>
      </w:r>
    </w:p>
    <w:p w14:paraId="39340C75" w14:textId="77777777" w:rsidR="00216AB6" w:rsidRPr="00764036" w:rsidRDefault="00216AB6" w:rsidP="006425B8">
      <w:pPr>
        <w:numPr>
          <w:ilvl w:val="0"/>
          <w:numId w:val="24"/>
        </w:numPr>
        <w:spacing w:after="0" w:line="240" w:lineRule="auto"/>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możliwości ubiegania się o udzielenie zamówienia przez Wykonawców, o których mowa w art. 94 </w:t>
      </w:r>
      <w:proofErr w:type="spellStart"/>
      <w:r w:rsidRPr="00764036">
        <w:rPr>
          <w:rFonts w:ascii="Verdana" w:hAnsi="Verdana"/>
          <w:sz w:val="20"/>
          <w:szCs w:val="20"/>
        </w:rPr>
        <w:t>uPzp</w:t>
      </w:r>
      <w:proofErr w:type="spellEnd"/>
      <w:r w:rsidRPr="00764036">
        <w:rPr>
          <w:rFonts w:ascii="Verdana" w:hAnsi="Verdana"/>
          <w:sz w:val="20"/>
          <w:szCs w:val="20"/>
        </w:rPr>
        <w:t>.</w:t>
      </w:r>
    </w:p>
    <w:p w14:paraId="1CCEB295" w14:textId="2C5A6BCE" w:rsidR="00216AB6" w:rsidRPr="00764036" w:rsidRDefault="00216AB6" w:rsidP="006425B8">
      <w:pPr>
        <w:numPr>
          <w:ilvl w:val="0"/>
          <w:numId w:val="24"/>
        </w:numPr>
        <w:spacing w:after="0" w:line="240" w:lineRule="auto"/>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udzielenia zamówień, o których mowa w</w:t>
      </w:r>
      <w:r w:rsidR="00A950CD" w:rsidRPr="00764036">
        <w:rPr>
          <w:rFonts w:ascii="Verdana" w:hAnsi="Verdana"/>
          <w:sz w:val="20"/>
          <w:szCs w:val="20"/>
        </w:rPr>
        <w:t xml:space="preserve"> </w:t>
      </w:r>
      <w:r w:rsidRPr="00764036">
        <w:rPr>
          <w:rFonts w:ascii="Verdana" w:hAnsi="Verdana"/>
          <w:sz w:val="20"/>
          <w:szCs w:val="20"/>
        </w:rPr>
        <w:t xml:space="preserve">art. 214 ust. 1 pkt </w:t>
      </w:r>
      <w:r w:rsidR="00911AB9">
        <w:rPr>
          <w:rFonts w:ascii="Verdana" w:hAnsi="Verdana"/>
          <w:sz w:val="20"/>
          <w:szCs w:val="20"/>
        </w:rPr>
        <w:t>7</w:t>
      </w:r>
      <w:r w:rsidRPr="00764036">
        <w:rPr>
          <w:rFonts w:ascii="Verdana" w:hAnsi="Verdana"/>
          <w:sz w:val="20"/>
          <w:szCs w:val="20"/>
        </w:rPr>
        <w:t xml:space="preserve"> </w:t>
      </w:r>
      <w:proofErr w:type="spellStart"/>
      <w:r w:rsidRPr="00764036">
        <w:rPr>
          <w:rFonts w:ascii="Verdana" w:hAnsi="Verdana"/>
          <w:sz w:val="20"/>
          <w:szCs w:val="20"/>
        </w:rPr>
        <w:t>uPzp</w:t>
      </w:r>
      <w:proofErr w:type="spellEnd"/>
      <w:r w:rsidRPr="00764036">
        <w:rPr>
          <w:rFonts w:ascii="Verdana" w:hAnsi="Verdana"/>
          <w:sz w:val="20"/>
          <w:szCs w:val="20"/>
        </w:rPr>
        <w:t>.</w:t>
      </w:r>
    </w:p>
    <w:p w14:paraId="40A5BBF2" w14:textId="77777777" w:rsidR="00216AB6" w:rsidRPr="00764036" w:rsidRDefault="00216AB6" w:rsidP="006425B8">
      <w:pPr>
        <w:numPr>
          <w:ilvl w:val="0"/>
          <w:numId w:val="24"/>
        </w:numPr>
        <w:spacing w:after="0" w:line="240" w:lineRule="auto"/>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zaliczek.</w:t>
      </w:r>
    </w:p>
    <w:p w14:paraId="31280722" w14:textId="77777777" w:rsidR="00216AB6" w:rsidRPr="00764036" w:rsidRDefault="00216AB6" w:rsidP="006425B8">
      <w:pPr>
        <w:numPr>
          <w:ilvl w:val="0"/>
          <w:numId w:val="24"/>
        </w:numPr>
        <w:spacing w:after="0" w:line="240" w:lineRule="auto"/>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opcji.</w:t>
      </w:r>
    </w:p>
    <w:p w14:paraId="67A6837C" w14:textId="77777777" w:rsidR="00216AB6" w:rsidRPr="00764036" w:rsidRDefault="00216AB6" w:rsidP="006425B8">
      <w:pPr>
        <w:pStyle w:val="Tekstpodstawowy"/>
        <w:numPr>
          <w:ilvl w:val="0"/>
          <w:numId w:val="24"/>
        </w:numPr>
        <w:overflowPunct w:val="0"/>
        <w:autoSpaceDE w:val="0"/>
        <w:autoSpaceDN w:val="0"/>
        <w:adjustRightInd w:val="0"/>
        <w:jc w:val="both"/>
        <w:rPr>
          <w:rFonts w:ascii="Verdana" w:hAnsi="Verdana"/>
          <w:sz w:val="20"/>
        </w:rPr>
      </w:pPr>
      <w:r w:rsidRPr="00764036">
        <w:rPr>
          <w:rFonts w:ascii="Verdana" w:hAnsi="Verdana"/>
          <w:sz w:val="20"/>
        </w:rPr>
        <w:t xml:space="preserve">Zamawiający </w:t>
      </w:r>
      <w:r w:rsidRPr="00764036">
        <w:rPr>
          <w:rFonts w:ascii="Verdana" w:hAnsi="Verdana"/>
          <w:b/>
          <w:sz w:val="20"/>
        </w:rPr>
        <w:t>nie przewiduje</w:t>
      </w:r>
      <w:r w:rsidRPr="00764036">
        <w:rPr>
          <w:rFonts w:ascii="Verdana" w:hAnsi="Verdana"/>
          <w:sz w:val="20"/>
        </w:rPr>
        <w:t xml:space="preserve"> zwrotu kosztów postępowania za wyjątkiem art. 261 </w:t>
      </w:r>
      <w:proofErr w:type="spellStart"/>
      <w:r w:rsidRPr="00764036">
        <w:rPr>
          <w:rFonts w:ascii="Verdana" w:hAnsi="Verdana"/>
          <w:sz w:val="20"/>
        </w:rPr>
        <w:t>uPzp</w:t>
      </w:r>
      <w:proofErr w:type="spellEnd"/>
      <w:r w:rsidRPr="00764036">
        <w:rPr>
          <w:rFonts w:ascii="Verdana" w:hAnsi="Verdana"/>
          <w:sz w:val="20"/>
        </w:rPr>
        <w:t>.</w:t>
      </w:r>
    </w:p>
    <w:p w14:paraId="7A0F079B" w14:textId="0BCC74BF" w:rsidR="00216AB6" w:rsidRPr="00764036" w:rsidRDefault="00216AB6" w:rsidP="006425B8">
      <w:pPr>
        <w:numPr>
          <w:ilvl w:val="0"/>
          <w:numId w:val="24"/>
        </w:numPr>
        <w:spacing w:after="0" w:line="240" w:lineRule="auto"/>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obowiązku osobistego wykonania przez Wykonawcę kluczowych </w:t>
      </w:r>
      <w:r w:rsidR="00537029">
        <w:rPr>
          <w:rFonts w:ascii="Verdana" w:hAnsi="Verdana"/>
          <w:sz w:val="20"/>
          <w:szCs w:val="20"/>
        </w:rPr>
        <w:t>części zamówienia</w:t>
      </w:r>
      <w:r w:rsidRPr="00764036">
        <w:rPr>
          <w:rFonts w:ascii="Verdana" w:hAnsi="Verdana"/>
          <w:sz w:val="20"/>
          <w:szCs w:val="20"/>
        </w:rPr>
        <w:t xml:space="preserve"> zgodnie z art. 121 </w:t>
      </w:r>
      <w:proofErr w:type="spellStart"/>
      <w:r w:rsidRPr="00764036">
        <w:rPr>
          <w:rFonts w:ascii="Verdana" w:hAnsi="Verdana"/>
          <w:sz w:val="20"/>
          <w:szCs w:val="20"/>
        </w:rPr>
        <w:t>uPzp</w:t>
      </w:r>
      <w:proofErr w:type="spellEnd"/>
      <w:r w:rsidRPr="00764036">
        <w:rPr>
          <w:rFonts w:ascii="Verdana" w:hAnsi="Verdana"/>
          <w:sz w:val="20"/>
          <w:szCs w:val="20"/>
        </w:rPr>
        <w:t>.</w:t>
      </w:r>
    </w:p>
    <w:p w14:paraId="2DA3C42A" w14:textId="77777777" w:rsidR="00216AB6" w:rsidRPr="00764036" w:rsidRDefault="00216AB6" w:rsidP="006425B8">
      <w:pPr>
        <w:numPr>
          <w:ilvl w:val="0"/>
          <w:numId w:val="24"/>
        </w:numPr>
        <w:spacing w:after="0" w:line="240" w:lineRule="auto"/>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zawarcia umowy ramowej.</w:t>
      </w:r>
    </w:p>
    <w:p w14:paraId="7EA946A9" w14:textId="77777777" w:rsidR="00216AB6" w:rsidRPr="00764036" w:rsidRDefault="00216AB6" w:rsidP="006425B8">
      <w:pPr>
        <w:numPr>
          <w:ilvl w:val="0"/>
          <w:numId w:val="24"/>
        </w:numPr>
        <w:spacing w:after="0" w:line="240" w:lineRule="auto"/>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zastosowania aukcji elektronicznej.</w:t>
      </w:r>
    </w:p>
    <w:p w14:paraId="3F08C592" w14:textId="57CB37F7" w:rsidR="00216AB6" w:rsidRPr="00095349" w:rsidRDefault="00216AB6" w:rsidP="006425B8">
      <w:pPr>
        <w:numPr>
          <w:ilvl w:val="0"/>
          <w:numId w:val="24"/>
        </w:numPr>
        <w:spacing w:after="0" w:line="240" w:lineRule="auto"/>
        <w:jc w:val="both"/>
        <w:rPr>
          <w:rFonts w:ascii="Verdana" w:hAnsi="Verdana"/>
          <w:sz w:val="20"/>
          <w:szCs w:val="20"/>
        </w:rPr>
      </w:pPr>
      <w:r w:rsidRPr="00095349">
        <w:rPr>
          <w:rFonts w:ascii="Verdana" w:hAnsi="Verdana"/>
          <w:sz w:val="20"/>
          <w:szCs w:val="20"/>
        </w:rPr>
        <w:t xml:space="preserve">Zamawiający </w:t>
      </w:r>
      <w:r w:rsidR="00537029" w:rsidRPr="00095349">
        <w:rPr>
          <w:rFonts w:ascii="Verdana" w:hAnsi="Verdana"/>
          <w:b/>
          <w:sz w:val="20"/>
          <w:szCs w:val="20"/>
        </w:rPr>
        <w:t>nie</w:t>
      </w:r>
      <w:r w:rsidR="00537029" w:rsidRPr="00095349">
        <w:rPr>
          <w:rFonts w:ascii="Verdana" w:hAnsi="Verdana"/>
          <w:sz w:val="20"/>
          <w:szCs w:val="20"/>
        </w:rPr>
        <w:t xml:space="preserve"> </w:t>
      </w:r>
      <w:r w:rsidR="00DB19D8" w:rsidRPr="00095349">
        <w:rPr>
          <w:rFonts w:ascii="Verdana" w:hAnsi="Verdana"/>
          <w:b/>
          <w:sz w:val="20"/>
          <w:szCs w:val="20"/>
        </w:rPr>
        <w:t>przeprowadził</w:t>
      </w:r>
      <w:r w:rsidRPr="00095349">
        <w:rPr>
          <w:rFonts w:ascii="Verdana" w:hAnsi="Verdana"/>
          <w:sz w:val="20"/>
          <w:szCs w:val="20"/>
        </w:rPr>
        <w:t xml:space="preserve"> </w:t>
      </w:r>
      <w:r w:rsidR="00DB19D8" w:rsidRPr="00095349">
        <w:rPr>
          <w:rFonts w:ascii="Verdana" w:hAnsi="Verdana"/>
          <w:sz w:val="20"/>
          <w:szCs w:val="20"/>
        </w:rPr>
        <w:t>wstępn</w:t>
      </w:r>
      <w:r w:rsidR="00537029" w:rsidRPr="00095349">
        <w:rPr>
          <w:rFonts w:ascii="Verdana" w:hAnsi="Verdana"/>
          <w:sz w:val="20"/>
          <w:szCs w:val="20"/>
        </w:rPr>
        <w:t>ych</w:t>
      </w:r>
      <w:r w:rsidRPr="00095349">
        <w:rPr>
          <w:rFonts w:ascii="Verdana" w:hAnsi="Verdana"/>
          <w:sz w:val="20"/>
          <w:szCs w:val="20"/>
        </w:rPr>
        <w:t xml:space="preserve"> konsultacji rynkow</w:t>
      </w:r>
      <w:r w:rsidR="00537029" w:rsidRPr="00095349">
        <w:rPr>
          <w:rFonts w:ascii="Verdana" w:hAnsi="Verdana"/>
          <w:sz w:val="20"/>
          <w:szCs w:val="20"/>
        </w:rPr>
        <w:t>ych</w:t>
      </w:r>
      <w:r w:rsidRPr="00095349">
        <w:rPr>
          <w:rFonts w:ascii="Verdana" w:hAnsi="Verdana"/>
          <w:sz w:val="20"/>
          <w:szCs w:val="20"/>
        </w:rPr>
        <w:t xml:space="preserve"> przed wszczęciem postępowania.</w:t>
      </w:r>
      <w:r w:rsidR="00537029" w:rsidRPr="00095349">
        <w:rPr>
          <w:rFonts w:ascii="Verdana" w:eastAsiaTheme="minorHAnsi" w:hAnsi="Verdana" w:cstheme="minorBidi"/>
          <w:sz w:val="24"/>
          <w:szCs w:val="24"/>
          <w:lang w:eastAsia="en-US"/>
        </w:rPr>
        <w:t xml:space="preserve">        </w:t>
      </w:r>
    </w:p>
    <w:p w14:paraId="4E903566" w14:textId="61A7712D" w:rsidR="00216AB6" w:rsidRPr="00764036" w:rsidRDefault="00216AB6" w:rsidP="006425B8">
      <w:pPr>
        <w:numPr>
          <w:ilvl w:val="0"/>
          <w:numId w:val="24"/>
        </w:numPr>
        <w:spacing w:after="0" w:line="240" w:lineRule="auto"/>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możliwości złożenia oferty w postaci katalogów elektronicznych.</w:t>
      </w:r>
    </w:p>
    <w:p w14:paraId="0D5D6F36" w14:textId="77777777" w:rsidR="00DC2A68" w:rsidRPr="00764036" w:rsidRDefault="00216AB6" w:rsidP="006425B8">
      <w:pPr>
        <w:numPr>
          <w:ilvl w:val="0"/>
          <w:numId w:val="24"/>
        </w:numPr>
        <w:spacing w:after="0" w:line="240" w:lineRule="auto"/>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wymaga</w:t>
      </w:r>
      <w:r w:rsidRPr="00764036">
        <w:rPr>
          <w:rFonts w:ascii="Verdana" w:hAnsi="Verdana"/>
          <w:sz w:val="20"/>
          <w:szCs w:val="20"/>
        </w:rPr>
        <w:t xml:space="preserve"> przeprowadzenia wizji lokalnej.</w:t>
      </w:r>
    </w:p>
    <w:p w14:paraId="54802656" w14:textId="2A2ED4D3" w:rsidR="00DC2A68" w:rsidRPr="00C154A5" w:rsidRDefault="00DC2A68" w:rsidP="006425B8">
      <w:pPr>
        <w:numPr>
          <w:ilvl w:val="0"/>
          <w:numId w:val="24"/>
        </w:numPr>
        <w:spacing w:after="0" w:line="240" w:lineRule="auto"/>
        <w:jc w:val="both"/>
        <w:rPr>
          <w:rFonts w:ascii="Verdana" w:hAnsi="Verdana"/>
          <w:sz w:val="20"/>
          <w:szCs w:val="20"/>
        </w:rPr>
      </w:pPr>
      <w:r w:rsidRPr="00C154A5">
        <w:rPr>
          <w:rFonts w:ascii="Verdana" w:hAnsi="Verdana"/>
          <w:sz w:val="20"/>
          <w:szCs w:val="20"/>
        </w:rPr>
        <w:t>Zamawiaj</w:t>
      </w:r>
      <w:r w:rsidR="00481A36" w:rsidRPr="00C154A5">
        <w:rPr>
          <w:rFonts w:ascii="Verdana" w:hAnsi="Verdana"/>
          <w:sz w:val="20"/>
          <w:szCs w:val="20"/>
        </w:rPr>
        <w:t>ą</w:t>
      </w:r>
      <w:r w:rsidRPr="00C154A5">
        <w:rPr>
          <w:rFonts w:ascii="Verdana" w:hAnsi="Verdana"/>
          <w:sz w:val="20"/>
          <w:szCs w:val="20"/>
        </w:rPr>
        <w:t xml:space="preserve">cy </w:t>
      </w:r>
      <w:r w:rsidRPr="00C154A5">
        <w:rPr>
          <w:rFonts w:ascii="Verdana" w:hAnsi="Verdana"/>
          <w:b/>
          <w:sz w:val="20"/>
          <w:szCs w:val="20"/>
        </w:rPr>
        <w:t>nie przewiduje</w:t>
      </w:r>
      <w:r w:rsidRPr="00C154A5">
        <w:rPr>
          <w:rFonts w:ascii="Verdana" w:hAnsi="Verdana"/>
          <w:sz w:val="20"/>
          <w:szCs w:val="20"/>
        </w:rPr>
        <w:t xml:space="preserve"> zebrania Wykonawców.</w:t>
      </w:r>
    </w:p>
    <w:p w14:paraId="456712BB" w14:textId="77777777" w:rsidR="00537029" w:rsidRPr="00537029" w:rsidRDefault="00AC2660" w:rsidP="006425B8">
      <w:pPr>
        <w:numPr>
          <w:ilvl w:val="0"/>
          <w:numId w:val="24"/>
        </w:numPr>
        <w:spacing w:after="0" w:line="240" w:lineRule="auto"/>
        <w:jc w:val="both"/>
        <w:rPr>
          <w:rFonts w:ascii="Verdana" w:hAnsi="Verdana"/>
          <w:color w:val="7030A0"/>
          <w:sz w:val="20"/>
          <w:szCs w:val="20"/>
        </w:rPr>
      </w:pPr>
      <w:r w:rsidRPr="00537029">
        <w:rPr>
          <w:rFonts w:ascii="Verdana" w:hAnsi="Verdana"/>
          <w:sz w:val="20"/>
        </w:rPr>
        <w:t xml:space="preserve">W przedmiotowym postępowaniu </w:t>
      </w:r>
      <w:r w:rsidRPr="00537029">
        <w:rPr>
          <w:rFonts w:ascii="Verdana" w:hAnsi="Verdana"/>
          <w:b/>
          <w:sz w:val="20"/>
        </w:rPr>
        <w:t>Zamawiający</w:t>
      </w:r>
      <w:r w:rsidR="00FB3BE9" w:rsidRPr="00537029">
        <w:rPr>
          <w:rFonts w:ascii="Verdana" w:hAnsi="Verdana"/>
          <w:b/>
          <w:sz w:val="20"/>
        </w:rPr>
        <w:t xml:space="preserve"> nie</w:t>
      </w:r>
      <w:r w:rsidRPr="00537029">
        <w:rPr>
          <w:rFonts w:ascii="Verdana" w:hAnsi="Verdana"/>
          <w:b/>
          <w:sz w:val="20"/>
        </w:rPr>
        <w:t xml:space="preserve"> dopuszcza</w:t>
      </w:r>
      <w:r w:rsidRPr="00537029">
        <w:rPr>
          <w:rFonts w:ascii="Verdana" w:hAnsi="Verdana"/>
          <w:sz w:val="20"/>
        </w:rPr>
        <w:t xml:space="preserve"> możliwoś</w:t>
      </w:r>
      <w:r w:rsidR="00FB3BE9" w:rsidRPr="00537029">
        <w:rPr>
          <w:rFonts w:ascii="Verdana" w:hAnsi="Verdana"/>
          <w:sz w:val="20"/>
        </w:rPr>
        <w:t>ci</w:t>
      </w:r>
      <w:r w:rsidRPr="00537029">
        <w:rPr>
          <w:rFonts w:ascii="Verdana" w:hAnsi="Verdana"/>
          <w:sz w:val="20"/>
        </w:rPr>
        <w:t xml:space="preserve"> składania ofert częściowych. </w:t>
      </w:r>
      <w:bookmarkEnd w:id="11"/>
      <w:r w:rsidR="003E03C8" w:rsidRPr="00537029">
        <w:rPr>
          <w:rFonts w:ascii="Verdana" w:hAnsi="Verdana"/>
          <w:sz w:val="20"/>
          <w:szCs w:val="20"/>
        </w:rPr>
        <w:t xml:space="preserve">Zgodnie z art. 91 ust. 2 </w:t>
      </w:r>
      <w:proofErr w:type="spellStart"/>
      <w:r w:rsidR="003E03C8" w:rsidRPr="00537029">
        <w:rPr>
          <w:rFonts w:ascii="Verdana" w:hAnsi="Verdana"/>
          <w:sz w:val="20"/>
          <w:szCs w:val="20"/>
        </w:rPr>
        <w:t>Pzp</w:t>
      </w:r>
      <w:proofErr w:type="spellEnd"/>
      <w:r w:rsidR="003E03C8" w:rsidRPr="00537029">
        <w:rPr>
          <w:rFonts w:ascii="Verdana" w:hAnsi="Verdana"/>
          <w:sz w:val="20"/>
          <w:szCs w:val="20"/>
        </w:rPr>
        <w:t>, Zamawiający informuje,</w:t>
      </w:r>
      <w:r w:rsidR="00481A36" w:rsidRPr="00537029">
        <w:rPr>
          <w:rFonts w:ascii="Verdana" w:hAnsi="Verdana"/>
          <w:sz w:val="20"/>
          <w:szCs w:val="20"/>
        </w:rPr>
        <w:t xml:space="preserve"> </w:t>
      </w:r>
      <w:r w:rsidR="003E03C8" w:rsidRPr="00537029">
        <w:rPr>
          <w:rFonts w:ascii="Verdana" w:hAnsi="Verdana"/>
          <w:sz w:val="20"/>
          <w:szCs w:val="20"/>
        </w:rPr>
        <w:t xml:space="preserve">że nie dokonał podziału zamówienia na części. </w:t>
      </w:r>
    </w:p>
    <w:p w14:paraId="05909001" w14:textId="0A7D6671" w:rsidR="002A5AFD" w:rsidRPr="00A02401" w:rsidRDefault="00A02401" w:rsidP="006425B8">
      <w:pPr>
        <w:spacing w:after="0" w:line="240" w:lineRule="auto"/>
        <w:ind w:left="709"/>
        <w:jc w:val="both"/>
        <w:rPr>
          <w:rFonts w:ascii="Verdana" w:hAnsi="Verdana"/>
          <w:sz w:val="20"/>
          <w:szCs w:val="20"/>
        </w:rPr>
      </w:pPr>
      <w:r w:rsidRPr="00A02401">
        <w:rPr>
          <w:rFonts w:ascii="Verdana" w:hAnsi="Verdana"/>
          <w:sz w:val="20"/>
          <w:szCs w:val="20"/>
        </w:rPr>
        <w:t xml:space="preserve">Podział zamówienia na części nie jest możliwy ani uzasadniony ze względu na charakter i zakres zamówienia. W przypadku podziału zamówienia na części mogło by wystąpić zagrożenie niewłaściwego wykonania zamówienia ze względu na potrzebę skoordynowania działań różnych wykonawców, którzy realizowali by poszczególne części zamówienia. </w:t>
      </w:r>
    </w:p>
    <w:p w14:paraId="19EDF3FF" w14:textId="77777777" w:rsidR="002A5AFD" w:rsidRDefault="002A5AFD" w:rsidP="006425B8">
      <w:pPr>
        <w:spacing w:after="0" w:line="240" w:lineRule="auto"/>
        <w:ind w:left="709"/>
        <w:jc w:val="both"/>
        <w:rPr>
          <w:rFonts w:ascii="Verdana" w:hAnsi="Verdana"/>
          <w:sz w:val="20"/>
          <w:szCs w:val="20"/>
        </w:rPr>
      </w:pPr>
      <w:r>
        <w:rPr>
          <w:rFonts w:ascii="Verdana" w:hAnsi="Verdana"/>
          <w:sz w:val="20"/>
          <w:szCs w:val="20"/>
        </w:rPr>
        <w:t>Z</w:t>
      </w:r>
      <w:r w:rsidR="00A02401" w:rsidRPr="00A02401">
        <w:rPr>
          <w:rFonts w:ascii="Verdana" w:hAnsi="Verdana"/>
          <w:sz w:val="20"/>
          <w:szCs w:val="20"/>
        </w:rPr>
        <w:t>amawiający musi mieć możliwość kompleksowego zaplanowania wyjazdu, tj. zakupu biletu lotniczego, często w ramach kontynuacji wyjazdu biletu kolejowego, lub autokarowego</w:t>
      </w:r>
      <w:r w:rsidR="00491E4F" w:rsidRPr="006E5E05">
        <w:rPr>
          <w:rFonts w:ascii="Verdana" w:hAnsi="Verdana"/>
          <w:sz w:val="20"/>
          <w:szCs w:val="20"/>
        </w:rPr>
        <w:t>.</w:t>
      </w:r>
      <w:r>
        <w:rPr>
          <w:rFonts w:ascii="Verdana" w:hAnsi="Verdana"/>
          <w:sz w:val="20"/>
          <w:szCs w:val="20"/>
        </w:rPr>
        <w:t xml:space="preserve"> </w:t>
      </w:r>
      <w:r w:rsidR="00A02401" w:rsidRPr="00A02401">
        <w:rPr>
          <w:rFonts w:ascii="Verdana" w:hAnsi="Verdana"/>
          <w:sz w:val="20"/>
          <w:szCs w:val="20"/>
        </w:rPr>
        <w:t>W przypadku podziału zamówienia na części istniało by ryzyko, że zamawiający nie otrzymałby</w:t>
      </w:r>
      <w:r w:rsidR="00A02401">
        <w:rPr>
          <w:rFonts w:ascii="Verdana" w:hAnsi="Verdana"/>
          <w:sz w:val="20"/>
          <w:szCs w:val="20"/>
        </w:rPr>
        <w:t xml:space="preserve"> </w:t>
      </w:r>
      <w:r w:rsidR="00A02401" w:rsidRPr="00A02401">
        <w:rPr>
          <w:rFonts w:ascii="Verdana" w:hAnsi="Verdana"/>
          <w:sz w:val="20"/>
          <w:szCs w:val="20"/>
        </w:rPr>
        <w:t>biletów w tym samym czasie od różnych wykonawców lub mógłby nie otrzymać oferty na którąś z części, co znacznie mogłoby utrudnić organizowanie wyjazdów służbowych zamawiającemu.</w:t>
      </w:r>
    </w:p>
    <w:p w14:paraId="2BDF5752" w14:textId="447364C7" w:rsidR="00537029" w:rsidRPr="00095349" w:rsidRDefault="00537029" w:rsidP="006425B8">
      <w:pPr>
        <w:spacing w:after="0" w:line="240" w:lineRule="auto"/>
        <w:ind w:left="709"/>
        <w:jc w:val="both"/>
        <w:rPr>
          <w:rFonts w:ascii="Verdana" w:hAnsi="Verdana"/>
          <w:sz w:val="20"/>
          <w:szCs w:val="20"/>
        </w:rPr>
      </w:pPr>
      <w:r w:rsidRPr="00095349">
        <w:rPr>
          <w:rFonts w:ascii="Verdana" w:hAnsi="Verdana"/>
          <w:sz w:val="20"/>
          <w:szCs w:val="20"/>
        </w:rPr>
        <w:t>Mając na uwadze powyższe czynniki, Zamawiający nie przewiduje podziału zamówienia na części.</w:t>
      </w:r>
    </w:p>
    <w:p w14:paraId="534B822A" w14:textId="272E74CE" w:rsidR="00216AB6" w:rsidRPr="00764036" w:rsidRDefault="00216AB6" w:rsidP="006425B8">
      <w:pPr>
        <w:numPr>
          <w:ilvl w:val="0"/>
          <w:numId w:val="24"/>
        </w:numPr>
        <w:spacing w:after="0" w:line="240" w:lineRule="auto"/>
        <w:jc w:val="both"/>
        <w:rPr>
          <w:rFonts w:ascii="Verdana" w:hAnsi="Verdana"/>
          <w:b/>
          <w:sz w:val="20"/>
          <w:szCs w:val="20"/>
          <w:u w:val="single"/>
        </w:rPr>
      </w:pPr>
      <w:r w:rsidRPr="00764036">
        <w:rPr>
          <w:rFonts w:ascii="Verdana" w:hAnsi="Verdana"/>
          <w:b/>
          <w:sz w:val="20"/>
          <w:szCs w:val="20"/>
          <w:u w:val="single"/>
        </w:rPr>
        <w:t>PROCEDURA ODWRÓCONA:</w:t>
      </w:r>
    </w:p>
    <w:p w14:paraId="12CD65B2" w14:textId="182B96AE" w:rsidR="00216AB6" w:rsidRPr="00764036" w:rsidRDefault="00216AB6" w:rsidP="006425B8">
      <w:pPr>
        <w:spacing w:after="0" w:line="240" w:lineRule="auto"/>
        <w:ind w:left="720"/>
        <w:jc w:val="both"/>
        <w:rPr>
          <w:rFonts w:ascii="Verdana" w:hAnsi="Verdana"/>
          <w:b/>
          <w:sz w:val="20"/>
          <w:szCs w:val="20"/>
        </w:rPr>
      </w:pPr>
      <w:r w:rsidRPr="00764036">
        <w:rPr>
          <w:rFonts w:ascii="Verdana" w:hAnsi="Verdana"/>
          <w:b/>
          <w:sz w:val="20"/>
          <w:szCs w:val="20"/>
        </w:rPr>
        <w:t xml:space="preserve">Zamawiający, zgodnie z </w:t>
      </w:r>
      <w:r w:rsidR="00C5182C" w:rsidRPr="00764036">
        <w:rPr>
          <w:rFonts w:ascii="Verdana" w:hAnsi="Verdana"/>
          <w:b/>
          <w:sz w:val="20"/>
          <w:szCs w:val="20"/>
        </w:rPr>
        <w:t>a</w:t>
      </w:r>
      <w:r w:rsidR="00D2617C" w:rsidRPr="00764036">
        <w:rPr>
          <w:rFonts w:ascii="Verdana" w:hAnsi="Verdana"/>
          <w:b/>
          <w:sz w:val="20"/>
          <w:szCs w:val="20"/>
        </w:rPr>
        <w:t>rt.</w:t>
      </w:r>
      <w:r w:rsidRPr="00764036">
        <w:rPr>
          <w:rFonts w:ascii="Verdana" w:hAnsi="Verdana"/>
          <w:b/>
          <w:sz w:val="20"/>
          <w:szCs w:val="20"/>
        </w:rPr>
        <w:t xml:space="preserve"> 139 ust. 1 </w:t>
      </w:r>
      <w:proofErr w:type="spellStart"/>
      <w:r w:rsidRPr="00764036">
        <w:rPr>
          <w:rFonts w:ascii="Verdana" w:hAnsi="Verdana"/>
          <w:b/>
          <w:sz w:val="20"/>
          <w:szCs w:val="20"/>
        </w:rPr>
        <w:t>uPzp</w:t>
      </w:r>
      <w:proofErr w:type="spellEnd"/>
      <w:r w:rsidRPr="00764036">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28BB1F60" w14:textId="77777777" w:rsidR="00963CA5" w:rsidRPr="00764036" w:rsidRDefault="00963CA5" w:rsidP="002E3DA4">
      <w:pPr>
        <w:spacing w:after="0"/>
        <w:ind w:left="720"/>
        <w:jc w:val="both"/>
        <w:rPr>
          <w:rFonts w:ascii="Verdana" w:hAnsi="Verdana"/>
          <w:b/>
          <w:sz w:val="20"/>
          <w:szCs w:val="20"/>
        </w:rPr>
      </w:pPr>
    </w:p>
    <w:p w14:paraId="44709D8E" w14:textId="467D0F15" w:rsidR="006224FD"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III.KLAUZULA INFORMACYJNA</w:t>
      </w:r>
      <w:r w:rsidR="00481A36" w:rsidRPr="00764036">
        <w:rPr>
          <w:rFonts w:ascii="Verdana" w:hAnsi="Verdana"/>
          <w:color w:val="FFFFFF"/>
          <w:sz w:val="20"/>
        </w:rPr>
        <w:t xml:space="preserve"> </w:t>
      </w:r>
      <w:r w:rsidRPr="00764036">
        <w:rPr>
          <w:rFonts w:ascii="Verdana" w:hAnsi="Verdana"/>
          <w:color w:val="FFFFFF"/>
          <w:sz w:val="20"/>
        </w:rPr>
        <w:t xml:space="preserve">ART. 13 RODO W ZWIĄZKU Z PROWADZONYM </w:t>
      </w:r>
      <w:r w:rsidRPr="00764036">
        <w:rPr>
          <w:rFonts w:ascii="Verdana" w:hAnsi="Verdana"/>
          <w:color w:val="FFFFFF"/>
          <w:sz w:val="20"/>
        </w:rPr>
        <w:tab/>
        <w:t>POSTĘPOWANIEM O UDZIELENIE ZAMÓWIENIA PUBLICZNEGO.</w:t>
      </w:r>
    </w:p>
    <w:p w14:paraId="56523101" w14:textId="1CADD099" w:rsidR="00B82E36" w:rsidRPr="00764036" w:rsidRDefault="00B82E36" w:rsidP="006425B8">
      <w:pPr>
        <w:numPr>
          <w:ilvl w:val="3"/>
          <w:numId w:val="5"/>
        </w:numPr>
        <w:tabs>
          <w:tab w:val="clear" w:pos="2880"/>
        </w:tabs>
        <w:spacing w:after="0" w:line="240" w:lineRule="auto"/>
        <w:ind w:left="227" w:hanging="227"/>
        <w:jc w:val="both"/>
        <w:rPr>
          <w:rFonts w:ascii="Verdana" w:hAnsi="Verdana" w:cs="Arial"/>
          <w:sz w:val="20"/>
          <w:szCs w:val="20"/>
        </w:rPr>
      </w:pPr>
      <w:r w:rsidRPr="00764036">
        <w:rPr>
          <w:rFonts w:ascii="Verdana" w:hAnsi="Verdana" w:cs="Arial"/>
          <w:sz w:val="20"/>
          <w:szCs w:val="20"/>
        </w:rPr>
        <w:t>Zgod</w:t>
      </w:r>
      <w:r w:rsidR="00481A36" w:rsidRPr="00764036">
        <w:rPr>
          <w:rFonts w:ascii="Verdana" w:hAnsi="Verdana" w:cs="Arial"/>
          <w:sz w:val="20"/>
          <w:szCs w:val="20"/>
        </w:rPr>
        <w:t xml:space="preserve">nie z </w:t>
      </w:r>
      <w:r w:rsidRPr="00764036">
        <w:rPr>
          <w:rFonts w:ascii="Verdana" w:hAnsi="Verdana" w:cs="Arial"/>
          <w:sz w:val="20"/>
          <w:szCs w:val="20"/>
        </w:rPr>
        <w:t xml:space="preserve">art. 13 ust. 1-2 rozporządzenia Parlamentu Europejskiego i Rady (UE) 2016/679 z dnia 27 kwietnia 2016 r. w sprawie ochrony osób fizycznych w związku z przetwarzaniem </w:t>
      </w:r>
      <w:r w:rsidRPr="00764036">
        <w:rPr>
          <w:rFonts w:ascii="Verdana" w:hAnsi="Verdana" w:cs="Arial"/>
          <w:sz w:val="20"/>
          <w:szCs w:val="20"/>
        </w:rPr>
        <w:lastRenderedPageBreak/>
        <w:t>danych osobowych i w sprawie swobodnego przepływu takich danych oraz uchylenia dyrektywy 95/46/WE (ogólne rozporządzenie o ochronie danych) (Dz. Urz. UE L 119 z 04.05.2016, str. 1), dalej „RO</w:t>
      </w:r>
      <w:r w:rsidR="00380E86" w:rsidRPr="00764036">
        <w:rPr>
          <w:rFonts w:ascii="Verdana" w:hAnsi="Verdana" w:cs="Arial"/>
          <w:sz w:val="20"/>
          <w:szCs w:val="20"/>
        </w:rPr>
        <w:t>DO”</w:t>
      </w:r>
      <w:r w:rsidRPr="00764036">
        <w:rPr>
          <w:rFonts w:ascii="Verdana" w:hAnsi="Verdana" w:cs="Arial"/>
          <w:sz w:val="20"/>
          <w:szCs w:val="20"/>
        </w:rPr>
        <w:t xml:space="preserve"> oraz art. 19 </w:t>
      </w:r>
      <w:proofErr w:type="spellStart"/>
      <w:r w:rsidRPr="00764036">
        <w:rPr>
          <w:rFonts w:ascii="Verdana" w:hAnsi="Verdana" w:cs="Arial"/>
          <w:sz w:val="20"/>
          <w:szCs w:val="20"/>
        </w:rPr>
        <w:t>uPzp</w:t>
      </w:r>
      <w:proofErr w:type="spellEnd"/>
      <w:r w:rsidRPr="00764036">
        <w:rPr>
          <w:rFonts w:ascii="Verdana" w:hAnsi="Verdana" w:cs="Arial"/>
          <w:sz w:val="20"/>
          <w:szCs w:val="20"/>
        </w:rPr>
        <w:t>, Zamawiający – Uniwersytet</w:t>
      </w:r>
      <w:r w:rsidR="00D2617C" w:rsidRPr="00764036">
        <w:rPr>
          <w:rFonts w:ascii="Verdana" w:hAnsi="Verdana" w:cs="Arial"/>
          <w:sz w:val="20"/>
          <w:szCs w:val="20"/>
        </w:rPr>
        <w:t>–</w:t>
      </w:r>
      <w:r w:rsidRPr="00764036">
        <w:rPr>
          <w:rFonts w:ascii="Verdana" w:hAnsi="Verdana" w:cs="Arial"/>
          <w:sz w:val="20"/>
          <w:szCs w:val="20"/>
        </w:rPr>
        <w:t xml:space="preserve">Wrocławski - informuje, że: </w:t>
      </w:r>
    </w:p>
    <w:p w14:paraId="2A2EE974" w14:textId="77777777" w:rsidR="00B82E36" w:rsidRPr="00764036" w:rsidRDefault="00B82E36" w:rsidP="006425B8">
      <w:pPr>
        <w:numPr>
          <w:ilvl w:val="0"/>
          <w:numId w:val="6"/>
        </w:numPr>
        <w:spacing w:after="0" w:line="240" w:lineRule="auto"/>
        <w:ind w:left="504" w:hanging="284"/>
        <w:jc w:val="both"/>
        <w:rPr>
          <w:rFonts w:ascii="Verdana" w:hAnsi="Verdana" w:cs="Arial"/>
          <w:sz w:val="20"/>
          <w:szCs w:val="20"/>
        </w:rPr>
      </w:pPr>
      <w:r w:rsidRPr="00764036">
        <w:rPr>
          <w:rFonts w:ascii="Verdana" w:hAnsi="Verdana" w:cs="Arial"/>
          <w:sz w:val="20"/>
          <w:szCs w:val="20"/>
        </w:rPr>
        <w:t>administratorem Pani/Pana danych osobowych jest Uniwersytet Wrocławski, pl. Uniwersytecki 1, 50-137 Wrocław, reprezentowany przez Rektora;</w:t>
      </w:r>
    </w:p>
    <w:p w14:paraId="64BEC4CE" w14:textId="77777777" w:rsidR="00B82E36" w:rsidRPr="00764036" w:rsidRDefault="00B82E36" w:rsidP="006425B8">
      <w:pPr>
        <w:numPr>
          <w:ilvl w:val="0"/>
          <w:numId w:val="6"/>
        </w:numPr>
        <w:spacing w:after="0" w:line="240" w:lineRule="auto"/>
        <w:ind w:left="504" w:hanging="284"/>
        <w:jc w:val="both"/>
        <w:rPr>
          <w:rFonts w:ascii="Verdana" w:hAnsi="Verdana" w:cs="Arial"/>
          <w:sz w:val="20"/>
          <w:szCs w:val="20"/>
        </w:rPr>
      </w:pPr>
      <w:r w:rsidRPr="00764036">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0590FF7C" w14:textId="63C4C821" w:rsidR="00B82E36" w:rsidRPr="00764036" w:rsidRDefault="00B82E36" w:rsidP="006425B8">
      <w:pPr>
        <w:numPr>
          <w:ilvl w:val="0"/>
          <w:numId w:val="6"/>
        </w:numPr>
        <w:tabs>
          <w:tab w:val="left" w:pos="0"/>
        </w:tabs>
        <w:spacing w:after="0" w:line="240" w:lineRule="auto"/>
        <w:ind w:left="504" w:hanging="284"/>
        <w:jc w:val="both"/>
        <w:rPr>
          <w:rFonts w:ascii="Verdana" w:hAnsi="Verdana"/>
          <w:b/>
          <w:i/>
          <w:sz w:val="20"/>
          <w:szCs w:val="20"/>
        </w:rPr>
      </w:pPr>
      <w:r w:rsidRPr="00764036">
        <w:rPr>
          <w:rFonts w:ascii="Verdana" w:hAnsi="Verdana" w:cs="Arial"/>
          <w:sz w:val="20"/>
          <w:szCs w:val="20"/>
        </w:rPr>
        <w:t xml:space="preserve">Administrator wyznaczył osobę pełniącą zadania Inspektora Ochrony Danych Osobowych </w:t>
      </w:r>
      <w:r w:rsidR="00D2617C" w:rsidRPr="00764036">
        <w:rPr>
          <w:rFonts w:ascii="Verdana" w:hAnsi="Verdana" w:cs="Arial"/>
          <w:sz w:val="20"/>
          <w:szCs w:val="20"/>
        </w:rPr>
        <w:br/>
      </w:r>
      <w:r w:rsidRPr="00764036">
        <w:rPr>
          <w:rFonts w:ascii="Verdana" w:hAnsi="Verdana" w:cs="Arial"/>
          <w:sz w:val="20"/>
          <w:szCs w:val="20"/>
        </w:rPr>
        <w:t>i można kontaktować się poprzez adres email: iod@uwr.edu.pl;</w:t>
      </w:r>
    </w:p>
    <w:p w14:paraId="26A5FA10" w14:textId="77777777" w:rsidR="00B82E36" w:rsidRPr="00764036" w:rsidRDefault="00B82E36" w:rsidP="006425B8">
      <w:pPr>
        <w:pStyle w:val="Akapitzlist"/>
        <w:numPr>
          <w:ilvl w:val="0"/>
          <w:numId w:val="6"/>
        </w:numPr>
        <w:spacing w:after="0" w:line="240" w:lineRule="auto"/>
        <w:ind w:left="504" w:hanging="284"/>
        <w:contextualSpacing/>
        <w:jc w:val="both"/>
        <w:rPr>
          <w:rFonts w:ascii="Verdana" w:hAnsi="Verdana" w:cs="Arial"/>
          <w:sz w:val="20"/>
          <w:szCs w:val="20"/>
        </w:rPr>
      </w:pPr>
      <w:r w:rsidRPr="00764036">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764036">
        <w:rPr>
          <w:rFonts w:ascii="Verdana" w:hAnsi="Verdana" w:cs="Arial"/>
          <w:sz w:val="20"/>
        </w:rPr>
        <w:t>uPzp</w:t>
      </w:r>
      <w:proofErr w:type="spellEnd"/>
      <w:r w:rsidRPr="00764036">
        <w:rPr>
          <w:rFonts w:ascii="Verdana" w:hAnsi="Verdana" w:cs="Arial"/>
          <w:sz w:val="20"/>
        </w:rPr>
        <w:t xml:space="preserve"> oraz w pozostałych celach określonych w </w:t>
      </w:r>
      <w:proofErr w:type="spellStart"/>
      <w:r w:rsidRPr="00764036">
        <w:rPr>
          <w:rFonts w:ascii="Verdana" w:hAnsi="Verdana" w:cs="Arial"/>
          <w:sz w:val="20"/>
        </w:rPr>
        <w:t>uPzp</w:t>
      </w:r>
      <w:proofErr w:type="spellEnd"/>
      <w:r w:rsidRPr="00764036">
        <w:rPr>
          <w:rFonts w:ascii="Verdana" w:hAnsi="Verdana" w:cs="Arial"/>
          <w:sz w:val="20"/>
        </w:rPr>
        <w:t>;</w:t>
      </w:r>
    </w:p>
    <w:p w14:paraId="4876EC43" w14:textId="77777777" w:rsidR="00B82E36" w:rsidRPr="00764036" w:rsidRDefault="00B82E36" w:rsidP="006425B8">
      <w:pPr>
        <w:pStyle w:val="Akapitzlist"/>
        <w:numPr>
          <w:ilvl w:val="0"/>
          <w:numId w:val="6"/>
        </w:numPr>
        <w:spacing w:after="0" w:line="240" w:lineRule="auto"/>
        <w:ind w:left="504" w:hanging="284"/>
        <w:contextualSpacing/>
        <w:jc w:val="both"/>
        <w:rPr>
          <w:rFonts w:ascii="Verdana" w:hAnsi="Verdana" w:cs="Arial"/>
          <w:sz w:val="20"/>
          <w:szCs w:val="20"/>
        </w:rPr>
      </w:pPr>
      <w:r w:rsidRPr="00764036">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764036">
        <w:rPr>
          <w:rFonts w:ascii="Verdana" w:hAnsi="Verdana" w:cs="Arial"/>
          <w:sz w:val="20"/>
          <w:szCs w:val="20"/>
        </w:rPr>
        <w:t>uPzp</w:t>
      </w:r>
      <w:proofErr w:type="spellEnd"/>
      <w:r w:rsidRPr="00764036">
        <w:rPr>
          <w:rFonts w:ascii="Verdana" w:hAnsi="Verdana" w:cs="Arial"/>
          <w:sz w:val="20"/>
          <w:szCs w:val="20"/>
        </w:rPr>
        <w:t>; ponadto dane osobowe mogą zostać przekazane na zasadach wynikających z ustawy z dnia 6 września 2001 r. o dostępie do informacji publicznej;</w:t>
      </w:r>
    </w:p>
    <w:p w14:paraId="1552A5E0" w14:textId="77777777" w:rsidR="00B82E36" w:rsidRPr="00764036" w:rsidRDefault="00B82E36" w:rsidP="006425B8">
      <w:pPr>
        <w:numPr>
          <w:ilvl w:val="0"/>
          <w:numId w:val="6"/>
        </w:numPr>
        <w:spacing w:after="0" w:line="240" w:lineRule="auto"/>
        <w:ind w:left="567" w:hanging="284"/>
        <w:rPr>
          <w:rFonts w:ascii="Verdana" w:hAnsi="Verdana"/>
          <w:sz w:val="20"/>
          <w:szCs w:val="20"/>
        </w:rPr>
      </w:pPr>
      <w:r w:rsidRPr="00764036">
        <w:rPr>
          <w:rFonts w:ascii="Verdana" w:hAnsi="Verdana" w:cs="Arial"/>
          <w:sz w:val="20"/>
          <w:szCs w:val="20"/>
        </w:rPr>
        <w:t xml:space="preserve">okres przechowywania Pani/Pana danych osobowych wynosi odpowiednio: </w:t>
      </w:r>
    </w:p>
    <w:p w14:paraId="1EB24C8E" w14:textId="77777777" w:rsidR="00B82E36" w:rsidRPr="00764036" w:rsidRDefault="00B82E36" w:rsidP="006425B8">
      <w:pPr>
        <w:spacing w:after="0" w:line="240" w:lineRule="auto"/>
        <w:ind w:left="567"/>
        <w:rPr>
          <w:rFonts w:ascii="Verdana" w:hAnsi="Verdana" w:cs="Arial"/>
          <w:sz w:val="20"/>
          <w:szCs w:val="20"/>
        </w:rPr>
      </w:pPr>
      <w:r w:rsidRPr="00764036">
        <w:rPr>
          <w:rFonts w:ascii="Verdana" w:hAnsi="Verdana" w:cs="Arial"/>
          <w:sz w:val="20"/>
          <w:szCs w:val="20"/>
        </w:rPr>
        <w:t xml:space="preserve">- zgodnie z art. 78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przez okres 4 lat od dnia zakończenia postępowania o udzielenie zamówienia, </w:t>
      </w:r>
    </w:p>
    <w:p w14:paraId="392FB6AF" w14:textId="77777777" w:rsidR="00B82E36" w:rsidRPr="00764036" w:rsidRDefault="00B82E36" w:rsidP="006425B8">
      <w:pPr>
        <w:spacing w:after="0" w:line="240" w:lineRule="auto"/>
        <w:ind w:left="567"/>
        <w:rPr>
          <w:rFonts w:ascii="Verdana" w:hAnsi="Verdana"/>
          <w:sz w:val="20"/>
          <w:szCs w:val="20"/>
        </w:rPr>
      </w:pPr>
      <w:r w:rsidRPr="00764036">
        <w:rPr>
          <w:rFonts w:ascii="Verdana" w:hAnsi="Verdana" w:cs="Arial"/>
          <w:sz w:val="20"/>
          <w:szCs w:val="20"/>
        </w:rPr>
        <w:t xml:space="preserve">- jeżeli czas trwania umowy przekracza 4 lata, okres przechowywania obejmuje cały czas trwania umowy; </w:t>
      </w:r>
    </w:p>
    <w:p w14:paraId="76801BE8" w14:textId="07BE3ACB" w:rsidR="00B82E36" w:rsidRPr="00764036" w:rsidRDefault="00B82E36" w:rsidP="006425B8">
      <w:pPr>
        <w:spacing w:after="0" w:line="240" w:lineRule="auto"/>
        <w:ind w:left="567"/>
        <w:jc w:val="both"/>
        <w:rPr>
          <w:rFonts w:ascii="Verdana" w:hAnsi="Verdana" w:cs="Arial"/>
          <w:sz w:val="20"/>
          <w:szCs w:val="20"/>
        </w:rPr>
      </w:pPr>
      <w:r w:rsidRPr="00764036">
        <w:rPr>
          <w:rFonts w:ascii="Verdana" w:hAnsi="Verdana" w:cs="Arial"/>
          <w:sz w:val="20"/>
          <w:szCs w:val="20"/>
        </w:rPr>
        <w:t xml:space="preserve">- w przypadku zamówień współfinansowanych ze środków UE przez okres, o którym mowa w art. 125 ust 4 lit d) w </w:t>
      </w:r>
      <w:r w:rsidR="00380E86" w:rsidRPr="00764036">
        <w:rPr>
          <w:rFonts w:ascii="Verdana" w:hAnsi="Verdana" w:cs="Arial"/>
          <w:sz w:val="20"/>
          <w:szCs w:val="20"/>
        </w:rPr>
        <w:t xml:space="preserve">zw. </w:t>
      </w:r>
      <w:r w:rsidRPr="00764036">
        <w:rPr>
          <w:rFonts w:ascii="Verdana" w:hAnsi="Verdana" w:cs="Arial"/>
          <w:sz w:val="20"/>
          <w:szCs w:val="20"/>
        </w:rPr>
        <w:t>z art. 140 Rozporządzenia Parlamentu Europejskiego i Rady (UE) nr 1303/2013 i wynikających z umów o dofinansowanie projektów finansowanych ze środków pochodzących z UE;</w:t>
      </w:r>
    </w:p>
    <w:p w14:paraId="2BBB864C" w14:textId="77777777" w:rsidR="00B82E36" w:rsidRPr="00764036" w:rsidRDefault="00B82E36" w:rsidP="006425B8">
      <w:pPr>
        <w:spacing w:after="0" w:line="240" w:lineRule="auto"/>
        <w:ind w:left="567"/>
        <w:jc w:val="both"/>
        <w:rPr>
          <w:rFonts w:ascii="Verdana" w:hAnsi="Verdana" w:cs="Arial"/>
          <w:sz w:val="20"/>
          <w:szCs w:val="20"/>
        </w:rPr>
      </w:pPr>
      <w:r w:rsidRPr="00764036">
        <w:rPr>
          <w:rFonts w:ascii="Verdana" w:hAnsi="Verdana" w:cs="Arial"/>
          <w:sz w:val="20"/>
          <w:szCs w:val="20"/>
        </w:rPr>
        <w:t>- okres przechowywania wynika również z ustawy z dnia 14 lipca 1983 r. o narodowym zasobie archiwalnym i archiwach</w:t>
      </w:r>
    </w:p>
    <w:p w14:paraId="541BE48E" w14:textId="77777777" w:rsidR="00B82E36" w:rsidRPr="00764036" w:rsidRDefault="00B82E36" w:rsidP="006425B8">
      <w:pPr>
        <w:numPr>
          <w:ilvl w:val="0"/>
          <w:numId w:val="6"/>
        </w:numPr>
        <w:spacing w:after="0" w:line="240" w:lineRule="auto"/>
        <w:ind w:left="504" w:hanging="284"/>
        <w:jc w:val="both"/>
        <w:rPr>
          <w:rFonts w:ascii="Verdana" w:hAnsi="Verdana" w:cs="Arial"/>
          <w:sz w:val="20"/>
          <w:szCs w:val="20"/>
        </w:rPr>
      </w:pPr>
      <w:r w:rsidRPr="00764036">
        <w:rPr>
          <w:rFonts w:ascii="Verdana" w:hAnsi="Verdana" w:cs="Arial"/>
          <w:sz w:val="20"/>
          <w:szCs w:val="20"/>
        </w:rPr>
        <w:t xml:space="preserve">obowiązek podania przez Panią/Pana danych osobowych jest wymogiem ustawowym wynikającym z </w:t>
      </w:r>
      <w:proofErr w:type="spellStart"/>
      <w:r w:rsidRPr="00764036">
        <w:rPr>
          <w:rFonts w:ascii="Verdana" w:hAnsi="Verdana" w:cs="Arial"/>
          <w:sz w:val="20"/>
          <w:szCs w:val="20"/>
        </w:rPr>
        <w:t>uPzp</w:t>
      </w:r>
      <w:proofErr w:type="spellEnd"/>
      <w:r w:rsidRPr="00764036">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4D1BF859" w14:textId="77777777" w:rsidR="00B82E36" w:rsidRPr="00764036" w:rsidRDefault="00B82E36" w:rsidP="006425B8">
      <w:pPr>
        <w:numPr>
          <w:ilvl w:val="0"/>
          <w:numId w:val="6"/>
        </w:numPr>
        <w:spacing w:after="0" w:line="240" w:lineRule="auto"/>
        <w:ind w:left="504" w:hanging="284"/>
        <w:jc w:val="both"/>
        <w:rPr>
          <w:rFonts w:ascii="Verdana" w:hAnsi="Verdana" w:cs="Arial"/>
          <w:sz w:val="20"/>
          <w:szCs w:val="20"/>
        </w:rPr>
      </w:pPr>
      <w:r w:rsidRPr="00764036">
        <w:rPr>
          <w:rFonts w:ascii="Verdana" w:hAnsi="Verdana" w:cs="Arial"/>
          <w:sz w:val="20"/>
          <w:szCs w:val="20"/>
        </w:rPr>
        <w:t>w odniesieniu do Pani/Pana danych osobowych decyzje nie będą podejmowane w sposób zautomatyzowany, stosowanie do art. 22 RODO;</w:t>
      </w:r>
    </w:p>
    <w:p w14:paraId="4513433A" w14:textId="77777777" w:rsidR="00B82E36" w:rsidRPr="00764036" w:rsidRDefault="00B82E36" w:rsidP="006425B8">
      <w:pPr>
        <w:numPr>
          <w:ilvl w:val="0"/>
          <w:numId w:val="6"/>
        </w:numPr>
        <w:spacing w:after="0" w:line="240" w:lineRule="auto"/>
        <w:ind w:left="504" w:hanging="284"/>
        <w:jc w:val="both"/>
        <w:rPr>
          <w:rFonts w:ascii="Verdana" w:hAnsi="Verdana" w:cs="Arial"/>
          <w:sz w:val="20"/>
          <w:szCs w:val="20"/>
        </w:rPr>
      </w:pPr>
      <w:r w:rsidRPr="00764036">
        <w:rPr>
          <w:rFonts w:ascii="Verdana" w:hAnsi="Verdana" w:cs="Arial"/>
          <w:sz w:val="20"/>
          <w:szCs w:val="20"/>
        </w:rPr>
        <w:t xml:space="preserve">Pani/Pana dane osobowe będą przekazywane do państwa trzeciego (poza UE) /organizacji międzynarodowej na zasadach określonych w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Może Pan/ Pani uzyskać kopię danych osobowych przekazywanych do państwa trzeciego na zasadach wynikających z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0F06DA32" w14:textId="77777777" w:rsidR="00B82E36" w:rsidRPr="00764036" w:rsidRDefault="00B82E36" w:rsidP="006425B8">
      <w:pPr>
        <w:numPr>
          <w:ilvl w:val="0"/>
          <w:numId w:val="7"/>
        </w:numPr>
        <w:spacing w:after="0" w:line="240" w:lineRule="auto"/>
        <w:ind w:left="504" w:hanging="284"/>
        <w:jc w:val="both"/>
        <w:rPr>
          <w:rFonts w:ascii="Verdana" w:hAnsi="Verdana" w:cs="Arial"/>
          <w:sz w:val="20"/>
          <w:szCs w:val="20"/>
        </w:rPr>
      </w:pPr>
      <w:r w:rsidRPr="00764036">
        <w:rPr>
          <w:rFonts w:ascii="Verdana" w:hAnsi="Verdana" w:cs="Arial"/>
          <w:sz w:val="20"/>
          <w:szCs w:val="20"/>
        </w:rPr>
        <w:t>posiada Pani/Pan:</w:t>
      </w:r>
    </w:p>
    <w:p w14:paraId="14ED66A4" w14:textId="77777777" w:rsidR="00B82E36" w:rsidRPr="00764036" w:rsidRDefault="00B82E36" w:rsidP="006425B8">
      <w:pPr>
        <w:spacing w:after="0" w:line="240" w:lineRule="auto"/>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15 RODO prawo dostępu do danych osobowych Pani/Pana dotyczących;</w:t>
      </w:r>
    </w:p>
    <w:p w14:paraId="72875713" w14:textId="77777777" w:rsidR="00B82E36" w:rsidRPr="00764036" w:rsidRDefault="00B82E36" w:rsidP="006425B8">
      <w:pPr>
        <w:spacing w:after="0" w:line="240" w:lineRule="auto"/>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16 RODO prawo do sprostowania Pani/Pana danych osobowych;</w:t>
      </w:r>
    </w:p>
    <w:p w14:paraId="4D246844" w14:textId="77777777" w:rsidR="00B82E36" w:rsidRPr="00764036" w:rsidRDefault="00B82E36" w:rsidP="006425B8">
      <w:pPr>
        <w:spacing w:after="0" w:line="240" w:lineRule="auto"/>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18 RODO prawo żądania od administratora ograniczenia przetwarzania danych osobowych z zastrzeżeniem przypadków, o których mowa w art. 18 ust. 2 RODO;</w:t>
      </w:r>
    </w:p>
    <w:p w14:paraId="08C0D5FE" w14:textId="77777777" w:rsidR="00B82E36" w:rsidRPr="00764036" w:rsidRDefault="00B82E36" w:rsidP="006425B8">
      <w:pPr>
        <w:spacing w:after="0" w:line="240" w:lineRule="auto"/>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prawo do wniesienia skargi do Prezesa Urzędu Ochrony Danych Osobowych, gdy uzna Pani/Pan, że przetwarzanie danych osobowych Pani/Pana dotyczących narusza przepisy RODO;</w:t>
      </w:r>
    </w:p>
    <w:p w14:paraId="68DE2A37" w14:textId="77777777" w:rsidR="00B82E36" w:rsidRPr="00764036" w:rsidRDefault="00B82E36" w:rsidP="006425B8">
      <w:pPr>
        <w:spacing w:after="0" w:line="240" w:lineRule="auto"/>
        <w:ind w:left="728" w:hanging="284"/>
        <w:jc w:val="both"/>
        <w:rPr>
          <w:rFonts w:ascii="Verdana" w:hAnsi="Verdana" w:cs="Arial"/>
          <w:sz w:val="20"/>
          <w:szCs w:val="20"/>
        </w:rPr>
      </w:pPr>
      <w:r w:rsidRPr="00764036">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E0681FC" w14:textId="77777777" w:rsidR="00B82E36" w:rsidRPr="00764036" w:rsidRDefault="00B82E36" w:rsidP="006425B8">
      <w:pPr>
        <w:spacing w:after="0" w:line="240" w:lineRule="auto"/>
        <w:ind w:left="728" w:hanging="284"/>
        <w:jc w:val="both"/>
        <w:rPr>
          <w:rFonts w:ascii="Verdana" w:hAnsi="Verdana" w:cs="Arial"/>
          <w:sz w:val="20"/>
          <w:szCs w:val="20"/>
        </w:rPr>
      </w:pPr>
      <w:r w:rsidRPr="00764036">
        <w:rPr>
          <w:rFonts w:ascii="Verdana" w:hAnsi="Verdana" w:cs="Arial"/>
          <w:sz w:val="20"/>
          <w:szCs w:val="20"/>
        </w:rPr>
        <w:t>-   wystąpienie z żądaniem, o którym mowa w art. 18 ust. 1 RODO, nie ogranicza przetwarzania danych osobowych do zakończenia postępowania o udzielenie zamówienia publicznego;</w:t>
      </w:r>
    </w:p>
    <w:p w14:paraId="4AB559A4" w14:textId="77777777" w:rsidR="00B82E36" w:rsidRPr="00764036" w:rsidRDefault="00B82E36" w:rsidP="006425B8">
      <w:pPr>
        <w:numPr>
          <w:ilvl w:val="0"/>
          <w:numId w:val="6"/>
        </w:numPr>
        <w:spacing w:after="0" w:line="240" w:lineRule="auto"/>
        <w:ind w:left="504" w:hanging="284"/>
        <w:jc w:val="both"/>
        <w:rPr>
          <w:rFonts w:ascii="Verdana" w:hAnsi="Verdana" w:cs="Arial"/>
          <w:sz w:val="20"/>
          <w:szCs w:val="20"/>
        </w:rPr>
      </w:pPr>
      <w:r w:rsidRPr="00764036">
        <w:rPr>
          <w:rFonts w:ascii="Verdana" w:hAnsi="Verdana" w:cs="Arial"/>
          <w:sz w:val="20"/>
          <w:szCs w:val="20"/>
        </w:rPr>
        <w:tab/>
        <w:t>nie przysługuje Pani/Panu:</w:t>
      </w:r>
    </w:p>
    <w:p w14:paraId="2A3CD227" w14:textId="77777777" w:rsidR="00B82E36" w:rsidRPr="00764036" w:rsidRDefault="00B82E36" w:rsidP="006425B8">
      <w:pPr>
        <w:spacing w:after="0" w:line="240" w:lineRule="auto"/>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w związku z art. 17 ust. 3 lit. b, d lub e RODO prawo do usunięcia danych osobowych;</w:t>
      </w:r>
    </w:p>
    <w:p w14:paraId="7A56F962" w14:textId="77777777" w:rsidR="00B82E36" w:rsidRPr="00764036" w:rsidRDefault="00B82E36" w:rsidP="006425B8">
      <w:pPr>
        <w:spacing w:after="0" w:line="240" w:lineRule="auto"/>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prawo do przenoszenia danych osobowych, o którym mowa w art. 20 RODO;</w:t>
      </w:r>
    </w:p>
    <w:p w14:paraId="75AA0EEC" w14:textId="77777777" w:rsidR="00B82E36" w:rsidRPr="00764036" w:rsidRDefault="00B82E36" w:rsidP="006425B8">
      <w:pPr>
        <w:spacing w:after="0" w:line="240" w:lineRule="auto"/>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180B6A59" w14:textId="77777777" w:rsidR="00B82E36" w:rsidRPr="00764036" w:rsidRDefault="00B82E36" w:rsidP="006425B8">
      <w:pPr>
        <w:numPr>
          <w:ilvl w:val="3"/>
          <w:numId w:val="5"/>
        </w:numPr>
        <w:tabs>
          <w:tab w:val="clear" w:pos="2880"/>
        </w:tabs>
        <w:spacing w:after="0" w:line="240" w:lineRule="auto"/>
        <w:ind w:left="227" w:hanging="227"/>
        <w:jc w:val="both"/>
        <w:rPr>
          <w:rFonts w:ascii="Verdana" w:hAnsi="Verdana" w:cs="Arial"/>
          <w:sz w:val="20"/>
          <w:szCs w:val="20"/>
        </w:rPr>
      </w:pPr>
      <w:r w:rsidRPr="00764036">
        <w:rPr>
          <w:rFonts w:ascii="Verdana" w:hAnsi="Verdana" w:cs="Arial"/>
          <w:sz w:val="20"/>
          <w:szCs w:val="20"/>
        </w:rPr>
        <w:t xml:space="preserve"> Jeżeli na etapie realizacji umowy nastąpi taka konieczność Zamawiający będzie wymagał podpisania umowy powierzenia danych osobowych.</w:t>
      </w:r>
    </w:p>
    <w:p w14:paraId="08FBA07E" w14:textId="77777777" w:rsidR="00B82E36" w:rsidRPr="00764036" w:rsidRDefault="00B82E36" w:rsidP="006425B8">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764036">
        <w:rPr>
          <w:rFonts w:ascii="Verdana" w:hAnsi="Verdana" w:cs="Arial"/>
          <w:sz w:val="20"/>
          <w:szCs w:val="20"/>
        </w:rPr>
        <w:lastRenderedPageBreak/>
        <w:t xml:space="preserve">Zamawiający udostępnia dane osobowe, o których mowa w art. 10 RODO w celu umożliwienia korzystania ze środków ochrony prawnej, o których mowa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do upływu terminu na ich wniesienie;</w:t>
      </w:r>
    </w:p>
    <w:p w14:paraId="3848B22E" w14:textId="77777777" w:rsidR="00B82E36" w:rsidRPr="00764036" w:rsidRDefault="00B82E36" w:rsidP="006425B8">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764036">
        <w:rPr>
          <w:rFonts w:ascii="Verdana" w:hAnsi="Verdana" w:cs="Arial"/>
          <w:sz w:val="20"/>
          <w:szCs w:val="20"/>
        </w:rPr>
        <w:t xml:space="preserve">W przypadku, gdy wniesienie żądania dotyczącego prawa, o którym mowa w art. 18 ust. 1 RODO, spowoduje ograniczenie przetwarzania danych osobowych zawartych </w:t>
      </w:r>
      <w:r w:rsidRPr="00764036">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57E84F39" w14:textId="27E23173" w:rsidR="00B82E36" w:rsidRPr="00764036" w:rsidRDefault="00B82E36" w:rsidP="006425B8">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764036">
        <w:rPr>
          <w:rFonts w:ascii="Verdana" w:hAnsi="Verdana" w:cs="Arial"/>
          <w:sz w:val="20"/>
          <w:szCs w:val="20"/>
        </w:rPr>
        <w:t>Udostępnienie ma zastosowanie do wszystkich danych osobowych, z wyjątkiem</w:t>
      </w:r>
      <w:r w:rsidR="00380E86" w:rsidRPr="00764036">
        <w:rPr>
          <w:rFonts w:ascii="Verdana" w:hAnsi="Verdana" w:cs="Arial"/>
          <w:sz w:val="20"/>
          <w:szCs w:val="20"/>
        </w:rPr>
        <w:t xml:space="preserve"> </w:t>
      </w:r>
      <w:r w:rsidRPr="00764036">
        <w:rPr>
          <w:rFonts w:ascii="Verdana" w:hAnsi="Verdana" w:cs="Arial"/>
          <w:sz w:val="20"/>
          <w:szCs w:val="20"/>
        </w:rPr>
        <w:t xml:space="preserve">danych </w:t>
      </w:r>
      <w:r w:rsidR="00FC30B6" w:rsidRPr="00764036">
        <w:rPr>
          <w:rFonts w:ascii="Verdana" w:hAnsi="Verdana" w:cs="Arial"/>
          <w:sz w:val="20"/>
          <w:szCs w:val="20"/>
        </w:rPr>
        <w:br/>
      </w:r>
      <w:r w:rsidRPr="00764036">
        <w:rPr>
          <w:rFonts w:ascii="Verdana" w:hAnsi="Verdana" w:cs="Arial"/>
          <w:sz w:val="20"/>
          <w:szCs w:val="20"/>
        </w:rPr>
        <w:t>o których mowa w art. 9 ust. 1 RODO, zebranych w toku postępowania o udzielenie zamówienia;</w:t>
      </w:r>
    </w:p>
    <w:p w14:paraId="0634269C" w14:textId="77777777" w:rsidR="00B82E36" w:rsidRPr="00764036" w:rsidRDefault="00B82E36" w:rsidP="006425B8">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764036">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9B9ED8A" w14:textId="77777777" w:rsidR="005E599F" w:rsidRPr="00764036" w:rsidRDefault="00B82E36" w:rsidP="006425B8">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764036">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3B4B686F" w14:textId="79E940D4" w:rsidR="003D255E" w:rsidRDefault="00B82E36" w:rsidP="003D255E">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764036">
        <w:rPr>
          <w:rFonts w:ascii="Verdana" w:hAnsi="Verdana" w:cs="Arial"/>
          <w:sz w:val="20"/>
          <w:szCs w:val="20"/>
        </w:rPr>
        <w:t xml:space="preserve">W przypadku danych osobowych zamieszczonych przez zamawiającego w Biuletynie Zamówień Publicznych, prawa, o których mowa w art. 15 i art. 16 RODO, są wykonywane </w:t>
      </w:r>
      <w:r w:rsidRPr="00764036">
        <w:rPr>
          <w:rFonts w:ascii="Verdana" w:hAnsi="Verdana" w:cs="Arial"/>
          <w:sz w:val="20"/>
          <w:szCs w:val="20"/>
        </w:rPr>
        <w:br/>
        <w:t>w drodze żądania skierowanego do Zamawiającego</w:t>
      </w:r>
      <w:r w:rsidR="005E599F" w:rsidRPr="00764036">
        <w:rPr>
          <w:rFonts w:ascii="Verdana" w:hAnsi="Verdana" w:cs="Arial"/>
          <w:sz w:val="20"/>
          <w:szCs w:val="20"/>
        </w:rPr>
        <w:t>.</w:t>
      </w:r>
    </w:p>
    <w:p w14:paraId="0469091E" w14:textId="77777777" w:rsidR="006425B8" w:rsidRPr="006425B8" w:rsidRDefault="006425B8" w:rsidP="006425B8">
      <w:pPr>
        <w:pStyle w:val="Akapitzlist"/>
        <w:spacing w:after="0" w:line="240" w:lineRule="auto"/>
        <w:ind w:left="322"/>
        <w:contextualSpacing/>
        <w:jc w:val="both"/>
        <w:rPr>
          <w:rFonts w:ascii="Verdana" w:hAnsi="Verdana" w:cs="Arial"/>
          <w:sz w:val="20"/>
          <w:szCs w:val="20"/>
        </w:rPr>
      </w:pPr>
    </w:p>
    <w:p w14:paraId="264FA51F" w14:textId="77777777" w:rsidR="003D255E" w:rsidRPr="00764036" w:rsidRDefault="003D255E" w:rsidP="00E82B8B">
      <w:pPr>
        <w:pStyle w:val="Nagwek1"/>
        <w:keepLines w:val="0"/>
        <w:numPr>
          <w:ilvl w:val="0"/>
          <w:numId w:val="14"/>
        </w:numPr>
        <w:pBdr>
          <w:top w:val="single" w:sz="4" w:space="1" w:color="auto"/>
          <w:left w:val="single" w:sz="4" w:space="4" w:color="auto"/>
          <w:bottom w:val="single" w:sz="4" w:space="11" w:color="auto"/>
          <w:right w:val="single" w:sz="4" w:space="4" w:color="auto"/>
        </w:pBdr>
        <w:shd w:val="clear" w:color="auto" w:fill="336699"/>
        <w:tabs>
          <w:tab w:val="clear" w:pos="0"/>
        </w:tabs>
        <w:suppressAutoHyphens/>
        <w:spacing w:before="0"/>
        <w:jc w:val="both"/>
        <w:rPr>
          <w:rFonts w:ascii="Verdana" w:hAnsi="Verdana"/>
          <w:color w:val="FFFFFF"/>
          <w:sz w:val="20"/>
        </w:rPr>
      </w:pPr>
      <w:r w:rsidRPr="00764036">
        <w:rPr>
          <w:rFonts w:ascii="Verdana" w:hAnsi="Verdana"/>
          <w:color w:val="FFFFFF"/>
          <w:sz w:val="20"/>
        </w:rPr>
        <w:t>IV. PRZEDMIOT ZAMÓWIENIA</w:t>
      </w:r>
    </w:p>
    <w:p w14:paraId="36AEBDFB" w14:textId="324196C9" w:rsidR="0083183E" w:rsidRPr="005A2857" w:rsidRDefault="0083183E" w:rsidP="006425B8">
      <w:pPr>
        <w:pStyle w:val="Nagwek12"/>
        <w:keepNext/>
        <w:keepLines/>
        <w:numPr>
          <w:ilvl w:val="0"/>
          <w:numId w:val="53"/>
        </w:numPr>
        <w:spacing w:after="0" w:line="240" w:lineRule="auto"/>
        <w:ind w:left="426" w:hanging="426"/>
        <w:rPr>
          <w:rFonts w:ascii="Verdana" w:hAnsi="Verdana"/>
          <w:color w:val="000000" w:themeColor="text1"/>
          <w:sz w:val="20"/>
          <w:szCs w:val="20"/>
        </w:rPr>
      </w:pPr>
      <w:r w:rsidRPr="005A2857">
        <w:rPr>
          <w:rFonts w:ascii="Verdana" w:hAnsi="Verdana"/>
          <w:color w:val="000000" w:themeColor="text1"/>
          <w:sz w:val="20"/>
          <w:szCs w:val="20"/>
        </w:rPr>
        <w:t>Rodzaj zamówienia: usługa.</w:t>
      </w:r>
    </w:p>
    <w:p w14:paraId="2A59432B" w14:textId="42F846BE" w:rsidR="0083183E" w:rsidRPr="00993343" w:rsidRDefault="0083183E" w:rsidP="006425B8">
      <w:pPr>
        <w:pStyle w:val="Akapitzlist"/>
        <w:numPr>
          <w:ilvl w:val="0"/>
          <w:numId w:val="53"/>
        </w:numPr>
        <w:tabs>
          <w:tab w:val="num" w:pos="426"/>
        </w:tabs>
        <w:spacing w:after="0" w:line="240" w:lineRule="auto"/>
        <w:ind w:left="426" w:hanging="426"/>
        <w:contextualSpacing/>
        <w:jc w:val="both"/>
        <w:rPr>
          <w:rFonts w:ascii="Verdana" w:eastAsia="Calibri" w:hAnsi="Verdana" w:cs="Calibri"/>
          <w:color w:val="000000" w:themeColor="text1"/>
          <w:sz w:val="20"/>
          <w:szCs w:val="20"/>
        </w:rPr>
      </w:pPr>
      <w:r w:rsidRPr="005A2857">
        <w:rPr>
          <w:rFonts w:ascii="Verdana" w:hAnsi="Verdana"/>
          <w:color w:val="000000" w:themeColor="text1"/>
          <w:sz w:val="20"/>
          <w:szCs w:val="20"/>
        </w:rPr>
        <w:t xml:space="preserve">Przedmiotem zamówienia jest </w:t>
      </w:r>
      <w:r w:rsidRPr="00993343">
        <w:rPr>
          <w:rFonts w:ascii="Verdana" w:hAnsi="Verdana"/>
          <w:color w:val="000000" w:themeColor="text1"/>
          <w:sz w:val="20"/>
          <w:szCs w:val="20"/>
        </w:rPr>
        <w:t>realizacja</w:t>
      </w:r>
      <w:r w:rsidRPr="00993343">
        <w:rPr>
          <w:rFonts w:ascii="Verdana" w:eastAsia="Calibri" w:hAnsi="Verdana" w:cs="Calibri"/>
          <w:color w:val="000000" w:themeColor="text1"/>
          <w:sz w:val="20"/>
          <w:szCs w:val="20"/>
        </w:rPr>
        <w:t xml:space="preserve"> </w:t>
      </w:r>
      <w:r w:rsidRPr="00A33179">
        <w:rPr>
          <w:rFonts w:ascii="Verdana" w:hAnsi="Verdana"/>
          <w:b/>
          <w:bCs/>
          <w:color w:val="000000" w:themeColor="text1"/>
          <w:sz w:val="20"/>
          <w:szCs w:val="20"/>
        </w:rPr>
        <w:t>usługi</w:t>
      </w:r>
      <w:r w:rsidRPr="00A33179">
        <w:rPr>
          <w:rFonts w:ascii="Verdana" w:eastAsia="Calibri" w:hAnsi="Verdana" w:cs="Calibri"/>
          <w:b/>
          <w:bCs/>
          <w:color w:val="000000" w:themeColor="text1"/>
          <w:sz w:val="20"/>
          <w:szCs w:val="20"/>
        </w:rPr>
        <w:t xml:space="preserve"> </w:t>
      </w:r>
      <w:r w:rsidR="00A33179" w:rsidRPr="00A33179">
        <w:rPr>
          <w:rFonts w:ascii="Verdana" w:eastAsia="Calibri" w:hAnsi="Verdana" w:cs="Calibri"/>
          <w:b/>
          <w:bCs/>
          <w:color w:val="000000" w:themeColor="text1"/>
          <w:sz w:val="20"/>
          <w:szCs w:val="20"/>
        </w:rPr>
        <w:t>sprzedaży dla Uniwersytetu Wrocławskiego biletów lotniczych, autobusowych i kolejowych  dla: pracowników, studentów, doktorantów oraz innych osób delegowanych i zapraszanych na podstawie zawartego z nimi porozumienia. Usługa obejmuje rezerwację, sprzedaż i dostawę biletów wyżej określonych w związku z realizowanymi wyjazdami zagranicznymi</w:t>
      </w:r>
      <w:r w:rsidRPr="00A33179">
        <w:rPr>
          <w:rFonts w:ascii="Verdana" w:eastAsia="Calibri" w:hAnsi="Verdana" w:cs="Calibri"/>
          <w:b/>
          <w:bCs/>
          <w:color w:val="000000" w:themeColor="text1"/>
          <w:sz w:val="20"/>
          <w:szCs w:val="20"/>
        </w:rPr>
        <w:t>.</w:t>
      </w:r>
      <w:r w:rsidRPr="00993343">
        <w:rPr>
          <w:rFonts w:ascii="Verdana" w:eastAsia="Calibri" w:hAnsi="Verdana" w:cs="Calibri"/>
          <w:color w:val="000000" w:themeColor="text1"/>
          <w:sz w:val="20"/>
          <w:szCs w:val="20"/>
        </w:rPr>
        <w:t xml:space="preserve"> </w:t>
      </w:r>
    </w:p>
    <w:p w14:paraId="57B262F6" w14:textId="20F42498" w:rsidR="001308A7" w:rsidRPr="001308A7" w:rsidRDefault="001308A7" w:rsidP="006425B8">
      <w:pPr>
        <w:tabs>
          <w:tab w:val="num" w:pos="426"/>
        </w:tabs>
        <w:spacing w:after="0" w:line="240" w:lineRule="auto"/>
        <w:ind w:left="426"/>
        <w:contextualSpacing/>
        <w:jc w:val="both"/>
        <w:rPr>
          <w:rFonts w:ascii="Verdana" w:eastAsia="Calibri" w:hAnsi="Verdana" w:cs="Calibri"/>
          <w:color w:val="000000" w:themeColor="text1"/>
          <w:sz w:val="20"/>
          <w:szCs w:val="20"/>
        </w:rPr>
      </w:pPr>
      <w:r>
        <w:rPr>
          <w:rFonts w:ascii="Verdana" w:eastAsia="Calibri" w:hAnsi="Verdana" w:cs="Calibri"/>
          <w:color w:val="000000" w:themeColor="text1"/>
          <w:sz w:val="20"/>
          <w:szCs w:val="20"/>
        </w:rPr>
        <w:t>Zamawiający przewiduje następujące</w:t>
      </w:r>
      <w:r w:rsidRPr="001308A7">
        <w:rPr>
          <w:rFonts w:ascii="Verdana" w:eastAsia="Calibri" w:hAnsi="Verdana" w:cs="Calibri"/>
          <w:color w:val="000000" w:themeColor="text1"/>
          <w:sz w:val="20"/>
          <w:szCs w:val="20"/>
        </w:rPr>
        <w:t xml:space="preserve"> ilości biletów:</w:t>
      </w:r>
    </w:p>
    <w:p w14:paraId="718B5B18" w14:textId="512CA133" w:rsidR="001308A7" w:rsidRPr="001308A7" w:rsidRDefault="001308A7" w:rsidP="006425B8">
      <w:pPr>
        <w:tabs>
          <w:tab w:val="num" w:pos="426"/>
        </w:tabs>
        <w:spacing w:after="0" w:line="240" w:lineRule="auto"/>
        <w:ind w:left="426"/>
        <w:contextualSpacing/>
        <w:jc w:val="both"/>
        <w:rPr>
          <w:rFonts w:ascii="Verdana" w:eastAsia="Calibri" w:hAnsi="Verdana" w:cs="Calibri"/>
          <w:color w:val="000000" w:themeColor="text1"/>
          <w:sz w:val="20"/>
          <w:szCs w:val="20"/>
        </w:rPr>
      </w:pPr>
      <w:r w:rsidRPr="001308A7">
        <w:rPr>
          <w:rFonts w:ascii="Verdana" w:eastAsia="Calibri" w:hAnsi="Verdana" w:cs="Calibri"/>
          <w:color w:val="000000" w:themeColor="text1"/>
          <w:sz w:val="20"/>
          <w:szCs w:val="20"/>
        </w:rPr>
        <w:t>a)</w:t>
      </w:r>
      <w:r w:rsidRPr="001308A7">
        <w:rPr>
          <w:rFonts w:ascii="Verdana" w:eastAsia="Calibri" w:hAnsi="Verdana" w:cs="Calibri"/>
          <w:color w:val="000000" w:themeColor="text1"/>
          <w:sz w:val="20"/>
          <w:szCs w:val="20"/>
        </w:rPr>
        <w:tab/>
      </w:r>
      <w:r>
        <w:rPr>
          <w:rFonts w:ascii="Verdana" w:eastAsia="Calibri" w:hAnsi="Verdana" w:cs="Calibri"/>
          <w:color w:val="000000" w:themeColor="text1"/>
          <w:sz w:val="20"/>
          <w:szCs w:val="20"/>
        </w:rPr>
        <w:t xml:space="preserve"> </w:t>
      </w:r>
      <w:r w:rsidRPr="001308A7">
        <w:rPr>
          <w:rFonts w:ascii="Verdana" w:eastAsia="Calibri" w:hAnsi="Verdana" w:cs="Calibri"/>
          <w:color w:val="000000" w:themeColor="text1"/>
          <w:sz w:val="20"/>
          <w:szCs w:val="20"/>
        </w:rPr>
        <w:t>lotnicze IL =  2000</w:t>
      </w:r>
    </w:p>
    <w:p w14:paraId="0A329EDC" w14:textId="38311465" w:rsidR="001308A7" w:rsidRPr="001308A7" w:rsidRDefault="001308A7" w:rsidP="006425B8">
      <w:pPr>
        <w:tabs>
          <w:tab w:val="num" w:pos="426"/>
        </w:tabs>
        <w:spacing w:after="0" w:line="240" w:lineRule="auto"/>
        <w:ind w:left="426"/>
        <w:contextualSpacing/>
        <w:jc w:val="both"/>
        <w:rPr>
          <w:rFonts w:ascii="Verdana" w:eastAsia="Calibri" w:hAnsi="Verdana" w:cs="Calibri"/>
          <w:color w:val="000000" w:themeColor="text1"/>
          <w:sz w:val="20"/>
          <w:szCs w:val="20"/>
        </w:rPr>
      </w:pPr>
      <w:r w:rsidRPr="001308A7">
        <w:rPr>
          <w:rFonts w:ascii="Verdana" w:eastAsia="Calibri" w:hAnsi="Verdana" w:cs="Calibri"/>
          <w:color w:val="000000" w:themeColor="text1"/>
          <w:sz w:val="20"/>
          <w:szCs w:val="20"/>
        </w:rPr>
        <w:t>b)</w:t>
      </w:r>
      <w:r w:rsidRPr="001308A7">
        <w:rPr>
          <w:rFonts w:ascii="Verdana" w:eastAsia="Calibri" w:hAnsi="Verdana" w:cs="Calibri"/>
          <w:color w:val="000000" w:themeColor="text1"/>
          <w:sz w:val="20"/>
          <w:szCs w:val="20"/>
        </w:rPr>
        <w:tab/>
      </w:r>
      <w:r>
        <w:rPr>
          <w:rFonts w:ascii="Verdana" w:eastAsia="Calibri" w:hAnsi="Verdana" w:cs="Calibri"/>
          <w:color w:val="000000" w:themeColor="text1"/>
          <w:sz w:val="20"/>
          <w:szCs w:val="20"/>
        </w:rPr>
        <w:t xml:space="preserve"> </w:t>
      </w:r>
      <w:r w:rsidRPr="001308A7">
        <w:rPr>
          <w:rFonts w:ascii="Verdana" w:eastAsia="Calibri" w:hAnsi="Verdana" w:cs="Calibri"/>
          <w:color w:val="000000" w:themeColor="text1"/>
          <w:sz w:val="20"/>
          <w:szCs w:val="20"/>
        </w:rPr>
        <w:t>autobusowe IA  = 200</w:t>
      </w:r>
    </w:p>
    <w:p w14:paraId="5A235202" w14:textId="47728B11" w:rsidR="00993343" w:rsidRDefault="001308A7" w:rsidP="006425B8">
      <w:pPr>
        <w:tabs>
          <w:tab w:val="num" w:pos="426"/>
        </w:tabs>
        <w:spacing w:after="0" w:line="240" w:lineRule="auto"/>
        <w:ind w:left="426"/>
        <w:contextualSpacing/>
        <w:jc w:val="both"/>
        <w:rPr>
          <w:rFonts w:ascii="Verdana" w:hAnsi="Verdana"/>
          <w:color w:val="000000" w:themeColor="text1"/>
          <w:sz w:val="20"/>
          <w:szCs w:val="20"/>
        </w:rPr>
      </w:pPr>
      <w:r w:rsidRPr="001308A7">
        <w:rPr>
          <w:rFonts w:ascii="Verdana" w:eastAsia="Calibri" w:hAnsi="Verdana" w:cs="Calibri"/>
          <w:color w:val="000000" w:themeColor="text1"/>
          <w:sz w:val="20"/>
          <w:szCs w:val="20"/>
        </w:rPr>
        <w:t>c)</w:t>
      </w:r>
      <w:r>
        <w:rPr>
          <w:rFonts w:ascii="Verdana" w:eastAsia="Calibri" w:hAnsi="Verdana" w:cs="Calibri"/>
          <w:color w:val="000000" w:themeColor="text1"/>
          <w:sz w:val="20"/>
          <w:szCs w:val="20"/>
        </w:rPr>
        <w:t xml:space="preserve"> </w:t>
      </w:r>
      <w:r w:rsidRPr="001308A7">
        <w:rPr>
          <w:rFonts w:ascii="Verdana" w:eastAsia="Calibri" w:hAnsi="Verdana" w:cs="Calibri"/>
          <w:color w:val="000000" w:themeColor="text1"/>
          <w:sz w:val="20"/>
          <w:szCs w:val="20"/>
        </w:rPr>
        <w:tab/>
        <w:t>kolejowe IK  = 200</w:t>
      </w:r>
      <w:r w:rsidR="0083183E" w:rsidRPr="00993343">
        <w:rPr>
          <w:rFonts w:ascii="Verdana" w:hAnsi="Verdana"/>
          <w:color w:val="000000" w:themeColor="text1"/>
          <w:sz w:val="20"/>
          <w:szCs w:val="20"/>
        </w:rPr>
        <w:t>.</w:t>
      </w:r>
      <w:r w:rsidR="00605EFD" w:rsidRPr="00993343">
        <w:rPr>
          <w:rFonts w:ascii="Verdana" w:hAnsi="Verdana"/>
          <w:color w:val="000000" w:themeColor="text1"/>
          <w:sz w:val="20"/>
          <w:szCs w:val="20"/>
        </w:rPr>
        <w:t xml:space="preserve"> </w:t>
      </w:r>
      <w:bookmarkEnd w:id="9"/>
      <w:bookmarkEnd w:id="10"/>
    </w:p>
    <w:p w14:paraId="13C4CF75" w14:textId="77777777" w:rsidR="00D137D2" w:rsidRPr="00D137D2" w:rsidRDefault="00ED0E31" w:rsidP="006425B8">
      <w:pPr>
        <w:pStyle w:val="Akapitzlist"/>
        <w:numPr>
          <w:ilvl w:val="0"/>
          <w:numId w:val="53"/>
        </w:numPr>
        <w:spacing w:after="0" w:line="240" w:lineRule="auto"/>
        <w:contextualSpacing/>
        <w:jc w:val="both"/>
        <w:rPr>
          <w:rFonts w:ascii="Verdana" w:hAnsi="Verdana"/>
          <w:color w:val="000000" w:themeColor="text1"/>
          <w:sz w:val="20"/>
          <w:szCs w:val="20"/>
        </w:rPr>
      </w:pPr>
      <w:r w:rsidRPr="00ED0E31">
        <w:rPr>
          <w:rFonts w:ascii="Verdana" w:hAnsi="Verdana"/>
          <w:color w:val="000000" w:themeColor="text1"/>
          <w:sz w:val="20"/>
          <w:szCs w:val="20"/>
        </w:rPr>
        <w:t xml:space="preserve">Wykonawca zapewni możliwość rezerwacji i sprzedaży biletów lotniczych, kolejowych i </w:t>
      </w:r>
      <w:proofErr w:type="spellStart"/>
      <w:r w:rsidRPr="00ED0E31">
        <w:rPr>
          <w:rFonts w:ascii="Verdana" w:hAnsi="Verdana"/>
          <w:color w:val="000000" w:themeColor="text1"/>
          <w:sz w:val="20"/>
          <w:szCs w:val="20"/>
        </w:rPr>
        <w:t>autobu-sowych</w:t>
      </w:r>
      <w:proofErr w:type="spellEnd"/>
      <w:r w:rsidRPr="00ED0E31">
        <w:rPr>
          <w:rFonts w:ascii="Verdana" w:hAnsi="Verdana"/>
          <w:color w:val="000000" w:themeColor="text1"/>
          <w:sz w:val="20"/>
          <w:szCs w:val="20"/>
        </w:rPr>
        <w:t xml:space="preserve"> związanych z zagranicznymi podróżami służbowymi punkcie kontaktowym (z </w:t>
      </w:r>
      <w:proofErr w:type="spellStart"/>
      <w:r w:rsidRPr="00ED0E31">
        <w:rPr>
          <w:rFonts w:ascii="Verdana" w:hAnsi="Verdana"/>
          <w:color w:val="000000" w:themeColor="text1"/>
          <w:sz w:val="20"/>
          <w:szCs w:val="20"/>
        </w:rPr>
        <w:t>termina-lem</w:t>
      </w:r>
      <w:proofErr w:type="spellEnd"/>
      <w:r w:rsidRPr="00ED0E31">
        <w:rPr>
          <w:rFonts w:ascii="Verdana" w:hAnsi="Verdana"/>
          <w:color w:val="000000" w:themeColor="text1"/>
          <w:sz w:val="20"/>
          <w:szCs w:val="20"/>
        </w:rPr>
        <w:t>) na terenie miasta Wrocławia od poniedziałku do piątku w godzinach od 9:00 do 17:00</w:t>
      </w:r>
      <w:r w:rsidR="002A5AFD" w:rsidRPr="002A5AFD">
        <w:rPr>
          <w:rFonts w:ascii="Verdana" w:hAnsi="Verdana"/>
          <w:color w:val="000000" w:themeColor="text1"/>
          <w:sz w:val="20"/>
          <w:szCs w:val="20"/>
        </w:rPr>
        <w:t>. Punkt powinien być dostępny dla osób niepełnosprawnych.</w:t>
      </w:r>
      <w:r w:rsidR="00D137D2" w:rsidRPr="00D137D2">
        <w:t xml:space="preserve"> </w:t>
      </w:r>
    </w:p>
    <w:p w14:paraId="406D0D7B" w14:textId="533EEE0A" w:rsidR="00D137D2" w:rsidRPr="00D137D2" w:rsidRDefault="00D137D2" w:rsidP="006425B8">
      <w:pPr>
        <w:pStyle w:val="Akapitzlist"/>
        <w:numPr>
          <w:ilvl w:val="0"/>
          <w:numId w:val="53"/>
        </w:numPr>
        <w:spacing w:after="0" w:line="240" w:lineRule="auto"/>
        <w:contextualSpacing/>
        <w:jc w:val="both"/>
        <w:rPr>
          <w:rFonts w:ascii="Verdana" w:hAnsi="Verdana"/>
          <w:color w:val="000000" w:themeColor="text1"/>
          <w:sz w:val="20"/>
          <w:szCs w:val="20"/>
        </w:rPr>
      </w:pPr>
      <w:r w:rsidRPr="00D137D2">
        <w:rPr>
          <w:rFonts w:ascii="Verdana" w:hAnsi="Verdana"/>
          <w:color w:val="000000" w:themeColor="text1"/>
          <w:sz w:val="20"/>
          <w:szCs w:val="20"/>
        </w:rPr>
        <w:t>Wykonawca będzie gotowy do realizacji umowy w weekendy i dni ustawowo wolne od pracy w godz. 9:00-16:00  poprzez zapewnienie dyżurnego numeru telefonu pod którym będzie można dokonać rezerwacji, zmiany w rezerwacji, np. klasy, czasu, terminu podróży oraz danych pasażera jak również dokumentów podróży (np. paszportu, dowodu osobistego itp.)</w:t>
      </w:r>
    </w:p>
    <w:p w14:paraId="23609DE2" w14:textId="77777777" w:rsidR="00993343" w:rsidRPr="00993343" w:rsidRDefault="003D255E" w:rsidP="006425B8">
      <w:pPr>
        <w:pStyle w:val="Akapitzlist"/>
        <w:numPr>
          <w:ilvl w:val="0"/>
          <w:numId w:val="53"/>
        </w:numPr>
        <w:spacing w:after="0" w:line="240" w:lineRule="auto"/>
        <w:contextualSpacing/>
        <w:jc w:val="both"/>
        <w:rPr>
          <w:rFonts w:ascii="Verdana" w:hAnsi="Verdana"/>
          <w:color w:val="000000" w:themeColor="text1"/>
          <w:sz w:val="20"/>
          <w:szCs w:val="20"/>
        </w:rPr>
      </w:pPr>
      <w:r w:rsidRPr="00993343">
        <w:rPr>
          <w:rFonts w:ascii="Verdana" w:hAnsi="Verdana" w:cs="Arial"/>
          <w:sz w:val="20"/>
          <w:szCs w:val="20"/>
        </w:rPr>
        <w:t>Szczegółowy opis zamówienia znajduje się w Załączniku nr 8 do SWZ- Opis przedmiotu zamówienia.</w:t>
      </w:r>
    </w:p>
    <w:p w14:paraId="55DA58C8" w14:textId="77777777" w:rsidR="00993343" w:rsidRPr="00993343" w:rsidRDefault="003D255E" w:rsidP="006425B8">
      <w:pPr>
        <w:pStyle w:val="Akapitzlist"/>
        <w:numPr>
          <w:ilvl w:val="0"/>
          <w:numId w:val="53"/>
        </w:numPr>
        <w:spacing w:after="0" w:line="240" w:lineRule="auto"/>
        <w:contextualSpacing/>
        <w:jc w:val="both"/>
        <w:rPr>
          <w:rFonts w:ascii="Verdana" w:hAnsi="Verdana"/>
          <w:color w:val="000000" w:themeColor="text1"/>
          <w:sz w:val="20"/>
          <w:szCs w:val="20"/>
        </w:rPr>
      </w:pPr>
      <w:r w:rsidRPr="00993343">
        <w:rPr>
          <w:rFonts w:ascii="Verdana" w:hAnsi="Verdana"/>
          <w:sz w:val="20"/>
          <w:szCs w:val="20"/>
        </w:rPr>
        <w:t xml:space="preserve">Szczegółowe warunki i zasady realizacji zamówienia </w:t>
      </w:r>
      <w:r w:rsidRPr="00993343">
        <w:rPr>
          <w:rFonts w:ascii="Verdana" w:hAnsi="Verdana" w:cs="Arial"/>
          <w:sz w:val="20"/>
          <w:szCs w:val="20"/>
        </w:rPr>
        <w:t xml:space="preserve">znajdują się we wzorze umowy (który stanowi projektowane postanowienia umowy w rozumieniu art. 134 ust. 1 pkt 20 </w:t>
      </w:r>
      <w:proofErr w:type="spellStart"/>
      <w:r w:rsidRPr="00993343">
        <w:rPr>
          <w:rFonts w:ascii="Verdana" w:hAnsi="Verdana" w:cs="Arial"/>
          <w:sz w:val="20"/>
          <w:szCs w:val="20"/>
        </w:rPr>
        <w:t>uPzp</w:t>
      </w:r>
      <w:proofErr w:type="spellEnd"/>
      <w:r w:rsidRPr="00993343">
        <w:rPr>
          <w:rFonts w:ascii="Verdana" w:hAnsi="Verdana" w:cs="Arial"/>
          <w:sz w:val="20"/>
          <w:szCs w:val="20"/>
        </w:rPr>
        <w:t>), stanowiącym załącznik nr 9 do SWZ.</w:t>
      </w:r>
    </w:p>
    <w:p w14:paraId="08787F79" w14:textId="59D36E86" w:rsidR="003D255E" w:rsidRPr="00993343" w:rsidRDefault="003D255E" w:rsidP="006425B8">
      <w:pPr>
        <w:pStyle w:val="Akapitzlist"/>
        <w:numPr>
          <w:ilvl w:val="0"/>
          <w:numId w:val="53"/>
        </w:numPr>
        <w:spacing w:after="0" w:line="240" w:lineRule="auto"/>
        <w:contextualSpacing/>
        <w:jc w:val="both"/>
        <w:rPr>
          <w:rFonts w:ascii="Verdana" w:hAnsi="Verdana"/>
          <w:color w:val="000000" w:themeColor="text1"/>
          <w:sz w:val="20"/>
          <w:szCs w:val="20"/>
        </w:rPr>
      </w:pPr>
      <w:r w:rsidRPr="00993343">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0D76D379" w14:textId="77777777" w:rsidR="00993343" w:rsidRDefault="003D255E" w:rsidP="006425B8">
      <w:pPr>
        <w:pStyle w:val="Akapitzlist"/>
        <w:numPr>
          <w:ilvl w:val="0"/>
          <w:numId w:val="53"/>
        </w:numPr>
        <w:spacing w:after="0" w:line="240" w:lineRule="auto"/>
        <w:contextualSpacing/>
        <w:jc w:val="both"/>
        <w:rPr>
          <w:rFonts w:ascii="Verdana" w:hAnsi="Verdana" w:cs="Arial"/>
          <w:sz w:val="20"/>
          <w:szCs w:val="20"/>
        </w:rPr>
      </w:pPr>
      <w:r w:rsidRPr="0083183E">
        <w:rPr>
          <w:rFonts w:ascii="Verdana" w:hAnsi="Verdana" w:cs="Arial"/>
          <w:sz w:val="20"/>
          <w:szCs w:val="20"/>
        </w:rPr>
        <w:t xml:space="preserve">Wykonawca na etapie realizacji zamówienia, wykonuje przedmiot zamówienia zgodnie </w:t>
      </w:r>
      <w:r w:rsidRPr="0083183E">
        <w:rPr>
          <w:rFonts w:ascii="Verdana" w:hAnsi="Verdana" w:cs="Arial"/>
          <w:sz w:val="20"/>
          <w:szCs w:val="20"/>
        </w:rPr>
        <w:br/>
        <w:t xml:space="preserve">z wymogami Zamawiającego. </w:t>
      </w:r>
    </w:p>
    <w:p w14:paraId="3BA48AF1" w14:textId="77777777" w:rsidR="00993343" w:rsidRPr="00993343" w:rsidRDefault="003D255E" w:rsidP="006425B8">
      <w:pPr>
        <w:pStyle w:val="Akapitzlist"/>
        <w:numPr>
          <w:ilvl w:val="0"/>
          <w:numId w:val="53"/>
        </w:numPr>
        <w:spacing w:after="0" w:line="240" w:lineRule="auto"/>
        <w:contextualSpacing/>
        <w:jc w:val="both"/>
        <w:rPr>
          <w:rFonts w:ascii="Verdana" w:hAnsi="Verdana" w:cs="Arial"/>
          <w:sz w:val="20"/>
          <w:szCs w:val="20"/>
        </w:rPr>
      </w:pPr>
      <w:r w:rsidRPr="00993343">
        <w:rPr>
          <w:rFonts w:ascii="Verdana" w:hAnsi="Verdana" w:cs="Arial"/>
          <w:color w:val="000000" w:themeColor="text1"/>
          <w:sz w:val="20"/>
          <w:szCs w:val="20"/>
        </w:rPr>
        <w:t xml:space="preserve">Oferta musi być jednoznaczna i kompleksowa tj. obejmować cały przedmiot zamówienia. Treść Oferty Wykonawcy musi odpowiadać treści specyfikacji warunków zamówienia. </w:t>
      </w:r>
    </w:p>
    <w:p w14:paraId="756B8175" w14:textId="77777777" w:rsidR="00993343" w:rsidRDefault="003D255E" w:rsidP="006425B8">
      <w:pPr>
        <w:pStyle w:val="Akapitzlist"/>
        <w:numPr>
          <w:ilvl w:val="0"/>
          <w:numId w:val="53"/>
        </w:numPr>
        <w:spacing w:after="0" w:line="240" w:lineRule="auto"/>
        <w:contextualSpacing/>
        <w:jc w:val="both"/>
        <w:rPr>
          <w:rFonts w:ascii="Verdana" w:hAnsi="Verdana" w:cs="Arial"/>
          <w:sz w:val="20"/>
          <w:szCs w:val="20"/>
        </w:rPr>
      </w:pPr>
      <w:r w:rsidRPr="00993343">
        <w:rPr>
          <w:rFonts w:ascii="Verdana" w:hAnsi="Verdana" w:cs="Arial"/>
          <w:sz w:val="20"/>
          <w:szCs w:val="20"/>
        </w:rPr>
        <w:t>Warunki płatności:</w:t>
      </w:r>
      <w:r w:rsidR="00EC107D" w:rsidRPr="00993343">
        <w:rPr>
          <w:rFonts w:ascii="Verdana" w:hAnsi="Verdana" w:cs="Arial"/>
          <w:sz w:val="20"/>
          <w:szCs w:val="20"/>
        </w:rPr>
        <w:t xml:space="preserve"> </w:t>
      </w:r>
      <w:r w:rsidRPr="00993343">
        <w:rPr>
          <w:rFonts w:ascii="Verdana" w:hAnsi="Verdana" w:cs="Arial"/>
          <w:sz w:val="20"/>
          <w:szCs w:val="20"/>
        </w:rPr>
        <w:t>Szczegóły dotyczące płatności zostały określone w projektowanych postanowieniach umowy, które stanowią Załącznik nr 9 do SWZ.</w:t>
      </w:r>
    </w:p>
    <w:p w14:paraId="54B23287" w14:textId="72DBCD9A" w:rsidR="00B82E36" w:rsidRPr="00993343" w:rsidRDefault="003D255E" w:rsidP="006425B8">
      <w:pPr>
        <w:pStyle w:val="Akapitzlist"/>
        <w:numPr>
          <w:ilvl w:val="0"/>
          <w:numId w:val="53"/>
        </w:numPr>
        <w:spacing w:after="0" w:line="240" w:lineRule="auto"/>
        <w:contextualSpacing/>
        <w:jc w:val="both"/>
        <w:rPr>
          <w:rFonts w:ascii="Verdana" w:hAnsi="Verdana" w:cs="Arial"/>
          <w:sz w:val="20"/>
          <w:szCs w:val="20"/>
        </w:rPr>
      </w:pPr>
      <w:r w:rsidRPr="00993343">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E90D3F" w:rsidRPr="00764036" w14:paraId="1F0DDF95" w14:textId="77777777" w:rsidTr="00E90D3F">
        <w:trPr>
          <w:cantSplit/>
          <w:trHeight w:val="346"/>
          <w:tblHeader/>
          <w:jc w:val="center"/>
        </w:trPr>
        <w:tc>
          <w:tcPr>
            <w:tcW w:w="1525" w:type="dxa"/>
            <w:shd w:val="clear" w:color="auto" w:fill="E6E6E6"/>
            <w:vAlign w:val="center"/>
          </w:tcPr>
          <w:p w14:paraId="3EFFDE92" w14:textId="77777777" w:rsidR="00E90D3F" w:rsidRPr="00764036" w:rsidRDefault="00E90D3F" w:rsidP="006425B8">
            <w:pPr>
              <w:pStyle w:val="Nagwektabeli"/>
              <w:snapToGrid w:val="0"/>
              <w:ind w:left="284" w:hanging="284"/>
              <w:rPr>
                <w:rFonts w:ascii="Verdana" w:hAnsi="Verdana" w:cs="Arial"/>
                <w:i w:val="0"/>
                <w:iCs w:val="0"/>
                <w:sz w:val="20"/>
                <w:szCs w:val="20"/>
              </w:rPr>
            </w:pPr>
            <w:r w:rsidRPr="00764036">
              <w:rPr>
                <w:rFonts w:ascii="Verdana" w:hAnsi="Verdana" w:cs="Arial"/>
                <w:i w:val="0"/>
                <w:iCs w:val="0"/>
                <w:sz w:val="20"/>
                <w:szCs w:val="20"/>
              </w:rPr>
              <w:t>Kod CPV</w:t>
            </w:r>
          </w:p>
        </w:tc>
        <w:tc>
          <w:tcPr>
            <w:tcW w:w="7938" w:type="dxa"/>
            <w:shd w:val="clear" w:color="auto" w:fill="E6E6E6"/>
            <w:vAlign w:val="center"/>
          </w:tcPr>
          <w:p w14:paraId="790A6692" w14:textId="77777777" w:rsidR="00E90D3F" w:rsidRPr="00764036" w:rsidRDefault="00E90D3F" w:rsidP="006425B8">
            <w:pPr>
              <w:pStyle w:val="Nagwektabeli"/>
              <w:snapToGrid w:val="0"/>
              <w:ind w:left="284" w:hanging="284"/>
              <w:rPr>
                <w:rFonts w:ascii="Verdana" w:hAnsi="Verdana" w:cs="Arial"/>
                <w:i w:val="0"/>
                <w:iCs w:val="0"/>
                <w:sz w:val="20"/>
                <w:szCs w:val="20"/>
              </w:rPr>
            </w:pPr>
            <w:r w:rsidRPr="00764036">
              <w:rPr>
                <w:rFonts w:ascii="Verdana" w:hAnsi="Verdana" w:cs="Arial"/>
                <w:i w:val="0"/>
                <w:iCs w:val="0"/>
                <w:sz w:val="20"/>
                <w:szCs w:val="20"/>
              </w:rPr>
              <w:t>Opis</w:t>
            </w:r>
          </w:p>
        </w:tc>
      </w:tr>
      <w:tr w:rsidR="00EC107D" w:rsidRPr="00764036" w14:paraId="553C0B3C" w14:textId="77777777" w:rsidTr="008C70EE">
        <w:trPr>
          <w:trHeight w:val="270"/>
          <w:jc w:val="center"/>
        </w:trPr>
        <w:tc>
          <w:tcPr>
            <w:tcW w:w="1525" w:type="dxa"/>
            <w:tcBorders>
              <w:top w:val="single" w:sz="4" w:space="0" w:color="auto"/>
              <w:left w:val="single" w:sz="4" w:space="0" w:color="auto"/>
              <w:bottom w:val="single" w:sz="4" w:space="0" w:color="auto"/>
              <w:right w:val="single" w:sz="4" w:space="0" w:color="auto"/>
            </w:tcBorders>
          </w:tcPr>
          <w:p w14:paraId="0A051E58" w14:textId="674FCEB0" w:rsidR="00EC107D" w:rsidRPr="00EC107D" w:rsidRDefault="005D64C1" w:rsidP="006425B8">
            <w:pPr>
              <w:pStyle w:val="Zawartotabeli"/>
              <w:snapToGrid w:val="0"/>
              <w:ind w:left="284" w:hanging="284"/>
              <w:rPr>
                <w:rFonts w:ascii="Verdana" w:hAnsi="Verdana" w:cs="Arial"/>
                <w:bCs/>
                <w:sz w:val="18"/>
                <w:szCs w:val="18"/>
              </w:rPr>
            </w:pPr>
            <w:r w:rsidRPr="005D64C1">
              <w:rPr>
                <w:rFonts w:ascii="Verdana" w:eastAsia="Calibri" w:hAnsi="Verdana" w:cs="Calibri"/>
                <w:color w:val="000000"/>
                <w:sz w:val="18"/>
                <w:szCs w:val="18"/>
              </w:rPr>
              <w:t>63512000-1</w:t>
            </w:r>
          </w:p>
        </w:tc>
        <w:tc>
          <w:tcPr>
            <w:tcW w:w="7938" w:type="dxa"/>
            <w:tcBorders>
              <w:top w:val="single" w:sz="4" w:space="0" w:color="auto"/>
              <w:left w:val="single" w:sz="4" w:space="0" w:color="auto"/>
              <w:bottom w:val="single" w:sz="4" w:space="0" w:color="auto"/>
              <w:right w:val="single" w:sz="4" w:space="0" w:color="auto"/>
            </w:tcBorders>
          </w:tcPr>
          <w:p w14:paraId="0169DC7B" w14:textId="07A294D1" w:rsidR="00EC107D" w:rsidRPr="00EC107D" w:rsidRDefault="005D64C1" w:rsidP="006425B8">
            <w:pPr>
              <w:pStyle w:val="Zawartotabeli"/>
              <w:snapToGrid w:val="0"/>
              <w:rPr>
                <w:rFonts w:ascii="Verdana" w:hAnsi="Verdana" w:cs="Arial"/>
                <w:bCs/>
                <w:sz w:val="18"/>
                <w:szCs w:val="18"/>
              </w:rPr>
            </w:pPr>
            <w:r>
              <w:rPr>
                <w:rFonts w:ascii="Verdana" w:eastAsia="Calibri" w:hAnsi="Verdana" w:cs="Calibri"/>
                <w:color w:val="000000"/>
                <w:sz w:val="18"/>
                <w:szCs w:val="18"/>
              </w:rPr>
              <w:t>U</w:t>
            </w:r>
            <w:r w:rsidRPr="005D64C1">
              <w:rPr>
                <w:rFonts w:ascii="Verdana" w:eastAsia="Calibri" w:hAnsi="Verdana" w:cs="Calibri"/>
                <w:color w:val="000000"/>
                <w:sz w:val="18"/>
                <w:szCs w:val="18"/>
              </w:rPr>
              <w:t>sługi sprzedaży biletów podróżnych i pakietów wycieczkowych</w:t>
            </w:r>
          </w:p>
        </w:tc>
      </w:tr>
      <w:tr w:rsidR="00EC107D" w:rsidRPr="00764036" w14:paraId="044C1EC9" w14:textId="77777777" w:rsidTr="008C70EE">
        <w:trPr>
          <w:trHeight w:val="233"/>
          <w:jc w:val="center"/>
        </w:trPr>
        <w:tc>
          <w:tcPr>
            <w:tcW w:w="1525" w:type="dxa"/>
            <w:tcBorders>
              <w:top w:val="single" w:sz="4" w:space="0" w:color="auto"/>
              <w:left w:val="single" w:sz="4" w:space="0" w:color="auto"/>
              <w:bottom w:val="single" w:sz="4" w:space="0" w:color="auto"/>
              <w:right w:val="single" w:sz="4" w:space="0" w:color="auto"/>
            </w:tcBorders>
          </w:tcPr>
          <w:p w14:paraId="7B87F19C" w14:textId="0B063E0E" w:rsidR="00EC107D" w:rsidRPr="00EC107D" w:rsidRDefault="005D64C1" w:rsidP="006425B8">
            <w:pPr>
              <w:pStyle w:val="Zawartotabeli"/>
              <w:snapToGrid w:val="0"/>
              <w:ind w:left="284" w:hanging="284"/>
              <w:rPr>
                <w:rFonts w:ascii="Verdana" w:hAnsi="Verdana" w:cs="Arial"/>
                <w:bCs/>
                <w:sz w:val="18"/>
                <w:szCs w:val="18"/>
              </w:rPr>
            </w:pPr>
            <w:r w:rsidRPr="005D64C1">
              <w:rPr>
                <w:rFonts w:ascii="Verdana" w:eastAsia="Calibri" w:hAnsi="Verdana" w:cs="Calibri"/>
                <w:color w:val="000000"/>
                <w:sz w:val="18"/>
                <w:szCs w:val="18"/>
              </w:rPr>
              <w:lastRenderedPageBreak/>
              <w:t>63000000-9</w:t>
            </w:r>
          </w:p>
        </w:tc>
        <w:tc>
          <w:tcPr>
            <w:tcW w:w="7938" w:type="dxa"/>
            <w:tcBorders>
              <w:top w:val="single" w:sz="4" w:space="0" w:color="auto"/>
              <w:left w:val="single" w:sz="4" w:space="0" w:color="auto"/>
              <w:bottom w:val="single" w:sz="4" w:space="0" w:color="auto"/>
              <w:right w:val="single" w:sz="4" w:space="0" w:color="auto"/>
            </w:tcBorders>
          </w:tcPr>
          <w:p w14:paraId="294CD9CC" w14:textId="24DF0BDF" w:rsidR="00EC107D" w:rsidRPr="00EC107D" w:rsidRDefault="005D64C1" w:rsidP="006425B8">
            <w:pPr>
              <w:pStyle w:val="Zawartotabeli"/>
              <w:snapToGrid w:val="0"/>
              <w:ind w:left="284" w:hanging="284"/>
              <w:rPr>
                <w:rFonts w:ascii="Verdana" w:hAnsi="Verdana" w:cs="Arial"/>
                <w:bCs/>
                <w:sz w:val="18"/>
                <w:szCs w:val="18"/>
              </w:rPr>
            </w:pPr>
            <w:r>
              <w:rPr>
                <w:rFonts w:ascii="Verdana" w:eastAsia="Calibri" w:hAnsi="Verdana" w:cs="Calibri"/>
                <w:color w:val="000000"/>
                <w:sz w:val="18"/>
                <w:szCs w:val="18"/>
              </w:rPr>
              <w:t>U</w:t>
            </w:r>
            <w:r w:rsidRPr="005D64C1">
              <w:rPr>
                <w:rFonts w:ascii="Verdana" w:eastAsia="Calibri" w:hAnsi="Verdana" w:cs="Calibri"/>
                <w:color w:val="000000"/>
                <w:sz w:val="18"/>
                <w:szCs w:val="18"/>
              </w:rPr>
              <w:t>sługi dodatkowe i pomocnicze w zakresie transportu, usługi biur podróży</w:t>
            </w:r>
          </w:p>
        </w:tc>
      </w:tr>
    </w:tbl>
    <w:p w14:paraId="7636BFCB" w14:textId="77777777" w:rsidR="00B82E36" w:rsidRPr="00764036" w:rsidRDefault="00B82E36" w:rsidP="00E82B8B">
      <w:pPr>
        <w:pStyle w:val="Nagwek1"/>
        <w:keepLines w:val="0"/>
        <w:numPr>
          <w:ilvl w:val="0"/>
          <w:numId w:val="14"/>
        </w:numPr>
        <w:pBdr>
          <w:top w:val="single" w:sz="4" w:space="2" w:color="auto"/>
          <w:left w:val="single" w:sz="4" w:space="4" w:color="auto"/>
          <w:bottom w:val="single" w:sz="4" w:space="1" w:color="auto"/>
          <w:right w:val="single" w:sz="4" w:space="4" w:color="auto"/>
        </w:pBdr>
        <w:shd w:val="clear" w:color="auto" w:fill="336699"/>
        <w:suppressAutoHyphens/>
        <w:jc w:val="both"/>
        <w:rPr>
          <w:rFonts w:ascii="Verdana" w:hAnsi="Verdana"/>
          <w:color w:val="FFFFFF"/>
          <w:sz w:val="20"/>
        </w:rPr>
      </w:pPr>
      <w:bookmarkStart w:id="12" w:name="_Toc227121604"/>
      <w:bookmarkStart w:id="13" w:name="_Toc231012170"/>
      <w:r w:rsidRPr="00764036">
        <w:rPr>
          <w:rFonts w:ascii="Verdana" w:hAnsi="Verdana"/>
          <w:color w:val="FFFFFF"/>
          <w:sz w:val="20"/>
        </w:rPr>
        <w:t>V. TERMIN WYKONANIA ZAMÓWIENIA</w:t>
      </w:r>
      <w:bookmarkEnd w:id="12"/>
      <w:bookmarkEnd w:id="13"/>
    </w:p>
    <w:p w14:paraId="031B9C7A" w14:textId="178E382A" w:rsidR="005A2800" w:rsidRPr="00A33179" w:rsidRDefault="00A94A4F" w:rsidP="006425B8">
      <w:pPr>
        <w:pStyle w:val="Akapitzlist"/>
        <w:numPr>
          <w:ilvl w:val="0"/>
          <w:numId w:val="54"/>
        </w:numPr>
        <w:tabs>
          <w:tab w:val="clear" w:pos="360"/>
        </w:tabs>
        <w:spacing w:after="0" w:line="240" w:lineRule="auto"/>
        <w:ind w:left="426" w:hanging="426"/>
        <w:jc w:val="both"/>
        <w:rPr>
          <w:rFonts w:ascii="Verdana" w:hAnsi="Verdana"/>
          <w:b/>
          <w:sz w:val="20"/>
          <w:szCs w:val="20"/>
        </w:rPr>
      </w:pPr>
      <w:bookmarkStart w:id="14" w:name="_Toc227121606"/>
      <w:bookmarkStart w:id="15" w:name="_Toc231012172"/>
      <w:r w:rsidRPr="001B4B29">
        <w:rPr>
          <w:rFonts w:ascii="Verdana" w:hAnsi="Verdana"/>
          <w:sz w:val="20"/>
          <w:szCs w:val="20"/>
        </w:rPr>
        <w:t>Termin wykonania zamówienia</w:t>
      </w:r>
      <w:r w:rsidR="005A2800" w:rsidRPr="001B4B29">
        <w:rPr>
          <w:rFonts w:ascii="Verdana" w:hAnsi="Verdana"/>
          <w:sz w:val="20"/>
          <w:szCs w:val="20"/>
        </w:rPr>
        <w:t>:</w:t>
      </w:r>
      <w:r w:rsidR="00FA1D5B" w:rsidRPr="001B4B29">
        <w:rPr>
          <w:rFonts w:ascii="Verdana" w:hAnsi="Verdana"/>
          <w:b/>
          <w:sz w:val="20"/>
          <w:szCs w:val="20"/>
        </w:rPr>
        <w:t xml:space="preserve"> </w:t>
      </w:r>
      <w:r w:rsidR="00A33179" w:rsidRPr="001308A7">
        <w:rPr>
          <w:rFonts w:ascii="Verdana" w:hAnsi="Verdana"/>
          <w:b/>
          <w:bCs/>
          <w:sz w:val="20"/>
          <w:szCs w:val="20"/>
        </w:rPr>
        <w:t>24 miesiące</w:t>
      </w:r>
      <w:r w:rsidR="00A33179" w:rsidRPr="00A33179">
        <w:rPr>
          <w:rFonts w:ascii="Verdana" w:hAnsi="Verdana"/>
          <w:sz w:val="20"/>
          <w:szCs w:val="20"/>
        </w:rPr>
        <w:t xml:space="preserve"> od dnia podpisania</w:t>
      </w:r>
      <w:r w:rsidR="00A33179">
        <w:rPr>
          <w:rFonts w:ascii="Verdana" w:hAnsi="Verdana"/>
          <w:sz w:val="20"/>
          <w:szCs w:val="20"/>
        </w:rPr>
        <w:t xml:space="preserve"> umowy. Re</w:t>
      </w:r>
      <w:r w:rsidR="00A33179" w:rsidRPr="00A33179">
        <w:rPr>
          <w:rFonts w:ascii="Verdana" w:hAnsi="Verdana"/>
          <w:sz w:val="20"/>
          <w:szCs w:val="20"/>
        </w:rPr>
        <w:t>alizacja usług odbywać się będzie sukcesywnie, stosownie do zapotrzebowania Zamawiającego, na podstawie każdorazowych zamówień</w:t>
      </w:r>
      <w:r w:rsidR="00A33179">
        <w:rPr>
          <w:rFonts w:ascii="Verdana" w:hAnsi="Verdana"/>
          <w:sz w:val="20"/>
          <w:szCs w:val="20"/>
        </w:rPr>
        <w:t>.</w:t>
      </w:r>
    </w:p>
    <w:p w14:paraId="7A78C3F7" w14:textId="580DE7FB" w:rsidR="00FA1D5B" w:rsidRDefault="00A33179" w:rsidP="006425B8">
      <w:pPr>
        <w:pStyle w:val="Akapitzlist"/>
        <w:numPr>
          <w:ilvl w:val="0"/>
          <w:numId w:val="54"/>
        </w:numPr>
        <w:tabs>
          <w:tab w:val="clear" w:pos="360"/>
        </w:tabs>
        <w:spacing w:after="0" w:line="240" w:lineRule="auto"/>
        <w:ind w:left="426" w:hanging="426"/>
        <w:jc w:val="both"/>
        <w:rPr>
          <w:rFonts w:ascii="Verdana" w:hAnsi="Verdana"/>
          <w:bCs/>
          <w:sz w:val="20"/>
          <w:szCs w:val="20"/>
        </w:rPr>
      </w:pPr>
      <w:r w:rsidRPr="00A33179">
        <w:rPr>
          <w:rFonts w:ascii="Verdana" w:hAnsi="Verdana"/>
          <w:bCs/>
          <w:sz w:val="20"/>
          <w:szCs w:val="20"/>
        </w:rPr>
        <w:t xml:space="preserve">Umowa ulegnie rozwiązaniu przed upływem okresu wskazanego w ust. 1 w przypadku </w:t>
      </w:r>
      <w:proofErr w:type="spellStart"/>
      <w:r w:rsidRPr="00A33179">
        <w:rPr>
          <w:rFonts w:ascii="Verdana" w:hAnsi="Verdana"/>
          <w:bCs/>
          <w:sz w:val="20"/>
          <w:szCs w:val="20"/>
        </w:rPr>
        <w:t>wcze-śniejszego</w:t>
      </w:r>
      <w:proofErr w:type="spellEnd"/>
      <w:r w:rsidRPr="00A33179">
        <w:rPr>
          <w:rFonts w:ascii="Verdana" w:hAnsi="Verdana"/>
          <w:bCs/>
          <w:sz w:val="20"/>
          <w:szCs w:val="20"/>
        </w:rPr>
        <w:t xml:space="preserve"> wykorzystania kwoty </w:t>
      </w:r>
      <w:r>
        <w:rPr>
          <w:rFonts w:ascii="Verdana" w:hAnsi="Verdana"/>
          <w:bCs/>
          <w:sz w:val="20"/>
          <w:szCs w:val="20"/>
        </w:rPr>
        <w:t>na którą zostanie zawarta umowa</w:t>
      </w:r>
      <w:r w:rsidR="00FA1D5B" w:rsidRPr="001B4B29">
        <w:rPr>
          <w:rFonts w:ascii="Verdana" w:hAnsi="Verdana"/>
          <w:bCs/>
          <w:sz w:val="20"/>
          <w:szCs w:val="20"/>
        </w:rPr>
        <w:t>.</w:t>
      </w:r>
    </w:p>
    <w:p w14:paraId="28896F96" w14:textId="19DABFAE" w:rsidR="00A33179" w:rsidRPr="001B4B29" w:rsidRDefault="00A33179" w:rsidP="006425B8">
      <w:pPr>
        <w:pStyle w:val="Akapitzlist"/>
        <w:numPr>
          <w:ilvl w:val="0"/>
          <w:numId w:val="54"/>
        </w:numPr>
        <w:tabs>
          <w:tab w:val="clear" w:pos="360"/>
        </w:tabs>
        <w:spacing w:line="240" w:lineRule="auto"/>
        <w:ind w:left="426" w:hanging="426"/>
        <w:jc w:val="both"/>
        <w:rPr>
          <w:rFonts w:ascii="Verdana" w:hAnsi="Verdana"/>
          <w:bCs/>
          <w:sz w:val="20"/>
          <w:szCs w:val="20"/>
        </w:rPr>
      </w:pPr>
      <w:r w:rsidRPr="00A33179">
        <w:rPr>
          <w:rFonts w:ascii="Verdana" w:hAnsi="Verdana" w:cs="Tahoma"/>
          <w:bCs/>
          <w:color w:val="000000"/>
          <w:sz w:val="20"/>
          <w:szCs w:val="24"/>
          <w:lang w:eastAsia="ar-SA"/>
        </w:rPr>
        <w:t xml:space="preserve">Termin umowy może ulec przedłużeniu z zachowaniem warunków </w:t>
      </w:r>
      <w:proofErr w:type="spellStart"/>
      <w:r w:rsidRPr="00A33179">
        <w:rPr>
          <w:rFonts w:ascii="Verdana" w:hAnsi="Verdana" w:cs="Tahoma"/>
          <w:bCs/>
          <w:color w:val="000000"/>
          <w:sz w:val="20"/>
          <w:szCs w:val="24"/>
          <w:lang w:eastAsia="ar-SA"/>
        </w:rPr>
        <w:t>dow</w:t>
      </w:r>
      <w:proofErr w:type="spellEnd"/>
      <w:r w:rsidRPr="00A33179">
        <w:rPr>
          <w:rFonts w:ascii="Verdana" w:hAnsi="Verdana" w:cs="Tahoma"/>
          <w:bCs/>
          <w:color w:val="000000"/>
          <w:sz w:val="20"/>
          <w:szCs w:val="24"/>
          <w:lang w:eastAsia="ar-SA"/>
        </w:rPr>
        <w:t xml:space="preserve"> przypadku, gdy do upływu terminu jej obowiązywania nie zostanie wyczerpane 60% wartości umowy przez Zamawiającego, bądź też istnieje zapotrzebowanie na realizację 100% wartości umowy, a upłynął 24-miesięczny termin na wykonanie umowy, o którym mowa w ust. 1. Termin może zostać wydłużony nie więcej niż na okres dodatkowych 6 miesięcy</w:t>
      </w:r>
      <w:r>
        <w:rPr>
          <w:rFonts w:ascii="Verdana" w:hAnsi="Verdana" w:cs="Tahoma"/>
          <w:bCs/>
          <w:color w:val="000000"/>
          <w:sz w:val="20"/>
          <w:szCs w:val="24"/>
          <w:lang w:eastAsia="ar-SA"/>
        </w:rPr>
        <w:t>.</w:t>
      </w:r>
    </w:p>
    <w:p w14:paraId="33B9AA5E"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VI. WARUNKI</w:t>
      </w:r>
      <w:bookmarkEnd w:id="14"/>
      <w:bookmarkEnd w:id="15"/>
      <w:r w:rsidRPr="00764036">
        <w:rPr>
          <w:rFonts w:ascii="Verdana" w:hAnsi="Verdana"/>
          <w:color w:val="FFFFFF"/>
          <w:sz w:val="20"/>
        </w:rPr>
        <w:t xml:space="preserve"> UDZIAŁU W POSTĘPOWANIU I PODSTAWY WYKLUCZENIA</w:t>
      </w:r>
    </w:p>
    <w:p w14:paraId="74C99C2E" w14:textId="409CD38A" w:rsidR="00B82E36" w:rsidRPr="00764036" w:rsidRDefault="00B82E36" w:rsidP="006425B8">
      <w:pPr>
        <w:numPr>
          <w:ilvl w:val="0"/>
          <w:numId w:val="4"/>
        </w:numPr>
        <w:autoSpaceDE w:val="0"/>
        <w:autoSpaceDN w:val="0"/>
        <w:adjustRightInd w:val="0"/>
        <w:spacing w:after="0" w:line="240" w:lineRule="auto"/>
        <w:ind w:left="357" w:hanging="357"/>
        <w:jc w:val="both"/>
        <w:rPr>
          <w:rFonts w:ascii="Verdana" w:hAnsi="Verdana" w:cs="Arial"/>
          <w:sz w:val="20"/>
          <w:szCs w:val="20"/>
        </w:rPr>
      </w:pPr>
      <w:bookmarkStart w:id="16" w:name="_Hlk70185096"/>
      <w:r w:rsidRPr="00764036">
        <w:rPr>
          <w:rFonts w:ascii="Verdana" w:hAnsi="Verdana" w:cs="Arial"/>
          <w:sz w:val="20"/>
          <w:szCs w:val="20"/>
        </w:rPr>
        <w:t>O udzielenie zamówienia mogą ubiegać się Wykonawcy, którzy:</w:t>
      </w:r>
    </w:p>
    <w:p w14:paraId="75798E37" w14:textId="725D6A05" w:rsidR="00B82E36" w:rsidRPr="00736A80" w:rsidRDefault="00B82E36" w:rsidP="006425B8">
      <w:pPr>
        <w:pStyle w:val="Akapitzlist"/>
        <w:numPr>
          <w:ilvl w:val="1"/>
          <w:numId w:val="19"/>
        </w:numPr>
        <w:autoSpaceDE w:val="0"/>
        <w:autoSpaceDN w:val="0"/>
        <w:adjustRightInd w:val="0"/>
        <w:spacing w:after="0" w:line="240" w:lineRule="auto"/>
        <w:ind w:left="357" w:hanging="357"/>
        <w:contextualSpacing/>
        <w:jc w:val="both"/>
        <w:rPr>
          <w:rFonts w:ascii="Verdana" w:hAnsi="Verdana"/>
          <w:sz w:val="18"/>
          <w:szCs w:val="18"/>
        </w:rPr>
      </w:pPr>
      <w:r w:rsidRPr="00736A80">
        <w:rPr>
          <w:rFonts w:ascii="Verdana" w:hAnsi="Verdana" w:cs="Arial"/>
          <w:b/>
          <w:sz w:val="20"/>
          <w:szCs w:val="20"/>
        </w:rPr>
        <w:t xml:space="preserve">nie podlegają wykluczeniu na podstawie art. 108 ust. </w:t>
      </w:r>
      <w:r w:rsidRPr="00095349">
        <w:rPr>
          <w:rFonts w:ascii="Verdana" w:hAnsi="Verdana" w:cs="Arial"/>
          <w:b/>
          <w:sz w:val="20"/>
          <w:szCs w:val="20"/>
        </w:rPr>
        <w:t xml:space="preserve">1 </w:t>
      </w:r>
      <w:r w:rsidR="00856746" w:rsidRPr="00095349">
        <w:rPr>
          <w:rFonts w:ascii="Verdana" w:hAnsi="Verdana" w:cs="Arial"/>
          <w:b/>
          <w:sz w:val="20"/>
          <w:szCs w:val="20"/>
        </w:rPr>
        <w:t xml:space="preserve">i 109 ust. 1 </w:t>
      </w:r>
      <w:r w:rsidR="002E45B9" w:rsidRPr="00095349">
        <w:rPr>
          <w:rFonts w:ascii="Verdana" w:hAnsi="Verdana" w:cs="Arial"/>
          <w:b/>
          <w:sz w:val="20"/>
          <w:szCs w:val="20"/>
        </w:rPr>
        <w:t xml:space="preserve">pkt 4 </w:t>
      </w:r>
      <w:proofErr w:type="spellStart"/>
      <w:r w:rsidR="00856746" w:rsidRPr="00095349">
        <w:rPr>
          <w:rFonts w:ascii="Verdana" w:hAnsi="Verdana" w:cs="Arial"/>
          <w:b/>
          <w:sz w:val="20"/>
          <w:szCs w:val="20"/>
        </w:rPr>
        <w:t>Pzp</w:t>
      </w:r>
      <w:proofErr w:type="spellEnd"/>
      <w:r w:rsidR="00124ED5" w:rsidRPr="00095349">
        <w:rPr>
          <w:rFonts w:ascii="Verdana" w:hAnsi="Verdana" w:cs="Arial"/>
          <w:b/>
          <w:sz w:val="20"/>
          <w:szCs w:val="20"/>
        </w:rPr>
        <w:t xml:space="preserve"> </w:t>
      </w:r>
      <w:r w:rsidR="00124ED5" w:rsidRPr="00736A80">
        <w:rPr>
          <w:rFonts w:ascii="Verdana" w:hAnsi="Verdana" w:cs="Arial"/>
          <w:b/>
          <w:sz w:val="20"/>
          <w:szCs w:val="20"/>
        </w:rPr>
        <w:t>oraz art. 7 ust. 1 ustawy z dnia 13 kwietnia 2022 r o szczególnych rozwiązaniach w zakresie przeciwdziałania wspieraniu agresji na Ukrainę oraz służących ochronie bezpieczeństwa narodowego (Dz.U. poz. 835)</w:t>
      </w:r>
      <w:r w:rsidR="009F2E5C" w:rsidRPr="009F2E5C">
        <w:t xml:space="preserve"> </w:t>
      </w:r>
      <w:r w:rsidR="009F2E5C" w:rsidRPr="009F2E5C">
        <w:rPr>
          <w:rFonts w:ascii="Verdana" w:hAnsi="Verdana" w:cs="Arial"/>
          <w:b/>
          <w:sz w:val="20"/>
          <w:szCs w:val="20"/>
        </w:rPr>
        <w:t>zwana Ustawą sankcyjną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Rozporządzeniem sankcyjnym</w:t>
      </w:r>
      <w:r w:rsidR="00743EB4" w:rsidRPr="00736A80">
        <w:rPr>
          <w:rFonts w:ascii="Verdana" w:hAnsi="Verdana" w:cs="Arial"/>
          <w:b/>
          <w:sz w:val="20"/>
          <w:szCs w:val="20"/>
        </w:rPr>
        <w:t>:</w:t>
      </w:r>
    </w:p>
    <w:p w14:paraId="5351B769" w14:textId="5393C399" w:rsidR="00B82E36" w:rsidRPr="00764036" w:rsidRDefault="00460FE3" w:rsidP="006425B8">
      <w:pPr>
        <w:pStyle w:val="Akapitzlist"/>
        <w:numPr>
          <w:ilvl w:val="2"/>
          <w:numId w:val="47"/>
        </w:numPr>
        <w:autoSpaceDE w:val="0"/>
        <w:autoSpaceDN w:val="0"/>
        <w:adjustRightInd w:val="0"/>
        <w:spacing w:after="0" w:line="240" w:lineRule="auto"/>
        <w:ind w:hanging="938"/>
        <w:jc w:val="both"/>
        <w:rPr>
          <w:rFonts w:ascii="Verdana" w:hAnsi="Verdana"/>
          <w:b/>
          <w:bCs/>
          <w:sz w:val="20"/>
          <w:szCs w:val="20"/>
        </w:rPr>
      </w:pPr>
      <w:bookmarkStart w:id="17" w:name="_Hlk102056622"/>
      <w:bookmarkEnd w:id="16"/>
      <w:r w:rsidRPr="00764036">
        <w:rPr>
          <w:rFonts w:ascii="Verdana" w:hAnsi="Verdana"/>
          <w:b/>
          <w:bCs/>
          <w:sz w:val="20"/>
          <w:szCs w:val="20"/>
        </w:rPr>
        <w:t xml:space="preserve">Z </w:t>
      </w:r>
      <w:r w:rsidR="00B82E36" w:rsidRPr="00764036">
        <w:rPr>
          <w:rFonts w:ascii="Verdana" w:hAnsi="Verdana"/>
          <w:b/>
          <w:bCs/>
          <w:sz w:val="20"/>
          <w:szCs w:val="20"/>
        </w:rPr>
        <w:t xml:space="preserve">postępowania o udzielenie zamówienia wyklucza się Wykonawcę na </w:t>
      </w:r>
      <w:r w:rsidRPr="00764036">
        <w:rPr>
          <w:rFonts w:ascii="Verdana" w:hAnsi="Verdana"/>
          <w:b/>
          <w:bCs/>
          <w:sz w:val="20"/>
          <w:szCs w:val="20"/>
        </w:rPr>
        <w:t xml:space="preserve">   </w:t>
      </w:r>
      <w:r w:rsidR="00B82E36" w:rsidRPr="00764036">
        <w:rPr>
          <w:rFonts w:ascii="Verdana" w:hAnsi="Verdana"/>
          <w:b/>
          <w:bCs/>
          <w:sz w:val="20"/>
          <w:szCs w:val="20"/>
        </w:rPr>
        <w:t>podstawie art. 108 ust</w:t>
      </w:r>
      <w:r w:rsidR="00C734D0" w:rsidRPr="00764036">
        <w:rPr>
          <w:rFonts w:ascii="Verdana" w:hAnsi="Verdana"/>
          <w:b/>
          <w:bCs/>
          <w:sz w:val="20"/>
          <w:szCs w:val="20"/>
        </w:rPr>
        <w:t>.</w:t>
      </w:r>
      <w:r w:rsidR="00B82E36" w:rsidRPr="00764036">
        <w:rPr>
          <w:rFonts w:ascii="Verdana" w:hAnsi="Verdana"/>
          <w:b/>
          <w:bCs/>
          <w:sz w:val="20"/>
          <w:szCs w:val="20"/>
        </w:rPr>
        <w:t xml:space="preserve"> 1 </w:t>
      </w:r>
      <w:proofErr w:type="spellStart"/>
      <w:r w:rsidR="00B82E36" w:rsidRPr="00764036">
        <w:rPr>
          <w:rFonts w:ascii="Verdana" w:hAnsi="Verdana"/>
          <w:b/>
          <w:bCs/>
          <w:sz w:val="20"/>
          <w:szCs w:val="20"/>
        </w:rPr>
        <w:t>uPzp</w:t>
      </w:r>
      <w:bookmarkEnd w:id="17"/>
      <w:proofErr w:type="spellEnd"/>
      <w:r w:rsidR="00B82E36" w:rsidRPr="00764036">
        <w:rPr>
          <w:rFonts w:ascii="Verdana" w:hAnsi="Verdana"/>
          <w:b/>
          <w:bCs/>
          <w:sz w:val="20"/>
          <w:szCs w:val="20"/>
        </w:rPr>
        <w:t>:</w:t>
      </w:r>
    </w:p>
    <w:p w14:paraId="00F6127C" w14:textId="77777777" w:rsidR="00B82E36" w:rsidRPr="00764036" w:rsidRDefault="00B82E36" w:rsidP="006425B8">
      <w:pPr>
        <w:pStyle w:val="Akapitzlist"/>
        <w:numPr>
          <w:ilvl w:val="2"/>
          <w:numId w:val="19"/>
        </w:numPr>
        <w:autoSpaceDE w:val="0"/>
        <w:autoSpaceDN w:val="0"/>
        <w:adjustRightInd w:val="0"/>
        <w:spacing w:after="0" w:line="240" w:lineRule="auto"/>
        <w:ind w:left="709"/>
        <w:jc w:val="both"/>
        <w:rPr>
          <w:rFonts w:ascii="Verdana" w:hAnsi="Verdana"/>
          <w:sz w:val="20"/>
          <w:szCs w:val="20"/>
        </w:rPr>
      </w:pPr>
      <w:r w:rsidRPr="00764036">
        <w:rPr>
          <w:rFonts w:ascii="Verdana" w:hAnsi="Verdana"/>
          <w:sz w:val="20"/>
          <w:szCs w:val="20"/>
        </w:rPr>
        <w:t xml:space="preserve">będącego osobą fizyczną, którego prawomocnie skazano za przestępstwo: </w:t>
      </w:r>
    </w:p>
    <w:p w14:paraId="7B2FE2A1" w14:textId="77777777" w:rsidR="00B82E36" w:rsidRPr="00764036" w:rsidRDefault="00B82E36" w:rsidP="006425B8">
      <w:pPr>
        <w:pStyle w:val="Akapitzlist"/>
        <w:numPr>
          <w:ilvl w:val="3"/>
          <w:numId w:val="19"/>
        </w:numPr>
        <w:autoSpaceDE w:val="0"/>
        <w:autoSpaceDN w:val="0"/>
        <w:adjustRightInd w:val="0"/>
        <w:spacing w:after="0" w:line="240" w:lineRule="auto"/>
        <w:ind w:left="1064"/>
        <w:jc w:val="both"/>
        <w:rPr>
          <w:rFonts w:ascii="Verdana" w:hAnsi="Verdana"/>
          <w:sz w:val="20"/>
          <w:szCs w:val="20"/>
        </w:rPr>
      </w:pPr>
      <w:r w:rsidRPr="00764036">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7716348B" w14:textId="77777777" w:rsidR="00B82E36" w:rsidRPr="00764036" w:rsidRDefault="00B82E36" w:rsidP="006425B8">
      <w:pPr>
        <w:pStyle w:val="Akapitzlist"/>
        <w:numPr>
          <w:ilvl w:val="3"/>
          <w:numId w:val="19"/>
        </w:numPr>
        <w:autoSpaceDE w:val="0"/>
        <w:autoSpaceDN w:val="0"/>
        <w:adjustRightInd w:val="0"/>
        <w:spacing w:after="0" w:line="240" w:lineRule="auto"/>
        <w:ind w:left="1064"/>
        <w:jc w:val="both"/>
        <w:rPr>
          <w:rFonts w:ascii="Verdana" w:hAnsi="Verdana"/>
          <w:sz w:val="20"/>
          <w:szCs w:val="20"/>
        </w:rPr>
      </w:pPr>
      <w:r w:rsidRPr="00764036">
        <w:rPr>
          <w:rFonts w:ascii="Verdana" w:hAnsi="Verdana"/>
          <w:sz w:val="20"/>
          <w:szCs w:val="20"/>
        </w:rPr>
        <w:t xml:space="preserve">handlu ludźmi, o którym mowa w art. 189a Kodeksu karnego, </w:t>
      </w:r>
    </w:p>
    <w:p w14:paraId="29EAC031" w14:textId="52759B3F" w:rsidR="00B82E36" w:rsidRPr="00764036" w:rsidRDefault="00FA19DB" w:rsidP="006425B8">
      <w:pPr>
        <w:pStyle w:val="Akapitzlist"/>
        <w:numPr>
          <w:ilvl w:val="3"/>
          <w:numId w:val="19"/>
        </w:numPr>
        <w:autoSpaceDE w:val="0"/>
        <w:autoSpaceDN w:val="0"/>
        <w:adjustRightInd w:val="0"/>
        <w:spacing w:after="0" w:line="240" w:lineRule="auto"/>
        <w:ind w:left="1064"/>
        <w:jc w:val="both"/>
        <w:rPr>
          <w:rFonts w:ascii="Verdana" w:hAnsi="Verdana"/>
          <w:sz w:val="20"/>
          <w:szCs w:val="20"/>
        </w:rPr>
      </w:pPr>
      <w:r w:rsidRPr="00764036">
        <w:rPr>
          <w:rFonts w:ascii="Verdana" w:hAnsi="Verdana"/>
          <w:sz w:val="20"/>
          <w:szCs w:val="20"/>
        </w:rPr>
        <w:t xml:space="preserve">o którym mowa w art. 228–230a, art. 250a Kodeksu karnego, w art. 46–48 ustawy </w:t>
      </w:r>
      <w:r w:rsidR="00D2617C" w:rsidRPr="00764036">
        <w:rPr>
          <w:rFonts w:ascii="Verdana" w:hAnsi="Verdana"/>
          <w:sz w:val="20"/>
          <w:szCs w:val="20"/>
        </w:rPr>
        <w:br/>
      </w:r>
      <w:r w:rsidRPr="00764036">
        <w:rPr>
          <w:rFonts w:ascii="Verdana" w:hAnsi="Verdana"/>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B82E36" w:rsidRPr="00764036">
        <w:rPr>
          <w:rFonts w:ascii="Verdana" w:hAnsi="Verdana"/>
          <w:sz w:val="20"/>
          <w:szCs w:val="20"/>
        </w:rPr>
        <w:t xml:space="preserve">, </w:t>
      </w:r>
    </w:p>
    <w:p w14:paraId="2DDBEFD8" w14:textId="77777777" w:rsidR="00B82E36" w:rsidRPr="00764036" w:rsidRDefault="00B82E36" w:rsidP="006425B8">
      <w:pPr>
        <w:pStyle w:val="Akapitzlist"/>
        <w:numPr>
          <w:ilvl w:val="3"/>
          <w:numId w:val="19"/>
        </w:numPr>
        <w:autoSpaceDE w:val="0"/>
        <w:autoSpaceDN w:val="0"/>
        <w:adjustRightInd w:val="0"/>
        <w:spacing w:after="0" w:line="240" w:lineRule="auto"/>
        <w:ind w:left="1064"/>
        <w:jc w:val="both"/>
        <w:rPr>
          <w:rFonts w:ascii="Verdana" w:hAnsi="Verdana"/>
          <w:sz w:val="20"/>
          <w:szCs w:val="20"/>
        </w:rPr>
      </w:pPr>
      <w:r w:rsidRPr="00764036">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98CF55A" w14:textId="77777777" w:rsidR="00B82E36" w:rsidRPr="00764036" w:rsidRDefault="00B82E36" w:rsidP="006425B8">
      <w:pPr>
        <w:pStyle w:val="Akapitzlist"/>
        <w:numPr>
          <w:ilvl w:val="3"/>
          <w:numId w:val="19"/>
        </w:numPr>
        <w:autoSpaceDE w:val="0"/>
        <w:autoSpaceDN w:val="0"/>
        <w:adjustRightInd w:val="0"/>
        <w:spacing w:after="0" w:line="240" w:lineRule="auto"/>
        <w:ind w:left="1064"/>
        <w:jc w:val="both"/>
        <w:rPr>
          <w:rFonts w:ascii="Verdana" w:hAnsi="Verdana"/>
          <w:sz w:val="20"/>
          <w:szCs w:val="20"/>
        </w:rPr>
      </w:pPr>
      <w:r w:rsidRPr="00764036">
        <w:rPr>
          <w:rFonts w:ascii="Verdana" w:hAnsi="Verdana"/>
          <w:sz w:val="20"/>
          <w:szCs w:val="20"/>
        </w:rPr>
        <w:t xml:space="preserve">o charakterze terrorystycznym, o którym mowa w art. 115 § 20 Kodeksu karnego, lub mające na celu popełnienie tego przestępstwa, </w:t>
      </w:r>
    </w:p>
    <w:p w14:paraId="5FAD6D43" w14:textId="77777777" w:rsidR="00B82E36" w:rsidRPr="00764036" w:rsidRDefault="00B82E36" w:rsidP="006425B8">
      <w:pPr>
        <w:pStyle w:val="Akapitzlist"/>
        <w:numPr>
          <w:ilvl w:val="3"/>
          <w:numId w:val="19"/>
        </w:numPr>
        <w:autoSpaceDE w:val="0"/>
        <w:autoSpaceDN w:val="0"/>
        <w:adjustRightInd w:val="0"/>
        <w:spacing w:after="0" w:line="240" w:lineRule="auto"/>
        <w:ind w:left="1064"/>
        <w:jc w:val="both"/>
        <w:rPr>
          <w:rFonts w:ascii="Verdana" w:hAnsi="Verdana"/>
          <w:sz w:val="20"/>
          <w:szCs w:val="20"/>
        </w:rPr>
      </w:pPr>
      <w:r w:rsidRPr="00764036">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B458EF0" w14:textId="77777777" w:rsidR="00B82E36" w:rsidRPr="00764036" w:rsidRDefault="00B82E36" w:rsidP="006425B8">
      <w:pPr>
        <w:pStyle w:val="Akapitzlist"/>
        <w:numPr>
          <w:ilvl w:val="3"/>
          <w:numId w:val="19"/>
        </w:numPr>
        <w:autoSpaceDE w:val="0"/>
        <w:autoSpaceDN w:val="0"/>
        <w:adjustRightInd w:val="0"/>
        <w:spacing w:after="0" w:line="240" w:lineRule="auto"/>
        <w:ind w:left="1064"/>
        <w:jc w:val="both"/>
        <w:rPr>
          <w:rFonts w:ascii="Verdana" w:hAnsi="Verdana"/>
          <w:sz w:val="20"/>
          <w:szCs w:val="20"/>
        </w:rPr>
      </w:pPr>
      <w:r w:rsidRPr="00764036">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8960BB" w14:textId="60CAB374" w:rsidR="00B82E36" w:rsidRPr="00764036" w:rsidRDefault="00B82E36" w:rsidP="006425B8">
      <w:pPr>
        <w:pStyle w:val="Akapitzlist"/>
        <w:numPr>
          <w:ilvl w:val="3"/>
          <w:numId w:val="19"/>
        </w:numPr>
        <w:autoSpaceDE w:val="0"/>
        <w:autoSpaceDN w:val="0"/>
        <w:adjustRightInd w:val="0"/>
        <w:spacing w:after="0" w:line="240" w:lineRule="auto"/>
        <w:ind w:left="1064"/>
        <w:jc w:val="both"/>
        <w:rPr>
          <w:rFonts w:ascii="Verdana" w:hAnsi="Verdana"/>
          <w:sz w:val="20"/>
          <w:szCs w:val="20"/>
        </w:rPr>
      </w:pPr>
      <w:r w:rsidRPr="00764036">
        <w:rPr>
          <w:rFonts w:ascii="Verdana" w:hAnsi="Verdana"/>
          <w:sz w:val="20"/>
          <w:szCs w:val="20"/>
        </w:rPr>
        <w:t xml:space="preserve">o którym mowa w art. 9 ust. 1 i 3 lub art. 10 ustawy z dnia 15 czerwca 2012 r. </w:t>
      </w:r>
      <w:r w:rsidR="00D2617C" w:rsidRPr="00764036">
        <w:rPr>
          <w:rFonts w:ascii="Verdana" w:hAnsi="Verdana"/>
          <w:sz w:val="20"/>
          <w:szCs w:val="20"/>
        </w:rPr>
        <w:br/>
      </w:r>
      <w:r w:rsidRPr="00764036">
        <w:rPr>
          <w:rFonts w:ascii="Verdana" w:hAnsi="Verdana"/>
          <w:sz w:val="20"/>
          <w:szCs w:val="20"/>
        </w:rPr>
        <w:t xml:space="preserve">o skutkach powierzania wykonywania pracy cudzoziemcom przebywającym wbrew przepisom na terytorium Rzeczypospolitej Polskiej – lub za odpowiedni czyn zabroniony określony w przepisach prawa obcego; </w:t>
      </w:r>
    </w:p>
    <w:p w14:paraId="6F50D413" w14:textId="77777777" w:rsidR="00B82E36" w:rsidRPr="00764036" w:rsidRDefault="00B82E36" w:rsidP="006425B8">
      <w:pPr>
        <w:pStyle w:val="Akapitzlist"/>
        <w:numPr>
          <w:ilvl w:val="2"/>
          <w:numId w:val="19"/>
        </w:numPr>
        <w:autoSpaceDE w:val="0"/>
        <w:autoSpaceDN w:val="0"/>
        <w:adjustRightInd w:val="0"/>
        <w:spacing w:after="0" w:line="240" w:lineRule="auto"/>
        <w:ind w:left="709"/>
        <w:jc w:val="both"/>
        <w:rPr>
          <w:rFonts w:ascii="Verdana" w:hAnsi="Verdana"/>
          <w:sz w:val="20"/>
          <w:szCs w:val="20"/>
        </w:rPr>
      </w:pPr>
      <w:r w:rsidRPr="00764036">
        <w:rPr>
          <w:rFonts w:ascii="Verdana" w:hAnsi="Verdana"/>
          <w:sz w:val="20"/>
          <w:szCs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AE4DD8F" w14:textId="2B61F517" w:rsidR="00B82E36" w:rsidRPr="00764036" w:rsidRDefault="00B82E36" w:rsidP="006425B8">
      <w:pPr>
        <w:pStyle w:val="Akapitzlist"/>
        <w:numPr>
          <w:ilvl w:val="2"/>
          <w:numId w:val="19"/>
        </w:numPr>
        <w:autoSpaceDE w:val="0"/>
        <w:autoSpaceDN w:val="0"/>
        <w:adjustRightInd w:val="0"/>
        <w:spacing w:after="0" w:line="240" w:lineRule="auto"/>
        <w:ind w:left="709"/>
        <w:jc w:val="both"/>
        <w:rPr>
          <w:rFonts w:ascii="Verdana" w:hAnsi="Verdana"/>
          <w:sz w:val="20"/>
          <w:szCs w:val="20"/>
        </w:rPr>
      </w:pPr>
      <w:r w:rsidRPr="00764036">
        <w:rPr>
          <w:rFonts w:ascii="Verdana" w:hAnsi="Verdana"/>
          <w:sz w:val="20"/>
          <w:szCs w:val="20"/>
        </w:rPr>
        <w:t xml:space="preserve">wobec którego wydano prawomocny wyrok sądu lub ostateczną decyzję administracyjną </w:t>
      </w:r>
      <w:r w:rsidR="00D2617C" w:rsidRPr="00764036">
        <w:rPr>
          <w:rFonts w:ascii="Verdana" w:hAnsi="Verdana"/>
          <w:sz w:val="20"/>
          <w:szCs w:val="20"/>
        </w:rPr>
        <w:br/>
      </w:r>
      <w:r w:rsidRPr="00764036">
        <w:rPr>
          <w:rFonts w:ascii="Verdana" w:hAnsi="Verdana"/>
          <w:sz w:val="20"/>
          <w:szCs w:val="20"/>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91465C8" w14:textId="77777777" w:rsidR="00B82E36" w:rsidRPr="00764036" w:rsidRDefault="00B82E36" w:rsidP="006425B8">
      <w:pPr>
        <w:pStyle w:val="Akapitzlist"/>
        <w:numPr>
          <w:ilvl w:val="2"/>
          <w:numId w:val="19"/>
        </w:numPr>
        <w:autoSpaceDE w:val="0"/>
        <w:autoSpaceDN w:val="0"/>
        <w:adjustRightInd w:val="0"/>
        <w:spacing w:after="0" w:line="240" w:lineRule="auto"/>
        <w:ind w:left="709"/>
        <w:jc w:val="both"/>
        <w:rPr>
          <w:rFonts w:ascii="Verdana" w:hAnsi="Verdana"/>
          <w:sz w:val="20"/>
          <w:szCs w:val="20"/>
        </w:rPr>
      </w:pPr>
      <w:r w:rsidRPr="00764036">
        <w:rPr>
          <w:rFonts w:ascii="Verdana" w:hAnsi="Verdana"/>
          <w:sz w:val="20"/>
          <w:szCs w:val="20"/>
        </w:rPr>
        <w:t>wobec którego prawomocnie orzeczono zakaz ubiegania się o zamówienia publiczne;</w:t>
      </w:r>
    </w:p>
    <w:p w14:paraId="6E917149" w14:textId="77777777" w:rsidR="00B82E36" w:rsidRPr="00764036" w:rsidRDefault="00B82E36" w:rsidP="006425B8">
      <w:pPr>
        <w:pStyle w:val="Akapitzlist"/>
        <w:numPr>
          <w:ilvl w:val="2"/>
          <w:numId w:val="19"/>
        </w:numPr>
        <w:autoSpaceDE w:val="0"/>
        <w:autoSpaceDN w:val="0"/>
        <w:adjustRightInd w:val="0"/>
        <w:spacing w:after="0" w:line="240" w:lineRule="auto"/>
        <w:ind w:left="709"/>
        <w:jc w:val="both"/>
        <w:rPr>
          <w:rFonts w:ascii="Verdana" w:hAnsi="Verdana"/>
          <w:sz w:val="20"/>
          <w:szCs w:val="20"/>
        </w:rPr>
      </w:pPr>
      <w:r w:rsidRPr="00764036">
        <w:rPr>
          <w:rFonts w:ascii="Verdana" w:hAnsi="Verdana"/>
          <w:sz w:val="20"/>
          <w:szCs w:val="20"/>
        </w:rPr>
        <w:t xml:space="preserve">jeżeli Zamawiający może stwierdzić, na podstawie wiarygodnych przesłanek, że Wykonawca zawarł z innymi wykonawcami porozumienie mające na celu zakłócenie konkurencji, w </w:t>
      </w:r>
      <w:r w:rsidR="00FC30B6" w:rsidRPr="00764036">
        <w:rPr>
          <w:rFonts w:ascii="Verdana" w:hAnsi="Verdana"/>
          <w:sz w:val="20"/>
          <w:szCs w:val="20"/>
        </w:rPr>
        <w:t>szczególności,</w:t>
      </w:r>
      <w:r w:rsidRPr="00764036">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B3F03C" w14:textId="09937E5A" w:rsidR="00B82E36" w:rsidRPr="00764036" w:rsidRDefault="00B82E36" w:rsidP="006425B8">
      <w:pPr>
        <w:pStyle w:val="Akapitzlist"/>
        <w:numPr>
          <w:ilvl w:val="2"/>
          <w:numId w:val="19"/>
        </w:numPr>
        <w:autoSpaceDE w:val="0"/>
        <w:autoSpaceDN w:val="0"/>
        <w:adjustRightInd w:val="0"/>
        <w:spacing w:after="0" w:line="240" w:lineRule="auto"/>
        <w:ind w:left="709"/>
        <w:jc w:val="both"/>
        <w:rPr>
          <w:rFonts w:ascii="Verdana" w:hAnsi="Verdana"/>
          <w:sz w:val="20"/>
          <w:szCs w:val="20"/>
        </w:rPr>
      </w:pPr>
      <w:r w:rsidRPr="00764036">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D2617C" w:rsidRPr="00764036">
        <w:rPr>
          <w:rFonts w:ascii="Verdana" w:hAnsi="Verdana"/>
          <w:sz w:val="20"/>
          <w:szCs w:val="20"/>
        </w:rPr>
        <w:br/>
      </w:r>
      <w:r w:rsidRPr="00764036">
        <w:rPr>
          <w:rFonts w:ascii="Verdana" w:hAnsi="Verdana"/>
          <w:sz w:val="20"/>
          <w:szCs w:val="20"/>
        </w:rPr>
        <w:t>z udziału w postępowaniu o udzielenie zamówienia.</w:t>
      </w:r>
    </w:p>
    <w:p w14:paraId="201359A8" w14:textId="587DCA89" w:rsidR="004B4A23" w:rsidRPr="00764036" w:rsidRDefault="004B4A23" w:rsidP="006425B8">
      <w:pPr>
        <w:autoSpaceDE w:val="0"/>
        <w:autoSpaceDN w:val="0"/>
        <w:adjustRightInd w:val="0"/>
        <w:spacing w:after="0" w:line="240" w:lineRule="auto"/>
        <w:ind w:left="851" w:hanging="851"/>
        <w:jc w:val="both"/>
        <w:rPr>
          <w:rFonts w:ascii="Verdana" w:hAnsi="Verdana"/>
          <w:b/>
          <w:sz w:val="20"/>
          <w:szCs w:val="20"/>
        </w:rPr>
      </w:pPr>
      <w:r w:rsidRPr="00764036">
        <w:rPr>
          <w:rFonts w:ascii="Verdana" w:hAnsi="Verdana"/>
          <w:b/>
          <w:sz w:val="20"/>
          <w:szCs w:val="20"/>
        </w:rPr>
        <w:t>1.1.2.</w:t>
      </w:r>
      <w:r w:rsidRPr="00764036">
        <w:rPr>
          <w:rFonts w:ascii="Verdana" w:hAnsi="Verdana"/>
          <w:b/>
          <w:sz w:val="20"/>
          <w:szCs w:val="20"/>
        </w:rPr>
        <w:tab/>
        <w:t xml:space="preserve">Ponadto, z postępowania o udzielenie zamówienia Zamawiający wykluczy Wykonawcę, wobec którego zachodzą przesłanki określone w art. 109 ust. 1 </w:t>
      </w:r>
      <w:r w:rsidR="002E45B9" w:rsidRPr="002E45B9">
        <w:rPr>
          <w:rFonts w:ascii="Verdana" w:hAnsi="Verdana"/>
          <w:b/>
          <w:sz w:val="20"/>
          <w:szCs w:val="20"/>
        </w:rPr>
        <w:t xml:space="preserve">pkt 4 </w:t>
      </w:r>
      <w:proofErr w:type="spellStart"/>
      <w:r w:rsidR="002E45B9">
        <w:rPr>
          <w:rFonts w:ascii="Verdana" w:hAnsi="Verdana"/>
          <w:b/>
          <w:sz w:val="20"/>
          <w:szCs w:val="20"/>
        </w:rPr>
        <w:t>uPzp</w:t>
      </w:r>
      <w:proofErr w:type="spellEnd"/>
      <w:r w:rsidR="002E45B9" w:rsidRPr="002E45B9">
        <w:rPr>
          <w:rFonts w:ascii="Verdana" w:hAnsi="Verdana"/>
          <w:sz w:val="20"/>
          <w:szCs w:val="20"/>
        </w:rPr>
        <w:t xml:space="preserve"> tj.</w:t>
      </w:r>
      <w:r w:rsidR="002E45B9" w:rsidRPr="002E45B9">
        <w:rPr>
          <w:rFonts w:ascii="Verdana" w:hAnsi="Verdana"/>
          <w:b/>
          <w:sz w:val="20"/>
          <w:szCs w:val="20"/>
        </w:rPr>
        <w:t xml:space="preserve"> </w:t>
      </w:r>
      <w:r w:rsidR="002E45B9" w:rsidRPr="002E45B9">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3D059B" w14:textId="21BAF10B" w:rsidR="00124ED5" w:rsidRPr="00736A80" w:rsidRDefault="00124ED5" w:rsidP="006425B8">
      <w:pPr>
        <w:pStyle w:val="Default"/>
        <w:numPr>
          <w:ilvl w:val="2"/>
          <w:numId w:val="48"/>
        </w:numPr>
        <w:suppressAutoHyphens/>
        <w:autoSpaceDN/>
        <w:adjustRightInd/>
        <w:jc w:val="both"/>
        <w:rPr>
          <w:rFonts w:ascii="Verdana" w:hAnsi="Verdana"/>
          <w:b/>
          <w:sz w:val="20"/>
          <w:szCs w:val="20"/>
          <w:u w:val="single"/>
        </w:rPr>
      </w:pPr>
      <w:r w:rsidRPr="00764036">
        <w:rPr>
          <w:rFonts w:ascii="Verdana" w:hAnsi="Verdana"/>
          <w:b/>
          <w:sz w:val="20"/>
          <w:szCs w:val="20"/>
        </w:rPr>
        <w:tab/>
      </w:r>
      <w:r w:rsidRPr="00736A80">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740CEAEA" w14:textId="644A278F" w:rsidR="00124ED5" w:rsidRPr="00736A80" w:rsidRDefault="00124ED5" w:rsidP="006425B8">
      <w:pPr>
        <w:pStyle w:val="Default"/>
        <w:numPr>
          <w:ilvl w:val="1"/>
          <w:numId w:val="13"/>
        </w:numPr>
        <w:suppressAutoHyphens/>
        <w:autoSpaceDN/>
        <w:adjustRightInd/>
        <w:ind w:left="993" w:hanging="426"/>
        <w:jc w:val="both"/>
        <w:rPr>
          <w:rFonts w:ascii="Verdana" w:hAnsi="Verdana"/>
          <w:sz w:val="20"/>
          <w:szCs w:val="20"/>
        </w:rPr>
      </w:pPr>
      <w:r w:rsidRPr="00736A80">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E9D0A85" w14:textId="77777777" w:rsidR="00124ED5" w:rsidRPr="00736A80" w:rsidRDefault="00124ED5" w:rsidP="006425B8">
      <w:pPr>
        <w:pStyle w:val="Default"/>
        <w:numPr>
          <w:ilvl w:val="1"/>
          <w:numId w:val="13"/>
        </w:numPr>
        <w:suppressAutoHyphens/>
        <w:autoSpaceDN/>
        <w:adjustRightInd/>
        <w:ind w:left="993" w:hanging="426"/>
        <w:jc w:val="both"/>
        <w:rPr>
          <w:rFonts w:ascii="Verdana" w:hAnsi="Verdana"/>
          <w:sz w:val="20"/>
          <w:szCs w:val="20"/>
        </w:rPr>
      </w:pPr>
      <w:r w:rsidRPr="00736A80">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59A95F5D" w14:textId="77777777" w:rsidR="00124ED5" w:rsidRPr="00736A80" w:rsidRDefault="00124ED5" w:rsidP="006425B8">
      <w:pPr>
        <w:pStyle w:val="Default"/>
        <w:numPr>
          <w:ilvl w:val="1"/>
          <w:numId w:val="13"/>
        </w:numPr>
        <w:suppressAutoHyphens/>
        <w:autoSpaceDN/>
        <w:adjustRightInd/>
        <w:ind w:left="993" w:hanging="426"/>
        <w:jc w:val="both"/>
        <w:rPr>
          <w:rFonts w:ascii="Verdana" w:hAnsi="Verdana"/>
          <w:sz w:val="20"/>
          <w:szCs w:val="20"/>
        </w:rPr>
      </w:pPr>
      <w:r w:rsidRPr="00736A80">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315D72E2" w14:textId="2769F6FB" w:rsidR="00124ED5" w:rsidRPr="00095349" w:rsidRDefault="00124ED5" w:rsidP="006425B8">
      <w:pPr>
        <w:pStyle w:val="Default"/>
        <w:numPr>
          <w:ilvl w:val="2"/>
          <w:numId w:val="48"/>
        </w:numPr>
        <w:suppressAutoHyphens/>
        <w:jc w:val="both"/>
        <w:rPr>
          <w:rFonts w:ascii="Verdana" w:hAnsi="Verdana"/>
          <w:color w:val="auto"/>
          <w:sz w:val="20"/>
          <w:szCs w:val="20"/>
        </w:rPr>
      </w:pPr>
      <w:r w:rsidRPr="00095349">
        <w:rPr>
          <w:rFonts w:ascii="Verdana" w:hAnsi="Verdana"/>
          <w:color w:val="auto"/>
          <w:sz w:val="20"/>
          <w:szCs w:val="20"/>
        </w:rPr>
        <w:lastRenderedPageBreak/>
        <w:t>Wykluczenie, o którym mowa w pkt 1.1.3 następuje na okres trwania okoliczności określonych w art. 7 ust. 1 ustawy z dnia 13 kwietnia 2022 r</w:t>
      </w:r>
      <w:r w:rsidR="002E45B9" w:rsidRPr="00095349">
        <w:rPr>
          <w:rFonts w:ascii="Verdana" w:hAnsi="Verdana"/>
          <w:color w:val="auto"/>
          <w:sz w:val="20"/>
          <w:szCs w:val="20"/>
        </w:rPr>
        <w:t>.</w:t>
      </w:r>
      <w:r w:rsidRPr="00095349">
        <w:rPr>
          <w:rFonts w:ascii="Verdana" w:hAnsi="Verdana"/>
          <w:color w:val="auto"/>
          <w:sz w:val="20"/>
          <w:szCs w:val="20"/>
        </w:rPr>
        <w:t xml:space="preserve"> o</w:t>
      </w:r>
      <w:r w:rsidR="00095349" w:rsidRPr="00095349">
        <w:rPr>
          <w:rFonts w:ascii="Verdana" w:hAnsi="Verdana"/>
          <w:color w:val="auto"/>
          <w:sz w:val="20"/>
          <w:szCs w:val="20"/>
        </w:rPr>
        <w:t> </w:t>
      </w:r>
      <w:r w:rsidRPr="00095349">
        <w:rPr>
          <w:rFonts w:ascii="Verdana" w:hAnsi="Verdana"/>
          <w:color w:val="auto"/>
          <w:sz w:val="20"/>
          <w:szCs w:val="20"/>
        </w:rPr>
        <w:t>szczególnych rozwiązaniach w zakresie przeciwdziałania wspieraniu agresji na Ukrainę oraz służących ochronie bezpieczeństwa narodowego (Dz.U. poz. 835).</w:t>
      </w:r>
    </w:p>
    <w:p w14:paraId="7D8BE98F" w14:textId="77777777" w:rsidR="007105ED" w:rsidRPr="00736A80" w:rsidRDefault="00124ED5" w:rsidP="006425B8">
      <w:pPr>
        <w:pStyle w:val="Default"/>
        <w:numPr>
          <w:ilvl w:val="2"/>
          <w:numId w:val="48"/>
        </w:numPr>
        <w:suppressAutoHyphens/>
        <w:jc w:val="both"/>
        <w:rPr>
          <w:rFonts w:ascii="Verdana" w:hAnsi="Verdana"/>
          <w:sz w:val="20"/>
          <w:szCs w:val="20"/>
        </w:rPr>
      </w:pPr>
      <w:r w:rsidRPr="00736A80">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7105ED" w:rsidRPr="00736A80">
        <w:rPr>
          <w:rFonts w:ascii="Verdana" w:hAnsi="Verdana"/>
          <w:sz w:val="20"/>
          <w:szCs w:val="20"/>
        </w:rPr>
        <w:t xml:space="preserve"> </w:t>
      </w:r>
    </w:p>
    <w:p w14:paraId="16A9B2B2" w14:textId="601CF298" w:rsidR="00124ED5" w:rsidRPr="00736A80" w:rsidRDefault="00124ED5" w:rsidP="006425B8">
      <w:pPr>
        <w:pStyle w:val="Default"/>
        <w:numPr>
          <w:ilvl w:val="2"/>
          <w:numId w:val="48"/>
        </w:numPr>
        <w:suppressAutoHyphens/>
        <w:jc w:val="both"/>
        <w:rPr>
          <w:rFonts w:ascii="Verdana" w:hAnsi="Verdana"/>
          <w:sz w:val="20"/>
          <w:szCs w:val="20"/>
        </w:rPr>
      </w:pPr>
      <w:r w:rsidRPr="00736A80">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r w:rsidR="007105ED" w:rsidRPr="00736A80">
        <w:rPr>
          <w:rFonts w:ascii="Verdana" w:hAnsi="Verdana"/>
          <w:sz w:val="20"/>
          <w:szCs w:val="20"/>
        </w:rPr>
        <w:t>K</w:t>
      </w:r>
      <w:r w:rsidRPr="00736A80">
        <w:rPr>
          <w:rFonts w:ascii="Verdana" w:hAnsi="Verdana"/>
          <w:sz w:val="20"/>
          <w:szCs w:val="20"/>
        </w:rPr>
        <w:t>arę pieniężną</w:t>
      </w:r>
      <w:r w:rsidR="007105ED" w:rsidRPr="00736A80">
        <w:rPr>
          <w:rFonts w:ascii="Verdana" w:hAnsi="Verdana"/>
          <w:sz w:val="20"/>
          <w:szCs w:val="20"/>
        </w:rPr>
        <w:t xml:space="preserve"> </w:t>
      </w:r>
      <w:r w:rsidRPr="00736A80">
        <w:rPr>
          <w:rFonts w:ascii="Verdana" w:hAnsi="Verdana"/>
          <w:sz w:val="20"/>
          <w:szCs w:val="20"/>
        </w:rPr>
        <w:t>nakłada Prezes Urzędu Zamówień Publicznych, w drodze decyzji, w wysokości do 20 000 000 zł</w:t>
      </w:r>
      <w:r w:rsidR="007105ED" w:rsidRPr="00736A80">
        <w:rPr>
          <w:rFonts w:ascii="Verdana" w:hAnsi="Verdana"/>
          <w:sz w:val="20"/>
          <w:szCs w:val="20"/>
        </w:rPr>
        <w:t>.</w:t>
      </w:r>
    </w:p>
    <w:p w14:paraId="3A2BA5A4" w14:textId="1E4E49B5" w:rsidR="00743EB4" w:rsidRPr="00764036" w:rsidRDefault="00743EB4" w:rsidP="006425B8">
      <w:pPr>
        <w:pStyle w:val="Default"/>
        <w:numPr>
          <w:ilvl w:val="2"/>
          <w:numId w:val="48"/>
        </w:numPr>
        <w:suppressAutoHyphens/>
        <w:autoSpaceDN/>
        <w:adjustRightInd/>
        <w:jc w:val="both"/>
        <w:rPr>
          <w:rFonts w:ascii="Verdana" w:hAnsi="Verdana"/>
          <w:sz w:val="20"/>
          <w:szCs w:val="20"/>
        </w:rPr>
      </w:pPr>
      <w:r w:rsidRPr="00736A80">
        <w:rPr>
          <w:rFonts w:ascii="Verdana" w:hAnsi="Verdana"/>
          <w:sz w:val="20"/>
          <w:szCs w:val="20"/>
        </w:rPr>
        <w:t xml:space="preserve">Wykonawca może zostać wykluczony przez Zamawiającego na każdym etapie postępowania. Wykluczenie </w:t>
      </w:r>
      <w:r w:rsidR="009B6C0F" w:rsidRPr="00736A80">
        <w:rPr>
          <w:rFonts w:ascii="Verdana" w:hAnsi="Verdana"/>
          <w:sz w:val="20"/>
          <w:szCs w:val="20"/>
        </w:rPr>
        <w:t xml:space="preserve">Wykonawcy na podstawie </w:t>
      </w:r>
      <w:proofErr w:type="spellStart"/>
      <w:r w:rsidR="009B6C0F" w:rsidRPr="00736A80">
        <w:rPr>
          <w:rFonts w:ascii="Verdana" w:hAnsi="Verdana"/>
          <w:sz w:val="20"/>
          <w:szCs w:val="20"/>
        </w:rPr>
        <w:t>uPzp</w:t>
      </w:r>
      <w:proofErr w:type="spellEnd"/>
      <w:r w:rsidR="009B6C0F" w:rsidRPr="00736A80">
        <w:rPr>
          <w:rFonts w:ascii="Verdana" w:hAnsi="Verdana"/>
          <w:sz w:val="20"/>
          <w:szCs w:val="20"/>
        </w:rPr>
        <w:t xml:space="preserve"> </w:t>
      </w:r>
      <w:r w:rsidRPr="00736A80">
        <w:rPr>
          <w:rFonts w:ascii="Verdana" w:hAnsi="Verdana"/>
          <w:sz w:val="20"/>
          <w:szCs w:val="20"/>
        </w:rPr>
        <w:t>następuje</w:t>
      </w:r>
      <w:r w:rsidRPr="00764036">
        <w:rPr>
          <w:rFonts w:ascii="Verdana" w:hAnsi="Verdana"/>
          <w:sz w:val="20"/>
          <w:szCs w:val="20"/>
        </w:rPr>
        <w:t xml:space="preserve"> zgodnie z art. 111 </w:t>
      </w:r>
      <w:proofErr w:type="spellStart"/>
      <w:r w:rsidRPr="00764036">
        <w:rPr>
          <w:rFonts w:ascii="Verdana" w:hAnsi="Verdana"/>
          <w:sz w:val="20"/>
          <w:szCs w:val="20"/>
        </w:rPr>
        <w:t>uPzp</w:t>
      </w:r>
      <w:proofErr w:type="spellEnd"/>
      <w:r w:rsidRPr="00764036">
        <w:rPr>
          <w:rFonts w:ascii="Verdana" w:hAnsi="Verdana"/>
          <w:sz w:val="20"/>
          <w:szCs w:val="20"/>
        </w:rPr>
        <w:t xml:space="preserve">, z zastrzeżeniem art. 109 ust. 3 i art. 110 ust. 2 i 3 </w:t>
      </w:r>
      <w:proofErr w:type="spellStart"/>
      <w:r w:rsidRPr="00764036">
        <w:rPr>
          <w:rFonts w:ascii="Verdana" w:hAnsi="Verdana"/>
          <w:sz w:val="20"/>
          <w:szCs w:val="20"/>
        </w:rPr>
        <w:t>uPzp</w:t>
      </w:r>
      <w:proofErr w:type="spellEnd"/>
      <w:r w:rsidRPr="00764036">
        <w:rPr>
          <w:rFonts w:ascii="Verdana" w:hAnsi="Verdana"/>
          <w:sz w:val="20"/>
          <w:szCs w:val="20"/>
        </w:rPr>
        <w:t>.</w:t>
      </w:r>
    </w:p>
    <w:p w14:paraId="377E64DD" w14:textId="2D5F69BA" w:rsidR="00743EB4" w:rsidRPr="00764036" w:rsidRDefault="00743EB4" w:rsidP="006425B8">
      <w:pPr>
        <w:pStyle w:val="Default"/>
        <w:numPr>
          <w:ilvl w:val="2"/>
          <w:numId w:val="48"/>
        </w:numPr>
        <w:suppressAutoHyphens/>
        <w:autoSpaceDN/>
        <w:adjustRightInd/>
        <w:jc w:val="both"/>
        <w:rPr>
          <w:rFonts w:ascii="Verdana" w:hAnsi="Verdana"/>
          <w:sz w:val="20"/>
          <w:szCs w:val="20"/>
        </w:rPr>
      </w:pPr>
      <w:bookmarkStart w:id="18" w:name="_Hlk102058894"/>
      <w:r w:rsidRPr="007640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18"/>
    <w:p w14:paraId="06F0356D" w14:textId="5BA0F262" w:rsidR="00743EB4" w:rsidRDefault="00743EB4" w:rsidP="006425B8">
      <w:pPr>
        <w:pStyle w:val="Default"/>
        <w:numPr>
          <w:ilvl w:val="2"/>
          <w:numId w:val="48"/>
        </w:numPr>
        <w:suppressAutoHyphens/>
        <w:autoSpaceDN/>
        <w:adjustRightInd/>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1972E973" w14:textId="5FAEED42" w:rsidR="009F2E5C" w:rsidRPr="009F2E5C" w:rsidRDefault="009F2E5C" w:rsidP="006425B8">
      <w:pPr>
        <w:pStyle w:val="Default"/>
        <w:numPr>
          <w:ilvl w:val="2"/>
          <w:numId w:val="48"/>
        </w:numPr>
        <w:suppressAutoHyphens/>
        <w:autoSpaceDN/>
        <w:adjustRightInd/>
        <w:jc w:val="both"/>
        <w:rPr>
          <w:rFonts w:ascii="Verdana" w:hAnsi="Verdana" w:cs="Arial"/>
          <w:sz w:val="20"/>
          <w:szCs w:val="20"/>
        </w:rPr>
      </w:pPr>
      <w:r w:rsidRPr="009F2E5C">
        <w:rPr>
          <w:rFonts w:ascii="Verdana" w:hAnsi="Verdana" w:cs="Arial"/>
          <w:sz w:val="20"/>
          <w:szCs w:val="20"/>
        </w:rPr>
        <w:tab/>
      </w:r>
      <w:r w:rsidRPr="002E45B9">
        <w:rPr>
          <w:rFonts w:ascii="Verdana" w:hAnsi="Verdana" w:cs="Arial"/>
          <w:b/>
          <w:sz w:val="20"/>
          <w:szCs w:val="20"/>
        </w:rPr>
        <w:t>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w:t>
      </w:r>
      <w:r w:rsidRPr="009F2E5C">
        <w:rPr>
          <w:rFonts w:ascii="Verdana" w:hAnsi="Verdana" w:cs="Arial"/>
          <w:sz w:val="20"/>
          <w:szCs w:val="20"/>
        </w:rPr>
        <w:t xml:space="preserv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68728F28" w14:textId="77777777" w:rsidR="009F2E5C" w:rsidRPr="009F2E5C" w:rsidRDefault="009F2E5C" w:rsidP="006425B8">
      <w:pPr>
        <w:pStyle w:val="Akapitzlist"/>
        <w:spacing w:after="0" w:line="240" w:lineRule="auto"/>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0DEADC15" w14:textId="77777777" w:rsidR="009F2E5C" w:rsidRPr="009F2E5C" w:rsidRDefault="009F2E5C" w:rsidP="006425B8">
      <w:pPr>
        <w:pStyle w:val="Akapitzlist"/>
        <w:spacing w:after="0" w:line="240" w:lineRule="auto"/>
        <w:ind w:left="851"/>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0609D059" w14:textId="77777777" w:rsidR="009F2E5C" w:rsidRPr="009F2E5C" w:rsidRDefault="009F2E5C" w:rsidP="006425B8">
      <w:pPr>
        <w:pStyle w:val="Akapitzlist"/>
        <w:spacing w:after="0" w:line="240" w:lineRule="auto"/>
        <w:ind w:left="851"/>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418A9B15" w14:textId="77777777" w:rsidR="009F2E5C" w:rsidRPr="009F2E5C" w:rsidRDefault="009F2E5C" w:rsidP="006425B8">
      <w:pPr>
        <w:pStyle w:val="Akapitzlist"/>
        <w:spacing w:after="0" w:line="240" w:lineRule="auto"/>
        <w:ind w:left="851"/>
        <w:jc w:val="both"/>
        <w:rPr>
          <w:rFonts w:ascii="Verdana" w:hAnsi="Verdana" w:cs="Arial"/>
          <w:sz w:val="20"/>
          <w:szCs w:val="20"/>
        </w:rPr>
      </w:pPr>
      <w:r w:rsidRPr="009F2E5C">
        <w:rPr>
          <w:rFonts w:ascii="Verdana" w:hAnsi="Verdana" w:cs="Arial"/>
          <w:sz w:val="20"/>
          <w:szCs w:val="20"/>
        </w:rPr>
        <w:t xml:space="preserve">c) osób fizycznych lub prawnych, podmiotów lub organów działających w imieniu lub pod kierunkiem podmiotu, o którym mowa w lit. a) lub b) niniejszego ustępu, </w:t>
      </w:r>
    </w:p>
    <w:p w14:paraId="7D6C49AB" w14:textId="77777777" w:rsidR="009F2E5C" w:rsidRPr="009F2E5C" w:rsidRDefault="009F2E5C" w:rsidP="006425B8">
      <w:pPr>
        <w:pStyle w:val="Akapitzlist"/>
        <w:spacing w:after="0" w:line="240" w:lineRule="auto"/>
        <w:ind w:left="851"/>
        <w:jc w:val="both"/>
        <w:rPr>
          <w:rFonts w:ascii="Verdana" w:hAnsi="Verdana" w:cs="Arial"/>
          <w:sz w:val="20"/>
          <w:szCs w:val="20"/>
        </w:rPr>
      </w:pPr>
      <w:r w:rsidRPr="009F2E5C">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3E532B8B" w14:textId="27E45C31" w:rsidR="009F2E5C" w:rsidRPr="00272CC0" w:rsidRDefault="00272CC0" w:rsidP="00272CC0">
      <w:pPr>
        <w:pStyle w:val="Default"/>
        <w:numPr>
          <w:ilvl w:val="2"/>
          <w:numId w:val="48"/>
        </w:numPr>
        <w:suppressAutoHyphens/>
        <w:jc w:val="both"/>
        <w:rPr>
          <w:rFonts w:ascii="Verdana" w:hAnsi="Verdana" w:cs="Arial"/>
          <w:sz w:val="20"/>
          <w:szCs w:val="20"/>
        </w:rPr>
      </w:pPr>
      <w:r w:rsidRPr="00272CC0">
        <w:rPr>
          <w:rFonts w:ascii="Verdana" w:hAnsi="Verdana" w:cs="Arial"/>
          <w:sz w:val="20"/>
          <w:szCs w:val="20"/>
        </w:rPr>
        <w:tab/>
      </w:r>
      <w:proofErr w:type="spellStart"/>
      <w:r w:rsidR="009F2E5C" w:rsidRPr="00272CC0">
        <w:rPr>
          <w:rFonts w:ascii="Verdana" w:hAnsi="Verdana" w:cs="Arial"/>
          <w:sz w:val="20"/>
          <w:szCs w:val="20"/>
        </w:rPr>
        <w:t>Zamawiajacy</w:t>
      </w:r>
      <w:proofErr w:type="spellEnd"/>
      <w:r w:rsidR="009F2E5C" w:rsidRPr="00272CC0">
        <w:rPr>
          <w:rFonts w:ascii="Verdana" w:hAnsi="Verdana" w:cs="Arial"/>
          <w:sz w:val="20"/>
          <w:szCs w:val="20"/>
        </w:rPr>
        <w:t xml:space="preserve"> </w:t>
      </w:r>
      <w:r w:rsidR="00A33179" w:rsidRPr="00272CC0">
        <w:rPr>
          <w:rFonts w:ascii="Verdana" w:hAnsi="Verdana" w:cs="Arial"/>
          <w:sz w:val="20"/>
          <w:szCs w:val="20"/>
        </w:rPr>
        <w:t>może dokonać</w:t>
      </w:r>
      <w:r w:rsidR="009F2E5C" w:rsidRPr="00272CC0">
        <w:rPr>
          <w:rFonts w:ascii="Verdana" w:hAnsi="Verdana" w:cs="Arial"/>
          <w:sz w:val="20"/>
          <w:szCs w:val="20"/>
        </w:rPr>
        <w:t xml:space="preserve"> weryfikacji podstaw wykluczenia, o których mowa w pkt 1.1.3 i</w:t>
      </w:r>
      <w:r w:rsidR="00487FF6" w:rsidRPr="00272CC0">
        <w:rPr>
          <w:rFonts w:ascii="Verdana" w:hAnsi="Verdana" w:cs="Arial"/>
          <w:sz w:val="20"/>
          <w:szCs w:val="20"/>
        </w:rPr>
        <w:t> </w:t>
      </w:r>
      <w:r w:rsidR="009F2E5C" w:rsidRPr="00272CC0">
        <w:rPr>
          <w:rFonts w:ascii="Verdana" w:hAnsi="Verdana" w:cs="Arial"/>
          <w:sz w:val="20"/>
          <w:szCs w:val="20"/>
        </w:rPr>
        <w:t xml:space="preserve">1.1.10 powyżej na podstawie oświadczeń Wykonawcy, w tym formularza JEDZ (w Części nr III sekcja D), a także wykazów, o których mowa w Ustawie sankcyjnej i dokumentów, o których mowa w rozdziale VII ust. II pkt 2.2 </w:t>
      </w:r>
      <w:proofErr w:type="spellStart"/>
      <w:r w:rsidR="009F2E5C" w:rsidRPr="00272CC0">
        <w:rPr>
          <w:rFonts w:ascii="Verdana" w:hAnsi="Verdana" w:cs="Arial"/>
          <w:sz w:val="20"/>
          <w:szCs w:val="20"/>
        </w:rPr>
        <w:t>ppkt</w:t>
      </w:r>
      <w:proofErr w:type="spellEnd"/>
      <w:r w:rsidR="009F2E5C" w:rsidRPr="00272CC0">
        <w:rPr>
          <w:rFonts w:ascii="Verdana" w:hAnsi="Verdana" w:cs="Arial"/>
          <w:sz w:val="20"/>
          <w:szCs w:val="20"/>
        </w:rPr>
        <w:t xml:space="preserve"> 3 SWZ.</w:t>
      </w:r>
    </w:p>
    <w:p w14:paraId="0BFF6356" w14:textId="3A6922B2" w:rsidR="00B82E36" w:rsidRPr="00764036" w:rsidRDefault="00316A52" w:rsidP="006425B8">
      <w:pPr>
        <w:pStyle w:val="Akapitzlist"/>
        <w:numPr>
          <w:ilvl w:val="1"/>
          <w:numId w:val="19"/>
        </w:numPr>
        <w:autoSpaceDE w:val="0"/>
        <w:autoSpaceDN w:val="0"/>
        <w:adjustRightInd w:val="0"/>
        <w:spacing w:after="0" w:line="240" w:lineRule="auto"/>
        <w:ind w:left="357" w:hanging="357"/>
        <w:contextualSpacing/>
        <w:jc w:val="both"/>
        <w:rPr>
          <w:rFonts w:ascii="Verdana" w:hAnsi="Verdana" w:cs="Arial"/>
          <w:b/>
          <w:sz w:val="20"/>
          <w:szCs w:val="20"/>
        </w:rPr>
      </w:pPr>
      <w:r>
        <w:rPr>
          <w:rFonts w:ascii="Verdana" w:hAnsi="Verdana" w:cs="Arial"/>
          <w:b/>
          <w:sz w:val="20"/>
          <w:szCs w:val="20"/>
        </w:rPr>
        <w:t xml:space="preserve"> </w:t>
      </w:r>
      <w:r w:rsidR="00B82E36" w:rsidRPr="00764036">
        <w:rPr>
          <w:rFonts w:ascii="Verdana" w:hAnsi="Verdana" w:cs="Arial"/>
          <w:b/>
          <w:sz w:val="20"/>
          <w:szCs w:val="20"/>
        </w:rPr>
        <w:t>spełniają warunki udziału w postępowaniu dotyczące:</w:t>
      </w:r>
    </w:p>
    <w:p w14:paraId="5F929463" w14:textId="77777777" w:rsidR="00B82E36" w:rsidRPr="00764036" w:rsidRDefault="00B82E36" w:rsidP="006425B8">
      <w:pPr>
        <w:pStyle w:val="Akapitzlist"/>
        <w:numPr>
          <w:ilvl w:val="0"/>
          <w:numId w:val="20"/>
        </w:numPr>
        <w:tabs>
          <w:tab w:val="left" w:pos="1134"/>
        </w:tabs>
        <w:autoSpaceDE w:val="0"/>
        <w:autoSpaceDN w:val="0"/>
        <w:adjustRightInd w:val="0"/>
        <w:spacing w:after="0" w:line="240" w:lineRule="auto"/>
        <w:ind w:left="709" w:hanging="357"/>
        <w:contextualSpacing/>
        <w:jc w:val="both"/>
        <w:rPr>
          <w:rFonts w:ascii="Verdana" w:hAnsi="Verdana" w:cs="Arial"/>
          <w:snapToGrid w:val="0"/>
          <w:sz w:val="20"/>
          <w:szCs w:val="20"/>
          <w:u w:val="single"/>
        </w:rPr>
      </w:pPr>
      <w:r w:rsidRPr="00764036">
        <w:rPr>
          <w:rFonts w:ascii="Verdana" w:hAnsi="Verdana" w:cs="Arial"/>
          <w:snapToGrid w:val="0"/>
          <w:sz w:val="20"/>
          <w:szCs w:val="20"/>
          <w:u w:val="single"/>
        </w:rPr>
        <w:t>zdolności do występowania w obrocie gospodarczym</w:t>
      </w:r>
    </w:p>
    <w:p w14:paraId="15537202" w14:textId="77777777" w:rsidR="00B82E36" w:rsidRPr="00764036" w:rsidRDefault="00B82E36" w:rsidP="006425B8">
      <w:pPr>
        <w:autoSpaceDE w:val="0"/>
        <w:autoSpaceDN w:val="0"/>
        <w:adjustRightInd w:val="0"/>
        <w:spacing w:after="0" w:line="240" w:lineRule="auto"/>
        <w:ind w:left="350"/>
        <w:jc w:val="both"/>
        <w:rPr>
          <w:rFonts w:ascii="Verdana" w:hAnsi="Verdana" w:cs="Arial"/>
          <w:sz w:val="20"/>
          <w:szCs w:val="20"/>
        </w:rPr>
      </w:pPr>
      <w:r w:rsidRPr="00764036">
        <w:rPr>
          <w:rFonts w:ascii="Verdana" w:hAnsi="Verdana" w:cs="Arial"/>
          <w:sz w:val="20"/>
          <w:szCs w:val="20"/>
        </w:rPr>
        <w:lastRenderedPageBreak/>
        <w:t>Działalność prowadzona na potrzeby wykonania przedmiotu zamówienia nie wymaga zdolności do występowania w obrocie gospodarczym.</w:t>
      </w:r>
    </w:p>
    <w:p w14:paraId="46F1A23D" w14:textId="77777777" w:rsidR="00B82E36" w:rsidRPr="00764036" w:rsidRDefault="00B82E36" w:rsidP="006425B8">
      <w:pPr>
        <w:pStyle w:val="Akapitzlist"/>
        <w:numPr>
          <w:ilvl w:val="0"/>
          <w:numId w:val="20"/>
        </w:numPr>
        <w:tabs>
          <w:tab w:val="left" w:pos="1134"/>
        </w:tabs>
        <w:autoSpaceDE w:val="0"/>
        <w:autoSpaceDN w:val="0"/>
        <w:adjustRightInd w:val="0"/>
        <w:spacing w:after="0" w:line="240" w:lineRule="auto"/>
        <w:ind w:left="426" w:hanging="74"/>
        <w:contextualSpacing/>
        <w:jc w:val="both"/>
        <w:rPr>
          <w:rFonts w:ascii="Verdana" w:hAnsi="Verdana" w:cs="Arial"/>
          <w:snapToGrid w:val="0"/>
          <w:sz w:val="20"/>
          <w:szCs w:val="20"/>
        </w:rPr>
      </w:pPr>
      <w:r w:rsidRPr="00764036">
        <w:rPr>
          <w:rFonts w:ascii="Verdana" w:hAnsi="Verdana" w:cs="Arial"/>
          <w:sz w:val="20"/>
          <w:szCs w:val="20"/>
          <w:u w:val="single"/>
        </w:rPr>
        <w:t xml:space="preserve">uprawnień do prowadzenia określonej działalności gospodarczej lub zawodowej, o </w:t>
      </w:r>
      <w:r w:rsidR="00FC30B6" w:rsidRPr="00764036">
        <w:rPr>
          <w:rFonts w:ascii="Verdana" w:hAnsi="Verdana" w:cs="Arial"/>
          <w:sz w:val="20"/>
          <w:szCs w:val="20"/>
          <w:u w:val="single"/>
        </w:rPr>
        <w:t xml:space="preserve">ile </w:t>
      </w:r>
      <w:r w:rsidR="00FC30B6" w:rsidRPr="00764036">
        <w:rPr>
          <w:rFonts w:ascii="Verdana" w:hAnsi="Verdana" w:cs="Arial"/>
          <w:sz w:val="20"/>
          <w:szCs w:val="20"/>
        </w:rPr>
        <w:t>wynika</w:t>
      </w:r>
      <w:r w:rsidRPr="00764036">
        <w:rPr>
          <w:rFonts w:ascii="Verdana" w:hAnsi="Verdana" w:cs="Arial"/>
          <w:sz w:val="20"/>
          <w:szCs w:val="20"/>
          <w:u w:val="single"/>
        </w:rPr>
        <w:t xml:space="preserve"> to z odrębnych przepisów:</w:t>
      </w:r>
    </w:p>
    <w:p w14:paraId="3EE9E9C2" w14:textId="08376E53" w:rsidR="00B82E36" w:rsidRPr="00764036" w:rsidRDefault="00B82E36" w:rsidP="006425B8">
      <w:pPr>
        <w:autoSpaceDE w:val="0"/>
        <w:autoSpaceDN w:val="0"/>
        <w:adjustRightInd w:val="0"/>
        <w:spacing w:after="0" w:line="240" w:lineRule="auto"/>
        <w:ind w:left="378"/>
        <w:jc w:val="both"/>
        <w:rPr>
          <w:rFonts w:ascii="Verdana" w:hAnsi="Verdana" w:cs="Arial"/>
          <w:color w:val="FF0000"/>
          <w:sz w:val="20"/>
          <w:szCs w:val="20"/>
        </w:rPr>
      </w:pPr>
      <w:r w:rsidRPr="00764036">
        <w:rPr>
          <w:rFonts w:ascii="Verdana" w:hAnsi="Verdana" w:cs="Arial"/>
          <w:sz w:val="20"/>
          <w:szCs w:val="20"/>
        </w:rPr>
        <w:t>Działalność prowadzona na potrzeby wykonania przedmiotu zamówienia nie wymaga posiadania specjalnych uprawnień.</w:t>
      </w:r>
    </w:p>
    <w:p w14:paraId="1F172CF7" w14:textId="77777777" w:rsidR="00B82E36" w:rsidRPr="00764036" w:rsidRDefault="00B82E36" w:rsidP="006425B8">
      <w:pPr>
        <w:pStyle w:val="Akapitzlist"/>
        <w:numPr>
          <w:ilvl w:val="0"/>
          <w:numId w:val="20"/>
        </w:numPr>
        <w:tabs>
          <w:tab w:val="left" w:pos="1134"/>
        </w:tabs>
        <w:autoSpaceDE w:val="0"/>
        <w:autoSpaceDN w:val="0"/>
        <w:adjustRightInd w:val="0"/>
        <w:spacing w:after="0" w:line="240" w:lineRule="auto"/>
        <w:ind w:left="709" w:hanging="357"/>
        <w:contextualSpacing/>
        <w:jc w:val="both"/>
        <w:rPr>
          <w:rFonts w:ascii="Verdana" w:hAnsi="Verdana" w:cs="Arial"/>
          <w:sz w:val="20"/>
          <w:szCs w:val="20"/>
        </w:rPr>
      </w:pPr>
      <w:r w:rsidRPr="00764036">
        <w:rPr>
          <w:rFonts w:ascii="Verdana" w:hAnsi="Verdana" w:cs="Arial"/>
          <w:sz w:val="20"/>
          <w:szCs w:val="20"/>
          <w:u w:val="single"/>
        </w:rPr>
        <w:t>sytuacji ekonomicznej lub finansowej:</w:t>
      </w:r>
    </w:p>
    <w:p w14:paraId="5724B3A8" w14:textId="7D7E4084" w:rsidR="00B82E36" w:rsidRPr="00095349" w:rsidRDefault="00B82E36" w:rsidP="006425B8">
      <w:pPr>
        <w:autoSpaceDE w:val="0"/>
        <w:autoSpaceDN w:val="0"/>
        <w:adjustRightInd w:val="0"/>
        <w:spacing w:after="0" w:line="240" w:lineRule="auto"/>
        <w:ind w:left="709" w:hanging="357"/>
        <w:jc w:val="both"/>
        <w:rPr>
          <w:rFonts w:ascii="Verdana" w:hAnsi="Verdana" w:cs="Arial"/>
          <w:sz w:val="20"/>
          <w:szCs w:val="20"/>
        </w:rPr>
      </w:pPr>
      <w:r w:rsidRPr="00095349">
        <w:rPr>
          <w:rFonts w:ascii="Verdana" w:hAnsi="Verdana" w:cs="Arial"/>
          <w:sz w:val="20"/>
          <w:szCs w:val="20"/>
        </w:rPr>
        <w:t>Zamawiający nie stawia warunków w ww. zakresie.</w:t>
      </w:r>
    </w:p>
    <w:p w14:paraId="7779AEFB" w14:textId="77777777" w:rsidR="00743EB4" w:rsidRPr="00764036" w:rsidRDefault="00B82E36" w:rsidP="006425B8">
      <w:pPr>
        <w:pStyle w:val="Akapitzlist"/>
        <w:numPr>
          <w:ilvl w:val="0"/>
          <w:numId w:val="20"/>
        </w:numPr>
        <w:tabs>
          <w:tab w:val="left" w:pos="1134"/>
        </w:tabs>
        <w:autoSpaceDE w:val="0"/>
        <w:autoSpaceDN w:val="0"/>
        <w:adjustRightInd w:val="0"/>
        <w:spacing w:after="0" w:line="240" w:lineRule="auto"/>
        <w:ind w:left="709" w:hanging="357"/>
        <w:contextualSpacing/>
        <w:jc w:val="both"/>
        <w:rPr>
          <w:rFonts w:ascii="Verdana" w:hAnsi="Verdana" w:cs="Arial"/>
          <w:sz w:val="20"/>
          <w:szCs w:val="20"/>
        </w:rPr>
      </w:pPr>
      <w:r w:rsidRPr="00764036">
        <w:rPr>
          <w:rFonts w:ascii="Verdana" w:hAnsi="Verdana" w:cs="Arial"/>
          <w:sz w:val="20"/>
          <w:szCs w:val="20"/>
          <w:u w:val="single"/>
        </w:rPr>
        <w:t>zdolności technicznej lub zawodowej</w:t>
      </w:r>
      <w:r w:rsidR="008739E8" w:rsidRPr="00764036">
        <w:rPr>
          <w:rFonts w:ascii="Verdana" w:hAnsi="Verdana" w:cs="Arial"/>
          <w:sz w:val="20"/>
          <w:szCs w:val="20"/>
          <w:u w:val="single"/>
        </w:rPr>
        <w:t>:</w:t>
      </w:r>
      <w:r w:rsidR="00743EB4" w:rsidRPr="00764036">
        <w:rPr>
          <w:rFonts w:ascii="Verdana" w:hAnsi="Verdana" w:cs="Arial"/>
          <w:sz w:val="20"/>
          <w:szCs w:val="20"/>
        </w:rPr>
        <w:t xml:space="preserve"> </w:t>
      </w:r>
    </w:p>
    <w:p w14:paraId="2D24DDD5" w14:textId="6E28A959" w:rsidR="00B82E36" w:rsidRPr="00206D20" w:rsidRDefault="00743EB4" w:rsidP="006425B8">
      <w:pPr>
        <w:tabs>
          <w:tab w:val="left" w:pos="1134"/>
        </w:tabs>
        <w:autoSpaceDE w:val="0"/>
        <w:autoSpaceDN w:val="0"/>
        <w:adjustRightInd w:val="0"/>
        <w:spacing w:after="0" w:line="240" w:lineRule="auto"/>
        <w:ind w:left="352"/>
        <w:contextualSpacing/>
        <w:jc w:val="both"/>
        <w:rPr>
          <w:rFonts w:ascii="Verdana" w:hAnsi="Verdana" w:cs="Arial"/>
          <w:b/>
          <w:bCs/>
          <w:sz w:val="20"/>
          <w:szCs w:val="20"/>
        </w:rPr>
      </w:pPr>
      <w:bookmarkStart w:id="19" w:name="_Hlk96420344"/>
      <w:r w:rsidRPr="00206D20">
        <w:rPr>
          <w:rFonts w:ascii="Verdana" w:hAnsi="Verdana" w:cs="Arial"/>
          <w:b/>
          <w:bCs/>
          <w:sz w:val="20"/>
          <w:szCs w:val="20"/>
        </w:rPr>
        <w:t>Zamawiający wyznacza szczegółowy warunek w tym zakresie</w:t>
      </w:r>
      <w:r w:rsidR="00E7126D" w:rsidRPr="00206D20">
        <w:rPr>
          <w:rFonts w:ascii="Verdana" w:hAnsi="Verdana" w:cs="Arial"/>
          <w:b/>
          <w:bCs/>
          <w:sz w:val="20"/>
          <w:szCs w:val="20"/>
        </w:rPr>
        <w:t>:</w:t>
      </w:r>
    </w:p>
    <w:p w14:paraId="28F5B937" w14:textId="77777777" w:rsidR="00E02173" w:rsidRPr="00764036" w:rsidRDefault="00E02173" w:rsidP="002E3DA4">
      <w:pPr>
        <w:tabs>
          <w:tab w:val="left" w:pos="1134"/>
        </w:tabs>
        <w:autoSpaceDE w:val="0"/>
        <w:autoSpaceDN w:val="0"/>
        <w:adjustRightInd w:val="0"/>
        <w:spacing w:after="0"/>
        <w:ind w:left="352"/>
        <w:contextualSpacing/>
        <w:jc w:val="both"/>
        <w:rPr>
          <w:rFonts w:ascii="Verdana" w:hAnsi="Verdana" w:cs="Arial"/>
          <w:sz w:val="20"/>
          <w:szCs w:val="20"/>
        </w:rPr>
      </w:pPr>
    </w:p>
    <w:p w14:paraId="5BB2833A" w14:textId="054C11D1" w:rsidR="007C1B76" w:rsidRPr="001B4B29" w:rsidRDefault="001E4819" w:rsidP="006425B8">
      <w:pPr>
        <w:pStyle w:val="Akapitzlist"/>
        <w:autoSpaceDE w:val="0"/>
        <w:autoSpaceDN w:val="0"/>
        <w:adjustRightInd w:val="0"/>
        <w:spacing w:after="0" w:line="240" w:lineRule="auto"/>
        <w:ind w:left="364"/>
        <w:jc w:val="both"/>
        <w:rPr>
          <w:rFonts w:ascii="Verdana" w:hAnsi="Verdana" w:cs="Arial"/>
          <w:b/>
          <w:sz w:val="20"/>
          <w:szCs w:val="20"/>
        </w:rPr>
      </w:pPr>
      <w:bookmarkStart w:id="20" w:name="_Hlk70967693"/>
      <w:r w:rsidRPr="001B4B29">
        <w:rPr>
          <w:rFonts w:ascii="Verdana" w:hAnsi="Verdana" w:cs="Arial"/>
          <w:b/>
          <w:bCs/>
          <w:sz w:val="20"/>
          <w:szCs w:val="20"/>
        </w:rPr>
        <w:t>1.2.4.1.</w:t>
      </w:r>
      <w:r w:rsidRPr="001B4B29">
        <w:rPr>
          <w:rFonts w:ascii="Verdana" w:hAnsi="Verdana" w:cs="Arial"/>
          <w:sz w:val="20"/>
          <w:szCs w:val="20"/>
        </w:rPr>
        <w:t xml:space="preserve"> </w:t>
      </w:r>
      <w:r w:rsidR="00E7126D" w:rsidRPr="001B4B29">
        <w:rPr>
          <w:rFonts w:ascii="Verdana" w:hAnsi="Verdana" w:cs="Arial"/>
          <w:bCs/>
          <w:sz w:val="20"/>
          <w:szCs w:val="20"/>
        </w:rPr>
        <w:t xml:space="preserve">Zamawiający uzna warunek za spełniony, </w:t>
      </w:r>
      <w:r w:rsidR="00E7126D" w:rsidRPr="001B4B29">
        <w:rPr>
          <w:rFonts w:ascii="Verdana" w:hAnsi="Verdana" w:cs="Arial"/>
          <w:b/>
          <w:sz w:val="20"/>
          <w:szCs w:val="20"/>
        </w:rPr>
        <w:t>jeśli Wykonawca wykaże</w:t>
      </w:r>
      <w:r w:rsidR="005937C5" w:rsidRPr="001B4B29">
        <w:rPr>
          <w:rFonts w:ascii="Verdana" w:hAnsi="Verdana" w:cs="Arial"/>
          <w:b/>
          <w:sz w:val="20"/>
          <w:szCs w:val="20"/>
        </w:rPr>
        <w:t xml:space="preserve">, że w okresie ostatnich </w:t>
      </w:r>
      <w:r w:rsidR="001308A7">
        <w:rPr>
          <w:rFonts w:ascii="Verdana" w:hAnsi="Verdana" w:cs="Arial"/>
          <w:b/>
          <w:sz w:val="20"/>
          <w:szCs w:val="20"/>
        </w:rPr>
        <w:t>3</w:t>
      </w:r>
      <w:r w:rsidR="007C1B76" w:rsidRPr="001B4B29">
        <w:rPr>
          <w:rFonts w:ascii="Verdana" w:hAnsi="Verdana" w:cs="Arial"/>
          <w:b/>
          <w:sz w:val="20"/>
          <w:szCs w:val="20"/>
        </w:rPr>
        <w:t xml:space="preserve"> </w:t>
      </w:r>
      <w:r w:rsidR="005937C5" w:rsidRPr="001B4B29">
        <w:rPr>
          <w:rFonts w:ascii="Verdana" w:hAnsi="Verdana" w:cs="Arial"/>
          <w:b/>
          <w:sz w:val="20"/>
          <w:szCs w:val="20"/>
        </w:rPr>
        <w:t>lat przed upływem terminu składania ofert</w:t>
      </w:r>
      <w:r w:rsidR="005937C5" w:rsidRPr="001B4B29">
        <w:rPr>
          <w:rFonts w:ascii="Verdana" w:hAnsi="Verdana" w:cs="Arial"/>
          <w:sz w:val="20"/>
          <w:szCs w:val="20"/>
        </w:rPr>
        <w:t xml:space="preserve">, a jeżeli okres prowadzenia działalności jest krótszy - w tym okresie, należycie </w:t>
      </w:r>
      <w:r w:rsidR="00095349" w:rsidRPr="001B4B29">
        <w:rPr>
          <w:rFonts w:ascii="Verdana" w:hAnsi="Verdana" w:cs="Arial"/>
          <w:sz w:val="20"/>
          <w:szCs w:val="20"/>
        </w:rPr>
        <w:t xml:space="preserve">zrealizował </w:t>
      </w:r>
      <w:r w:rsidR="001308A7" w:rsidRPr="001308A7">
        <w:rPr>
          <w:rFonts w:ascii="Verdana" w:hAnsi="Verdana" w:cs="Arial"/>
          <w:b/>
          <w:sz w:val="20"/>
          <w:szCs w:val="20"/>
        </w:rPr>
        <w:t>co najmniej jedną usługę o wartości co najmniej 1 500 000,00 zł brutto, polegającą na rezerwacji, sprzedaży i dostarczeniu biletów co najmniej lotniczych</w:t>
      </w:r>
      <w:r w:rsidR="00FD34B9" w:rsidRPr="001B4B29">
        <w:rPr>
          <w:rFonts w:ascii="Verdana" w:hAnsi="Verdana" w:cs="Arial"/>
          <w:b/>
          <w:sz w:val="20"/>
          <w:szCs w:val="20"/>
        </w:rPr>
        <w:t>.</w:t>
      </w:r>
      <w:r w:rsidR="00A47F51" w:rsidRPr="001B4B29">
        <w:rPr>
          <w:rFonts w:ascii="Verdana" w:hAnsi="Verdana" w:cs="Arial"/>
          <w:b/>
          <w:sz w:val="20"/>
          <w:szCs w:val="20"/>
        </w:rPr>
        <w:t xml:space="preserve"> </w:t>
      </w:r>
    </w:p>
    <w:p w14:paraId="2E839641" w14:textId="7E5A8AAD" w:rsidR="00265909" w:rsidRPr="001B4B29" w:rsidRDefault="00265909" w:rsidP="006425B8">
      <w:pPr>
        <w:autoSpaceDE w:val="0"/>
        <w:autoSpaceDN w:val="0"/>
        <w:adjustRightInd w:val="0"/>
        <w:spacing w:after="0" w:line="240" w:lineRule="auto"/>
        <w:ind w:left="426" w:hanging="28"/>
        <w:jc w:val="both"/>
        <w:rPr>
          <w:rFonts w:ascii="Verdana" w:eastAsia="Calibri" w:hAnsi="Verdana" w:cs="Verdana"/>
          <w:sz w:val="20"/>
          <w:szCs w:val="20"/>
        </w:rPr>
      </w:pPr>
      <w:r w:rsidRPr="001B4B29">
        <w:rPr>
          <w:rFonts w:ascii="Verdana" w:eastAsia="Calibri" w:hAnsi="Verdana" w:cs="Verdana"/>
          <w:sz w:val="20"/>
          <w:szCs w:val="20"/>
        </w:rPr>
        <w:t>Legenda:</w:t>
      </w:r>
    </w:p>
    <w:p w14:paraId="2C4718A3" w14:textId="77777777" w:rsidR="00FD34B9" w:rsidRPr="001B4B29" w:rsidRDefault="005937C5" w:rsidP="006425B8">
      <w:pPr>
        <w:autoSpaceDE w:val="0"/>
        <w:autoSpaceDN w:val="0"/>
        <w:adjustRightInd w:val="0"/>
        <w:spacing w:after="0" w:line="240" w:lineRule="auto"/>
        <w:ind w:left="426" w:hanging="28"/>
        <w:jc w:val="both"/>
        <w:rPr>
          <w:rFonts w:ascii="Verdana" w:eastAsia="Calibri" w:hAnsi="Verdana" w:cs="Verdana"/>
          <w:sz w:val="20"/>
          <w:szCs w:val="20"/>
        </w:rPr>
      </w:pPr>
      <w:r w:rsidRPr="001B4B29">
        <w:rPr>
          <w:rFonts w:ascii="Verdana" w:eastAsia="Calibri" w:hAnsi="Verdana" w:cs="Verdana"/>
          <w:sz w:val="20"/>
          <w:szCs w:val="20"/>
        </w:rPr>
        <w:t>Jedna usługa oznacza usługę wykonaną na podstawie jednej umowy.</w:t>
      </w:r>
      <w:r w:rsidR="00E44C09" w:rsidRPr="001B4B29">
        <w:rPr>
          <w:rFonts w:ascii="Verdana" w:eastAsia="Calibri" w:hAnsi="Verdana" w:cs="Verdana"/>
          <w:sz w:val="20"/>
          <w:szCs w:val="20"/>
        </w:rPr>
        <w:t xml:space="preserve"> </w:t>
      </w:r>
    </w:p>
    <w:p w14:paraId="298D7E88" w14:textId="77777777" w:rsidR="00FD34B9" w:rsidRPr="001B4B29" w:rsidRDefault="00FD34B9" w:rsidP="006425B8">
      <w:pPr>
        <w:autoSpaceDE w:val="0"/>
        <w:autoSpaceDN w:val="0"/>
        <w:adjustRightInd w:val="0"/>
        <w:spacing w:after="0" w:line="240" w:lineRule="auto"/>
        <w:ind w:left="426" w:hanging="28"/>
        <w:jc w:val="both"/>
        <w:rPr>
          <w:rFonts w:ascii="Verdana" w:eastAsia="Calibri" w:hAnsi="Verdana" w:cs="Verdana"/>
          <w:sz w:val="20"/>
          <w:szCs w:val="20"/>
        </w:rPr>
      </w:pPr>
      <w:r w:rsidRPr="001B4B29">
        <w:rPr>
          <w:rFonts w:ascii="Verdana" w:hAnsi="Verdana" w:cs="Arial"/>
          <w:sz w:val="20"/>
          <w:szCs w:val="20"/>
        </w:rPr>
        <w:t xml:space="preserve">Okres wyrażony w latach, o których mowa w </w:t>
      </w:r>
      <w:proofErr w:type="spellStart"/>
      <w:r w:rsidRPr="001B4B29">
        <w:rPr>
          <w:rFonts w:ascii="Verdana" w:hAnsi="Verdana" w:cs="Arial"/>
          <w:sz w:val="20"/>
          <w:szCs w:val="20"/>
        </w:rPr>
        <w:t>ppkt</w:t>
      </w:r>
      <w:proofErr w:type="spellEnd"/>
      <w:r w:rsidRPr="001B4B29">
        <w:rPr>
          <w:rFonts w:ascii="Verdana" w:hAnsi="Verdana" w:cs="Arial"/>
          <w:sz w:val="20"/>
          <w:szCs w:val="20"/>
        </w:rPr>
        <w:t>. 1.2.4.1 powyżej, liczy się wstecz od dnia, w którym upływa termin składania ofert.</w:t>
      </w:r>
    </w:p>
    <w:p w14:paraId="789652C5" w14:textId="77777777" w:rsidR="00FD34B9" w:rsidRPr="001B4B29" w:rsidRDefault="00FD34B9" w:rsidP="006425B8">
      <w:pPr>
        <w:autoSpaceDE w:val="0"/>
        <w:autoSpaceDN w:val="0"/>
        <w:adjustRightInd w:val="0"/>
        <w:spacing w:after="0" w:line="240" w:lineRule="auto"/>
        <w:ind w:left="426" w:hanging="28"/>
        <w:jc w:val="both"/>
        <w:rPr>
          <w:rFonts w:ascii="Verdana" w:hAnsi="Verdana" w:cs="Arial"/>
          <w:sz w:val="20"/>
          <w:szCs w:val="20"/>
        </w:rPr>
      </w:pPr>
    </w:p>
    <w:p w14:paraId="21C38AB9" w14:textId="082289A8" w:rsidR="00FD34B9" w:rsidRPr="00FD34B9" w:rsidRDefault="00FD34B9" w:rsidP="006425B8">
      <w:pPr>
        <w:autoSpaceDE w:val="0"/>
        <w:autoSpaceDN w:val="0"/>
        <w:adjustRightInd w:val="0"/>
        <w:spacing w:after="0" w:line="240" w:lineRule="auto"/>
        <w:ind w:left="426" w:hanging="28"/>
        <w:jc w:val="both"/>
        <w:rPr>
          <w:rFonts w:ascii="Verdana" w:eastAsia="Calibri" w:hAnsi="Verdana" w:cs="Verdana"/>
          <w:color w:val="FF0000"/>
          <w:sz w:val="20"/>
          <w:szCs w:val="20"/>
        </w:rPr>
      </w:pPr>
      <w:r w:rsidRPr="001B4B29">
        <w:rPr>
          <w:rFonts w:ascii="Verdana" w:hAnsi="Verdana" w:cs="Arial"/>
          <w:sz w:val="20"/>
          <w:szCs w:val="20"/>
        </w:rPr>
        <w:t>W przypadku Wykonawców wspólnie ubiegających się o udzielenie niniejszego zamówienia, warunek może być spełniony przez jednego z Wykonawców lub łącznie przez Wykonawców wspólnie ubiegających się o udzielenie niniejszego zamówienia</w:t>
      </w:r>
      <w:r w:rsidRPr="001308A7">
        <w:rPr>
          <w:rFonts w:ascii="Verdana" w:hAnsi="Verdana" w:cs="Arial"/>
          <w:sz w:val="20"/>
          <w:szCs w:val="20"/>
        </w:rPr>
        <w:t>.</w:t>
      </w:r>
      <w:r w:rsidRPr="00FD34B9">
        <w:rPr>
          <w:rFonts w:ascii="Verdana" w:hAnsi="Verdana" w:cs="Arial"/>
          <w:color w:val="FF0000"/>
          <w:sz w:val="20"/>
          <w:szCs w:val="20"/>
        </w:rPr>
        <w:t xml:space="preserve"> </w:t>
      </w:r>
    </w:p>
    <w:p w14:paraId="7AF908B5" w14:textId="77777777" w:rsidR="00265909" w:rsidRPr="00F85E6F" w:rsidRDefault="00265909" w:rsidP="006425B8">
      <w:pPr>
        <w:autoSpaceDE w:val="0"/>
        <w:autoSpaceDN w:val="0"/>
        <w:adjustRightInd w:val="0"/>
        <w:spacing w:after="0" w:line="240" w:lineRule="auto"/>
        <w:ind w:left="426" w:hanging="28"/>
        <w:jc w:val="both"/>
        <w:rPr>
          <w:rFonts w:ascii="Verdana" w:eastAsia="Calibri" w:hAnsi="Verdana" w:cs="Verdana"/>
          <w:color w:val="FF0000"/>
          <w:sz w:val="20"/>
          <w:szCs w:val="20"/>
        </w:rPr>
      </w:pPr>
    </w:p>
    <w:p w14:paraId="475D7CD6" w14:textId="378A86FA" w:rsidR="005937C5" w:rsidRDefault="005E1FD9" w:rsidP="006425B8">
      <w:pPr>
        <w:pStyle w:val="Akapitzlist"/>
        <w:spacing w:after="0" w:line="240" w:lineRule="auto"/>
        <w:ind w:left="406" w:hanging="14"/>
        <w:jc w:val="both"/>
        <w:rPr>
          <w:rFonts w:ascii="Verdana" w:eastAsia="Calibri" w:hAnsi="Verdana" w:cs="Verdana"/>
          <w:sz w:val="20"/>
          <w:szCs w:val="20"/>
        </w:rPr>
      </w:pPr>
      <w:bookmarkStart w:id="21" w:name="_Hlk97285843"/>
      <w:r w:rsidRPr="00FD34B9">
        <w:rPr>
          <w:rFonts w:ascii="Verdana" w:eastAsia="Calibri" w:hAnsi="Verdana" w:cs="Verdana"/>
          <w:sz w:val="20"/>
          <w:szCs w:val="20"/>
        </w:rPr>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7" w:history="1">
        <w:r w:rsidR="00E02173" w:rsidRPr="00FD34B9">
          <w:rPr>
            <w:rStyle w:val="Hipercze"/>
            <w:rFonts w:ascii="Verdana" w:eastAsia="Calibri" w:hAnsi="Verdana" w:cs="Verdana"/>
            <w:color w:val="auto"/>
            <w:sz w:val="20"/>
            <w:szCs w:val="20"/>
          </w:rPr>
          <w:t>http://www.nbp.pl/home.aspx?f=/Kursy/kursy.html</w:t>
        </w:r>
      </w:hyperlink>
      <w:r w:rsidR="00487FF6" w:rsidRPr="00206D20">
        <w:rPr>
          <w:rStyle w:val="Hipercze"/>
          <w:rFonts w:ascii="Verdana" w:eastAsia="Calibri" w:hAnsi="Verdana" w:cs="Verdana"/>
          <w:color w:val="auto"/>
          <w:sz w:val="20"/>
          <w:szCs w:val="20"/>
          <w:u w:val="none"/>
        </w:rPr>
        <w:t xml:space="preserve"> </w:t>
      </w:r>
      <w:r w:rsidRPr="00FD34B9">
        <w:rPr>
          <w:rFonts w:ascii="Verdana" w:eastAsia="Calibri" w:hAnsi="Verdana" w:cs="Verdana"/>
          <w:sz w:val="20"/>
          <w:szCs w:val="20"/>
        </w:rPr>
        <w:t>.</w:t>
      </w:r>
    </w:p>
    <w:p w14:paraId="5868FCEF" w14:textId="08B900CD" w:rsidR="001B4FA4" w:rsidRDefault="001B4FA4" w:rsidP="006425B8">
      <w:pPr>
        <w:pStyle w:val="Akapitzlist"/>
        <w:spacing w:after="0" w:line="240" w:lineRule="auto"/>
        <w:ind w:left="406" w:hanging="14"/>
        <w:jc w:val="both"/>
        <w:rPr>
          <w:rFonts w:ascii="Verdana" w:eastAsia="Calibri" w:hAnsi="Verdana" w:cs="Verdana"/>
          <w:sz w:val="20"/>
          <w:szCs w:val="20"/>
        </w:rPr>
      </w:pPr>
    </w:p>
    <w:bookmarkEnd w:id="21"/>
    <w:bookmarkEnd w:id="19"/>
    <w:bookmarkEnd w:id="20"/>
    <w:p w14:paraId="14FBCE88" w14:textId="007AB390" w:rsidR="00E82B8B" w:rsidRPr="00E82B8B" w:rsidRDefault="001B4FA4" w:rsidP="006425B8">
      <w:pPr>
        <w:autoSpaceDE w:val="0"/>
        <w:autoSpaceDN w:val="0"/>
        <w:adjustRightInd w:val="0"/>
        <w:spacing w:after="0" w:line="240" w:lineRule="auto"/>
        <w:ind w:left="426"/>
        <w:jc w:val="both"/>
        <w:rPr>
          <w:rFonts w:ascii="Verdana" w:hAnsi="Verdana"/>
          <w:sz w:val="20"/>
          <w:szCs w:val="20"/>
        </w:rPr>
      </w:pPr>
      <w:r w:rsidRPr="00316A52">
        <w:rPr>
          <w:rStyle w:val="Hipercze"/>
          <w:rFonts w:ascii="Verdana" w:hAnsi="Verdana"/>
          <w:b/>
          <w:bCs/>
          <w:color w:val="auto"/>
          <w:sz w:val="20"/>
          <w:szCs w:val="20"/>
          <w:u w:val="none"/>
        </w:rPr>
        <w:t>1.2.4.2.</w:t>
      </w:r>
      <w:r w:rsidRPr="00764036">
        <w:rPr>
          <w:rStyle w:val="Hipercze"/>
          <w:rFonts w:ascii="Verdana" w:hAnsi="Verdana"/>
          <w:color w:val="auto"/>
          <w:sz w:val="20"/>
          <w:szCs w:val="20"/>
          <w:u w:val="none"/>
        </w:rPr>
        <w:t xml:space="preserve"> </w:t>
      </w:r>
      <w:r w:rsidRPr="00645EDF">
        <w:rPr>
          <w:rFonts w:ascii="Verdana" w:hAnsi="Verdana" w:cs="Arial"/>
          <w:bCs/>
          <w:sz w:val="20"/>
          <w:szCs w:val="20"/>
        </w:rPr>
        <w:t>Zamawiający uzna warunek za spełniony,</w:t>
      </w:r>
      <w:r w:rsidRPr="00764036">
        <w:rPr>
          <w:rFonts w:ascii="Verdana" w:hAnsi="Verdana" w:cs="Arial"/>
          <w:b/>
          <w:sz w:val="20"/>
          <w:szCs w:val="20"/>
        </w:rPr>
        <w:t xml:space="preserve"> jeśli Wykonawca wykaże</w:t>
      </w:r>
      <w:r w:rsidRPr="00764036">
        <w:rPr>
          <w:rFonts w:ascii="Verdana" w:hAnsi="Verdana"/>
          <w:sz w:val="20"/>
          <w:szCs w:val="20"/>
        </w:rPr>
        <w:t xml:space="preserve">, że dysponuje lub będzie dysponować co najmniej </w:t>
      </w:r>
      <w:r w:rsidR="00D137D2" w:rsidRPr="00D137D2">
        <w:rPr>
          <w:rFonts w:ascii="Verdana" w:hAnsi="Verdana"/>
          <w:b/>
          <w:bCs/>
          <w:sz w:val="20"/>
          <w:szCs w:val="20"/>
        </w:rPr>
        <w:t>3 (trzema)</w:t>
      </w:r>
      <w:r w:rsidRPr="00D137D2">
        <w:rPr>
          <w:rFonts w:ascii="Verdana" w:hAnsi="Verdana"/>
          <w:b/>
          <w:bCs/>
          <w:sz w:val="20"/>
          <w:szCs w:val="20"/>
        </w:rPr>
        <w:t xml:space="preserve"> osobami</w:t>
      </w:r>
      <w:r w:rsidRPr="00764036">
        <w:rPr>
          <w:rFonts w:ascii="Verdana" w:hAnsi="Verdana"/>
          <w:sz w:val="20"/>
          <w:szCs w:val="20"/>
        </w:rPr>
        <w:t xml:space="preserve"> skierowanymi przez Wykonawcę do realizacji zamówienia posiadającymi </w:t>
      </w:r>
      <w:r w:rsidRPr="00D137D2">
        <w:rPr>
          <w:rFonts w:ascii="Verdana" w:hAnsi="Verdana"/>
          <w:sz w:val="20"/>
          <w:szCs w:val="20"/>
        </w:rPr>
        <w:t xml:space="preserve">co najmniej </w:t>
      </w:r>
      <w:r w:rsidR="00836864" w:rsidRPr="00D137D2">
        <w:rPr>
          <w:rFonts w:ascii="Verdana" w:hAnsi="Verdana"/>
          <w:sz w:val="20"/>
          <w:szCs w:val="20"/>
        </w:rPr>
        <w:t>roczne</w:t>
      </w:r>
      <w:r w:rsidRPr="00D137D2">
        <w:rPr>
          <w:rFonts w:ascii="Verdana" w:hAnsi="Verdana"/>
          <w:sz w:val="20"/>
          <w:szCs w:val="20"/>
        </w:rPr>
        <w:t xml:space="preserve"> doświadczenie zawodowe w</w:t>
      </w:r>
      <w:r w:rsidR="00D137D2">
        <w:rPr>
          <w:rFonts w:ascii="Verdana" w:hAnsi="Verdana"/>
          <w:sz w:val="20"/>
          <w:szCs w:val="20"/>
        </w:rPr>
        <w:t xml:space="preserve"> </w:t>
      </w:r>
      <w:r w:rsidR="00E82B8B" w:rsidRPr="00E82B8B">
        <w:rPr>
          <w:rFonts w:ascii="Verdana" w:hAnsi="Verdana"/>
          <w:sz w:val="20"/>
          <w:szCs w:val="20"/>
        </w:rPr>
        <w:t>obsłudze podróży służbowych klientów</w:t>
      </w:r>
      <w:r w:rsidR="00E82B8B">
        <w:rPr>
          <w:rFonts w:ascii="Verdana" w:hAnsi="Verdana"/>
          <w:sz w:val="20"/>
          <w:szCs w:val="20"/>
        </w:rPr>
        <w:t xml:space="preserve"> </w:t>
      </w:r>
      <w:r w:rsidR="00E82B8B" w:rsidRPr="00E82B8B">
        <w:rPr>
          <w:rFonts w:ascii="Verdana" w:hAnsi="Verdana"/>
          <w:sz w:val="20"/>
          <w:szCs w:val="20"/>
        </w:rPr>
        <w:t>(rozumianej jako dokonywanie dla klienta rezerwacji i sprzedaży biletów na połączenia lotnicze,</w:t>
      </w:r>
      <w:r w:rsidR="00E82B8B">
        <w:rPr>
          <w:rFonts w:ascii="Verdana" w:hAnsi="Verdana"/>
          <w:sz w:val="20"/>
          <w:szCs w:val="20"/>
        </w:rPr>
        <w:t xml:space="preserve"> autobusowe, kolejowe oraz </w:t>
      </w:r>
      <w:r w:rsidR="00E82B8B" w:rsidRPr="00E82B8B">
        <w:rPr>
          <w:rFonts w:ascii="Verdana" w:hAnsi="Verdana"/>
          <w:sz w:val="20"/>
          <w:szCs w:val="20"/>
        </w:rPr>
        <w:t>reprezentację klienta wobec linii lotniczych w sprawach związanych ze zmianami rezerwacji</w:t>
      </w:r>
    </w:p>
    <w:p w14:paraId="7EFE74DF" w14:textId="5604D3ED" w:rsidR="001B4FA4" w:rsidRPr="00D137D2" w:rsidRDefault="00E82B8B" w:rsidP="006425B8">
      <w:pPr>
        <w:autoSpaceDE w:val="0"/>
        <w:autoSpaceDN w:val="0"/>
        <w:adjustRightInd w:val="0"/>
        <w:spacing w:after="0" w:line="240" w:lineRule="auto"/>
        <w:ind w:left="426"/>
        <w:jc w:val="both"/>
        <w:rPr>
          <w:rFonts w:ascii="Verdana" w:hAnsi="Verdana"/>
          <w:sz w:val="20"/>
          <w:szCs w:val="20"/>
        </w:rPr>
      </w:pPr>
      <w:r w:rsidRPr="00E82B8B">
        <w:rPr>
          <w:rFonts w:ascii="Verdana" w:hAnsi="Verdana"/>
          <w:sz w:val="20"/>
          <w:szCs w:val="20"/>
        </w:rPr>
        <w:t>oraz reklamacjami usług)</w:t>
      </w:r>
      <w:r w:rsidR="001B4FA4" w:rsidRPr="00D137D2">
        <w:rPr>
          <w:rFonts w:ascii="Verdana" w:hAnsi="Verdana"/>
          <w:sz w:val="20"/>
          <w:szCs w:val="20"/>
        </w:rPr>
        <w:t>.</w:t>
      </w:r>
      <w:r w:rsidR="009B05AF">
        <w:rPr>
          <w:rFonts w:ascii="Verdana" w:hAnsi="Verdana"/>
          <w:sz w:val="20"/>
          <w:szCs w:val="20"/>
        </w:rPr>
        <w:t xml:space="preserve"> Osoby te będą pełnić funkcję kasjerów.</w:t>
      </w:r>
    </w:p>
    <w:p w14:paraId="1DA2702B" w14:textId="77777777" w:rsidR="001B4FA4" w:rsidRPr="001B4B29" w:rsidRDefault="001B4FA4" w:rsidP="001B4FA4">
      <w:pPr>
        <w:spacing w:after="0"/>
        <w:jc w:val="both"/>
        <w:rPr>
          <w:rFonts w:ascii="Verdana" w:hAnsi="Verdana"/>
          <w:sz w:val="20"/>
          <w:szCs w:val="20"/>
        </w:rPr>
      </w:pPr>
    </w:p>
    <w:p w14:paraId="7BB5D937" w14:textId="77777777" w:rsidR="001B4FA4" w:rsidRPr="001B4B29" w:rsidRDefault="001B4FA4" w:rsidP="006425B8">
      <w:pPr>
        <w:spacing w:after="0" w:line="240" w:lineRule="auto"/>
        <w:jc w:val="both"/>
        <w:rPr>
          <w:rFonts w:ascii="Verdana" w:hAnsi="Verdana"/>
          <w:sz w:val="20"/>
          <w:szCs w:val="20"/>
          <w:u w:val="single"/>
        </w:rPr>
      </w:pPr>
      <w:r w:rsidRPr="001B4B29">
        <w:rPr>
          <w:rFonts w:ascii="Verdana" w:hAnsi="Verdana"/>
          <w:sz w:val="20"/>
          <w:szCs w:val="20"/>
          <w:u w:val="single"/>
        </w:rPr>
        <w:t>Legenda:</w:t>
      </w:r>
    </w:p>
    <w:p w14:paraId="61B41290" w14:textId="77777777" w:rsidR="001B4FA4" w:rsidRPr="001B4B29" w:rsidRDefault="001B4FA4" w:rsidP="006425B8">
      <w:pPr>
        <w:autoSpaceDE w:val="0"/>
        <w:autoSpaceDN w:val="0"/>
        <w:adjustRightInd w:val="0"/>
        <w:spacing w:after="0" w:line="240" w:lineRule="auto"/>
        <w:jc w:val="both"/>
        <w:rPr>
          <w:rFonts w:ascii="Verdana" w:hAnsi="Verdana"/>
          <w:sz w:val="20"/>
          <w:szCs w:val="20"/>
        </w:rPr>
      </w:pPr>
      <w:r w:rsidRPr="001B4B29">
        <w:rPr>
          <w:rFonts w:ascii="Verdana" w:hAnsi="Verdana"/>
          <w:sz w:val="20"/>
          <w:szCs w:val="20"/>
        </w:rPr>
        <w:t xml:space="preserve">W przypadku liczenia doświadczenia zawodowego u ww. osób, Zamawiający będzie brał pod uwagę jedynie okresy odbytego doświadczenia w kolejno następujących po sobie miesiącach. Nakładający się okres nie będzie brany pod uwagę – nie będzie liczony. </w:t>
      </w:r>
    </w:p>
    <w:p w14:paraId="5439081C" w14:textId="77777777" w:rsidR="001B4FA4" w:rsidRPr="001B4B29" w:rsidRDefault="001B4FA4" w:rsidP="006425B8">
      <w:pPr>
        <w:autoSpaceDE w:val="0"/>
        <w:autoSpaceDN w:val="0"/>
        <w:adjustRightInd w:val="0"/>
        <w:spacing w:after="0" w:line="240" w:lineRule="auto"/>
        <w:jc w:val="both"/>
        <w:rPr>
          <w:rFonts w:ascii="Verdana" w:hAnsi="Verdana" w:cs="Arial"/>
          <w:sz w:val="20"/>
          <w:szCs w:val="20"/>
        </w:rPr>
      </w:pPr>
    </w:p>
    <w:p w14:paraId="2AF9064C" w14:textId="77777777" w:rsidR="001B4FA4" w:rsidRPr="001B4B29" w:rsidRDefault="001B4FA4" w:rsidP="006425B8">
      <w:pPr>
        <w:autoSpaceDE w:val="0"/>
        <w:autoSpaceDN w:val="0"/>
        <w:adjustRightInd w:val="0"/>
        <w:spacing w:after="0" w:line="240" w:lineRule="auto"/>
        <w:jc w:val="both"/>
        <w:rPr>
          <w:rFonts w:ascii="Verdana" w:eastAsia="Calibri" w:hAnsi="Verdana" w:cs="Verdana"/>
          <w:sz w:val="20"/>
          <w:szCs w:val="20"/>
        </w:rPr>
      </w:pPr>
      <w:r w:rsidRPr="001B4B29">
        <w:rPr>
          <w:rFonts w:ascii="Verdana" w:hAnsi="Verdana" w:cs="Arial"/>
          <w:sz w:val="20"/>
          <w:szCs w:val="20"/>
        </w:rPr>
        <w:t xml:space="preserve">Okres wyrażony w latach, o których mowa w </w:t>
      </w:r>
      <w:proofErr w:type="spellStart"/>
      <w:r w:rsidRPr="001B4B29">
        <w:rPr>
          <w:rFonts w:ascii="Verdana" w:hAnsi="Verdana" w:cs="Arial"/>
          <w:sz w:val="20"/>
          <w:szCs w:val="20"/>
        </w:rPr>
        <w:t>ppkt</w:t>
      </w:r>
      <w:proofErr w:type="spellEnd"/>
      <w:r w:rsidRPr="001B4B29">
        <w:rPr>
          <w:rFonts w:ascii="Verdana" w:hAnsi="Verdana" w:cs="Arial"/>
          <w:sz w:val="20"/>
          <w:szCs w:val="20"/>
        </w:rPr>
        <w:t>. 1.2.4.2 powyżej, liczy się wstecz od dnia, w którym upływa termin składania ofert.</w:t>
      </w:r>
    </w:p>
    <w:p w14:paraId="2E734935" w14:textId="77777777" w:rsidR="001B4FA4" w:rsidRPr="001B4B29" w:rsidRDefault="001B4FA4" w:rsidP="006425B8">
      <w:pPr>
        <w:autoSpaceDE w:val="0"/>
        <w:autoSpaceDN w:val="0"/>
        <w:adjustRightInd w:val="0"/>
        <w:spacing w:after="0" w:line="240" w:lineRule="auto"/>
        <w:ind w:left="426" w:hanging="28"/>
        <w:jc w:val="both"/>
        <w:rPr>
          <w:rFonts w:ascii="Verdana" w:hAnsi="Verdana" w:cs="Arial"/>
          <w:sz w:val="20"/>
          <w:szCs w:val="20"/>
        </w:rPr>
      </w:pPr>
    </w:p>
    <w:p w14:paraId="17CC478E" w14:textId="77777777" w:rsidR="001B4FA4" w:rsidRPr="001B4B29" w:rsidRDefault="001B4FA4" w:rsidP="006425B8">
      <w:pPr>
        <w:autoSpaceDE w:val="0"/>
        <w:autoSpaceDN w:val="0"/>
        <w:adjustRightInd w:val="0"/>
        <w:spacing w:after="0" w:line="240" w:lineRule="auto"/>
        <w:jc w:val="both"/>
        <w:rPr>
          <w:rFonts w:ascii="Verdana" w:hAnsi="Verdana" w:cs="Arial"/>
          <w:sz w:val="20"/>
          <w:szCs w:val="20"/>
        </w:rPr>
      </w:pPr>
      <w:r w:rsidRPr="001B4B29">
        <w:rPr>
          <w:rFonts w:ascii="Verdana" w:hAnsi="Verdana" w:cs="Arial"/>
          <w:sz w:val="20"/>
          <w:szCs w:val="20"/>
        </w:rPr>
        <w:t xml:space="preserve">W przypadku Wykonawców wspólnie ubiegających się o udzielenie niniejszego zamówienia, warunek może być spełniony przez jednego z Wykonawców lub łączenie przez Wykonawców wspólnie ubiegających się o udzielenie niniejszego zamówienia. </w:t>
      </w:r>
    </w:p>
    <w:p w14:paraId="12E1C923" w14:textId="77777777" w:rsidR="001B4FA4" w:rsidRPr="00FD34B9" w:rsidRDefault="001B4FA4" w:rsidP="006425B8">
      <w:pPr>
        <w:autoSpaceDE w:val="0"/>
        <w:autoSpaceDN w:val="0"/>
        <w:adjustRightInd w:val="0"/>
        <w:spacing w:after="0" w:line="240" w:lineRule="auto"/>
        <w:jc w:val="both"/>
        <w:rPr>
          <w:rFonts w:ascii="Verdana" w:eastAsia="Calibri" w:hAnsi="Verdana" w:cs="Verdana"/>
          <w:color w:val="FF0000"/>
          <w:sz w:val="20"/>
          <w:szCs w:val="20"/>
        </w:rPr>
      </w:pPr>
    </w:p>
    <w:p w14:paraId="7AEE002E" w14:textId="77777777" w:rsidR="001B4FA4" w:rsidRPr="0094491E" w:rsidRDefault="001B4FA4" w:rsidP="006425B8">
      <w:pPr>
        <w:pStyle w:val="Akapitzlist"/>
        <w:numPr>
          <w:ilvl w:val="0"/>
          <w:numId w:val="22"/>
        </w:numPr>
        <w:spacing w:after="0" w:line="240" w:lineRule="auto"/>
        <w:ind w:left="426" w:hanging="426"/>
        <w:contextualSpacing/>
        <w:jc w:val="both"/>
        <w:rPr>
          <w:rFonts w:ascii="Verdana" w:hAnsi="Verdana" w:cs="Arial"/>
          <w:sz w:val="20"/>
          <w:szCs w:val="20"/>
        </w:rPr>
      </w:pPr>
      <w:r w:rsidRPr="0094491E">
        <w:rPr>
          <w:rFonts w:ascii="Verdana" w:hAnsi="Verdana" w:cs="Arial"/>
          <w:sz w:val="20"/>
          <w:szCs w:val="20"/>
        </w:rPr>
        <w:t>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1789D4F5" w14:textId="77777777" w:rsidR="001B4FA4" w:rsidRPr="00764036" w:rsidRDefault="001B4FA4" w:rsidP="006425B8">
      <w:pPr>
        <w:pStyle w:val="Akapitzlist"/>
        <w:numPr>
          <w:ilvl w:val="0"/>
          <w:numId w:val="22"/>
        </w:numPr>
        <w:spacing w:after="0" w:line="240" w:lineRule="auto"/>
        <w:ind w:left="426" w:hanging="426"/>
        <w:contextualSpacing/>
        <w:jc w:val="both"/>
        <w:rPr>
          <w:rFonts w:ascii="Verdana" w:hAnsi="Verdana" w:cs="Arial"/>
          <w:sz w:val="20"/>
          <w:szCs w:val="20"/>
        </w:rPr>
      </w:pPr>
      <w:r w:rsidRPr="00764036">
        <w:rPr>
          <w:rFonts w:ascii="Verdana" w:hAnsi="Verdana" w:cs="TT2096o00"/>
          <w:color w:val="000000"/>
          <w:sz w:val="20"/>
          <w:szCs w:val="20"/>
        </w:rPr>
        <w:t xml:space="preserve">Zgodnie z art. 116 ust. 1 </w:t>
      </w:r>
      <w:proofErr w:type="spellStart"/>
      <w:r w:rsidRPr="00764036">
        <w:rPr>
          <w:rFonts w:ascii="Verdana" w:hAnsi="Verdana" w:cs="TT2096o00"/>
          <w:color w:val="000000"/>
          <w:sz w:val="20"/>
          <w:szCs w:val="20"/>
        </w:rPr>
        <w:t>uPzp</w:t>
      </w:r>
      <w:proofErr w:type="spellEnd"/>
      <w:r w:rsidRPr="0076403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BB7261" w14:textId="77777777" w:rsidR="001B4FA4" w:rsidRPr="00764036" w:rsidRDefault="001B4FA4" w:rsidP="006425B8">
      <w:pPr>
        <w:numPr>
          <w:ilvl w:val="0"/>
          <w:numId w:val="22"/>
        </w:numPr>
        <w:autoSpaceDE w:val="0"/>
        <w:autoSpaceDN w:val="0"/>
        <w:adjustRightInd w:val="0"/>
        <w:spacing w:after="0" w:line="240" w:lineRule="auto"/>
        <w:ind w:left="426" w:hanging="426"/>
        <w:jc w:val="both"/>
        <w:rPr>
          <w:rFonts w:ascii="Verdana" w:hAnsi="Verdana" w:cs="TT2096o00"/>
          <w:color w:val="000000"/>
          <w:sz w:val="20"/>
          <w:szCs w:val="20"/>
        </w:rPr>
      </w:pPr>
      <w:r w:rsidRPr="00764036">
        <w:rPr>
          <w:rFonts w:ascii="Verdana" w:hAnsi="Verdana" w:cs="TT2096o00"/>
          <w:color w:val="000000"/>
          <w:sz w:val="20"/>
          <w:szCs w:val="20"/>
        </w:rPr>
        <w:lastRenderedPageBreak/>
        <w:t xml:space="preserve">Wykonawca może w celu potwierdzenia spełniania warunków, o których mowa w </w:t>
      </w:r>
      <w:proofErr w:type="spellStart"/>
      <w:r w:rsidRPr="00764036">
        <w:rPr>
          <w:rFonts w:ascii="Verdana" w:hAnsi="Verdana" w:cs="TT2096o00"/>
          <w:color w:val="000000"/>
          <w:sz w:val="20"/>
          <w:szCs w:val="20"/>
        </w:rPr>
        <w:t>ppkt</w:t>
      </w:r>
      <w:proofErr w:type="spellEnd"/>
      <w:r w:rsidRPr="00764036">
        <w:rPr>
          <w:rFonts w:ascii="Verdana" w:hAnsi="Verdana" w:cs="TT2096o00"/>
          <w:color w:val="000000"/>
          <w:sz w:val="20"/>
          <w:szCs w:val="20"/>
        </w:rPr>
        <w:t xml:space="preserve">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B1FAFA2" w14:textId="77777777" w:rsidR="001B4FA4" w:rsidRPr="00316A52" w:rsidRDefault="001B4FA4" w:rsidP="006425B8">
      <w:pPr>
        <w:pStyle w:val="Akapitzlist"/>
        <w:numPr>
          <w:ilvl w:val="1"/>
          <w:numId w:val="25"/>
        </w:numPr>
        <w:autoSpaceDE w:val="0"/>
        <w:autoSpaceDN w:val="0"/>
        <w:adjustRightInd w:val="0"/>
        <w:spacing w:after="0" w:line="240" w:lineRule="auto"/>
        <w:contextualSpacing/>
        <w:jc w:val="both"/>
        <w:rPr>
          <w:rFonts w:ascii="Verdana" w:hAnsi="Verdana" w:cs="TT2096o00"/>
          <w:sz w:val="20"/>
          <w:szCs w:val="20"/>
        </w:rPr>
      </w:pPr>
      <w:r w:rsidRPr="00316A52">
        <w:rPr>
          <w:rFonts w:ascii="Verdana" w:hAnsi="Verdana" w:cs="TT2096o00"/>
          <w:sz w:val="20"/>
          <w:szCs w:val="20"/>
        </w:rPr>
        <w:t xml:space="preserve">W takim przypadku podmiot udostępniający zasoby musi w odniesieniu do </w:t>
      </w:r>
      <w:bookmarkStart w:id="22" w:name="_Hlk96507344"/>
      <w:r w:rsidRPr="00316A52">
        <w:rPr>
          <w:rFonts w:ascii="Verdana" w:hAnsi="Verdana" w:cs="TT2096o00"/>
          <w:sz w:val="20"/>
          <w:szCs w:val="20"/>
        </w:rPr>
        <w:t xml:space="preserve">warunku określonego </w:t>
      </w:r>
      <w:bookmarkEnd w:id="22"/>
      <w:r>
        <w:rPr>
          <w:rFonts w:ascii="Verdana" w:hAnsi="Verdana" w:cs="TT2096o00"/>
          <w:sz w:val="20"/>
          <w:szCs w:val="20"/>
        </w:rPr>
        <w:t xml:space="preserve">1 </w:t>
      </w:r>
      <w:proofErr w:type="spellStart"/>
      <w:r w:rsidRPr="00316A52">
        <w:rPr>
          <w:rFonts w:ascii="Verdana" w:hAnsi="Verdana" w:cs="TT2096o00"/>
          <w:sz w:val="20"/>
          <w:szCs w:val="20"/>
        </w:rPr>
        <w:t>ppkt</w:t>
      </w:r>
      <w:proofErr w:type="spellEnd"/>
      <w:r w:rsidRPr="00316A52">
        <w:rPr>
          <w:rFonts w:ascii="Verdana" w:hAnsi="Verdana" w:cs="TT2096o00"/>
          <w:sz w:val="20"/>
          <w:szCs w:val="20"/>
        </w:rPr>
        <w:t xml:space="preserve"> 1.2.4.</w:t>
      </w:r>
      <w:r>
        <w:rPr>
          <w:rFonts w:ascii="Verdana" w:hAnsi="Verdana" w:cs="TT2096o00"/>
          <w:sz w:val="20"/>
          <w:szCs w:val="20"/>
        </w:rPr>
        <w:t>1</w:t>
      </w:r>
      <w:r w:rsidRPr="00316A52">
        <w:rPr>
          <w:rFonts w:ascii="Verdana" w:hAnsi="Verdana" w:cs="TT2096o00"/>
          <w:sz w:val="20"/>
          <w:szCs w:val="20"/>
        </w:rPr>
        <w:t xml:space="preserve"> </w:t>
      </w:r>
      <w:r>
        <w:rPr>
          <w:rFonts w:ascii="Verdana" w:hAnsi="Verdana" w:cs="TT2096o00"/>
          <w:sz w:val="20"/>
          <w:szCs w:val="20"/>
        </w:rPr>
        <w:t xml:space="preserve">oraz </w:t>
      </w:r>
      <w:proofErr w:type="spellStart"/>
      <w:r w:rsidRPr="00316A52">
        <w:rPr>
          <w:rFonts w:ascii="Verdana" w:hAnsi="Verdana" w:cs="TT2096o00"/>
          <w:sz w:val="20"/>
          <w:szCs w:val="20"/>
        </w:rPr>
        <w:t>ppkt</w:t>
      </w:r>
      <w:proofErr w:type="spellEnd"/>
      <w:r w:rsidRPr="00316A52">
        <w:rPr>
          <w:rFonts w:ascii="Verdana" w:hAnsi="Verdana" w:cs="TT2096o00"/>
          <w:sz w:val="20"/>
          <w:szCs w:val="20"/>
        </w:rPr>
        <w:t xml:space="preserve"> 1.2.4.</w:t>
      </w:r>
      <w:r>
        <w:rPr>
          <w:rFonts w:ascii="Verdana" w:hAnsi="Verdana" w:cs="TT2096o00"/>
          <w:sz w:val="20"/>
          <w:szCs w:val="20"/>
        </w:rPr>
        <w:t>2</w:t>
      </w:r>
      <w:r w:rsidRPr="00316A52">
        <w:rPr>
          <w:rFonts w:ascii="Verdana" w:hAnsi="Verdana" w:cs="TT2096o00"/>
          <w:sz w:val="20"/>
          <w:szCs w:val="20"/>
        </w:rPr>
        <w:t xml:space="preserve"> powyżej spełnić go łącznie z Wykonawcą lub spełnić go samodzielnie. </w:t>
      </w:r>
    </w:p>
    <w:p w14:paraId="49A19CC3" w14:textId="77777777" w:rsidR="001B4FA4" w:rsidRPr="00316A52" w:rsidRDefault="001B4FA4" w:rsidP="006425B8">
      <w:pPr>
        <w:pStyle w:val="Akapitzlist"/>
        <w:numPr>
          <w:ilvl w:val="1"/>
          <w:numId w:val="25"/>
        </w:numPr>
        <w:spacing w:after="0" w:line="240" w:lineRule="auto"/>
        <w:ind w:left="1139" w:hanging="782"/>
        <w:jc w:val="both"/>
        <w:rPr>
          <w:rFonts w:ascii="Verdana" w:hAnsi="Verdana" w:cs="TT2096o00"/>
          <w:sz w:val="20"/>
          <w:szCs w:val="20"/>
        </w:rPr>
      </w:pPr>
      <w:r w:rsidRPr="00316A52">
        <w:rPr>
          <w:rFonts w:ascii="Verdana" w:hAnsi="Verdana" w:cs="TT2096o00"/>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807C68C" w14:textId="77777777" w:rsidR="001B4FA4" w:rsidRPr="00316A52" w:rsidRDefault="001B4FA4" w:rsidP="006425B8">
      <w:pPr>
        <w:pStyle w:val="Akapitzlist"/>
        <w:numPr>
          <w:ilvl w:val="1"/>
          <w:numId w:val="25"/>
        </w:numPr>
        <w:autoSpaceDE w:val="0"/>
        <w:autoSpaceDN w:val="0"/>
        <w:adjustRightInd w:val="0"/>
        <w:spacing w:after="0" w:line="240" w:lineRule="auto"/>
        <w:ind w:left="1139" w:hanging="782"/>
        <w:contextualSpacing/>
        <w:jc w:val="both"/>
        <w:rPr>
          <w:rFonts w:ascii="Verdana" w:hAnsi="Verdana" w:cs="TT2096o00"/>
          <w:sz w:val="20"/>
          <w:szCs w:val="20"/>
        </w:rPr>
      </w:pPr>
      <w:r w:rsidRPr="00316A52">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proofErr w:type="spellStart"/>
      <w:r w:rsidRPr="00316A52">
        <w:rPr>
          <w:rFonts w:ascii="Verdana" w:hAnsi="Verdana"/>
          <w:sz w:val="20"/>
          <w:szCs w:val="20"/>
        </w:rPr>
        <w:t>ppkt</w:t>
      </w:r>
      <w:proofErr w:type="spellEnd"/>
      <w:r w:rsidRPr="00316A52">
        <w:rPr>
          <w:rFonts w:ascii="Verdana" w:hAnsi="Verdana"/>
          <w:sz w:val="20"/>
          <w:szCs w:val="20"/>
        </w:rPr>
        <w:t xml:space="preserve"> 1.2.4 powyżej, a także bada, czy nie zachodzą, wobec tego podmiotu podstawy wykluczenia, które zostały przewidziane względem Wykonawcy;</w:t>
      </w:r>
    </w:p>
    <w:p w14:paraId="3D58BD4E" w14:textId="77777777" w:rsidR="001B4FA4" w:rsidRPr="00316A52" w:rsidRDefault="001B4FA4" w:rsidP="006425B8">
      <w:pPr>
        <w:pStyle w:val="Akapitzlist"/>
        <w:numPr>
          <w:ilvl w:val="1"/>
          <w:numId w:val="25"/>
        </w:numPr>
        <w:autoSpaceDE w:val="0"/>
        <w:autoSpaceDN w:val="0"/>
        <w:adjustRightInd w:val="0"/>
        <w:spacing w:after="0" w:line="240" w:lineRule="auto"/>
        <w:contextualSpacing/>
        <w:jc w:val="both"/>
        <w:rPr>
          <w:rFonts w:ascii="Verdana" w:hAnsi="Verdana"/>
          <w:sz w:val="20"/>
          <w:szCs w:val="20"/>
        </w:rPr>
      </w:pPr>
      <w:r w:rsidRPr="00316A52">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20C1E07" w14:textId="10632804" w:rsidR="00B82E36" w:rsidRPr="00316A52" w:rsidRDefault="001B4FA4" w:rsidP="006425B8">
      <w:pPr>
        <w:pStyle w:val="Akapitzlist"/>
        <w:numPr>
          <w:ilvl w:val="1"/>
          <w:numId w:val="25"/>
        </w:numPr>
        <w:autoSpaceDE w:val="0"/>
        <w:autoSpaceDN w:val="0"/>
        <w:adjustRightInd w:val="0"/>
        <w:spacing w:line="240" w:lineRule="auto"/>
        <w:contextualSpacing/>
        <w:jc w:val="both"/>
        <w:rPr>
          <w:rFonts w:ascii="Verdana" w:hAnsi="Verdana"/>
          <w:sz w:val="20"/>
          <w:szCs w:val="20"/>
        </w:rPr>
      </w:pPr>
      <w:r w:rsidRPr="00316A52">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82E36" w:rsidRPr="00316A52">
        <w:rPr>
          <w:rFonts w:ascii="Verdana" w:hAnsi="Verdana"/>
          <w:sz w:val="20"/>
          <w:szCs w:val="20"/>
        </w:rPr>
        <w:t xml:space="preserve">. </w:t>
      </w:r>
    </w:p>
    <w:p w14:paraId="147FB717" w14:textId="65B37D21"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VII. </w:t>
      </w:r>
      <w:r w:rsidR="00671BEA" w:rsidRPr="00764036">
        <w:rPr>
          <w:rFonts w:ascii="Verdana" w:hAnsi="Verdana"/>
          <w:color w:val="FFFFFF"/>
          <w:sz w:val="20"/>
        </w:rPr>
        <w:t xml:space="preserve">WYKAZ PODMIOTOWYCH ŚRODKÓW  DOWODOWYCH I INNYCH DOKUMENTÓW LUB OŚWIADCZEŃ SKŁADANYCH W POSTĘPOWANIU POTWIERDZAJĄCYCH SPEŁNIANIE WARUNKÓW UDZIAŁU W POSTĘPOWANIU ORAZ BRAK PODSTAW WYKLUCZENIA </w:t>
      </w:r>
    </w:p>
    <w:p w14:paraId="3C0FE5DC" w14:textId="6FFE5F73" w:rsidR="002B0882" w:rsidRPr="00764036" w:rsidRDefault="002B0882" w:rsidP="006425B8">
      <w:pPr>
        <w:pStyle w:val="Bezodstpw"/>
        <w:numPr>
          <w:ilvl w:val="0"/>
          <w:numId w:val="44"/>
        </w:numPr>
        <w:autoSpaceDE w:val="0"/>
        <w:autoSpaceDN w:val="0"/>
        <w:adjustRightInd w:val="0"/>
        <w:ind w:left="709" w:hanging="709"/>
        <w:jc w:val="both"/>
        <w:rPr>
          <w:rFonts w:ascii="Verdana" w:eastAsia="Univers-PL" w:hAnsi="Verdana" w:cs="Univers-PL"/>
          <w:b/>
          <w:sz w:val="19"/>
          <w:szCs w:val="19"/>
          <w:u w:val="single"/>
        </w:rPr>
      </w:pPr>
      <w:r w:rsidRPr="00764036">
        <w:rPr>
          <w:rFonts w:ascii="Verdana" w:eastAsia="Univers-PL" w:hAnsi="Verdana" w:cs="Univers-PL"/>
          <w:b/>
          <w:sz w:val="19"/>
          <w:szCs w:val="19"/>
          <w:u w:val="single"/>
        </w:rPr>
        <w:t>OŚWIADCZENIA I PODMIOTOWE ŚRODKI DOWODOWE SKŁADANE WRAZ Z OFERTĄ:</w:t>
      </w:r>
    </w:p>
    <w:p w14:paraId="4DD74C1F" w14:textId="113BFB78" w:rsidR="00FB2ACF" w:rsidRPr="00316A52" w:rsidRDefault="00FB2ACF" w:rsidP="006425B8">
      <w:pPr>
        <w:pStyle w:val="Akapitzlist"/>
        <w:numPr>
          <w:ilvl w:val="0"/>
          <w:numId w:val="34"/>
        </w:numPr>
        <w:suppressAutoHyphens/>
        <w:spacing w:after="0" w:line="240" w:lineRule="auto"/>
        <w:ind w:left="284" w:hanging="284"/>
        <w:jc w:val="both"/>
        <w:rPr>
          <w:rFonts w:ascii="Verdana" w:eastAsia="Univers-PL" w:hAnsi="Verdana" w:cs="Univers-PL"/>
          <w:bCs/>
          <w:sz w:val="20"/>
          <w:szCs w:val="20"/>
        </w:rPr>
      </w:pPr>
      <w:r w:rsidRPr="00316A52">
        <w:rPr>
          <w:rFonts w:ascii="Verdana" w:eastAsia="Univers-PL" w:hAnsi="Verdana" w:cs="Univers-PL"/>
          <w:bCs/>
          <w:sz w:val="20"/>
          <w:szCs w:val="20"/>
        </w:rPr>
        <w:t xml:space="preserve">Wykonawca zobowiązany jest złożyć </w:t>
      </w:r>
      <w:r w:rsidRPr="00316A52">
        <w:rPr>
          <w:rFonts w:ascii="Verdana" w:eastAsia="Univers-PL" w:hAnsi="Verdana" w:cs="Univers-PL"/>
          <w:b/>
          <w:bCs/>
          <w:sz w:val="20"/>
          <w:szCs w:val="20"/>
        </w:rPr>
        <w:t>Formularz oferty</w:t>
      </w:r>
      <w:r w:rsidRPr="00316A52">
        <w:rPr>
          <w:rFonts w:ascii="Verdana" w:eastAsia="Univers-PL" w:hAnsi="Verdana" w:cs="Univers-PL"/>
          <w:bCs/>
          <w:sz w:val="20"/>
          <w:szCs w:val="20"/>
        </w:rPr>
        <w:t xml:space="preserve"> według wzoru stanowiącego Załącznik nr 1 do SWZ oraz załączyć do oferty aktualne na dzień składania ofert następujące oświadczenia i dokumenty:</w:t>
      </w:r>
    </w:p>
    <w:p w14:paraId="579017E1" w14:textId="77777777" w:rsidR="00FB2ACF" w:rsidRPr="00316A52" w:rsidRDefault="00FB2ACF" w:rsidP="006425B8">
      <w:pPr>
        <w:pStyle w:val="Bezodstpw"/>
        <w:numPr>
          <w:ilvl w:val="1"/>
          <w:numId w:val="34"/>
        </w:numPr>
        <w:autoSpaceDE w:val="0"/>
        <w:autoSpaceDN w:val="0"/>
        <w:adjustRightInd w:val="0"/>
        <w:ind w:left="560" w:hanging="322"/>
        <w:jc w:val="both"/>
        <w:rPr>
          <w:rFonts w:ascii="Verdana" w:eastAsia="Univers-PL" w:hAnsi="Verdana" w:cs="Univers-PL"/>
          <w:bCs/>
          <w:sz w:val="20"/>
          <w:szCs w:val="20"/>
        </w:rPr>
      </w:pPr>
      <w:r w:rsidRPr="00316A52">
        <w:rPr>
          <w:rFonts w:ascii="Verdana" w:eastAsia="Univers-PL" w:hAnsi="Verdana" w:cs="Univers-PL"/>
          <w:b/>
          <w:sz w:val="20"/>
          <w:szCs w:val="20"/>
        </w:rPr>
        <w:t xml:space="preserve"> Oświadczenie o niepodleganiu wykluczeniu i spełnianiu warunków udziału w postępowaniu składane się na formularzu jednolitego europejskiego dokumentu zamówienia</w:t>
      </w:r>
      <w:r w:rsidRPr="00316A52">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316A52">
        <w:rPr>
          <w:rFonts w:ascii="Verdana" w:eastAsia="Univers-PL" w:hAnsi="Verdana" w:cs="Univers-PL"/>
          <w:b/>
          <w:sz w:val="20"/>
          <w:szCs w:val="20"/>
        </w:rPr>
        <w:t xml:space="preserve">JEDZ </w:t>
      </w:r>
      <w:r w:rsidRPr="00316A52">
        <w:rPr>
          <w:rFonts w:ascii="Verdana" w:eastAsia="Univers-PL" w:hAnsi="Verdana" w:cs="Univers-PL"/>
          <w:bCs/>
          <w:sz w:val="20"/>
          <w:szCs w:val="20"/>
        </w:rPr>
        <w:t>- wzór oświadczenia stanowi Załącznik nr 2 do SWZ.</w:t>
      </w:r>
    </w:p>
    <w:p w14:paraId="4DF0EBAD" w14:textId="2CDA2B7F" w:rsidR="00FB2ACF" w:rsidRPr="00316A52" w:rsidRDefault="00FB2ACF" w:rsidP="006425B8">
      <w:pPr>
        <w:pStyle w:val="Bezodstpw"/>
        <w:numPr>
          <w:ilvl w:val="0"/>
          <w:numId w:val="35"/>
        </w:numPr>
        <w:autoSpaceDE w:val="0"/>
        <w:autoSpaceDN w:val="0"/>
        <w:adjustRightInd w:val="0"/>
        <w:ind w:left="924"/>
        <w:jc w:val="both"/>
        <w:rPr>
          <w:rFonts w:ascii="Verdana" w:eastAsia="Univers-PL" w:hAnsi="Verdana" w:cs="Univers-PL"/>
          <w:bCs/>
          <w:sz w:val="20"/>
          <w:szCs w:val="20"/>
        </w:rPr>
      </w:pPr>
      <w:r w:rsidRPr="00316A52">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4A7080D0" w14:textId="3C3E6565" w:rsidR="00836D9B" w:rsidRPr="00316A52" w:rsidRDefault="00836D9B" w:rsidP="006425B8">
      <w:pPr>
        <w:pStyle w:val="Bezodstpw"/>
        <w:autoSpaceDE w:val="0"/>
        <w:autoSpaceDN w:val="0"/>
        <w:adjustRightInd w:val="0"/>
        <w:ind w:left="924"/>
        <w:jc w:val="both"/>
        <w:rPr>
          <w:rFonts w:ascii="Verdana" w:eastAsia="Univers-PL" w:hAnsi="Verdana" w:cs="Univers-PL"/>
          <w:bCs/>
          <w:sz w:val="20"/>
          <w:szCs w:val="20"/>
        </w:rPr>
      </w:pPr>
      <w:r w:rsidRPr="00316A52">
        <w:rPr>
          <w:rFonts w:ascii="Verdana" w:hAnsi="Verdana" w:cs="TT20ACo00"/>
          <w:sz w:val="20"/>
          <w:szCs w:val="20"/>
        </w:rPr>
        <w:t>W takim przypadku Wykonawcy wspólnie ubiegający się o udzielenie zamówienia dołączają dodatkowo oświadczenie, z którego wynika, które usługi wykonają poszczególni Wykonawcy. Wzór oświadczenia stanowi załącznik nr 10 do SWZ.</w:t>
      </w:r>
    </w:p>
    <w:p w14:paraId="2E8E3CFE" w14:textId="0B5DD4DB" w:rsidR="00FB2ACF" w:rsidRPr="00316A52" w:rsidRDefault="00FB2ACF" w:rsidP="006425B8">
      <w:pPr>
        <w:pStyle w:val="Bezodstpw"/>
        <w:numPr>
          <w:ilvl w:val="0"/>
          <w:numId w:val="35"/>
        </w:numPr>
        <w:autoSpaceDE w:val="0"/>
        <w:autoSpaceDN w:val="0"/>
        <w:adjustRightInd w:val="0"/>
        <w:ind w:left="924"/>
        <w:jc w:val="both"/>
        <w:rPr>
          <w:rFonts w:ascii="Verdana" w:eastAsia="Univers-PL" w:hAnsi="Verdana" w:cs="Univers-PL"/>
          <w:bCs/>
          <w:sz w:val="20"/>
          <w:szCs w:val="20"/>
        </w:rPr>
      </w:pPr>
      <w:r w:rsidRPr="00316A52">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21C69A64" w14:textId="77777777" w:rsidR="00FB2ACF" w:rsidRPr="00316A52" w:rsidRDefault="00FB2ACF" w:rsidP="006425B8">
      <w:pPr>
        <w:pStyle w:val="Bezodstpw"/>
        <w:numPr>
          <w:ilvl w:val="0"/>
          <w:numId w:val="35"/>
        </w:numPr>
        <w:autoSpaceDE w:val="0"/>
        <w:autoSpaceDN w:val="0"/>
        <w:adjustRightInd w:val="0"/>
        <w:ind w:left="924"/>
        <w:jc w:val="both"/>
        <w:rPr>
          <w:rFonts w:ascii="Verdana" w:eastAsia="Univers-PL" w:hAnsi="Verdana" w:cs="Univers-PL"/>
          <w:bCs/>
          <w:sz w:val="20"/>
          <w:szCs w:val="20"/>
        </w:rPr>
      </w:pPr>
      <w:r w:rsidRPr="00316A52">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8" w:history="1">
        <w:r w:rsidRPr="00316A52">
          <w:rPr>
            <w:rStyle w:val="Hipercze"/>
            <w:rFonts w:ascii="Verdana" w:eastAsia="Univers-PL" w:hAnsi="Verdana" w:cs="Univers-PL"/>
            <w:bCs/>
            <w:color w:val="auto"/>
            <w:sz w:val="20"/>
            <w:szCs w:val="20"/>
          </w:rPr>
          <w:t>http://espd.uzp.gov.pl/</w:t>
        </w:r>
      </w:hyperlink>
    </w:p>
    <w:p w14:paraId="2CEE243F" w14:textId="77777777" w:rsidR="00DF48A4" w:rsidRPr="00316A52" w:rsidRDefault="00FB2ACF" w:rsidP="006425B8">
      <w:pPr>
        <w:pStyle w:val="Bezodstpw"/>
        <w:numPr>
          <w:ilvl w:val="0"/>
          <w:numId w:val="35"/>
        </w:numPr>
        <w:autoSpaceDE w:val="0"/>
        <w:autoSpaceDN w:val="0"/>
        <w:adjustRightInd w:val="0"/>
        <w:ind w:left="924"/>
        <w:jc w:val="both"/>
        <w:rPr>
          <w:rFonts w:ascii="Verdana" w:eastAsia="Univers-PL" w:hAnsi="Verdana" w:cs="Univers-PL"/>
          <w:bCs/>
          <w:strike/>
          <w:sz w:val="20"/>
          <w:szCs w:val="20"/>
        </w:rPr>
      </w:pPr>
      <w:r w:rsidRPr="00316A52">
        <w:rPr>
          <w:rFonts w:ascii="Verdana" w:eastAsia="Univers-PL" w:hAnsi="Verdana" w:cs="Univers-PL"/>
          <w:bCs/>
          <w:sz w:val="20"/>
          <w:szCs w:val="20"/>
        </w:rPr>
        <w:t>W oświadczeniu JEDZ należy wypełnić</w:t>
      </w:r>
      <w:r w:rsidR="00DF48A4" w:rsidRPr="00316A52">
        <w:rPr>
          <w:rFonts w:ascii="Verdana" w:eastAsia="Univers-PL" w:hAnsi="Verdana" w:cs="Univers-PL"/>
          <w:bCs/>
          <w:sz w:val="20"/>
          <w:szCs w:val="20"/>
        </w:rPr>
        <w:t>:</w:t>
      </w:r>
    </w:p>
    <w:p w14:paraId="26DBB388" w14:textId="77777777" w:rsidR="00DF48A4" w:rsidRPr="00316A52" w:rsidRDefault="00FB2ACF" w:rsidP="006425B8">
      <w:pPr>
        <w:pStyle w:val="Bezodstpw"/>
        <w:numPr>
          <w:ilvl w:val="0"/>
          <w:numId w:val="49"/>
        </w:numPr>
        <w:autoSpaceDE w:val="0"/>
        <w:autoSpaceDN w:val="0"/>
        <w:adjustRightInd w:val="0"/>
        <w:jc w:val="both"/>
        <w:rPr>
          <w:rFonts w:ascii="Verdana" w:eastAsia="Univers-PL" w:hAnsi="Verdana" w:cs="Univers-PL"/>
          <w:bCs/>
          <w:strike/>
          <w:sz w:val="20"/>
          <w:szCs w:val="20"/>
        </w:rPr>
      </w:pPr>
      <w:bookmarkStart w:id="23" w:name="_Hlk96150953"/>
      <w:r w:rsidRPr="00316A52">
        <w:rPr>
          <w:rFonts w:ascii="Verdana" w:eastAsia="Univers-PL" w:hAnsi="Verdana" w:cs="Univers-PL"/>
          <w:bCs/>
          <w:sz w:val="20"/>
          <w:szCs w:val="20"/>
        </w:rPr>
        <w:lastRenderedPageBreak/>
        <w:t xml:space="preserve">w całości </w:t>
      </w:r>
      <w:bookmarkEnd w:id="23"/>
      <w:r w:rsidRPr="00316A52">
        <w:rPr>
          <w:rFonts w:ascii="Verdana" w:eastAsia="Univers-PL" w:hAnsi="Verdana" w:cs="Univers-PL"/>
          <w:bCs/>
          <w:sz w:val="20"/>
          <w:szCs w:val="20"/>
        </w:rPr>
        <w:t xml:space="preserve">Część nr II, </w:t>
      </w:r>
    </w:p>
    <w:p w14:paraId="4DAFE271" w14:textId="0C73FE7B" w:rsidR="00DF48A4" w:rsidRPr="00316A52" w:rsidRDefault="00DF48A4" w:rsidP="006425B8">
      <w:pPr>
        <w:pStyle w:val="Bezodstpw"/>
        <w:numPr>
          <w:ilvl w:val="0"/>
          <w:numId w:val="49"/>
        </w:numPr>
        <w:autoSpaceDE w:val="0"/>
        <w:autoSpaceDN w:val="0"/>
        <w:adjustRightInd w:val="0"/>
        <w:jc w:val="both"/>
        <w:rPr>
          <w:rFonts w:ascii="Verdana" w:eastAsia="Univers-PL" w:hAnsi="Verdana" w:cs="Univers-PL"/>
          <w:bCs/>
          <w:strike/>
          <w:sz w:val="20"/>
          <w:szCs w:val="20"/>
        </w:rPr>
      </w:pPr>
      <w:r w:rsidRPr="00316A52">
        <w:rPr>
          <w:rFonts w:ascii="Verdana" w:eastAsia="Univers-PL" w:hAnsi="Verdana" w:cs="Univers-PL"/>
          <w:bCs/>
          <w:sz w:val="20"/>
          <w:szCs w:val="20"/>
        </w:rPr>
        <w:t xml:space="preserve">w całości </w:t>
      </w:r>
      <w:r w:rsidR="00FB2ACF" w:rsidRPr="00316A52">
        <w:rPr>
          <w:rFonts w:ascii="Verdana" w:eastAsia="Univers-PL" w:hAnsi="Verdana" w:cs="Univers-PL"/>
          <w:bCs/>
          <w:sz w:val="20"/>
          <w:szCs w:val="20"/>
        </w:rPr>
        <w:t>Część nr VI</w:t>
      </w:r>
      <w:r w:rsidRPr="00316A52">
        <w:rPr>
          <w:rFonts w:ascii="Verdana" w:eastAsia="Univers-PL" w:hAnsi="Verdana" w:cs="Univers-PL"/>
          <w:bCs/>
          <w:sz w:val="20"/>
          <w:szCs w:val="20"/>
        </w:rPr>
        <w:t>,</w:t>
      </w:r>
    </w:p>
    <w:p w14:paraId="5A6BF66D" w14:textId="1F90FA9B" w:rsidR="00DF48A4" w:rsidRPr="00316A52" w:rsidRDefault="00DF48A4" w:rsidP="006425B8">
      <w:pPr>
        <w:pStyle w:val="Bezodstpw"/>
        <w:numPr>
          <w:ilvl w:val="0"/>
          <w:numId w:val="49"/>
        </w:numPr>
        <w:autoSpaceDE w:val="0"/>
        <w:autoSpaceDN w:val="0"/>
        <w:adjustRightInd w:val="0"/>
        <w:jc w:val="both"/>
        <w:rPr>
          <w:rFonts w:ascii="Verdana" w:eastAsia="Univers-PL" w:hAnsi="Verdana" w:cs="Univers-PL"/>
          <w:bCs/>
          <w:strike/>
          <w:sz w:val="20"/>
          <w:szCs w:val="20"/>
        </w:rPr>
      </w:pPr>
      <w:r w:rsidRPr="00316A52">
        <w:rPr>
          <w:rFonts w:ascii="Verdana" w:eastAsia="Univers-PL" w:hAnsi="Verdana" w:cs="Univers-PL"/>
          <w:bCs/>
          <w:sz w:val="20"/>
          <w:szCs w:val="20"/>
        </w:rPr>
        <w:t>w</w:t>
      </w:r>
      <w:r w:rsidR="00FB2ACF" w:rsidRPr="00316A52">
        <w:rPr>
          <w:rFonts w:ascii="Verdana" w:eastAsia="Univers-PL" w:hAnsi="Verdana" w:cs="Univers-PL"/>
          <w:bCs/>
          <w:sz w:val="20"/>
          <w:szCs w:val="20"/>
        </w:rPr>
        <w:t xml:space="preserve"> Części nr III </w:t>
      </w:r>
      <w:r w:rsidR="00F3782D">
        <w:rPr>
          <w:rFonts w:ascii="Verdana" w:eastAsia="Univers-PL" w:hAnsi="Verdana" w:cs="Univers-PL"/>
          <w:bCs/>
          <w:sz w:val="20"/>
          <w:szCs w:val="20"/>
        </w:rPr>
        <w:t>- podstawy wykluczenia</w:t>
      </w:r>
      <w:r w:rsidRPr="00316A52">
        <w:rPr>
          <w:rFonts w:ascii="Verdana" w:eastAsia="Univers-PL" w:hAnsi="Verdana" w:cs="Univers-PL"/>
          <w:bCs/>
          <w:sz w:val="20"/>
          <w:szCs w:val="20"/>
        </w:rPr>
        <w:t>,</w:t>
      </w:r>
    </w:p>
    <w:p w14:paraId="5B1DB80E" w14:textId="139E4BC8" w:rsidR="00FB2ACF" w:rsidRPr="00316A52" w:rsidRDefault="00DF48A4" w:rsidP="006425B8">
      <w:pPr>
        <w:pStyle w:val="Bezodstpw"/>
        <w:numPr>
          <w:ilvl w:val="0"/>
          <w:numId w:val="49"/>
        </w:numPr>
        <w:autoSpaceDE w:val="0"/>
        <w:autoSpaceDN w:val="0"/>
        <w:adjustRightInd w:val="0"/>
        <w:jc w:val="both"/>
        <w:rPr>
          <w:rFonts w:ascii="Verdana" w:eastAsia="Univers-PL" w:hAnsi="Verdana" w:cs="Univers-PL"/>
          <w:bCs/>
          <w:strike/>
          <w:sz w:val="20"/>
          <w:szCs w:val="20"/>
        </w:rPr>
      </w:pPr>
      <w:r w:rsidRPr="00316A52">
        <w:rPr>
          <w:rFonts w:ascii="Verdana" w:eastAsia="Univers-PL" w:hAnsi="Verdana" w:cs="Univers-PL"/>
          <w:bCs/>
          <w:sz w:val="20"/>
          <w:szCs w:val="20"/>
        </w:rPr>
        <w:t>w</w:t>
      </w:r>
      <w:r w:rsidR="00FB2ACF" w:rsidRPr="00316A52">
        <w:rPr>
          <w:rFonts w:ascii="Verdana" w:eastAsia="Univers-PL" w:hAnsi="Verdana" w:cs="Univers-PL"/>
          <w:bCs/>
          <w:sz w:val="20"/>
          <w:szCs w:val="20"/>
        </w:rPr>
        <w:t xml:space="preserve"> Części IV należy wypełnić wyłącznie sekcję α</w:t>
      </w:r>
      <w:proofErr w:type="spellStart"/>
      <w:r w:rsidR="00FB2ACF" w:rsidRPr="00316A52">
        <w:rPr>
          <w:rFonts w:ascii="Verdana" w:eastAsia="Univers-PL" w:hAnsi="Verdana" w:cs="Univers-PL"/>
          <w:bCs/>
          <w:sz w:val="20"/>
          <w:szCs w:val="20"/>
        </w:rPr>
        <w:t>lfa</w:t>
      </w:r>
      <w:proofErr w:type="spellEnd"/>
      <w:r w:rsidR="00FB2ACF" w:rsidRPr="00316A52">
        <w:rPr>
          <w:rFonts w:ascii="Verdana" w:eastAsia="Univers-PL" w:hAnsi="Verdana" w:cs="Univers-PL"/>
          <w:bCs/>
          <w:sz w:val="20"/>
          <w:szCs w:val="20"/>
        </w:rPr>
        <w:t xml:space="preserve"> - ogólne oświadczenie dotyczące wszystkich kryteriów kwalifikacji.</w:t>
      </w:r>
      <w:r w:rsidR="00FB2ACF" w:rsidRPr="00316A52">
        <w:rPr>
          <w:rFonts w:ascii="Verdana" w:eastAsia="Univers-PL" w:hAnsi="Verdana" w:cs="Univers-PL"/>
          <w:bCs/>
          <w:strike/>
          <w:sz w:val="20"/>
          <w:szCs w:val="20"/>
        </w:rPr>
        <w:t xml:space="preserve"> </w:t>
      </w:r>
    </w:p>
    <w:p w14:paraId="1E2AE71A" w14:textId="77777777" w:rsidR="00FB2ACF" w:rsidRPr="00316A52" w:rsidRDefault="00FB2ACF" w:rsidP="006425B8">
      <w:pPr>
        <w:pStyle w:val="Bezodstpw"/>
        <w:numPr>
          <w:ilvl w:val="1"/>
          <w:numId w:val="34"/>
        </w:numPr>
        <w:autoSpaceDE w:val="0"/>
        <w:autoSpaceDN w:val="0"/>
        <w:adjustRightInd w:val="0"/>
        <w:ind w:left="560" w:hanging="322"/>
        <w:jc w:val="both"/>
        <w:rPr>
          <w:rFonts w:ascii="Verdana" w:eastAsia="Univers-PL" w:hAnsi="Verdana" w:cs="Univers-PL"/>
          <w:b/>
          <w:bCs/>
          <w:sz w:val="20"/>
          <w:szCs w:val="20"/>
        </w:rPr>
      </w:pPr>
      <w:r w:rsidRPr="00316A52">
        <w:rPr>
          <w:rFonts w:ascii="Verdana" w:eastAsia="Univers-PL" w:hAnsi="Verdana" w:cs="Univers-PL"/>
          <w:bCs/>
          <w:sz w:val="20"/>
          <w:szCs w:val="20"/>
        </w:rPr>
        <w:t xml:space="preserve">Jeżeli w imieniu Wykonawcy działa osoba, której umocowanie do jego reprezentowania nie wynika z dokumentów: odpisu lub informacji z Krajowego Rejestru Sądowego, Centralnej Ewidencji i Informacji o Działalności Gospodarczej lub innego właściwego rejestru, Wykonawca obowiązany jest złożyć </w:t>
      </w:r>
      <w:r w:rsidRPr="00316A52">
        <w:rPr>
          <w:rFonts w:ascii="Verdana" w:eastAsia="Univers-PL" w:hAnsi="Verdana" w:cs="Univers-PL"/>
          <w:b/>
          <w:bCs/>
          <w:sz w:val="20"/>
          <w:szCs w:val="20"/>
        </w:rPr>
        <w:t>pełnomocnictwo lub inny dokument potwierdzający umocowanie do reprezentowania Wykonawcy lub Wykonawców wspólnie ubiegających się o udzielenie zamówienia lub podmiotu udostępniającego zasoby.</w:t>
      </w:r>
    </w:p>
    <w:p w14:paraId="10F9268C" w14:textId="582A9DDA" w:rsidR="00FB2ACF" w:rsidRPr="00316A52" w:rsidRDefault="00DF48A4" w:rsidP="006425B8">
      <w:pPr>
        <w:pStyle w:val="Bezodstpw"/>
        <w:numPr>
          <w:ilvl w:val="1"/>
          <w:numId w:val="34"/>
        </w:numPr>
        <w:autoSpaceDE w:val="0"/>
        <w:autoSpaceDN w:val="0"/>
        <w:adjustRightInd w:val="0"/>
        <w:ind w:left="560" w:hanging="322"/>
        <w:jc w:val="both"/>
        <w:rPr>
          <w:rFonts w:ascii="Verdana" w:eastAsia="Univers-PL" w:hAnsi="Verdana" w:cs="Univers-PL"/>
          <w:b/>
          <w:sz w:val="20"/>
          <w:szCs w:val="20"/>
        </w:rPr>
      </w:pPr>
      <w:r w:rsidRPr="00316A52">
        <w:rPr>
          <w:rFonts w:ascii="Verdana" w:hAnsi="Verdana" w:cs="TT20ACo00"/>
          <w:sz w:val="20"/>
          <w:szCs w:val="20"/>
        </w:rPr>
        <w:t xml:space="preserve"> (jeżeli dotyczy) </w:t>
      </w:r>
      <w:r w:rsidR="00FB2ACF" w:rsidRPr="00316A52">
        <w:rPr>
          <w:rFonts w:ascii="Verdana" w:hAnsi="Verdana"/>
          <w:b/>
          <w:sz w:val="20"/>
          <w:szCs w:val="20"/>
        </w:rPr>
        <w:t>Wykonawca, który polega na zdolnościach lub sytuacji podmiotów udostępniających zasoby</w:t>
      </w:r>
      <w:r w:rsidR="00FB2ACF" w:rsidRPr="00316A52">
        <w:rPr>
          <w:rFonts w:ascii="Verdana" w:hAnsi="Verdana"/>
          <w:sz w:val="20"/>
          <w:szCs w:val="20"/>
        </w:rPr>
        <w:t xml:space="preserve">, </w:t>
      </w:r>
      <w:r w:rsidR="00FB2ACF" w:rsidRPr="00316A52">
        <w:rPr>
          <w:rFonts w:ascii="Verdana" w:hAnsi="Verdana"/>
          <w:bCs/>
          <w:sz w:val="20"/>
          <w:szCs w:val="20"/>
        </w:rPr>
        <w:t>składa wraz z ofertą</w:t>
      </w:r>
      <w:r w:rsidR="00FB2ACF" w:rsidRPr="00316A52">
        <w:rPr>
          <w:rFonts w:ascii="Verdana" w:hAnsi="Verdana"/>
          <w:sz w:val="20"/>
          <w:szCs w:val="20"/>
        </w:rPr>
        <w:t xml:space="preserve">, </w:t>
      </w:r>
      <w:r w:rsidR="00FB2ACF" w:rsidRPr="00316A52">
        <w:rPr>
          <w:rFonts w:ascii="Verdana" w:hAnsi="Verdana"/>
          <w:b/>
          <w:bCs/>
          <w:sz w:val="20"/>
          <w:szCs w:val="20"/>
        </w:rPr>
        <w:t xml:space="preserve">zobowiązanie </w:t>
      </w:r>
      <w:r w:rsidR="00FB2ACF" w:rsidRPr="00316A52">
        <w:rPr>
          <w:rFonts w:ascii="Verdana" w:hAnsi="Verdana"/>
          <w:bCs/>
          <w:sz w:val="20"/>
          <w:szCs w:val="20"/>
        </w:rPr>
        <w:t>podmiotu udostępniającego zasoby</w:t>
      </w:r>
      <w:r w:rsidR="00FB2ACF" w:rsidRPr="00316A52">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FB2ACF" w:rsidRPr="00316A52">
        <w:rPr>
          <w:rFonts w:ascii="Verdana" w:hAnsi="Verdana"/>
          <w:b/>
          <w:sz w:val="20"/>
          <w:szCs w:val="20"/>
        </w:rPr>
        <w:t xml:space="preserve"> </w:t>
      </w:r>
      <w:r w:rsidR="00FB2ACF" w:rsidRPr="00316A52">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4887CD" w14:textId="77777777" w:rsidR="00FB2ACF" w:rsidRPr="00316A52" w:rsidRDefault="00FB2ACF" w:rsidP="006425B8">
      <w:pPr>
        <w:pStyle w:val="Bezodstpw"/>
        <w:numPr>
          <w:ilvl w:val="0"/>
          <w:numId w:val="40"/>
        </w:numPr>
        <w:ind w:left="910"/>
        <w:jc w:val="both"/>
        <w:rPr>
          <w:rFonts w:ascii="Verdana" w:eastAsia="Univers-PL" w:hAnsi="Verdana"/>
          <w:sz w:val="20"/>
          <w:szCs w:val="20"/>
        </w:rPr>
      </w:pPr>
      <w:r w:rsidRPr="00316A52">
        <w:rPr>
          <w:rFonts w:ascii="Verdana" w:hAnsi="Verdana"/>
          <w:sz w:val="20"/>
          <w:szCs w:val="20"/>
        </w:rPr>
        <w:t xml:space="preserve">zakres dostępnych wykonawcy zasobów podmiotu udostępniającego zasoby; </w:t>
      </w:r>
    </w:p>
    <w:p w14:paraId="168E8D21" w14:textId="77777777" w:rsidR="00FB2ACF" w:rsidRPr="00764036" w:rsidRDefault="00FB2ACF" w:rsidP="006425B8">
      <w:pPr>
        <w:pStyle w:val="Bezodstpw"/>
        <w:numPr>
          <w:ilvl w:val="0"/>
          <w:numId w:val="40"/>
        </w:numPr>
        <w:ind w:left="910"/>
        <w:jc w:val="both"/>
        <w:rPr>
          <w:rFonts w:ascii="Verdana" w:eastAsia="Univers-PL" w:hAnsi="Verdana"/>
          <w:sz w:val="20"/>
          <w:szCs w:val="20"/>
        </w:rPr>
      </w:pPr>
      <w:r w:rsidRPr="00316A52">
        <w:rPr>
          <w:rFonts w:ascii="Verdana" w:hAnsi="Verdana"/>
          <w:sz w:val="20"/>
          <w:szCs w:val="20"/>
        </w:rPr>
        <w:t xml:space="preserve">sposób i okres udostępnienia wykonawcy i wykorzystania przez niego zasobów </w:t>
      </w:r>
      <w:r w:rsidRPr="00764036">
        <w:rPr>
          <w:rFonts w:ascii="Verdana" w:hAnsi="Verdana"/>
          <w:sz w:val="20"/>
          <w:szCs w:val="20"/>
        </w:rPr>
        <w:t xml:space="preserve">podmiotu udostępniającego te zasoby przy wykonywaniu zamówienia; </w:t>
      </w:r>
    </w:p>
    <w:p w14:paraId="75C8F3AA" w14:textId="77777777" w:rsidR="00FB2ACF" w:rsidRPr="00764036" w:rsidRDefault="00FB2ACF" w:rsidP="006425B8">
      <w:pPr>
        <w:pStyle w:val="Bezodstpw"/>
        <w:numPr>
          <w:ilvl w:val="0"/>
          <w:numId w:val="40"/>
        </w:numPr>
        <w:ind w:left="91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Pr="00764036">
        <w:rPr>
          <w:rFonts w:ascii="Verdana" w:hAnsi="Verdana"/>
        </w:rPr>
        <w:t>.</w:t>
      </w:r>
    </w:p>
    <w:p w14:paraId="519E310D" w14:textId="77777777" w:rsidR="003C5479" w:rsidRPr="00764036" w:rsidRDefault="003C5479" w:rsidP="006425B8">
      <w:pPr>
        <w:pStyle w:val="Bezodstpw"/>
        <w:autoSpaceDE w:val="0"/>
        <w:autoSpaceDN w:val="0"/>
        <w:adjustRightInd w:val="0"/>
        <w:ind w:left="567"/>
        <w:jc w:val="both"/>
        <w:rPr>
          <w:rFonts w:ascii="Verdana" w:hAnsi="Verdana"/>
          <w:sz w:val="20"/>
          <w:szCs w:val="20"/>
        </w:rPr>
      </w:pPr>
      <w:r w:rsidRPr="00764036">
        <w:rPr>
          <w:rFonts w:ascii="Verdana" w:hAnsi="Verdana"/>
          <w:sz w:val="20"/>
          <w:szCs w:val="20"/>
        </w:rPr>
        <w:t>Zobowiązanie może zostać sporządzone zgodnie ze wzorem stanowiącym Załącznik nr 3 do SWZ.</w:t>
      </w:r>
    </w:p>
    <w:p w14:paraId="45E047A9" w14:textId="4829F9A8" w:rsidR="003C5479" w:rsidRPr="003C5479" w:rsidRDefault="003C5479" w:rsidP="006425B8">
      <w:pPr>
        <w:pStyle w:val="Bezodstpw"/>
        <w:autoSpaceDE w:val="0"/>
        <w:autoSpaceDN w:val="0"/>
        <w:adjustRightInd w:val="0"/>
        <w:ind w:left="567"/>
        <w:jc w:val="both"/>
        <w:rPr>
          <w:rFonts w:ascii="Verdana" w:hAnsi="Verdana"/>
          <w:sz w:val="20"/>
          <w:szCs w:val="20"/>
        </w:rPr>
      </w:pPr>
      <w:r w:rsidRPr="003C5479">
        <w:rPr>
          <w:rFonts w:ascii="Verdana" w:hAnsi="Verdana"/>
          <w:sz w:val="20"/>
          <w:szCs w:val="20"/>
        </w:rPr>
        <w:t xml:space="preserve">Wraz z zobowiązaniem, podmiot udostępniający zasoby składa oświadczenie </w:t>
      </w:r>
      <w:r w:rsidRPr="003C5479">
        <w:rPr>
          <w:rFonts w:ascii="Verdana" w:hAnsi="Verdana"/>
          <w:sz w:val="20"/>
          <w:szCs w:val="20"/>
        </w:rPr>
        <w:br/>
        <w:t xml:space="preserve">o braku podstaw do wykluczenia z art. 5k Rozporządzenia sankcyjnego – wzór stanowi Załącznik nr 3 do SWZ. </w:t>
      </w:r>
    </w:p>
    <w:p w14:paraId="77846B2E" w14:textId="452AD8D3" w:rsidR="003C5479" w:rsidRPr="009372F8" w:rsidRDefault="003C5479" w:rsidP="006425B8">
      <w:pPr>
        <w:pStyle w:val="Bezodstpw"/>
        <w:numPr>
          <w:ilvl w:val="1"/>
          <w:numId w:val="34"/>
        </w:numPr>
        <w:tabs>
          <w:tab w:val="left" w:pos="851"/>
        </w:tabs>
        <w:autoSpaceDE w:val="0"/>
        <w:autoSpaceDN w:val="0"/>
        <w:adjustRightInd w:val="0"/>
        <w:ind w:left="851" w:hanging="567"/>
        <w:jc w:val="both"/>
        <w:rPr>
          <w:rFonts w:ascii="Verdana" w:hAnsi="Verdana"/>
          <w:sz w:val="20"/>
          <w:szCs w:val="20"/>
        </w:rPr>
      </w:pPr>
      <w:r w:rsidRPr="009372F8">
        <w:rPr>
          <w:rFonts w:ascii="Verdana" w:hAnsi="Verdana"/>
          <w:sz w:val="20"/>
          <w:szCs w:val="20"/>
        </w:rPr>
        <w:t>Wykonawca w ofercie składa również oświadczenie dotyczące braku podstaw wykluczenia z art. 5k Rozporządzenia sankcyjnego.</w:t>
      </w:r>
      <w:r w:rsidR="009372F8" w:rsidRPr="009372F8">
        <w:rPr>
          <w:rFonts w:ascii="Verdana" w:hAnsi="Verdana"/>
          <w:sz w:val="20"/>
          <w:szCs w:val="20"/>
        </w:rPr>
        <w:t xml:space="preserve"> </w:t>
      </w:r>
      <w:r w:rsidRPr="009372F8">
        <w:rPr>
          <w:rFonts w:ascii="Verdana" w:hAnsi="Verdana"/>
          <w:sz w:val="20"/>
          <w:szCs w:val="20"/>
        </w:rPr>
        <w:t>Wzór stanowi Załącznik nr 1 do SWZ.</w:t>
      </w:r>
    </w:p>
    <w:p w14:paraId="4EF7BB14" w14:textId="77777777" w:rsidR="003C5479" w:rsidRDefault="003C5479" w:rsidP="006425B8">
      <w:pPr>
        <w:pStyle w:val="Bezodstpw"/>
        <w:autoSpaceDE w:val="0"/>
        <w:autoSpaceDN w:val="0"/>
        <w:adjustRightInd w:val="0"/>
        <w:ind w:left="560"/>
        <w:jc w:val="both"/>
        <w:rPr>
          <w:rFonts w:ascii="Verdana" w:hAnsi="Verdana"/>
          <w:sz w:val="20"/>
          <w:szCs w:val="20"/>
        </w:rPr>
      </w:pPr>
    </w:p>
    <w:p w14:paraId="1CBDB235" w14:textId="0DB3EC74" w:rsidR="008C08A0" w:rsidRPr="00764036" w:rsidRDefault="002B0882" w:rsidP="006425B8">
      <w:pPr>
        <w:pStyle w:val="Bezodstpw"/>
        <w:numPr>
          <w:ilvl w:val="0"/>
          <w:numId w:val="44"/>
        </w:numPr>
        <w:autoSpaceDE w:val="0"/>
        <w:autoSpaceDN w:val="0"/>
        <w:adjustRightInd w:val="0"/>
        <w:jc w:val="both"/>
        <w:rPr>
          <w:rFonts w:ascii="Verdana" w:hAnsi="Verdana"/>
          <w:sz w:val="20"/>
          <w:szCs w:val="20"/>
        </w:rPr>
      </w:pPr>
      <w:r w:rsidRPr="00764036">
        <w:rPr>
          <w:rFonts w:ascii="Verdana" w:hAnsi="Verdana"/>
          <w:b/>
          <w:sz w:val="20"/>
          <w:szCs w:val="20"/>
          <w:u w:val="single"/>
        </w:rPr>
        <w:t>PODMIOTOWE ŚRODKI DOWODOWE SKŁADANE NA WEZWANIE</w:t>
      </w:r>
      <w:r w:rsidR="007B51EF" w:rsidRPr="00764036">
        <w:rPr>
          <w:rFonts w:ascii="Verdana" w:hAnsi="Verdana"/>
          <w:b/>
          <w:sz w:val="20"/>
          <w:szCs w:val="20"/>
          <w:u w:val="single"/>
        </w:rPr>
        <w:t xml:space="preserve"> </w:t>
      </w:r>
      <w:r w:rsidRPr="00764036">
        <w:rPr>
          <w:rFonts w:ascii="Verdana" w:hAnsi="Verdana"/>
          <w:b/>
          <w:sz w:val="20"/>
          <w:szCs w:val="20"/>
          <w:u w:val="single"/>
        </w:rPr>
        <w:t>ZAMAWIAJĄCEGO</w:t>
      </w:r>
      <w:r w:rsidR="00DF48A4" w:rsidRPr="00764036">
        <w:rPr>
          <w:rFonts w:ascii="Verdana" w:hAnsi="Verdana"/>
          <w:b/>
          <w:sz w:val="20"/>
          <w:szCs w:val="20"/>
          <w:u w:val="single"/>
        </w:rPr>
        <w:t>:</w:t>
      </w:r>
    </w:p>
    <w:p w14:paraId="52692270" w14:textId="77777777" w:rsidR="00FB2ACF" w:rsidRPr="00764036" w:rsidRDefault="00FB2ACF" w:rsidP="006425B8">
      <w:pPr>
        <w:pStyle w:val="Akapitzlist"/>
        <w:numPr>
          <w:ilvl w:val="0"/>
          <w:numId w:val="34"/>
        </w:numPr>
        <w:suppressAutoHyphens/>
        <w:spacing w:after="0" w:line="240" w:lineRule="auto"/>
        <w:ind w:left="284" w:hanging="284"/>
        <w:jc w:val="both"/>
        <w:rPr>
          <w:rFonts w:ascii="Verdana" w:hAnsi="Verdana"/>
          <w:sz w:val="20"/>
          <w:szCs w:val="20"/>
          <w:u w:val="single"/>
        </w:rPr>
      </w:pPr>
      <w:r w:rsidRPr="00764036">
        <w:rPr>
          <w:rFonts w:ascii="Verdana" w:hAnsi="Verdana"/>
          <w:bCs/>
          <w:sz w:val="20"/>
          <w:szCs w:val="20"/>
        </w:rPr>
        <w:t xml:space="preserve">Zamawiający, zgodnie z art. 126 ust. 1 </w:t>
      </w:r>
      <w:proofErr w:type="spellStart"/>
      <w:r w:rsidRPr="00764036">
        <w:rPr>
          <w:rFonts w:ascii="Verdana" w:hAnsi="Verdana"/>
          <w:bCs/>
          <w:sz w:val="20"/>
          <w:szCs w:val="20"/>
        </w:rPr>
        <w:t>uPzp</w:t>
      </w:r>
      <w:proofErr w:type="spellEnd"/>
      <w:r w:rsidRPr="00764036">
        <w:rPr>
          <w:rFonts w:ascii="Verdana" w:hAnsi="Verdana"/>
          <w:bCs/>
          <w:sz w:val="20"/>
          <w:szCs w:val="20"/>
        </w:rPr>
        <w:t>, przed wyborem najkorzystniejszej oferty wezwie wykonawcę, którego oferta została najwyżej oceniona, do złożenia w wyznaczonym terminie, nie krótszym niż 10 dni aktualnych na dzień złożenia następujących podmiotowych środków dowodowych:</w:t>
      </w:r>
    </w:p>
    <w:p w14:paraId="265B152E" w14:textId="77777777" w:rsidR="00FB2ACF" w:rsidRPr="00764036" w:rsidRDefault="00FB2ACF" w:rsidP="006425B8">
      <w:pPr>
        <w:pStyle w:val="Akapitzlist"/>
        <w:numPr>
          <w:ilvl w:val="1"/>
          <w:numId w:val="34"/>
        </w:numPr>
        <w:suppressAutoHyphens/>
        <w:spacing w:after="0" w:line="240" w:lineRule="auto"/>
        <w:ind w:left="476" w:hanging="219"/>
        <w:jc w:val="both"/>
        <w:rPr>
          <w:rFonts w:ascii="Verdana" w:hAnsi="Verdana"/>
          <w:b/>
          <w:bCs/>
          <w:sz w:val="20"/>
          <w:szCs w:val="20"/>
          <w:u w:val="single"/>
        </w:rPr>
      </w:pPr>
      <w:r w:rsidRPr="00764036">
        <w:rPr>
          <w:rFonts w:ascii="Verdana" w:hAnsi="Verdana"/>
          <w:b/>
          <w:bCs/>
          <w:sz w:val="20"/>
          <w:szCs w:val="20"/>
          <w:u w:val="single"/>
        </w:rPr>
        <w:t>Potwierdzających spełnianie warunków udziału w postępowaniu:</w:t>
      </w:r>
    </w:p>
    <w:p w14:paraId="57A0332E" w14:textId="2C9D3EA9" w:rsidR="00111B16" w:rsidRPr="00764036" w:rsidRDefault="00323FE8" w:rsidP="006425B8">
      <w:pPr>
        <w:pStyle w:val="Akapitzlist"/>
        <w:numPr>
          <w:ilvl w:val="1"/>
          <w:numId w:val="41"/>
        </w:numPr>
        <w:autoSpaceDE w:val="0"/>
        <w:autoSpaceDN w:val="0"/>
        <w:adjustRightInd w:val="0"/>
        <w:spacing w:after="0" w:line="240" w:lineRule="auto"/>
        <w:ind w:left="851" w:hanging="425"/>
        <w:jc w:val="both"/>
        <w:rPr>
          <w:rFonts w:ascii="Verdana" w:eastAsia="TimesNewRoman" w:hAnsi="Verdana" w:cs="TimesNewRoman"/>
          <w:sz w:val="20"/>
          <w:szCs w:val="20"/>
        </w:rPr>
      </w:pPr>
      <w:bookmarkStart w:id="24" w:name="_Hlk96419089"/>
      <w:r w:rsidRPr="00764036">
        <w:rPr>
          <w:rFonts w:ascii="Verdana" w:eastAsia="TimesNewRoman" w:hAnsi="Verdana" w:cs="TimesNewRoman"/>
          <w:b/>
          <w:bCs/>
          <w:sz w:val="20"/>
          <w:szCs w:val="20"/>
        </w:rPr>
        <w:t>wykaz usług</w:t>
      </w:r>
      <w:r w:rsidRPr="00764036">
        <w:rPr>
          <w:rFonts w:ascii="Verdana" w:eastAsia="TimesNewRoman" w:hAnsi="Verdana" w:cs="TimesNewRoman"/>
          <w:sz w:val="20"/>
          <w:szCs w:val="20"/>
        </w:rPr>
        <w:t xml:space="preserve"> wykonanych w okresie ostatnich </w:t>
      </w:r>
      <w:r w:rsidR="009372F8">
        <w:rPr>
          <w:rFonts w:ascii="Verdana" w:eastAsia="TimesNewRoman" w:hAnsi="Verdana" w:cs="TimesNewRoman"/>
          <w:sz w:val="20"/>
          <w:szCs w:val="20"/>
        </w:rPr>
        <w:t>5</w:t>
      </w:r>
      <w:r w:rsidR="009372F8" w:rsidRPr="00764036">
        <w:rPr>
          <w:rFonts w:ascii="Verdana" w:eastAsia="TimesNewRoman" w:hAnsi="Verdana" w:cs="TimesNewRoman"/>
          <w:sz w:val="20"/>
          <w:szCs w:val="20"/>
        </w:rPr>
        <w:t xml:space="preserve"> </w:t>
      </w:r>
      <w:r w:rsidRPr="00764036">
        <w:rPr>
          <w:rFonts w:ascii="Verdana" w:eastAsia="TimesNewRoman" w:hAnsi="Verdana" w:cs="TimesNewRoman"/>
          <w:sz w:val="20"/>
          <w:szCs w:val="20"/>
        </w:rPr>
        <w:t>lat przed upływem terminu składania ofert, a jeżeli okres prowadzenia działalności jest krótszy – w tym okresie, wraz z podaniem ich wartości, przedmiotu, dat wykonania i podmiotów, na rzecz których usługi zostały wykonane</w:t>
      </w:r>
      <w:r w:rsidR="00111B16" w:rsidRPr="00764036">
        <w:rPr>
          <w:rFonts w:ascii="Verdana" w:eastAsia="TimesNewRoman" w:hAnsi="Verdana" w:cs="TimesNewRoman"/>
          <w:sz w:val="20"/>
          <w:szCs w:val="20"/>
        </w:rPr>
        <w:t xml:space="preserve"> należycie</w:t>
      </w:r>
      <w:r w:rsidRPr="00764036">
        <w:rPr>
          <w:rFonts w:ascii="Verdana" w:eastAsia="TimesNewRoman" w:hAnsi="Verdana" w:cs="TimesNewRoman"/>
          <w:sz w:val="20"/>
          <w:szCs w:val="20"/>
        </w:rPr>
        <w:t xml:space="preserve">, oraz załączeniem dowodów określających czy te usługi zostały wykonane, przy czym dowodami, o których mowa, są referencje bądź inne dokumenty wystawione przez podmiot, na rzecz którego usługi </w:t>
      </w:r>
      <w:r w:rsidR="00111B16" w:rsidRPr="00764036">
        <w:rPr>
          <w:rFonts w:ascii="Verdana" w:eastAsia="TimesNewRoman" w:hAnsi="Verdana" w:cs="TimesNewRoman"/>
          <w:sz w:val="20"/>
          <w:szCs w:val="20"/>
        </w:rPr>
        <w:t>zostały wykonane</w:t>
      </w:r>
      <w:r w:rsidRPr="00764036">
        <w:rPr>
          <w:rFonts w:ascii="Verdana" w:eastAsia="TimesNewRoman" w:hAnsi="Verdana" w:cs="TimesNewRoman"/>
          <w:sz w:val="20"/>
          <w:szCs w:val="20"/>
        </w:rPr>
        <w:t xml:space="preserve">, a jeżeli </w:t>
      </w:r>
      <w:r w:rsidR="00111B16" w:rsidRPr="00764036">
        <w:rPr>
          <w:rFonts w:ascii="Verdana" w:eastAsia="TimesNewRoman" w:hAnsi="Verdana" w:cs="TimesNewRoman"/>
          <w:sz w:val="20"/>
          <w:szCs w:val="20"/>
        </w:rPr>
        <w:t>wykonawca z przyczyn niezależnych od niego nie jest w stanie uzyskać tych dokumentów – oświadczenie wykonawcy</w:t>
      </w:r>
      <w:r w:rsidR="009372F8">
        <w:rPr>
          <w:rFonts w:ascii="Verdana" w:eastAsia="TimesNewRoman" w:hAnsi="Verdana" w:cs="TimesNewRoman"/>
          <w:sz w:val="20"/>
          <w:szCs w:val="20"/>
        </w:rPr>
        <w:t>.</w:t>
      </w:r>
      <w:r w:rsidR="00111B16" w:rsidRPr="00764036" w:rsidDel="00111B16">
        <w:rPr>
          <w:rFonts w:ascii="Verdana" w:eastAsia="TimesNewRoman" w:hAnsi="Verdana" w:cs="TimesNewRoman"/>
          <w:sz w:val="20"/>
          <w:szCs w:val="20"/>
        </w:rPr>
        <w:t xml:space="preserve"> </w:t>
      </w:r>
    </w:p>
    <w:bookmarkEnd w:id="24"/>
    <w:p w14:paraId="7A37A7A3" w14:textId="3AD85484" w:rsidR="002A6B0C" w:rsidRPr="00764036" w:rsidRDefault="00111B16" w:rsidP="006425B8">
      <w:pPr>
        <w:pStyle w:val="Akapitzlist"/>
        <w:autoSpaceDE w:val="0"/>
        <w:autoSpaceDN w:val="0"/>
        <w:adjustRightInd w:val="0"/>
        <w:spacing w:after="0" w:line="240" w:lineRule="auto"/>
        <w:ind w:left="851"/>
        <w:jc w:val="both"/>
        <w:rPr>
          <w:rFonts w:ascii="Verdana" w:hAnsi="Verdana"/>
          <w:sz w:val="20"/>
          <w:szCs w:val="20"/>
        </w:rPr>
      </w:pPr>
      <w:r w:rsidRPr="00764036">
        <w:rPr>
          <w:rFonts w:ascii="Verdana" w:hAnsi="Verdana"/>
          <w:sz w:val="20"/>
          <w:szCs w:val="20"/>
        </w:rPr>
        <w:t>Wykaz może zostać sporządzony zgodnie ze wzorem stanowiącym Załącznik nr 6 do SWZ.</w:t>
      </w:r>
    </w:p>
    <w:p w14:paraId="182F25B8" w14:textId="228FFD31" w:rsidR="006B094A" w:rsidRPr="00764036" w:rsidRDefault="006B094A" w:rsidP="006425B8">
      <w:pPr>
        <w:pStyle w:val="Akapitzlist"/>
        <w:numPr>
          <w:ilvl w:val="1"/>
          <w:numId w:val="41"/>
        </w:numPr>
        <w:autoSpaceDE w:val="0"/>
        <w:autoSpaceDN w:val="0"/>
        <w:adjustRightInd w:val="0"/>
        <w:spacing w:after="0" w:line="240" w:lineRule="auto"/>
        <w:ind w:left="851" w:hanging="425"/>
        <w:jc w:val="both"/>
        <w:rPr>
          <w:rFonts w:ascii="Verdana" w:hAnsi="Verdana"/>
          <w:sz w:val="20"/>
          <w:szCs w:val="20"/>
        </w:rPr>
      </w:pPr>
      <w:r w:rsidRPr="00764036">
        <w:rPr>
          <w:rFonts w:ascii="Verdana" w:hAnsi="Verdana" w:cs="Verdana"/>
          <w:b/>
          <w:sz w:val="20"/>
          <w:szCs w:val="20"/>
        </w:rPr>
        <w:t>wykaz osób</w:t>
      </w:r>
      <w:r w:rsidRPr="00764036">
        <w:rPr>
          <w:rFonts w:ascii="Verdana" w:hAnsi="Verdana" w:cs="Verdana"/>
          <w:sz w:val="20"/>
          <w:szCs w:val="20"/>
        </w:rPr>
        <w:t xml:space="preserve">, skierowanych przez wykonawcę do realizacji zamówienia publicznego, </w:t>
      </w:r>
      <w:r w:rsidR="00D2617C" w:rsidRPr="00764036">
        <w:rPr>
          <w:rFonts w:ascii="Verdana" w:hAnsi="Verdana" w:cs="Verdana"/>
          <w:sz w:val="20"/>
          <w:szCs w:val="20"/>
        </w:rPr>
        <w:br/>
      </w:r>
      <w:r w:rsidRPr="00764036">
        <w:rPr>
          <w:rFonts w:ascii="Verdana" w:hAnsi="Verdana" w:cs="Verdana"/>
          <w:sz w:val="20"/>
          <w:szCs w:val="20"/>
        </w:rPr>
        <w:t>w szczególności odpowiedzialnych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F95B4F2" w14:textId="581C189E" w:rsidR="00FB2ACF" w:rsidRPr="00764036" w:rsidRDefault="00FB2ACF" w:rsidP="006425B8">
      <w:pPr>
        <w:pStyle w:val="Akapitzlist"/>
        <w:autoSpaceDE w:val="0"/>
        <w:autoSpaceDN w:val="0"/>
        <w:adjustRightInd w:val="0"/>
        <w:spacing w:after="0" w:line="240" w:lineRule="auto"/>
        <w:ind w:left="851"/>
        <w:jc w:val="both"/>
        <w:rPr>
          <w:rFonts w:ascii="Verdana" w:hAnsi="Verdana"/>
          <w:sz w:val="20"/>
          <w:szCs w:val="20"/>
        </w:rPr>
      </w:pPr>
      <w:bookmarkStart w:id="25" w:name="_Hlk96419113"/>
      <w:r w:rsidRPr="00764036">
        <w:rPr>
          <w:rFonts w:ascii="Verdana" w:hAnsi="Verdana"/>
          <w:sz w:val="20"/>
          <w:szCs w:val="20"/>
        </w:rPr>
        <w:t xml:space="preserve">Wykaz może zostać sporządzony zgodnie ze wzorem stanowiącym Załącznik nr </w:t>
      </w:r>
      <w:r w:rsidR="00707BE6" w:rsidRPr="00764036">
        <w:rPr>
          <w:rFonts w:ascii="Verdana" w:hAnsi="Verdana"/>
          <w:sz w:val="20"/>
          <w:szCs w:val="20"/>
        </w:rPr>
        <w:t>7</w:t>
      </w:r>
      <w:r w:rsidRPr="00764036">
        <w:rPr>
          <w:rFonts w:ascii="Verdana" w:hAnsi="Verdana"/>
          <w:sz w:val="20"/>
          <w:szCs w:val="20"/>
        </w:rPr>
        <w:t xml:space="preserve"> do SWZ</w:t>
      </w:r>
      <w:bookmarkEnd w:id="25"/>
      <w:r w:rsidRPr="00764036">
        <w:rPr>
          <w:rFonts w:ascii="Verdana" w:hAnsi="Verdana"/>
          <w:sz w:val="20"/>
          <w:szCs w:val="20"/>
        </w:rPr>
        <w:t>.</w:t>
      </w:r>
    </w:p>
    <w:p w14:paraId="2738DE35" w14:textId="511ECD31" w:rsidR="00FB2ACF" w:rsidRPr="00764036" w:rsidRDefault="00FB2ACF" w:rsidP="006425B8">
      <w:pPr>
        <w:pStyle w:val="Akapitzlist"/>
        <w:numPr>
          <w:ilvl w:val="1"/>
          <w:numId w:val="34"/>
        </w:numPr>
        <w:suppressAutoHyphens/>
        <w:spacing w:after="0" w:line="240" w:lineRule="auto"/>
        <w:ind w:left="709" w:hanging="452"/>
        <w:jc w:val="both"/>
        <w:rPr>
          <w:rFonts w:ascii="Verdana" w:hAnsi="Verdana" w:cs="Verdana"/>
          <w:b/>
          <w:bCs/>
          <w:sz w:val="20"/>
          <w:szCs w:val="20"/>
          <w:u w:val="single"/>
        </w:rPr>
      </w:pPr>
      <w:r w:rsidRPr="00764036">
        <w:rPr>
          <w:rFonts w:ascii="Verdana" w:hAnsi="Verdana" w:cs="Verdana"/>
          <w:sz w:val="20"/>
          <w:szCs w:val="20"/>
        </w:rPr>
        <w:tab/>
      </w:r>
      <w:r w:rsidRPr="00764036">
        <w:rPr>
          <w:rFonts w:ascii="Verdana" w:hAnsi="Verdana" w:cs="Verdana"/>
          <w:b/>
          <w:bCs/>
          <w:sz w:val="20"/>
          <w:szCs w:val="20"/>
          <w:u w:val="single"/>
        </w:rPr>
        <w:t xml:space="preserve">Potwierdzających brak </w:t>
      </w:r>
      <w:bookmarkStart w:id="26" w:name="_Hlk96420012"/>
      <w:r w:rsidRPr="00764036">
        <w:rPr>
          <w:rFonts w:ascii="Verdana" w:hAnsi="Verdana" w:cs="Verdana"/>
          <w:b/>
          <w:bCs/>
          <w:sz w:val="20"/>
          <w:szCs w:val="20"/>
          <w:u w:val="single"/>
        </w:rPr>
        <w:t>podstaw wykluczenia wykonawcy z udziału w</w:t>
      </w:r>
      <w:r w:rsidR="009372F8">
        <w:rPr>
          <w:rFonts w:ascii="Verdana" w:hAnsi="Verdana" w:cs="Verdana"/>
          <w:b/>
          <w:bCs/>
          <w:sz w:val="20"/>
          <w:szCs w:val="20"/>
          <w:u w:val="single"/>
        </w:rPr>
        <w:t> </w:t>
      </w:r>
      <w:r w:rsidRPr="00764036">
        <w:rPr>
          <w:rFonts w:ascii="Verdana" w:hAnsi="Verdana" w:cs="Verdana"/>
          <w:b/>
          <w:bCs/>
          <w:sz w:val="20"/>
          <w:szCs w:val="20"/>
          <w:u w:val="single"/>
        </w:rPr>
        <w:t>postępowaniu</w:t>
      </w:r>
      <w:bookmarkEnd w:id="26"/>
      <w:r w:rsidRPr="00764036">
        <w:rPr>
          <w:rFonts w:ascii="Verdana" w:hAnsi="Verdana" w:cs="Verdana"/>
          <w:b/>
          <w:bCs/>
          <w:sz w:val="20"/>
          <w:szCs w:val="20"/>
          <w:u w:val="single"/>
        </w:rPr>
        <w:t>:</w:t>
      </w:r>
    </w:p>
    <w:p w14:paraId="48780071" w14:textId="77777777" w:rsidR="006B094A" w:rsidRPr="00764036" w:rsidRDefault="006B094A" w:rsidP="006425B8">
      <w:pPr>
        <w:pStyle w:val="Bezodstpw"/>
        <w:numPr>
          <w:ilvl w:val="0"/>
          <w:numId w:val="36"/>
        </w:numPr>
        <w:autoSpaceDE w:val="0"/>
        <w:autoSpaceDN w:val="0"/>
        <w:adjustRightInd w:val="0"/>
        <w:ind w:left="910" w:hanging="283"/>
        <w:jc w:val="both"/>
        <w:rPr>
          <w:rFonts w:ascii="Verdana" w:hAnsi="Verdana" w:cs="Verdana"/>
          <w:sz w:val="20"/>
          <w:szCs w:val="20"/>
        </w:rPr>
      </w:pPr>
      <w:bookmarkStart w:id="27" w:name="_Hlk61786971"/>
      <w:bookmarkStart w:id="28" w:name="_Hlk96419973"/>
      <w:r w:rsidRPr="00764036">
        <w:rPr>
          <w:rFonts w:ascii="Verdana" w:hAnsi="Verdana" w:cs="Verdana"/>
          <w:b/>
          <w:bCs/>
          <w:sz w:val="20"/>
          <w:szCs w:val="20"/>
        </w:rPr>
        <w:lastRenderedPageBreak/>
        <w:t>informację z Krajowego Rejestru Karnego</w:t>
      </w:r>
      <w:r w:rsidRPr="00764036">
        <w:rPr>
          <w:rFonts w:ascii="Verdana" w:hAnsi="Verdana" w:cs="Verdana"/>
          <w:sz w:val="20"/>
          <w:szCs w:val="20"/>
        </w:rPr>
        <w:t xml:space="preserve"> sporządzoną nie wcześniej niż 6 miesięcy przed jej złożeniem, w zakresie:</w:t>
      </w:r>
    </w:p>
    <w:p w14:paraId="3EB5C9B7" w14:textId="77777777" w:rsidR="006B094A" w:rsidRPr="00764036" w:rsidRDefault="006B094A" w:rsidP="006425B8">
      <w:pPr>
        <w:pStyle w:val="Bezodstpw"/>
        <w:numPr>
          <w:ilvl w:val="0"/>
          <w:numId w:val="28"/>
        </w:numPr>
        <w:autoSpaceDE w:val="0"/>
        <w:autoSpaceDN w:val="0"/>
        <w:adjustRightInd w:val="0"/>
        <w:ind w:left="1260" w:hanging="357"/>
        <w:jc w:val="both"/>
        <w:rPr>
          <w:rFonts w:ascii="Verdana" w:hAnsi="Verdana" w:cs="Verdana"/>
          <w:sz w:val="20"/>
          <w:szCs w:val="20"/>
        </w:rPr>
      </w:pPr>
      <w:r w:rsidRPr="00764036">
        <w:rPr>
          <w:rFonts w:ascii="Verdana" w:hAnsi="Verdana"/>
          <w:sz w:val="20"/>
          <w:szCs w:val="20"/>
        </w:rPr>
        <w:t xml:space="preserve">wskazanym w art. 108 ust. 1 pkt 1 i 2 </w:t>
      </w:r>
      <w:proofErr w:type="spellStart"/>
      <w:r w:rsidRPr="00764036">
        <w:rPr>
          <w:rFonts w:ascii="Verdana" w:hAnsi="Verdana"/>
          <w:sz w:val="20"/>
          <w:szCs w:val="20"/>
        </w:rPr>
        <w:t>uPzp</w:t>
      </w:r>
      <w:proofErr w:type="spellEnd"/>
      <w:r w:rsidRPr="00764036">
        <w:rPr>
          <w:rFonts w:ascii="Verdana" w:hAnsi="Verdana"/>
          <w:sz w:val="20"/>
          <w:szCs w:val="20"/>
        </w:rPr>
        <w:t>, dotyczącej prawomocnego skazania za określone przestępstwa;</w:t>
      </w:r>
    </w:p>
    <w:p w14:paraId="5F084313" w14:textId="77777777" w:rsidR="006B094A" w:rsidRPr="00764036" w:rsidRDefault="006B094A" w:rsidP="006425B8">
      <w:pPr>
        <w:pStyle w:val="Bezodstpw"/>
        <w:numPr>
          <w:ilvl w:val="0"/>
          <w:numId w:val="28"/>
        </w:numPr>
        <w:autoSpaceDE w:val="0"/>
        <w:autoSpaceDN w:val="0"/>
        <w:adjustRightInd w:val="0"/>
        <w:ind w:left="1260" w:hanging="357"/>
        <w:jc w:val="both"/>
        <w:rPr>
          <w:rFonts w:ascii="Verdana" w:hAnsi="Verdana" w:cs="Verdana"/>
          <w:sz w:val="20"/>
          <w:szCs w:val="20"/>
        </w:rPr>
      </w:pPr>
      <w:r w:rsidRPr="00764036">
        <w:rPr>
          <w:rFonts w:ascii="Verdana" w:hAnsi="Verdana"/>
          <w:sz w:val="20"/>
          <w:szCs w:val="20"/>
        </w:rPr>
        <w:t xml:space="preserve">wskazanym 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dotyczącej orzeczenia zakazu ubiegania się o zamówienie publiczne tytułem środka karnego;</w:t>
      </w:r>
    </w:p>
    <w:p w14:paraId="06CAA0BF" w14:textId="3D6FF346" w:rsidR="00BF2272" w:rsidRPr="00764036" w:rsidRDefault="00FB2ACF" w:rsidP="006425B8">
      <w:pPr>
        <w:pStyle w:val="Bezodstpw"/>
        <w:numPr>
          <w:ilvl w:val="0"/>
          <w:numId w:val="36"/>
        </w:numPr>
        <w:autoSpaceDE w:val="0"/>
        <w:autoSpaceDN w:val="0"/>
        <w:adjustRightInd w:val="0"/>
        <w:ind w:left="910" w:hanging="283"/>
        <w:jc w:val="both"/>
        <w:rPr>
          <w:rFonts w:ascii="Verdana" w:hAnsi="Verdana" w:cs="Verdana"/>
          <w:sz w:val="20"/>
          <w:szCs w:val="20"/>
        </w:rPr>
      </w:pPr>
      <w:bookmarkStart w:id="29" w:name="_Hlk61785234"/>
      <w:bookmarkEnd w:id="27"/>
      <w:r w:rsidRPr="00764036">
        <w:rPr>
          <w:rFonts w:ascii="Verdana" w:hAnsi="Verdana" w:cs="Verdana"/>
          <w:b/>
          <w:bCs/>
          <w:sz w:val="20"/>
          <w:szCs w:val="20"/>
        </w:rPr>
        <w:t>oświadczenie Wykonawcy</w:t>
      </w:r>
      <w:r w:rsidRPr="00764036">
        <w:rPr>
          <w:rFonts w:ascii="Verdana" w:hAnsi="Verdana" w:cs="Verdana"/>
          <w:sz w:val="20"/>
          <w:szCs w:val="20"/>
        </w:rPr>
        <w:t xml:space="preserve">, w zakresie wskazanym w art. 108 ust. 1 pkt 5 </w:t>
      </w:r>
      <w:proofErr w:type="spellStart"/>
      <w:r w:rsidRPr="00764036">
        <w:rPr>
          <w:rFonts w:ascii="Verdana" w:hAnsi="Verdana" w:cs="Verdana"/>
          <w:sz w:val="20"/>
          <w:szCs w:val="20"/>
        </w:rPr>
        <w:t>uPzp</w:t>
      </w:r>
      <w:bookmarkEnd w:id="29"/>
      <w:proofErr w:type="spellEnd"/>
      <w:r w:rsidRPr="00764036">
        <w:rPr>
          <w:rFonts w:ascii="Verdana" w:hAnsi="Verdana" w:cs="Verdana"/>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w:t>
      </w:r>
    </w:p>
    <w:p w14:paraId="034D9821" w14:textId="27446B07" w:rsidR="00FB2ACF" w:rsidRPr="00764036" w:rsidRDefault="00FB2ACF" w:rsidP="006425B8">
      <w:pPr>
        <w:pStyle w:val="Bezodstpw"/>
        <w:autoSpaceDE w:val="0"/>
        <w:autoSpaceDN w:val="0"/>
        <w:adjustRightInd w:val="0"/>
        <w:ind w:left="910"/>
        <w:jc w:val="both"/>
        <w:rPr>
          <w:rFonts w:ascii="Verdana" w:hAnsi="Verdana" w:cs="Verdana"/>
          <w:sz w:val="20"/>
          <w:szCs w:val="20"/>
        </w:rPr>
      </w:pPr>
      <w:r w:rsidRPr="00764036">
        <w:rPr>
          <w:rFonts w:ascii="Verdana" w:hAnsi="Verdana" w:cs="Verdana"/>
          <w:sz w:val="20"/>
          <w:szCs w:val="20"/>
        </w:rPr>
        <w:t xml:space="preserve">Oświadczenie Wykonawca może sporządzić zgodnie ze wzorem stanowiącym Załącznik nr </w:t>
      </w:r>
      <w:r w:rsidR="00707BE6" w:rsidRPr="00764036">
        <w:rPr>
          <w:rFonts w:ascii="Verdana" w:hAnsi="Verdana" w:cs="Verdana"/>
          <w:sz w:val="20"/>
          <w:szCs w:val="20"/>
        </w:rPr>
        <w:t>4</w:t>
      </w:r>
      <w:r w:rsidRPr="00764036">
        <w:rPr>
          <w:rFonts w:ascii="Verdana" w:hAnsi="Verdana" w:cs="Verdana"/>
          <w:sz w:val="20"/>
          <w:szCs w:val="20"/>
        </w:rPr>
        <w:t xml:space="preserve"> do SWZ.</w:t>
      </w:r>
    </w:p>
    <w:p w14:paraId="1762615E" w14:textId="0ADACC6A" w:rsidR="00FB2ACF" w:rsidRPr="00764036" w:rsidRDefault="00FB2ACF" w:rsidP="006425B8">
      <w:pPr>
        <w:pStyle w:val="Bezodstpw"/>
        <w:numPr>
          <w:ilvl w:val="0"/>
          <w:numId w:val="36"/>
        </w:numPr>
        <w:autoSpaceDE w:val="0"/>
        <w:autoSpaceDN w:val="0"/>
        <w:adjustRightInd w:val="0"/>
        <w:ind w:left="910" w:hanging="283"/>
        <w:jc w:val="both"/>
        <w:rPr>
          <w:rFonts w:ascii="Verdana" w:hAnsi="Verdana" w:cs="Verdana"/>
          <w:sz w:val="20"/>
          <w:szCs w:val="20"/>
        </w:rPr>
      </w:pPr>
      <w:r w:rsidRPr="00764036">
        <w:rPr>
          <w:rFonts w:ascii="Verdana" w:hAnsi="Verdana" w:cs="Verdana"/>
          <w:b/>
          <w:bCs/>
          <w:sz w:val="20"/>
          <w:szCs w:val="20"/>
        </w:rPr>
        <w:t>odpis lub informacja z Krajowego Rejestru Sądowego lub z Centralnej Ewidencji i Informacji o Działalności Gospodarczej</w:t>
      </w:r>
      <w:r w:rsidRPr="00764036">
        <w:rPr>
          <w:rFonts w:ascii="Verdana" w:hAnsi="Verdana" w:cs="Verdana"/>
          <w:sz w:val="20"/>
          <w:szCs w:val="20"/>
        </w:rPr>
        <w:t xml:space="preserve">, w zakresie art. 109 ust. 1 pkt 4 </w:t>
      </w:r>
      <w:proofErr w:type="spellStart"/>
      <w:r w:rsidRPr="00764036">
        <w:rPr>
          <w:rFonts w:ascii="Verdana" w:hAnsi="Verdana" w:cs="Verdana"/>
          <w:sz w:val="20"/>
          <w:szCs w:val="20"/>
        </w:rPr>
        <w:t>uPzp</w:t>
      </w:r>
      <w:proofErr w:type="spellEnd"/>
      <w:r w:rsidRPr="00764036">
        <w:rPr>
          <w:rFonts w:ascii="Verdana" w:hAnsi="Verdana" w:cs="Verdana"/>
          <w:sz w:val="20"/>
          <w:szCs w:val="20"/>
        </w:rPr>
        <w:t>, sporządzone nie wcześniej niż 3 miesiące przed ich złożeniem, jeżeli odrębne przepisy wymagają wpisu do rejestru lub ewidencji</w:t>
      </w:r>
      <w:r w:rsidR="00A30398">
        <w:rPr>
          <w:rFonts w:ascii="Verdana" w:hAnsi="Verdana" w:cs="Verdana"/>
          <w:sz w:val="20"/>
          <w:szCs w:val="20"/>
        </w:rPr>
        <w:t xml:space="preserve">, </w:t>
      </w:r>
      <w:r w:rsidR="00A30398" w:rsidRPr="00A30398">
        <w:rPr>
          <w:rFonts w:ascii="Verdana" w:hAnsi="Verdana" w:cs="Verdana"/>
          <w:sz w:val="20"/>
          <w:szCs w:val="20"/>
        </w:rPr>
        <w:t>a także w zakresie art. 7 Ustawy sankcyjnej i art. 5k Rozporządzenia sankcyjnego</w:t>
      </w:r>
      <w:r w:rsidRPr="00764036">
        <w:rPr>
          <w:rFonts w:ascii="Verdana" w:hAnsi="Verdana" w:cs="Verdana"/>
          <w:sz w:val="20"/>
          <w:szCs w:val="20"/>
        </w:rPr>
        <w:t>;</w:t>
      </w:r>
    </w:p>
    <w:p w14:paraId="302E3B1A" w14:textId="77777777" w:rsidR="0021194F" w:rsidRPr="00764036" w:rsidRDefault="0021194F" w:rsidP="006425B8">
      <w:pPr>
        <w:pStyle w:val="Bezodstpw"/>
        <w:numPr>
          <w:ilvl w:val="0"/>
          <w:numId w:val="36"/>
        </w:numPr>
        <w:autoSpaceDE w:val="0"/>
        <w:autoSpaceDN w:val="0"/>
        <w:adjustRightInd w:val="0"/>
        <w:ind w:left="910" w:hanging="283"/>
        <w:jc w:val="both"/>
        <w:rPr>
          <w:rFonts w:ascii="Verdana" w:hAnsi="Verdana" w:cs="Verdana"/>
          <w:sz w:val="20"/>
          <w:szCs w:val="20"/>
        </w:rPr>
      </w:pPr>
      <w:r w:rsidRPr="00764036">
        <w:rPr>
          <w:rFonts w:ascii="Verdana" w:hAnsi="Verdana" w:cs="Verdana"/>
          <w:b/>
          <w:bCs/>
          <w:sz w:val="20"/>
          <w:szCs w:val="20"/>
        </w:rPr>
        <w:t>oświadczenie Wykonawcy o aktualności informacji zawartych w oświadczeniu JEDZ</w:t>
      </w:r>
      <w:r w:rsidRPr="00764036">
        <w:rPr>
          <w:rFonts w:ascii="Verdana" w:hAnsi="Verdana" w:cs="Verdana"/>
          <w:sz w:val="20"/>
          <w:szCs w:val="20"/>
        </w:rPr>
        <w:t>, w zakresie podstaw wykluczenia z postępowania, o których mowa w:</w:t>
      </w:r>
    </w:p>
    <w:p w14:paraId="789E2C43" w14:textId="77777777" w:rsidR="0021194F" w:rsidRPr="00764036" w:rsidRDefault="0021194F" w:rsidP="006425B8">
      <w:pPr>
        <w:pStyle w:val="Bezodstpw"/>
        <w:autoSpaceDE w:val="0"/>
        <w:autoSpaceDN w:val="0"/>
        <w:adjustRightInd w:val="0"/>
        <w:ind w:left="1120" w:hanging="196"/>
        <w:jc w:val="both"/>
        <w:rPr>
          <w:rFonts w:ascii="Verdana" w:hAnsi="Verdana" w:cs="Verdana"/>
          <w:sz w:val="20"/>
          <w:szCs w:val="20"/>
        </w:rPr>
      </w:pPr>
      <w:r w:rsidRPr="00764036">
        <w:rPr>
          <w:rFonts w:ascii="Verdana" w:hAnsi="Verdana" w:cs="Verdana"/>
          <w:sz w:val="20"/>
          <w:szCs w:val="20"/>
        </w:rPr>
        <w:t xml:space="preserve">• w art. 108 ust. 1 pkt 3 </w:t>
      </w:r>
      <w:proofErr w:type="spellStart"/>
      <w:r w:rsidRPr="00764036">
        <w:rPr>
          <w:rFonts w:ascii="Verdana" w:hAnsi="Verdana" w:cs="Verdana"/>
          <w:sz w:val="20"/>
          <w:szCs w:val="20"/>
        </w:rPr>
        <w:t>uPzp</w:t>
      </w:r>
      <w:proofErr w:type="spellEnd"/>
      <w:r w:rsidRPr="00764036">
        <w:rPr>
          <w:rFonts w:ascii="Verdana" w:hAnsi="Verdana" w:cs="Verdana"/>
          <w:sz w:val="20"/>
          <w:szCs w:val="20"/>
        </w:rPr>
        <w:t>;</w:t>
      </w:r>
    </w:p>
    <w:p w14:paraId="6714F2AF" w14:textId="68D832E8" w:rsidR="0021194F" w:rsidRPr="00764036" w:rsidRDefault="0021194F" w:rsidP="006425B8">
      <w:pPr>
        <w:pStyle w:val="Bezodstpw"/>
        <w:autoSpaceDE w:val="0"/>
        <w:autoSpaceDN w:val="0"/>
        <w:adjustRightInd w:val="0"/>
        <w:ind w:left="1120" w:hanging="196"/>
        <w:jc w:val="both"/>
        <w:rPr>
          <w:rFonts w:ascii="Verdana" w:hAnsi="Verdana" w:cs="Verdana"/>
          <w:sz w:val="20"/>
          <w:szCs w:val="20"/>
        </w:rPr>
      </w:pPr>
      <w:r w:rsidRPr="00764036">
        <w:rPr>
          <w:rFonts w:ascii="Verdana" w:hAnsi="Verdana" w:cs="Verdana"/>
          <w:sz w:val="20"/>
          <w:szCs w:val="20"/>
        </w:rPr>
        <w:t xml:space="preserve">• w art. 108 ust. 1 pkt 4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dotyczących orzeczenia zakazu ubiegania się </w:t>
      </w:r>
      <w:r w:rsidR="00D2617C" w:rsidRPr="00764036">
        <w:rPr>
          <w:rFonts w:ascii="Verdana" w:hAnsi="Verdana" w:cs="Verdana"/>
          <w:sz w:val="20"/>
          <w:szCs w:val="20"/>
        </w:rPr>
        <w:br/>
      </w:r>
      <w:r w:rsidRPr="00764036">
        <w:rPr>
          <w:rFonts w:ascii="Verdana" w:hAnsi="Verdana" w:cs="Verdana"/>
          <w:sz w:val="20"/>
          <w:szCs w:val="20"/>
        </w:rPr>
        <w:t>o zamówienie publiczne tytułem środka zapobiegawczego;</w:t>
      </w:r>
    </w:p>
    <w:p w14:paraId="29AF1697" w14:textId="77777777" w:rsidR="0021194F" w:rsidRPr="00D137D2" w:rsidRDefault="0021194F" w:rsidP="006425B8">
      <w:pPr>
        <w:pStyle w:val="Bezodstpw"/>
        <w:autoSpaceDE w:val="0"/>
        <w:autoSpaceDN w:val="0"/>
        <w:adjustRightInd w:val="0"/>
        <w:ind w:left="1120" w:hanging="196"/>
        <w:jc w:val="both"/>
        <w:rPr>
          <w:rFonts w:ascii="Verdana" w:hAnsi="Verdana" w:cs="Verdana"/>
          <w:sz w:val="20"/>
          <w:szCs w:val="20"/>
        </w:rPr>
      </w:pPr>
      <w:r w:rsidRPr="00764036">
        <w:rPr>
          <w:rFonts w:ascii="Verdana" w:hAnsi="Verdana" w:cs="Verdana"/>
          <w:sz w:val="20"/>
          <w:szCs w:val="20"/>
        </w:rPr>
        <w:t xml:space="preserve">• w art. 108 ust. 1 pkt 5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dotyczących zawarcia z innymi wykonawcami </w:t>
      </w:r>
      <w:r w:rsidRPr="00D137D2">
        <w:rPr>
          <w:rFonts w:ascii="Verdana" w:hAnsi="Verdana" w:cs="Verdana"/>
          <w:sz w:val="20"/>
          <w:szCs w:val="20"/>
        </w:rPr>
        <w:t>porozumienia mającego na celu zakłócenie konkurencji;</w:t>
      </w:r>
    </w:p>
    <w:p w14:paraId="3D0271BA" w14:textId="77777777" w:rsidR="0021194F" w:rsidRPr="00D137D2" w:rsidRDefault="0021194F" w:rsidP="006425B8">
      <w:pPr>
        <w:pStyle w:val="Bezodstpw"/>
        <w:autoSpaceDE w:val="0"/>
        <w:autoSpaceDN w:val="0"/>
        <w:adjustRightInd w:val="0"/>
        <w:ind w:left="1120" w:hanging="196"/>
        <w:jc w:val="both"/>
        <w:rPr>
          <w:rFonts w:ascii="Verdana" w:hAnsi="Verdana" w:cs="Verdana"/>
          <w:sz w:val="20"/>
          <w:szCs w:val="20"/>
        </w:rPr>
      </w:pPr>
      <w:r w:rsidRPr="00D137D2">
        <w:rPr>
          <w:rFonts w:ascii="Verdana" w:hAnsi="Verdana" w:cs="Verdana"/>
          <w:sz w:val="20"/>
          <w:szCs w:val="20"/>
        </w:rPr>
        <w:t xml:space="preserve">• w art. 108 ust. 1 pkt 6 </w:t>
      </w:r>
      <w:proofErr w:type="spellStart"/>
      <w:r w:rsidRPr="00D137D2">
        <w:rPr>
          <w:rFonts w:ascii="Verdana" w:hAnsi="Verdana" w:cs="Verdana"/>
          <w:sz w:val="20"/>
          <w:szCs w:val="20"/>
        </w:rPr>
        <w:t>uPzp</w:t>
      </w:r>
      <w:proofErr w:type="spellEnd"/>
      <w:r w:rsidRPr="00D137D2">
        <w:rPr>
          <w:rFonts w:ascii="Verdana" w:hAnsi="Verdana" w:cs="Verdana"/>
          <w:sz w:val="20"/>
          <w:szCs w:val="20"/>
        </w:rPr>
        <w:t>,</w:t>
      </w:r>
    </w:p>
    <w:bookmarkEnd w:id="28"/>
    <w:p w14:paraId="79758371" w14:textId="77777777" w:rsidR="00FB2ACF" w:rsidRPr="00D137D2" w:rsidRDefault="00FB2ACF" w:rsidP="006425B8">
      <w:pPr>
        <w:pStyle w:val="Bezodstpw"/>
        <w:numPr>
          <w:ilvl w:val="0"/>
          <w:numId w:val="34"/>
        </w:numPr>
        <w:autoSpaceDE w:val="0"/>
        <w:autoSpaceDN w:val="0"/>
        <w:adjustRightInd w:val="0"/>
        <w:jc w:val="both"/>
        <w:rPr>
          <w:rFonts w:ascii="Verdana" w:hAnsi="Verdana" w:cs="Verdana"/>
          <w:sz w:val="20"/>
          <w:szCs w:val="20"/>
        </w:rPr>
      </w:pPr>
      <w:r w:rsidRPr="00D137D2">
        <w:rPr>
          <w:rFonts w:ascii="Verdana" w:hAnsi="Verdana" w:cs="Verdana"/>
          <w:b/>
          <w:bCs/>
          <w:sz w:val="20"/>
          <w:szCs w:val="20"/>
        </w:rPr>
        <w:t>Jeżeli wykonawca ma siedzibę lub miejsce zamieszkania poza granicami Rzeczypospolitej Polskiej, zamiast</w:t>
      </w:r>
      <w:r w:rsidRPr="00D137D2">
        <w:rPr>
          <w:rFonts w:ascii="Verdana" w:hAnsi="Verdana" w:cs="Verdana"/>
          <w:sz w:val="20"/>
          <w:szCs w:val="20"/>
        </w:rPr>
        <w:t>:</w:t>
      </w:r>
    </w:p>
    <w:p w14:paraId="2C407B3D" w14:textId="613544C7" w:rsidR="00FB2ACF" w:rsidRPr="00D137D2" w:rsidRDefault="0021194F" w:rsidP="006425B8">
      <w:pPr>
        <w:pStyle w:val="Bezodstpw"/>
        <w:numPr>
          <w:ilvl w:val="0"/>
          <w:numId w:val="37"/>
        </w:numPr>
        <w:autoSpaceDE w:val="0"/>
        <w:autoSpaceDN w:val="0"/>
        <w:adjustRightInd w:val="0"/>
        <w:jc w:val="both"/>
        <w:rPr>
          <w:rFonts w:ascii="Verdana" w:hAnsi="Verdana" w:cs="Verdana"/>
          <w:sz w:val="20"/>
          <w:szCs w:val="20"/>
        </w:rPr>
      </w:pPr>
      <w:r w:rsidRPr="00D137D2">
        <w:rPr>
          <w:rFonts w:ascii="Verdana" w:hAnsi="Verdana" w:cs="Verdana"/>
          <w:sz w:val="20"/>
          <w:szCs w:val="20"/>
        </w:rPr>
        <w:t xml:space="preserve">informacji z Krajowego Rejestru Karnego, o której mowa w rozdz. VII. pkt 2.2 </w:t>
      </w:r>
      <w:proofErr w:type="spellStart"/>
      <w:r w:rsidRPr="00D137D2">
        <w:rPr>
          <w:rFonts w:ascii="Verdana" w:hAnsi="Verdana" w:cs="Verdana"/>
          <w:sz w:val="20"/>
          <w:szCs w:val="20"/>
        </w:rPr>
        <w:t>ppkt</w:t>
      </w:r>
      <w:proofErr w:type="spellEnd"/>
      <w:r w:rsidRPr="00D137D2">
        <w:rPr>
          <w:rFonts w:ascii="Verdana" w:hAnsi="Verdana" w:cs="Verdana"/>
          <w:sz w:val="20"/>
          <w:szCs w:val="20"/>
        </w:rPr>
        <w:t xml:space="preserve"> 1 SWZ– składa informację z odpowiedniego rejestru, takiego jak rejestr </w:t>
      </w:r>
      <w:r w:rsidR="0021304A" w:rsidRPr="00D137D2">
        <w:rPr>
          <w:rFonts w:ascii="Verdana" w:hAnsi="Verdana" w:cs="Verdana"/>
          <w:sz w:val="20"/>
          <w:szCs w:val="20"/>
        </w:rPr>
        <w:t>sądowy</w:t>
      </w:r>
      <w:r w:rsidRPr="00D137D2">
        <w:rPr>
          <w:rFonts w:ascii="Verdana" w:hAnsi="Verdana" w:cs="Verdana"/>
          <w:sz w:val="20"/>
          <w:szCs w:val="20"/>
        </w:rPr>
        <w:t xml:space="preserve"> </w:t>
      </w:r>
      <w:r w:rsidR="0021304A" w:rsidRPr="00D137D2">
        <w:rPr>
          <w:rFonts w:ascii="Verdana" w:hAnsi="Verdana" w:cs="Verdana"/>
          <w:sz w:val="20"/>
          <w:szCs w:val="20"/>
        </w:rPr>
        <w:t>albo</w:t>
      </w:r>
      <w:r w:rsidRPr="00D137D2">
        <w:rPr>
          <w:rFonts w:ascii="Verdana" w:hAnsi="Verdana" w:cs="Verdana"/>
          <w:sz w:val="20"/>
          <w:szCs w:val="20"/>
        </w:rPr>
        <w:t xml:space="preserve"> </w:t>
      </w:r>
      <w:r w:rsidR="00D2617C" w:rsidRPr="00D137D2">
        <w:rPr>
          <w:rFonts w:ascii="Verdana" w:hAnsi="Verdana" w:cs="Verdana"/>
          <w:sz w:val="20"/>
          <w:szCs w:val="20"/>
        </w:rPr>
        <w:br/>
      </w:r>
      <w:r w:rsidRPr="00D137D2">
        <w:rPr>
          <w:rFonts w:ascii="Verdana" w:hAnsi="Verdana" w:cs="Verdana"/>
          <w:sz w:val="20"/>
          <w:szCs w:val="20"/>
        </w:rPr>
        <w:t xml:space="preserve">w przypadku braku takiego rejestru, inny równoważny dokument wydany przez właściwy organ sądowy lub administracyjny kraju, w którym wykonawca ma siedzibę lub miejsce zamieszkania, w zakresie, o którym mowa w rozdz. VII pkt 2.2 </w:t>
      </w:r>
      <w:proofErr w:type="spellStart"/>
      <w:r w:rsidRPr="00D137D2">
        <w:rPr>
          <w:rFonts w:ascii="Verdana" w:hAnsi="Verdana" w:cs="Verdana"/>
          <w:sz w:val="20"/>
          <w:szCs w:val="20"/>
        </w:rPr>
        <w:t>ppkt</w:t>
      </w:r>
      <w:proofErr w:type="spellEnd"/>
      <w:r w:rsidRPr="00D137D2">
        <w:rPr>
          <w:rFonts w:ascii="Verdana" w:hAnsi="Verdana" w:cs="Verdana"/>
          <w:sz w:val="20"/>
          <w:szCs w:val="20"/>
        </w:rPr>
        <w:t xml:space="preserve"> 1</w:t>
      </w:r>
      <w:r w:rsidR="009E4A19" w:rsidRPr="00D137D2">
        <w:rPr>
          <w:rFonts w:ascii="Verdana" w:hAnsi="Verdana" w:cs="Verdana"/>
          <w:sz w:val="20"/>
          <w:szCs w:val="20"/>
        </w:rPr>
        <w:t xml:space="preserve"> SWZ</w:t>
      </w:r>
      <w:r w:rsidR="00FB2ACF" w:rsidRPr="00D137D2">
        <w:rPr>
          <w:rFonts w:ascii="Verdana" w:hAnsi="Verdana" w:cs="Verdana"/>
          <w:sz w:val="20"/>
          <w:szCs w:val="20"/>
        </w:rPr>
        <w:t>;</w:t>
      </w:r>
    </w:p>
    <w:p w14:paraId="6D163F97" w14:textId="28052311" w:rsidR="0021194F" w:rsidRPr="00D137D2" w:rsidRDefault="0021194F" w:rsidP="006425B8">
      <w:pPr>
        <w:pStyle w:val="Bezodstpw"/>
        <w:numPr>
          <w:ilvl w:val="0"/>
          <w:numId w:val="37"/>
        </w:numPr>
        <w:autoSpaceDE w:val="0"/>
        <w:autoSpaceDN w:val="0"/>
        <w:adjustRightInd w:val="0"/>
        <w:jc w:val="both"/>
        <w:rPr>
          <w:rFonts w:ascii="Verdana" w:hAnsi="Verdana" w:cs="Verdana"/>
          <w:sz w:val="20"/>
          <w:szCs w:val="20"/>
        </w:rPr>
      </w:pPr>
      <w:r w:rsidRPr="00D137D2">
        <w:rPr>
          <w:rFonts w:ascii="Verdana" w:hAnsi="Verdana" w:cs="Verdana"/>
          <w:sz w:val="20"/>
          <w:szCs w:val="20"/>
        </w:rPr>
        <w:t>odpisu albo informacji z Krajowego Rejestru Sądowego lub z Centralnej Ewidencji</w:t>
      </w:r>
      <w:r w:rsidR="007E1168" w:rsidRPr="00D137D2">
        <w:rPr>
          <w:rFonts w:ascii="Verdana" w:hAnsi="Verdana" w:cs="Verdana"/>
          <w:sz w:val="20"/>
          <w:szCs w:val="20"/>
        </w:rPr>
        <w:t xml:space="preserve"> </w:t>
      </w:r>
      <w:r w:rsidRPr="00D137D2">
        <w:rPr>
          <w:rFonts w:ascii="Verdana" w:hAnsi="Verdana" w:cs="Verdana"/>
          <w:sz w:val="20"/>
          <w:szCs w:val="20"/>
        </w:rPr>
        <w:t xml:space="preserve">i Informacji o Działalności Gospodarczej, o których mowa w </w:t>
      </w:r>
      <w:proofErr w:type="spellStart"/>
      <w:r w:rsidRPr="00D137D2">
        <w:rPr>
          <w:rFonts w:ascii="Verdana" w:hAnsi="Verdana" w:cs="Verdana"/>
          <w:sz w:val="20"/>
          <w:szCs w:val="20"/>
        </w:rPr>
        <w:t>w</w:t>
      </w:r>
      <w:proofErr w:type="spellEnd"/>
      <w:r w:rsidRPr="00D137D2">
        <w:rPr>
          <w:rFonts w:ascii="Verdana" w:hAnsi="Verdana" w:cs="Verdana"/>
          <w:sz w:val="20"/>
          <w:szCs w:val="20"/>
        </w:rPr>
        <w:t xml:space="preserve"> rozdz. VII pkt 2.2 </w:t>
      </w:r>
      <w:proofErr w:type="spellStart"/>
      <w:r w:rsidRPr="00D137D2">
        <w:rPr>
          <w:rFonts w:ascii="Verdana" w:hAnsi="Verdana" w:cs="Verdana"/>
          <w:sz w:val="20"/>
          <w:szCs w:val="20"/>
        </w:rPr>
        <w:t>ppkt</w:t>
      </w:r>
      <w:proofErr w:type="spellEnd"/>
      <w:r w:rsidRPr="00D137D2">
        <w:rPr>
          <w:rFonts w:ascii="Verdana" w:hAnsi="Verdana" w:cs="Verdana"/>
          <w:sz w:val="20"/>
          <w:szCs w:val="20"/>
        </w:rPr>
        <w:t xml:space="preserve"> </w:t>
      </w:r>
      <w:r w:rsidR="00423A59" w:rsidRPr="00D137D2">
        <w:rPr>
          <w:rFonts w:ascii="Verdana" w:hAnsi="Verdana" w:cs="Verdana"/>
          <w:sz w:val="20"/>
          <w:szCs w:val="20"/>
        </w:rPr>
        <w:t>3</w:t>
      </w:r>
      <w:r w:rsidRPr="00D137D2">
        <w:rPr>
          <w:rFonts w:ascii="Verdana" w:hAnsi="Verdana" w:cs="Verdana"/>
          <w:sz w:val="20"/>
          <w:szCs w:val="20"/>
        </w:rPr>
        <w:t xml:space="preserve"> SWZ – składa dokument lub dokumenty wystawione w kraju, w którym wykonawca ma siedzibę lub miejsce zamieszkania, potwierdzające odpowiednio, że:</w:t>
      </w:r>
    </w:p>
    <w:p w14:paraId="6B139510" w14:textId="79AA017B" w:rsidR="00FB2ACF" w:rsidRPr="00D137D2" w:rsidRDefault="00423A59" w:rsidP="006425B8">
      <w:pPr>
        <w:pStyle w:val="Bezodstpw"/>
        <w:numPr>
          <w:ilvl w:val="0"/>
          <w:numId w:val="29"/>
        </w:numPr>
        <w:autoSpaceDE w:val="0"/>
        <w:autoSpaceDN w:val="0"/>
        <w:adjustRightInd w:val="0"/>
        <w:jc w:val="both"/>
        <w:rPr>
          <w:rFonts w:ascii="Verdana" w:hAnsi="Verdana" w:cs="Verdana"/>
          <w:sz w:val="20"/>
          <w:szCs w:val="20"/>
        </w:rPr>
      </w:pPr>
      <w:r w:rsidRPr="00D137D2">
        <w:rPr>
          <w:rFonts w:ascii="Verdana" w:hAnsi="Verdana" w:cs="Verdana"/>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D2617C" w:rsidRPr="00D137D2">
        <w:rPr>
          <w:rFonts w:ascii="Verdana" w:hAnsi="Verdana" w:cs="Verdana"/>
          <w:sz w:val="20"/>
          <w:szCs w:val="20"/>
        </w:rPr>
        <w:br/>
      </w:r>
      <w:r w:rsidRPr="00D137D2">
        <w:rPr>
          <w:rFonts w:ascii="Verdana" w:hAnsi="Verdana" w:cs="Verdana"/>
          <w:sz w:val="20"/>
          <w:szCs w:val="20"/>
        </w:rPr>
        <w:t>z podobnej procedury przewidzianej w przepisach miejsca wszczęcia tej procedury.</w:t>
      </w:r>
    </w:p>
    <w:p w14:paraId="694A6585" w14:textId="0C01138B" w:rsidR="00FB2ACF" w:rsidRPr="00D137D2" w:rsidRDefault="00FB2ACF" w:rsidP="006425B8">
      <w:pPr>
        <w:pStyle w:val="Akapitzlist"/>
        <w:numPr>
          <w:ilvl w:val="0"/>
          <w:numId w:val="37"/>
        </w:numPr>
        <w:spacing w:after="0" w:line="240" w:lineRule="auto"/>
        <w:jc w:val="both"/>
        <w:rPr>
          <w:rFonts w:ascii="Verdana" w:hAnsi="Verdana" w:cs="Verdana"/>
          <w:sz w:val="20"/>
          <w:szCs w:val="20"/>
        </w:rPr>
      </w:pPr>
      <w:r w:rsidRPr="00D137D2">
        <w:rPr>
          <w:rFonts w:ascii="Verdana" w:hAnsi="Verdana" w:cs="Verdana"/>
          <w:sz w:val="20"/>
          <w:szCs w:val="20"/>
        </w:rPr>
        <w:t xml:space="preserve">Dokument, o którym mowa w rozdz. </w:t>
      </w:r>
      <w:r w:rsidR="00A75C12" w:rsidRPr="00D137D2">
        <w:rPr>
          <w:rFonts w:ascii="Verdana" w:hAnsi="Verdana" w:cs="Verdana"/>
          <w:sz w:val="20"/>
          <w:szCs w:val="20"/>
        </w:rPr>
        <w:t xml:space="preserve">VII </w:t>
      </w:r>
      <w:bookmarkStart w:id="30" w:name="_Hlk96152058"/>
      <w:r w:rsidR="00E74AC2" w:rsidRPr="00D137D2">
        <w:rPr>
          <w:rFonts w:ascii="Verdana" w:hAnsi="Verdana" w:cs="Verdana"/>
          <w:sz w:val="20"/>
          <w:szCs w:val="20"/>
        </w:rPr>
        <w:t xml:space="preserve">ust. </w:t>
      </w:r>
      <w:r w:rsidR="00526E79" w:rsidRPr="00D137D2">
        <w:rPr>
          <w:rFonts w:ascii="Verdana" w:hAnsi="Verdana" w:cs="Verdana"/>
          <w:sz w:val="20"/>
          <w:szCs w:val="20"/>
        </w:rPr>
        <w:t xml:space="preserve">3 </w:t>
      </w:r>
      <w:r w:rsidR="00A75C12" w:rsidRPr="00D137D2">
        <w:rPr>
          <w:rFonts w:ascii="Verdana" w:hAnsi="Verdana" w:cs="Verdana"/>
          <w:sz w:val="20"/>
          <w:szCs w:val="20"/>
        </w:rPr>
        <w:t xml:space="preserve">pkt </w:t>
      </w:r>
      <w:r w:rsidR="00526E79" w:rsidRPr="00D137D2">
        <w:rPr>
          <w:rFonts w:ascii="Verdana" w:hAnsi="Verdana" w:cs="Verdana"/>
          <w:sz w:val="20"/>
          <w:szCs w:val="20"/>
        </w:rPr>
        <w:t>1</w:t>
      </w:r>
      <w:r w:rsidR="00A75C12" w:rsidRPr="00D137D2">
        <w:rPr>
          <w:rFonts w:ascii="Verdana" w:hAnsi="Verdana" w:cs="Verdana"/>
          <w:sz w:val="20"/>
          <w:szCs w:val="20"/>
        </w:rPr>
        <w:t xml:space="preserve"> </w:t>
      </w:r>
      <w:bookmarkEnd w:id="30"/>
      <w:r w:rsidR="00A75C12" w:rsidRPr="00D137D2">
        <w:rPr>
          <w:rFonts w:ascii="Verdana" w:hAnsi="Verdana" w:cs="Verdana"/>
          <w:sz w:val="20"/>
          <w:szCs w:val="20"/>
        </w:rPr>
        <w:t>SWZ</w:t>
      </w:r>
      <w:r w:rsidRPr="00D137D2">
        <w:rPr>
          <w:rFonts w:ascii="Verdana" w:hAnsi="Verdana"/>
          <w:sz w:val="20"/>
          <w:szCs w:val="20"/>
        </w:rPr>
        <w:t xml:space="preserve"> </w:t>
      </w:r>
      <w:r w:rsidRPr="00D137D2">
        <w:rPr>
          <w:rFonts w:ascii="Verdana" w:hAnsi="Verdana" w:cs="Verdana"/>
          <w:sz w:val="20"/>
          <w:szCs w:val="20"/>
        </w:rPr>
        <w:t xml:space="preserve">powinien być wystawiony nie wcześniej niż 6 miesięcy przed jego złożeniem. Dokumenty, o </w:t>
      </w:r>
      <w:r w:rsidR="007E1168" w:rsidRPr="00D137D2">
        <w:rPr>
          <w:rFonts w:ascii="Verdana" w:hAnsi="Verdana" w:cs="Verdana"/>
          <w:sz w:val="20"/>
          <w:szCs w:val="20"/>
        </w:rPr>
        <w:t xml:space="preserve">których </w:t>
      </w:r>
      <w:r w:rsidRPr="00D137D2">
        <w:rPr>
          <w:rFonts w:ascii="Verdana" w:hAnsi="Verdana" w:cs="Verdana"/>
          <w:sz w:val="20"/>
          <w:szCs w:val="20"/>
        </w:rPr>
        <w:t xml:space="preserve">mowa w rozdz. </w:t>
      </w:r>
      <w:r w:rsidR="00A75C12" w:rsidRPr="00D137D2">
        <w:rPr>
          <w:rFonts w:ascii="Verdana" w:hAnsi="Verdana" w:cs="Verdana"/>
          <w:sz w:val="20"/>
          <w:szCs w:val="20"/>
        </w:rPr>
        <w:t>VII</w:t>
      </w:r>
      <w:r w:rsidRPr="00D137D2">
        <w:rPr>
          <w:rFonts w:ascii="Verdana" w:hAnsi="Verdana" w:cs="Verdana"/>
          <w:sz w:val="20"/>
          <w:szCs w:val="20"/>
        </w:rPr>
        <w:t xml:space="preserve">  </w:t>
      </w:r>
      <w:r w:rsidR="00E74AC2" w:rsidRPr="00D137D2">
        <w:rPr>
          <w:rFonts w:ascii="Verdana" w:hAnsi="Verdana" w:cs="Verdana"/>
          <w:sz w:val="20"/>
          <w:szCs w:val="20"/>
        </w:rPr>
        <w:t xml:space="preserve">ust. </w:t>
      </w:r>
      <w:r w:rsidR="00526E79" w:rsidRPr="00D137D2">
        <w:rPr>
          <w:rFonts w:ascii="Verdana" w:hAnsi="Verdana" w:cs="Verdana"/>
          <w:sz w:val="20"/>
          <w:szCs w:val="20"/>
        </w:rPr>
        <w:t xml:space="preserve">3 </w:t>
      </w:r>
      <w:r w:rsidR="00A75C12" w:rsidRPr="00D137D2">
        <w:rPr>
          <w:rFonts w:ascii="Verdana" w:hAnsi="Verdana" w:cs="Verdana"/>
          <w:sz w:val="20"/>
          <w:szCs w:val="20"/>
        </w:rPr>
        <w:t xml:space="preserve">pkt </w:t>
      </w:r>
      <w:r w:rsidR="00526E79" w:rsidRPr="00D137D2">
        <w:rPr>
          <w:rFonts w:ascii="Verdana" w:hAnsi="Verdana" w:cs="Verdana"/>
          <w:sz w:val="20"/>
          <w:szCs w:val="20"/>
        </w:rPr>
        <w:t>2</w:t>
      </w:r>
      <w:r w:rsidR="00A75C12" w:rsidRPr="00D137D2">
        <w:rPr>
          <w:rFonts w:ascii="Verdana" w:hAnsi="Verdana" w:cs="Verdana"/>
          <w:sz w:val="20"/>
          <w:szCs w:val="20"/>
        </w:rPr>
        <w:t xml:space="preserve"> </w:t>
      </w:r>
      <w:r w:rsidRPr="00D137D2">
        <w:rPr>
          <w:rFonts w:ascii="Verdana" w:hAnsi="Verdana" w:cs="Verdana"/>
          <w:sz w:val="20"/>
          <w:szCs w:val="20"/>
        </w:rPr>
        <w:t>SWZ powin</w:t>
      </w:r>
      <w:r w:rsidR="007E1168" w:rsidRPr="00D137D2">
        <w:rPr>
          <w:rFonts w:ascii="Verdana" w:hAnsi="Verdana" w:cs="Verdana"/>
          <w:sz w:val="20"/>
          <w:szCs w:val="20"/>
        </w:rPr>
        <w:t>ny</w:t>
      </w:r>
      <w:r w:rsidRPr="00D137D2">
        <w:rPr>
          <w:rFonts w:ascii="Verdana" w:hAnsi="Verdana" w:cs="Verdana"/>
          <w:sz w:val="20"/>
          <w:szCs w:val="20"/>
        </w:rPr>
        <w:t xml:space="preserve"> być </w:t>
      </w:r>
      <w:r w:rsidR="007E1168" w:rsidRPr="00D137D2">
        <w:rPr>
          <w:rFonts w:ascii="Verdana" w:hAnsi="Verdana" w:cs="Verdana"/>
          <w:sz w:val="20"/>
          <w:szCs w:val="20"/>
        </w:rPr>
        <w:t xml:space="preserve">wystawione </w:t>
      </w:r>
      <w:r w:rsidRPr="00D137D2">
        <w:rPr>
          <w:rFonts w:ascii="Verdana" w:hAnsi="Verdana" w:cs="Verdana"/>
          <w:sz w:val="20"/>
          <w:szCs w:val="20"/>
        </w:rPr>
        <w:t xml:space="preserve">nie wcześniej niż 3 miesiące przed ich złożeniem. </w:t>
      </w:r>
    </w:p>
    <w:p w14:paraId="66258FEE" w14:textId="205762E9" w:rsidR="00FB2ACF" w:rsidRPr="00D137D2" w:rsidRDefault="00FB2ACF" w:rsidP="006425B8">
      <w:pPr>
        <w:pStyle w:val="Bezodstpw"/>
        <w:numPr>
          <w:ilvl w:val="0"/>
          <w:numId w:val="34"/>
        </w:numPr>
        <w:autoSpaceDE w:val="0"/>
        <w:autoSpaceDN w:val="0"/>
        <w:adjustRightInd w:val="0"/>
        <w:jc w:val="both"/>
        <w:rPr>
          <w:rFonts w:ascii="Verdana" w:hAnsi="Verdana" w:cs="Verdana"/>
          <w:sz w:val="20"/>
          <w:szCs w:val="20"/>
        </w:rPr>
      </w:pPr>
      <w:r w:rsidRPr="00D137D2">
        <w:rPr>
          <w:rFonts w:ascii="Verdana" w:hAnsi="Verdana" w:cs="Verdana"/>
          <w:sz w:val="20"/>
          <w:szCs w:val="20"/>
        </w:rPr>
        <w:t xml:space="preserve">Jeżeli w kraju, w którym wykonawca ma siedzibę lub miejsce zamieszkania, nie wydaje się dokumentów, o których mowa w rozdz. </w:t>
      </w:r>
      <w:r w:rsidR="0029322A" w:rsidRPr="00D137D2">
        <w:rPr>
          <w:rFonts w:ascii="Verdana" w:hAnsi="Verdana" w:cs="Verdana"/>
          <w:sz w:val="20"/>
          <w:szCs w:val="20"/>
        </w:rPr>
        <w:t>VII</w:t>
      </w:r>
      <w:r w:rsidRPr="00D137D2">
        <w:rPr>
          <w:rFonts w:ascii="Verdana" w:hAnsi="Verdana" w:cs="Verdana"/>
          <w:sz w:val="20"/>
          <w:szCs w:val="20"/>
        </w:rPr>
        <w:t xml:space="preserve"> ust. 3 </w:t>
      </w:r>
      <w:r w:rsidR="009E4A19" w:rsidRPr="00D137D2">
        <w:rPr>
          <w:rFonts w:ascii="Verdana" w:hAnsi="Verdana" w:cs="Verdana"/>
          <w:sz w:val="20"/>
          <w:szCs w:val="20"/>
        </w:rPr>
        <w:t>SWZ</w:t>
      </w:r>
      <w:r w:rsidRPr="00D137D2">
        <w:rPr>
          <w:rFonts w:ascii="Verdana" w:hAnsi="Verdana" w:cs="Verdana"/>
          <w:sz w:val="20"/>
          <w:szCs w:val="20"/>
        </w:rPr>
        <w:t xml:space="preserve">, lub gdy dokumenty te nie odnoszą się do wszystkich przypadków, o których mowa w art. 108 ust. 1 pkt 1, 2 i 4 </w:t>
      </w:r>
      <w:proofErr w:type="spellStart"/>
      <w:r w:rsidRPr="00D137D2">
        <w:rPr>
          <w:rFonts w:ascii="Verdana" w:hAnsi="Verdana" w:cs="Verdana"/>
          <w:sz w:val="20"/>
          <w:szCs w:val="20"/>
        </w:rPr>
        <w:t>uPzp</w:t>
      </w:r>
      <w:proofErr w:type="spellEnd"/>
      <w:r w:rsidRPr="00D137D2">
        <w:rPr>
          <w:rFonts w:ascii="Verdana" w:hAnsi="Verdana" w:cs="Verdan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rozdz. </w:t>
      </w:r>
      <w:r w:rsidR="0029322A" w:rsidRPr="00D137D2">
        <w:rPr>
          <w:rFonts w:ascii="Verdana" w:hAnsi="Verdana" w:cs="Verdana"/>
          <w:sz w:val="20"/>
          <w:szCs w:val="20"/>
        </w:rPr>
        <w:t>VII</w:t>
      </w:r>
      <w:r w:rsidRPr="00D137D2">
        <w:rPr>
          <w:rFonts w:ascii="Verdana" w:hAnsi="Verdana" w:cs="Verdana"/>
          <w:sz w:val="20"/>
          <w:szCs w:val="20"/>
        </w:rPr>
        <w:t xml:space="preserve"> ust. 3 pkt</w:t>
      </w:r>
      <w:r w:rsidR="009E4A19" w:rsidRPr="00D137D2">
        <w:rPr>
          <w:rFonts w:ascii="Verdana" w:hAnsi="Verdana" w:cs="Verdana"/>
          <w:sz w:val="20"/>
          <w:szCs w:val="20"/>
        </w:rPr>
        <w:t xml:space="preserve"> </w:t>
      </w:r>
      <w:r w:rsidRPr="00D137D2">
        <w:rPr>
          <w:rFonts w:ascii="Verdana" w:hAnsi="Verdana" w:cs="Verdana"/>
          <w:sz w:val="20"/>
          <w:szCs w:val="20"/>
        </w:rPr>
        <w:t>3</w:t>
      </w:r>
      <w:r w:rsidR="009E4A19" w:rsidRPr="00D137D2">
        <w:rPr>
          <w:rFonts w:ascii="Verdana" w:hAnsi="Verdana" w:cs="Verdana"/>
          <w:sz w:val="20"/>
          <w:szCs w:val="20"/>
        </w:rPr>
        <w:t xml:space="preserve"> SWZ</w:t>
      </w:r>
      <w:r w:rsidRPr="00D137D2">
        <w:rPr>
          <w:rFonts w:ascii="Verdana" w:hAnsi="Verdana" w:cs="Verdana"/>
          <w:sz w:val="20"/>
          <w:szCs w:val="20"/>
        </w:rPr>
        <w:t xml:space="preserve"> stosuje się.</w:t>
      </w:r>
      <w:r w:rsidR="002118C8" w:rsidRPr="00D137D2">
        <w:rPr>
          <w:rFonts w:ascii="Verdana" w:hAnsi="Verdana" w:cs="Verdana"/>
          <w:sz w:val="20"/>
          <w:szCs w:val="20"/>
        </w:rPr>
        <w:t xml:space="preserve"> </w:t>
      </w:r>
    </w:p>
    <w:p w14:paraId="4A0F9DE3" w14:textId="56D17DD1" w:rsidR="00FB2ACF" w:rsidRPr="00D137D2" w:rsidRDefault="00FB2ACF" w:rsidP="006425B8">
      <w:pPr>
        <w:pStyle w:val="Akapitzlist"/>
        <w:numPr>
          <w:ilvl w:val="0"/>
          <w:numId w:val="34"/>
        </w:numPr>
        <w:autoSpaceDE w:val="0"/>
        <w:autoSpaceDN w:val="0"/>
        <w:adjustRightInd w:val="0"/>
        <w:spacing w:after="0" w:line="240" w:lineRule="auto"/>
        <w:jc w:val="both"/>
        <w:rPr>
          <w:rFonts w:ascii="Verdana" w:hAnsi="Verdana" w:cs="Arial"/>
          <w:sz w:val="20"/>
          <w:szCs w:val="20"/>
        </w:rPr>
      </w:pPr>
      <w:r w:rsidRPr="00D137D2">
        <w:rPr>
          <w:rFonts w:ascii="Verdana" w:hAnsi="Verdana" w:cs="Arial"/>
          <w:sz w:val="20"/>
          <w:szCs w:val="20"/>
        </w:rPr>
        <w:t xml:space="preserve">W przypadku wspólnego ubiegania się o udzielnie zamówienia dokumenty i oświadczenia wskazane </w:t>
      </w:r>
      <w:bookmarkStart w:id="31" w:name="_Hlk61375859"/>
      <w:r w:rsidRPr="00D137D2">
        <w:rPr>
          <w:rFonts w:ascii="Verdana" w:hAnsi="Verdana" w:cs="Arial"/>
          <w:sz w:val="20"/>
          <w:szCs w:val="20"/>
        </w:rPr>
        <w:t xml:space="preserve">w rozdz. </w:t>
      </w:r>
      <w:r w:rsidR="0029322A" w:rsidRPr="00D137D2">
        <w:rPr>
          <w:rFonts w:ascii="Verdana" w:hAnsi="Verdana" w:cs="Arial"/>
          <w:sz w:val="20"/>
          <w:szCs w:val="20"/>
        </w:rPr>
        <w:t>VII</w:t>
      </w:r>
      <w:r w:rsidRPr="00D137D2">
        <w:rPr>
          <w:rFonts w:ascii="Verdana" w:hAnsi="Verdana" w:cs="Arial"/>
          <w:sz w:val="20"/>
          <w:szCs w:val="20"/>
        </w:rPr>
        <w:t xml:space="preserve"> ust</w:t>
      </w:r>
      <w:bookmarkEnd w:id="31"/>
      <w:r w:rsidRPr="00D137D2">
        <w:rPr>
          <w:rFonts w:ascii="Verdana" w:hAnsi="Verdana" w:cs="Arial"/>
          <w:sz w:val="20"/>
          <w:szCs w:val="20"/>
        </w:rPr>
        <w:t>. 2.</w:t>
      </w:r>
      <w:r w:rsidR="00447AFF" w:rsidRPr="00D137D2">
        <w:rPr>
          <w:rFonts w:ascii="Verdana" w:hAnsi="Verdana" w:cs="Arial"/>
          <w:sz w:val="20"/>
          <w:szCs w:val="20"/>
        </w:rPr>
        <w:t xml:space="preserve"> pkt 2.</w:t>
      </w:r>
      <w:r w:rsidRPr="00D137D2">
        <w:rPr>
          <w:rFonts w:ascii="Verdana" w:hAnsi="Verdana" w:cs="Arial"/>
          <w:sz w:val="20"/>
          <w:szCs w:val="20"/>
        </w:rPr>
        <w:t>2</w:t>
      </w:r>
      <w:r w:rsidR="00447AFF" w:rsidRPr="00D137D2">
        <w:rPr>
          <w:rFonts w:ascii="Verdana" w:hAnsi="Verdana" w:cs="Arial"/>
          <w:sz w:val="20"/>
          <w:szCs w:val="20"/>
        </w:rPr>
        <w:t>.</w:t>
      </w:r>
      <w:r w:rsidRPr="00D137D2">
        <w:rPr>
          <w:rFonts w:ascii="Verdana" w:hAnsi="Verdana" w:cs="Arial"/>
          <w:sz w:val="20"/>
          <w:szCs w:val="20"/>
        </w:rPr>
        <w:t xml:space="preserve"> </w:t>
      </w:r>
      <w:proofErr w:type="spellStart"/>
      <w:r w:rsidRPr="00D137D2">
        <w:rPr>
          <w:rFonts w:ascii="Verdana" w:hAnsi="Verdana" w:cs="Arial"/>
          <w:sz w:val="20"/>
          <w:szCs w:val="20"/>
        </w:rPr>
        <w:t>p</w:t>
      </w:r>
      <w:r w:rsidR="00447AFF" w:rsidRPr="00D137D2">
        <w:rPr>
          <w:rFonts w:ascii="Verdana" w:hAnsi="Verdana" w:cs="Arial"/>
          <w:sz w:val="20"/>
          <w:szCs w:val="20"/>
        </w:rPr>
        <w:t>p</w:t>
      </w:r>
      <w:r w:rsidRPr="00D137D2">
        <w:rPr>
          <w:rFonts w:ascii="Verdana" w:hAnsi="Verdana" w:cs="Arial"/>
          <w:sz w:val="20"/>
          <w:szCs w:val="20"/>
        </w:rPr>
        <w:t>kt</w:t>
      </w:r>
      <w:proofErr w:type="spellEnd"/>
      <w:r w:rsidRPr="00D137D2">
        <w:rPr>
          <w:rFonts w:ascii="Verdana" w:hAnsi="Verdana" w:cs="Arial"/>
          <w:sz w:val="20"/>
          <w:szCs w:val="20"/>
        </w:rPr>
        <w:t xml:space="preserve"> 1)–</w:t>
      </w:r>
      <w:r w:rsidR="00980594" w:rsidRPr="00D137D2">
        <w:rPr>
          <w:rFonts w:ascii="Verdana" w:hAnsi="Verdana" w:cs="Arial"/>
          <w:sz w:val="20"/>
          <w:szCs w:val="20"/>
        </w:rPr>
        <w:t xml:space="preserve"> </w:t>
      </w:r>
      <w:r w:rsidR="007E1168" w:rsidRPr="00D137D2">
        <w:rPr>
          <w:rFonts w:ascii="Verdana" w:hAnsi="Verdana" w:cs="Arial"/>
          <w:sz w:val="20"/>
          <w:szCs w:val="20"/>
        </w:rPr>
        <w:t>4)</w:t>
      </w:r>
      <w:r w:rsidRPr="00D137D2">
        <w:rPr>
          <w:rFonts w:ascii="Verdana" w:hAnsi="Verdana" w:cs="Arial"/>
          <w:sz w:val="20"/>
          <w:szCs w:val="20"/>
        </w:rPr>
        <w:t xml:space="preserve"> SWZ składa również Wykonawca wspólnie </w:t>
      </w:r>
      <w:r w:rsidRPr="00D137D2">
        <w:rPr>
          <w:rFonts w:ascii="Verdana" w:hAnsi="Verdana" w:cs="Arial"/>
          <w:sz w:val="20"/>
          <w:szCs w:val="20"/>
        </w:rPr>
        <w:lastRenderedPageBreak/>
        <w:t xml:space="preserve">ubiegający się o udzielnie zamówienia. Postanowienia w rozdz. </w:t>
      </w:r>
      <w:r w:rsidR="0029322A" w:rsidRPr="00D137D2">
        <w:rPr>
          <w:rFonts w:ascii="Verdana" w:hAnsi="Verdana" w:cs="Arial"/>
          <w:sz w:val="20"/>
          <w:szCs w:val="20"/>
        </w:rPr>
        <w:t>VII</w:t>
      </w:r>
      <w:r w:rsidRPr="00D137D2">
        <w:rPr>
          <w:rFonts w:ascii="Verdana" w:hAnsi="Verdana" w:cs="Arial"/>
          <w:sz w:val="20"/>
          <w:szCs w:val="20"/>
        </w:rPr>
        <w:t xml:space="preserve"> ust. 3 i 4 SWZ stosuje się odpowiednio.</w:t>
      </w:r>
    </w:p>
    <w:p w14:paraId="5428F40A" w14:textId="3DD4A493" w:rsidR="00FB2ACF" w:rsidRPr="00D137D2" w:rsidRDefault="00FB2ACF" w:rsidP="006425B8">
      <w:pPr>
        <w:pStyle w:val="Akapitzlist"/>
        <w:numPr>
          <w:ilvl w:val="0"/>
          <w:numId w:val="34"/>
        </w:numPr>
        <w:autoSpaceDE w:val="0"/>
        <w:autoSpaceDN w:val="0"/>
        <w:adjustRightInd w:val="0"/>
        <w:spacing w:after="0" w:line="240" w:lineRule="auto"/>
        <w:jc w:val="both"/>
        <w:rPr>
          <w:rFonts w:ascii="Verdana" w:hAnsi="Verdana" w:cs="Arial"/>
          <w:sz w:val="20"/>
          <w:szCs w:val="20"/>
        </w:rPr>
      </w:pPr>
      <w:r w:rsidRPr="00D137D2">
        <w:rPr>
          <w:rFonts w:ascii="Verdana" w:hAnsi="Verdana" w:cs="Arial"/>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D137D2">
        <w:rPr>
          <w:rFonts w:ascii="Verdana" w:hAnsi="Verdana" w:cs="Arial"/>
          <w:sz w:val="20"/>
          <w:szCs w:val="20"/>
        </w:rPr>
        <w:t>uPzp</w:t>
      </w:r>
      <w:proofErr w:type="spellEnd"/>
      <w:r w:rsidRPr="00D137D2">
        <w:rPr>
          <w:rFonts w:ascii="Verdana" w:hAnsi="Verdana" w:cs="Arial"/>
          <w:sz w:val="20"/>
          <w:szCs w:val="20"/>
        </w:rPr>
        <w:t xml:space="preserve"> przedstawienia podmiotowych środków dowodowych, o których mowa w rozdz. </w:t>
      </w:r>
      <w:r w:rsidR="0029322A" w:rsidRPr="00D137D2">
        <w:rPr>
          <w:rFonts w:ascii="Verdana" w:hAnsi="Verdana" w:cs="Arial"/>
          <w:sz w:val="20"/>
          <w:szCs w:val="20"/>
        </w:rPr>
        <w:t xml:space="preserve">VII </w:t>
      </w:r>
      <w:r w:rsidRPr="00D137D2">
        <w:rPr>
          <w:rFonts w:ascii="Verdana" w:hAnsi="Verdana" w:cs="Arial"/>
          <w:sz w:val="20"/>
          <w:szCs w:val="20"/>
        </w:rPr>
        <w:t xml:space="preserve">ust. 2 pkt 2.2 </w:t>
      </w:r>
      <w:proofErr w:type="spellStart"/>
      <w:r w:rsidRPr="00D137D2">
        <w:rPr>
          <w:rFonts w:ascii="Verdana" w:hAnsi="Verdana" w:cs="Arial"/>
          <w:sz w:val="20"/>
          <w:szCs w:val="20"/>
        </w:rPr>
        <w:t>ppkt</w:t>
      </w:r>
      <w:proofErr w:type="spellEnd"/>
      <w:r w:rsidRPr="00D137D2">
        <w:rPr>
          <w:rFonts w:ascii="Verdana" w:hAnsi="Verdana" w:cs="Arial"/>
          <w:sz w:val="20"/>
          <w:szCs w:val="20"/>
        </w:rPr>
        <w:t xml:space="preserve"> </w:t>
      </w:r>
      <w:r w:rsidR="00447AFF" w:rsidRPr="00D137D2">
        <w:rPr>
          <w:rFonts w:ascii="Verdana" w:hAnsi="Verdana" w:cs="Arial"/>
          <w:sz w:val="20"/>
          <w:szCs w:val="20"/>
        </w:rPr>
        <w:t>1</w:t>
      </w:r>
      <w:r w:rsidRPr="00D137D2">
        <w:rPr>
          <w:rFonts w:ascii="Verdana" w:hAnsi="Verdana" w:cs="Arial"/>
          <w:sz w:val="20"/>
          <w:szCs w:val="20"/>
        </w:rPr>
        <w:t xml:space="preserve"> i </w:t>
      </w:r>
      <w:proofErr w:type="spellStart"/>
      <w:r w:rsidRPr="00D137D2">
        <w:rPr>
          <w:rFonts w:ascii="Verdana" w:hAnsi="Verdana" w:cs="Arial"/>
          <w:sz w:val="20"/>
          <w:szCs w:val="20"/>
        </w:rPr>
        <w:t>ppkt</w:t>
      </w:r>
      <w:proofErr w:type="spellEnd"/>
      <w:r w:rsidRPr="00D137D2">
        <w:rPr>
          <w:rFonts w:ascii="Verdana" w:hAnsi="Verdana" w:cs="Arial"/>
          <w:sz w:val="20"/>
          <w:szCs w:val="20"/>
        </w:rPr>
        <w:t xml:space="preserve">. </w:t>
      </w:r>
      <w:r w:rsidR="00447AFF" w:rsidRPr="00D137D2">
        <w:rPr>
          <w:rFonts w:ascii="Verdana" w:hAnsi="Verdana" w:cs="Arial"/>
          <w:sz w:val="20"/>
          <w:szCs w:val="20"/>
        </w:rPr>
        <w:t>3-</w:t>
      </w:r>
      <w:r w:rsidR="007E1168" w:rsidRPr="00D137D2">
        <w:rPr>
          <w:rFonts w:ascii="Verdana" w:hAnsi="Verdana" w:cs="Arial"/>
          <w:sz w:val="20"/>
          <w:szCs w:val="20"/>
        </w:rPr>
        <w:t xml:space="preserve">4 </w:t>
      </w:r>
      <w:r w:rsidRPr="00D137D2">
        <w:rPr>
          <w:rFonts w:ascii="Verdana" w:hAnsi="Verdana" w:cs="Arial"/>
          <w:sz w:val="20"/>
          <w:szCs w:val="20"/>
        </w:rPr>
        <w:t xml:space="preserve">SWZ, dotyczących tych podmiotów, potwierdzających, że nie zachodzą wobec tych podmiotów podstawy wykluczenia z postępowania. Postanowienia rozdz. </w:t>
      </w:r>
      <w:r w:rsidR="0029322A" w:rsidRPr="00D137D2">
        <w:rPr>
          <w:rFonts w:ascii="Verdana" w:hAnsi="Verdana" w:cs="Arial"/>
          <w:sz w:val="20"/>
          <w:szCs w:val="20"/>
        </w:rPr>
        <w:t>VII</w:t>
      </w:r>
      <w:r w:rsidRPr="00D137D2">
        <w:rPr>
          <w:rFonts w:ascii="Verdana" w:hAnsi="Verdana" w:cs="Arial"/>
          <w:sz w:val="20"/>
          <w:szCs w:val="20"/>
        </w:rPr>
        <w:t xml:space="preserve"> ust. 3 i 4 SWZ stosuje się odpowiednio.</w:t>
      </w:r>
    </w:p>
    <w:p w14:paraId="42271706" w14:textId="77777777" w:rsidR="00FB2ACF" w:rsidRPr="00D137D2" w:rsidRDefault="00FB2ACF" w:rsidP="006425B8">
      <w:pPr>
        <w:pStyle w:val="Akapitzlist"/>
        <w:numPr>
          <w:ilvl w:val="0"/>
          <w:numId w:val="34"/>
        </w:numPr>
        <w:autoSpaceDE w:val="0"/>
        <w:autoSpaceDN w:val="0"/>
        <w:adjustRightInd w:val="0"/>
        <w:spacing w:after="0" w:line="240" w:lineRule="auto"/>
        <w:jc w:val="both"/>
        <w:rPr>
          <w:rFonts w:ascii="Verdana" w:hAnsi="Verdana" w:cs="Arial"/>
          <w:sz w:val="20"/>
          <w:szCs w:val="20"/>
        </w:rPr>
      </w:pPr>
      <w:r w:rsidRPr="00D137D2">
        <w:rPr>
          <w:rFonts w:ascii="Verdana" w:hAnsi="Verdana"/>
          <w:sz w:val="20"/>
          <w:szCs w:val="20"/>
        </w:rPr>
        <w:t xml:space="preserve">Zamawiający nie wzywa do złożenia podmiotowych środków dowodowych, jeżeli: </w:t>
      </w:r>
    </w:p>
    <w:p w14:paraId="70AB1087" w14:textId="589BB748" w:rsidR="00FB2ACF" w:rsidRPr="00D137D2" w:rsidRDefault="00FB2ACF" w:rsidP="006425B8">
      <w:pPr>
        <w:pStyle w:val="Akapitzlist"/>
        <w:numPr>
          <w:ilvl w:val="0"/>
          <w:numId w:val="38"/>
        </w:numPr>
        <w:autoSpaceDE w:val="0"/>
        <w:autoSpaceDN w:val="0"/>
        <w:adjustRightInd w:val="0"/>
        <w:spacing w:after="0" w:line="240" w:lineRule="auto"/>
        <w:jc w:val="both"/>
        <w:rPr>
          <w:rFonts w:ascii="Verdana" w:hAnsi="Verdana" w:cs="Arial"/>
          <w:sz w:val="20"/>
          <w:szCs w:val="20"/>
        </w:rPr>
      </w:pPr>
      <w:r w:rsidRPr="00D137D2">
        <w:rPr>
          <w:rFonts w:ascii="Verdana" w:hAnsi="Verdana"/>
          <w:sz w:val="20"/>
          <w:szCs w:val="20"/>
        </w:rPr>
        <w:t xml:space="preserve">może je uzyskać za pomocą bezpłatnych i ogólnodostępnych baz danych, </w:t>
      </w:r>
      <w:r w:rsidRPr="00D137D2">
        <w:rPr>
          <w:rFonts w:ascii="Verdana" w:hAnsi="Verdana"/>
          <w:sz w:val="20"/>
          <w:szCs w:val="20"/>
        </w:rPr>
        <w:br/>
        <w:t xml:space="preserve">w szczególności rejestrów publicznych w rozumieniu ustawy z dnia 17 lutego 2005 r. </w:t>
      </w:r>
      <w:r w:rsidR="00D2617C" w:rsidRPr="00D137D2">
        <w:rPr>
          <w:rFonts w:ascii="Verdana" w:hAnsi="Verdana"/>
          <w:sz w:val="20"/>
          <w:szCs w:val="20"/>
        </w:rPr>
        <w:br/>
      </w:r>
      <w:r w:rsidRPr="00D137D2">
        <w:rPr>
          <w:rFonts w:ascii="Verdana" w:hAnsi="Verdana"/>
          <w:sz w:val="20"/>
          <w:szCs w:val="20"/>
        </w:rPr>
        <w:t xml:space="preserve">o informatyzacji działalności podmiotów realizujących zadania publiczne, </w:t>
      </w:r>
      <w:r w:rsidRPr="00D137D2">
        <w:rPr>
          <w:rFonts w:ascii="Verdana" w:hAnsi="Verdana"/>
          <w:b/>
          <w:bCs/>
          <w:sz w:val="20"/>
          <w:szCs w:val="20"/>
        </w:rPr>
        <w:t>o ile wykonawca wskazał w jednolitym dokumencie dane umożliwiające dostęp do tych środków</w:t>
      </w:r>
      <w:r w:rsidRPr="00D137D2">
        <w:rPr>
          <w:rFonts w:ascii="Verdana" w:hAnsi="Verdana"/>
          <w:sz w:val="20"/>
          <w:szCs w:val="20"/>
        </w:rPr>
        <w:t>;</w:t>
      </w:r>
    </w:p>
    <w:p w14:paraId="6DA5F297" w14:textId="77777777" w:rsidR="00FB2ACF" w:rsidRPr="00D137D2" w:rsidRDefault="00FB2ACF" w:rsidP="006425B8">
      <w:pPr>
        <w:pStyle w:val="Akapitzlist"/>
        <w:numPr>
          <w:ilvl w:val="0"/>
          <w:numId w:val="38"/>
        </w:numPr>
        <w:autoSpaceDE w:val="0"/>
        <w:autoSpaceDN w:val="0"/>
        <w:adjustRightInd w:val="0"/>
        <w:spacing w:after="0" w:line="240" w:lineRule="auto"/>
        <w:jc w:val="both"/>
        <w:rPr>
          <w:rFonts w:ascii="Verdana" w:hAnsi="Verdana" w:cs="Arial"/>
          <w:sz w:val="20"/>
          <w:szCs w:val="20"/>
        </w:rPr>
      </w:pPr>
      <w:r w:rsidRPr="00D137D2">
        <w:rPr>
          <w:rFonts w:ascii="Verdana" w:hAnsi="Verdana"/>
          <w:sz w:val="20"/>
          <w:szCs w:val="20"/>
        </w:rPr>
        <w:t xml:space="preserve">podmiotowym środkiem dowodowym jest oświadczenie, którego treść odpowiada zakresowi oświadczenia, o którym mowa w art. 125 ust. 1 </w:t>
      </w:r>
      <w:proofErr w:type="spellStart"/>
      <w:r w:rsidRPr="00D137D2">
        <w:rPr>
          <w:rFonts w:ascii="Verdana" w:hAnsi="Verdana"/>
          <w:sz w:val="20"/>
          <w:szCs w:val="20"/>
        </w:rPr>
        <w:t>uPzp</w:t>
      </w:r>
      <w:proofErr w:type="spellEnd"/>
      <w:r w:rsidRPr="00D137D2">
        <w:rPr>
          <w:rFonts w:ascii="Verdana" w:hAnsi="Verdana"/>
          <w:sz w:val="20"/>
          <w:szCs w:val="20"/>
        </w:rPr>
        <w:t xml:space="preserve"> (JEDZ). </w:t>
      </w:r>
    </w:p>
    <w:p w14:paraId="12588C42" w14:textId="77777777" w:rsidR="00FB2ACF" w:rsidRPr="00D137D2" w:rsidRDefault="00FB2ACF" w:rsidP="006425B8">
      <w:pPr>
        <w:pStyle w:val="Akapitzlist"/>
        <w:numPr>
          <w:ilvl w:val="0"/>
          <w:numId w:val="34"/>
        </w:numPr>
        <w:autoSpaceDE w:val="0"/>
        <w:autoSpaceDN w:val="0"/>
        <w:adjustRightInd w:val="0"/>
        <w:spacing w:after="0" w:line="240" w:lineRule="auto"/>
        <w:jc w:val="both"/>
        <w:rPr>
          <w:rFonts w:ascii="Verdana" w:hAnsi="Verdana" w:cs="Arial"/>
          <w:sz w:val="20"/>
          <w:szCs w:val="20"/>
        </w:rPr>
      </w:pPr>
      <w:r w:rsidRPr="00D137D2">
        <w:rPr>
          <w:rFonts w:ascii="Verdana" w:hAnsi="Verdana"/>
          <w:sz w:val="20"/>
          <w:szCs w:val="20"/>
        </w:rPr>
        <w:t xml:space="preserve">Wykonawca nie jest zobowiązany do złożenia podmiotowych środków dowodowych, które zamawiający posiada, jeżeli wykonawca wskaże te środki oraz potwierdzi ich prawidłowość i aktualność. </w:t>
      </w:r>
    </w:p>
    <w:p w14:paraId="6A098E20" w14:textId="0CBBA655" w:rsidR="00FB2ACF" w:rsidRPr="00764036" w:rsidRDefault="00FB2ACF" w:rsidP="006425B8">
      <w:pPr>
        <w:pStyle w:val="Akapitzlist"/>
        <w:numPr>
          <w:ilvl w:val="0"/>
          <w:numId w:val="34"/>
        </w:numPr>
        <w:autoSpaceDE w:val="0"/>
        <w:autoSpaceDN w:val="0"/>
        <w:adjustRightInd w:val="0"/>
        <w:spacing w:after="0" w:line="240" w:lineRule="auto"/>
        <w:jc w:val="both"/>
        <w:rPr>
          <w:rFonts w:ascii="Verdana" w:hAnsi="Verdana" w:cs="Arial"/>
          <w:sz w:val="20"/>
          <w:szCs w:val="20"/>
        </w:rPr>
      </w:pPr>
      <w:r w:rsidRPr="00764036">
        <w:rPr>
          <w:rFonts w:ascii="Verdana" w:hAnsi="Verdana"/>
          <w:sz w:val="20"/>
          <w:szCs w:val="20"/>
        </w:rPr>
        <w:t xml:space="preserve">Jeżeli wykonawca nie złożył oświadczenia,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podmiotowych środków dowodowych, innych dokumentów lub oświadczeń składanych </w:t>
      </w:r>
      <w:r w:rsidR="00D2617C" w:rsidRPr="00764036">
        <w:rPr>
          <w:rFonts w:ascii="Verdana" w:hAnsi="Verdana"/>
          <w:sz w:val="20"/>
          <w:szCs w:val="20"/>
        </w:rPr>
        <w:br/>
      </w:r>
      <w:r w:rsidRPr="00764036">
        <w:rPr>
          <w:rFonts w:ascii="Verdana" w:hAnsi="Verdana"/>
          <w:sz w:val="20"/>
          <w:szCs w:val="20"/>
        </w:rPr>
        <w:t xml:space="preserve">w postępowaniu lub są one niekompletne lub zawierają błędy, zamawiający wzywa wykonawcę odpowiednio do ich złożenia, poprawienia lub uzupełnienia w wyznaczonym terminie, chyba że: </w:t>
      </w:r>
    </w:p>
    <w:p w14:paraId="0B9E4CC7" w14:textId="77777777" w:rsidR="00FB2ACF" w:rsidRPr="00764036" w:rsidRDefault="00FB2ACF" w:rsidP="006425B8">
      <w:pPr>
        <w:pStyle w:val="Akapitzlist"/>
        <w:numPr>
          <w:ilvl w:val="0"/>
          <w:numId w:val="39"/>
        </w:numPr>
        <w:autoSpaceDE w:val="0"/>
        <w:autoSpaceDN w:val="0"/>
        <w:adjustRightInd w:val="0"/>
        <w:spacing w:after="0" w:line="240" w:lineRule="auto"/>
        <w:jc w:val="both"/>
        <w:rPr>
          <w:rFonts w:ascii="Verdana" w:hAnsi="Verdana" w:cs="Arial"/>
          <w:sz w:val="20"/>
          <w:szCs w:val="20"/>
        </w:rPr>
      </w:pPr>
      <w:r w:rsidRPr="00764036">
        <w:rPr>
          <w:rFonts w:ascii="Verdana" w:hAnsi="Verdana"/>
          <w:sz w:val="20"/>
          <w:szCs w:val="20"/>
        </w:rPr>
        <w:t xml:space="preserve">wniosek o dopuszczenie do udziału w postępowaniu albo oferta wykonawcy podlegają odrzuceniu bez względu na ich złożenie, uzupełnienie lub poprawienie lub </w:t>
      </w:r>
    </w:p>
    <w:p w14:paraId="52F41807" w14:textId="77777777" w:rsidR="00FB2ACF" w:rsidRPr="00764036" w:rsidRDefault="00FB2ACF" w:rsidP="006425B8">
      <w:pPr>
        <w:pStyle w:val="Akapitzlist"/>
        <w:numPr>
          <w:ilvl w:val="0"/>
          <w:numId w:val="39"/>
        </w:numPr>
        <w:autoSpaceDE w:val="0"/>
        <w:autoSpaceDN w:val="0"/>
        <w:adjustRightInd w:val="0"/>
        <w:spacing w:after="0" w:line="240" w:lineRule="auto"/>
        <w:jc w:val="both"/>
        <w:rPr>
          <w:rFonts w:ascii="Verdana" w:hAnsi="Verdana" w:cs="Arial"/>
          <w:sz w:val="20"/>
          <w:szCs w:val="20"/>
        </w:rPr>
      </w:pPr>
      <w:r w:rsidRPr="00764036">
        <w:rPr>
          <w:rFonts w:ascii="Verdana" w:hAnsi="Verdana"/>
          <w:sz w:val="20"/>
          <w:szCs w:val="20"/>
        </w:rPr>
        <w:t xml:space="preserve">zachodzą przesłanki unieważnienia postępowania. </w:t>
      </w:r>
    </w:p>
    <w:p w14:paraId="794AA50C" w14:textId="77777777" w:rsidR="00FB2ACF" w:rsidRPr="00764036" w:rsidRDefault="00FB2ACF" w:rsidP="006425B8">
      <w:pPr>
        <w:pStyle w:val="Akapitzlist"/>
        <w:numPr>
          <w:ilvl w:val="0"/>
          <w:numId w:val="34"/>
        </w:numPr>
        <w:autoSpaceDE w:val="0"/>
        <w:autoSpaceDN w:val="0"/>
        <w:adjustRightInd w:val="0"/>
        <w:spacing w:after="0" w:line="240" w:lineRule="auto"/>
        <w:jc w:val="both"/>
        <w:rPr>
          <w:rFonts w:ascii="Verdana" w:hAnsi="Verdana" w:cs="Arial"/>
          <w:sz w:val="20"/>
          <w:szCs w:val="20"/>
        </w:rPr>
      </w:pPr>
      <w:r w:rsidRPr="00764036">
        <w:rPr>
          <w:rFonts w:ascii="Verdana" w:hAnsi="Verdana"/>
          <w:sz w:val="20"/>
          <w:szCs w:val="20"/>
        </w:rPr>
        <w:t xml:space="preserve">Wykonawca składa podmiotowe środki dowodowe na wezwanie, o którym mowa w ust. 9, aktualne na dzień ich złożenia. </w:t>
      </w:r>
    </w:p>
    <w:p w14:paraId="3FAABBC4" w14:textId="649E7C58" w:rsidR="00FB2ACF" w:rsidRPr="00764036" w:rsidRDefault="00FB2ACF" w:rsidP="006425B8">
      <w:pPr>
        <w:pStyle w:val="Akapitzlist"/>
        <w:numPr>
          <w:ilvl w:val="0"/>
          <w:numId w:val="34"/>
        </w:numPr>
        <w:autoSpaceDE w:val="0"/>
        <w:autoSpaceDN w:val="0"/>
        <w:adjustRightInd w:val="0"/>
        <w:spacing w:after="0" w:line="240" w:lineRule="auto"/>
        <w:jc w:val="both"/>
        <w:rPr>
          <w:rFonts w:ascii="Verdana" w:hAnsi="Verdana" w:cs="Arial"/>
          <w:sz w:val="20"/>
          <w:szCs w:val="20"/>
        </w:rPr>
      </w:pPr>
      <w:r w:rsidRPr="00764036">
        <w:rPr>
          <w:rFonts w:ascii="Verdana" w:hAnsi="Verdana"/>
          <w:sz w:val="20"/>
          <w:szCs w:val="20"/>
        </w:rPr>
        <w:t xml:space="preserve">Zamawiający może żądać od wykonawców wyjaśnień dotyczących treści oświadczenia, </w:t>
      </w:r>
      <w:r w:rsidR="00D2617C" w:rsidRPr="00764036">
        <w:rPr>
          <w:rFonts w:ascii="Verdana" w:hAnsi="Verdana"/>
          <w:sz w:val="20"/>
          <w:szCs w:val="20"/>
        </w:rPr>
        <w:br/>
      </w:r>
      <w:r w:rsidRPr="00764036">
        <w:rPr>
          <w:rFonts w:ascii="Verdana" w:hAnsi="Verdana"/>
          <w:sz w:val="20"/>
          <w:szCs w:val="20"/>
        </w:rPr>
        <w:t xml:space="preserve">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lub złożonych podmiotowych środków dowodowych lub innych dokumentów lub oświadczeń składanych w postępowaniu. </w:t>
      </w:r>
    </w:p>
    <w:p w14:paraId="43B99662" w14:textId="169AD97C" w:rsidR="00657BB4" w:rsidRPr="00764036" w:rsidRDefault="00DD294A" w:rsidP="006425B8">
      <w:pPr>
        <w:pStyle w:val="Akapitzlist"/>
        <w:numPr>
          <w:ilvl w:val="0"/>
          <w:numId w:val="30"/>
        </w:numPr>
        <w:spacing w:after="0" w:line="240" w:lineRule="auto"/>
        <w:contextualSpacing/>
        <w:jc w:val="both"/>
        <w:rPr>
          <w:rFonts w:ascii="Verdana" w:hAnsi="Verdana" w:cs="Arial"/>
          <w:snapToGrid w:val="0"/>
          <w:sz w:val="20"/>
          <w:szCs w:val="20"/>
        </w:rPr>
      </w:pPr>
      <w:r w:rsidRPr="00764036">
        <w:rPr>
          <w:rFonts w:ascii="Verdana" w:hAnsi="Verdana"/>
          <w:sz w:val="20"/>
          <w:szCs w:val="20"/>
        </w:rPr>
        <w:t xml:space="preserve">Jeżeli złożone przez wykonawcę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lub podmiotowe środki dowodowe budzą wątpliwości zamawiającego, może on zwrócić się bezpośrednio do podmiotu, który jest w posiadaniu informacji lub dokumentów istotnych w tym zakresie dla oceny spełniania przez wykonawcę warunków udziału </w:t>
      </w:r>
      <w:r w:rsidR="0029322A" w:rsidRPr="00764036">
        <w:rPr>
          <w:rFonts w:ascii="Verdana" w:hAnsi="Verdana"/>
          <w:sz w:val="20"/>
          <w:szCs w:val="20"/>
        </w:rPr>
        <w:br/>
      </w:r>
      <w:r w:rsidRPr="00764036">
        <w:rPr>
          <w:rFonts w:ascii="Verdana" w:hAnsi="Verdana"/>
          <w:sz w:val="20"/>
          <w:szCs w:val="20"/>
        </w:rPr>
        <w:t>w postępowaniu, kryteriów selekcji lub braku podstaw wykluczenia, o przedstawienie takich informacji lub dokumentów</w:t>
      </w:r>
      <w:r w:rsidR="007F5B85" w:rsidRPr="00764036">
        <w:rPr>
          <w:rFonts w:ascii="Verdana" w:hAnsi="Verdana" w:cs="Arial"/>
          <w:snapToGrid w:val="0"/>
          <w:sz w:val="20"/>
          <w:szCs w:val="20"/>
        </w:rPr>
        <w:t>.</w:t>
      </w:r>
    </w:p>
    <w:p w14:paraId="4F3B59B5" w14:textId="77777777" w:rsidR="00FF6752" w:rsidRPr="00FF6752" w:rsidRDefault="00FF6752" w:rsidP="006425B8">
      <w:pPr>
        <w:spacing w:after="0" w:line="240" w:lineRule="auto"/>
        <w:ind w:left="360"/>
        <w:contextualSpacing/>
        <w:jc w:val="both"/>
        <w:rPr>
          <w:rFonts w:ascii="Verdana" w:hAnsi="Verdana" w:cs="Arial"/>
          <w:snapToGrid w:val="0"/>
          <w:sz w:val="20"/>
          <w:szCs w:val="20"/>
          <w:u w:val="single"/>
        </w:rPr>
      </w:pPr>
    </w:p>
    <w:p w14:paraId="41CB0F9C" w14:textId="780E14A8" w:rsidR="00FE2A4E" w:rsidRPr="00764036" w:rsidRDefault="002B0882" w:rsidP="006425B8">
      <w:pPr>
        <w:pStyle w:val="Akapitzlist"/>
        <w:numPr>
          <w:ilvl w:val="0"/>
          <w:numId w:val="44"/>
        </w:numPr>
        <w:spacing w:after="0" w:line="240" w:lineRule="auto"/>
        <w:contextualSpacing/>
        <w:jc w:val="both"/>
        <w:rPr>
          <w:rFonts w:ascii="Verdana" w:hAnsi="Verdana" w:cs="Arial"/>
          <w:snapToGrid w:val="0"/>
          <w:sz w:val="20"/>
          <w:szCs w:val="20"/>
          <w:u w:val="single"/>
        </w:rPr>
      </w:pPr>
      <w:r w:rsidRPr="00764036">
        <w:rPr>
          <w:rFonts w:ascii="Verdana" w:hAnsi="Verdana" w:cs="Arial"/>
          <w:b/>
          <w:snapToGrid w:val="0"/>
          <w:sz w:val="20"/>
          <w:szCs w:val="20"/>
          <w:u w:val="single"/>
        </w:rPr>
        <w:t>FORMA PODMIOTOWYCH I PRZEDMIOTOWYCH ŚRODKÓW DOWODOWYCH I</w:t>
      </w:r>
      <w:r w:rsidR="00B4706C">
        <w:rPr>
          <w:rFonts w:ascii="Verdana" w:hAnsi="Verdana" w:cs="Arial"/>
          <w:b/>
          <w:snapToGrid w:val="0"/>
          <w:sz w:val="20"/>
          <w:szCs w:val="20"/>
          <w:u w:val="single"/>
        </w:rPr>
        <w:t> </w:t>
      </w:r>
      <w:r w:rsidRPr="00764036">
        <w:rPr>
          <w:rFonts w:ascii="Verdana" w:hAnsi="Verdana" w:cs="Arial"/>
          <w:b/>
          <w:snapToGrid w:val="0"/>
          <w:sz w:val="20"/>
          <w:szCs w:val="20"/>
          <w:u w:val="single"/>
        </w:rPr>
        <w:t>INNYCH DOKUMENTÓW LUB OŚWIADCZEŃ SKŁADANYCH W</w:t>
      </w:r>
      <w:r w:rsidR="00B4706C">
        <w:rPr>
          <w:rFonts w:ascii="Verdana" w:hAnsi="Verdana" w:cs="Arial"/>
          <w:b/>
          <w:snapToGrid w:val="0"/>
          <w:sz w:val="20"/>
          <w:szCs w:val="20"/>
          <w:u w:val="single"/>
        </w:rPr>
        <w:t> </w:t>
      </w:r>
      <w:r w:rsidRPr="00764036">
        <w:rPr>
          <w:rFonts w:ascii="Verdana" w:hAnsi="Verdana" w:cs="Arial"/>
          <w:b/>
          <w:snapToGrid w:val="0"/>
          <w:sz w:val="20"/>
          <w:szCs w:val="20"/>
          <w:u w:val="single"/>
        </w:rPr>
        <w:t>POSTĘPOWANIU</w:t>
      </w:r>
    </w:p>
    <w:p w14:paraId="50880AF1" w14:textId="7D91694A" w:rsidR="002B0882" w:rsidRPr="00764036" w:rsidRDefault="002B0882" w:rsidP="006425B8">
      <w:pPr>
        <w:pStyle w:val="Akapitzlist"/>
        <w:numPr>
          <w:ilvl w:val="0"/>
          <w:numId w:val="30"/>
        </w:numPr>
        <w:spacing w:after="0" w:line="240" w:lineRule="auto"/>
        <w:contextualSpacing/>
        <w:jc w:val="both"/>
        <w:rPr>
          <w:rFonts w:ascii="Verdana" w:hAnsi="Verdana" w:cs="Arial"/>
          <w:snapToGrid w:val="0"/>
          <w:sz w:val="20"/>
          <w:szCs w:val="20"/>
          <w:u w:val="single"/>
        </w:rPr>
      </w:pPr>
      <w:r w:rsidRPr="0076403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4E8146A6" w14:textId="73CBB925" w:rsidR="002B0882" w:rsidRPr="00764036" w:rsidRDefault="002B0882" w:rsidP="006425B8">
      <w:pPr>
        <w:pStyle w:val="Akapitzlist"/>
        <w:numPr>
          <w:ilvl w:val="0"/>
          <w:numId w:val="30"/>
        </w:numPr>
        <w:spacing w:after="0" w:line="240" w:lineRule="auto"/>
        <w:contextualSpacing/>
        <w:jc w:val="both"/>
        <w:rPr>
          <w:rFonts w:ascii="Verdana" w:hAnsi="Verdana" w:cs="Arial"/>
          <w:snapToGrid w:val="0"/>
          <w:sz w:val="20"/>
          <w:szCs w:val="20"/>
          <w:u w:val="single"/>
        </w:rPr>
      </w:pPr>
      <w:r w:rsidRPr="00764036">
        <w:rPr>
          <w:rFonts w:ascii="Verdana" w:hAnsi="Verdana"/>
          <w:sz w:val="20"/>
          <w:szCs w:val="20"/>
        </w:rPr>
        <w:t xml:space="preserve">Oświadczenia, o których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w:t>
      </w:r>
      <w:r w:rsidRPr="00764036">
        <w:rPr>
          <w:rFonts w:ascii="Verdana" w:hAnsi="Verdana"/>
          <w:sz w:val="20"/>
          <w:szCs w:val="20"/>
        </w:rPr>
        <w:br/>
        <w:t xml:space="preserve">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o którym mowa w art. 118 ust. 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 postaci elektronicznej, w formatach danych określonych w przepisach wydanych na podstawie art. 18 ustawy z dnia 17 lutego 2005 r. </w:t>
      </w:r>
      <w:r w:rsidR="00D2617C" w:rsidRPr="00764036">
        <w:rPr>
          <w:rFonts w:ascii="Verdana" w:hAnsi="Verdana"/>
          <w:sz w:val="20"/>
          <w:szCs w:val="20"/>
        </w:rPr>
        <w:br/>
      </w:r>
      <w:r w:rsidRPr="00764036">
        <w:rPr>
          <w:rFonts w:ascii="Verdana" w:hAnsi="Verdana"/>
          <w:sz w:val="20"/>
          <w:szCs w:val="20"/>
        </w:rPr>
        <w:t>o informatyzacji działalności podmiotów realizujących zadania publiczne (Dz. U. z 2020 r. poz. 346, 568, 695, 1517 i 2320), z uwzględnieniem rodzaju przekazywanych danych.</w:t>
      </w:r>
    </w:p>
    <w:p w14:paraId="16ECE96F" w14:textId="20DA3858" w:rsidR="002B0882" w:rsidRPr="00764036" w:rsidRDefault="002B0882" w:rsidP="006425B8">
      <w:pPr>
        <w:pStyle w:val="Bezodstpw"/>
        <w:numPr>
          <w:ilvl w:val="0"/>
          <w:numId w:val="30"/>
        </w:numPr>
        <w:autoSpaceDE w:val="0"/>
        <w:autoSpaceDN w:val="0"/>
        <w:adjustRightInd w:val="0"/>
        <w:jc w:val="both"/>
        <w:rPr>
          <w:rFonts w:ascii="Verdana" w:hAnsi="Verdana"/>
          <w:snapToGrid w:val="0"/>
          <w:sz w:val="20"/>
          <w:szCs w:val="20"/>
        </w:rPr>
      </w:pPr>
      <w:r w:rsidRPr="00764036">
        <w:rPr>
          <w:rFonts w:ascii="Verdana" w:hAnsi="Verdana"/>
          <w:sz w:val="20"/>
          <w:szCs w:val="20"/>
        </w:rPr>
        <w:t xml:space="preserve">Oświadczenie, o którym mowa w </w:t>
      </w:r>
      <w:r w:rsidR="00917B7F" w:rsidRPr="00764036">
        <w:rPr>
          <w:rFonts w:ascii="Verdana" w:hAnsi="Verdana"/>
          <w:sz w:val="20"/>
          <w:szCs w:val="20"/>
        </w:rPr>
        <w:t>a</w:t>
      </w:r>
      <w:r w:rsidR="00D2617C" w:rsidRPr="00764036">
        <w:rPr>
          <w:rFonts w:ascii="Verdana" w:hAnsi="Verdana"/>
          <w:sz w:val="20"/>
          <w:szCs w:val="20"/>
        </w:rPr>
        <w:t>rt.</w:t>
      </w:r>
      <w:r w:rsidRPr="00764036">
        <w:rPr>
          <w:rFonts w:ascii="Verdana" w:hAnsi="Verdana"/>
          <w:sz w:val="20"/>
          <w:szCs w:val="20"/>
        </w:rPr>
        <w:t xml:space="preserve"> 125 ust. 1 </w:t>
      </w:r>
      <w:proofErr w:type="spellStart"/>
      <w:r w:rsidRPr="00764036">
        <w:rPr>
          <w:rFonts w:ascii="Verdana" w:hAnsi="Verdana"/>
          <w:sz w:val="20"/>
          <w:szCs w:val="20"/>
        </w:rPr>
        <w:t>uPzp</w:t>
      </w:r>
      <w:proofErr w:type="spellEnd"/>
      <w:r w:rsidRPr="00764036">
        <w:rPr>
          <w:rFonts w:ascii="Verdana" w:hAnsi="Verdana"/>
          <w:sz w:val="20"/>
          <w:szCs w:val="20"/>
        </w:rPr>
        <w:t xml:space="preserve">, składa się, pod rygorem nieważności, </w:t>
      </w:r>
      <w:r w:rsidRPr="00764036">
        <w:rPr>
          <w:rFonts w:ascii="Verdana" w:hAnsi="Verdana"/>
          <w:b/>
          <w:bCs/>
          <w:sz w:val="20"/>
          <w:szCs w:val="20"/>
        </w:rPr>
        <w:t>w formie elektronicznej (opatrzonej kwalifikowanym podpisem elektronicznym)</w:t>
      </w:r>
      <w:r w:rsidRPr="00764036">
        <w:rPr>
          <w:rFonts w:ascii="Verdana" w:hAnsi="Verdana"/>
          <w:sz w:val="20"/>
          <w:szCs w:val="20"/>
        </w:rPr>
        <w:t>.</w:t>
      </w:r>
    </w:p>
    <w:p w14:paraId="19C3FC73" w14:textId="71F0365B" w:rsidR="002B0882" w:rsidRPr="00764036" w:rsidRDefault="002B0882" w:rsidP="006425B8">
      <w:pPr>
        <w:pStyle w:val="Bezodstpw"/>
        <w:numPr>
          <w:ilvl w:val="0"/>
          <w:numId w:val="30"/>
        </w:numPr>
        <w:autoSpaceDE w:val="0"/>
        <w:autoSpaceDN w:val="0"/>
        <w:adjustRightInd w:val="0"/>
        <w:jc w:val="both"/>
        <w:rPr>
          <w:rFonts w:ascii="Verdana" w:hAnsi="Verdana"/>
          <w:snapToGrid w:val="0"/>
          <w:sz w:val="20"/>
          <w:szCs w:val="20"/>
        </w:rPr>
      </w:pPr>
      <w:r w:rsidRPr="00764036">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764036">
        <w:rPr>
          <w:rFonts w:ascii="Verdana" w:hAnsi="Verdana" w:cs="Arial"/>
          <w:i/>
          <w:iCs/>
          <w:snapToGrid w:val="0"/>
          <w:sz w:val="20"/>
          <w:szCs w:val="20"/>
        </w:rPr>
        <w:t xml:space="preserve">w sprawie sposobu sporządzania </w:t>
      </w:r>
      <w:r w:rsidR="00D2617C" w:rsidRPr="00764036">
        <w:rPr>
          <w:rFonts w:ascii="Verdana" w:hAnsi="Verdana" w:cs="Arial"/>
          <w:i/>
          <w:iCs/>
          <w:snapToGrid w:val="0"/>
          <w:sz w:val="20"/>
          <w:szCs w:val="20"/>
        </w:rPr>
        <w:br/>
      </w:r>
      <w:r w:rsidRPr="00764036">
        <w:rPr>
          <w:rFonts w:ascii="Verdana" w:hAnsi="Verdana" w:cs="Arial"/>
          <w:i/>
          <w:iCs/>
          <w:snapToGrid w:val="0"/>
          <w:sz w:val="20"/>
          <w:szCs w:val="20"/>
        </w:rPr>
        <w:t>i przekazywania informacji oraz wymagań technicznych dla dokumentów elektronicznych oraz środków komunikacji elektronicznej w postępowaniu o udzielenie zamówienia publicznego lub konkursie.</w:t>
      </w:r>
    </w:p>
    <w:p w14:paraId="0EB8994D" w14:textId="261A7299" w:rsidR="002B0882" w:rsidRPr="00764036" w:rsidRDefault="002B0882" w:rsidP="006425B8">
      <w:pPr>
        <w:pStyle w:val="Bezodstpw"/>
        <w:numPr>
          <w:ilvl w:val="0"/>
          <w:numId w:val="30"/>
        </w:numPr>
        <w:autoSpaceDE w:val="0"/>
        <w:autoSpaceDN w:val="0"/>
        <w:adjustRightInd w:val="0"/>
        <w:jc w:val="both"/>
        <w:rPr>
          <w:rFonts w:ascii="Verdana" w:hAnsi="Verdana"/>
          <w:snapToGrid w:val="0"/>
          <w:sz w:val="20"/>
          <w:szCs w:val="20"/>
        </w:rPr>
      </w:pPr>
      <w:r w:rsidRPr="00764036">
        <w:rPr>
          <w:rFonts w:ascii="Verdana" w:hAnsi="Verdana"/>
          <w:sz w:val="20"/>
          <w:szCs w:val="20"/>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D2617C" w:rsidRPr="00764036">
        <w:rPr>
          <w:rFonts w:ascii="Verdana" w:hAnsi="Verdana"/>
          <w:sz w:val="20"/>
          <w:szCs w:val="20"/>
        </w:rPr>
        <w:br/>
      </w:r>
      <w:r w:rsidRPr="00764036">
        <w:rPr>
          <w:rFonts w:ascii="Verdana" w:hAnsi="Verdana"/>
          <w:sz w:val="20"/>
          <w:szCs w:val="20"/>
        </w:rPr>
        <w:t>o udzielenie zamówienia, podmiot udostępniający zasoby lub podwykonawca, zwane dalej „upoważnionymi podmiotami”, jako dokument elektroniczny, przekazuje się ten dokument.</w:t>
      </w:r>
    </w:p>
    <w:p w14:paraId="5ADDEA6D" w14:textId="29BB82AB" w:rsidR="002B0882" w:rsidRPr="00764036" w:rsidRDefault="002B0882" w:rsidP="006425B8">
      <w:pPr>
        <w:pStyle w:val="Bezodstpw"/>
        <w:numPr>
          <w:ilvl w:val="0"/>
          <w:numId w:val="30"/>
        </w:numPr>
        <w:autoSpaceDE w:val="0"/>
        <w:autoSpaceDN w:val="0"/>
        <w:adjustRightInd w:val="0"/>
        <w:jc w:val="both"/>
        <w:rPr>
          <w:rFonts w:ascii="Verdana" w:hAnsi="Verdana"/>
          <w:snapToGrid w:val="0"/>
          <w:sz w:val="20"/>
          <w:szCs w:val="20"/>
        </w:rPr>
      </w:pPr>
      <w:r w:rsidRPr="00764036">
        <w:rPr>
          <w:rFonts w:ascii="Verdana" w:hAnsi="Verdana"/>
          <w:sz w:val="20"/>
          <w:szCs w:val="20"/>
        </w:rPr>
        <w:t>W przypadku</w:t>
      </w:r>
      <w:r w:rsidR="00380E86" w:rsidRPr="00764036">
        <w:rPr>
          <w:rFonts w:ascii="Verdana" w:hAnsi="Verdana"/>
          <w:sz w:val="20"/>
          <w:szCs w:val="20"/>
        </w:rPr>
        <w:t>,</w:t>
      </w:r>
      <w:r w:rsidRPr="00764036">
        <w:rPr>
          <w:rFonts w:ascii="Verdana" w:hAnsi="Verdana"/>
          <w:sz w:val="20"/>
          <w:szCs w:val="20"/>
        </w:rPr>
        <w:t xml:space="preserve"> gdy podmiotowe środki dowodowe, przedmiotowe środki dowodowe, inne dokumenty, w tym dokumenty,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764036">
        <w:rPr>
          <w:rFonts w:ascii="Verdana" w:hAnsi="Verdana"/>
          <w:b/>
          <w:bCs/>
          <w:sz w:val="20"/>
          <w:szCs w:val="20"/>
        </w:rPr>
        <w:t xml:space="preserve">opatrzone kwalifikowanym podpisem elektronicznym, </w:t>
      </w:r>
      <w:r w:rsidRPr="00764036">
        <w:rPr>
          <w:rFonts w:ascii="Verdana" w:hAnsi="Verdana"/>
          <w:sz w:val="20"/>
          <w:szCs w:val="20"/>
        </w:rPr>
        <w:t>poświadczające zgodność cyfrowego odwzorowania z dokumentem w postaci papierowej.</w:t>
      </w:r>
    </w:p>
    <w:p w14:paraId="0E772E11" w14:textId="03D41FD0" w:rsidR="002B0882" w:rsidRPr="00764036" w:rsidRDefault="002B0882" w:rsidP="006425B8">
      <w:pPr>
        <w:pStyle w:val="Bezodstpw"/>
        <w:numPr>
          <w:ilvl w:val="0"/>
          <w:numId w:val="30"/>
        </w:numPr>
        <w:autoSpaceDE w:val="0"/>
        <w:autoSpaceDN w:val="0"/>
        <w:adjustRightInd w:val="0"/>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w:t>
      </w:r>
      <w:r w:rsidRPr="00764036">
        <w:rPr>
          <w:rFonts w:ascii="Verdana" w:hAnsi="Verdana"/>
          <w:sz w:val="20"/>
          <w:szCs w:val="20"/>
        </w:rPr>
        <w:br/>
        <w:t xml:space="preserve">o którym mowa w </w:t>
      </w:r>
      <w:r w:rsidR="00E74AC2" w:rsidRPr="00764036">
        <w:rPr>
          <w:rFonts w:ascii="Verdana" w:hAnsi="Verdana"/>
          <w:sz w:val="20"/>
          <w:szCs w:val="20"/>
        </w:rPr>
        <w:t>ust</w:t>
      </w:r>
      <w:r w:rsidRPr="00764036">
        <w:rPr>
          <w:rFonts w:ascii="Verdana" w:hAnsi="Verdana"/>
          <w:sz w:val="20"/>
          <w:szCs w:val="20"/>
        </w:rPr>
        <w:t xml:space="preserve">. 18 dokonuje w przypadku: </w:t>
      </w:r>
    </w:p>
    <w:p w14:paraId="0D2F0D2F" w14:textId="77777777" w:rsidR="002B0882" w:rsidRPr="00764036" w:rsidRDefault="002B0882" w:rsidP="006425B8">
      <w:pPr>
        <w:pStyle w:val="Bezodstpw"/>
        <w:numPr>
          <w:ilvl w:val="1"/>
          <w:numId w:val="30"/>
        </w:numPr>
        <w:autoSpaceDE w:val="0"/>
        <w:autoSpaceDN w:val="0"/>
        <w:adjustRightInd w:val="0"/>
        <w:jc w:val="both"/>
        <w:rPr>
          <w:rFonts w:ascii="Verdana" w:hAnsi="Verdana" w:cs="Arial"/>
          <w:snapToGrid w:val="0"/>
          <w:sz w:val="20"/>
          <w:szCs w:val="20"/>
        </w:rPr>
      </w:pPr>
      <w:r w:rsidRPr="00764036">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11970BB" w14:textId="77777777" w:rsidR="002B0882" w:rsidRPr="00764036" w:rsidRDefault="002B0882" w:rsidP="006425B8">
      <w:pPr>
        <w:pStyle w:val="Bezodstpw"/>
        <w:numPr>
          <w:ilvl w:val="1"/>
          <w:numId w:val="30"/>
        </w:numPr>
        <w:autoSpaceDE w:val="0"/>
        <w:autoSpaceDN w:val="0"/>
        <w:adjustRightInd w:val="0"/>
        <w:jc w:val="both"/>
        <w:rPr>
          <w:rFonts w:ascii="Verdana" w:hAnsi="Verdana" w:cs="Arial"/>
          <w:snapToGrid w:val="0"/>
          <w:sz w:val="20"/>
          <w:szCs w:val="20"/>
        </w:rPr>
      </w:pPr>
      <w:r w:rsidRPr="00764036">
        <w:rPr>
          <w:rFonts w:ascii="Verdana" w:hAnsi="Verdana"/>
          <w:sz w:val="20"/>
          <w:szCs w:val="20"/>
        </w:rPr>
        <w:t>przedmiotowych środków dowodowych – odpowiednio Wykonawca lub Wykonawca wspólnie ubiegający się o udzielenie zamówienia;</w:t>
      </w:r>
    </w:p>
    <w:p w14:paraId="280699AA" w14:textId="77777777" w:rsidR="002B0882" w:rsidRPr="00764036" w:rsidRDefault="002B0882" w:rsidP="006425B8">
      <w:pPr>
        <w:pStyle w:val="Bezodstpw"/>
        <w:numPr>
          <w:ilvl w:val="1"/>
          <w:numId w:val="30"/>
        </w:numPr>
        <w:autoSpaceDE w:val="0"/>
        <w:autoSpaceDN w:val="0"/>
        <w:adjustRightInd w:val="0"/>
        <w:jc w:val="both"/>
        <w:rPr>
          <w:rFonts w:ascii="Verdana" w:hAnsi="Verdana" w:cs="Arial"/>
          <w:snapToGrid w:val="0"/>
          <w:sz w:val="20"/>
          <w:szCs w:val="20"/>
        </w:rPr>
      </w:pPr>
      <w:r w:rsidRPr="00764036">
        <w:rPr>
          <w:rFonts w:ascii="Verdana" w:hAnsi="Verdana"/>
          <w:sz w:val="20"/>
          <w:szCs w:val="20"/>
        </w:rPr>
        <w:t xml:space="preserve">innych dokumentów, w tym dokumentów,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 odpowiednio Wykonawca lub Wykonawca wspólnie ubiegający się o udzielenie zamówienia, w zakresie dokumentów, które każdego z nich dotyczą.</w:t>
      </w:r>
    </w:p>
    <w:p w14:paraId="2041DF88" w14:textId="77777777" w:rsidR="002B0882" w:rsidRPr="00764036" w:rsidRDefault="002B0882" w:rsidP="006425B8">
      <w:pPr>
        <w:pStyle w:val="Bezodstpw"/>
        <w:numPr>
          <w:ilvl w:val="0"/>
          <w:numId w:val="30"/>
        </w:numPr>
        <w:autoSpaceDE w:val="0"/>
        <w:autoSpaceDN w:val="0"/>
        <w:adjustRightInd w:val="0"/>
        <w:jc w:val="both"/>
        <w:rPr>
          <w:rFonts w:ascii="Verdana" w:eastAsia="Verdana" w:hAnsi="Verdana" w:cs="Verdana"/>
          <w:snapToGrid w:val="0"/>
          <w:sz w:val="20"/>
          <w:szCs w:val="20"/>
        </w:rPr>
      </w:pPr>
      <w:r w:rsidRPr="00764036">
        <w:rPr>
          <w:rFonts w:ascii="Verdana" w:hAnsi="Verdana"/>
          <w:sz w:val="20"/>
          <w:szCs w:val="20"/>
        </w:rPr>
        <w:t xml:space="preserve">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764036">
        <w:rPr>
          <w:rFonts w:ascii="Verdana" w:hAnsi="Verdana"/>
          <w:b/>
          <w:bCs/>
          <w:sz w:val="20"/>
          <w:szCs w:val="20"/>
        </w:rPr>
        <w:t>kwalifikowanym podpisem elektronicznym</w:t>
      </w:r>
      <w:r w:rsidRPr="00764036">
        <w:rPr>
          <w:rFonts w:ascii="Verdana" w:hAnsi="Verdana"/>
          <w:sz w:val="20"/>
          <w:szCs w:val="20"/>
        </w:rPr>
        <w:t>.</w:t>
      </w:r>
    </w:p>
    <w:p w14:paraId="1A2936E8" w14:textId="77777777" w:rsidR="002B0882" w:rsidRPr="00764036" w:rsidRDefault="002B0882" w:rsidP="006425B8">
      <w:pPr>
        <w:pStyle w:val="Bezodstpw"/>
        <w:numPr>
          <w:ilvl w:val="0"/>
          <w:numId w:val="30"/>
        </w:numPr>
        <w:autoSpaceDE w:val="0"/>
        <w:autoSpaceDN w:val="0"/>
        <w:adjustRightInd w:val="0"/>
        <w:jc w:val="both"/>
        <w:rPr>
          <w:rFonts w:ascii="Verdana" w:eastAsia="Verdana" w:hAnsi="Verdana" w:cs="Verdana"/>
          <w:snapToGrid w:val="0"/>
          <w:sz w:val="20"/>
          <w:szCs w:val="20"/>
        </w:rPr>
      </w:pPr>
      <w:r w:rsidRPr="00764036">
        <w:rPr>
          <w:rFonts w:ascii="Verdana" w:hAnsi="Verdana"/>
          <w:sz w:val="20"/>
          <w:szCs w:val="20"/>
        </w:rPr>
        <w:t xml:space="preserve">W przypadku gdy 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przedmiotowe środki dowodowe, dokumenty,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764036">
        <w:rPr>
          <w:rFonts w:ascii="Verdana" w:hAnsi="Verdana"/>
          <w:b/>
          <w:bCs/>
          <w:sz w:val="20"/>
          <w:szCs w:val="20"/>
        </w:rPr>
        <w:t xml:space="preserve">kwalifikowanym podpisem elektronicznym </w:t>
      </w:r>
      <w:r w:rsidRPr="00764036">
        <w:rPr>
          <w:rFonts w:ascii="Verdana" w:hAnsi="Verdana"/>
          <w:sz w:val="20"/>
          <w:szCs w:val="20"/>
        </w:rPr>
        <w:t>poświadczającym zgodność cyfrowego odwzorowania z dokumentem w postaci papierowej.</w:t>
      </w:r>
    </w:p>
    <w:p w14:paraId="3A2C153C" w14:textId="7F08590D" w:rsidR="002B0882" w:rsidRPr="00764036" w:rsidRDefault="002B0882" w:rsidP="006425B8">
      <w:pPr>
        <w:pStyle w:val="Bezodstpw"/>
        <w:numPr>
          <w:ilvl w:val="0"/>
          <w:numId w:val="30"/>
        </w:numPr>
        <w:autoSpaceDE w:val="0"/>
        <w:autoSpaceDN w:val="0"/>
        <w:adjustRightInd w:val="0"/>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w:t>
      </w:r>
      <w:r w:rsidR="00D2617C" w:rsidRPr="00764036">
        <w:rPr>
          <w:rFonts w:ascii="Verdana" w:hAnsi="Verdana"/>
          <w:sz w:val="20"/>
          <w:szCs w:val="20"/>
        </w:rPr>
        <w:br/>
      </w:r>
      <w:r w:rsidRPr="00764036">
        <w:rPr>
          <w:rFonts w:ascii="Verdana" w:hAnsi="Verdana"/>
          <w:sz w:val="20"/>
          <w:szCs w:val="20"/>
        </w:rPr>
        <w:t>o którym mowa w ust. 21, dokonuje w przypadku:</w:t>
      </w:r>
    </w:p>
    <w:p w14:paraId="4837660E" w14:textId="77777777" w:rsidR="002B0882" w:rsidRPr="00764036" w:rsidRDefault="002B0882" w:rsidP="006425B8">
      <w:pPr>
        <w:pStyle w:val="Bezodstpw"/>
        <w:numPr>
          <w:ilvl w:val="1"/>
          <w:numId w:val="30"/>
        </w:numPr>
        <w:autoSpaceDE w:val="0"/>
        <w:autoSpaceDN w:val="0"/>
        <w:adjustRightInd w:val="0"/>
        <w:jc w:val="both"/>
        <w:rPr>
          <w:rFonts w:ascii="Verdana" w:hAnsi="Verdana"/>
          <w:snapToGrid w:val="0"/>
          <w:sz w:val="20"/>
          <w:szCs w:val="20"/>
        </w:rPr>
      </w:pPr>
      <w:r w:rsidRPr="00764036">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052F6F6" w14:textId="77777777" w:rsidR="002B0882" w:rsidRPr="00764036" w:rsidRDefault="002B0882" w:rsidP="006425B8">
      <w:pPr>
        <w:pStyle w:val="Bezodstpw"/>
        <w:numPr>
          <w:ilvl w:val="1"/>
          <w:numId w:val="30"/>
        </w:numPr>
        <w:autoSpaceDE w:val="0"/>
        <w:autoSpaceDN w:val="0"/>
        <w:adjustRightInd w:val="0"/>
        <w:jc w:val="both"/>
        <w:rPr>
          <w:rFonts w:ascii="Verdana" w:hAnsi="Verdana"/>
          <w:snapToGrid w:val="0"/>
          <w:sz w:val="20"/>
          <w:szCs w:val="20"/>
        </w:rPr>
      </w:pPr>
      <w:r w:rsidRPr="00764036">
        <w:rPr>
          <w:rFonts w:ascii="Verdana" w:hAnsi="Verdana"/>
          <w:sz w:val="20"/>
          <w:szCs w:val="20"/>
        </w:rPr>
        <w:t xml:space="preserve">przedmiotowego środka dowodowego, dokumentu, o którym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oświadczenia,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lub zobowiązania podmiotu udostępniającego zasoby – odpowiednio Wykonawca lub Wykonawca wspólnie ubiegający się o udzielenie zamówienia</w:t>
      </w:r>
    </w:p>
    <w:p w14:paraId="59D906F8" w14:textId="77777777" w:rsidR="002B0882" w:rsidRPr="00764036" w:rsidRDefault="002B0882" w:rsidP="006425B8">
      <w:pPr>
        <w:pStyle w:val="Bezodstpw"/>
        <w:numPr>
          <w:ilvl w:val="1"/>
          <w:numId w:val="30"/>
        </w:numPr>
        <w:autoSpaceDE w:val="0"/>
        <w:autoSpaceDN w:val="0"/>
        <w:adjustRightInd w:val="0"/>
        <w:jc w:val="both"/>
        <w:rPr>
          <w:rFonts w:ascii="Verdana" w:hAnsi="Verdana"/>
          <w:snapToGrid w:val="0"/>
          <w:sz w:val="20"/>
          <w:szCs w:val="20"/>
        </w:rPr>
      </w:pPr>
      <w:r w:rsidRPr="00764036">
        <w:rPr>
          <w:rFonts w:ascii="Verdana" w:hAnsi="Verdana"/>
          <w:sz w:val="20"/>
          <w:szCs w:val="20"/>
        </w:rPr>
        <w:t xml:space="preserve">pełnomocnictwa – mocodawca. </w:t>
      </w:r>
    </w:p>
    <w:p w14:paraId="75ED3C7F" w14:textId="2D2F6275" w:rsidR="002B0882" w:rsidRPr="00764036" w:rsidRDefault="002B0882" w:rsidP="006425B8">
      <w:pPr>
        <w:pStyle w:val="Bezodstpw"/>
        <w:numPr>
          <w:ilvl w:val="0"/>
          <w:numId w:val="30"/>
        </w:numPr>
        <w:autoSpaceDE w:val="0"/>
        <w:autoSpaceDN w:val="0"/>
        <w:adjustRightInd w:val="0"/>
        <w:jc w:val="both"/>
        <w:rPr>
          <w:rFonts w:ascii="Verdana" w:eastAsia="Verdana" w:hAnsi="Verdana" w:cs="Verdana"/>
          <w:snapToGrid w:val="0"/>
          <w:sz w:val="20"/>
          <w:szCs w:val="20"/>
        </w:rPr>
      </w:pPr>
      <w:r w:rsidRPr="00764036">
        <w:rPr>
          <w:rFonts w:ascii="Verdana" w:hAnsi="Verdana"/>
          <w:sz w:val="20"/>
          <w:szCs w:val="20"/>
        </w:rPr>
        <w:t xml:space="preserve">Poświadczenia zgodności cyfrowego odwzorowania z dokumentem w postaci papierowej, </w:t>
      </w:r>
      <w:r w:rsidRPr="00764036">
        <w:rPr>
          <w:rFonts w:ascii="Verdana" w:hAnsi="Verdana"/>
          <w:sz w:val="20"/>
          <w:szCs w:val="20"/>
        </w:rPr>
        <w:br/>
        <w:t>o którym mowa w ust. 18 i 21, może dokonać również notariusz.</w:t>
      </w:r>
    </w:p>
    <w:p w14:paraId="2936BD43" w14:textId="4FB36138" w:rsidR="002B0882" w:rsidRPr="00764036" w:rsidRDefault="002B0882" w:rsidP="006425B8">
      <w:pPr>
        <w:pStyle w:val="Bezodstpw"/>
        <w:numPr>
          <w:ilvl w:val="0"/>
          <w:numId w:val="30"/>
        </w:numPr>
        <w:autoSpaceDE w:val="0"/>
        <w:autoSpaceDN w:val="0"/>
        <w:adjustRightInd w:val="0"/>
        <w:jc w:val="both"/>
        <w:rPr>
          <w:rFonts w:ascii="Verdana" w:eastAsia="Verdana" w:hAnsi="Verdana" w:cs="Verdana"/>
          <w:snapToGrid w:val="0"/>
          <w:sz w:val="20"/>
          <w:szCs w:val="20"/>
        </w:rPr>
      </w:pPr>
      <w:r w:rsidRPr="00764036">
        <w:rPr>
          <w:rFonts w:ascii="Verdana" w:hAnsi="Verdana"/>
          <w:sz w:val="20"/>
          <w:szCs w:val="20"/>
        </w:rPr>
        <w:t xml:space="preserve">Przez cyfrowe odwzorowanie, o którym mowa w ust. </w:t>
      </w:r>
      <w:r w:rsidR="007B51EF" w:rsidRPr="00764036">
        <w:rPr>
          <w:rFonts w:ascii="Verdana" w:hAnsi="Verdana"/>
          <w:sz w:val="20"/>
          <w:szCs w:val="20"/>
        </w:rPr>
        <w:t>18-19</w:t>
      </w:r>
      <w:r w:rsidRPr="00764036">
        <w:rPr>
          <w:rFonts w:ascii="Verdana" w:hAnsi="Verdana"/>
          <w:sz w:val="20"/>
          <w:szCs w:val="20"/>
        </w:rPr>
        <w:t xml:space="preserve"> oraz ust. </w:t>
      </w:r>
      <w:r w:rsidR="007B51EF" w:rsidRPr="00764036">
        <w:rPr>
          <w:rFonts w:ascii="Verdana" w:hAnsi="Verdana"/>
          <w:sz w:val="20"/>
          <w:szCs w:val="20"/>
        </w:rPr>
        <w:t>21-22</w:t>
      </w:r>
      <w:r w:rsidRPr="00764036">
        <w:rPr>
          <w:rFonts w:ascii="Verdana" w:hAnsi="Verdana"/>
          <w:sz w:val="20"/>
          <w:szCs w:val="20"/>
        </w:rPr>
        <w:t xml:space="preserve"> i ust. </w:t>
      </w:r>
      <w:r w:rsidR="007B51EF" w:rsidRPr="00764036">
        <w:rPr>
          <w:rFonts w:ascii="Verdana" w:hAnsi="Verdana"/>
          <w:sz w:val="20"/>
          <w:szCs w:val="20"/>
        </w:rPr>
        <w:t>23</w:t>
      </w:r>
      <w:r w:rsidRPr="00764036">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3DAFDD47" w14:textId="32B2CC5F" w:rsidR="002B0882" w:rsidRPr="00764036" w:rsidRDefault="002B0882" w:rsidP="006425B8">
      <w:pPr>
        <w:pStyle w:val="Bezodstpw"/>
        <w:numPr>
          <w:ilvl w:val="0"/>
          <w:numId w:val="30"/>
        </w:numPr>
        <w:autoSpaceDE w:val="0"/>
        <w:autoSpaceDN w:val="0"/>
        <w:adjustRightInd w:val="0"/>
        <w:jc w:val="both"/>
        <w:rPr>
          <w:rFonts w:ascii="Verdana" w:hAnsi="Verdana"/>
          <w:snapToGrid w:val="0"/>
          <w:sz w:val="20"/>
          <w:szCs w:val="20"/>
        </w:rPr>
      </w:pPr>
      <w:r w:rsidRPr="00764036">
        <w:rPr>
          <w:rFonts w:ascii="Verdana" w:hAnsi="Verdana"/>
          <w:sz w:val="20"/>
          <w:szCs w:val="20"/>
        </w:rPr>
        <w:t xml:space="preserve">W przypadku przekazywania w postępowaniu lub konkursie dokumentu elektronicznego </w:t>
      </w:r>
      <w:r w:rsidRPr="00764036">
        <w:rPr>
          <w:rFonts w:ascii="Verdana" w:hAnsi="Verdana"/>
          <w:sz w:val="20"/>
          <w:szCs w:val="20"/>
        </w:rPr>
        <w:br/>
        <w:t xml:space="preserve">w formacie poddającym dane kompresji, opatrzenie pliku zawierającego skompresowane dokumenty </w:t>
      </w:r>
      <w:r w:rsidRPr="00764036">
        <w:rPr>
          <w:rFonts w:ascii="Verdana" w:hAnsi="Verdana"/>
          <w:b/>
          <w:bCs/>
          <w:sz w:val="20"/>
          <w:szCs w:val="20"/>
        </w:rPr>
        <w:t xml:space="preserve">kwalifikowanym podpisem elektronicznym </w:t>
      </w:r>
      <w:r w:rsidRPr="00764036">
        <w:rPr>
          <w:rFonts w:ascii="Verdana" w:hAnsi="Verdana"/>
          <w:sz w:val="20"/>
          <w:szCs w:val="20"/>
        </w:rPr>
        <w:t>jest równoznaczne z opatrzeniem wszystkich dokumentów zawartych w tym pliku odpowiednio kwalifikowanym podpisem elektronicznym.</w:t>
      </w:r>
      <w:r w:rsidRPr="00764036">
        <w:rPr>
          <w:rFonts w:ascii="Verdana" w:hAnsi="Verdana" w:cs="Arial"/>
          <w:snapToGrid w:val="0"/>
          <w:sz w:val="20"/>
          <w:szCs w:val="20"/>
        </w:rPr>
        <w:t xml:space="preserve"> </w:t>
      </w:r>
    </w:p>
    <w:p w14:paraId="1EC8C5BC" w14:textId="352133D6" w:rsidR="002B0882" w:rsidRPr="00764036" w:rsidRDefault="002B0882" w:rsidP="006425B8">
      <w:pPr>
        <w:pStyle w:val="Bezodstpw"/>
        <w:numPr>
          <w:ilvl w:val="0"/>
          <w:numId w:val="30"/>
        </w:numPr>
        <w:autoSpaceDE w:val="0"/>
        <w:autoSpaceDN w:val="0"/>
        <w:adjustRightInd w:val="0"/>
        <w:jc w:val="both"/>
        <w:rPr>
          <w:rFonts w:ascii="Verdana" w:hAnsi="Verdana" w:cs="Arial"/>
          <w:snapToGrid w:val="0"/>
          <w:sz w:val="20"/>
          <w:szCs w:val="20"/>
        </w:rPr>
      </w:pPr>
      <w:r w:rsidRPr="00764036">
        <w:rPr>
          <w:rFonts w:ascii="Verdana" w:hAnsi="Verdana" w:cs="Arial"/>
          <w:snapToGrid w:val="0"/>
          <w:sz w:val="20"/>
          <w:szCs w:val="20"/>
        </w:rPr>
        <w:lastRenderedPageBreak/>
        <w:t xml:space="preserve">Wykonawca składa podmiotowe środki dowodowe na wezwanie, o którym mowa w </w:t>
      </w:r>
      <w:r w:rsidR="004263EE" w:rsidRPr="00764036">
        <w:rPr>
          <w:rFonts w:ascii="Verdana" w:hAnsi="Verdana" w:cs="Arial"/>
          <w:snapToGrid w:val="0"/>
          <w:sz w:val="20"/>
          <w:szCs w:val="20"/>
        </w:rPr>
        <w:t>cz.</w:t>
      </w:r>
      <w:r w:rsidRPr="00764036">
        <w:rPr>
          <w:rFonts w:ascii="Verdana" w:hAnsi="Verdana" w:cs="Arial"/>
          <w:snapToGrid w:val="0"/>
          <w:sz w:val="20"/>
          <w:szCs w:val="20"/>
        </w:rPr>
        <w:t xml:space="preserve"> II aktualne na dzień ich złożenia. </w:t>
      </w:r>
    </w:p>
    <w:p w14:paraId="17568814" w14:textId="77777777" w:rsidR="002B0882" w:rsidRPr="00764036" w:rsidRDefault="002B0882" w:rsidP="006425B8">
      <w:pPr>
        <w:pStyle w:val="Bezodstpw"/>
        <w:numPr>
          <w:ilvl w:val="0"/>
          <w:numId w:val="30"/>
        </w:numPr>
        <w:autoSpaceDE w:val="0"/>
        <w:autoSpaceDN w:val="0"/>
        <w:adjustRightInd w:val="0"/>
        <w:jc w:val="both"/>
        <w:rPr>
          <w:rFonts w:ascii="Verdana" w:eastAsia="Verdana" w:hAnsi="Verdana" w:cs="Verdana"/>
          <w:snapToGrid w:val="0"/>
          <w:sz w:val="20"/>
          <w:szCs w:val="20"/>
        </w:rPr>
      </w:pPr>
      <w:r w:rsidRPr="00764036">
        <w:rPr>
          <w:rFonts w:ascii="Verdana" w:hAnsi="Verdana" w:cs="Arial"/>
          <w:snapToGrid w:val="0"/>
          <w:sz w:val="20"/>
          <w:szCs w:val="20"/>
        </w:rPr>
        <w:t xml:space="preserve">Zamawiający może żądać od Wykonawców wyjaśnień dotyczących treści oświadczenia, </w:t>
      </w:r>
      <w:r w:rsidRPr="00764036">
        <w:rPr>
          <w:rFonts w:ascii="Verdana" w:hAnsi="Verdana" w:cs="Arial"/>
          <w:snapToGrid w:val="0"/>
          <w:sz w:val="20"/>
          <w:szCs w:val="20"/>
        </w:rPr>
        <w:br/>
        <w:t xml:space="preserve">o którym mowa w art. 125 ust. 1 </w:t>
      </w:r>
      <w:proofErr w:type="spellStart"/>
      <w:r w:rsidRPr="00764036">
        <w:rPr>
          <w:rFonts w:ascii="Verdana" w:hAnsi="Verdana" w:cs="Arial"/>
          <w:snapToGrid w:val="0"/>
          <w:sz w:val="20"/>
          <w:szCs w:val="20"/>
        </w:rPr>
        <w:t>uPzp</w:t>
      </w:r>
      <w:proofErr w:type="spellEnd"/>
      <w:r w:rsidRPr="00764036">
        <w:rPr>
          <w:rFonts w:ascii="Verdana" w:hAnsi="Verdana" w:cs="Arial"/>
          <w:snapToGrid w:val="0"/>
          <w:sz w:val="20"/>
          <w:szCs w:val="20"/>
        </w:rPr>
        <w:t>, lub złożonych podmiotowych środków dowodowych lub innych dokumentów lub oświadczeń składanych w postępowaniu.</w:t>
      </w:r>
    </w:p>
    <w:p w14:paraId="7339EA54" w14:textId="77777777" w:rsidR="002B0882" w:rsidRPr="00764036" w:rsidRDefault="002B0882" w:rsidP="006425B8">
      <w:pPr>
        <w:pStyle w:val="Bezodstpw"/>
        <w:numPr>
          <w:ilvl w:val="0"/>
          <w:numId w:val="30"/>
        </w:numPr>
        <w:autoSpaceDE w:val="0"/>
        <w:autoSpaceDN w:val="0"/>
        <w:adjustRightInd w:val="0"/>
        <w:jc w:val="both"/>
        <w:rPr>
          <w:rFonts w:ascii="Verdana" w:eastAsia="Verdana" w:hAnsi="Verdana" w:cs="Verdana"/>
          <w:snapToGrid w:val="0"/>
          <w:sz w:val="20"/>
          <w:szCs w:val="20"/>
        </w:rPr>
      </w:pPr>
      <w:r w:rsidRPr="00764036">
        <w:rPr>
          <w:rFonts w:ascii="Verdana" w:hAnsi="Verdana"/>
          <w:iCs/>
          <w:sz w:val="20"/>
          <w:szCs w:val="20"/>
        </w:rPr>
        <w:t>Dokumenty elektroniczne w postępowaniu muszą spełniać łącznie następujące wymagania</w:t>
      </w:r>
      <w:r w:rsidRPr="00764036">
        <w:rPr>
          <w:rFonts w:ascii="Verdana" w:eastAsia="Verdana" w:hAnsi="Verdana" w:cs="Verdana"/>
          <w:snapToGrid w:val="0"/>
          <w:sz w:val="20"/>
          <w:szCs w:val="20"/>
        </w:rPr>
        <w:t>:</w:t>
      </w:r>
    </w:p>
    <w:p w14:paraId="0FDF8E88" w14:textId="63AD380B" w:rsidR="002B0882" w:rsidRPr="00764036" w:rsidRDefault="002B0882" w:rsidP="006425B8">
      <w:pPr>
        <w:pStyle w:val="Bezodstpw"/>
        <w:numPr>
          <w:ilvl w:val="3"/>
          <w:numId w:val="45"/>
        </w:numPr>
        <w:autoSpaceDE w:val="0"/>
        <w:autoSpaceDN w:val="0"/>
        <w:adjustRightInd w:val="0"/>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 xml:space="preserve">są utrwalone w sposób umożliwiający ich wielokrotne odczytanie, zapisanie i powielenie, </w:t>
      </w:r>
      <w:r w:rsidR="00D2617C" w:rsidRPr="00764036">
        <w:rPr>
          <w:rFonts w:ascii="Verdana" w:eastAsia="Verdana" w:hAnsi="Verdana" w:cs="Verdana"/>
          <w:snapToGrid w:val="0"/>
          <w:sz w:val="20"/>
          <w:szCs w:val="20"/>
        </w:rPr>
        <w:br/>
      </w:r>
      <w:r w:rsidRPr="00764036">
        <w:rPr>
          <w:rFonts w:ascii="Verdana" w:eastAsia="Verdana" w:hAnsi="Verdana" w:cs="Verdana"/>
          <w:snapToGrid w:val="0"/>
          <w:sz w:val="20"/>
          <w:szCs w:val="20"/>
        </w:rPr>
        <w:t>a także przekazanie przy użyciu środków komunikacji elektronicznej lub na informatycznym nośniku danych;</w:t>
      </w:r>
    </w:p>
    <w:p w14:paraId="0E6BAE2F" w14:textId="77777777" w:rsidR="002B0882" w:rsidRPr="00764036" w:rsidRDefault="002B0882" w:rsidP="006425B8">
      <w:pPr>
        <w:pStyle w:val="Bezodstpw"/>
        <w:numPr>
          <w:ilvl w:val="3"/>
          <w:numId w:val="45"/>
        </w:numPr>
        <w:autoSpaceDE w:val="0"/>
        <w:autoSpaceDN w:val="0"/>
        <w:adjustRightInd w:val="0"/>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umożliwiają prezentację treści w postaci elektronicznej, w szczególności przez wyświetlenie tej treści na monitorze ekranowym;</w:t>
      </w:r>
    </w:p>
    <w:p w14:paraId="5405EC15" w14:textId="2FA573EB" w:rsidR="002B0882" w:rsidRPr="00764036" w:rsidRDefault="002B0882" w:rsidP="006425B8">
      <w:pPr>
        <w:pStyle w:val="Bezodstpw"/>
        <w:numPr>
          <w:ilvl w:val="3"/>
          <w:numId w:val="45"/>
        </w:numPr>
        <w:autoSpaceDE w:val="0"/>
        <w:autoSpaceDN w:val="0"/>
        <w:adjustRightInd w:val="0"/>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umożliwiają prezentację treści w postaci papierowej, w szczególności za pomocą wydruku;</w:t>
      </w:r>
    </w:p>
    <w:p w14:paraId="1AA87C6B" w14:textId="47D04DC7" w:rsidR="002B0882" w:rsidRPr="00764036" w:rsidRDefault="007B51EF" w:rsidP="006425B8">
      <w:pPr>
        <w:pStyle w:val="Bezodstpw"/>
        <w:numPr>
          <w:ilvl w:val="3"/>
          <w:numId w:val="45"/>
        </w:numPr>
        <w:autoSpaceDE w:val="0"/>
        <w:autoSpaceDN w:val="0"/>
        <w:adjustRightInd w:val="0"/>
        <w:spacing w:after="240"/>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zawierają dane w układzie niepozostawiającym wątpliwości co do treści i kontekstu zapisanych informacji.</w:t>
      </w:r>
    </w:p>
    <w:p w14:paraId="0E015858"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bookmarkStart w:id="32" w:name="_Hlk95988408"/>
      <w:r w:rsidRPr="00764036">
        <w:rPr>
          <w:rFonts w:ascii="Verdana" w:hAnsi="Verdana"/>
          <w:color w:val="FFFFFF"/>
          <w:sz w:val="20"/>
        </w:rPr>
        <w:t xml:space="preserve">VIII. INFORMACJA O SPOSOBIE POROZUMIEWANIA SIĘ ZAMAWIAJĄCEGO Z WYKONAWCAMI ORAZ PRZEKAZYWANIA OŚWIADCZEŃ LUB DOKUMENTÓW, W </w:t>
      </w:r>
      <w:r w:rsidRPr="00764036">
        <w:rPr>
          <w:rFonts w:ascii="Verdana" w:hAnsi="Verdana"/>
          <w:color w:val="FFFFFF"/>
          <w:sz w:val="20"/>
          <w:szCs w:val="20"/>
        </w:rPr>
        <w:t>TYM PRZEDMIOTOWYCH ŚRODKÓW DOWODOWYCH</w:t>
      </w:r>
    </w:p>
    <w:bookmarkEnd w:id="32"/>
    <w:p w14:paraId="64A6E8C8" w14:textId="224C218B" w:rsidR="00B82E36" w:rsidRPr="00764036" w:rsidRDefault="00B82E36" w:rsidP="006425B8">
      <w:pPr>
        <w:pStyle w:val="Stopka"/>
        <w:numPr>
          <w:ilvl w:val="0"/>
          <w:numId w:val="10"/>
        </w:numPr>
        <w:tabs>
          <w:tab w:val="clear" w:pos="4536"/>
          <w:tab w:val="clear" w:pos="9072"/>
        </w:tabs>
        <w:ind w:left="360"/>
        <w:jc w:val="both"/>
        <w:rPr>
          <w:rFonts w:ascii="Verdana" w:hAnsi="Verdana"/>
          <w:b/>
          <w:bCs/>
          <w:sz w:val="20"/>
          <w:szCs w:val="20"/>
        </w:rPr>
      </w:pPr>
      <w:r w:rsidRPr="00764036">
        <w:rPr>
          <w:rFonts w:ascii="Verdana" w:hAnsi="Verdana"/>
          <w:b/>
          <w:bCs/>
          <w:sz w:val="20"/>
          <w:szCs w:val="20"/>
        </w:rPr>
        <w:t>Informacje ogólne.</w:t>
      </w:r>
    </w:p>
    <w:p w14:paraId="0263A6C7" w14:textId="4E501A7E" w:rsidR="006A6B5D" w:rsidRPr="00764036" w:rsidRDefault="00B82E36" w:rsidP="006425B8">
      <w:pPr>
        <w:pStyle w:val="Stopka"/>
        <w:numPr>
          <w:ilvl w:val="1"/>
          <w:numId w:val="10"/>
        </w:numPr>
        <w:tabs>
          <w:tab w:val="clear" w:pos="4536"/>
        </w:tabs>
        <w:ind w:left="724" w:hanging="402"/>
        <w:jc w:val="both"/>
        <w:rPr>
          <w:rFonts w:ascii="Verdana" w:hAnsi="Verdana"/>
          <w:bCs/>
          <w:sz w:val="20"/>
          <w:szCs w:val="20"/>
        </w:rPr>
      </w:pPr>
      <w:r w:rsidRPr="00764036">
        <w:rPr>
          <w:rFonts w:ascii="Verdana" w:hAnsi="Verdana"/>
          <w:bCs/>
          <w:sz w:val="20"/>
          <w:szCs w:val="20"/>
        </w:rPr>
        <w:t xml:space="preserve">W postępowaniu o udzielenie zamówienia komunikacja elektroniczna między Zamawiającym a Wykonawcami odbywa się przy użyciu środków komunikacji elektronicznej </w:t>
      </w:r>
      <w:r w:rsidR="00DD3969" w:rsidRPr="00764036">
        <w:rPr>
          <w:rFonts w:ascii="Verdana" w:hAnsi="Verdana"/>
          <w:bCs/>
          <w:sz w:val="20"/>
          <w:szCs w:val="20"/>
        </w:rPr>
        <w:t>poprzez</w:t>
      </w:r>
      <w:r w:rsidR="00DD3969" w:rsidRPr="00764036">
        <w:rPr>
          <w:rFonts w:ascii="Verdana" w:hAnsi="Verdana"/>
          <w:b/>
          <w:bCs/>
          <w:sz w:val="20"/>
          <w:szCs w:val="20"/>
        </w:rPr>
        <w:t xml:space="preserve"> </w:t>
      </w:r>
      <w:r w:rsidR="00DD3969" w:rsidRPr="00764036">
        <w:rPr>
          <w:rFonts w:ascii="Verdana" w:hAnsi="Verdana"/>
          <w:bCs/>
          <w:sz w:val="20"/>
          <w:szCs w:val="20"/>
        </w:rPr>
        <w:t>Platformę Przetargową</w:t>
      </w:r>
      <w:r w:rsidR="004A57DA" w:rsidRPr="00764036">
        <w:rPr>
          <w:rFonts w:ascii="Verdana" w:hAnsi="Verdana"/>
          <w:bCs/>
          <w:sz w:val="20"/>
          <w:szCs w:val="20"/>
        </w:rPr>
        <w:t xml:space="preserve"> </w:t>
      </w:r>
      <w:r w:rsidR="004A57DA" w:rsidRPr="00764036">
        <w:rPr>
          <w:rFonts w:ascii="Verdana" w:hAnsi="Verdana"/>
          <w:sz w:val="20"/>
          <w:szCs w:val="20"/>
        </w:rPr>
        <w:t xml:space="preserve">(zwanej dalej „Platformą”) </w:t>
      </w:r>
      <w:r w:rsidR="00DD3969" w:rsidRPr="00764036">
        <w:rPr>
          <w:rFonts w:ascii="Verdana" w:hAnsi="Verdana"/>
          <w:bCs/>
          <w:sz w:val="20"/>
          <w:szCs w:val="20"/>
        </w:rPr>
        <w:t xml:space="preserve">pod adresem: </w:t>
      </w:r>
      <w:hyperlink r:id="rId19" w:history="1">
        <w:r w:rsidR="0005198D" w:rsidRPr="00203D72">
          <w:rPr>
            <w:rStyle w:val="Hipercze"/>
            <w:rFonts w:ascii="Verdana" w:hAnsi="Verdana"/>
            <w:sz w:val="20"/>
            <w:szCs w:val="20"/>
          </w:rPr>
          <w:t>https://platformazakupowa.pl/pn/uniwersytet_wroclawski/proceedings</w:t>
        </w:r>
      </w:hyperlink>
      <w:r w:rsidR="006A6B5D" w:rsidRPr="00764036">
        <w:rPr>
          <w:rFonts w:ascii="Verdana" w:hAnsi="Verdana"/>
          <w:bCs/>
          <w:sz w:val="20"/>
          <w:szCs w:val="20"/>
        </w:rPr>
        <w:t>, w wierszu oznaczonym tytułem oraz znakiem niniejszego postępowania.</w:t>
      </w:r>
    </w:p>
    <w:p w14:paraId="4401D7BD" w14:textId="5D58A2FB" w:rsidR="006A6B5D" w:rsidRPr="00764036" w:rsidRDefault="006A6B5D" w:rsidP="006425B8">
      <w:pPr>
        <w:pStyle w:val="Stopka"/>
        <w:numPr>
          <w:ilvl w:val="1"/>
          <w:numId w:val="10"/>
        </w:numPr>
        <w:tabs>
          <w:tab w:val="clear" w:pos="4536"/>
        </w:tabs>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20" w:history="1">
        <w:r w:rsidRPr="00764036">
          <w:rPr>
            <w:rStyle w:val="Hipercze"/>
            <w:rFonts w:ascii="Verdana" w:hAnsi="Verdana"/>
            <w:color w:val="000000" w:themeColor="text1"/>
            <w:sz w:val="20"/>
            <w:szCs w:val="20"/>
          </w:rPr>
          <w:t>https://platformazakupowa.pl/strona/1-regulamin</w:t>
        </w:r>
      </w:hyperlink>
      <w:r w:rsidR="0005198D">
        <w:rPr>
          <w:rStyle w:val="Hipercze"/>
          <w:rFonts w:ascii="Verdana" w:hAnsi="Verdana"/>
          <w:color w:val="000000" w:themeColor="text1"/>
          <w:sz w:val="20"/>
          <w:szCs w:val="20"/>
        </w:rPr>
        <w:t xml:space="preserve"> </w:t>
      </w:r>
    </w:p>
    <w:p w14:paraId="15BE5764" w14:textId="77777777" w:rsidR="006A6B5D" w:rsidRPr="00764036" w:rsidRDefault="006A6B5D" w:rsidP="006425B8">
      <w:pPr>
        <w:pStyle w:val="Stopka"/>
        <w:numPr>
          <w:ilvl w:val="1"/>
          <w:numId w:val="10"/>
        </w:numPr>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22B46C2" w14:textId="77777777" w:rsidR="006A6B5D" w:rsidRPr="00764036" w:rsidRDefault="006A6B5D" w:rsidP="006425B8">
      <w:pPr>
        <w:pStyle w:val="Stopka"/>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1146597F" w14:textId="77777777" w:rsidR="006A6B5D" w:rsidRPr="00764036" w:rsidRDefault="006A6B5D" w:rsidP="006425B8">
      <w:pPr>
        <w:pStyle w:val="Stopka"/>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52E40885" w14:textId="77777777" w:rsidR="006A6B5D" w:rsidRPr="00764036" w:rsidRDefault="006A6B5D" w:rsidP="006425B8">
      <w:pPr>
        <w:pStyle w:val="Stopka"/>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1127B6AD" w14:textId="77777777" w:rsidR="006A6B5D" w:rsidRPr="00764036" w:rsidRDefault="006A6B5D" w:rsidP="006425B8">
      <w:pPr>
        <w:pStyle w:val="Stopka"/>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d)włączona obsługa JavaScript,</w:t>
      </w:r>
    </w:p>
    <w:p w14:paraId="3B97D4F4" w14:textId="77777777" w:rsidR="006A6B5D" w:rsidRPr="00764036" w:rsidRDefault="006A6B5D" w:rsidP="006425B8">
      <w:pPr>
        <w:pStyle w:val="Stopka"/>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4AD160C4" w14:textId="77777777" w:rsidR="006A6B5D" w:rsidRPr="00764036" w:rsidRDefault="006A6B5D" w:rsidP="006425B8">
      <w:pPr>
        <w:pStyle w:val="Stopka"/>
        <w:numPr>
          <w:ilvl w:val="1"/>
          <w:numId w:val="10"/>
        </w:numPr>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5D7A2E05" w14:textId="77777777" w:rsidR="006A6B5D" w:rsidRPr="00764036" w:rsidRDefault="006A6B5D" w:rsidP="006425B8">
      <w:pPr>
        <w:pStyle w:val="Stopka"/>
        <w:numPr>
          <w:ilvl w:val="1"/>
          <w:numId w:val="10"/>
        </w:numPr>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3446875" w14:textId="77777777" w:rsidR="006A6B5D" w:rsidRPr="00764036" w:rsidRDefault="006A6B5D" w:rsidP="006425B8">
      <w:pPr>
        <w:pStyle w:val="Stopka"/>
        <w:numPr>
          <w:ilvl w:val="1"/>
          <w:numId w:val="10"/>
        </w:numPr>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626826E5" w14:textId="77777777" w:rsidR="006A6B5D" w:rsidRPr="00764036" w:rsidRDefault="006A6B5D" w:rsidP="006425B8">
      <w:pPr>
        <w:pStyle w:val="Stopka"/>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50A90997" w14:textId="77777777" w:rsidR="006A6B5D" w:rsidRPr="00764036" w:rsidRDefault="006A6B5D" w:rsidP="006425B8">
      <w:pPr>
        <w:pStyle w:val="Stopka"/>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7FE1BCFE" w14:textId="77777777" w:rsidR="006A6B5D" w:rsidRPr="00764036" w:rsidRDefault="006A6B5D" w:rsidP="006425B8">
      <w:pPr>
        <w:pStyle w:val="Stopka"/>
        <w:numPr>
          <w:ilvl w:val="1"/>
          <w:numId w:val="10"/>
        </w:numPr>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21C65FF" w14:textId="77777777" w:rsidR="006A6B5D" w:rsidRPr="00764036" w:rsidRDefault="006A6B5D" w:rsidP="006425B8">
      <w:pPr>
        <w:pStyle w:val="Stopka"/>
        <w:numPr>
          <w:ilvl w:val="1"/>
          <w:numId w:val="10"/>
        </w:numPr>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Pr="00764036">
        <w:rPr>
          <w:rFonts w:ascii="Verdana" w:hAnsi="Verdana" w:cs="Calibri"/>
          <w:color w:val="000000" w:themeColor="text1"/>
          <w:sz w:val="20"/>
          <w:szCs w:val="20"/>
        </w:rPr>
        <w:lastRenderedPageBreak/>
        <w:t>postępowaniu, ponieważ nie został spełniony obowiązek narzucony w art. 221 Ustawy Prawo Zamówień Publicznych.</w:t>
      </w:r>
    </w:p>
    <w:p w14:paraId="668195B7" w14:textId="77777777" w:rsidR="006A6B5D" w:rsidRPr="00764036" w:rsidRDefault="006A6B5D" w:rsidP="006425B8">
      <w:pPr>
        <w:pStyle w:val="Stopka"/>
        <w:numPr>
          <w:ilvl w:val="1"/>
          <w:numId w:val="10"/>
        </w:numPr>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4598285" w14:textId="77777777" w:rsidR="006A6B5D" w:rsidRPr="00764036" w:rsidRDefault="006A6B5D" w:rsidP="006425B8">
      <w:pPr>
        <w:pStyle w:val="Stopka"/>
        <w:numPr>
          <w:ilvl w:val="1"/>
          <w:numId w:val="10"/>
        </w:numPr>
        <w:tabs>
          <w:tab w:val="clear" w:pos="4536"/>
          <w:tab w:val="clear" w:pos="9072"/>
        </w:tabs>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48F0F784" w14:textId="5242864A" w:rsidR="006A6B5D" w:rsidRPr="00764036" w:rsidRDefault="006A6B5D" w:rsidP="006425B8">
      <w:pPr>
        <w:pStyle w:val="Stopka"/>
        <w:numPr>
          <w:ilvl w:val="1"/>
          <w:numId w:val="10"/>
        </w:numPr>
        <w:tabs>
          <w:tab w:val="clear" w:pos="4536"/>
          <w:tab w:val="clear" w:pos="9072"/>
        </w:tabs>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w:t>
      </w:r>
      <w:r w:rsidR="009372F8" w:rsidRPr="00764036">
        <w:rPr>
          <w:rFonts w:ascii="Verdana" w:hAnsi="Verdana"/>
          <w:b/>
          <w:sz w:val="20"/>
          <w:szCs w:val="20"/>
        </w:rPr>
        <w:t>27</w:t>
      </w:r>
      <w:r w:rsidR="001308A7">
        <w:rPr>
          <w:rFonts w:ascii="Verdana" w:hAnsi="Verdana"/>
          <w:b/>
          <w:sz w:val="20"/>
          <w:szCs w:val="20"/>
        </w:rPr>
        <w:t>11</w:t>
      </w:r>
      <w:r w:rsidR="009372F8">
        <w:rPr>
          <w:rFonts w:ascii="Verdana" w:hAnsi="Verdana"/>
          <w:b/>
          <w:sz w:val="20"/>
          <w:szCs w:val="20"/>
        </w:rPr>
        <w:t>.</w:t>
      </w:r>
      <w:r w:rsidR="001308A7">
        <w:rPr>
          <w:rFonts w:ascii="Verdana" w:hAnsi="Verdana"/>
          <w:b/>
          <w:sz w:val="20"/>
          <w:szCs w:val="20"/>
        </w:rPr>
        <w:t>31</w:t>
      </w:r>
      <w:r w:rsidRPr="00764036">
        <w:rPr>
          <w:rFonts w:ascii="Verdana" w:hAnsi="Verdana"/>
          <w:b/>
          <w:sz w:val="20"/>
          <w:szCs w:val="20"/>
        </w:rPr>
        <w:t>.2022.</w:t>
      </w:r>
      <w:r w:rsidR="001308A7">
        <w:rPr>
          <w:rFonts w:ascii="Verdana" w:hAnsi="Verdana"/>
          <w:b/>
          <w:sz w:val="20"/>
          <w:szCs w:val="20"/>
        </w:rPr>
        <w:t>GS</w:t>
      </w:r>
    </w:p>
    <w:p w14:paraId="5F545C91" w14:textId="77777777" w:rsidR="006A6B5D" w:rsidRPr="00764036" w:rsidRDefault="006A6B5D" w:rsidP="006425B8">
      <w:pPr>
        <w:pStyle w:val="Stopka"/>
        <w:numPr>
          <w:ilvl w:val="1"/>
          <w:numId w:val="10"/>
        </w:numPr>
        <w:tabs>
          <w:tab w:val="clear" w:pos="4536"/>
          <w:tab w:val="clear" w:pos="9072"/>
        </w:tabs>
        <w:ind w:left="709" w:hanging="443"/>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427009CE" w14:textId="77777777" w:rsidR="006A6B5D" w:rsidRPr="00764036" w:rsidRDefault="006A6B5D" w:rsidP="006425B8">
      <w:pPr>
        <w:pStyle w:val="Stopka"/>
        <w:numPr>
          <w:ilvl w:val="7"/>
          <w:numId w:val="52"/>
        </w:numPr>
        <w:tabs>
          <w:tab w:val="clear" w:pos="4536"/>
        </w:tabs>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5F350996" w14:textId="77777777" w:rsidR="006A6B5D" w:rsidRPr="00764036" w:rsidRDefault="006A6B5D" w:rsidP="006425B8">
      <w:pPr>
        <w:pStyle w:val="Stopka"/>
        <w:numPr>
          <w:ilvl w:val="7"/>
          <w:numId w:val="52"/>
        </w:numPr>
        <w:tabs>
          <w:tab w:val="clear" w:pos="4536"/>
        </w:tabs>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10BDB2F6" w14:textId="1E66E432" w:rsidR="006A6B5D" w:rsidRPr="00764036" w:rsidRDefault="006A6B5D" w:rsidP="006425B8">
      <w:pPr>
        <w:pStyle w:val="Stopka"/>
        <w:numPr>
          <w:ilvl w:val="7"/>
          <w:numId w:val="52"/>
        </w:numPr>
        <w:tabs>
          <w:tab w:val="clear" w:pos="4536"/>
        </w:tabs>
        <w:ind w:left="1050"/>
        <w:jc w:val="both"/>
        <w:rPr>
          <w:rFonts w:ascii="Verdana" w:hAnsi="Verdana"/>
          <w:bCs/>
          <w:sz w:val="20"/>
          <w:szCs w:val="20"/>
        </w:rPr>
      </w:pPr>
      <w:r w:rsidRPr="00764036">
        <w:rPr>
          <w:rFonts w:ascii="Verdana" w:hAnsi="Verdana"/>
          <w:bCs/>
          <w:sz w:val="20"/>
          <w:szCs w:val="20"/>
        </w:rPr>
        <w:t>przesyłania odpowiedzi na wezwanie Zamawiającego do złożenia/poprawienia/</w:t>
      </w:r>
      <w:r w:rsidR="009372F8">
        <w:rPr>
          <w:rFonts w:ascii="Verdana" w:hAnsi="Verdana"/>
          <w:bCs/>
          <w:sz w:val="20"/>
          <w:szCs w:val="20"/>
        </w:rPr>
        <w:t xml:space="preserve"> </w:t>
      </w:r>
      <w:r w:rsidRPr="00764036">
        <w:rPr>
          <w:rFonts w:ascii="Verdana" w:hAnsi="Verdana"/>
          <w:bCs/>
          <w:sz w:val="20"/>
          <w:szCs w:val="20"/>
        </w:rPr>
        <w:t>uzupełnienia oświadczenia, o którym mowa w art. 125 ust. 1, podmiotowych środków dowodowych, innych dokumentów lub oświadczeń składanych w postępowaniu;</w:t>
      </w:r>
    </w:p>
    <w:p w14:paraId="58873752" w14:textId="77777777" w:rsidR="006A6B5D" w:rsidRPr="00764036" w:rsidRDefault="006A6B5D" w:rsidP="006425B8">
      <w:pPr>
        <w:pStyle w:val="Stopka"/>
        <w:numPr>
          <w:ilvl w:val="7"/>
          <w:numId w:val="52"/>
        </w:numPr>
        <w:tabs>
          <w:tab w:val="clear" w:pos="4536"/>
        </w:tabs>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6622838" w14:textId="77777777" w:rsidR="006A6B5D" w:rsidRPr="00764036" w:rsidRDefault="006A6B5D" w:rsidP="006425B8">
      <w:pPr>
        <w:pStyle w:val="Stopka"/>
        <w:numPr>
          <w:ilvl w:val="7"/>
          <w:numId w:val="52"/>
        </w:numPr>
        <w:tabs>
          <w:tab w:val="clear" w:pos="4536"/>
        </w:tabs>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0EADC79C" w14:textId="77777777" w:rsidR="006A6B5D" w:rsidRPr="00764036" w:rsidRDefault="006A6B5D" w:rsidP="006425B8">
      <w:pPr>
        <w:pStyle w:val="Stopka"/>
        <w:numPr>
          <w:ilvl w:val="7"/>
          <w:numId w:val="52"/>
        </w:numPr>
        <w:tabs>
          <w:tab w:val="clear" w:pos="4536"/>
        </w:tabs>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3BCF684A" w14:textId="77777777" w:rsidR="006A6B5D" w:rsidRPr="00764036" w:rsidRDefault="006A6B5D" w:rsidP="006425B8">
      <w:pPr>
        <w:pStyle w:val="Stopka"/>
        <w:numPr>
          <w:ilvl w:val="7"/>
          <w:numId w:val="52"/>
        </w:numPr>
        <w:tabs>
          <w:tab w:val="clear" w:pos="4536"/>
        </w:tabs>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1EE0B6B3" w14:textId="77777777" w:rsidR="006A6B5D" w:rsidRPr="00764036" w:rsidRDefault="006A6B5D" w:rsidP="006425B8">
      <w:pPr>
        <w:pStyle w:val="Stopka"/>
        <w:numPr>
          <w:ilvl w:val="7"/>
          <w:numId w:val="52"/>
        </w:numPr>
        <w:tabs>
          <w:tab w:val="clear" w:pos="4536"/>
        </w:tabs>
        <w:ind w:left="1050"/>
        <w:jc w:val="both"/>
        <w:rPr>
          <w:rFonts w:ascii="Verdana" w:hAnsi="Verdana"/>
          <w:bCs/>
          <w:sz w:val="20"/>
          <w:szCs w:val="20"/>
        </w:rPr>
      </w:pPr>
      <w:r w:rsidRPr="00764036">
        <w:rPr>
          <w:rFonts w:ascii="Verdana" w:hAnsi="Verdana"/>
          <w:bCs/>
          <w:sz w:val="20"/>
          <w:szCs w:val="20"/>
        </w:rPr>
        <w:t xml:space="preserve">przesyłania odwołania/inne; </w:t>
      </w:r>
    </w:p>
    <w:p w14:paraId="2DCDC65F" w14:textId="77777777" w:rsidR="006A6B5D" w:rsidRPr="00764036" w:rsidRDefault="006A6B5D" w:rsidP="006425B8">
      <w:pPr>
        <w:pStyle w:val="Stopka"/>
        <w:ind w:left="709"/>
        <w:jc w:val="both"/>
        <w:rPr>
          <w:rFonts w:ascii="Verdana" w:hAnsi="Verdana"/>
          <w:bCs/>
          <w:sz w:val="20"/>
          <w:szCs w:val="20"/>
        </w:rPr>
      </w:pPr>
      <w:r w:rsidRPr="00764036">
        <w:rPr>
          <w:rFonts w:ascii="Verdana" w:hAnsi="Verdana"/>
          <w:bCs/>
          <w:sz w:val="20"/>
          <w:szCs w:val="20"/>
        </w:rPr>
        <w:t xml:space="preserve">odbywa się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4A400014" w14:textId="77777777" w:rsidR="006A6B5D" w:rsidRPr="00764036" w:rsidRDefault="006A6B5D" w:rsidP="006425B8">
      <w:pPr>
        <w:pStyle w:val="Stopka"/>
        <w:numPr>
          <w:ilvl w:val="1"/>
          <w:numId w:val="10"/>
        </w:numPr>
        <w:tabs>
          <w:tab w:val="clear" w:pos="4536"/>
          <w:tab w:val="clear" w:pos="9072"/>
        </w:tabs>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22">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144FE9BE" w14:textId="5F8B7039" w:rsidR="006A6B5D" w:rsidRPr="00764036" w:rsidRDefault="006A6B5D" w:rsidP="006425B8">
      <w:pPr>
        <w:pStyle w:val="Stopka"/>
        <w:numPr>
          <w:ilvl w:val="1"/>
          <w:numId w:val="10"/>
        </w:numPr>
        <w:tabs>
          <w:tab w:val="clear" w:pos="4536"/>
          <w:tab w:val="clear" w:pos="9072"/>
        </w:tabs>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3">
        <w:r w:rsidRPr="00764036">
          <w:rPr>
            <w:rStyle w:val="Hipercze"/>
            <w:rFonts w:ascii="Verdana" w:hAnsi="Verdana"/>
            <w:bCs/>
            <w:sz w:val="20"/>
            <w:szCs w:val="20"/>
          </w:rPr>
          <w:t>Platformy</w:t>
        </w:r>
      </w:hyperlink>
      <w:r w:rsidRPr="00764036">
        <w:rPr>
          <w:rFonts w:ascii="Verdana" w:hAnsi="Verdana"/>
          <w:bCs/>
          <w:sz w:val="20"/>
          <w:szCs w:val="20"/>
        </w:rPr>
        <w:t>. Informacje dotyczące odpowiedzi na pytania, zmiany SWZ, zmiany terminu składania i</w:t>
      </w:r>
      <w:r w:rsidR="00426CB0">
        <w:rPr>
          <w:rFonts w:ascii="Verdana" w:hAnsi="Verdana"/>
          <w:bCs/>
          <w:sz w:val="20"/>
          <w:szCs w:val="20"/>
        </w:rPr>
        <w:t> </w:t>
      </w:r>
      <w:r w:rsidRPr="00764036">
        <w:rPr>
          <w:rFonts w:ascii="Verdana" w:hAnsi="Verdana"/>
          <w:bCs/>
          <w:sz w:val="20"/>
          <w:szCs w:val="20"/>
        </w:rPr>
        <w:t xml:space="preserve">otwarcia ofert Zamawiający będzie zamieszczał na platformie w sekcji „Komunikaty”. Korespondencja, której zgodnie z obowiązującymi przepisami adresatem jest konkretny Wykonawca, będzie przekazywana za pośrednictwem </w:t>
      </w:r>
      <w:hyperlink r:id="rId24">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58C6D5C5" w14:textId="035D276F" w:rsidR="006A6B5D" w:rsidRPr="00764036" w:rsidRDefault="006A6B5D" w:rsidP="006425B8">
      <w:pPr>
        <w:pStyle w:val="Stopka"/>
        <w:numPr>
          <w:ilvl w:val="1"/>
          <w:numId w:val="10"/>
        </w:numPr>
        <w:tabs>
          <w:tab w:val="clear" w:pos="4536"/>
          <w:tab w:val="clear" w:pos="9072"/>
        </w:tabs>
        <w:spacing w:after="240"/>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w:t>
      </w:r>
      <w:r w:rsidR="00426CB0">
        <w:rPr>
          <w:rFonts w:ascii="Verdana" w:hAnsi="Verdana"/>
          <w:bCs/>
          <w:sz w:val="20"/>
          <w:szCs w:val="20"/>
        </w:rPr>
        <w:t> </w:t>
      </w:r>
      <w:r w:rsidRPr="00764036">
        <w:rPr>
          <w:rFonts w:ascii="Verdana" w:hAnsi="Verdana"/>
          <w:bCs/>
          <w:sz w:val="20"/>
          <w:szCs w:val="20"/>
        </w:rPr>
        <w:t>wiadomości bezpośrednio na Platformie przesłanych przez Zamawiającego, gdyż system powiadomień może ulec awarii lub powiadomienie może trafić do folderu SPAM.</w:t>
      </w:r>
    </w:p>
    <w:p w14:paraId="7450344E" w14:textId="37C235C7" w:rsidR="00683D90" w:rsidRPr="00764036" w:rsidRDefault="00683D90" w:rsidP="006425B8">
      <w:pPr>
        <w:pStyle w:val="Stopka"/>
        <w:numPr>
          <w:ilvl w:val="0"/>
          <w:numId w:val="10"/>
        </w:numPr>
        <w:tabs>
          <w:tab w:val="clear" w:pos="4536"/>
          <w:tab w:val="clear" w:pos="9072"/>
        </w:tabs>
        <w:ind w:left="360"/>
        <w:jc w:val="both"/>
        <w:rPr>
          <w:rFonts w:ascii="Verdana" w:hAnsi="Verdana" w:cs="Arial"/>
          <w:b/>
          <w:sz w:val="20"/>
          <w:szCs w:val="20"/>
        </w:rPr>
      </w:pPr>
      <w:r w:rsidRPr="00764036">
        <w:rPr>
          <w:rFonts w:ascii="Verdana" w:hAnsi="Verdana" w:cs="Arial"/>
          <w:b/>
          <w:sz w:val="20"/>
          <w:szCs w:val="20"/>
        </w:rPr>
        <w:t>Wyjaśnienia treści SWZ:</w:t>
      </w:r>
    </w:p>
    <w:p w14:paraId="4554B71B" w14:textId="77777777" w:rsidR="006A6B5D" w:rsidRPr="00764036" w:rsidRDefault="00B82E36" w:rsidP="006425B8">
      <w:pPr>
        <w:pStyle w:val="Akapitzlist"/>
        <w:numPr>
          <w:ilvl w:val="1"/>
          <w:numId w:val="10"/>
        </w:numPr>
        <w:spacing w:after="0" w:line="240" w:lineRule="auto"/>
        <w:ind w:left="709" w:hanging="709"/>
        <w:rPr>
          <w:rFonts w:ascii="Verdana" w:hAnsi="Verdana" w:cs="Arial"/>
          <w:sz w:val="20"/>
          <w:szCs w:val="20"/>
        </w:rPr>
      </w:pPr>
      <w:r w:rsidRPr="00764036">
        <w:rPr>
          <w:rFonts w:ascii="Verdana" w:hAnsi="Verdana" w:cs="Arial"/>
          <w:sz w:val="20"/>
          <w:szCs w:val="20"/>
        </w:rPr>
        <w:t>Wykonawca może zwrócić się do Zamawiającego z</w:t>
      </w:r>
      <w:r w:rsidR="00DD294A" w:rsidRPr="00764036">
        <w:rPr>
          <w:rFonts w:ascii="Verdana" w:hAnsi="Verdana" w:cs="Arial"/>
          <w:sz w:val="20"/>
          <w:szCs w:val="20"/>
        </w:rPr>
        <w:t xml:space="preserve"> </w:t>
      </w:r>
      <w:r w:rsidR="00FC30B6" w:rsidRPr="00764036">
        <w:rPr>
          <w:rFonts w:ascii="Verdana" w:hAnsi="Verdana" w:cs="Arial"/>
          <w:sz w:val="20"/>
          <w:szCs w:val="20"/>
        </w:rPr>
        <w:t>wnioskiem o</w:t>
      </w:r>
      <w:r w:rsidR="00683D90" w:rsidRPr="00764036">
        <w:rPr>
          <w:rFonts w:ascii="Verdana" w:hAnsi="Verdana" w:cs="Arial"/>
          <w:sz w:val="20"/>
          <w:szCs w:val="20"/>
        </w:rPr>
        <w:t xml:space="preserve"> </w:t>
      </w:r>
      <w:r w:rsidRPr="00764036">
        <w:rPr>
          <w:rFonts w:ascii="Verdana" w:hAnsi="Verdana" w:cs="Arial"/>
          <w:sz w:val="20"/>
          <w:szCs w:val="20"/>
        </w:rPr>
        <w:t>wyjaśnienie treści SWZ</w:t>
      </w:r>
      <w:r w:rsidR="006A6B5D" w:rsidRPr="00764036">
        <w:rPr>
          <w:rFonts w:ascii="Verdana" w:hAnsi="Verdana" w:cs="Arial"/>
          <w:sz w:val="20"/>
          <w:szCs w:val="20"/>
        </w:rPr>
        <w:t xml:space="preserve"> na Platformie za pośrednictwem formularza: „Wyślij wiadomość do zamawiającego”.</w:t>
      </w:r>
    </w:p>
    <w:p w14:paraId="72068A58" w14:textId="77777777" w:rsidR="00B82E36" w:rsidRPr="00764036" w:rsidRDefault="00B82E36" w:rsidP="006425B8">
      <w:pPr>
        <w:pStyle w:val="Akapitzlist"/>
        <w:numPr>
          <w:ilvl w:val="1"/>
          <w:numId w:val="10"/>
        </w:numPr>
        <w:spacing w:after="0" w:line="240" w:lineRule="auto"/>
        <w:ind w:left="709" w:hanging="709"/>
        <w:contextualSpacing/>
        <w:jc w:val="both"/>
        <w:rPr>
          <w:rFonts w:ascii="Verdana" w:hAnsi="Verdana"/>
          <w:sz w:val="20"/>
          <w:szCs w:val="20"/>
        </w:rPr>
      </w:pPr>
      <w:r w:rsidRPr="00764036">
        <w:rPr>
          <w:rFonts w:ascii="Verdana" w:hAnsi="Verdana" w:cs="Arial"/>
          <w:sz w:val="20"/>
          <w:szCs w:val="20"/>
        </w:rPr>
        <w:t xml:space="preserve">Zamawiający jest obowiązany udzielić wyjaśnień niezwłocznie, jednak nie później niż na </w:t>
      </w:r>
      <w:r w:rsidR="001E7263" w:rsidRPr="00764036">
        <w:rPr>
          <w:rFonts w:ascii="Verdana" w:hAnsi="Verdana" w:cs="Arial"/>
          <w:sz w:val="20"/>
          <w:szCs w:val="20"/>
        </w:rPr>
        <w:t>6</w:t>
      </w:r>
      <w:r w:rsidRPr="00764036">
        <w:rPr>
          <w:rFonts w:ascii="Verdana" w:hAnsi="Verdana" w:cs="Arial"/>
          <w:sz w:val="20"/>
          <w:szCs w:val="20"/>
        </w:rPr>
        <w:t xml:space="preserve"> dni przed upływem terminu składania ofert, pod </w:t>
      </w:r>
      <w:r w:rsidR="00FC30B6" w:rsidRPr="00764036">
        <w:rPr>
          <w:rFonts w:ascii="Verdana" w:hAnsi="Verdana" w:cs="Arial"/>
          <w:sz w:val="20"/>
          <w:szCs w:val="20"/>
        </w:rPr>
        <w:t>warunkiem,</w:t>
      </w:r>
      <w:r w:rsidRPr="00764036">
        <w:rPr>
          <w:rFonts w:ascii="Verdana" w:hAnsi="Verdana" w:cs="Arial"/>
          <w:sz w:val="20"/>
          <w:szCs w:val="20"/>
        </w:rPr>
        <w:t xml:space="preserve"> że wniosek o wyjaśnienie treści odpowiednio SWZ wpłynął do zamawiającego nie później niż na </w:t>
      </w:r>
      <w:r w:rsidR="001E7263" w:rsidRPr="00764036">
        <w:rPr>
          <w:rFonts w:ascii="Verdana" w:hAnsi="Verdana" w:cs="Arial"/>
          <w:sz w:val="20"/>
          <w:szCs w:val="20"/>
        </w:rPr>
        <w:t>1</w:t>
      </w:r>
      <w:r w:rsidRPr="00764036">
        <w:rPr>
          <w:rFonts w:ascii="Verdana" w:hAnsi="Verdana" w:cs="Arial"/>
          <w:sz w:val="20"/>
          <w:szCs w:val="20"/>
        </w:rPr>
        <w:t>4 dni przed upływem terminu składania ofert.</w:t>
      </w:r>
    </w:p>
    <w:p w14:paraId="7FF6408F" w14:textId="77777777" w:rsidR="00DC2A68" w:rsidRPr="00764036" w:rsidRDefault="00DC2A68" w:rsidP="006425B8">
      <w:pPr>
        <w:pStyle w:val="Akapitzlist"/>
        <w:numPr>
          <w:ilvl w:val="1"/>
          <w:numId w:val="10"/>
        </w:numPr>
        <w:spacing w:after="0" w:line="240" w:lineRule="auto"/>
        <w:ind w:left="709" w:hanging="709"/>
        <w:contextualSpacing/>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w:t>
      </w:r>
      <w:r w:rsidR="00276622" w:rsidRPr="00764036">
        <w:rPr>
          <w:rFonts w:ascii="Verdana" w:hAnsi="Verdana"/>
          <w:sz w:val="20"/>
          <w:szCs w:val="20"/>
        </w:rPr>
        <w:t xml:space="preserve"> </w:t>
      </w:r>
      <w:r w:rsidRPr="00764036">
        <w:rPr>
          <w:rFonts w:ascii="Verdana" w:hAnsi="Verdana"/>
          <w:sz w:val="20"/>
          <w:szCs w:val="20"/>
        </w:rPr>
        <w:t>przygotowania i złożenia ofert.</w:t>
      </w:r>
    </w:p>
    <w:p w14:paraId="2517B20D" w14:textId="3E481E4F" w:rsidR="00DC2A68" w:rsidRPr="00764036" w:rsidRDefault="00DC2A68" w:rsidP="006425B8">
      <w:pPr>
        <w:pStyle w:val="Akapitzlist"/>
        <w:numPr>
          <w:ilvl w:val="1"/>
          <w:numId w:val="10"/>
        </w:numPr>
        <w:spacing w:after="0" w:line="240" w:lineRule="auto"/>
        <w:ind w:left="709" w:hanging="709"/>
        <w:contextualSpacing/>
        <w:jc w:val="both"/>
        <w:rPr>
          <w:rFonts w:ascii="Verdana" w:hAnsi="Verdana"/>
          <w:sz w:val="20"/>
          <w:szCs w:val="20"/>
        </w:rPr>
      </w:pPr>
      <w:r w:rsidRPr="00764036">
        <w:rPr>
          <w:rFonts w:ascii="Verdana" w:hAnsi="Verdana"/>
          <w:sz w:val="20"/>
          <w:szCs w:val="20"/>
        </w:rPr>
        <w:t>W przypadku</w:t>
      </w:r>
      <w:r w:rsidR="0066202B" w:rsidRPr="00764036">
        <w:rPr>
          <w:rFonts w:ascii="Verdana" w:hAnsi="Verdana"/>
          <w:sz w:val="20"/>
          <w:szCs w:val="20"/>
        </w:rPr>
        <w:t>,</w:t>
      </w:r>
      <w:r w:rsidRPr="00764036">
        <w:rPr>
          <w:rFonts w:ascii="Verdana" w:hAnsi="Verdana"/>
          <w:sz w:val="20"/>
          <w:szCs w:val="20"/>
        </w:rPr>
        <w:t xml:space="preserve"> gdy wniosek o wyjaśnienie treści SWZ nie wpłynął w terminie, o którym mowa w pkt 2.2 Zamawiający nie ma obowiązku udzielania wyjaśnień SWZ oraz obowiązku przedłużenia terminu składania ofert.</w:t>
      </w:r>
    </w:p>
    <w:p w14:paraId="19165931" w14:textId="1079DEEC" w:rsidR="00DC2A68" w:rsidRPr="00764036" w:rsidRDefault="00DC2A68" w:rsidP="006425B8">
      <w:pPr>
        <w:pStyle w:val="Akapitzlist"/>
        <w:numPr>
          <w:ilvl w:val="1"/>
          <w:numId w:val="10"/>
        </w:numPr>
        <w:spacing w:after="0" w:line="240" w:lineRule="auto"/>
        <w:ind w:left="709" w:hanging="709"/>
        <w:contextualSpacing/>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00596D8D" w:rsidRPr="00764036">
        <w:rPr>
          <w:rFonts w:ascii="Verdana" w:hAnsi="Verdana"/>
          <w:sz w:val="20"/>
          <w:szCs w:val="20"/>
        </w:rPr>
        <w:br/>
      </w:r>
      <w:r w:rsidRPr="00764036">
        <w:rPr>
          <w:rFonts w:ascii="Verdana" w:hAnsi="Verdana"/>
          <w:sz w:val="20"/>
          <w:szCs w:val="20"/>
        </w:rPr>
        <w:t>o wyjaśnienie treści odpowiednio SWZ, o którym mowa w pkt 2.2.</w:t>
      </w:r>
    </w:p>
    <w:p w14:paraId="096876AF" w14:textId="77777777" w:rsidR="00DC2A68" w:rsidRPr="00764036" w:rsidRDefault="00D11993" w:rsidP="006425B8">
      <w:pPr>
        <w:pStyle w:val="Akapitzlist"/>
        <w:numPr>
          <w:ilvl w:val="1"/>
          <w:numId w:val="10"/>
        </w:numPr>
        <w:spacing w:after="0" w:line="240" w:lineRule="auto"/>
        <w:ind w:left="709" w:hanging="709"/>
        <w:contextualSpacing/>
        <w:jc w:val="both"/>
        <w:rPr>
          <w:rFonts w:ascii="Verdana" w:hAnsi="Verdana"/>
          <w:sz w:val="20"/>
          <w:szCs w:val="20"/>
        </w:rPr>
      </w:pPr>
      <w:bookmarkStart w:id="33" w:name="_Hlk76624479"/>
      <w:r w:rsidRPr="00764036">
        <w:rPr>
          <w:rFonts w:ascii="Verdana" w:hAnsi="Verdana"/>
          <w:sz w:val="20"/>
          <w:szCs w:val="20"/>
        </w:rPr>
        <w:lastRenderedPageBreak/>
        <w:t>Treść zapytań wraz z wyjaśnieniami Zamawiający udostępnia na stronie internetowej prowadzonego postępowania, tj.:</w:t>
      </w:r>
    </w:p>
    <w:p w14:paraId="079DCECD" w14:textId="34A5A6E6" w:rsidR="00D11993" w:rsidRPr="00764036" w:rsidRDefault="0035240F" w:rsidP="006425B8">
      <w:pPr>
        <w:pStyle w:val="Akapitzlist"/>
        <w:spacing w:after="0" w:line="240" w:lineRule="auto"/>
        <w:ind w:left="709"/>
        <w:contextualSpacing/>
        <w:jc w:val="both"/>
        <w:rPr>
          <w:rFonts w:ascii="Verdana" w:hAnsi="Verdana"/>
          <w:sz w:val="20"/>
          <w:szCs w:val="20"/>
        </w:rPr>
      </w:pPr>
      <w:hyperlink r:id="rId25" w:history="1">
        <w:r w:rsidR="006A6B5D" w:rsidRPr="00764036">
          <w:rPr>
            <w:rStyle w:val="Hipercze"/>
            <w:rFonts w:ascii="Verdana" w:hAnsi="Verdana"/>
            <w:sz w:val="20"/>
          </w:rPr>
          <w:t>https://platformazakupowa.pl/pn/uniwersytet_wroclawski/proceedings</w:t>
        </w:r>
      </w:hyperlink>
      <w:r w:rsidR="00D11993" w:rsidRPr="00764036">
        <w:rPr>
          <w:rFonts w:ascii="Verdana" w:hAnsi="Verdana"/>
          <w:bCs/>
          <w:sz w:val="20"/>
          <w:szCs w:val="20"/>
        </w:rPr>
        <w:t xml:space="preserve"> (w wierszu oznaczonym tytułem oraz znakiem niniejszego postępowania)</w:t>
      </w:r>
      <w:r w:rsidR="00D11993" w:rsidRPr="00764036">
        <w:rPr>
          <w:rFonts w:ascii="Verdana" w:hAnsi="Verdana"/>
          <w:sz w:val="20"/>
          <w:szCs w:val="20"/>
        </w:rPr>
        <w:t>, bez ujawniania źródła zapytania.</w:t>
      </w:r>
    </w:p>
    <w:p w14:paraId="4C133CEE" w14:textId="77777777" w:rsidR="00DC2A68" w:rsidRPr="00764036" w:rsidRDefault="00B82E36" w:rsidP="006425B8">
      <w:pPr>
        <w:pStyle w:val="Akapitzlist"/>
        <w:numPr>
          <w:ilvl w:val="1"/>
          <w:numId w:val="10"/>
        </w:numPr>
        <w:spacing w:after="0" w:line="240" w:lineRule="auto"/>
        <w:ind w:left="709" w:hanging="709"/>
        <w:contextualSpacing/>
        <w:jc w:val="both"/>
        <w:rPr>
          <w:rFonts w:ascii="Verdana" w:hAnsi="Verdana"/>
          <w:sz w:val="20"/>
          <w:szCs w:val="20"/>
        </w:rPr>
      </w:pPr>
      <w:r w:rsidRPr="00764036">
        <w:rPr>
          <w:rFonts w:ascii="Verdana" w:hAnsi="Verdana"/>
          <w:sz w:val="20"/>
          <w:szCs w:val="20"/>
        </w:rPr>
        <w:t xml:space="preserve">W uzasadnionych przypadkach na zasadach określonych w </w:t>
      </w:r>
      <w:proofErr w:type="spellStart"/>
      <w:r w:rsidRPr="00764036">
        <w:rPr>
          <w:rFonts w:ascii="Verdana" w:hAnsi="Verdana"/>
          <w:sz w:val="20"/>
          <w:szCs w:val="20"/>
        </w:rPr>
        <w:t>uPzp</w:t>
      </w:r>
      <w:proofErr w:type="spellEnd"/>
      <w:r w:rsidRPr="00764036">
        <w:rPr>
          <w:rFonts w:ascii="Verdana" w:hAnsi="Verdana"/>
          <w:sz w:val="20"/>
          <w:szCs w:val="20"/>
        </w:rPr>
        <w:t xml:space="preserve"> Zamawiający może zmienić treść SWZ. Dokonana w ten sposób zmiana zostanie udostępniona na stronie internetowej prowadzonego postępowania</w:t>
      </w:r>
      <w:r w:rsidR="00D11993" w:rsidRPr="00764036">
        <w:rPr>
          <w:rFonts w:ascii="Verdana" w:hAnsi="Verdana"/>
          <w:sz w:val="20"/>
          <w:szCs w:val="20"/>
        </w:rPr>
        <w:t>, tj.:</w:t>
      </w:r>
    </w:p>
    <w:p w14:paraId="1915419E" w14:textId="147C526D" w:rsidR="00D11993" w:rsidRPr="00764036" w:rsidRDefault="0035240F" w:rsidP="006425B8">
      <w:pPr>
        <w:pStyle w:val="Akapitzlist"/>
        <w:spacing w:after="0" w:line="240" w:lineRule="auto"/>
        <w:ind w:left="709"/>
        <w:contextualSpacing/>
        <w:jc w:val="both"/>
        <w:rPr>
          <w:rFonts w:ascii="Verdana" w:hAnsi="Verdana"/>
          <w:sz w:val="20"/>
          <w:szCs w:val="20"/>
        </w:rPr>
      </w:pPr>
      <w:hyperlink r:id="rId26" w:history="1">
        <w:r w:rsidR="006A6B5D" w:rsidRPr="00764036">
          <w:rPr>
            <w:rStyle w:val="Hipercze"/>
            <w:rFonts w:ascii="Verdana" w:hAnsi="Verdana"/>
            <w:sz w:val="20"/>
          </w:rPr>
          <w:t>https://platformazakupowa.pl/pn/uniwersytet_wroclawski/proceedings</w:t>
        </w:r>
      </w:hyperlink>
      <w:r w:rsidR="00D11993" w:rsidRPr="00764036">
        <w:rPr>
          <w:rFonts w:ascii="Verdana" w:hAnsi="Verdana"/>
          <w:bCs/>
          <w:sz w:val="20"/>
          <w:szCs w:val="20"/>
        </w:rPr>
        <w:t xml:space="preserve"> (w wierszu oznaczonym tytułem oraz znakiem niniejszego postępowania).</w:t>
      </w:r>
      <w:r w:rsidR="00D11993" w:rsidRPr="00764036">
        <w:rPr>
          <w:rFonts w:ascii="Verdana" w:hAnsi="Verdana"/>
          <w:sz w:val="20"/>
          <w:szCs w:val="20"/>
        </w:rPr>
        <w:t xml:space="preserve"> </w:t>
      </w:r>
    </w:p>
    <w:p w14:paraId="5F8304FE" w14:textId="77777777" w:rsidR="00B82E36" w:rsidRPr="00764036" w:rsidRDefault="00B82E36" w:rsidP="006425B8">
      <w:pPr>
        <w:pStyle w:val="Akapitzlist"/>
        <w:numPr>
          <w:ilvl w:val="1"/>
          <w:numId w:val="10"/>
        </w:numPr>
        <w:spacing w:after="0" w:line="240" w:lineRule="auto"/>
        <w:ind w:left="709" w:hanging="709"/>
        <w:contextualSpacing/>
        <w:jc w:val="both"/>
        <w:rPr>
          <w:rFonts w:ascii="Verdana" w:hAnsi="Verdana"/>
          <w:sz w:val="20"/>
          <w:szCs w:val="20"/>
        </w:rPr>
      </w:pPr>
      <w:r w:rsidRPr="00764036">
        <w:rPr>
          <w:rFonts w:ascii="Verdana" w:hAnsi="Verdana"/>
          <w:color w:val="000000"/>
          <w:sz w:val="20"/>
          <w:szCs w:val="20"/>
        </w:rPr>
        <w:t>W</w:t>
      </w:r>
      <w:r w:rsidR="00DC2A68" w:rsidRPr="00764036">
        <w:rPr>
          <w:rFonts w:ascii="Verdana" w:hAnsi="Verdana"/>
          <w:color w:val="000000"/>
          <w:sz w:val="20"/>
          <w:szCs w:val="20"/>
        </w:rPr>
        <w:t xml:space="preserve"> </w:t>
      </w:r>
      <w:r w:rsidRPr="00764036">
        <w:rPr>
          <w:rFonts w:ascii="Verdana" w:hAnsi="Verdana"/>
          <w:color w:val="000000"/>
          <w:sz w:val="20"/>
          <w:szCs w:val="20"/>
        </w:rPr>
        <w:t xml:space="preserve">przypadku rozbieżności pomiędzy treścią niniejszej SWZ, a treścią udzielonych </w:t>
      </w:r>
      <w:r w:rsidR="00FC30B6" w:rsidRPr="00764036">
        <w:rPr>
          <w:rFonts w:ascii="Verdana" w:hAnsi="Verdana"/>
          <w:color w:val="000000"/>
          <w:sz w:val="20"/>
          <w:szCs w:val="20"/>
        </w:rPr>
        <w:t>odpowiedzi</w:t>
      </w:r>
      <w:r w:rsidRPr="00764036">
        <w:rPr>
          <w:rFonts w:ascii="Verdana" w:hAnsi="Verdana"/>
          <w:color w:val="000000"/>
          <w:sz w:val="20"/>
          <w:szCs w:val="20"/>
        </w:rPr>
        <w:t xml:space="preserve"> jako obowiązującą należy przyjąć treść pisma zawierającego późniejsze oświadczenie Zamawiającego.</w:t>
      </w:r>
    </w:p>
    <w:p w14:paraId="40635FC3" w14:textId="77777777" w:rsidR="00B82E36" w:rsidRPr="00764036" w:rsidRDefault="00B82E36" w:rsidP="006425B8">
      <w:pPr>
        <w:pStyle w:val="Akapitzlist"/>
        <w:numPr>
          <w:ilvl w:val="0"/>
          <w:numId w:val="31"/>
        </w:numPr>
        <w:spacing w:line="240" w:lineRule="auto"/>
        <w:ind w:left="284" w:hanging="284"/>
        <w:contextualSpacing/>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33"/>
    <w:p w14:paraId="0304F43E"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IX.  WADIUM</w:t>
      </w:r>
    </w:p>
    <w:p w14:paraId="4844517E" w14:textId="2472F872" w:rsidR="004541AC" w:rsidRPr="00E64D8C" w:rsidRDefault="00ED0E31" w:rsidP="006425B8">
      <w:pPr>
        <w:pStyle w:val="Akapitzlist"/>
        <w:numPr>
          <w:ilvl w:val="0"/>
          <w:numId w:val="59"/>
        </w:numPr>
        <w:spacing w:after="0" w:line="240" w:lineRule="auto"/>
        <w:contextualSpacing/>
        <w:jc w:val="both"/>
        <w:rPr>
          <w:rFonts w:ascii="Verdana" w:hAnsi="Verdana" w:cs="Arial"/>
          <w:sz w:val="20"/>
          <w:szCs w:val="20"/>
        </w:rPr>
      </w:pPr>
      <w:r w:rsidRPr="00E64D8C">
        <w:rPr>
          <w:rFonts w:ascii="Verdana" w:hAnsi="Verdana" w:cs="Arial"/>
          <w:sz w:val="20"/>
          <w:szCs w:val="20"/>
        </w:rPr>
        <w:t xml:space="preserve">Zamawiający </w:t>
      </w:r>
      <w:r w:rsidR="00E64D8C" w:rsidRPr="00E64D8C">
        <w:rPr>
          <w:rFonts w:ascii="Verdana" w:hAnsi="Verdana" w:cs="Arial"/>
          <w:b/>
          <w:sz w:val="20"/>
          <w:szCs w:val="20"/>
        </w:rPr>
        <w:t xml:space="preserve">nie </w:t>
      </w:r>
      <w:r w:rsidRPr="00E64D8C">
        <w:rPr>
          <w:rFonts w:ascii="Verdana" w:hAnsi="Verdana" w:cs="Arial"/>
          <w:b/>
          <w:sz w:val="20"/>
          <w:szCs w:val="20"/>
        </w:rPr>
        <w:t>żąda</w:t>
      </w:r>
      <w:r w:rsidRPr="00E64D8C">
        <w:rPr>
          <w:rFonts w:ascii="Verdana" w:hAnsi="Verdana" w:cs="Arial"/>
          <w:sz w:val="20"/>
          <w:szCs w:val="20"/>
        </w:rPr>
        <w:t xml:space="preserve"> od wykonawców wniesienia wadium</w:t>
      </w:r>
      <w:r w:rsidR="00B4706C" w:rsidRPr="00E64D8C">
        <w:rPr>
          <w:rFonts w:ascii="Verdana" w:hAnsi="Verdana" w:cs="Arial"/>
          <w:sz w:val="20"/>
          <w:szCs w:val="20"/>
        </w:rPr>
        <w:t>.</w:t>
      </w:r>
    </w:p>
    <w:p w14:paraId="16D3D758" w14:textId="5FDABC66" w:rsidR="00DA5F4F"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sz w:val="20"/>
          <w:szCs w:val="20"/>
        </w:rPr>
      </w:pPr>
      <w:r w:rsidRPr="00764036">
        <w:rPr>
          <w:rFonts w:ascii="Verdana" w:hAnsi="Verdana"/>
          <w:color w:val="FFFFFF"/>
          <w:sz w:val="20"/>
        </w:rPr>
        <w:t xml:space="preserve">X.  TERMIN ZWIĄZANIA OFERTĄ </w:t>
      </w:r>
    </w:p>
    <w:p w14:paraId="4A4AC4C6" w14:textId="20A7A290" w:rsidR="00B82E36" w:rsidRPr="00764036" w:rsidRDefault="00B82E36" w:rsidP="006425B8">
      <w:pPr>
        <w:numPr>
          <w:ilvl w:val="0"/>
          <w:numId w:val="1"/>
        </w:numPr>
        <w:spacing w:after="0" w:line="240" w:lineRule="auto"/>
        <w:jc w:val="both"/>
        <w:rPr>
          <w:rFonts w:ascii="Verdana" w:hAnsi="Verdana"/>
          <w:sz w:val="20"/>
          <w:szCs w:val="20"/>
        </w:rPr>
      </w:pPr>
      <w:r w:rsidRPr="00764036">
        <w:rPr>
          <w:rFonts w:ascii="Verdana" w:hAnsi="Verdana"/>
          <w:sz w:val="20"/>
          <w:szCs w:val="20"/>
        </w:rPr>
        <w:t xml:space="preserve">Wykonawca jest związany ofertą </w:t>
      </w:r>
      <w:r w:rsidRPr="00926DB6">
        <w:rPr>
          <w:rFonts w:ascii="Verdana" w:hAnsi="Verdana"/>
          <w:sz w:val="20"/>
          <w:szCs w:val="20"/>
        </w:rPr>
        <w:t xml:space="preserve">do </w:t>
      </w:r>
      <w:r w:rsidR="004D3608">
        <w:rPr>
          <w:rFonts w:ascii="Verdana" w:hAnsi="Verdana"/>
          <w:b/>
          <w:sz w:val="20"/>
          <w:szCs w:val="20"/>
          <w:highlight w:val="cyan"/>
        </w:rPr>
        <w:t>12</w:t>
      </w:r>
      <w:r w:rsidR="00E85B77" w:rsidRPr="006425B8">
        <w:rPr>
          <w:rFonts w:ascii="Verdana" w:hAnsi="Verdana"/>
          <w:b/>
          <w:sz w:val="20"/>
          <w:szCs w:val="20"/>
          <w:highlight w:val="cyan"/>
        </w:rPr>
        <w:t xml:space="preserve"> kwietnia</w:t>
      </w:r>
      <w:r w:rsidR="00D92CF9" w:rsidRPr="006425B8">
        <w:rPr>
          <w:rFonts w:ascii="Verdana" w:hAnsi="Verdana"/>
          <w:b/>
          <w:sz w:val="20"/>
          <w:szCs w:val="20"/>
          <w:highlight w:val="cyan"/>
        </w:rPr>
        <w:t xml:space="preserve"> </w:t>
      </w:r>
      <w:r w:rsidR="00926DB6" w:rsidRPr="006425B8">
        <w:rPr>
          <w:rFonts w:ascii="Verdana" w:hAnsi="Verdana"/>
          <w:b/>
          <w:sz w:val="20"/>
          <w:szCs w:val="20"/>
          <w:highlight w:val="cyan"/>
        </w:rPr>
        <w:t xml:space="preserve">2023 </w:t>
      </w:r>
      <w:r w:rsidR="00D536D1" w:rsidRPr="006425B8">
        <w:rPr>
          <w:rFonts w:ascii="Verdana" w:hAnsi="Verdana"/>
          <w:b/>
          <w:sz w:val="20"/>
          <w:szCs w:val="20"/>
          <w:highlight w:val="cyan"/>
        </w:rPr>
        <w:t>r.</w:t>
      </w:r>
      <w:r w:rsidR="00D536D1" w:rsidRPr="00926DB6">
        <w:rPr>
          <w:rFonts w:ascii="Verdana" w:hAnsi="Verdana"/>
          <w:b/>
          <w:sz w:val="20"/>
          <w:szCs w:val="20"/>
        </w:rPr>
        <w:t xml:space="preserve"> </w:t>
      </w:r>
      <w:r w:rsidRPr="00926DB6">
        <w:rPr>
          <w:rFonts w:ascii="Verdana" w:hAnsi="Verdana"/>
          <w:sz w:val="20"/>
          <w:szCs w:val="20"/>
        </w:rPr>
        <w:t>je</w:t>
      </w:r>
      <w:r w:rsidRPr="00764036">
        <w:rPr>
          <w:rFonts w:ascii="Verdana" w:hAnsi="Verdana"/>
          <w:sz w:val="20"/>
          <w:szCs w:val="20"/>
        </w:rPr>
        <w:t xml:space="preserve">dnak nie dłużej niż </w:t>
      </w:r>
      <w:r w:rsidR="000C7716" w:rsidRPr="00764036">
        <w:rPr>
          <w:rFonts w:ascii="Verdana" w:hAnsi="Verdana"/>
          <w:sz w:val="20"/>
          <w:szCs w:val="20"/>
        </w:rPr>
        <w:t>9</w:t>
      </w:r>
      <w:r w:rsidRPr="00764036">
        <w:rPr>
          <w:rFonts w:ascii="Verdana" w:hAnsi="Verdana"/>
          <w:sz w:val="20"/>
          <w:szCs w:val="20"/>
        </w:rPr>
        <w:t>0 dni od dnia upływu terminu składania ofert, przy czym pierwszym dniem terminu związania ofertą jest dzień, w którym upływa termin składania ofert.</w:t>
      </w:r>
    </w:p>
    <w:p w14:paraId="316BB1AD" w14:textId="759A6E86" w:rsidR="00B82E36" w:rsidRPr="00764036" w:rsidRDefault="00B82E36" w:rsidP="006425B8">
      <w:pPr>
        <w:numPr>
          <w:ilvl w:val="0"/>
          <w:numId w:val="1"/>
        </w:numPr>
        <w:spacing w:after="0" w:line="240" w:lineRule="auto"/>
        <w:jc w:val="both"/>
        <w:rPr>
          <w:rFonts w:ascii="Verdana" w:hAnsi="Verdana"/>
          <w:sz w:val="20"/>
          <w:szCs w:val="20"/>
        </w:rPr>
      </w:pPr>
      <w:r w:rsidRPr="00764036">
        <w:rPr>
          <w:rFonts w:ascii="Verdana" w:hAnsi="Verdana"/>
          <w:sz w:val="20"/>
          <w:szCs w:val="20"/>
        </w:rPr>
        <w:t xml:space="preserve">W przypadku, gdy wybór najkorzystniejszej oferty nie nastąpi przed upływem terminu związania ofertą </w:t>
      </w:r>
      <w:r w:rsidR="00FC30B6" w:rsidRPr="00764036">
        <w:rPr>
          <w:rFonts w:ascii="Verdana" w:hAnsi="Verdana"/>
          <w:sz w:val="20"/>
          <w:szCs w:val="20"/>
        </w:rPr>
        <w:t>określonego powyżej</w:t>
      </w:r>
      <w:r w:rsidRPr="00764036">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764036">
        <w:rPr>
          <w:rFonts w:ascii="Verdana" w:hAnsi="Verdana"/>
          <w:sz w:val="20"/>
          <w:szCs w:val="20"/>
        </w:rPr>
        <w:t>6</w:t>
      </w:r>
      <w:r w:rsidRPr="00764036">
        <w:rPr>
          <w:rFonts w:ascii="Verdana" w:hAnsi="Verdana"/>
          <w:sz w:val="20"/>
          <w:szCs w:val="20"/>
        </w:rPr>
        <w:t xml:space="preserve">0 dni. </w:t>
      </w:r>
    </w:p>
    <w:p w14:paraId="0B8C1A35" w14:textId="77777777" w:rsidR="00B82E36" w:rsidRPr="00764036" w:rsidRDefault="00B82E36" w:rsidP="006425B8">
      <w:pPr>
        <w:numPr>
          <w:ilvl w:val="0"/>
          <w:numId w:val="1"/>
        </w:numPr>
        <w:spacing w:after="0" w:line="240" w:lineRule="auto"/>
        <w:jc w:val="both"/>
        <w:rPr>
          <w:rFonts w:ascii="Verdana" w:hAnsi="Verdana"/>
          <w:sz w:val="20"/>
          <w:szCs w:val="20"/>
        </w:rPr>
      </w:pPr>
      <w:r w:rsidRPr="00764036">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B96EE8C" w14:textId="6B31DEFA" w:rsidR="008430F2" w:rsidRPr="00764036" w:rsidRDefault="00B82E36" w:rsidP="006425B8">
      <w:pPr>
        <w:numPr>
          <w:ilvl w:val="0"/>
          <w:numId w:val="1"/>
        </w:numPr>
        <w:spacing w:line="240" w:lineRule="auto"/>
        <w:jc w:val="both"/>
        <w:rPr>
          <w:rFonts w:ascii="Verdana" w:hAnsi="Verdana"/>
          <w:sz w:val="20"/>
          <w:szCs w:val="20"/>
        </w:rPr>
      </w:pPr>
      <w:r w:rsidRPr="00764036">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764036">
        <w:rPr>
          <w:rFonts w:ascii="Verdana" w:hAnsi="Verdana"/>
          <w:sz w:val="20"/>
          <w:szCs w:val="20"/>
        </w:rPr>
        <w:t>albo</w:t>
      </w:r>
      <w:r w:rsidRPr="00764036">
        <w:rPr>
          <w:rFonts w:ascii="Verdana" w:hAnsi="Verdana"/>
          <w:sz w:val="20"/>
          <w:szCs w:val="20"/>
        </w:rPr>
        <w:t xml:space="preserve"> jeżeli nie jest to możliwe, z wniesieniem nowego wadium na przedłużony okres związania ofertą.</w:t>
      </w:r>
    </w:p>
    <w:p w14:paraId="184A5FAE"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XI. OPIS SPOSOBU PRZYGOTOWANIA OFERTY </w:t>
      </w:r>
    </w:p>
    <w:p w14:paraId="7845628F" w14:textId="5FD978D2" w:rsidR="004541AC" w:rsidRPr="00764036" w:rsidRDefault="004541AC" w:rsidP="006425B8">
      <w:pPr>
        <w:pStyle w:val="Stopka"/>
        <w:tabs>
          <w:tab w:val="clear" w:pos="4536"/>
        </w:tabs>
        <w:jc w:val="both"/>
        <w:rPr>
          <w:rFonts w:ascii="Verdana" w:hAnsi="Verdana"/>
          <w:b/>
          <w:bCs/>
          <w:sz w:val="20"/>
        </w:rPr>
      </w:pPr>
      <w:r w:rsidRPr="00764036">
        <w:rPr>
          <w:rFonts w:ascii="Verdana" w:hAnsi="Verdana"/>
          <w:b/>
          <w:bCs/>
          <w:sz w:val="20"/>
        </w:rPr>
        <w:t>1. Informacje ogólne.</w:t>
      </w:r>
    </w:p>
    <w:p w14:paraId="18E30BAD" w14:textId="1AC2AEB4" w:rsidR="008430F2" w:rsidRPr="00764036" w:rsidRDefault="008430F2" w:rsidP="006425B8">
      <w:pPr>
        <w:pStyle w:val="Akapitzlist"/>
        <w:numPr>
          <w:ilvl w:val="0"/>
          <w:numId w:val="11"/>
        </w:numPr>
        <w:tabs>
          <w:tab w:val="left" w:pos="340"/>
        </w:tabs>
        <w:spacing w:after="0" w:line="240" w:lineRule="auto"/>
        <w:contextualSpacing/>
        <w:jc w:val="both"/>
        <w:rPr>
          <w:rFonts w:ascii="Verdana" w:hAnsi="Verdana"/>
          <w:sz w:val="20"/>
          <w:szCs w:val="20"/>
        </w:rPr>
      </w:pPr>
      <w:r w:rsidRPr="00764036">
        <w:rPr>
          <w:rFonts w:ascii="Verdana" w:hAnsi="Verdana"/>
          <w:sz w:val="20"/>
          <w:szCs w:val="20"/>
        </w:rPr>
        <w:t xml:space="preserve">Oferta,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o którym mowa w art. 118 ust. 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t>
      </w:r>
      <w:r w:rsidRPr="00764036">
        <w:rPr>
          <w:rFonts w:ascii="Verdana" w:hAnsi="Verdana"/>
          <w:b/>
          <w:sz w:val="20"/>
          <w:szCs w:val="20"/>
        </w:rPr>
        <w:t>w postaci elektronicznej w języku polskim</w:t>
      </w:r>
      <w:r w:rsidRPr="00764036">
        <w:rPr>
          <w:rFonts w:ascii="Verdana" w:hAnsi="Verdana"/>
          <w:sz w:val="20"/>
          <w:szCs w:val="20"/>
        </w:rPr>
        <w:t xml:space="preserve">, w ogólnodostępnych formatach danych, w szczególności </w:t>
      </w:r>
      <w:r w:rsidRPr="00764036">
        <w:rPr>
          <w:rFonts w:ascii="Verdana" w:hAnsi="Verdana"/>
          <w:b/>
          <w:sz w:val="20"/>
          <w:szCs w:val="20"/>
        </w:rPr>
        <w:t>.pdf, .</w:t>
      </w:r>
      <w:proofErr w:type="spellStart"/>
      <w:r w:rsidRPr="00764036">
        <w:rPr>
          <w:rFonts w:ascii="Verdana" w:hAnsi="Verdana"/>
          <w:b/>
          <w:sz w:val="20"/>
          <w:szCs w:val="20"/>
        </w:rPr>
        <w:t>doc</w:t>
      </w:r>
      <w:proofErr w:type="spellEnd"/>
      <w:r w:rsidRPr="00764036">
        <w:rPr>
          <w:rFonts w:ascii="Verdana" w:hAnsi="Verdana"/>
          <w:b/>
          <w:sz w:val="20"/>
          <w:szCs w:val="20"/>
        </w:rPr>
        <w:t>, .</w:t>
      </w:r>
      <w:proofErr w:type="spellStart"/>
      <w:r w:rsidRPr="00764036">
        <w:rPr>
          <w:rFonts w:ascii="Verdana" w:hAnsi="Verdana"/>
          <w:b/>
          <w:sz w:val="20"/>
          <w:szCs w:val="20"/>
        </w:rPr>
        <w:t>docx</w:t>
      </w:r>
      <w:proofErr w:type="spellEnd"/>
      <w:r w:rsidRPr="00764036">
        <w:rPr>
          <w:rFonts w:ascii="Verdana" w:hAnsi="Verdana"/>
          <w:b/>
          <w:sz w:val="20"/>
          <w:szCs w:val="20"/>
        </w:rPr>
        <w:t xml:space="preserve">, </w:t>
      </w:r>
      <w:r w:rsidR="006A6B5D" w:rsidRPr="00764036">
        <w:rPr>
          <w:rFonts w:ascii="Verdana" w:hAnsi="Verdana"/>
          <w:b/>
          <w:sz w:val="20"/>
          <w:szCs w:val="20"/>
        </w:rPr>
        <w:t xml:space="preserve">.xls, </w:t>
      </w:r>
      <w:r w:rsidRPr="00764036">
        <w:rPr>
          <w:rFonts w:ascii="Verdana" w:hAnsi="Verdana"/>
          <w:b/>
          <w:sz w:val="20"/>
          <w:szCs w:val="20"/>
        </w:rPr>
        <w:t>.rtf, .</w:t>
      </w:r>
      <w:proofErr w:type="spellStart"/>
      <w:r w:rsidRPr="00764036">
        <w:rPr>
          <w:rFonts w:ascii="Verdana" w:hAnsi="Verdana"/>
          <w:b/>
          <w:sz w:val="20"/>
          <w:szCs w:val="20"/>
        </w:rPr>
        <w:t>xps</w:t>
      </w:r>
      <w:proofErr w:type="spellEnd"/>
      <w:r w:rsidRPr="00764036">
        <w:rPr>
          <w:rFonts w:ascii="Verdana" w:hAnsi="Verdana"/>
          <w:b/>
          <w:sz w:val="20"/>
          <w:szCs w:val="20"/>
        </w:rPr>
        <w:t>, .</w:t>
      </w:r>
      <w:proofErr w:type="spellStart"/>
      <w:r w:rsidRPr="00764036">
        <w:rPr>
          <w:rFonts w:ascii="Verdana" w:hAnsi="Verdana"/>
          <w:b/>
          <w:sz w:val="20"/>
          <w:szCs w:val="20"/>
        </w:rPr>
        <w:t>odt</w:t>
      </w:r>
      <w:proofErr w:type="spellEnd"/>
      <w:r w:rsidRPr="00764036">
        <w:rPr>
          <w:rFonts w:ascii="Verdana" w:hAnsi="Verdana"/>
          <w:b/>
          <w:sz w:val="20"/>
          <w:szCs w:val="20"/>
        </w:rPr>
        <w:t>, .txt</w:t>
      </w:r>
      <w:r w:rsidRPr="00764036">
        <w:rPr>
          <w:rFonts w:ascii="Verdana" w:hAnsi="Verdana"/>
          <w:sz w:val="20"/>
          <w:szCs w:val="20"/>
        </w:rPr>
        <w:t xml:space="preserve"> oraz składa pod rygorem nieważności, w formie elektronicznej (z kwalifikowanym podpisem).</w:t>
      </w:r>
    </w:p>
    <w:p w14:paraId="5943ABE9" w14:textId="406DE386" w:rsidR="008430F2" w:rsidRPr="00764036" w:rsidRDefault="008430F2" w:rsidP="006425B8">
      <w:pPr>
        <w:pStyle w:val="Akapitzlist"/>
        <w:numPr>
          <w:ilvl w:val="1"/>
          <w:numId w:val="11"/>
        </w:numPr>
        <w:spacing w:after="0" w:line="240" w:lineRule="auto"/>
        <w:ind w:left="993"/>
        <w:contextualSpacing/>
        <w:jc w:val="both"/>
        <w:rPr>
          <w:rFonts w:ascii="Verdana" w:hAnsi="Verdana"/>
          <w:sz w:val="20"/>
          <w:szCs w:val="20"/>
        </w:rPr>
      </w:pPr>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00D2617C" w:rsidRPr="00764036">
        <w:rPr>
          <w:rFonts w:ascii="Verdana" w:hAnsi="Verdana"/>
          <w:sz w:val="20"/>
          <w:szCs w:val="20"/>
        </w:rPr>
        <w:br/>
      </w:r>
      <w:r w:rsidRPr="00764036">
        <w:rPr>
          <w:rFonts w:ascii="Verdana" w:hAnsi="Verdana"/>
          <w:sz w:val="20"/>
          <w:szCs w:val="20"/>
        </w:rPr>
        <w:t>w sprawie Krajowych Ram Interoperacyjności, minimalnych wymagań dla rejestrów publicznych i wymiany informacji w postaci elektronicznej oraz minimalnych wymagań dla systemów teleinformatycznych.</w:t>
      </w:r>
      <w:r w:rsidR="007E5E99" w:rsidRPr="00764036">
        <w:rPr>
          <w:rFonts w:ascii="Verdana" w:hAnsi="Verdana"/>
          <w:sz w:val="20"/>
          <w:szCs w:val="20"/>
        </w:rPr>
        <w:t xml:space="preserve"> Wśród formatów powszechnych a nie występujących w ww. Rozporządzeniu występują: .</w:t>
      </w:r>
      <w:proofErr w:type="spellStart"/>
      <w:r w:rsidR="007E5E99" w:rsidRPr="00764036">
        <w:rPr>
          <w:rFonts w:ascii="Verdana" w:hAnsi="Verdana"/>
          <w:sz w:val="20"/>
          <w:szCs w:val="20"/>
        </w:rPr>
        <w:t>rar</w:t>
      </w:r>
      <w:proofErr w:type="spellEnd"/>
      <w:r w:rsidR="007E5E99" w:rsidRPr="00764036">
        <w:rPr>
          <w:rFonts w:ascii="Verdana" w:hAnsi="Verdana"/>
          <w:sz w:val="20"/>
          <w:szCs w:val="20"/>
        </w:rPr>
        <w:t xml:space="preserve"> .gif .</w:t>
      </w:r>
      <w:proofErr w:type="spellStart"/>
      <w:r w:rsidR="007E5E99" w:rsidRPr="00764036">
        <w:rPr>
          <w:rFonts w:ascii="Verdana" w:hAnsi="Verdana"/>
          <w:sz w:val="20"/>
          <w:szCs w:val="20"/>
        </w:rPr>
        <w:t>bmp</w:t>
      </w:r>
      <w:proofErr w:type="spellEnd"/>
      <w:r w:rsidR="007E5E99" w:rsidRPr="00764036">
        <w:rPr>
          <w:rFonts w:ascii="Verdana" w:hAnsi="Verdana"/>
          <w:sz w:val="20"/>
          <w:szCs w:val="20"/>
        </w:rPr>
        <w:t xml:space="preserve"> .</w:t>
      </w:r>
      <w:proofErr w:type="spellStart"/>
      <w:r w:rsidR="007E5E99" w:rsidRPr="00764036">
        <w:rPr>
          <w:rFonts w:ascii="Verdana" w:hAnsi="Verdana"/>
          <w:sz w:val="20"/>
          <w:szCs w:val="20"/>
        </w:rPr>
        <w:t>numbers</w:t>
      </w:r>
      <w:proofErr w:type="spellEnd"/>
      <w:r w:rsidR="007E5E99" w:rsidRPr="00764036">
        <w:rPr>
          <w:rFonts w:ascii="Verdana" w:hAnsi="Verdana"/>
          <w:sz w:val="20"/>
          <w:szCs w:val="20"/>
        </w:rPr>
        <w:t xml:space="preserve"> .</w:t>
      </w:r>
      <w:proofErr w:type="spellStart"/>
      <w:r w:rsidR="007E5E99" w:rsidRPr="00764036">
        <w:rPr>
          <w:rFonts w:ascii="Verdana" w:hAnsi="Verdana"/>
          <w:sz w:val="20"/>
          <w:szCs w:val="20"/>
        </w:rPr>
        <w:t>pages</w:t>
      </w:r>
      <w:proofErr w:type="spellEnd"/>
      <w:r w:rsidR="007E5E99" w:rsidRPr="00764036">
        <w:rPr>
          <w:rFonts w:ascii="Verdana" w:hAnsi="Verdana"/>
          <w:sz w:val="20"/>
          <w:szCs w:val="20"/>
        </w:rPr>
        <w:t>. Dokumenty złożone w takich plikach zostaną uznane za złożone nieskutecznie.</w:t>
      </w:r>
    </w:p>
    <w:p w14:paraId="1426EF1A" w14:textId="77777777" w:rsidR="008430F2" w:rsidRPr="00764036" w:rsidRDefault="008430F2" w:rsidP="006425B8">
      <w:pPr>
        <w:pStyle w:val="Akapitzlist"/>
        <w:numPr>
          <w:ilvl w:val="1"/>
          <w:numId w:val="11"/>
        </w:numPr>
        <w:spacing w:after="0" w:line="240" w:lineRule="auto"/>
        <w:ind w:left="993"/>
        <w:contextualSpacing/>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34AF69AD" w14:textId="77777777" w:rsidR="00141822" w:rsidRPr="00764036" w:rsidRDefault="008430F2" w:rsidP="006425B8">
      <w:pPr>
        <w:pStyle w:val="Akapitzlist"/>
        <w:numPr>
          <w:ilvl w:val="1"/>
          <w:numId w:val="11"/>
        </w:numPr>
        <w:spacing w:after="0" w:line="240" w:lineRule="auto"/>
        <w:ind w:left="993"/>
        <w:contextualSpacing/>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091BA98" w14:textId="7CA5EF55" w:rsidR="007E5E99" w:rsidRPr="00764036" w:rsidRDefault="00141822" w:rsidP="006425B8">
      <w:pPr>
        <w:pStyle w:val="Akapitzlist"/>
        <w:numPr>
          <w:ilvl w:val="1"/>
          <w:numId w:val="11"/>
        </w:numPr>
        <w:spacing w:after="0" w:line="240" w:lineRule="auto"/>
        <w:ind w:left="993"/>
        <w:contextualSpacing/>
        <w:jc w:val="both"/>
        <w:rPr>
          <w:rFonts w:ascii="Verdana" w:hAnsi="Verdana"/>
          <w:sz w:val="20"/>
          <w:szCs w:val="20"/>
        </w:rPr>
      </w:pPr>
      <w:bookmarkStart w:id="34" w:name="_Hlk76624555"/>
      <w:r w:rsidRPr="00764036">
        <w:rPr>
          <w:rFonts w:ascii="Verdana" w:hAnsi="Verdana" w:cs="Calibri"/>
          <w:sz w:val="20"/>
          <w:szCs w:val="20"/>
        </w:rPr>
        <w:lastRenderedPageBreak/>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w:t>
      </w:r>
      <w:r w:rsidR="007E5E99" w:rsidRPr="00764036">
        <w:rPr>
          <w:rFonts w:ascii="Verdana" w:hAnsi="Verdana" w:cs="Calibri"/>
          <w:sz w:val="20"/>
          <w:szCs w:val="20"/>
        </w:rPr>
        <w:t xml:space="preserve"> </w:t>
      </w:r>
      <w:r w:rsidRPr="00764036">
        <w:rPr>
          <w:rFonts w:ascii="Verdana" w:hAnsi="Verdana" w:cs="Calibri"/>
          <w:sz w:val="20"/>
          <w:szCs w:val="20"/>
        </w:rPr>
        <w:t xml:space="preserve">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w:t>
      </w:r>
      <w:r w:rsidR="00353416" w:rsidRPr="00764036">
        <w:rPr>
          <w:rFonts w:ascii="Verdana" w:hAnsi="Verdana" w:cs="Calibri"/>
          <w:sz w:val="20"/>
          <w:szCs w:val="20"/>
        </w:rPr>
        <w:br/>
      </w:r>
      <w:r w:rsidRPr="00764036">
        <w:rPr>
          <w:rFonts w:ascii="Verdana" w:hAnsi="Verdana" w:cs="Calibri"/>
          <w:sz w:val="20"/>
          <w:szCs w:val="20"/>
        </w:rPr>
        <w:t xml:space="preserve">dokumentem podpisywanym. </w:t>
      </w:r>
      <w:r w:rsidR="007E5E99" w:rsidRPr="00764036">
        <w:rPr>
          <w:rFonts w:ascii="Verdana" w:hAnsi="Verdana" w:cs="Calibri"/>
          <w:sz w:val="20"/>
          <w:szCs w:val="20"/>
        </w:rPr>
        <w:t xml:space="preserve">W przypadku wykorzystania formatu podpisu </w:t>
      </w:r>
      <w:proofErr w:type="spellStart"/>
      <w:r w:rsidR="007E5E99" w:rsidRPr="00764036">
        <w:rPr>
          <w:rFonts w:ascii="Verdana" w:hAnsi="Verdana" w:cs="Calibri"/>
          <w:sz w:val="20"/>
          <w:szCs w:val="20"/>
        </w:rPr>
        <w:t>XAdES</w:t>
      </w:r>
      <w:proofErr w:type="spellEnd"/>
      <w:r w:rsidR="007E5E99"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7E5E99" w:rsidRPr="00764036">
        <w:rPr>
          <w:rFonts w:ascii="Verdana" w:hAnsi="Verdana" w:cs="Calibri"/>
          <w:sz w:val="20"/>
          <w:szCs w:val="20"/>
        </w:rPr>
        <w:t>XAdES</w:t>
      </w:r>
      <w:proofErr w:type="spellEnd"/>
      <w:r w:rsidR="007E5E99" w:rsidRPr="00764036">
        <w:rPr>
          <w:rFonts w:ascii="Verdana" w:hAnsi="Verdana" w:cs="Calibri"/>
          <w:sz w:val="20"/>
          <w:szCs w:val="20"/>
        </w:rPr>
        <w:t>.</w:t>
      </w:r>
    </w:p>
    <w:p w14:paraId="61B033BB" w14:textId="77777777" w:rsidR="007E5E99" w:rsidRPr="00764036" w:rsidRDefault="007E5E99" w:rsidP="006425B8">
      <w:pPr>
        <w:pStyle w:val="Akapitzlist"/>
        <w:numPr>
          <w:ilvl w:val="1"/>
          <w:numId w:val="11"/>
        </w:numPr>
        <w:spacing w:after="0" w:line="240" w:lineRule="auto"/>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3FBD76F5" w14:textId="77777777" w:rsidR="007E5E99" w:rsidRPr="00764036" w:rsidRDefault="007E5E99" w:rsidP="006425B8">
      <w:pPr>
        <w:pStyle w:val="Akapitzlist"/>
        <w:numPr>
          <w:ilvl w:val="1"/>
          <w:numId w:val="11"/>
        </w:numPr>
        <w:spacing w:after="0" w:line="240" w:lineRule="auto"/>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B111C73" w14:textId="77777777" w:rsidR="00141822" w:rsidRPr="00764036" w:rsidRDefault="00141822" w:rsidP="006425B8">
      <w:pPr>
        <w:pStyle w:val="Akapitzlist"/>
        <w:spacing w:after="0" w:line="240" w:lineRule="auto"/>
        <w:ind w:left="993"/>
        <w:contextualSpacing/>
        <w:jc w:val="both"/>
        <w:rPr>
          <w:rFonts w:ascii="Verdana" w:hAnsi="Verdana"/>
          <w:sz w:val="20"/>
          <w:szCs w:val="20"/>
        </w:rPr>
      </w:pPr>
    </w:p>
    <w:p w14:paraId="0EC0A479" w14:textId="77777777" w:rsidR="00596D8D" w:rsidRPr="00764036" w:rsidRDefault="0054413D" w:rsidP="006425B8">
      <w:pPr>
        <w:pStyle w:val="Akapitzlist"/>
        <w:numPr>
          <w:ilvl w:val="0"/>
          <w:numId w:val="11"/>
        </w:numPr>
        <w:spacing w:after="0" w:line="240" w:lineRule="auto"/>
        <w:contextualSpacing/>
        <w:jc w:val="both"/>
        <w:rPr>
          <w:rFonts w:ascii="Verdana" w:hAnsi="Verdana" w:cs="Calibri"/>
          <w:color w:val="000000"/>
          <w:sz w:val="20"/>
          <w:szCs w:val="20"/>
        </w:rPr>
      </w:pPr>
      <w:bookmarkStart w:id="35" w:name="_Hlk76624580"/>
      <w:bookmarkEnd w:id="34"/>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w:t>
      </w:r>
      <w:r w:rsidR="0011304C" w:rsidRPr="00764036">
        <w:rPr>
          <w:rFonts w:ascii="Verdana" w:hAnsi="Verdana" w:cs="Calibri"/>
          <w:color w:val="000000"/>
          <w:sz w:val="20"/>
          <w:szCs w:val="20"/>
        </w:rPr>
        <w:t xml:space="preserve">: </w:t>
      </w:r>
    </w:p>
    <w:bookmarkStart w:id="36" w:name="_Hlk100569588"/>
    <w:p w14:paraId="13AF1E2A" w14:textId="035E6E13" w:rsidR="00EF1030" w:rsidRPr="00764036" w:rsidRDefault="00EF1030" w:rsidP="006425B8">
      <w:pPr>
        <w:pStyle w:val="Akapitzlist"/>
        <w:spacing w:after="0" w:line="240" w:lineRule="auto"/>
        <w:ind w:left="360"/>
        <w:contextualSpacing/>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36"/>
      <w:r w:rsidRPr="00764036">
        <w:rPr>
          <w:rFonts w:ascii="Verdana" w:hAnsi="Verdana" w:cs="Arial"/>
          <w:b/>
          <w:sz w:val="20"/>
          <w:szCs w:val="20"/>
        </w:rPr>
        <w:fldChar w:fldCharType="end"/>
      </w:r>
    </w:p>
    <w:p w14:paraId="0A7D5121" w14:textId="58B191AA" w:rsidR="0054413D" w:rsidRPr="00764036" w:rsidRDefault="0054413D" w:rsidP="006425B8">
      <w:pPr>
        <w:pStyle w:val="Akapitzlist"/>
        <w:spacing w:after="0" w:line="240" w:lineRule="auto"/>
        <w:ind w:left="360"/>
        <w:contextualSpacing/>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24CCF39F" w14:textId="77777777" w:rsidR="00EF1030" w:rsidRPr="00764036" w:rsidRDefault="00057881" w:rsidP="006425B8">
      <w:pPr>
        <w:pStyle w:val="Akapitzlist"/>
        <w:numPr>
          <w:ilvl w:val="0"/>
          <w:numId w:val="11"/>
        </w:numPr>
        <w:spacing w:after="0" w:line="240" w:lineRule="auto"/>
        <w:contextualSpacing/>
        <w:jc w:val="both"/>
        <w:rPr>
          <w:rFonts w:ascii="Verdana" w:hAnsi="Verdana"/>
          <w:sz w:val="20"/>
          <w:szCs w:val="20"/>
        </w:rPr>
      </w:pPr>
      <w:r w:rsidRPr="00764036">
        <w:rPr>
          <w:rFonts w:ascii="Verdana" w:hAnsi="Verdana"/>
          <w:sz w:val="20"/>
          <w:szCs w:val="20"/>
        </w:rPr>
        <w:t xml:space="preserve">Zamawiający nie ponosi odpowiedzialności za złożenie oferty w sposób niezgodny </w:t>
      </w:r>
      <w:r w:rsidRPr="00764036">
        <w:rPr>
          <w:rFonts w:ascii="Verdana" w:hAnsi="Verdana"/>
          <w:sz w:val="20"/>
          <w:szCs w:val="20"/>
        </w:rPr>
        <w:br/>
        <w:t xml:space="preserve">z Instrukcją korzystania z Platformy Przetargowej Zamawiającego dostępnej pod adresem: </w:t>
      </w:r>
      <w:bookmarkEnd w:id="35"/>
      <w:r w:rsidR="00EF1030" w:rsidRPr="00764036">
        <w:rPr>
          <w:rFonts w:ascii="Verdana" w:hAnsi="Verdana"/>
          <w:sz w:val="20"/>
          <w:szCs w:val="20"/>
        </w:rPr>
        <w:fldChar w:fldCharType="begin"/>
      </w:r>
      <w:r w:rsidR="00EF1030" w:rsidRPr="00764036">
        <w:rPr>
          <w:rFonts w:ascii="Verdana" w:hAnsi="Verdana"/>
          <w:sz w:val="20"/>
          <w:szCs w:val="20"/>
        </w:rPr>
        <w:instrText xml:space="preserve"> HYPERLINK "https://platformazakupowa.pl/strona/45-instrukcje" </w:instrText>
      </w:r>
      <w:r w:rsidR="00EF1030" w:rsidRPr="00764036">
        <w:rPr>
          <w:rFonts w:ascii="Verdana" w:hAnsi="Verdana"/>
          <w:sz w:val="20"/>
          <w:szCs w:val="20"/>
        </w:rPr>
      </w:r>
      <w:r w:rsidR="00EF1030" w:rsidRPr="00764036">
        <w:rPr>
          <w:rFonts w:ascii="Verdana" w:hAnsi="Verdana"/>
          <w:sz w:val="20"/>
          <w:szCs w:val="20"/>
        </w:rPr>
        <w:fldChar w:fldCharType="separate"/>
      </w:r>
      <w:r w:rsidR="00EF1030" w:rsidRPr="00764036">
        <w:rPr>
          <w:rStyle w:val="Hipercze"/>
          <w:rFonts w:ascii="Verdana" w:hAnsi="Verdana"/>
          <w:sz w:val="20"/>
          <w:szCs w:val="20"/>
        </w:rPr>
        <w:t>https://platformazakupowa.pl/strona/45-instrukcje</w:t>
      </w:r>
      <w:r w:rsidR="00EF1030" w:rsidRPr="00764036">
        <w:rPr>
          <w:rFonts w:ascii="Verdana" w:hAnsi="Verdana"/>
          <w:sz w:val="20"/>
          <w:szCs w:val="20"/>
        </w:rPr>
        <w:fldChar w:fldCharType="end"/>
      </w:r>
      <w:r w:rsidR="00EF1030" w:rsidRPr="00764036">
        <w:rPr>
          <w:rFonts w:ascii="Verdana" w:hAnsi="Verdana"/>
          <w:sz w:val="20"/>
          <w:szCs w:val="20"/>
        </w:rPr>
        <w:t xml:space="preserve"> </w:t>
      </w:r>
    </w:p>
    <w:p w14:paraId="65AAE384" w14:textId="77777777" w:rsidR="00EF1030" w:rsidRPr="00764036" w:rsidRDefault="00EF1030" w:rsidP="006425B8">
      <w:pPr>
        <w:pStyle w:val="Akapitzlist"/>
        <w:numPr>
          <w:ilvl w:val="0"/>
          <w:numId w:val="11"/>
        </w:numPr>
        <w:spacing w:after="0" w:line="240" w:lineRule="auto"/>
        <w:contextualSpacing/>
        <w:jc w:val="both"/>
        <w:rPr>
          <w:rFonts w:ascii="Verdana" w:hAnsi="Verdana"/>
          <w:sz w:val="20"/>
          <w:szCs w:val="20"/>
        </w:rPr>
      </w:pPr>
      <w:r w:rsidRPr="00764036">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64036">
        <w:rPr>
          <w:rFonts w:ascii="Verdana" w:hAnsi="Verdana"/>
          <w:sz w:val="20"/>
          <w:szCs w:val="20"/>
        </w:rPr>
        <w:t>uPzp</w:t>
      </w:r>
      <w:proofErr w:type="spellEnd"/>
      <w:r w:rsidRPr="00764036">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7E7271A" w14:textId="078E4507" w:rsidR="00EF1030" w:rsidRPr="00764036" w:rsidRDefault="00EF1030" w:rsidP="006425B8">
      <w:pPr>
        <w:pStyle w:val="Akapitzlist"/>
        <w:numPr>
          <w:ilvl w:val="0"/>
          <w:numId w:val="11"/>
        </w:numPr>
        <w:tabs>
          <w:tab w:val="left" w:pos="340"/>
        </w:tabs>
        <w:spacing w:after="0" w:line="240" w:lineRule="auto"/>
        <w:contextualSpacing/>
        <w:jc w:val="both"/>
        <w:rPr>
          <w:rFonts w:ascii="Verdana" w:hAnsi="Verdana"/>
          <w:sz w:val="20"/>
          <w:szCs w:val="20"/>
        </w:rPr>
      </w:pPr>
      <w:r w:rsidRPr="00764036">
        <w:rPr>
          <w:rFonts w:ascii="Verdana" w:hAnsi="Verdana"/>
          <w:sz w:val="20"/>
          <w:szCs w:val="20"/>
        </w:rPr>
        <w:t>Wykonawca przed upływem terminu do składania ofert może wycofać ofertę za pośrednictwem Platformy. Sposób złożenia</w:t>
      </w:r>
      <w:r w:rsidR="00005768">
        <w:rPr>
          <w:rFonts w:ascii="Verdana" w:hAnsi="Verdana"/>
          <w:sz w:val="20"/>
          <w:szCs w:val="20"/>
        </w:rPr>
        <w:t xml:space="preserve"> </w:t>
      </w:r>
      <w:r w:rsidRPr="00764036">
        <w:rPr>
          <w:rFonts w:ascii="Verdana" w:hAnsi="Verdana"/>
          <w:sz w:val="20"/>
          <w:szCs w:val="20"/>
        </w:rPr>
        <w:t xml:space="preserve">lub wycofania oferty został opisany </w:t>
      </w:r>
      <w:r w:rsidRPr="00764036">
        <w:rPr>
          <w:rFonts w:ascii="Verdana" w:hAnsi="Verdana"/>
          <w:sz w:val="20"/>
          <w:szCs w:val="20"/>
        </w:rPr>
        <w:br/>
        <w:t xml:space="preserve">w Instrukcji: </w:t>
      </w:r>
      <w:hyperlink r:id="rId27">
        <w:r w:rsidRPr="00764036">
          <w:rPr>
            <w:rFonts w:ascii="Verdana" w:hAnsi="Verdana" w:cs="Calibri"/>
            <w:b/>
            <w:color w:val="1155CC"/>
            <w:sz w:val="20"/>
            <w:szCs w:val="20"/>
            <w:u w:val="single"/>
          </w:rPr>
          <w:t>https://platformazakupowa.pl/strona/45-instrukcje</w:t>
        </w:r>
      </w:hyperlink>
    </w:p>
    <w:p w14:paraId="29D3FCB8" w14:textId="77777777" w:rsidR="00EF1030" w:rsidRPr="00764036" w:rsidRDefault="00EF1030" w:rsidP="006425B8">
      <w:pPr>
        <w:pStyle w:val="Akapitzlist"/>
        <w:spacing w:after="0" w:line="240" w:lineRule="auto"/>
        <w:ind w:left="360"/>
        <w:rPr>
          <w:rStyle w:val="Hipercze"/>
          <w:rFonts w:ascii="Verdana" w:hAnsi="Verdana"/>
          <w:color w:val="auto"/>
          <w:sz w:val="20"/>
          <w:szCs w:val="20"/>
          <w:u w:val="none"/>
        </w:rPr>
      </w:pPr>
    </w:p>
    <w:p w14:paraId="4B64387A" w14:textId="566E9F6D" w:rsidR="008430F2" w:rsidRPr="00764036" w:rsidRDefault="008430F2" w:rsidP="006425B8">
      <w:pPr>
        <w:pStyle w:val="Akapitzlist"/>
        <w:numPr>
          <w:ilvl w:val="0"/>
          <w:numId w:val="11"/>
        </w:numPr>
        <w:spacing w:after="0" w:line="240" w:lineRule="auto"/>
        <w:contextualSpacing/>
        <w:jc w:val="both"/>
        <w:rPr>
          <w:rFonts w:ascii="Verdana" w:hAnsi="Verdana"/>
          <w:b/>
          <w:sz w:val="20"/>
          <w:szCs w:val="20"/>
        </w:rPr>
      </w:pPr>
      <w:r w:rsidRPr="00764036">
        <w:rPr>
          <w:rFonts w:ascii="Verdana" w:hAnsi="Verdana"/>
          <w:b/>
          <w:sz w:val="20"/>
          <w:szCs w:val="20"/>
        </w:rPr>
        <w:t>Tajemnica przedsiębiorstwa:</w:t>
      </w:r>
    </w:p>
    <w:p w14:paraId="5ED784A6" w14:textId="2F667A7C" w:rsidR="008430F2" w:rsidRPr="00764036" w:rsidRDefault="008430F2" w:rsidP="006425B8">
      <w:pPr>
        <w:pStyle w:val="Akapitzlist"/>
        <w:numPr>
          <w:ilvl w:val="1"/>
          <w:numId w:val="11"/>
        </w:numPr>
        <w:tabs>
          <w:tab w:val="left" w:pos="340"/>
        </w:tabs>
        <w:spacing w:after="0" w:line="240" w:lineRule="auto"/>
        <w:ind w:left="993"/>
        <w:contextualSpacing/>
        <w:jc w:val="both"/>
        <w:rPr>
          <w:rFonts w:ascii="Verdana" w:hAnsi="Verdana"/>
          <w:b/>
          <w:sz w:val="20"/>
          <w:szCs w:val="20"/>
        </w:rPr>
      </w:pPr>
      <w:r w:rsidRPr="00764036">
        <w:rPr>
          <w:rFonts w:ascii="Verdana" w:hAnsi="Verdana"/>
          <w:sz w:val="20"/>
          <w:szCs w:val="20"/>
        </w:rPr>
        <w:t xml:space="preserve">Wszelkie informacje stanowiące </w:t>
      </w:r>
      <w:r w:rsidRPr="00764036">
        <w:rPr>
          <w:rFonts w:ascii="Verdana" w:hAnsi="Verdana"/>
          <w:b/>
          <w:sz w:val="20"/>
          <w:szCs w:val="20"/>
        </w:rPr>
        <w:t>tajemnicę przedsiębiorstwa</w:t>
      </w:r>
      <w:r w:rsidRPr="00764036">
        <w:rPr>
          <w:rFonts w:ascii="Verdana" w:hAnsi="Verdana"/>
          <w:sz w:val="20"/>
          <w:szCs w:val="20"/>
        </w:rPr>
        <w:t xml:space="preserve"> w rozumieniu ustawy </w:t>
      </w:r>
      <w:r w:rsidR="00596D8D" w:rsidRPr="00764036">
        <w:rPr>
          <w:rFonts w:ascii="Verdana" w:hAnsi="Verdana"/>
          <w:sz w:val="20"/>
          <w:szCs w:val="20"/>
        </w:rPr>
        <w:br/>
      </w:r>
      <w:r w:rsidRPr="00764036">
        <w:rPr>
          <w:rFonts w:ascii="Verdana" w:hAnsi="Verdana"/>
          <w:sz w:val="20"/>
          <w:szCs w:val="20"/>
        </w:rPr>
        <w:t>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0D08B677" w14:textId="26C2F56E" w:rsidR="008430F2" w:rsidRPr="00764036" w:rsidRDefault="008430F2" w:rsidP="006425B8">
      <w:pPr>
        <w:pStyle w:val="Akapitzlist"/>
        <w:numPr>
          <w:ilvl w:val="1"/>
          <w:numId w:val="11"/>
        </w:numPr>
        <w:tabs>
          <w:tab w:val="left" w:pos="340"/>
        </w:tabs>
        <w:spacing w:after="0" w:line="240" w:lineRule="auto"/>
        <w:ind w:left="993"/>
        <w:contextualSpacing/>
        <w:jc w:val="both"/>
        <w:rPr>
          <w:rFonts w:ascii="Verdana" w:hAnsi="Verdana"/>
          <w:b/>
          <w:sz w:val="20"/>
          <w:szCs w:val="20"/>
        </w:rPr>
      </w:pPr>
      <w:r w:rsidRPr="00764036">
        <w:rPr>
          <w:rFonts w:ascii="Verdana" w:hAnsi="Verdana"/>
          <w:sz w:val="20"/>
          <w:szCs w:val="20"/>
        </w:rPr>
        <w:t xml:space="preserve">Wykonawca zobowiązany jest, wraz z przekazaniem informacji zastrzeżonych, jako tajemnica przedsiębiorstwa, wykazać, że informacje te spełniają przesłanki określone </w:t>
      </w:r>
      <w:r w:rsidR="00D2617C" w:rsidRPr="00764036">
        <w:rPr>
          <w:rFonts w:ascii="Verdana" w:hAnsi="Verdana"/>
          <w:sz w:val="20"/>
          <w:szCs w:val="20"/>
        </w:rPr>
        <w:br/>
      </w:r>
      <w:r w:rsidRPr="00764036">
        <w:rPr>
          <w:rFonts w:ascii="Verdana" w:hAnsi="Verdana"/>
          <w:sz w:val="20"/>
          <w:szCs w:val="20"/>
        </w:rPr>
        <w:t xml:space="preserve">w art. 11 ust. 2 ustawy z dnia 16 kwietnia 1993 r. o zwalczaniu nieuczciwej konkurencji tj.: że informacje te mają charakter techniczny, technologiczny, organizacyjny przedsiębiorstwa lub posiadają wartość gospodarczą, oraz jako całość lub </w:t>
      </w:r>
      <w:r w:rsidR="00D2617C" w:rsidRPr="00764036">
        <w:rPr>
          <w:rFonts w:ascii="Verdana" w:hAnsi="Verdana"/>
          <w:sz w:val="20"/>
          <w:szCs w:val="20"/>
        </w:rPr>
        <w:br/>
      </w:r>
      <w:r w:rsidRPr="00764036">
        <w:rPr>
          <w:rFonts w:ascii="Verdana" w:hAnsi="Verdana"/>
          <w:sz w:val="20"/>
          <w:szCs w:val="20"/>
        </w:rPr>
        <w:t xml:space="preserve">w szczególnym zestawieniu i zbiorze elementów nie są powszechnie znane osobom zwykle zajmującym się tym rodzajem informacji, albo nie są łatwo dostępne dla takich </w:t>
      </w:r>
      <w:r w:rsidRPr="00764036">
        <w:rPr>
          <w:rFonts w:ascii="Verdana" w:hAnsi="Verdana"/>
          <w:sz w:val="20"/>
          <w:szCs w:val="20"/>
        </w:rPr>
        <w:lastRenderedPageBreak/>
        <w:t xml:space="preserve">osób, o ile uprawniony do korzystania z informacji lub rozporządzenia nimi podjął, przy zachowaniu należytej staranności, działania w celu utrzymania ich w poufności. </w:t>
      </w:r>
    </w:p>
    <w:p w14:paraId="224CA4C3" w14:textId="12FB5051" w:rsidR="008430F2" w:rsidRPr="00764036" w:rsidRDefault="008430F2" w:rsidP="006425B8">
      <w:pPr>
        <w:pStyle w:val="Akapitzlist"/>
        <w:numPr>
          <w:ilvl w:val="1"/>
          <w:numId w:val="11"/>
        </w:numPr>
        <w:tabs>
          <w:tab w:val="left" w:pos="340"/>
        </w:tabs>
        <w:spacing w:after="0" w:line="240" w:lineRule="auto"/>
        <w:ind w:left="993"/>
        <w:contextualSpacing/>
        <w:jc w:val="both"/>
        <w:rPr>
          <w:rFonts w:ascii="Verdana" w:hAnsi="Verdana"/>
          <w:b/>
          <w:sz w:val="20"/>
          <w:szCs w:val="20"/>
        </w:rPr>
      </w:pPr>
      <w:r w:rsidRPr="00764036">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CE4730" w:rsidRPr="00764036">
        <w:rPr>
          <w:rFonts w:ascii="Verdana" w:hAnsi="Verdana"/>
          <w:sz w:val="20"/>
          <w:szCs w:val="20"/>
        </w:rPr>
        <w:t>Zamawiającego</w:t>
      </w:r>
      <w:r w:rsidRPr="00764036">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764036">
        <w:rPr>
          <w:rFonts w:ascii="Verdana" w:hAnsi="Verdana"/>
          <w:sz w:val="20"/>
          <w:szCs w:val="20"/>
        </w:rPr>
        <w:t>uPzp</w:t>
      </w:r>
      <w:proofErr w:type="spellEnd"/>
      <w:r w:rsidRPr="00764036">
        <w:rPr>
          <w:rFonts w:ascii="Verdana" w:hAnsi="Verdana"/>
          <w:sz w:val="20"/>
          <w:szCs w:val="20"/>
        </w:rPr>
        <w:t xml:space="preserve">. </w:t>
      </w:r>
    </w:p>
    <w:p w14:paraId="29099194" w14:textId="3C0AFBBC" w:rsidR="00596D8D" w:rsidRPr="00764036" w:rsidRDefault="008430F2" w:rsidP="006425B8">
      <w:pPr>
        <w:pStyle w:val="Akapitzlist"/>
        <w:numPr>
          <w:ilvl w:val="1"/>
          <w:numId w:val="11"/>
        </w:numPr>
        <w:tabs>
          <w:tab w:val="left" w:pos="340"/>
        </w:tabs>
        <w:spacing w:after="0" w:line="240" w:lineRule="auto"/>
        <w:ind w:left="993"/>
        <w:contextualSpacing/>
        <w:jc w:val="both"/>
        <w:rPr>
          <w:rFonts w:ascii="Verdana" w:hAnsi="Verdana"/>
          <w:b/>
          <w:sz w:val="20"/>
          <w:szCs w:val="20"/>
        </w:rPr>
      </w:pPr>
      <w:r w:rsidRPr="00764036">
        <w:rPr>
          <w:rFonts w:ascii="Verdana" w:hAnsi="Verdana"/>
          <w:sz w:val="20"/>
          <w:szCs w:val="20"/>
        </w:rPr>
        <w:t>Zamawiający nie ujawni informacji stanowiących tajemnicę przedsiębiorstwa</w:t>
      </w:r>
      <w:r w:rsidRPr="00764036">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764036">
        <w:rPr>
          <w:rFonts w:ascii="Verdana" w:hAnsi="Verdana"/>
          <w:sz w:val="20"/>
          <w:szCs w:val="20"/>
        </w:rPr>
        <w:t>uPzp</w:t>
      </w:r>
      <w:proofErr w:type="spellEnd"/>
      <w:r w:rsidRPr="00764036">
        <w:rPr>
          <w:rFonts w:ascii="Verdana" w:hAnsi="Verdana"/>
          <w:sz w:val="20"/>
          <w:szCs w:val="20"/>
        </w:rPr>
        <w:t xml:space="preserve"> lub które są jawne na mocy odrębnych przepisów.</w:t>
      </w:r>
      <w:r w:rsidRPr="00764036">
        <w:rPr>
          <w:rFonts w:ascii="Verdana" w:hAnsi="Verdana" w:cs="Arial"/>
          <w:sz w:val="20"/>
          <w:szCs w:val="20"/>
        </w:rPr>
        <w:t xml:space="preserve"> </w:t>
      </w:r>
    </w:p>
    <w:p w14:paraId="2309BCD3" w14:textId="4AF3DDF7" w:rsidR="00347794" w:rsidRPr="00764036" w:rsidRDefault="00B82E36" w:rsidP="006425B8">
      <w:pPr>
        <w:pStyle w:val="Akapitzlist"/>
        <w:numPr>
          <w:ilvl w:val="0"/>
          <w:numId w:val="11"/>
        </w:numPr>
        <w:tabs>
          <w:tab w:val="left" w:pos="340"/>
        </w:tabs>
        <w:spacing w:after="0" w:line="240" w:lineRule="auto"/>
        <w:contextualSpacing/>
        <w:jc w:val="both"/>
        <w:rPr>
          <w:rFonts w:ascii="Verdana" w:hAnsi="Verdana"/>
          <w:b/>
          <w:sz w:val="20"/>
          <w:szCs w:val="20"/>
        </w:rPr>
      </w:pPr>
      <w:r w:rsidRPr="00764036">
        <w:rPr>
          <w:rFonts w:ascii="Verdana" w:hAnsi="Verdana"/>
          <w:sz w:val="20"/>
          <w:szCs w:val="20"/>
        </w:rPr>
        <w:tab/>
      </w:r>
      <w:r w:rsidR="008430F2" w:rsidRPr="00764036">
        <w:rPr>
          <w:rFonts w:ascii="Verdana" w:hAnsi="Verdana"/>
          <w:b/>
          <w:sz w:val="20"/>
          <w:szCs w:val="20"/>
        </w:rPr>
        <w:t>Sposób podpisania oferty:</w:t>
      </w:r>
    </w:p>
    <w:p w14:paraId="6CF2E712" w14:textId="77777777" w:rsidR="00984ECC" w:rsidRPr="00764036" w:rsidRDefault="008430F2" w:rsidP="006425B8">
      <w:pPr>
        <w:pStyle w:val="Akapitzlist"/>
        <w:numPr>
          <w:ilvl w:val="1"/>
          <w:numId w:val="11"/>
        </w:numPr>
        <w:tabs>
          <w:tab w:val="left" w:pos="340"/>
        </w:tabs>
        <w:spacing w:after="0" w:line="240" w:lineRule="auto"/>
        <w:ind w:left="993"/>
        <w:contextualSpacing/>
        <w:jc w:val="both"/>
        <w:rPr>
          <w:rFonts w:ascii="Verdana" w:hAnsi="Verdana"/>
          <w:sz w:val="20"/>
          <w:szCs w:val="20"/>
        </w:rPr>
      </w:pPr>
      <w:r w:rsidRPr="00764036">
        <w:rPr>
          <w:rFonts w:ascii="Verdana" w:hAnsi="Verdana"/>
          <w:sz w:val="20"/>
          <w:szCs w:val="20"/>
        </w:rPr>
        <w:tab/>
      </w:r>
      <w:r w:rsidR="00984ECC" w:rsidRPr="00764036">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D979965" w14:textId="01045BD5" w:rsidR="00984ECC" w:rsidRPr="00764036" w:rsidRDefault="00984ECC" w:rsidP="006425B8">
      <w:pPr>
        <w:pStyle w:val="Akapitzlist"/>
        <w:numPr>
          <w:ilvl w:val="1"/>
          <w:numId w:val="11"/>
        </w:numPr>
        <w:tabs>
          <w:tab w:val="left" w:pos="340"/>
        </w:tabs>
        <w:spacing w:after="0" w:line="240" w:lineRule="auto"/>
        <w:ind w:left="993"/>
        <w:contextualSpacing/>
        <w:jc w:val="both"/>
        <w:rPr>
          <w:rFonts w:ascii="Verdana" w:hAnsi="Verdana"/>
          <w:sz w:val="20"/>
          <w:szCs w:val="20"/>
        </w:rPr>
      </w:pPr>
      <w:r w:rsidRPr="00764036">
        <w:rPr>
          <w:rFonts w:ascii="Verdana" w:hAnsi="Verdana"/>
          <w:sz w:val="20"/>
          <w:szCs w:val="20"/>
        </w:rPr>
        <w:t xml:space="preserve">Jeżeli w imieniu Wykonawcy działa osoba, której umocowanie do jego reprezentowania nie wynika z informacji z Krajowego Rejestru Sądowego, Centralnej Ewidencji </w:t>
      </w:r>
      <w:r w:rsidR="00D2617C" w:rsidRPr="00764036">
        <w:rPr>
          <w:rFonts w:ascii="Verdana" w:hAnsi="Verdana"/>
          <w:sz w:val="20"/>
          <w:szCs w:val="20"/>
        </w:rPr>
        <w:br/>
      </w:r>
      <w:r w:rsidRPr="00764036">
        <w:rPr>
          <w:rFonts w:ascii="Verdana" w:hAnsi="Verdana"/>
          <w:sz w:val="20"/>
          <w:szCs w:val="20"/>
        </w:rPr>
        <w:t>i Informacji o Działalności Gospodarczej lub innego właściwego rejestru, Zamawiający żąda od Wykonawcy złożenia wraz z ofertą pełnomocnictwa lub innego dokumentu potwierdzającego umocowanie do reprezentowania Wykonawcy.</w:t>
      </w:r>
    </w:p>
    <w:p w14:paraId="7BE49B45" w14:textId="71C1F5F6" w:rsidR="00984ECC" w:rsidRPr="00764036" w:rsidRDefault="00984ECC" w:rsidP="006425B8">
      <w:pPr>
        <w:pStyle w:val="Akapitzlist"/>
        <w:numPr>
          <w:ilvl w:val="1"/>
          <w:numId w:val="11"/>
        </w:numPr>
        <w:tabs>
          <w:tab w:val="left" w:pos="340"/>
        </w:tabs>
        <w:spacing w:after="0" w:line="240" w:lineRule="auto"/>
        <w:ind w:left="993"/>
        <w:contextualSpacing/>
        <w:jc w:val="both"/>
        <w:rPr>
          <w:rFonts w:ascii="Verdana" w:hAnsi="Verdana"/>
          <w:sz w:val="20"/>
          <w:szCs w:val="20"/>
        </w:rPr>
      </w:pPr>
      <w:r w:rsidRPr="00764036">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t>
      </w:r>
      <w:r w:rsidR="00D2617C" w:rsidRPr="00764036">
        <w:rPr>
          <w:rFonts w:ascii="Verdana" w:hAnsi="Verdana"/>
          <w:sz w:val="20"/>
          <w:szCs w:val="20"/>
        </w:rPr>
        <w:br/>
      </w:r>
      <w:r w:rsidRPr="00764036">
        <w:rPr>
          <w:rFonts w:ascii="Verdana" w:hAnsi="Verdana"/>
          <w:sz w:val="20"/>
          <w:szCs w:val="20"/>
        </w:rPr>
        <w:t xml:space="preserve">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w:t>
      </w:r>
    </w:p>
    <w:p w14:paraId="3EE69973" w14:textId="2469BD42" w:rsidR="0005198D" w:rsidRPr="00005768" w:rsidRDefault="00984ECC" w:rsidP="006425B8">
      <w:pPr>
        <w:pStyle w:val="Akapitzlist"/>
        <w:numPr>
          <w:ilvl w:val="1"/>
          <w:numId w:val="11"/>
        </w:numPr>
        <w:tabs>
          <w:tab w:val="left" w:pos="340"/>
        </w:tabs>
        <w:spacing w:after="0" w:line="240" w:lineRule="auto"/>
        <w:ind w:left="993"/>
        <w:contextualSpacing/>
        <w:jc w:val="both"/>
        <w:rPr>
          <w:rFonts w:ascii="Verdana" w:hAnsi="Verdana"/>
          <w:sz w:val="20"/>
          <w:szCs w:val="20"/>
        </w:rPr>
      </w:pPr>
      <w:r w:rsidRPr="00764036">
        <w:rPr>
          <w:rFonts w:ascii="Verdana" w:hAnsi="Verdana"/>
          <w:sz w:val="20"/>
          <w:szCs w:val="20"/>
        </w:rPr>
        <w:t xml:space="preserve">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w:t>
      </w:r>
      <w:r w:rsidR="00D2617C" w:rsidRPr="00764036">
        <w:rPr>
          <w:rFonts w:ascii="Verdana" w:hAnsi="Verdana"/>
          <w:sz w:val="20"/>
          <w:szCs w:val="20"/>
        </w:rPr>
        <w:br/>
      </w:r>
      <w:r w:rsidRPr="00764036">
        <w:rPr>
          <w:rFonts w:ascii="Verdana" w:hAnsi="Verdana"/>
          <w:sz w:val="20"/>
          <w:szCs w:val="20"/>
        </w:rPr>
        <w:t xml:space="preserve">z dokumentem w postaci papierowej. Poświadczenia zgodności cyfrowego odwzorowania z dokumentem w postaci papierowej może dokonać również </w:t>
      </w:r>
      <w:r w:rsidR="00CE4730" w:rsidRPr="00764036">
        <w:rPr>
          <w:rFonts w:ascii="Verdana" w:hAnsi="Verdana"/>
          <w:sz w:val="20"/>
          <w:szCs w:val="20"/>
        </w:rPr>
        <w:t>notariusz, stosownie</w:t>
      </w:r>
      <w:r w:rsidRPr="00764036">
        <w:rPr>
          <w:rFonts w:ascii="Verdana" w:hAnsi="Verdana"/>
          <w:sz w:val="20"/>
          <w:szCs w:val="20"/>
        </w:rPr>
        <w:t xml:space="preserve"> do art. 97 § 2 ustawy z dnia 14 lutego 1991 r. - Prawo o notariacie, które to poświadczenie notariusz opatruje kwalifikowanym podpisem elektronicznym.</w:t>
      </w:r>
    </w:p>
    <w:p w14:paraId="390F5B2B" w14:textId="77777777" w:rsidR="00B82E36" w:rsidRPr="00764036" w:rsidRDefault="00B82E36" w:rsidP="006425B8">
      <w:pPr>
        <w:pStyle w:val="Akapitzlist"/>
        <w:numPr>
          <w:ilvl w:val="0"/>
          <w:numId w:val="11"/>
        </w:numPr>
        <w:tabs>
          <w:tab w:val="left" w:pos="340"/>
        </w:tabs>
        <w:spacing w:after="0" w:line="240" w:lineRule="auto"/>
        <w:contextualSpacing/>
        <w:jc w:val="both"/>
        <w:rPr>
          <w:rFonts w:ascii="Verdana" w:hAnsi="Verdana"/>
          <w:b/>
          <w:sz w:val="20"/>
          <w:szCs w:val="20"/>
        </w:rPr>
      </w:pPr>
      <w:r w:rsidRPr="00764036">
        <w:rPr>
          <w:rFonts w:ascii="Verdana" w:hAnsi="Verdana"/>
          <w:b/>
          <w:sz w:val="20"/>
          <w:szCs w:val="20"/>
        </w:rPr>
        <w:t>OFERTA WSPÓLNA:</w:t>
      </w:r>
    </w:p>
    <w:p w14:paraId="1D294449" w14:textId="687E6F77" w:rsidR="008430F2" w:rsidRPr="00764036" w:rsidRDefault="008430F2" w:rsidP="006425B8">
      <w:pPr>
        <w:pStyle w:val="Akapitzlist"/>
        <w:numPr>
          <w:ilvl w:val="1"/>
          <w:numId w:val="11"/>
        </w:numPr>
        <w:tabs>
          <w:tab w:val="left" w:pos="340"/>
        </w:tabs>
        <w:spacing w:after="0" w:line="240" w:lineRule="auto"/>
        <w:ind w:left="993" w:hanging="709"/>
        <w:contextualSpacing/>
        <w:jc w:val="both"/>
        <w:rPr>
          <w:rFonts w:ascii="Verdana" w:hAnsi="Verdana"/>
          <w:sz w:val="20"/>
          <w:szCs w:val="20"/>
        </w:rPr>
      </w:pPr>
      <w:r w:rsidRPr="00764036">
        <w:rPr>
          <w:rFonts w:ascii="Verdana" w:hAnsi="Verdana"/>
          <w:sz w:val="20"/>
          <w:szCs w:val="20"/>
        </w:rPr>
        <w:t xml:space="preserve">Wykonawcy mogą wspólnie ubiegać się o udzielenie niniejszego zamówienia. Wykonawcy występujący wspólnie (np. spółki cywilne, konsorcja), zgodnie z art. 58 </w:t>
      </w:r>
      <w:r w:rsidR="00D2617C" w:rsidRPr="00764036">
        <w:rPr>
          <w:rFonts w:ascii="Verdana" w:hAnsi="Verdana"/>
          <w:sz w:val="20"/>
          <w:szCs w:val="20"/>
        </w:rPr>
        <w:br/>
      </w:r>
      <w:r w:rsidRPr="00764036">
        <w:rPr>
          <w:rFonts w:ascii="Verdana" w:hAnsi="Verdana"/>
          <w:sz w:val="20"/>
          <w:szCs w:val="20"/>
        </w:rPr>
        <w:t xml:space="preserve">ust. 2 </w:t>
      </w:r>
      <w:proofErr w:type="spellStart"/>
      <w:r w:rsidRPr="00764036">
        <w:rPr>
          <w:rFonts w:ascii="Verdana" w:hAnsi="Verdana"/>
          <w:sz w:val="20"/>
          <w:szCs w:val="20"/>
        </w:rPr>
        <w:t>uPzp</w:t>
      </w:r>
      <w:proofErr w:type="spellEnd"/>
      <w:r w:rsidRPr="00764036">
        <w:rPr>
          <w:rFonts w:ascii="Verdana" w:hAnsi="Verdana"/>
          <w:sz w:val="20"/>
          <w:szCs w:val="20"/>
        </w:rPr>
        <w:t xml:space="preserve"> zobowiązani są ustanowić pełnomocnika do reprezentowania Wykonawcy </w:t>
      </w:r>
      <w:r w:rsidR="00D2617C" w:rsidRPr="00764036">
        <w:rPr>
          <w:rFonts w:ascii="Verdana" w:hAnsi="Verdana"/>
          <w:sz w:val="20"/>
          <w:szCs w:val="20"/>
        </w:rPr>
        <w:br/>
      </w:r>
      <w:r w:rsidRPr="00764036">
        <w:rPr>
          <w:rFonts w:ascii="Verdana" w:hAnsi="Verdana"/>
          <w:sz w:val="20"/>
          <w:szCs w:val="20"/>
        </w:rPr>
        <w:t xml:space="preserve">w postępowaniu o udzielenie zamówienia publicznego albo do reprezentowania </w:t>
      </w:r>
      <w:r w:rsidRPr="00764036">
        <w:rPr>
          <w:rFonts w:ascii="Verdana" w:hAnsi="Verdana"/>
          <w:sz w:val="20"/>
          <w:szCs w:val="20"/>
        </w:rPr>
        <w:br/>
        <w:t>w postępowaniu i zawarcia umowy w sprawie zamówienia publicznego.</w:t>
      </w:r>
    </w:p>
    <w:p w14:paraId="532D58D2" w14:textId="77777777" w:rsidR="008430F2" w:rsidRPr="00764036" w:rsidRDefault="008430F2" w:rsidP="006425B8">
      <w:pPr>
        <w:pStyle w:val="Akapitzlist"/>
        <w:numPr>
          <w:ilvl w:val="1"/>
          <w:numId w:val="11"/>
        </w:numPr>
        <w:tabs>
          <w:tab w:val="left" w:pos="340"/>
        </w:tabs>
        <w:spacing w:after="0" w:line="240" w:lineRule="auto"/>
        <w:ind w:left="993" w:hanging="709"/>
        <w:contextualSpacing/>
        <w:jc w:val="both"/>
        <w:rPr>
          <w:rFonts w:ascii="Verdana" w:hAnsi="Verdana"/>
          <w:sz w:val="20"/>
          <w:szCs w:val="20"/>
        </w:rPr>
      </w:pPr>
      <w:r w:rsidRPr="00764036">
        <w:rPr>
          <w:rFonts w:ascii="Verdana" w:hAnsi="Verdana"/>
          <w:sz w:val="20"/>
          <w:szCs w:val="20"/>
        </w:rPr>
        <w:t>Wszelka korespondencja oraz rozliczenia prowadzone będą wyłącznie z podmiotem występującym jako pełnomocnik.</w:t>
      </w:r>
    </w:p>
    <w:p w14:paraId="0DB541E4" w14:textId="77777777" w:rsidR="008430F2" w:rsidRPr="00764036" w:rsidRDefault="008430F2" w:rsidP="006425B8">
      <w:pPr>
        <w:pStyle w:val="Akapitzlist"/>
        <w:numPr>
          <w:ilvl w:val="1"/>
          <w:numId w:val="11"/>
        </w:numPr>
        <w:tabs>
          <w:tab w:val="left" w:pos="340"/>
        </w:tabs>
        <w:spacing w:after="0" w:line="240" w:lineRule="auto"/>
        <w:ind w:left="993" w:hanging="709"/>
        <w:contextualSpacing/>
        <w:jc w:val="both"/>
        <w:rPr>
          <w:rFonts w:ascii="Verdana" w:hAnsi="Verdana"/>
          <w:sz w:val="20"/>
          <w:szCs w:val="20"/>
        </w:rPr>
      </w:pPr>
      <w:r w:rsidRPr="00764036">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7DAD73E2" w14:textId="08E71A34" w:rsidR="008430F2" w:rsidRPr="00764036" w:rsidRDefault="008430F2" w:rsidP="006425B8">
      <w:pPr>
        <w:pStyle w:val="Akapitzlist"/>
        <w:tabs>
          <w:tab w:val="left" w:pos="340"/>
        </w:tabs>
        <w:spacing w:after="0" w:line="240" w:lineRule="auto"/>
        <w:ind w:left="993"/>
        <w:jc w:val="both"/>
        <w:rPr>
          <w:rFonts w:ascii="Verdana" w:hAnsi="Verdana"/>
          <w:sz w:val="20"/>
          <w:szCs w:val="20"/>
        </w:rPr>
      </w:pPr>
      <w:r w:rsidRPr="00764036">
        <w:rPr>
          <w:rFonts w:ascii="Verdana" w:hAnsi="Verdana"/>
          <w:sz w:val="20"/>
          <w:szCs w:val="20"/>
        </w:rPr>
        <w:t>Punkt 7.</w:t>
      </w:r>
      <w:r w:rsidR="00347794" w:rsidRPr="00764036">
        <w:rPr>
          <w:rFonts w:ascii="Verdana" w:hAnsi="Verdana"/>
          <w:sz w:val="20"/>
          <w:szCs w:val="20"/>
        </w:rPr>
        <w:t>4</w:t>
      </w:r>
      <w:r w:rsidRPr="00764036">
        <w:rPr>
          <w:rFonts w:ascii="Verdana" w:hAnsi="Verdana"/>
          <w:sz w:val="20"/>
          <w:szCs w:val="20"/>
        </w:rPr>
        <w:t>. stosuje się.</w:t>
      </w:r>
    </w:p>
    <w:p w14:paraId="02439DD1" w14:textId="77777777" w:rsidR="008430F2" w:rsidRPr="00764036" w:rsidRDefault="008430F2" w:rsidP="006425B8">
      <w:pPr>
        <w:pStyle w:val="Akapitzlist"/>
        <w:numPr>
          <w:ilvl w:val="1"/>
          <w:numId w:val="11"/>
        </w:numPr>
        <w:tabs>
          <w:tab w:val="left" w:pos="340"/>
        </w:tabs>
        <w:spacing w:after="0" w:line="240" w:lineRule="auto"/>
        <w:ind w:left="993"/>
        <w:contextualSpacing/>
        <w:jc w:val="both"/>
        <w:rPr>
          <w:rFonts w:ascii="Verdana" w:hAnsi="Verdana"/>
          <w:sz w:val="20"/>
          <w:szCs w:val="20"/>
        </w:rPr>
      </w:pPr>
      <w:r w:rsidRPr="00764036">
        <w:rPr>
          <w:rFonts w:ascii="Verdana" w:hAnsi="Verdana"/>
          <w:sz w:val="20"/>
          <w:szCs w:val="20"/>
        </w:rPr>
        <w:t>Wykonawcy wspólnie ubiegający się o zamówienie ponoszą solidarną odpowiedzialność za wykonanie umowy.</w:t>
      </w:r>
    </w:p>
    <w:p w14:paraId="770A0003" w14:textId="359A5CF6" w:rsidR="00D44BAA" w:rsidRDefault="00D44BAA" w:rsidP="006425B8">
      <w:pPr>
        <w:pStyle w:val="Akapitzlist"/>
        <w:numPr>
          <w:ilvl w:val="1"/>
          <w:numId w:val="11"/>
        </w:numPr>
        <w:tabs>
          <w:tab w:val="left" w:pos="340"/>
        </w:tabs>
        <w:spacing w:after="0" w:line="240" w:lineRule="auto"/>
        <w:ind w:left="993"/>
        <w:contextualSpacing/>
        <w:jc w:val="both"/>
        <w:rPr>
          <w:rFonts w:ascii="Verdana" w:hAnsi="Verdana"/>
          <w:sz w:val="20"/>
          <w:szCs w:val="20"/>
        </w:rPr>
      </w:pPr>
      <w:r w:rsidRPr="00764036">
        <w:rPr>
          <w:rFonts w:ascii="Verdana" w:hAnsi="Verdana"/>
          <w:sz w:val="20"/>
          <w:szCs w:val="20"/>
        </w:rPr>
        <w:t xml:space="preserve">Wykaz dokumentów składanych wraz z ofertą, w przypadku Wykonawców wspólnie ubiegających się o udzielenie zamówienia, został określony w rozdziale VII </w:t>
      </w:r>
      <w:r w:rsidR="00F403E2" w:rsidRPr="00764036">
        <w:rPr>
          <w:rFonts w:ascii="Verdana" w:hAnsi="Verdana"/>
          <w:sz w:val="20"/>
          <w:szCs w:val="20"/>
        </w:rPr>
        <w:t>ust.</w:t>
      </w:r>
      <w:r w:rsidRPr="00764036">
        <w:rPr>
          <w:rFonts w:ascii="Verdana" w:hAnsi="Verdana"/>
          <w:sz w:val="20"/>
          <w:szCs w:val="20"/>
        </w:rPr>
        <w:t xml:space="preserve"> </w:t>
      </w:r>
      <w:r w:rsidR="000238FE" w:rsidRPr="00764036">
        <w:rPr>
          <w:rFonts w:ascii="Verdana" w:hAnsi="Verdana"/>
          <w:sz w:val="20"/>
          <w:szCs w:val="20"/>
        </w:rPr>
        <w:t>I</w:t>
      </w:r>
      <w:r w:rsidRPr="00764036">
        <w:rPr>
          <w:rFonts w:ascii="Verdana" w:hAnsi="Verdana"/>
          <w:sz w:val="20"/>
          <w:szCs w:val="20"/>
        </w:rPr>
        <w:t xml:space="preserve"> SWZ, </w:t>
      </w:r>
      <w:r w:rsidRPr="00764036">
        <w:rPr>
          <w:rFonts w:ascii="Verdana" w:hAnsi="Verdana"/>
          <w:sz w:val="20"/>
          <w:szCs w:val="20"/>
        </w:rPr>
        <w:br/>
        <w:t xml:space="preserve">a w </w:t>
      </w:r>
      <w:r w:rsidR="00FC30B6" w:rsidRPr="00764036">
        <w:rPr>
          <w:rFonts w:ascii="Verdana" w:hAnsi="Verdana"/>
          <w:sz w:val="20"/>
          <w:szCs w:val="20"/>
        </w:rPr>
        <w:t>przypadku podmiotowych</w:t>
      </w:r>
      <w:r w:rsidRPr="00764036">
        <w:rPr>
          <w:rFonts w:ascii="Verdana" w:hAnsi="Verdana"/>
          <w:sz w:val="20"/>
          <w:szCs w:val="20"/>
        </w:rPr>
        <w:t xml:space="preserve"> środków dowodowych, składanych na wezwanie Zamawiającego, określa rozdział VII </w:t>
      </w:r>
      <w:r w:rsidR="00F403E2" w:rsidRPr="00764036">
        <w:rPr>
          <w:rFonts w:ascii="Verdana" w:hAnsi="Verdana"/>
          <w:sz w:val="20"/>
          <w:szCs w:val="20"/>
        </w:rPr>
        <w:t>ust.</w:t>
      </w:r>
      <w:r w:rsidRPr="00764036">
        <w:rPr>
          <w:rFonts w:ascii="Verdana" w:hAnsi="Verdana"/>
          <w:sz w:val="20"/>
          <w:szCs w:val="20"/>
        </w:rPr>
        <w:t xml:space="preserve"> </w:t>
      </w:r>
      <w:r w:rsidR="000238FE" w:rsidRPr="00764036">
        <w:rPr>
          <w:rFonts w:ascii="Verdana" w:hAnsi="Verdana"/>
          <w:sz w:val="20"/>
          <w:szCs w:val="20"/>
        </w:rPr>
        <w:t>II</w:t>
      </w:r>
      <w:r w:rsidRPr="00764036">
        <w:rPr>
          <w:rFonts w:ascii="Verdana" w:hAnsi="Verdana"/>
          <w:sz w:val="20"/>
          <w:szCs w:val="20"/>
        </w:rPr>
        <w:t xml:space="preserve"> SWZ</w:t>
      </w:r>
      <w:r w:rsidR="008430F2" w:rsidRPr="00764036">
        <w:rPr>
          <w:rFonts w:ascii="Verdana" w:hAnsi="Verdana"/>
          <w:sz w:val="20"/>
          <w:szCs w:val="20"/>
        </w:rPr>
        <w:t>.</w:t>
      </w:r>
    </w:p>
    <w:p w14:paraId="7DED0ED2" w14:textId="77777777" w:rsidR="00426CB0" w:rsidRPr="00206D20" w:rsidRDefault="00426CB0" w:rsidP="006425B8">
      <w:pPr>
        <w:tabs>
          <w:tab w:val="left" w:pos="340"/>
        </w:tabs>
        <w:spacing w:after="0" w:line="240" w:lineRule="auto"/>
        <w:ind w:left="273"/>
        <w:contextualSpacing/>
        <w:jc w:val="both"/>
        <w:rPr>
          <w:rFonts w:ascii="Verdana" w:hAnsi="Verdana"/>
          <w:sz w:val="20"/>
          <w:szCs w:val="20"/>
        </w:rPr>
      </w:pPr>
    </w:p>
    <w:p w14:paraId="466592D1" w14:textId="66AE9A26" w:rsidR="00B82E36" w:rsidRPr="00764036" w:rsidRDefault="00B82E36" w:rsidP="006425B8">
      <w:pPr>
        <w:pStyle w:val="Akapitzlist"/>
        <w:numPr>
          <w:ilvl w:val="0"/>
          <w:numId w:val="11"/>
        </w:numPr>
        <w:tabs>
          <w:tab w:val="left" w:pos="340"/>
        </w:tabs>
        <w:spacing w:after="0" w:line="240" w:lineRule="auto"/>
        <w:contextualSpacing/>
        <w:jc w:val="both"/>
        <w:rPr>
          <w:rFonts w:ascii="Verdana" w:hAnsi="Verdana"/>
          <w:b/>
          <w:color w:val="000000"/>
          <w:sz w:val="20"/>
          <w:szCs w:val="20"/>
          <w:u w:val="single"/>
        </w:rPr>
      </w:pPr>
      <w:r w:rsidRPr="00764036">
        <w:rPr>
          <w:rFonts w:ascii="Verdana" w:hAnsi="Verdana"/>
          <w:b/>
          <w:color w:val="000000"/>
          <w:sz w:val="20"/>
          <w:szCs w:val="20"/>
          <w:u w:val="single"/>
        </w:rPr>
        <w:t>OFERTA SKŁADA SIĘ Z:</w:t>
      </w:r>
    </w:p>
    <w:p w14:paraId="41BE2CD9" w14:textId="77777777" w:rsidR="00B82E36" w:rsidRPr="00764036" w:rsidRDefault="00B82E36" w:rsidP="006425B8">
      <w:pPr>
        <w:pStyle w:val="Akapitzlist"/>
        <w:numPr>
          <w:ilvl w:val="1"/>
          <w:numId w:val="11"/>
        </w:numPr>
        <w:spacing w:after="0" w:line="240" w:lineRule="auto"/>
        <w:ind w:left="980"/>
        <w:contextualSpacing/>
        <w:jc w:val="both"/>
        <w:rPr>
          <w:rFonts w:ascii="Verdana" w:hAnsi="Verdana"/>
          <w:sz w:val="20"/>
          <w:szCs w:val="20"/>
        </w:rPr>
      </w:pPr>
      <w:bookmarkStart w:id="37" w:name="_Hlk72961669"/>
      <w:r w:rsidRPr="00764036">
        <w:rPr>
          <w:rFonts w:ascii="Verdana" w:hAnsi="Verdana"/>
          <w:b/>
          <w:sz w:val="20"/>
          <w:szCs w:val="20"/>
        </w:rPr>
        <w:t>Formularza oferty</w:t>
      </w:r>
      <w:r w:rsidRPr="00764036">
        <w:rPr>
          <w:rFonts w:ascii="Verdana" w:hAnsi="Verdana"/>
          <w:sz w:val="20"/>
          <w:szCs w:val="20"/>
        </w:rPr>
        <w:t xml:space="preserve"> sporządzonego według wzoru stanowiącego Załącznik nr 1 do SWZ;</w:t>
      </w:r>
    </w:p>
    <w:p w14:paraId="0374A0A3" w14:textId="45E39B68" w:rsidR="0023599B" w:rsidRPr="00505F06" w:rsidRDefault="0023599B" w:rsidP="006425B8">
      <w:pPr>
        <w:pStyle w:val="Akapitzlist"/>
        <w:numPr>
          <w:ilvl w:val="1"/>
          <w:numId w:val="11"/>
        </w:numPr>
        <w:spacing w:after="0" w:line="240" w:lineRule="auto"/>
        <w:ind w:left="993"/>
        <w:contextualSpacing/>
        <w:jc w:val="both"/>
        <w:rPr>
          <w:rFonts w:ascii="Verdana" w:hAnsi="Verdana"/>
          <w:sz w:val="20"/>
          <w:szCs w:val="20"/>
        </w:rPr>
      </w:pPr>
      <w:r w:rsidRPr="0023599B">
        <w:rPr>
          <w:rFonts w:ascii="Verdana" w:hAnsi="Verdana"/>
          <w:b/>
          <w:bCs/>
          <w:sz w:val="20"/>
          <w:szCs w:val="20"/>
        </w:rPr>
        <w:t>Kalkulacji ceny</w:t>
      </w:r>
      <w:r w:rsidRPr="0023599B">
        <w:t xml:space="preserve"> </w:t>
      </w:r>
      <w:r w:rsidRPr="00505F06">
        <w:rPr>
          <w:rFonts w:ascii="Verdana" w:hAnsi="Verdana"/>
          <w:sz w:val="20"/>
          <w:szCs w:val="20"/>
        </w:rPr>
        <w:t>sporządzone</w:t>
      </w:r>
      <w:r w:rsidR="00505F06">
        <w:rPr>
          <w:rFonts w:ascii="Verdana" w:hAnsi="Verdana"/>
          <w:sz w:val="20"/>
          <w:szCs w:val="20"/>
        </w:rPr>
        <w:t>j</w:t>
      </w:r>
      <w:r w:rsidRPr="00505F06">
        <w:rPr>
          <w:rFonts w:ascii="Verdana" w:hAnsi="Verdana"/>
          <w:sz w:val="20"/>
          <w:szCs w:val="20"/>
        </w:rPr>
        <w:t xml:space="preserve"> według wzoru stanowiącego Załącznik nr 1</w:t>
      </w:r>
      <w:r w:rsidR="00505F06">
        <w:rPr>
          <w:rFonts w:ascii="Verdana" w:hAnsi="Verdana"/>
          <w:sz w:val="20"/>
          <w:szCs w:val="20"/>
        </w:rPr>
        <w:t>A</w:t>
      </w:r>
      <w:r w:rsidRPr="00505F06">
        <w:rPr>
          <w:rFonts w:ascii="Verdana" w:hAnsi="Verdana"/>
          <w:sz w:val="20"/>
          <w:szCs w:val="20"/>
        </w:rPr>
        <w:t xml:space="preserve"> do SWZ</w:t>
      </w:r>
    </w:p>
    <w:p w14:paraId="37CB6144" w14:textId="62376D9A" w:rsidR="00B82E36" w:rsidRDefault="00B82E36" w:rsidP="006425B8">
      <w:pPr>
        <w:pStyle w:val="Akapitzlist"/>
        <w:numPr>
          <w:ilvl w:val="1"/>
          <w:numId w:val="11"/>
        </w:numPr>
        <w:spacing w:after="0" w:line="240" w:lineRule="auto"/>
        <w:ind w:left="993"/>
        <w:contextualSpacing/>
        <w:jc w:val="both"/>
        <w:rPr>
          <w:rFonts w:ascii="Verdana" w:hAnsi="Verdana"/>
          <w:sz w:val="20"/>
          <w:szCs w:val="20"/>
        </w:rPr>
      </w:pPr>
      <w:r w:rsidRPr="00764036">
        <w:rPr>
          <w:rFonts w:ascii="Verdana" w:hAnsi="Verdana"/>
          <w:b/>
          <w:sz w:val="20"/>
          <w:szCs w:val="20"/>
        </w:rPr>
        <w:t>Oświadczenia, o którym mowa w art.</w:t>
      </w:r>
      <w:r w:rsidR="00696EA7" w:rsidRPr="00764036">
        <w:rPr>
          <w:rFonts w:ascii="Verdana" w:hAnsi="Verdana"/>
          <w:b/>
          <w:sz w:val="20"/>
          <w:szCs w:val="20"/>
        </w:rPr>
        <w:t xml:space="preserve"> </w:t>
      </w:r>
      <w:r w:rsidRPr="00764036">
        <w:rPr>
          <w:rFonts w:ascii="Verdana" w:hAnsi="Verdana"/>
          <w:b/>
          <w:sz w:val="20"/>
          <w:szCs w:val="20"/>
        </w:rPr>
        <w:t>125 ust. 1uPzp</w:t>
      </w:r>
      <w:r w:rsidR="008430F2" w:rsidRPr="00764036">
        <w:rPr>
          <w:rFonts w:ascii="Verdana" w:hAnsi="Verdana"/>
          <w:sz w:val="20"/>
          <w:szCs w:val="20"/>
        </w:rPr>
        <w:t xml:space="preserve"> </w:t>
      </w:r>
      <w:r w:rsidR="00F2425C" w:rsidRPr="00764036">
        <w:rPr>
          <w:rFonts w:ascii="Verdana" w:hAnsi="Verdana"/>
          <w:sz w:val="20"/>
          <w:szCs w:val="20"/>
        </w:rPr>
        <w:t xml:space="preserve">złożonego na formularzu JEDZ </w:t>
      </w:r>
      <w:r w:rsidRPr="00764036">
        <w:rPr>
          <w:rFonts w:ascii="Verdana" w:hAnsi="Verdana"/>
          <w:sz w:val="20"/>
          <w:szCs w:val="20"/>
        </w:rPr>
        <w:t xml:space="preserve">(Załącznik nr 2 do SWZ) </w:t>
      </w:r>
    </w:p>
    <w:p w14:paraId="105F3EC7" w14:textId="7248BFAF" w:rsidR="00BC22A2" w:rsidRPr="00764036" w:rsidRDefault="00460748" w:rsidP="006425B8">
      <w:pPr>
        <w:pStyle w:val="Akapitzlist"/>
        <w:numPr>
          <w:ilvl w:val="1"/>
          <w:numId w:val="11"/>
        </w:numPr>
        <w:spacing w:after="0" w:line="240" w:lineRule="auto"/>
        <w:ind w:left="993"/>
        <w:contextualSpacing/>
        <w:jc w:val="both"/>
        <w:rPr>
          <w:rFonts w:ascii="Verdana" w:hAnsi="Verdana"/>
          <w:sz w:val="20"/>
          <w:szCs w:val="20"/>
        </w:rPr>
      </w:pPr>
      <w:r w:rsidRPr="00803221">
        <w:rPr>
          <w:rFonts w:ascii="Verdana" w:hAnsi="Verdana"/>
          <w:bCs/>
          <w:sz w:val="20"/>
          <w:szCs w:val="20"/>
        </w:rPr>
        <w:lastRenderedPageBreak/>
        <w:t>(jeżeli dotyczy)</w:t>
      </w:r>
      <w:r>
        <w:rPr>
          <w:rFonts w:ascii="Verdana" w:hAnsi="Verdana"/>
          <w:b/>
          <w:bCs/>
          <w:sz w:val="20"/>
          <w:szCs w:val="20"/>
        </w:rPr>
        <w:t xml:space="preserve"> </w:t>
      </w:r>
      <w:r w:rsidR="00C37F61" w:rsidRPr="00764036">
        <w:rPr>
          <w:rFonts w:ascii="Verdana" w:hAnsi="Verdana"/>
          <w:b/>
          <w:bCs/>
          <w:sz w:val="20"/>
          <w:szCs w:val="20"/>
        </w:rPr>
        <w:t xml:space="preserve">Zobowiązania, o którym mowa w art. 118 ust. 3 </w:t>
      </w:r>
      <w:proofErr w:type="spellStart"/>
      <w:r w:rsidR="00C37F61" w:rsidRPr="00764036">
        <w:rPr>
          <w:rFonts w:ascii="Verdana" w:hAnsi="Verdana"/>
          <w:b/>
          <w:bCs/>
          <w:sz w:val="20"/>
          <w:szCs w:val="20"/>
        </w:rPr>
        <w:t>uPzp</w:t>
      </w:r>
      <w:proofErr w:type="spellEnd"/>
      <w:r w:rsidR="00C37F61" w:rsidRPr="00764036">
        <w:rPr>
          <w:rFonts w:ascii="Verdana" w:hAnsi="Verdana"/>
          <w:b/>
          <w:bCs/>
          <w:sz w:val="20"/>
          <w:szCs w:val="20"/>
        </w:rPr>
        <w:t xml:space="preserve"> </w:t>
      </w:r>
      <w:r w:rsidR="00C37F61" w:rsidRPr="00764036">
        <w:rPr>
          <w:rFonts w:ascii="Verdana" w:hAnsi="Verdana"/>
          <w:bCs/>
          <w:sz w:val="20"/>
          <w:szCs w:val="20"/>
        </w:rPr>
        <w:t>(</w:t>
      </w:r>
      <w:r w:rsidR="00C37F61" w:rsidRPr="00764036">
        <w:rPr>
          <w:rFonts w:ascii="Verdana" w:hAnsi="Verdana"/>
          <w:sz w:val="20"/>
          <w:szCs w:val="20"/>
        </w:rPr>
        <w:t>Zobowiązanie podmiotu udostępniającego zasoby)</w:t>
      </w:r>
      <w:r w:rsidR="00C37F61" w:rsidRPr="00764036">
        <w:rPr>
          <w:rFonts w:ascii="Verdana" w:hAnsi="Verdana"/>
          <w:bCs/>
          <w:sz w:val="20"/>
          <w:szCs w:val="20"/>
        </w:rPr>
        <w:t xml:space="preserve"> –</w:t>
      </w:r>
      <w:r w:rsidR="00C37F61" w:rsidRPr="00764036">
        <w:rPr>
          <w:rFonts w:ascii="Verdana" w:hAnsi="Verdana"/>
          <w:sz w:val="20"/>
          <w:szCs w:val="20"/>
        </w:rPr>
        <w:t xml:space="preserve"> Zał</w:t>
      </w:r>
      <w:r w:rsidR="00803221">
        <w:rPr>
          <w:rFonts w:ascii="Verdana" w:hAnsi="Verdana"/>
          <w:sz w:val="20"/>
          <w:szCs w:val="20"/>
        </w:rPr>
        <w:t xml:space="preserve">ącznik </w:t>
      </w:r>
      <w:r w:rsidR="00C37F61" w:rsidRPr="00764036">
        <w:rPr>
          <w:rFonts w:ascii="Verdana" w:hAnsi="Verdana"/>
          <w:sz w:val="20"/>
          <w:szCs w:val="20"/>
        </w:rPr>
        <w:t>nr 3 do SWZ</w:t>
      </w:r>
      <w:r w:rsidR="00443627" w:rsidRPr="00764036">
        <w:rPr>
          <w:rFonts w:ascii="Verdana" w:hAnsi="Verdana"/>
          <w:sz w:val="20"/>
          <w:szCs w:val="20"/>
        </w:rPr>
        <w:t>.</w:t>
      </w:r>
    </w:p>
    <w:p w14:paraId="39FBF2CE" w14:textId="6EAB9DE7" w:rsidR="00A9696C" w:rsidRPr="00764036" w:rsidRDefault="00A9696C" w:rsidP="006425B8">
      <w:pPr>
        <w:pStyle w:val="Akapitzlist"/>
        <w:numPr>
          <w:ilvl w:val="1"/>
          <w:numId w:val="11"/>
        </w:numPr>
        <w:spacing w:after="0" w:line="240" w:lineRule="auto"/>
        <w:ind w:left="993"/>
        <w:contextualSpacing/>
        <w:jc w:val="both"/>
        <w:rPr>
          <w:rFonts w:ascii="Verdana" w:hAnsi="Verdana"/>
          <w:sz w:val="20"/>
          <w:szCs w:val="20"/>
        </w:rPr>
      </w:pPr>
      <w:r w:rsidRPr="00764036">
        <w:rPr>
          <w:rFonts w:ascii="Verdana" w:hAnsi="Verdana"/>
          <w:sz w:val="20"/>
          <w:szCs w:val="20"/>
        </w:rPr>
        <w:t xml:space="preserve">(jeżeli dotyczy) </w:t>
      </w:r>
      <w:r w:rsidRPr="00764036">
        <w:rPr>
          <w:rFonts w:ascii="Verdana" w:hAnsi="Verdana" w:cs="Arial"/>
          <w:b/>
          <w:bCs/>
          <w:sz w:val="20"/>
          <w:szCs w:val="20"/>
        </w:rPr>
        <w:t>pełnomocnictwa</w:t>
      </w:r>
      <w:r w:rsidRPr="00764036">
        <w:rPr>
          <w:rFonts w:ascii="Verdana" w:hAnsi="Verdana" w:cs="Arial"/>
          <w:sz w:val="20"/>
          <w:szCs w:val="20"/>
        </w:rPr>
        <w:t xml:space="preserve"> lub innego dokumentu potwierdzającego umocowanie do reprezentowania Wykonawcy dla osoby/osób podpisującej/</w:t>
      </w:r>
      <w:proofErr w:type="spellStart"/>
      <w:r w:rsidRPr="00764036">
        <w:rPr>
          <w:rFonts w:ascii="Verdana" w:hAnsi="Verdana" w:cs="Arial"/>
          <w:sz w:val="20"/>
          <w:szCs w:val="20"/>
        </w:rPr>
        <w:t>cych</w:t>
      </w:r>
      <w:proofErr w:type="spellEnd"/>
      <w:r w:rsidRPr="00764036">
        <w:rPr>
          <w:rFonts w:ascii="Verdana" w:hAnsi="Verdana" w:cs="Arial"/>
          <w:sz w:val="20"/>
          <w:szCs w:val="20"/>
        </w:rPr>
        <w:t xml:space="preserve"> ofertę zgodnie z </w:t>
      </w:r>
      <w:r w:rsidR="00F403E2" w:rsidRPr="00764036">
        <w:rPr>
          <w:rFonts w:ascii="Verdana" w:hAnsi="Verdana" w:cs="Arial"/>
          <w:sz w:val="20"/>
          <w:szCs w:val="20"/>
        </w:rPr>
        <w:t>ust.</w:t>
      </w:r>
      <w:r w:rsidRPr="00764036">
        <w:rPr>
          <w:rFonts w:ascii="Verdana" w:hAnsi="Verdana" w:cs="Arial"/>
          <w:sz w:val="20"/>
          <w:szCs w:val="20"/>
        </w:rPr>
        <w:t xml:space="preserve"> 7 rozdziału XI SWZ.</w:t>
      </w:r>
    </w:p>
    <w:p w14:paraId="38F0F337" w14:textId="3BE937EF" w:rsidR="00411700" w:rsidRPr="00764036" w:rsidRDefault="00411700" w:rsidP="006425B8">
      <w:pPr>
        <w:pStyle w:val="Akapitzlist"/>
        <w:numPr>
          <w:ilvl w:val="1"/>
          <w:numId w:val="11"/>
        </w:numPr>
        <w:spacing w:after="0" w:line="240" w:lineRule="auto"/>
        <w:ind w:left="993"/>
        <w:contextualSpacing/>
        <w:jc w:val="both"/>
        <w:rPr>
          <w:rFonts w:ascii="Verdana" w:hAnsi="Verdana"/>
          <w:sz w:val="20"/>
          <w:szCs w:val="20"/>
        </w:rPr>
      </w:pPr>
      <w:r w:rsidRPr="00764036">
        <w:rPr>
          <w:rFonts w:ascii="Verdana" w:hAnsi="Verdana"/>
          <w:sz w:val="20"/>
          <w:szCs w:val="20"/>
        </w:rPr>
        <w:t xml:space="preserve">(jeżeli dotyczy) Oświadczenie wykonawców wspólnie ubiegających się o udzielenie zamówienia (Załącznik nr </w:t>
      </w:r>
      <w:r w:rsidR="00836D9B" w:rsidRPr="00764036">
        <w:rPr>
          <w:rFonts w:ascii="Verdana" w:hAnsi="Verdana"/>
          <w:sz w:val="20"/>
          <w:szCs w:val="20"/>
        </w:rPr>
        <w:t>10</w:t>
      </w:r>
      <w:r w:rsidRPr="00764036">
        <w:rPr>
          <w:rFonts w:ascii="Verdana" w:hAnsi="Verdana"/>
          <w:sz w:val="20"/>
          <w:szCs w:val="20"/>
        </w:rPr>
        <w:t xml:space="preserve"> do SWZ);</w:t>
      </w:r>
    </w:p>
    <w:p w14:paraId="614BE5CB" w14:textId="2FFE8E08" w:rsidR="00602C6C" w:rsidRPr="00764036" w:rsidRDefault="00B82E36" w:rsidP="006425B8">
      <w:pPr>
        <w:pStyle w:val="Akapitzlist"/>
        <w:numPr>
          <w:ilvl w:val="1"/>
          <w:numId w:val="11"/>
        </w:numPr>
        <w:spacing w:after="0" w:line="240" w:lineRule="auto"/>
        <w:ind w:left="993"/>
        <w:contextualSpacing/>
        <w:jc w:val="both"/>
        <w:rPr>
          <w:rFonts w:ascii="Verdana" w:hAnsi="Verdana"/>
          <w:sz w:val="20"/>
          <w:szCs w:val="20"/>
        </w:rPr>
      </w:pPr>
      <w:r w:rsidRPr="00764036">
        <w:rPr>
          <w:rFonts w:ascii="Verdana" w:hAnsi="Verdana"/>
          <w:sz w:val="20"/>
          <w:szCs w:val="20"/>
        </w:rPr>
        <w:t xml:space="preserve">(jeżeli dotyczy) W przypadku gdy oferta zawiera informacje stanowiące tajemnicę przedsiębiorstwa w rozumieniu przepisów ustawy z dnia 16 kwietnia 1993 r. </w:t>
      </w:r>
      <w:r w:rsidR="00D2617C" w:rsidRPr="00764036">
        <w:rPr>
          <w:rFonts w:ascii="Verdana" w:hAnsi="Verdana"/>
          <w:sz w:val="20"/>
          <w:szCs w:val="20"/>
        </w:rPr>
        <w:br/>
      </w:r>
      <w:r w:rsidRPr="00764036">
        <w:rPr>
          <w:rFonts w:ascii="Verdana" w:hAnsi="Verdana"/>
          <w:sz w:val="20"/>
          <w:szCs w:val="20"/>
        </w:rPr>
        <w:t xml:space="preserve">o zwalczaniu nieuczciwej konkurencji (Dz. U. z 2020 r. poz. 1913), Wykonawca, w celu utrzymania w poufności tych informacji, przekazuje je w wydzielonym i odpowiednio oznaczonym pliku – szczegóły opisane w </w:t>
      </w:r>
      <w:r w:rsidR="00F403E2" w:rsidRPr="00764036">
        <w:rPr>
          <w:rFonts w:ascii="Verdana" w:hAnsi="Verdana"/>
          <w:sz w:val="20"/>
          <w:szCs w:val="20"/>
        </w:rPr>
        <w:t>ust.</w:t>
      </w:r>
      <w:r w:rsidRPr="00764036">
        <w:rPr>
          <w:rFonts w:ascii="Verdana" w:hAnsi="Verdana"/>
          <w:sz w:val="20"/>
          <w:szCs w:val="20"/>
        </w:rPr>
        <w:t xml:space="preserve"> 6 rozdziału XI SWZ.</w:t>
      </w:r>
    </w:p>
    <w:bookmarkEnd w:id="37"/>
    <w:p w14:paraId="0B443602" w14:textId="1ADA84E4" w:rsidR="00B82E36" w:rsidRPr="00764036" w:rsidRDefault="00B82E36" w:rsidP="006425B8">
      <w:pPr>
        <w:pStyle w:val="TreA"/>
        <w:widowControl w:val="0"/>
        <w:numPr>
          <w:ilvl w:val="0"/>
          <w:numId w:val="11"/>
        </w:numPr>
        <w:spacing w:after="240" w:line="240" w:lineRule="auto"/>
        <w:ind w:left="284" w:hanging="284"/>
        <w:jc w:val="both"/>
        <w:rPr>
          <w:rFonts w:ascii="Verdana" w:eastAsia="Calibri" w:hAnsi="Verdana" w:cs="Arial"/>
          <w:sz w:val="20"/>
          <w:szCs w:val="20"/>
          <w:lang w:eastAsia="en-US"/>
        </w:rPr>
      </w:pPr>
      <w:r w:rsidRPr="00764036">
        <w:rPr>
          <w:rFonts w:ascii="Verdana" w:eastAsia="Calibri" w:hAnsi="Verdana" w:cs="Arial"/>
          <w:sz w:val="20"/>
          <w:szCs w:val="20"/>
          <w:lang w:eastAsia="en-US"/>
        </w:rPr>
        <w:t xml:space="preserve">Wraz z ofertą nie należy składać dokumentów wymienionych w rozdz. VII </w:t>
      </w:r>
      <w:r w:rsidR="00F403E2" w:rsidRPr="00764036">
        <w:rPr>
          <w:rFonts w:ascii="Verdana" w:eastAsia="Calibri" w:hAnsi="Verdana" w:cs="Arial"/>
          <w:sz w:val="20"/>
          <w:szCs w:val="20"/>
          <w:lang w:eastAsia="en-US"/>
        </w:rPr>
        <w:t>ust.</w:t>
      </w:r>
      <w:r w:rsidRPr="00764036">
        <w:rPr>
          <w:rFonts w:ascii="Verdana" w:eastAsia="Calibri" w:hAnsi="Verdana" w:cs="Arial"/>
          <w:sz w:val="20"/>
          <w:szCs w:val="20"/>
          <w:lang w:eastAsia="en-US"/>
        </w:rPr>
        <w:t xml:space="preserve"> </w:t>
      </w:r>
      <w:r w:rsidR="00C37F61" w:rsidRPr="00764036">
        <w:rPr>
          <w:rFonts w:ascii="Verdana" w:eastAsia="Calibri" w:hAnsi="Verdana" w:cs="Arial"/>
          <w:sz w:val="20"/>
          <w:szCs w:val="20"/>
          <w:lang w:eastAsia="en-US"/>
        </w:rPr>
        <w:t>2.</w:t>
      </w:r>
      <w:r w:rsidR="001E227C" w:rsidRPr="00764036">
        <w:rPr>
          <w:rFonts w:ascii="Verdana" w:eastAsia="Calibri" w:hAnsi="Verdana" w:cs="Arial"/>
          <w:sz w:val="20"/>
          <w:szCs w:val="20"/>
          <w:lang w:eastAsia="en-US"/>
        </w:rPr>
        <w:t xml:space="preserve"> </w:t>
      </w:r>
      <w:r w:rsidRPr="00764036">
        <w:rPr>
          <w:rFonts w:ascii="Verdana" w:eastAsia="Calibri" w:hAnsi="Verdana" w:cs="Arial"/>
          <w:sz w:val="20"/>
          <w:szCs w:val="20"/>
          <w:lang w:eastAsia="en-US"/>
        </w:rPr>
        <w:t xml:space="preserve"> Dokumenty te </w:t>
      </w:r>
      <w:r w:rsidRPr="00764036">
        <w:rPr>
          <w:rFonts w:ascii="Verdana" w:hAnsi="Verdana" w:cs="Verdana"/>
          <w:sz w:val="20"/>
          <w:szCs w:val="20"/>
        </w:rPr>
        <w:t>składa Wykonawca, którego oferta została najwyżej oceniona, dopiero po otrzymaniu wezwania Zamawiającego.</w:t>
      </w:r>
    </w:p>
    <w:p w14:paraId="5DFD22BF"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XII. SKŁADANIE I OTWARCIE OFERT</w:t>
      </w:r>
    </w:p>
    <w:p w14:paraId="33024368" w14:textId="1EF220B5" w:rsidR="00880C18" w:rsidRPr="00764036" w:rsidRDefault="00B82E36" w:rsidP="006425B8">
      <w:pPr>
        <w:pStyle w:val="Akapitzlist"/>
        <w:numPr>
          <w:ilvl w:val="6"/>
          <w:numId w:val="1"/>
        </w:numPr>
        <w:tabs>
          <w:tab w:val="clear" w:pos="5040"/>
        </w:tabs>
        <w:spacing w:after="0" w:line="240" w:lineRule="auto"/>
        <w:ind w:left="426"/>
        <w:contextualSpacing/>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38" w:name="_Hlk97038399"/>
      <w:bookmarkStart w:id="39" w:name="_Hlk115948984"/>
      <w:r w:rsidR="004D3608">
        <w:rPr>
          <w:rFonts w:ascii="Verdana" w:hAnsi="Verdana" w:cs="Arial"/>
          <w:b/>
          <w:sz w:val="20"/>
          <w:szCs w:val="20"/>
          <w:highlight w:val="cyan"/>
        </w:rPr>
        <w:t>13</w:t>
      </w:r>
      <w:r w:rsidR="00D92CF9" w:rsidRPr="006425B8">
        <w:rPr>
          <w:rFonts w:ascii="Verdana" w:hAnsi="Verdana" w:cs="Arial"/>
          <w:b/>
          <w:sz w:val="20"/>
          <w:szCs w:val="20"/>
          <w:highlight w:val="cyan"/>
        </w:rPr>
        <w:t xml:space="preserve"> stycznia 2023</w:t>
      </w:r>
      <w:r w:rsidR="00880C18" w:rsidRPr="006425B8">
        <w:rPr>
          <w:rFonts w:ascii="Verdana" w:hAnsi="Verdana" w:cs="Arial"/>
          <w:b/>
          <w:sz w:val="20"/>
          <w:szCs w:val="20"/>
          <w:highlight w:val="cyan"/>
        </w:rPr>
        <w:t xml:space="preserve"> r.</w:t>
      </w:r>
      <w:bookmarkEnd w:id="38"/>
      <w:r w:rsidR="00880C18" w:rsidRPr="006425B8">
        <w:rPr>
          <w:rFonts w:ascii="Verdana" w:hAnsi="Verdana" w:cs="Arial"/>
          <w:b/>
          <w:sz w:val="20"/>
          <w:szCs w:val="20"/>
          <w:highlight w:val="cyan"/>
        </w:rPr>
        <w:t xml:space="preserve">, </w:t>
      </w:r>
      <w:bookmarkEnd w:id="39"/>
      <w:r w:rsidRPr="006425B8">
        <w:rPr>
          <w:rFonts w:ascii="Verdana" w:hAnsi="Verdana" w:cs="Arial"/>
          <w:b/>
          <w:sz w:val="20"/>
          <w:szCs w:val="20"/>
          <w:highlight w:val="cyan"/>
        </w:rPr>
        <w:t>do godz. 10:00</w:t>
      </w:r>
      <w:r w:rsidR="00BF423B" w:rsidRPr="00764036">
        <w:rPr>
          <w:rFonts w:ascii="Verdana" w:hAnsi="Verdana" w:cs="Arial"/>
          <w:b/>
          <w:sz w:val="20"/>
          <w:szCs w:val="20"/>
        </w:rPr>
        <w:t xml:space="preserve"> </w:t>
      </w:r>
      <w:bookmarkStart w:id="40" w:name="_Hlk76624634"/>
      <w:r w:rsidR="00BF423B" w:rsidRPr="00764036">
        <w:rPr>
          <w:rFonts w:ascii="Verdana" w:hAnsi="Verdana" w:cs="Arial"/>
          <w:b/>
          <w:sz w:val="20"/>
          <w:szCs w:val="20"/>
        </w:rPr>
        <w:t xml:space="preserve">za pośrednictwem Platformy: </w:t>
      </w:r>
    </w:p>
    <w:bookmarkEnd w:id="40"/>
    <w:p w14:paraId="39142295" w14:textId="77777777" w:rsidR="00505F06" w:rsidRDefault="00A56F57" w:rsidP="006425B8">
      <w:pPr>
        <w:pStyle w:val="Akapitzlist"/>
        <w:spacing w:after="0" w:line="240" w:lineRule="auto"/>
        <w:ind w:left="426"/>
        <w:contextualSpacing/>
        <w:jc w:val="both"/>
        <w:rPr>
          <w:rFonts w:ascii="Verdana" w:hAnsi="Verdana"/>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p>
    <w:p w14:paraId="3032047F" w14:textId="47CDB135" w:rsidR="00B82E36" w:rsidRPr="00764036" w:rsidRDefault="00591DA2" w:rsidP="006425B8">
      <w:pPr>
        <w:pStyle w:val="Akapitzlist"/>
        <w:spacing w:after="0" w:line="240" w:lineRule="auto"/>
        <w:ind w:left="426"/>
        <w:contextualSpacing/>
        <w:jc w:val="both"/>
        <w:rPr>
          <w:rFonts w:ascii="Verdana" w:hAnsi="Verdana" w:cs="Arial"/>
          <w:b/>
          <w:sz w:val="20"/>
          <w:szCs w:val="20"/>
        </w:rPr>
      </w:pPr>
      <w:r w:rsidRPr="00764036">
        <w:rPr>
          <w:rFonts w:ascii="Verdana" w:hAnsi="Verdana" w:cs="Arial"/>
          <w:sz w:val="20"/>
          <w:szCs w:val="20"/>
        </w:rPr>
        <w:t xml:space="preserve">Zamawiający przy wyznaczaniu terminu skorzystał z art. 138 ust. 4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09E357ED" w14:textId="77777777" w:rsidR="00B82E36" w:rsidRPr="00764036" w:rsidRDefault="00B82E36" w:rsidP="006425B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64036">
        <w:rPr>
          <w:rFonts w:ascii="Verdana" w:hAnsi="Verdana" w:cs="Arial"/>
          <w:sz w:val="20"/>
          <w:szCs w:val="20"/>
        </w:rPr>
        <w:t xml:space="preserve">Wykonawca może złożyć tylko jedną ofertę. </w:t>
      </w:r>
    </w:p>
    <w:p w14:paraId="71B0E621" w14:textId="77777777" w:rsidR="00B82E36" w:rsidRPr="00764036" w:rsidRDefault="00B82E36" w:rsidP="006425B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64036">
        <w:rPr>
          <w:rFonts w:ascii="Verdana" w:hAnsi="Verdana" w:cs="Arial"/>
          <w:sz w:val="20"/>
          <w:szCs w:val="20"/>
        </w:rPr>
        <w:t>Ofertę należy złożyć w języku polskim.</w:t>
      </w:r>
    </w:p>
    <w:p w14:paraId="2A796152" w14:textId="77777777" w:rsidR="00B82E36" w:rsidRPr="00764036" w:rsidRDefault="00B82E36" w:rsidP="006425B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0D975ED5" w14:textId="77777777" w:rsidR="00B82E36" w:rsidRPr="00764036" w:rsidRDefault="00B82E36" w:rsidP="006425B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2A8B5AE9" w14:textId="77C7E8DD" w:rsidR="00B82E36" w:rsidRPr="00764036" w:rsidRDefault="00A56F57" w:rsidP="006425B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64036">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r w:rsidR="00B82E36" w:rsidRPr="00764036">
        <w:rPr>
          <w:rFonts w:ascii="Verdana" w:hAnsi="Verdana" w:cs="Arial"/>
          <w:sz w:val="20"/>
          <w:szCs w:val="20"/>
        </w:rPr>
        <w:t>Wykonawca po upływie terminu do składania ofert nie może wycofać złożonej oferty.</w:t>
      </w:r>
    </w:p>
    <w:p w14:paraId="3F2B61E2" w14:textId="77777777" w:rsidR="000A685D" w:rsidRPr="00764036" w:rsidRDefault="00B82E36" w:rsidP="006425B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7E56DF48" w14:textId="52E7F6E4" w:rsidR="000A685D" w:rsidRPr="00764036" w:rsidRDefault="00B82E36" w:rsidP="006425B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64036">
        <w:rPr>
          <w:rFonts w:ascii="Verdana" w:hAnsi="Verdana" w:cs="Arial"/>
          <w:sz w:val="20"/>
          <w:szCs w:val="20"/>
        </w:rPr>
        <w:t>Otwarcie ofert nastąpi</w:t>
      </w:r>
      <w:r w:rsidR="00CC20C7" w:rsidRPr="00764036">
        <w:rPr>
          <w:rFonts w:ascii="Verdana" w:hAnsi="Verdana" w:cs="Arial"/>
          <w:sz w:val="20"/>
          <w:szCs w:val="20"/>
        </w:rPr>
        <w:t xml:space="preserve"> </w:t>
      </w:r>
      <w:r w:rsidR="004D3608">
        <w:rPr>
          <w:rFonts w:ascii="Verdana" w:hAnsi="Verdana" w:cs="Arial"/>
          <w:b/>
          <w:sz w:val="20"/>
          <w:szCs w:val="20"/>
          <w:highlight w:val="cyan"/>
        </w:rPr>
        <w:t>13</w:t>
      </w:r>
      <w:r w:rsidR="00D92CF9" w:rsidRPr="006425B8">
        <w:rPr>
          <w:rFonts w:ascii="Verdana" w:hAnsi="Verdana" w:cs="Arial"/>
          <w:b/>
          <w:sz w:val="20"/>
          <w:szCs w:val="20"/>
          <w:highlight w:val="cyan"/>
        </w:rPr>
        <w:t xml:space="preserve"> stycznia 2023</w:t>
      </w:r>
      <w:r w:rsidR="00926DB6" w:rsidRPr="006425B8">
        <w:rPr>
          <w:rFonts w:ascii="Verdana" w:hAnsi="Verdana" w:cs="Arial"/>
          <w:b/>
          <w:sz w:val="20"/>
          <w:szCs w:val="20"/>
          <w:highlight w:val="cyan"/>
        </w:rPr>
        <w:t xml:space="preserve"> r.</w:t>
      </w:r>
      <w:r w:rsidR="005B69F4" w:rsidRPr="006425B8">
        <w:rPr>
          <w:rFonts w:ascii="Verdana" w:hAnsi="Verdana" w:cs="Arial"/>
          <w:b/>
          <w:sz w:val="20"/>
          <w:szCs w:val="20"/>
          <w:highlight w:val="cyan"/>
        </w:rPr>
        <w:t xml:space="preserve">, </w:t>
      </w:r>
      <w:r w:rsidR="00880C18" w:rsidRPr="006425B8">
        <w:rPr>
          <w:rFonts w:ascii="Verdana" w:hAnsi="Verdana" w:cs="Arial"/>
          <w:b/>
          <w:sz w:val="20"/>
          <w:szCs w:val="20"/>
          <w:highlight w:val="cyan"/>
        </w:rPr>
        <w:t xml:space="preserve"> </w:t>
      </w:r>
      <w:r w:rsidRPr="006425B8">
        <w:rPr>
          <w:rFonts w:ascii="Verdana" w:hAnsi="Verdana" w:cs="Arial"/>
          <w:b/>
          <w:sz w:val="20"/>
          <w:szCs w:val="20"/>
          <w:highlight w:val="cyan"/>
        </w:rPr>
        <w:t>o godz</w:t>
      </w:r>
      <w:r w:rsidR="006425B8">
        <w:rPr>
          <w:rFonts w:ascii="Verdana" w:hAnsi="Verdana" w:cs="Arial"/>
          <w:b/>
          <w:sz w:val="20"/>
          <w:szCs w:val="20"/>
          <w:highlight w:val="cyan"/>
        </w:rPr>
        <w:t>.</w:t>
      </w:r>
      <w:r w:rsidRPr="006425B8">
        <w:rPr>
          <w:rFonts w:ascii="Verdana" w:hAnsi="Verdana" w:cs="Arial"/>
          <w:b/>
          <w:sz w:val="20"/>
          <w:szCs w:val="20"/>
          <w:highlight w:val="cyan"/>
        </w:rPr>
        <w:t xml:space="preserve"> </w:t>
      </w:r>
      <w:r w:rsidR="00D92CF9" w:rsidRPr="006425B8">
        <w:rPr>
          <w:rFonts w:ascii="Verdana" w:hAnsi="Verdana" w:cs="Arial"/>
          <w:b/>
          <w:sz w:val="20"/>
          <w:szCs w:val="20"/>
          <w:highlight w:val="cyan"/>
        </w:rPr>
        <w:t>10</w:t>
      </w:r>
      <w:r w:rsidR="00926DB6" w:rsidRPr="006425B8">
        <w:rPr>
          <w:rFonts w:ascii="Verdana" w:hAnsi="Verdana" w:cs="Arial"/>
          <w:b/>
          <w:sz w:val="20"/>
          <w:szCs w:val="20"/>
          <w:highlight w:val="cyan"/>
        </w:rPr>
        <w:t>:</w:t>
      </w:r>
      <w:r w:rsidR="00D92CF9" w:rsidRPr="006425B8">
        <w:rPr>
          <w:rFonts w:ascii="Verdana" w:hAnsi="Verdana" w:cs="Arial"/>
          <w:b/>
          <w:sz w:val="20"/>
          <w:szCs w:val="20"/>
          <w:highlight w:val="cyan"/>
        </w:rPr>
        <w:t>3</w:t>
      </w:r>
      <w:r w:rsidR="00926DB6" w:rsidRPr="006425B8">
        <w:rPr>
          <w:rFonts w:ascii="Verdana" w:hAnsi="Verdana" w:cs="Arial"/>
          <w:b/>
          <w:sz w:val="20"/>
          <w:szCs w:val="20"/>
          <w:highlight w:val="cyan"/>
        </w:rPr>
        <w:t>0</w:t>
      </w:r>
      <w:r w:rsidRPr="00206D20">
        <w:rPr>
          <w:rFonts w:ascii="Verdana" w:hAnsi="Verdana" w:cs="Arial"/>
          <w:sz w:val="20"/>
          <w:szCs w:val="20"/>
        </w:rPr>
        <w:t xml:space="preserve"> </w:t>
      </w:r>
      <w:bookmarkStart w:id="41" w:name="_Hlk76624657"/>
      <w:r w:rsidR="000A685D" w:rsidRPr="00764036">
        <w:rPr>
          <w:rFonts w:ascii="Verdana" w:hAnsi="Verdana" w:cs="Calibri"/>
          <w:color w:val="000000"/>
          <w:sz w:val="20"/>
          <w:szCs w:val="20"/>
        </w:rPr>
        <w:t xml:space="preserve">za pośrednictwem Platformy Przetargowej </w:t>
      </w:r>
      <w:hyperlink r:id="rId28" w:history="1">
        <w:r w:rsidR="00A56F57" w:rsidRPr="00764036">
          <w:rPr>
            <w:rFonts w:ascii="Verdana" w:hAnsi="Verdana"/>
            <w:color w:val="0000FF"/>
            <w:sz w:val="20"/>
            <w:szCs w:val="20"/>
            <w:u w:val="single"/>
          </w:rPr>
          <w:t>https://platformazakupowa.pl/pn/uniwersytet_wroclawski/proceedings</w:t>
        </w:r>
      </w:hyperlink>
      <w:r w:rsidR="00A56F57" w:rsidRPr="00764036">
        <w:rPr>
          <w:rFonts w:ascii="Verdana" w:hAnsi="Verdana"/>
          <w:sz w:val="20"/>
          <w:szCs w:val="20"/>
        </w:rPr>
        <w:t xml:space="preserve"> </w:t>
      </w:r>
      <w:r w:rsidR="000A685D" w:rsidRPr="00764036">
        <w:rPr>
          <w:rFonts w:ascii="Verdana" w:hAnsi="Verdana" w:cs="Calibri"/>
          <w:color w:val="000000"/>
          <w:sz w:val="20"/>
          <w:szCs w:val="20"/>
        </w:rPr>
        <w:t xml:space="preserve">poprzez odszyfrowanie złożonych ofert przez Zamawiającego. </w:t>
      </w:r>
    </w:p>
    <w:bookmarkEnd w:id="41"/>
    <w:p w14:paraId="65C0D899" w14:textId="77777777" w:rsidR="00B82E36" w:rsidRPr="00764036" w:rsidRDefault="00B82E36" w:rsidP="006425B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324240C5" w14:textId="63839E2D" w:rsidR="00B82E36" w:rsidRPr="00206D20" w:rsidRDefault="00B82E36" w:rsidP="006425B8">
      <w:pPr>
        <w:pStyle w:val="Akapitzlist"/>
        <w:numPr>
          <w:ilvl w:val="1"/>
          <w:numId w:val="57"/>
        </w:numPr>
        <w:spacing w:after="0" w:line="240" w:lineRule="auto"/>
        <w:ind w:left="851" w:hanging="436"/>
        <w:contextualSpacing/>
        <w:jc w:val="both"/>
        <w:rPr>
          <w:rFonts w:ascii="Verdana" w:hAnsi="Verdana" w:cs="Arial"/>
          <w:sz w:val="20"/>
          <w:szCs w:val="20"/>
        </w:rPr>
      </w:pPr>
      <w:r w:rsidRPr="00206D20">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33286B3" w14:textId="5E398405" w:rsidR="000A685D" w:rsidRPr="00206D20" w:rsidRDefault="00B82E36" w:rsidP="006425B8">
      <w:pPr>
        <w:pStyle w:val="Akapitzlist"/>
        <w:numPr>
          <w:ilvl w:val="1"/>
          <w:numId w:val="57"/>
        </w:numPr>
        <w:spacing w:line="240" w:lineRule="auto"/>
        <w:ind w:left="851" w:hanging="436"/>
        <w:contextualSpacing/>
        <w:jc w:val="both"/>
        <w:rPr>
          <w:rFonts w:ascii="Verdana" w:hAnsi="Verdana" w:cs="Arial"/>
          <w:sz w:val="20"/>
          <w:szCs w:val="20"/>
        </w:rPr>
      </w:pPr>
      <w:r w:rsidRPr="00206D20">
        <w:rPr>
          <w:rFonts w:ascii="Verdana" w:hAnsi="Verdana" w:cs="Arial"/>
          <w:sz w:val="20"/>
          <w:szCs w:val="20"/>
        </w:rPr>
        <w:t>cenach lub kosztach zawartych w ofertach.</w:t>
      </w:r>
    </w:p>
    <w:p w14:paraId="24667C5C" w14:textId="77777777" w:rsidR="00B82E36" w:rsidRPr="00764036" w:rsidRDefault="00B82E36" w:rsidP="00E82B8B">
      <w:pPr>
        <w:pStyle w:val="Nagwek1"/>
        <w:keepLines w:val="0"/>
        <w:numPr>
          <w:ilvl w:val="0"/>
          <w:numId w:val="14"/>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42" w:name="_Toc227121609"/>
      <w:bookmarkStart w:id="43" w:name="_Toc231012175"/>
      <w:r w:rsidRPr="00764036">
        <w:rPr>
          <w:rFonts w:ascii="Verdana" w:hAnsi="Verdana"/>
          <w:color w:val="FFFFFF"/>
          <w:sz w:val="20"/>
        </w:rPr>
        <w:t>XIII. SPOSÓB OBLICZENIA CENY OFERTOWEJ</w:t>
      </w:r>
      <w:bookmarkStart w:id="44" w:name="_Toc227121610"/>
      <w:bookmarkStart w:id="45" w:name="_Toc231012176"/>
      <w:bookmarkEnd w:id="42"/>
      <w:bookmarkEnd w:id="43"/>
    </w:p>
    <w:p w14:paraId="0ABDAE84" w14:textId="2D973BAE" w:rsidR="00CB052C" w:rsidRPr="00764036" w:rsidRDefault="00F36133" w:rsidP="009B05AF">
      <w:pPr>
        <w:pStyle w:val="Tekstpodstawowy3"/>
        <w:numPr>
          <w:ilvl w:val="0"/>
          <w:numId w:val="32"/>
        </w:numPr>
        <w:suppressAutoHyphens/>
        <w:spacing w:after="0"/>
        <w:ind w:left="378"/>
        <w:jc w:val="both"/>
        <w:rPr>
          <w:rFonts w:ascii="Verdana" w:hAnsi="Verdana" w:cs="Arial"/>
          <w:sz w:val="20"/>
          <w:szCs w:val="20"/>
          <w:lang w:eastAsia="ar-SA"/>
        </w:rPr>
      </w:pPr>
      <w:bookmarkStart w:id="46" w:name="_Hlk63352330"/>
      <w:r w:rsidRPr="00764036">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624F39" w:rsidRPr="00764036">
        <w:rPr>
          <w:rFonts w:ascii="Verdana" w:hAnsi="Verdana" w:cs="Arial"/>
          <w:sz w:val="20"/>
          <w:szCs w:val="20"/>
        </w:rPr>
        <w:br/>
      </w:r>
      <w:r w:rsidRPr="00764036">
        <w:rPr>
          <w:rFonts w:ascii="Verdana" w:hAnsi="Verdana" w:cs="Arial"/>
          <w:sz w:val="20"/>
          <w:szCs w:val="20"/>
        </w:rPr>
        <w:t>z tekstu załączonego wzoru umowy</w:t>
      </w:r>
      <w:bookmarkEnd w:id="46"/>
      <w:r w:rsidR="00CB052C" w:rsidRPr="00764036">
        <w:rPr>
          <w:rFonts w:ascii="Verdana" w:hAnsi="Verdana" w:cs="Arial"/>
          <w:sz w:val="20"/>
          <w:szCs w:val="20"/>
          <w:lang w:eastAsia="ar-SA"/>
        </w:rPr>
        <w:t>.</w:t>
      </w:r>
    </w:p>
    <w:p w14:paraId="3CA969FE" w14:textId="4931FFA5" w:rsidR="00624F39" w:rsidRDefault="00B96982" w:rsidP="009B05AF">
      <w:pPr>
        <w:pStyle w:val="Bezodstpw"/>
        <w:numPr>
          <w:ilvl w:val="0"/>
          <w:numId w:val="32"/>
        </w:numPr>
        <w:jc w:val="both"/>
        <w:rPr>
          <w:rFonts w:ascii="Verdana" w:hAnsi="Verdana" w:cs="Arial"/>
          <w:bCs/>
          <w:sz w:val="20"/>
          <w:szCs w:val="20"/>
          <w:u w:val="single"/>
        </w:rPr>
      </w:pPr>
      <w:bookmarkStart w:id="47" w:name="_Hlk63352561"/>
      <w:r w:rsidRPr="00464DC5">
        <w:rPr>
          <w:rFonts w:ascii="Verdana" w:hAnsi="Verdana" w:cs="Arial"/>
          <w:bCs/>
          <w:sz w:val="20"/>
          <w:szCs w:val="20"/>
        </w:rPr>
        <w:t>P</w:t>
      </w:r>
      <w:r w:rsidR="00320F54" w:rsidRPr="00464DC5">
        <w:rPr>
          <w:rFonts w:ascii="Verdana" w:hAnsi="Verdana" w:cs="Arial"/>
          <w:bCs/>
          <w:sz w:val="20"/>
          <w:szCs w:val="20"/>
        </w:rPr>
        <w:t>odana w Formularzu oferty</w:t>
      </w:r>
      <w:r w:rsidRPr="00464DC5">
        <w:rPr>
          <w:rFonts w:ascii="Verdana" w:hAnsi="Verdana" w:cs="Arial"/>
          <w:bCs/>
          <w:sz w:val="20"/>
          <w:szCs w:val="20"/>
        </w:rPr>
        <w:t xml:space="preserve"> cena ofertowa brutto</w:t>
      </w:r>
      <w:r w:rsidR="00320F54" w:rsidRPr="00464DC5">
        <w:rPr>
          <w:rFonts w:ascii="Verdana" w:hAnsi="Verdana" w:cs="Arial"/>
          <w:bCs/>
          <w:sz w:val="20"/>
          <w:szCs w:val="20"/>
        </w:rPr>
        <w:t xml:space="preserve"> musi uwzględniać wszelkie koszty niezbędne dla prawidłowego i pełnego wykonania zamówienia oraz wszelkie opłaty i podatki, do których jest zobowiązany Wykonawca, wynikające z obowiązujących przepisów</w:t>
      </w:r>
      <w:r w:rsidR="00624F39" w:rsidRPr="00464DC5">
        <w:rPr>
          <w:rFonts w:ascii="Verdana" w:hAnsi="Verdana" w:cs="Arial"/>
          <w:bCs/>
          <w:sz w:val="20"/>
          <w:szCs w:val="20"/>
        </w:rPr>
        <w:t>.</w:t>
      </w:r>
      <w:r w:rsidR="00624F39" w:rsidRPr="00464DC5">
        <w:rPr>
          <w:rFonts w:ascii="Verdana" w:hAnsi="Verdana" w:cs="Arial"/>
          <w:bCs/>
          <w:sz w:val="20"/>
          <w:szCs w:val="20"/>
          <w:u w:val="single"/>
        </w:rPr>
        <w:t xml:space="preserve"> </w:t>
      </w:r>
    </w:p>
    <w:p w14:paraId="07BF6388" w14:textId="77777777" w:rsidR="001308A7" w:rsidRPr="001308A7" w:rsidRDefault="001308A7" w:rsidP="009B05AF">
      <w:pPr>
        <w:pStyle w:val="Bezodstpw"/>
        <w:numPr>
          <w:ilvl w:val="0"/>
          <w:numId w:val="32"/>
        </w:numPr>
        <w:jc w:val="both"/>
        <w:rPr>
          <w:rFonts w:ascii="Verdana" w:hAnsi="Verdana" w:cs="Arial"/>
          <w:bCs/>
          <w:sz w:val="20"/>
          <w:szCs w:val="20"/>
          <w:u w:val="single"/>
        </w:rPr>
      </w:pPr>
      <w:r w:rsidRPr="001308A7">
        <w:rPr>
          <w:rFonts w:ascii="Verdana" w:hAnsi="Verdana" w:cs="Arial"/>
          <w:sz w:val="20"/>
          <w:szCs w:val="20"/>
        </w:rPr>
        <w:t>Na cenę oferty składają się:</w:t>
      </w:r>
    </w:p>
    <w:p w14:paraId="545A0E0E" w14:textId="408848B3" w:rsidR="001308A7" w:rsidRPr="001308A7" w:rsidRDefault="001308A7" w:rsidP="009B05AF">
      <w:pPr>
        <w:pStyle w:val="Akapitzlist"/>
        <w:numPr>
          <w:ilvl w:val="2"/>
          <w:numId w:val="19"/>
        </w:numPr>
        <w:tabs>
          <w:tab w:val="left" w:pos="284"/>
          <w:tab w:val="left" w:pos="567"/>
          <w:tab w:val="left" w:pos="709"/>
        </w:tabs>
        <w:autoSpaceDE w:val="0"/>
        <w:autoSpaceDN w:val="0"/>
        <w:adjustRightInd w:val="0"/>
        <w:spacing w:after="0" w:line="240" w:lineRule="auto"/>
        <w:jc w:val="both"/>
        <w:rPr>
          <w:rFonts w:ascii="Verdana" w:hAnsi="Verdana" w:cs="Arial"/>
          <w:sz w:val="20"/>
          <w:szCs w:val="20"/>
        </w:rPr>
      </w:pPr>
      <w:r w:rsidRPr="001308A7">
        <w:rPr>
          <w:rFonts w:ascii="Verdana" w:hAnsi="Verdana" w:cs="Arial"/>
          <w:sz w:val="20"/>
          <w:szCs w:val="20"/>
        </w:rPr>
        <w:t>cena brutto biletów lotniczych, autobusowych i kolejowych;</w:t>
      </w:r>
    </w:p>
    <w:p w14:paraId="27D1FB05" w14:textId="5BFC643A" w:rsidR="001308A7" w:rsidRDefault="001308A7" w:rsidP="009B05AF">
      <w:pPr>
        <w:pStyle w:val="Akapitzlist"/>
        <w:numPr>
          <w:ilvl w:val="2"/>
          <w:numId w:val="19"/>
        </w:numPr>
        <w:tabs>
          <w:tab w:val="left" w:pos="284"/>
          <w:tab w:val="left" w:pos="567"/>
          <w:tab w:val="left" w:pos="709"/>
        </w:tabs>
        <w:autoSpaceDE w:val="0"/>
        <w:autoSpaceDN w:val="0"/>
        <w:adjustRightInd w:val="0"/>
        <w:spacing w:after="0" w:line="240" w:lineRule="auto"/>
        <w:jc w:val="both"/>
        <w:rPr>
          <w:rFonts w:ascii="Verdana" w:hAnsi="Verdana" w:cs="Arial"/>
          <w:sz w:val="20"/>
          <w:szCs w:val="20"/>
        </w:rPr>
      </w:pPr>
      <w:r w:rsidRPr="001308A7">
        <w:rPr>
          <w:rFonts w:ascii="Verdana" w:hAnsi="Verdana" w:cs="Arial"/>
          <w:sz w:val="20"/>
          <w:szCs w:val="20"/>
        </w:rPr>
        <w:t>oferowane przez Wykonawcę pobierane opłaty transakcyjne brutto za rezerwacje,    wystawienie i dostawę biletów</w:t>
      </w:r>
      <w:r>
        <w:rPr>
          <w:rFonts w:ascii="Verdana" w:hAnsi="Verdana" w:cs="Arial"/>
          <w:sz w:val="20"/>
          <w:szCs w:val="20"/>
        </w:rPr>
        <w:t>.</w:t>
      </w:r>
    </w:p>
    <w:p w14:paraId="2336838A" w14:textId="4332D6D8" w:rsidR="00AC45C3" w:rsidRPr="00AC45C3" w:rsidRDefault="00AC45C3" w:rsidP="009B05AF">
      <w:pPr>
        <w:pStyle w:val="Akapitzlist"/>
        <w:numPr>
          <w:ilvl w:val="0"/>
          <w:numId w:val="32"/>
        </w:numPr>
        <w:autoSpaceDE w:val="0"/>
        <w:autoSpaceDN w:val="0"/>
        <w:adjustRightInd w:val="0"/>
        <w:spacing w:after="0" w:line="240" w:lineRule="auto"/>
        <w:jc w:val="both"/>
        <w:rPr>
          <w:rFonts w:ascii="Verdana" w:hAnsi="Verdana" w:cs="Arial"/>
          <w:sz w:val="20"/>
          <w:szCs w:val="20"/>
        </w:rPr>
      </w:pPr>
      <w:r w:rsidRPr="00AC45C3">
        <w:rPr>
          <w:rFonts w:ascii="Verdana" w:hAnsi="Verdana" w:cs="Arial"/>
          <w:sz w:val="20"/>
          <w:szCs w:val="20"/>
        </w:rPr>
        <w:t>Cenę ofertową (</w:t>
      </w:r>
      <w:r w:rsidRPr="00AC45C3">
        <w:rPr>
          <w:rFonts w:ascii="Verdana" w:hAnsi="Verdana" w:cs="Arial"/>
          <w:b/>
          <w:sz w:val="20"/>
          <w:szCs w:val="20"/>
        </w:rPr>
        <w:t>brutto</w:t>
      </w:r>
      <w:r w:rsidRPr="00AC45C3">
        <w:rPr>
          <w:rFonts w:ascii="Verdana" w:hAnsi="Verdana" w:cs="Arial"/>
          <w:sz w:val="20"/>
          <w:szCs w:val="20"/>
        </w:rPr>
        <w:t>) należy obliczyć według następującego wzoru:</w:t>
      </w:r>
    </w:p>
    <w:p w14:paraId="7D60FD7A" w14:textId="77777777" w:rsidR="00AC45C3" w:rsidRPr="00B53533" w:rsidRDefault="00AC45C3" w:rsidP="009B05AF">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284"/>
        <w:jc w:val="center"/>
        <w:rPr>
          <w:rFonts w:ascii="Verdana" w:hAnsi="Verdana" w:cs="Arial"/>
          <w:snapToGrid w:val="0"/>
          <w:color w:val="FF0000"/>
          <w:sz w:val="20"/>
          <w:szCs w:val="20"/>
        </w:rPr>
      </w:pPr>
      <w:r w:rsidRPr="00711F3E">
        <w:rPr>
          <w:rFonts w:ascii="Verdana" w:hAnsi="Verdana" w:cs="Arial"/>
          <w:b/>
          <w:bCs/>
          <w:iCs/>
          <w:sz w:val="24"/>
          <w:szCs w:val="24"/>
        </w:rPr>
        <w:t>C = L+ A+ K</w:t>
      </w:r>
      <w:r>
        <w:rPr>
          <w:rFonts w:ascii="Verdana" w:hAnsi="Verdana" w:cs="Arial"/>
          <w:b/>
          <w:bCs/>
          <w:iCs/>
          <w:sz w:val="24"/>
          <w:szCs w:val="24"/>
        </w:rPr>
        <w:t xml:space="preserve">  </w:t>
      </w:r>
      <w:r w:rsidRPr="00577612">
        <w:rPr>
          <w:rFonts w:ascii="Verdana" w:hAnsi="Verdana" w:cs="Arial"/>
          <w:bCs/>
          <w:i/>
          <w:iCs/>
          <w:sz w:val="18"/>
          <w:szCs w:val="18"/>
        </w:rPr>
        <w:t>(wzór nr 1)</w:t>
      </w:r>
      <w:r>
        <w:rPr>
          <w:rFonts w:ascii="Verdana" w:hAnsi="Verdana" w:cs="Arial"/>
          <w:b/>
          <w:bCs/>
          <w:iCs/>
          <w:sz w:val="24"/>
          <w:szCs w:val="24"/>
        </w:rPr>
        <w:t xml:space="preserve"> </w:t>
      </w:r>
    </w:p>
    <w:p w14:paraId="0CE921F1" w14:textId="77777777" w:rsidR="00AC45C3" w:rsidRDefault="00AC45C3" w:rsidP="009B05AF">
      <w:pPr>
        <w:autoSpaceDE w:val="0"/>
        <w:autoSpaceDN w:val="0"/>
        <w:adjustRightInd w:val="0"/>
        <w:spacing w:after="0" w:line="240" w:lineRule="auto"/>
        <w:jc w:val="both"/>
        <w:rPr>
          <w:rFonts w:ascii="Verdana" w:hAnsi="Verdana" w:cs="Arial"/>
          <w:sz w:val="20"/>
          <w:szCs w:val="20"/>
        </w:rPr>
      </w:pPr>
    </w:p>
    <w:p w14:paraId="66C7CE53" w14:textId="77777777" w:rsidR="00AC45C3" w:rsidRPr="00F145C2" w:rsidRDefault="00AC45C3" w:rsidP="009B05AF">
      <w:pPr>
        <w:autoSpaceDE w:val="0"/>
        <w:autoSpaceDN w:val="0"/>
        <w:adjustRightInd w:val="0"/>
        <w:spacing w:after="0" w:line="240" w:lineRule="auto"/>
        <w:ind w:firstLine="284"/>
        <w:jc w:val="both"/>
        <w:rPr>
          <w:rFonts w:ascii="Verdana" w:hAnsi="Verdana" w:cs="Arial"/>
          <w:sz w:val="20"/>
          <w:szCs w:val="20"/>
        </w:rPr>
      </w:pPr>
      <w:r>
        <w:rPr>
          <w:rFonts w:ascii="Verdana" w:hAnsi="Verdana" w:cs="Arial"/>
          <w:sz w:val="20"/>
          <w:szCs w:val="20"/>
        </w:rPr>
        <w:t>g</w:t>
      </w:r>
      <w:r w:rsidRPr="00F145C2">
        <w:rPr>
          <w:rFonts w:ascii="Verdana" w:hAnsi="Verdana" w:cs="Arial"/>
          <w:sz w:val="20"/>
          <w:szCs w:val="20"/>
        </w:rPr>
        <w:t>dzie:</w:t>
      </w:r>
    </w:p>
    <w:p w14:paraId="1A4333B3" w14:textId="77777777" w:rsidR="00AC45C3" w:rsidRPr="00F145C2" w:rsidRDefault="00AC45C3" w:rsidP="009B05AF">
      <w:pPr>
        <w:autoSpaceDE w:val="0"/>
        <w:autoSpaceDN w:val="0"/>
        <w:adjustRightInd w:val="0"/>
        <w:spacing w:after="0" w:line="240" w:lineRule="auto"/>
        <w:ind w:firstLine="284"/>
        <w:rPr>
          <w:rFonts w:ascii="Verdana" w:hAnsi="Verdana" w:cs="Arial"/>
          <w:bCs/>
          <w:iCs/>
          <w:sz w:val="20"/>
          <w:szCs w:val="20"/>
        </w:rPr>
      </w:pPr>
      <w:r w:rsidRPr="00F145C2">
        <w:rPr>
          <w:rFonts w:ascii="Verdana" w:hAnsi="Verdana" w:cs="Arial"/>
          <w:b/>
          <w:bCs/>
          <w:i/>
          <w:iCs/>
          <w:sz w:val="20"/>
          <w:szCs w:val="20"/>
        </w:rPr>
        <w:t xml:space="preserve">L - </w:t>
      </w:r>
      <w:r w:rsidRPr="00F145C2">
        <w:rPr>
          <w:rFonts w:ascii="Verdana" w:hAnsi="Verdana" w:cs="Arial"/>
          <w:bCs/>
          <w:iCs/>
          <w:sz w:val="20"/>
          <w:szCs w:val="20"/>
        </w:rPr>
        <w:t xml:space="preserve">cena </w:t>
      </w:r>
      <w:r>
        <w:rPr>
          <w:rFonts w:ascii="Verdana" w:hAnsi="Verdana" w:cs="Arial"/>
          <w:bCs/>
          <w:iCs/>
          <w:sz w:val="20"/>
          <w:szCs w:val="20"/>
        </w:rPr>
        <w:t>brutto biletów lotniczych</w:t>
      </w:r>
    </w:p>
    <w:p w14:paraId="1F2322EF" w14:textId="77777777" w:rsidR="00AC45C3" w:rsidRPr="00F145C2" w:rsidRDefault="00AC45C3" w:rsidP="009B05AF">
      <w:pPr>
        <w:autoSpaceDE w:val="0"/>
        <w:autoSpaceDN w:val="0"/>
        <w:adjustRightInd w:val="0"/>
        <w:spacing w:after="0" w:line="240" w:lineRule="auto"/>
        <w:ind w:firstLine="284"/>
        <w:rPr>
          <w:rFonts w:ascii="Verdana" w:hAnsi="Verdana" w:cs="Arial"/>
          <w:b/>
          <w:bCs/>
          <w:iCs/>
          <w:sz w:val="20"/>
          <w:szCs w:val="20"/>
        </w:rPr>
      </w:pPr>
      <w:r w:rsidRPr="00F145C2">
        <w:rPr>
          <w:rFonts w:ascii="Verdana" w:hAnsi="Verdana" w:cs="Arial"/>
          <w:b/>
          <w:bCs/>
          <w:i/>
          <w:iCs/>
          <w:sz w:val="20"/>
          <w:szCs w:val="20"/>
        </w:rPr>
        <w:t xml:space="preserve">A </w:t>
      </w:r>
      <w:r w:rsidRPr="00F145C2">
        <w:rPr>
          <w:rFonts w:ascii="Verdana" w:hAnsi="Verdana" w:cs="Arial"/>
          <w:bCs/>
          <w:i/>
          <w:iCs/>
          <w:sz w:val="20"/>
          <w:szCs w:val="20"/>
        </w:rPr>
        <w:t xml:space="preserve">- </w:t>
      </w:r>
      <w:r w:rsidRPr="00F145C2">
        <w:rPr>
          <w:rFonts w:ascii="Verdana" w:hAnsi="Verdana" w:cs="Arial"/>
          <w:bCs/>
          <w:iCs/>
          <w:sz w:val="20"/>
          <w:szCs w:val="20"/>
        </w:rPr>
        <w:t xml:space="preserve">cena </w:t>
      </w:r>
      <w:r>
        <w:rPr>
          <w:rFonts w:ascii="Verdana" w:hAnsi="Verdana" w:cs="Arial"/>
          <w:bCs/>
          <w:iCs/>
          <w:sz w:val="20"/>
          <w:szCs w:val="20"/>
        </w:rPr>
        <w:t xml:space="preserve">brutto </w:t>
      </w:r>
      <w:r w:rsidRPr="00F145C2">
        <w:rPr>
          <w:rFonts w:ascii="Verdana" w:hAnsi="Verdana" w:cs="Arial"/>
          <w:bCs/>
          <w:iCs/>
          <w:sz w:val="20"/>
          <w:szCs w:val="20"/>
        </w:rPr>
        <w:t xml:space="preserve">biletów autobusowych </w:t>
      </w:r>
    </w:p>
    <w:p w14:paraId="142F1C18" w14:textId="260EFE93" w:rsidR="00AC45C3" w:rsidRDefault="00AC45C3" w:rsidP="009B05AF">
      <w:pPr>
        <w:tabs>
          <w:tab w:val="left" w:pos="284"/>
          <w:tab w:val="left" w:pos="567"/>
          <w:tab w:val="left" w:pos="709"/>
        </w:tabs>
        <w:autoSpaceDE w:val="0"/>
        <w:autoSpaceDN w:val="0"/>
        <w:adjustRightInd w:val="0"/>
        <w:spacing w:after="0" w:line="240" w:lineRule="auto"/>
        <w:jc w:val="both"/>
        <w:rPr>
          <w:rFonts w:ascii="Verdana" w:hAnsi="Verdana" w:cs="Arial"/>
          <w:bCs/>
          <w:iCs/>
          <w:sz w:val="20"/>
          <w:szCs w:val="20"/>
        </w:rPr>
      </w:pPr>
      <w:r>
        <w:rPr>
          <w:rFonts w:ascii="Verdana" w:hAnsi="Verdana" w:cs="Arial"/>
          <w:b/>
          <w:bCs/>
          <w:i/>
          <w:iCs/>
          <w:sz w:val="20"/>
          <w:szCs w:val="20"/>
        </w:rPr>
        <w:t xml:space="preserve">    </w:t>
      </w:r>
      <w:r w:rsidRPr="00AC45C3">
        <w:rPr>
          <w:rFonts w:ascii="Verdana" w:hAnsi="Verdana" w:cs="Arial"/>
          <w:b/>
          <w:bCs/>
          <w:i/>
          <w:iCs/>
          <w:sz w:val="20"/>
          <w:szCs w:val="20"/>
        </w:rPr>
        <w:t xml:space="preserve">K - </w:t>
      </w:r>
      <w:r w:rsidRPr="00AC45C3">
        <w:rPr>
          <w:rFonts w:ascii="Verdana" w:hAnsi="Verdana" w:cs="Arial"/>
          <w:bCs/>
          <w:iCs/>
          <w:sz w:val="20"/>
          <w:szCs w:val="20"/>
        </w:rPr>
        <w:t>cena brutto biletów kolejowych</w:t>
      </w:r>
    </w:p>
    <w:p w14:paraId="284920CD" w14:textId="77777777" w:rsidR="00AC45C3" w:rsidRDefault="00AC45C3" w:rsidP="009B05AF">
      <w:pPr>
        <w:tabs>
          <w:tab w:val="left" w:pos="284"/>
          <w:tab w:val="left" w:pos="567"/>
          <w:tab w:val="left" w:pos="709"/>
        </w:tabs>
        <w:autoSpaceDE w:val="0"/>
        <w:autoSpaceDN w:val="0"/>
        <w:adjustRightInd w:val="0"/>
        <w:spacing w:after="0" w:line="240" w:lineRule="auto"/>
        <w:jc w:val="both"/>
        <w:rPr>
          <w:rFonts w:ascii="Verdana" w:hAnsi="Verdana" w:cs="Arial"/>
          <w:bCs/>
          <w:iCs/>
          <w:sz w:val="20"/>
          <w:szCs w:val="20"/>
        </w:rPr>
      </w:pPr>
    </w:p>
    <w:p w14:paraId="321CB2EF" w14:textId="17F8F822" w:rsidR="00AC45C3" w:rsidRPr="00AC45C3" w:rsidRDefault="00AC45C3" w:rsidP="009B05AF">
      <w:pPr>
        <w:pStyle w:val="Akapitzlist"/>
        <w:numPr>
          <w:ilvl w:val="1"/>
          <w:numId w:val="32"/>
        </w:numPr>
        <w:autoSpaceDE w:val="0"/>
        <w:autoSpaceDN w:val="0"/>
        <w:adjustRightInd w:val="0"/>
        <w:spacing w:after="0" w:line="240" w:lineRule="auto"/>
        <w:rPr>
          <w:rFonts w:ascii="Verdana" w:hAnsi="Verdana" w:cs="Arial"/>
          <w:b/>
          <w:bCs/>
          <w:iCs/>
          <w:sz w:val="20"/>
          <w:szCs w:val="20"/>
        </w:rPr>
      </w:pPr>
      <w:r w:rsidRPr="00AC45C3">
        <w:rPr>
          <w:rFonts w:ascii="Verdana" w:hAnsi="Verdana" w:cs="Arial"/>
          <w:b/>
          <w:bCs/>
          <w:iCs/>
          <w:sz w:val="20"/>
          <w:szCs w:val="20"/>
        </w:rPr>
        <w:t>Obliczenie  „L”,  tj. ceny brutto biletów lotniczych:</w:t>
      </w:r>
    </w:p>
    <w:p w14:paraId="12095C02" w14:textId="77777777" w:rsidR="00AC45C3" w:rsidRPr="00B53533" w:rsidRDefault="00AC45C3" w:rsidP="009B05AF">
      <w:pPr>
        <w:pStyle w:val="Bezodstpw"/>
        <w:spacing w:before="120"/>
        <w:ind w:left="284"/>
        <w:jc w:val="center"/>
        <w:rPr>
          <w:rFonts w:ascii="Verdana" w:hAnsi="Verdana" w:cs="Arial"/>
          <w:snapToGrid w:val="0"/>
          <w:color w:val="FF0000"/>
          <w:sz w:val="20"/>
          <w:szCs w:val="20"/>
        </w:rPr>
      </w:pPr>
      <w:r w:rsidRPr="00F145C2">
        <w:rPr>
          <w:rFonts w:ascii="Verdana" w:hAnsi="Verdana" w:cs="Arial"/>
          <w:b/>
          <w:bCs/>
          <w:iCs/>
          <w:sz w:val="24"/>
          <w:szCs w:val="24"/>
        </w:rPr>
        <w:t xml:space="preserve">L = </w:t>
      </w:r>
      <w:proofErr w:type="spellStart"/>
      <w:r w:rsidRPr="00F145C2">
        <w:rPr>
          <w:rFonts w:ascii="Verdana" w:hAnsi="Verdana" w:cs="Arial"/>
          <w:b/>
          <w:bCs/>
          <w:iCs/>
          <w:sz w:val="24"/>
          <w:szCs w:val="24"/>
        </w:rPr>
        <w:t>l</w:t>
      </w:r>
      <w:r w:rsidRPr="00F145C2">
        <w:rPr>
          <w:rFonts w:ascii="Verdana" w:hAnsi="Verdana" w:cs="Arial"/>
          <w:b/>
          <w:bCs/>
          <w:iCs/>
          <w:sz w:val="24"/>
          <w:szCs w:val="24"/>
          <w:vertAlign w:val="subscript"/>
        </w:rPr>
        <w:t>L</w:t>
      </w:r>
      <w:proofErr w:type="spellEnd"/>
      <w:r w:rsidRPr="00F145C2">
        <w:rPr>
          <w:rFonts w:ascii="Verdana" w:hAnsi="Verdana" w:cs="Arial"/>
          <w:b/>
          <w:bCs/>
          <w:iCs/>
          <w:sz w:val="24"/>
          <w:szCs w:val="24"/>
        </w:rPr>
        <w:t xml:space="preserve"> </w:t>
      </w:r>
      <w:r w:rsidRPr="00F145C2">
        <w:rPr>
          <w:rFonts w:ascii="Verdana" w:hAnsi="Verdana" w:cs="Arial"/>
          <w:bCs/>
          <w:iCs/>
          <w:sz w:val="24"/>
          <w:szCs w:val="24"/>
        </w:rPr>
        <w:t>x</w:t>
      </w:r>
      <w:r w:rsidRPr="00F145C2">
        <w:rPr>
          <w:rFonts w:ascii="Verdana" w:hAnsi="Verdana" w:cs="Arial"/>
          <w:b/>
          <w:bCs/>
          <w:iCs/>
          <w:sz w:val="24"/>
          <w:szCs w:val="24"/>
        </w:rPr>
        <w:t xml:space="preserve"> (</w:t>
      </w:r>
      <w:r>
        <w:rPr>
          <w:rFonts w:ascii="Verdana" w:hAnsi="Verdana" w:cs="Arial"/>
          <w:b/>
          <w:bCs/>
          <w:iCs/>
          <w:sz w:val="24"/>
          <w:szCs w:val="24"/>
        </w:rPr>
        <w:t>C</w:t>
      </w:r>
      <w:r w:rsidRPr="00F145C2">
        <w:rPr>
          <w:rFonts w:ascii="Verdana" w:hAnsi="Verdana" w:cs="Arial"/>
          <w:b/>
          <w:bCs/>
          <w:iCs/>
          <w:sz w:val="24"/>
          <w:szCs w:val="24"/>
          <w:vertAlign w:val="subscript"/>
        </w:rPr>
        <w:t>L</w:t>
      </w:r>
      <w:r w:rsidRPr="00F145C2">
        <w:rPr>
          <w:rFonts w:ascii="Verdana" w:hAnsi="Verdana" w:cs="Arial"/>
          <w:b/>
          <w:bCs/>
          <w:iCs/>
          <w:sz w:val="24"/>
          <w:szCs w:val="24"/>
        </w:rPr>
        <w:t xml:space="preserve"> </w:t>
      </w:r>
      <w:r w:rsidRPr="00F145C2">
        <w:rPr>
          <w:rFonts w:ascii="Verdana" w:hAnsi="Verdana" w:cs="Arial"/>
          <w:bCs/>
          <w:iCs/>
          <w:sz w:val="24"/>
          <w:szCs w:val="24"/>
        </w:rPr>
        <w:t>+</w:t>
      </w:r>
      <w:r w:rsidRPr="00F145C2">
        <w:rPr>
          <w:rFonts w:ascii="Verdana" w:hAnsi="Verdana" w:cs="Arial"/>
          <w:b/>
          <w:bCs/>
          <w:iCs/>
          <w:sz w:val="24"/>
          <w:szCs w:val="24"/>
        </w:rPr>
        <w:t xml:space="preserve"> T</w:t>
      </w:r>
      <w:r w:rsidRPr="00F145C2">
        <w:rPr>
          <w:rFonts w:ascii="Verdana" w:hAnsi="Verdana" w:cs="Arial"/>
          <w:b/>
          <w:bCs/>
          <w:iCs/>
          <w:sz w:val="24"/>
          <w:szCs w:val="24"/>
          <w:vertAlign w:val="subscript"/>
        </w:rPr>
        <w:t>L</w:t>
      </w:r>
      <w:r w:rsidRPr="00F145C2">
        <w:rPr>
          <w:rFonts w:ascii="Verdana" w:hAnsi="Verdana" w:cs="Arial"/>
          <w:b/>
          <w:bCs/>
          <w:iCs/>
          <w:sz w:val="24"/>
          <w:szCs w:val="24"/>
        </w:rPr>
        <w:t xml:space="preserve"> ) </w:t>
      </w:r>
      <w:r w:rsidRPr="00577612">
        <w:rPr>
          <w:rFonts w:ascii="Verdana" w:hAnsi="Verdana" w:cs="Arial"/>
          <w:bCs/>
          <w:i/>
          <w:iCs/>
          <w:sz w:val="18"/>
          <w:szCs w:val="18"/>
        </w:rPr>
        <w:t xml:space="preserve">(wzór nr </w:t>
      </w:r>
      <w:r>
        <w:rPr>
          <w:rFonts w:ascii="Verdana" w:hAnsi="Verdana" w:cs="Arial"/>
          <w:bCs/>
          <w:i/>
          <w:iCs/>
          <w:sz w:val="18"/>
          <w:szCs w:val="18"/>
        </w:rPr>
        <w:t>2</w:t>
      </w:r>
      <w:r w:rsidRPr="00577612">
        <w:rPr>
          <w:rFonts w:ascii="Verdana" w:hAnsi="Verdana" w:cs="Arial"/>
          <w:bCs/>
          <w:i/>
          <w:iCs/>
          <w:sz w:val="18"/>
          <w:szCs w:val="18"/>
        </w:rPr>
        <w:t>)</w:t>
      </w:r>
      <w:r>
        <w:rPr>
          <w:rFonts w:ascii="Verdana" w:hAnsi="Verdana" w:cs="Arial"/>
          <w:b/>
          <w:bCs/>
          <w:iCs/>
          <w:sz w:val="24"/>
          <w:szCs w:val="24"/>
        </w:rPr>
        <w:t xml:space="preserve"> </w:t>
      </w:r>
    </w:p>
    <w:p w14:paraId="0C1B82C2" w14:textId="77777777" w:rsidR="00AC45C3" w:rsidRDefault="00AC45C3" w:rsidP="009B05AF">
      <w:pPr>
        <w:autoSpaceDE w:val="0"/>
        <w:autoSpaceDN w:val="0"/>
        <w:adjustRightInd w:val="0"/>
        <w:spacing w:after="0" w:line="240" w:lineRule="auto"/>
        <w:rPr>
          <w:rFonts w:ascii="Verdana" w:hAnsi="Verdana" w:cs="Arial"/>
          <w:b/>
          <w:bCs/>
          <w:iCs/>
          <w:sz w:val="20"/>
          <w:szCs w:val="20"/>
        </w:rPr>
      </w:pPr>
    </w:p>
    <w:p w14:paraId="167411A3" w14:textId="77777777" w:rsidR="00AC45C3" w:rsidRPr="00577612" w:rsidRDefault="00AC45C3" w:rsidP="009B05AF">
      <w:pPr>
        <w:autoSpaceDE w:val="0"/>
        <w:autoSpaceDN w:val="0"/>
        <w:adjustRightInd w:val="0"/>
        <w:spacing w:after="0" w:line="240" w:lineRule="auto"/>
        <w:ind w:left="284"/>
        <w:rPr>
          <w:rFonts w:ascii="Verdana" w:hAnsi="Verdana" w:cs="Arial"/>
          <w:bCs/>
          <w:iCs/>
          <w:sz w:val="20"/>
          <w:szCs w:val="20"/>
        </w:rPr>
      </w:pPr>
      <w:r w:rsidRPr="00577612">
        <w:rPr>
          <w:rFonts w:ascii="Verdana" w:hAnsi="Verdana" w:cs="Arial"/>
          <w:bCs/>
          <w:iCs/>
          <w:sz w:val="20"/>
          <w:szCs w:val="20"/>
        </w:rPr>
        <w:t>gdzie:</w:t>
      </w:r>
    </w:p>
    <w:p w14:paraId="7DD566CA" w14:textId="77777777" w:rsidR="00AC45C3" w:rsidRPr="00F145C2" w:rsidRDefault="00AC45C3" w:rsidP="009B05AF">
      <w:pPr>
        <w:autoSpaceDE w:val="0"/>
        <w:autoSpaceDN w:val="0"/>
        <w:adjustRightInd w:val="0"/>
        <w:spacing w:after="0" w:line="240" w:lineRule="auto"/>
        <w:ind w:left="284"/>
        <w:jc w:val="both"/>
        <w:rPr>
          <w:rFonts w:ascii="Verdana" w:hAnsi="Verdana" w:cs="Arial"/>
          <w:sz w:val="20"/>
          <w:szCs w:val="20"/>
        </w:rPr>
      </w:pPr>
      <w:proofErr w:type="spellStart"/>
      <w:r w:rsidRPr="00F145C2">
        <w:rPr>
          <w:rFonts w:ascii="Verdana" w:hAnsi="Verdana" w:cs="Arial"/>
          <w:b/>
          <w:bCs/>
          <w:iCs/>
          <w:sz w:val="20"/>
          <w:szCs w:val="20"/>
        </w:rPr>
        <w:t>l</w:t>
      </w:r>
      <w:r w:rsidRPr="00F145C2">
        <w:rPr>
          <w:rFonts w:ascii="Verdana" w:hAnsi="Verdana" w:cs="Arial"/>
          <w:b/>
          <w:bCs/>
          <w:iCs/>
          <w:sz w:val="20"/>
          <w:szCs w:val="20"/>
          <w:vertAlign w:val="subscript"/>
        </w:rPr>
        <w:t>L</w:t>
      </w:r>
      <w:proofErr w:type="spellEnd"/>
      <w:r w:rsidRPr="00F145C2">
        <w:rPr>
          <w:rFonts w:ascii="Verdana" w:hAnsi="Verdana" w:cs="Arial"/>
          <w:b/>
          <w:bCs/>
          <w:iCs/>
          <w:sz w:val="20"/>
          <w:szCs w:val="20"/>
        </w:rPr>
        <w:t xml:space="preserve"> = </w:t>
      </w:r>
      <w:r>
        <w:rPr>
          <w:rFonts w:ascii="Verdana" w:hAnsi="Verdana" w:cs="Arial"/>
          <w:b/>
          <w:bCs/>
          <w:iCs/>
          <w:sz w:val="20"/>
          <w:szCs w:val="20"/>
        </w:rPr>
        <w:t>2 000</w:t>
      </w:r>
      <w:r w:rsidRPr="004A4D97">
        <w:rPr>
          <w:rFonts w:ascii="Verdana" w:hAnsi="Verdana" w:cs="Arial"/>
          <w:b/>
          <w:bCs/>
          <w:iCs/>
          <w:sz w:val="20"/>
          <w:szCs w:val="20"/>
        </w:rPr>
        <w:t xml:space="preserve"> szt</w:t>
      </w:r>
      <w:r>
        <w:rPr>
          <w:rFonts w:ascii="Verdana" w:hAnsi="Verdana" w:cs="Arial"/>
          <w:b/>
          <w:bCs/>
          <w:iCs/>
          <w:sz w:val="20"/>
          <w:szCs w:val="20"/>
        </w:rPr>
        <w:t>.</w:t>
      </w:r>
      <w:r w:rsidRPr="00F145C2">
        <w:rPr>
          <w:rFonts w:ascii="Verdana" w:hAnsi="Verdana" w:cs="Arial"/>
          <w:b/>
          <w:bCs/>
          <w:iCs/>
          <w:sz w:val="20"/>
          <w:szCs w:val="20"/>
        </w:rPr>
        <w:t xml:space="preserve">  – </w:t>
      </w:r>
      <w:r>
        <w:rPr>
          <w:rFonts w:ascii="Verdana" w:hAnsi="Verdana" w:cs="Arial"/>
          <w:sz w:val="20"/>
          <w:szCs w:val="20"/>
        </w:rPr>
        <w:t>przewidywana</w:t>
      </w:r>
      <w:r w:rsidRPr="00F145C2">
        <w:rPr>
          <w:rFonts w:ascii="Verdana" w:hAnsi="Verdana" w:cs="Arial"/>
          <w:sz w:val="20"/>
          <w:szCs w:val="20"/>
        </w:rPr>
        <w:t xml:space="preserve"> ilość biletów </w:t>
      </w:r>
      <w:r w:rsidRPr="003F7228">
        <w:rPr>
          <w:rFonts w:ascii="Verdana" w:hAnsi="Verdana" w:cs="Arial"/>
          <w:sz w:val="20"/>
          <w:szCs w:val="20"/>
        </w:rPr>
        <w:t>lotniczych, jaką</w:t>
      </w:r>
      <w:r w:rsidRPr="00F145C2">
        <w:rPr>
          <w:rFonts w:ascii="Verdana" w:hAnsi="Verdana" w:cs="Arial"/>
          <w:sz w:val="20"/>
          <w:szCs w:val="20"/>
        </w:rPr>
        <w:t xml:space="preserve"> Zamawiający </w:t>
      </w:r>
      <w:r>
        <w:rPr>
          <w:rFonts w:ascii="Verdana" w:hAnsi="Verdana" w:cs="Arial"/>
          <w:sz w:val="20"/>
          <w:szCs w:val="20"/>
        </w:rPr>
        <w:t>zamierza zakupić w </w:t>
      </w:r>
      <w:r w:rsidRPr="00F145C2">
        <w:rPr>
          <w:rFonts w:ascii="Verdana" w:hAnsi="Verdana" w:cs="Arial"/>
          <w:sz w:val="20"/>
          <w:szCs w:val="20"/>
        </w:rPr>
        <w:t>okresie umownym</w:t>
      </w:r>
      <w:r>
        <w:rPr>
          <w:rFonts w:ascii="Verdana" w:hAnsi="Verdana" w:cs="Arial"/>
          <w:sz w:val="20"/>
          <w:szCs w:val="20"/>
        </w:rPr>
        <w:t>;</w:t>
      </w:r>
    </w:p>
    <w:p w14:paraId="2116FA06" w14:textId="1996D69F" w:rsidR="00AC45C3" w:rsidRDefault="00AC45C3" w:rsidP="009B05AF">
      <w:pPr>
        <w:autoSpaceDE w:val="0"/>
        <w:autoSpaceDN w:val="0"/>
        <w:adjustRightInd w:val="0"/>
        <w:spacing w:after="0" w:line="240" w:lineRule="auto"/>
        <w:ind w:left="284"/>
        <w:jc w:val="both"/>
        <w:rPr>
          <w:rFonts w:ascii="Verdana" w:hAnsi="Verdana" w:cs="Arial"/>
          <w:sz w:val="20"/>
          <w:szCs w:val="20"/>
        </w:rPr>
      </w:pPr>
      <w:r w:rsidRPr="007E429E">
        <w:rPr>
          <w:rFonts w:ascii="Verdana" w:hAnsi="Verdana" w:cs="Arial"/>
          <w:b/>
          <w:bCs/>
          <w:iCs/>
          <w:sz w:val="20"/>
          <w:szCs w:val="20"/>
        </w:rPr>
        <w:t>C</w:t>
      </w:r>
      <w:r w:rsidRPr="007E429E">
        <w:rPr>
          <w:rFonts w:ascii="Verdana" w:hAnsi="Verdana" w:cs="Arial"/>
          <w:b/>
          <w:bCs/>
          <w:iCs/>
          <w:sz w:val="20"/>
          <w:szCs w:val="20"/>
          <w:vertAlign w:val="subscript"/>
        </w:rPr>
        <w:t>L</w:t>
      </w:r>
      <w:r w:rsidRPr="007E429E">
        <w:rPr>
          <w:rFonts w:ascii="Verdana" w:hAnsi="Verdana" w:cs="Arial"/>
          <w:b/>
          <w:bCs/>
          <w:iCs/>
          <w:sz w:val="20"/>
          <w:szCs w:val="20"/>
        </w:rPr>
        <w:t xml:space="preserve"> = 1</w:t>
      </w:r>
      <w:r w:rsidR="00D92CF9">
        <w:rPr>
          <w:rFonts w:ascii="Verdana" w:hAnsi="Verdana" w:cs="Arial"/>
          <w:b/>
          <w:bCs/>
          <w:iCs/>
          <w:sz w:val="20"/>
          <w:szCs w:val="20"/>
        </w:rPr>
        <w:t> 908,54</w:t>
      </w:r>
      <w:r w:rsidRPr="007E429E">
        <w:rPr>
          <w:rFonts w:ascii="Verdana" w:hAnsi="Verdana" w:cs="Arial"/>
          <w:b/>
          <w:bCs/>
          <w:iCs/>
          <w:sz w:val="20"/>
          <w:szCs w:val="20"/>
        </w:rPr>
        <w:t xml:space="preserve"> zł</w:t>
      </w:r>
      <w:r>
        <w:rPr>
          <w:rFonts w:ascii="Verdana" w:hAnsi="Verdana" w:cs="Arial"/>
          <w:b/>
          <w:bCs/>
          <w:iCs/>
          <w:sz w:val="20"/>
          <w:szCs w:val="20"/>
        </w:rPr>
        <w:t xml:space="preserve"> </w:t>
      </w:r>
      <w:r w:rsidRPr="00F145C2">
        <w:rPr>
          <w:rFonts w:ascii="Verdana" w:hAnsi="Verdana" w:cs="Arial"/>
          <w:b/>
          <w:bCs/>
          <w:iCs/>
          <w:sz w:val="20"/>
          <w:szCs w:val="20"/>
        </w:rPr>
        <w:t xml:space="preserve">– </w:t>
      </w:r>
      <w:r w:rsidRPr="00A63006">
        <w:rPr>
          <w:rFonts w:ascii="Verdana" w:hAnsi="Verdana" w:cs="Arial"/>
          <w:bCs/>
          <w:iCs/>
          <w:sz w:val="20"/>
          <w:szCs w:val="20"/>
        </w:rPr>
        <w:t>średnia</w:t>
      </w:r>
      <w:r>
        <w:rPr>
          <w:rFonts w:ascii="Verdana" w:hAnsi="Verdana" w:cs="Arial"/>
          <w:b/>
          <w:bCs/>
          <w:iCs/>
          <w:sz w:val="20"/>
          <w:szCs w:val="20"/>
        </w:rPr>
        <w:t xml:space="preserve"> </w:t>
      </w:r>
      <w:r w:rsidRPr="00F145C2">
        <w:rPr>
          <w:rFonts w:ascii="Verdana" w:hAnsi="Verdana" w:cs="Arial"/>
          <w:sz w:val="20"/>
          <w:szCs w:val="20"/>
        </w:rPr>
        <w:t>cena brutto biletu lotniczego przyjęta przez Zamawiającego dla celów sporządzenia oferty</w:t>
      </w:r>
      <w:r>
        <w:rPr>
          <w:rFonts w:ascii="Verdana" w:hAnsi="Verdana" w:cs="Arial"/>
          <w:sz w:val="20"/>
          <w:szCs w:val="20"/>
        </w:rPr>
        <w:t>;</w:t>
      </w:r>
    </w:p>
    <w:p w14:paraId="1281A8D2" w14:textId="187C1252" w:rsidR="00AC45C3" w:rsidRDefault="00AC45C3" w:rsidP="009B05AF">
      <w:pPr>
        <w:autoSpaceDE w:val="0"/>
        <w:autoSpaceDN w:val="0"/>
        <w:adjustRightInd w:val="0"/>
        <w:spacing w:after="0" w:line="240" w:lineRule="auto"/>
        <w:ind w:left="284"/>
        <w:jc w:val="both"/>
        <w:rPr>
          <w:rFonts w:ascii="Verdana" w:hAnsi="Verdana" w:cs="Arial"/>
          <w:sz w:val="20"/>
          <w:szCs w:val="20"/>
        </w:rPr>
      </w:pPr>
      <w:r w:rsidRPr="00AC45C3">
        <w:rPr>
          <w:rFonts w:ascii="Verdana" w:hAnsi="Verdana" w:cs="Arial"/>
          <w:b/>
          <w:bCs/>
          <w:iCs/>
          <w:sz w:val="20"/>
          <w:szCs w:val="20"/>
        </w:rPr>
        <w:t>T</w:t>
      </w:r>
      <w:r w:rsidRPr="00AC45C3">
        <w:rPr>
          <w:rFonts w:ascii="Verdana" w:hAnsi="Verdana" w:cs="Arial"/>
          <w:b/>
          <w:bCs/>
          <w:iCs/>
          <w:sz w:val="20"/>
          <w:szCs w:val="20"/>
          <w:vertAlign w:val="subscript"/>
        </w:rPr>
        <w:t>L</w:t>
      </w:r>
      <w:r w:rsidRPr="00AC45C3">
        <w:rPr>
          <w:rFonts w:ascii="Verdana" w:hAnsi="Verdana" w:cs="Arial"/>
          <w:b/>
          <w:bCs/>
          <w:iCs/>
          <w:sz w:val="20"/>
          <w:szCs w:val="20"/>
        </w:rPr>
        <w:t xml:space="preserve"> </w:t>
      </w:r>
      <w:r w:rsidRPr="00AC45C3">
        <w:rPr>
          <w:rFonts w:ascii="Verdana" w:hAnsi="Verdana" w:cs="Arial"/>
          <w:sz w:val="20"/>
          <w:szCs w:val="20"/>
        </w:rPr>
        <w:t>– stała jednostkowa opłata transakcyjna brutto za rezerwację, wystawienie i dostarczenie biletu lotniczego, określona przez Wykonawcę</w:t>
      </w:r>
      <w:r>
        <w:rPr>
          <w:rFonts w:ascii="Verdana" w:hAnsi="Verdana" w:cs="Arial"/>
          <w:sz w:val="20"/>
          <w:szCs w:val="20"/>
        </w:rPr>
        <w:t>.</w:t>
      </w:r>
    </w:p>
    <w:p w14:paraId="6AD78FF4" w14:textId="77777777" w:rsidR="00AC45C3" w:rsidRDefault="00AC45C3" w:rsidP="009B05AF">
      <w:pPr>
        <w:autoSpaceDE w:val="0"/>
        <w:autoSpaceDN w:val="0"/>
        <w:adjustRightInd w:val="0"/>
        <w:spacing w:after="0" w:line="240" w:lineRule="auto"/>
        <w:ind w:left="284"/>
        <w:jc w:val="both"/>
        <w:rPr>
          <w:rFonts w:ascii="Verdana" w:hAnsi="Verdana" w:cs="Arial"/>
          <w:sz w:val="20"/>
          <w:szCs w:val="20"/>
        </w:rPr>
      </w:pPr>
    </w:p>
    <w:p w14:paraId="0ADAECF3" w14:textId="25311D99" w:rsidR="00AC45C3" w:rsidRPr="00AC45C3" w:rsidRDefault="00AC45C3" w:rsidP="009B05AF">
      <w:pPr>
        <w:pStyle w:val="Akapitzlist"/>
        <w:numPr>
          <w:ilvl w:val="1"/>
          <w:numId w:val="32"/>
        </w:numPr>
        <w:autoSpaceDE w:val="0"/>
        <w:autoSpaceDN w:val="0"/>
        <w:adjustRightInd w:val="0"/>
        <w:spacing w:after="0" w:line="240" w:lineRule="auto"/>
        <w:rPr>
          <w:rFonts w:ascii="Verdana" w:hAnsi="Verdana" w:cs="Arial"/>
          <w:b/>
          <w:bCs/>
          <w:iCs/>
          <w:sz w:val="20"/>
          <w:szCs w:val="20"/>
        </w:rPr>
      </w:pPr>
      <w:r w:rsidRPr="00AC45C3">
        <w:rPr>
          <w:rFonts w:ascii="Verdana" w:hAnsi="Verdana" w:cs="Arial"/>
          <w:b/>
          <w:bCs/>
          <w:iCs/>
          <w:sz w:val="20"/>
          <w:szCs w:val="20"/>
        </w:rPr>
        <w:t>Obliczenie „A”,  tj. ceny brutto  biletów autobusowych:</w:t>
      </w:r>
    </w:p>
    <w:p w14:paraId="0BC0E4FF" w14:textId="77777777" w:rsidR="00AC45C3" w:rsidRPr="00F145C2" w:rsidRDefault="00AC45C3" w:rsidP="009B05AF">
      <w:pPr>
        <w:autoSpaceDE w:val="0"/>
        <w:autoSpaceDN w:val="0"/>
        <w:adjustRightInd w:val="0"/>
        <w:spacing w:after="0" w:line="240" w:lineRule="auto"/>
        <w:rPr>
          <w:rFonts w:ascii="Verdana" w:hAnsi="Verdana" w:cs="Arial"/>
          <w:b/>
          <w:bCs/>
          <w:iCs/>
          <w:sz w:val="20"/>
          <w:szCs w:val="20"/>
        </w:rPr>
      </w:pPr>
    </w:p>
    <w:p w14:paraId="021DBF64" w14:textId="77777777" w:rsidR="00AC45C3" w:rsidRPr="00577612" w:rsidRDefault="00AC45C3" w:rsidP="009B05AF">
      <w:pPr>
        <w:autoSpaceDE w:val="0"/>
        <w:autoSpaceDN w:val="0"/>
        <w:adjustRightInd w:val="0"/>
        <w:spacing w:after="0" w:line="240" w:lineRule="auto"/>
        <w:jc w:val="center"/>
        <w:rPr>
          <w:rFonts w:ascii="Verdana" w:hAnsi="Verdana" w:cs="Arial"/>
          <w:bCs/>
          <w:i/>
          <w:iCs/>
          <w:sz w:val="18"/>
          <w:szCs w:val="18"/>
        </w:rPr>
      </w:pPr>
      <w:r w:rsidRPr="00711F3E">
        <w:rPr>
          <w:rFonts w:ascii="Verdana" w:hAnsi="Verdana" w:cs="Arial"/>
          <w:b/>
          <w:bCs/>
          <w:iCs/>
          <w:sz w:val="24"/>
          <w:szCs w:val="24"/>
        </w:rPr>
        <w:t>A = I</w:t>
      </w:r>
      <w:r w:rsidRPr="00711F3E">
        <w:rPr>
          <w:rFonts w:ascii="Verdana" w:hAnsi="Verdana" w:cs="Arial"/>
          <w:b/>
          <w:bCs/>
          <w:iCs/>
          <w:sz w:val="24"/>
          <w:szCs w:val="24"/>
          <w:vertAlign w:val="subscript"/>
        </w:rPr>
        <w:t>A</w:t>
      </w:r>
      <w:r w:rsidRPr="00711F3E">
        <w:rPr>
          <w:rFonts w:ascii="Verdana" w:hAnsi="Verdana" w:cs="Arial"/>
          <w:b/>
          <w:bCs/>
          <w:iCs/>
          <w:sz w:val="24"/>
          <w:szCs w:val="24"/>
        </w:rPr>
        <w:t xml:space="preserve"> </w:t>
      </w:r>
      <w:r w:rsidRPr="00711F3E">
        <w:rPr>
          <w:rFonts w:ascii="Verdana" w:hAnsi="Verdana" w:cs="Arial"/>
          <w:bCs/>
          <w:iCs/>
          <w:sz w:val="24"/>
          <w:szCs w:val="24"/>
        </w:rPr>
        <w:t>x</w:t>
      </w:r>
      <w:r w:rsidRPr="00711F3E">
        <w:rPr>
          <w:rFonts w:ascii="Verdana" w:hAnsi="Verdana" w:cs="Arial"/>
          <w:b/>
          <w:bCs/>
          <w:iCs/>
          <w:sz w:val="24"/>
          <w:szCs w:val="24"/>
        </w:rPr>
        <w:t xml:space="preserve"> (C</w:t>
      </w:r>
      <w:r w:rsidRPr="00711F3E">
        <w:rPr>
          <w:rFonts w:ascii="Verdana" w:hAnsi="Verdana" w:cs="Arial"/>
          <w:b/>
          <w:bCs/>
          <w:iCs/>
          <w:sz w:val="24"/>
          <w:szCs w:val="24"/>
          <w:vertAlign w:val="subscript"/>
        </w:rPr>
        <w:t xml:space="preserve">A </w:t>
      </w:r>
      <w:r w:rsidRPr="00711F3E">
        <w:rPr>
          <w:rFonts w:ascii="Verdana" w:hAnsi="Verdana" w:cs="Arial"/>
          <w:bCs/>
          <w:iCs/>
          <w:sz w:val="24"/>
          <w:szCs w:val="24"/>
        </w:rPr>
        <w:t>+</w:t>
      </w:r>
      <w:r w:rsidRPr="00711F3E">
        <w:rPr>
          <w:rFonts w:ascii="Verdana" w:hAnsi="Verdana" w:cs="Arial"/>
          <w:b/>
          <w:bCs/>
          <w:iCs/>
          <w:sz w:val="24"/>
          <w:szCs w:val="24"/>
        </w:rPr>
        <w:t xml:space="preserve"> T</w:t>
      </w:r>
      <w:r w:rsidRPr="00711F3E">
        <w:rPr>
          <w:rFonts w:ascii="Verdana" w:hAnsi="Verdana" w:cs="Arial"/>
          <w:b/>
          <w:bCs/>
          <w:iCs/>
          <w:sz w:val="24"/>
          <w:szCs w:val="24"/>
          <w:vertAlign w:val="subscript"/>
        </w:rPr>
        <w:t>A</w:t>
      </w:r>
      <w:r w:rsidRPr="00711F3E">
        <w:rPr>
          <w:rFonts w:ascii="Verdana" w:hAnsi="Verdana" w:cs="Arial"/>
          <w:b/>
          <w:bCs/>
          <w:iCs/>
          <w:sz w:val="24"/>
          <w:szCs w:val="24"/>
        </w:rPr>
        <w:t xml:space="preserve"> ) </w:t>
      </w:r>
      <w:r w:rsidRPr="00577612">
        <w:rPr>
          <w:rFonts w:ascii="Verdana" w:hAnsi="Verdana" w:cs="Arial"/>
          <w:bCs/>
          <w:i/>
          <w:iCs/>
          <w:sz w:val="18"/>
          <w:szCs w:val="18"/>
        </w:rPr>
        <w:t>(wzór nr 3)</w:t>
      </w:r>
    </w:p>
    <w:p w14:paraId="4A440E02" w14:textId="77777777" w:rsidR="00AC45C3" w:rsidRPr="00711F3E" w:rsidRDefault="00AC45C3" w:rsidP="009B05AF">
      <w:pPr>
        <w:autoSpaceDE w:val="0"/>
        <w:autoSpaceDN w:val="0"/>
        <w:adjustRightInd w:val="0"/>
        <w:spacing w:after="0" w:line="240" w:lineRule="auto"/>
        <w:ind w:left="6372" w:firstLine="708"/>
        <w:rPr>
          <w:rFonts w:ascii="Verdana" w:hAnsi="Verdana" w:cs="Arial"/>
          <w:i/>
          <w:sz w:val="20"/>
          <w:szCs w:val="20"/>
        </w:rPr>
      </w:pPr>
      <w:r w:rsidRPr="00711F3E">
        <w:rPr>
          <w:rFonts w:ascii="Verdana" w:hAnsi="Verdana" w:cs="Arial"/>
          <w:i/>
          <w:sz w:val="20"/>
          <w:szCs w:val="20"/>
        </w:rPr>
        <w:t xml:space="preserve">          </w:t>
      </w:r>
      <w:r>
        <w:rPr>
          <w:rFonts w:ascii="Verdana" w:hAnsi="Verdana" w:cs="Arial"/>
          <w:i/>
          <w:sz w:val="20"/>
          <w:szCs w:val="20"/>
        </w:rPr>
        <w:t xml:space="preserve">        </w:t>
      </w:r>
      <w:r w:rsidRPr="00711F3E">
        <w:rPr>
          <w:rFonts w:ascii="Verdana" w:hAnsi="Verdana" w:cs="Arial"/>
          <w:i/>
          <w:sz w:val="20"/>
          <w:szCs w:val="20"/>
        </w:rPr>
        <w:t xml:space="preserve"> </w:t>
      </w:r>
    </w:p>
    <w:p w14:paraId="2FDA42CA" w14:textId="77777777" w:rsidR="00AC45C3" w:rsidRPr="00711F3E" w:rsidRDefault="00AC45C3" w:rsidP="009B05AF">
      <w:pPr>
        <w:autoSpaceDE w:val="0"/>
        <w:autoSpaceDN w:val="0"/>
        <w:adjustRightInd w:val="0"/>
        <w:spacing w:after="0" w:line="240" w:lineRule="auto"/>
        <w:ind w:left="284"/>
        <w:rPr>
          <w:rFonts w:ascii="Verdana" w:hAnsi="Verdana" w:cs="Arial"/>
          <w:b/>
          <w:bCs/>
          <w:iCs/>
          <w:sz w:val="28"/>
          <w:szCs w:val="28"/>
        </w:rPr>
      </w:pPr>
      <w:r w:rsidRPr="00711F3E">
        <w:rPr>
          <w:rFonts w:ascii="Verdana" w:hAnsi="Verdana" w:cs="Arial"/>
          <w:sz w:val="20"/>
          <w:szCs w:val="20"/>
        </w:rPr>
        <w:t>gdzie:</w:t>
      </w:r>
    </w:p>
    <w:p w14:paraId="6341049D" w14:textId="77777777" w:rsidR="00AC45C3" w:rsidRPr="00711F3E" w:rsidRDefault="00AC45C3" w:rsidP="009B05AF">
      <w:pPr>
        <w:autoSpaceDE w:val="0"/>
        <w:autoSpaceDN w:val="0"/>
        <w:adjustRightInd w:val="0"/>
        <w:spacing w:after="0" w:line="240" w:lineRule="auto"/>
        <w:ind w:left="284"/>
        <w:jc w:val="both"/>
        <w:rPr>
          <w:rFonts w:ascii="Verdana" w:hAnsi="Verdana" w:cs="Arial"/>
          <w:sz w:val="20"/>
          <w:szCs w:val="20"/>
        </w:rPr>
      </w:pPr>
      <w:r w:rsidRPr="00753362">
        <w:rPr>
          <w:rFonts w:ascii="Verdana" w:hAnsi="Verdana" w:cs="Arial"/>
          <w:b/>
          <w:bCs/>
          <w:iCs/>
          <w:sz w:val="20"/>
          <w:szCs w:val="20"/>
        </w:rPr>
        <w:t>I</w:t>
      </w:r>
      <w:r w:rsidRPr="00753362">
        <w:rPr>
          <w:rFonts w:ascii="Verdana" w:hAnsi="Verdana" w:cs="Arial"/>
          <w:b/>
          <w:bCs/>
          <w:iCs/>
          <w:sz w:val="20"/>
          <w:szCs w:val="20"/>
          <w:vertAlign w:val="subscript"/>
        </w:rPr>
        <w:t>A</w:t>
      </w:r>
      <w:r w:rsidRPr="004A4D97">
        <w:rPr>
          <w:rFonts w:ascii="Verdana" w:hAnsi="Verdana" w:cs="Arial"/>
          <w:b/>
          <w:bCs/>
          <w:iCs/>
          <w:sz w:val="20"/>
          <w:szCs w:val="20"/>
        </w:rPr>
        <w:t xml:space="preserve"> = </w:t>
      </w:r>
      <w:r>
        <w:rPr>
          <w:rFonts w:ascii="Verdana" w:hAnsi="Verdana" w:cs="Arial"/>
          <w:b/>
          <w:bCs/>
          <w:iCs/>
          <w:sz w:val="20"/>
          <w:szCs w:val="20"/>
        </w:rPr>
        <w:t>200</w:t>
      </w:r>
      <w:r w:rsidRPr="004A4D97">
        <w:rPr>
          <w:rFonts w:ascii="Verdana" w:hAnsi="Verdana" w:cs="Arial"/>
          <w:b/>
          <w:bCs/>
          <w:iCs/>
          <w:sz w:val="20"/>
          <w:szCs w:val="20"/>
        </w:rPr>
        <w:t xml:space="preserve"> szt</w:t>
      </w:r>
      <w:r>
        <w:rPr>
          <w:rFonts w:ascii="Verdana" w:hAnsi="Verdana" w:cs="Arial"/>
          <w:b/>
          <w:bCs/>
          <w:iCs/>
          <w:sz w:val="20"/>
          <w:szCs w:val="20"/>
        </w:rPr>
        <w:t>.</w:t>
      </w:r>
      <w:r w:rsidRPr="00711F3E">
        <w:rPr>
          <w:rFonts w:ascii="Verdana" w:hAnsi="Verdana" w:cs="Arial"/>
          <w:b/>
          <w:bCs/>
          <w:iCs/>
          <w:sz w:val="20"/>
          <w:szCs w:val="20"/>
        </w:rPr>
        <w:t xml:space="preserve"> – </w:t>
      </w:r>
      <w:r>
        <w:rPr>
          <w:rFonts w:ascii="Verdana" w:hAnsi="Verdana" w:cs="Arial"/>
          <w:sz w:val="20"/>
          <w:szCs w:val="20"/>
        </w:rPr>
        <w:t>przewidywana ilość biletów autobusowych,</w:t>
      </w:r>
      <w:r w:rsidRPr="00711F3E">
        <w:rPr>
          <w:rFonts w:ascii="Verdana" w:hAnsi="Verdana" w:cs="Arial"/>
          <w:sz w:val="20"/>
          <w:szCs w:val="20"/>
        </w:rPr>
        <w:t xml:space="preserve">  jaką Zamawiający </w:t>
      </w:r>
      <w:r>
        <w:rPr>
          <w:rFonts w:ascii="Verdana" w:hAnsi="Verdana" w:cs="Arial"/>
          <w:sz w:val="20"/>
          <w:szCs w:val="20"/>
        </w:rPr>
        <w:t>zamierza</w:t>
      </w:r>
      <w:r w:rsidRPr="00711F3E">
        <w:rPr>
          <w:rFonts w:ascii="Verdana" w:hAnsi="Verdana" w:cs="Arial"/>
          <w:sz w:val="20"/>
          <w:szCs w:val="20"/>
        </w:rPr>
        <w:t xml:space="preserve"> zakupić w okresie umownym</w:t>
      </w:r>
      <w:r>
        <w:rPr>
          <w:rFonts w:ascii="Verdana" w:hAnsi="Verdana" w:cs="Arial"/>
          <w:sz w:val="20"/>
          <w:szCs w:val="20"/>
        </w:rPr>
        <w:t>;</w:t>
      </w:r>
    </w:p>
    <w:p w14:paraId="404F9C9B" w14:textId="1261754C" w:rsidR="00AC45C3" w:rsidRDefault="00AC45C3" w:rsidP="009B05AF">
      <w:pPr>
        <w:autoSpaceDE w:val="0"/>
        <w:autoSpaceDN w:val="0"/>
        <w:adjustRightInd w:val="0"/>
        <w:spacing w:after="0" w:line="240" w:lineRule="auto"/>
        <w:ind w:left="284"/>
        <w:jc w:val="both"/>
        <w:rPr>
          <w:rFonts w:ascii="Verdana" w:hAnsi="Verdana" w:cs="Arial"/>
          <w:sz w:val="20"/>
          <w:szCs w:val="20"/>
        </w:rPr>
      </w:pPr>
      <w:r w:rsidRPr="00711F3E">
        <w:rPr>
          <w:rFonts w:ascii="Verdana" w:hAnsi="Verdana" w:cs="Arial"/>
          <w:b/>
          <w:bCs/>
          <w:iCs/>
          <w:sz w:val="20"/>
          <w:szCs w:val="20"/>
        </w:rPr>
        <w:t>C</w:t>
      </w:r>
      <w:r w:rsidRPr="00711F3E">
        <w:rPr>
          <w:rFonts w:ascii="Verdana" w:hAnsi="Verdana" w:cs="Arial"/>
          <w:b/>
          <w:bCs/>
          <w:iCs/>
          <w:sz w:val="20"/>
          <w:szCs w:val="20"/>
          <w:vertAlign w:val="subscript"/>
        </w:rPr>
        <w:t>A</w:t>
      </w:r>
      <w:r w:rsidRPr="007E429E">
        <w:rPr>
          <w:rFonts w:ascii="Verdana" w:hAnsi="Verdana" w:cs="Arial"/>
          <w:b/>
          <w:bCs/>
          <w:iCs/>
          <w:sz w:val="20"/>
          <w:szCs w:val="20"/>
        </w:rPr>
        <w:t xml:space="preserve">= </w:t>
      </w:r>
      <w:r w:rsidR="00D92CF9">
        <w:rPr>
          <w:rFonts w:ascii="Verdana" w:hAnsi="Verdana" w:cs="Arial"/>
          <w:b/>
          <w:bCs/>
          <w:iCs/>
          <w:sz w:val="20"/>
          <w:szCs w:val="20"/>
        </w:rPr>
        <w:t>105,58</w:t>
      </w:r>
      <w:r w:rsidRPr="00FF5590">
        <w:rPr>
          <w:rFonts w:ascii="Verdana" w:hAnsi="Verdana" w:cs="Arial"/>
          <w:b/>
          <w:bCs/>
          <w:iCs/>
          <w:sz w:val="20"/>
          <w:szCs w:val="20"/>
        </w:rPr>
        <w:t xml:space="preserve"> </w:t>
      </w:r>
      <w:r>
        <w:rPr>
          <w:rFonts w:ascii="Verdana" w:hAnsi="Verdana" w:cs="Arial"/>
          <w:b/>
          <w:bCs/>
          <w:iCs/>
          <w:sz w:val="20"/>
          <w:szCs w:val="20"/>
        </w:rPr>
        <w:t>zł</w:t>
      </w:r>
      <w:r w:rsidRPr="00711F3E">
        <w:rPr>
          <w:rFonts w:ascii="Verdana" w:hAnsi="Verdana" w:cs="Arial"/>
          <w:b/>
          <w:bCs/>
          <w:iCs/>
          <w:sz w:val="20"/>
          <w:szCs w:val="20"/>
        </w:rPr>
        <w:t xml:space="preserve"> – </w:t>
      </w:r>
      <w:r w:rsidRPr="00A63006">
        <w:rPr>
          <w:rFonts w:ascii="Verdana" w:hAnsi="Verdana" w:cs="Arial"/>
          <w:bCs/>
          <w:iCs/>
          <w:sz w:val="20"/>
          <w:szCs w:val="20"/>
        </w:rPr>
        <w:t>średnia</w:t>
      </w:r>
      <w:r>
        <w:rPr>
          <w:rFonts w:ascii="Verdana" w:hAnsi="Verdana" w:cs="Arial"/>
          <w:b/>
          <w:bCs/>
          <w:iCs/>
          <w:sz w:val="20"/>
          <w:szCs w:val="20"/>
        </w:rPr>
        <w:t xml:space="preserve"> </w:t>
      </w:r>
      <w:r w:rsidRPr="00711F3E">
        <w:rPr>
          <w:rFonts w:ascii="Verdana" w:hAnsi="Verdana" w:cs="Arial"/>
          <w:sz w:val="20"/>
          <w:szCs w:val="20"/>
        </w:rPr>
        <w:t>cena brutto biletu autobusowego, przyjęta przez Zamawiającego dla celów sporządzenia oferty</w:t>
      </w:r>
      <w:r>
        <w:rPr>
          <w:rFonts w:ascii="Verdana" w:hAnsi="Verdana" w:cs="Arial"/>
          <w:sz w:val="20"/>
          <w:szCs w:val="20"/>
        </w:rPr>
        <w:t>;</w:t>
      </w:r>
    </w:p>
    <w:p w14:paraId="0F055F33" w14:textId="6ABA7E5F" w:rsidR="00AC45C3" w:rsidRDefault="00AC45C3" w:rsidP="009B05AF">
      <w:pPr>
        <w:autoSpaceDE w:val="0"/>
        <w:autoSpaceDN w:val="0"/>
        <w:adjustRightInd w:val="0"/>
        <w:spacing w:after="0" w:line="240" w:lineRule="auto"/>
        <w:ind w:left="284"/>
        <w:jc w:val="both"/>
        <w:rPr>
          <w:rFonts w:ascii="Verdana" w:hAnsi="Verdana" w:cs="Arial"/>
          <w:sz w:val="20"/>
          <w:szCs w:val="20"/>
        </w:rPr>
      </w:pPr>
      <w:r w:rsidRPr="00AC45C3">
        <w:rPr>
          <w:rFonts w:ascii="Verdana" w:hAnsi="Verdana" w:cs="Arial"/>
          <w:b/>
          <w:bCs/>
          <w:iCs/>
          <w:sz w:val="20"/>
          <w:szCs w:val="20"/>
        </w:rPr>
        <w:t>T</w:t>
      </w:r>
      <w:r w:rsidRPr="00AC45C3">
        <w:rPr>
          <w:rFonts w:ascii="Verdana" w:hAnsi="Verdana" w:cs="Arial"/>
          <w:b/>
          <w:bCs/>
          <w:iCs/>
          <w:sz w:val="20"/>
          <w:szCs w:val="20"/>
          <w:vertAlign w:val="subscript"/>
        </w:rPr>
        <w:t xml:space="preserve">A </w:t>
      </w:r>
      <w:r w:rsidRPr="00AC45C3">
        <w:rPr>
          <w:rFonts w:ascii="Verdana" w:hAnsi="Verdana" w:cs="Arial"/>
          <w:b/>
          <w:bCs/>
          <w:iCs/>
          <w:sz w:val="20"/>
          <w:szCs w:val="20"/>
        </w:rPr>
        <w:t xml:space="preserve">- </w:t>
      </w:r>
      <w:r w:rsidRPr="00AC45C3">
        <w:rPr>
          <w:rFonts w:ascii="Verdana" w:hAnsi="Verdana" w:cs="Arial"/>
          <w:sz w:val="20"/>
          <w:szCs w:val="20"/>
        </w:rPr>
        <w:t>stała jednostkowa opłata transakcyjna brutto za rezerwacje, wystawienie i dostarczenie biletu autobusowego, określona przez Wykonawcę</w:t>
      </w:r>
      <w:r>
        <w:rPr>
          <w:rFonts w:ascii="Verdana" w:hAnsi="Verdana" w:cs="Arial"/>
          <w:sz w:val="20"/>
          <w:szCs w:val="20"/>
        </w:rPr>
        <w:t>.</w:t>
      </w:r>
    </w:p>
    <w:p w14:paraId="0F8EF0BC" w14:textId="77777777" w:rsidR="00AC45C3" w:rsidRDefault="00AC45C3" w:rsidP="009B05AF">
      <w:pPr>
        <w:autoSpaceDE w:val="0"/>
        <w:autoSpaceDN w:val="0"/>
        <w:adjustRightInd w:val="0"/>
        <w:spacing w:after="0" w:line="240" w:lineRule="auto"/>
        <w:ind w:left="284"/>
        <w:jc w:val="both"/>
        <w:rPr>
          <w:rFonts w:ascii="Verdana" w:hAnsi="Verdana" w:cs="Arial"/>
          <w:sz w:val="20"/>
          <w:szCs w:val="20"/>
        </w:rPr>
      </w:pPr>
    </w:p>
    <w:p w14:paraId="250A7368" w14:textId="77777777" w:rsidR="00AC45C3" w:rsidRPr="00711F3E" w:rsidRDefault="00AC45C3" w:rsidP="009B05AF">
      <w:pPr>
        <w:pStyle w:val="Akapitzlist"/>
        <w:numPr>
          <w:ilvl w:val="1"/>
          <w:numId w:val="32"/>
        </w:numPr>
        <w:autoSpaceDE w:val="0"/>
        <w:autoSpaceDN w:val="0"/>
        <w:adjustRightInd w:val="0"/>
        <w:spacing w:line="240" w:lineRule="auto"/>
        <w:contextualSpacing/>
        <w:rPr>
          <w:rFonts w:ascii="Verdana" w:hAnsi="Verdana" w:cs="Arial"/>
          <w:b/>
          <w:bCs/>
          <w:iCs/>
          <w:sz w:val="20"/>
          <w:szCs w:val="20"/>
        </w:rPr>
      </w:pPr>
      <w:r w:rsidRPr="00711F3E">
        <w:rPr>
          <w:rFonts w:ascii="Verdana" w:hAnsi="Verdana" w:cs="Arial"/>
          <w:b/>
          <w:bCs/>
          <w:iCs/>
          <w:sz w:val="20"/>
          <w:szCs w:val="20"/>
        </w:rPr>
        <w:t xml:space="preserve">Obliczenie </w:t>
      </w:r>
      <w:r>
        <w:rPr>
          <w:rFonts w:ascii="Verdana" w:hAnsi="Verdana" w:cs="Arial"/>
          <w:b/>
          <w:bCs/>
          <w:iCs/>
          <w:sz w:val="20"/>
          <w:szCs w:val="20"/>
        </w:rPr>
        <w:t>„</w:t>
      </w:r>
      <w:r w:rsidRPr="00711F3E">
        <w:rPr>
          <w:rFonts w:ascii="Verdana" w:hAnsi="Verdana" w:cs="Arial"/>
          <w:b/>
          <w:bCs/>
          <w:iCs/>
          <w:sz w:val="20"/>
          <w:szCs w:val="20"/>
        </w:rPr>
        <w:t>K</w:t>
      </w:r>
      <w:r>
        <w:rPr>
          <w:rFonts w:ascii="Verdana" w:hAnsi="Verdana" w:cs="Arial"/>
          <w:b/>
          <w:bCs/>
          <w:iCs/>
          <w:sz w:val="20"/>
          <w:szCs w:val="20"/>
        </w:rPr>
        <w:t>”</w:t>
      </w:r>
      <w:r w:rsidRPr="00711F3E">
        <w:rPr>
          <w:rFonts w:ascii="Verdana" w:hAnsi="Verdana" w:cs="Arial"/>
          <w:b/>
          <w:bCs/>
          <w:iCs/>
          <w:sz w:val="20"/>
          <w:szCs w:val="20"/>
        </w:rPr>
        <w:t xml:space="preserve">,  tj. ceny </w:t>
      </w:r>
      <w:r>
        <w:rPr>
          <w:rFonts w:ascii="Verdana" w:hAnsi="Verdana" w:cs="Arial"/>
          <w:b/>
          <w:bCs/>
          <w:iCs/>
          <w:sz w:val="20"/>
          <w:szCs w:val="20"/>
        </w:rPr>
        <w:t>brutto</w:t>
      </w:r>
      <w:r w:rsidRPr="00711F3E">
        <w:rPr>
          <w:rFonts w:ascii="Verdana" w:hAnsi="Verdana" w:cs="Arial"/>
          <w:b/>
          <w:bCs/>
          <w:iCs/>
          <w:sz w:val="20"/>
          <w:szCs w:val="20"/>
        </w:rPr>
        <w:t xml:space="preserve"> biletów kolejowych</w:t>
      </w:r>
      <w:r>
        <w:rPr>
          <w:rFonts w:ascii="Verdana" w:hAnsi="Verdana" w:cs="Arial"/>
          <w:b/>
          <w:bCs/>
          <w:iCs/>
          <w:sz w:val="20"/>
          <w:szCs w:val="20"/>
        </w:rPr>
        <w:t>:</w:t>
      </w:r>
    </w:p>
    <w:p w14:paraId="1CFA2431" w14:textId="77777777" w:rsidR="00AC45C3" w:rsidRPr="00711F3E" w:rsidRDefault="00AC45C3" w:rsidP="009B05AF">
      <w:pPr>
        <w:autoSpaceDE w:val="0"/>
        <w:autoSpaceDN w:val="0"/>
        <w:adjustRightInd w:val="0"/>
        <w:spacing w:after="0" w:line="240" w:lineRule="auto"/>
        <w:jc w:val="center"/>
        <w:rPr>
          <w:rFonts w:ascii="Verdana" w:hAnsi="Verdana" w:cs="Arial"/>
          <w:b/>
          <w:bCs/>
          <w:iCs/>
          <w:sz w:val="24"/>
          <w:szCs w:val="24"/>
        </w:rPr>
      </w:pPr>
      <w:r w:rsidRPr="00711F3E">
        <w:rPr>
          <w:rFonts w:ascii="Verdana" w:hAnsi="Verdana" w:cs="Arial"/>
          <w:b/>
          <w:bCs/>
          <w:iCs/>
          <w:sz w:val="24"/>
          <w:szCs w:val="24"/>
        </w:rPr>
        <w:t xml:space="preserve">K = </w:t>
      </w:r>
      <w:proofErr w:type="spellStart"/>
      <w:r w:rsidRPr="00711F3E">
        <w:rPr>
          <w:rFonts w:ascii="Verdana" w:hAnsi="Verdana" w:cs="Arial"/>
          <w:b/>
          <w:bCs/>
          <w:iCs/>
          <w:sz w:val="24"/>
          <w:szCs w:val="24"/>
        </w:rPr>
        <w:t>l</w:t>
      </w:r>
      <w:r w:rsidRPr="00711F3E">
        <w:rPr>
          <w:rFonts w:ascii="Verdana" w:hAnsi="Verdana" w:cs="Arial"/>
          <w:b/>
          <w:bCs/>
          <w:iCs/>
          <w:sz w:val="24"/>
          <w:szCs w:val="24"/>
          <w:vertAlign w:val="subscript"/>
        </w:rPr>
        <w:t>K</w:t>
      </w:r>
      <w:proofErr w:type="spellEnd"/>
      <w:r w:rsidRPr="00711F3E">
        <w:rPr>
          <w:rFonts w:ascii="Verdana" w:hAnsi="Verdana" w:cs="Arial"/>
          <w:b/>
          <w:bCs/>
          <w:iCs/>
          <w:sz w:val="24"/>
          <w:szCs w:val="24"/>
        </w:rPr>
        <w:t xml:space="preserve"> </w:t>
      </w:r>
      <w:r w:rsidRPr="00025742">
        <w:rPr>
          <w:rFonts w:ascii="Verdana" w:hAnsi="Verdana" w:cs="Arial"/>
          <w:bCs/>
          <w:iCs/>
          <w:sz w:val="24"/>
          <w:szCs w:val="24"/>
        </w:rPr>
        <w:t>x</w:t>
      </w:r>
      <w:r w:rsidRPr="00711F3E">
        <w:rPr>
          <w:rFonts w:ascii="Verdana" w:hAnsi="Verdana" w:cs="Arial"/>
          <w:b/>
          <w:bCs/>
          <w:iCs/>
          <w:sz w:val="24"/>
          <w:szCs w:val="24"/>
        </w:rPr>
        <w:t xml:space="preserve"> (</w:t>
      </w:r>
      <w:r>
        <w:rPr>
          <w:rFonts w:ascii="Verdana" w:hAnsi="Verdana" w:cs="Arial"/>
          <w:b/>
          <w:bCs/>
          <w:iCs/>
          <w:sz w:val="24"/>
          <w:szCs w:val="24"/>
        </w:rPr>
        <w:t>C</w:t>
      </w:r>
      <w:r w:rsidRPr="00711F3E">
        <w:rPr>
          <w:rFonts w:ascii="Verdana" w:hAnsi="Verdana" w:cs="Arial"/>
          <w:b/>
          <w:bCs/>
          <w:iCs/>
          <w:sz w:val="24"/>
          <w:szCs w:val="24"/>
          <w:vertAlign w:val="subscript"/>
        </w:rPr>
        <w:t>K</w:t>
      </w:r>
      <w:r w:rsidRPr="00711F3E">
        <w:rPr>
          <w:rFonts w:ascii="Verdana" w:hAnsi="Verdana" w:cs="Arial"/>
          <w:b/>
          <w:bCs/>
          <w:iCs/>
          <w:sz w:val="24"/>
          <w:szCs w:val="24"/>
        </w:rPr>
        <w:t xml:space="preserve"> + T</w:t>
      </w:r>
      <w:r w:rsidRPr="00711F3E">
        <w:rPr>
          <w:rFonts w:ascii="Verdana" w:hAnsi="Verdana" w:cs="Arial"/>
          <w:b/>
          <w:bCs/>
          <w:iCs/>
          <w:sz w:val="24"/>
          <w:szCs w:val="24"/>
          <w:vertAlign w:val="subscript"/>
        </w:rPr>
        <w:t>K</w:t>
      </w:r>
      <w:r w:rsidRPr="00711F3E">
        <w:rPr>
          <w:rFonts w:ascii="Verdana" w:hAnsi="Verdana" w:cs="Arial"/>
          <w:b/>
          <w:bCs/>
          <w:iCs/>
          <w:sz w:val="24"/>
          <w:szCs w:val="24"/>
        </w:rPr>
        <w:t xml:space="preserve"> )  </w:t>
      </w:r>
      <w:r w:rsidRPr="00753362">
        <w:rPr>
          <w:rFonts w:ascii="Verdana" w:hAnsi="Verdana" w:cs="Arial"/>
          <w:bCs/>
          <w:i/>
          <w:iCs/>
          <w:sz w:val="18"/>
          <w:szCs w:val="18"/>
        </w:rPr>
        <w:t>(wzór nr 4)</w:t>
      </w:r>
      <w:r>
        <w:rPr>
          <w:rFonts w:ascii="Verdana" w:hAnsi="Verdana" w:cs="Arial"/>
          <w:b/>
          <w:bCs/>
          <w:iCs/>
          <w:sz w:val="24"/>
          <w:szCs w:val="24"/>
        </w:rPr>
        <w:t xml:space="preserve"> </w:t>
      </w:r>
    </w:p>
    <w:p w14:paraId="434B233F" w14:textId="77777777" w:rsidR="00AC45C3" w:rsidRPr="00711F3E" w:rsidRDefault="00AC45C3" w:rsidP="009B05AF">
      <w:pPr>
        <w:autoSpaceDE w:val="0"/>
        <w:autoSpaceDN w:val="0"/>
        <w:adjustRightInd w:val="0"/>
        <w:spacing w:after="0" w:line="240" w:lineRule="auto"/>
        <w:ind w:left="284"/>
        <w:jc w:val="both"/>
        <w:rPr>
          <w:rFonts w:ascii="Verdana" w:hAnsi="Verdana" w:cs="Arial"/>
          <w:sz w:val="20"/>
          <w:szCs w:val="20"/>
        </w:rPr>
      </w:pPr>
      <w:r w:rsidRPr="00711F3E">
        <w:rPr>
          <w:rFonts w:ascii="Verdana" w:hAnsi="Verdana" w:cs="Arial"/>
          <w:sz w:val="20"/>
          <w:szCs w:val="20"/>
        </w:rPr>
        <w:t>gdzie:</w:t>
      </w:r>
    </w:p>
    <w:p w14:paraId="3494119D" w14:textId="77777777" w:rsidR="00AC45C3" w:rsidRPr="00914246" w:rsidRDefault="00AC45C3" w:rsidP="009B05AF">
      <w:pPr>
        <w:autoSpaceDE w:val="0"/>
        <w:autoSpaceDN w:val="0"/>
        <w:adjustRightInd w:val="0"/>
        <w:spacing w:after="0" w:line="240" w:lineRule="auto"/>
        <w:ind w:left="284"/>
        <w:jc w:val="both"/>
        <w:rPr>
          <w:rFonts w:ascii="Verdana" w:hAnsi="Verdana" w:cs="Arial"/>
          <w:sz w:val="20"/>
          <w:szCs w:val="20"/>
        </w:rPr>
      </w:pPr>
      <w:r w:rsidRPr="00914246">
        <w:rPr>
          <w:rFonts w:ascii="Verdana" w:hAnsi="Verdana" w:cs="Arial"/>
          <w:b/>
          <w:bCs/>
          <w:iCs/>
          <w:sz w:val="20"/>
          <w:szCs w:val="20"/>
        </w:rPr>
        <w:t>I</w:t>
      </w:r>
      <w:r w:rsidRPr="00914246">
        <w:rPr>
          <w:rFonts w:ascii="Verdana" w:hAnsi="Verdana" w:cs="Arial"/>
          <w:b/>
          <w:bCs/>
          <w:iCs/>
          <w:sz w:val="20"/>
          <w:szCs w:val="20"/>
          <w:vertAlign w:val="subscript"/>
        </w:rPr>
        <w:t>K</w:t>
      </w:r>
      <w:r w:rsidRPr="00914246">
        <w:rPr>
          <w:rFonts w:ascii="Verdana" w:hAnsi="Verdana" w:cs="Arial"/>
          <w:b/>
          <w:bCs/>
          <w:iCs/>
          <w:sz w:val="20"/>
          <w:szCs w:val="20"/>
        </w:rPr>
        <w:t xml:space="preserve"> </w:t>
      </w:r>
      <w:r w:rsidRPr="004A4D97">
        <w:rPr>
          <w:rFonts w:ascii="Verdana" w:hAnsi="Verdana" w:cs="Arial"/>
          <w:b/>
          <w:bCs/>
          <w:iCs/>
          <w:sz w:val="20"/>
          <w:szCs w:val="20"/>
        </w:rPr>
        <w:t xml:space="preserve">= </w:t>
      </w:r>
      <w:r>
        <w:rPr>
          <w:rFonts w:ascii="Verdana" w:hAnsi="Verdana" w:cs="Arial"/>
          <w:b/>
          <w:bCs/>
          <w:iCs/>
          <w:sz w:val="20"/>
          <w:szCs w:val="20"/>
        </w:rPr>
        <w:t>200</w:t>
      </w:r>
      <w:r w:rsidRPr="004A4D97">
        <w:rPr>
          <w:rFonts w:ascii="Verdana" w:hAnsi="Verdana" w:cs="Arial"/>
          <w:b/>
          <w:bCs/>
          <w:iCs/>
          <w:sz w:val="20"/>
          <w:szCs w:val="20"/>
        </w:rPr>
        <w:t xml:space="preserve"> szt</w:t>
      </w:r>
      <w:r>
        <w:rPr>
          <w:rFonts w:ascii="Verdana" w:hAnsi="Verdana" w:cs="Arial"/>
          <w:b/>
          <w:bCs/>
          <w:iCs/>
          <w:sz w:val="20"/>
          <w:szCs w:val="20"/>
        </w:rPr>
        <w:t>.</w:t>
      </w:r>
      <w:r w:rsidRPr="00914246">
        <w:rPr>
          <w:rFonts w:ascii="Verdana" w:hAnsi="Verdana" w:cs="Arial"/>
          <w:b/>
          <w:bCs/>
          <w:iCs/>
          <w:sz w:val="20"/>
          <w:szCs w:val="20"/>
        </w:rPr>
        <w:t xml:space="preserve"> – </w:t>
      </w:r>
      <w:r>
        <w:rPr>
          <w:rFonts w:ascii="Verdana" w:hAnsi="Verdana" w:cs="Arial"/>
          <w:sz w:val="20"/>
          <w:szCs w:val="20"/>
        </w:rPr>
        <w:t>przewidywana</w:t>
      </w:r>
      <w:r w:rsidRPr="00914246">
        <w:rPr>
          <w:rFonts w:ascii="Verdana" w:hAnsi="Verdana" w:cs="Arial"/>
          <w:sz w:val="20"/>
          <w:szCs w:val="20"/>
        </w:rPr>
        <w:t xml:space="preserve"> ilość biletów kolejowych, jaką Zamawiający </w:t>
      </w:r>
      <w:r>
        <w:rPr>
          <w:rFonts w:ascii="Verdana" w:hAnsi="Verdana" w:cs="Arial"/>
          <w:sz w:val="20"/>
          <w:szCs w:val="20"/>
        </w:rPr>
        <w:t>zamierza zakupić w </w:t>
      </w:r>
      <w:r w:rsidRPr="00914246">
        <w:rPr>
          <w:rFonts w:ascii="Verdana" w:hAnsi="Verdana" w:cs="Arial"/>
          <w:sz w:val="20"/>
          <w:szCs w:val="20"/>
        </w:rPr>
        <w:t>okresie umownym</w:t>
      </w:r>
      <w:r>
        <w:rPr>
          <w:rFonts w:ascii="Verdana" w:hAnsi="Verdana" w:cs="Arial"/>
          <w:sz w:val="20"/>
          <w:szCs w:val="20"/>
        </w:rPr>
        <w:t>;</w:t>
      </w:r>
    </w:p>
    <w:p w14:paraId="17151764" w14:textId="1C70AD64" w:rsidR="00AC45C3" w:rsidRDefault="00AC45C3" w:rsidP="009B05AF">
      <w:pPr>
        <w:autoSpaceDE w:val="0"/>
        <w:autoSpaceDN w:val="0"/>
        <w:adjustRightInd w:val="0"/>
        <w:spacing w:after="0" w:line="240" w:lineRule="auto"/>
        <w:ind w:left="284"/>
        <w:jc w:val="both"/>
        <w:rPr>
          <w:rFonts w:ascii="Verdana" w:hAnsi="Verdana" w:cs="Arial"/>
          <w:sz w:val="20"/>
          <w:szCs w:val="20"/>
        </w:rPr>
      </w:pPr>
      <w:r w:rsidRPr="00914246">
        <w:rPr>
          <w:rFonts w:ascii="Verdana" w:hAnsi="Verdana" w:cs="Arial"/>
          <w:b/>
          <w:bCs/>
          <w:iCs/>
          <w:sz w:val="20"/>
          <w:szCs w:val="20"/>
        </w:rPr>
        <w:t>C</w:t>
      </w:r>
      <w:r w:rsidRPr="00914246">
        <w:rPr>
          <w:rFonts w:ascii="Verdana" w:hAnsi="Verdana" w:cs="Arial"/>
          <w:b/>
          <w:bCs/>
          <w:iCs/>
          <w:sz w:val="20"/>
          <w:szCs w:val="20"/>
          <w:vertAlign w:val="subscript"/>
        </w:rPr>
        <w:t>K</w:t>
      </w:r>
      <w:r w:rsidRPr="00914246">
        <w:rPr>
          <w:rFonts w:ascii="Verdana" w:hAnsi="Verdana" w:cs="Arial"/>
          <w:b/>
          <w:bCs/>
          <w:iCs/>
          <w:sz w:val="20"/>
          <w:szCs w:val="20"/>
        </w:rPr>
        <w:t xml:space="preserve">= </w:t>
      </w:r>
      <w:r w:rsidR="00D92CF9">
        <w:rPr>
          <w:rFonts w:ascii="Verdana" w:hAnsi="Verdana" w:cs="Arial"/>
          <w:b/>
          <w:bCs/>
          <w:iCs/>
          <w:sz w:val="20"/>
          <w:szCs w:val="20"/>
        </w:rPr>
        <w:t>221,53</w:t>
      </w:r>
      <w:r w:rsidRPr="007E429E">
        <w:rPr>
          <w:rFonts w:ascii="Verdana" w:hAnsi="Verdana" w:cs="Arial"/>
          <w:b/>
          <w:bCs/>
          <w:iCs/>
          <w:sz w:val="20"/>
          <w:szCs w:val="20"/>
        </w:rPr>
        <w:t xml:space="preserve"> zł</w:t>
      </w:r>
      <w:r w:rsidRPr="00914246">
        <w:rPr>
          <w:rFonts w:ascii="Verdana" w:hAnsi="Verdana" w:cs="Arial"/>
          <w:b/>
          <w:bCs/>
          <w:i/>
          <w:iCs/>
          <w:sz w:val="20"/>
          <w:szCs w:val="20"/>
        </w:rPr>
        <w:t xml:space="preserve"> – </w:t>
      </w:r>
      <w:r w:rsidRPr="00A63006">
        <w:rPr>
          <w:rFonts w:ascii="Verdana" w:hAnsi="Verdana" w:cs="Arial"/>
          <w:bCs/>
          <w:iCs/>
          <w:sz w:val="20"/>
          <w:szCs w:val="20"/>
        </w:rPr>
        <w:t>średnia</w:t>
      </w:r>
      <w:r>
        <w:rPr>
          <w:rFonts w:ascii="Verdana" w:hAnsi="Verdana" w:cs="Arial"/>
          <w:b/>
          <w:bCs/>
          <w:i/>
          <w:iCs/>
          <w:sz w:val="20"/>
          <w:szCs w:val="20"/>
        </w:rPr>
        <w:t xml:space="preserve"> </w:t>
      </w:r>
      <w:r w:rsidRPr="00914246">
        <w:rPr>
          <w:rFonts w:ascii="Verdana" w:hAnsi="Verdana" w:cs="Arial"/>
          <w:sz w:val="20"/>
          <w:szCs w:val="20"/>
        </w:rPr>
        <w:t xml:space="preserve">cena </w:t>
      </w:r>
      <w:r>
        <w:rPr>
          <w:rFonts w:ascii="Verdana" w:hAnsi="Verdana" w:cs="Arial"/>
          <w:sz w:val="20"/>
          <w:szCs w:val="20"/>
        </w:rPr>
        <w:t>brutto</w:t>
      </w:r>
      <w:r w:rsidRPr="00914246">
        <w:rPr>
          <w:rFonts w:ascii="Verdana" w:hAnsi="Verdana" w:cs="Arial"/>
          <w:sz w:val="20"/>
          <w:szCs w:val="20"/>
        </w:rPr>
        <w:t xml:space="preserve"> biletu kolejowego przyjęta przez Zamawiającego dla celów sporządzenia oferty</w:t>
      </w:r>
      <w:r>
        <w:rPr>
          <w:rFonts w:ascii="Verdana" w:hAnsi="Verdana" w:cs="Arial"/>
          <w:sz w:val="20"/>
          <w:szCs w:val="20"/>
        </w:rPr>
        <w:t>;</w:t>
      </w:r>
    </w:p>
    <w:p w14:paraId="07852511" w14:textId="1F2F19B8" w:rsidR="00AC45C3" w:rsidRPr="00AC45C3" w:rsidRDefault="00AC45C3" w:rsidP="009B05AF">
      <w:pPr>
        <w:autoSpaceDE w:val="0"/>
        <w:autoSpaceDN w:val="0"/>
        <w:adjustRightInd w:val="0"/>
        <w:spacing w:after="0" w:line="240" w:lineRule="auto"/>
        <w:ind w:left="284"/>
        <w:jc w:val="both"/>
        <w:rPr>
          <w:rFonts w:ascii="Verdana" w:hAnsi="Verdana" w:cs="Arial"/>
          <w:sz w:val="20"/>
          <w:szCs w:val="20"/>
        </w:rPr>
      </w:pPr>
      <w:r w:rsidRPr="00AC45C3">
        <w:rPr>
          <w:rFonts w:ascii="Verdana" w:hAnsi="Verdana" w:cs="Arial"/>
          <w:b/>
          <w:bCs/>
          <w:iCs/>
          <w:sz w:val="20"/>
          <w:szCs w:val="20"/>
        </w:rPr>
        <w:t>T</w:t>
      </w:r>
      <w:r w:rsidRPr="00AC45C3">
        <w:rPr>
          <w:rFonts w:ascii="Verdana" w:hAnsi="Verdana" w:cs="Arial"/>
          <w:b/>
          <w:bCs/>
          <w:iCs/>
          <w:sz w:val="20"/>
          <w:szCs w:val="20"/>
          <w:vertAlign w:val="subscript"/>
        </w:rPr>
        <w:t xml:space="preserve">K </w:t>
      </w:r>
      <w:r w:rsidRPr="00AC45C3">
        <w:rPr>
          <w:rFonts w:ascii="Verdana" w:hAnsi="Verdana" w:cs="Arial"/>
          <w:b/>
          <w:bCs/>
          <w:i/>
          <w:iCs/>
          <w:sz w:val="20"/>
          <w:szCs w:val="20"/>
        </w:rPr>
        <w:t xml:space="preserve">- </w:t>
      </w:r>
      <w:r w:rsidRPr="00AC45C3">
        <w:rPr>
          <w:rFonts w:ascii="Verdana" w:hAnsi="Verdana" w:cs="Arial"/>
          <w:sz w:val="20"/>
          <w:szCs w:val="20"/>
        </w:rPr>
        <w:t>stała jednostkowa opłata transakcyjna brutto za rezerwacje, wystawienie i dostarczenie biletu kolejowego, określona przez Wykonawcę</w:t>
      </w:r>
      <w:r>
        <w:rPr>
          <w:rFonts w:ascii="Verdana" w:hAnsi="Verdana" w:cs="Arial"/>
          <w:sz w:val="20"/>
          <w:szCs w:val="20"/>
        </w:rPr>
        <w:t>.</w:t>
      </w:r>
    </w:p>
    <w:p w14:paraId="0015FD2A" w14:textId="52A5B9F9" w:rsidR="00AC45C3" w:rsidRDefault="00AC45C3" w:rsidP="009B05AF">
      <w:pPr>
        <w:autoSpaceDE w:val="0"/>
        <w:autoSpaceDN w:val="0"/>
        <w:adjustRightInd w:val="0"/>
        <w:spacing w:after="0" w:line="240" w:lineRule="auto"/>
        <w:ind w:left="284"/>
        <w:jc w:val="both"/>
        <w:rPr>
          <w:rFonts w:ascii="Verdana" w:hAnsi="Verdana" w:cs="Arial"/>
          <w:sz w:val="20"/>
          <w:szCs w:val="20"/>
        </w:rPr>
      </w:pPr>
    </w:p>
    <w:p w14:paraId="3ADC6D4F" w14:textId="60B8D5DE" w:rsidR="00AC45C3" w:rsidRDefault="00AC45C3" w:rsidP="009B05AF">
      <w:pPr>
        <w:autoSpaceDE w:val="0"/>
        <w:autoSpaceDN w:val="0"/>
        <w:adjustRightInd w:val="0"/>
        <w:spacing w:after="0" w:line="240" w:lineRule="auto"/>
        <w:ind w:left="284"/>
        <w:jc w:val="both"/>
        <w:rPr>
          <w:rFonts w:ascii="Verdana" w:hAnsi="Verdana" w:cs="Arial"/>
          <w:sz w:val="20"/>
          <w:szCs w:val="20"/>
        </w:rPr>
      </w:pPr>
      <w:r w:rsidRPr="00AC45C3">
        <w:rPr>
          <w:rFonts w:ascii="Verdana" w:hAnsi="Verdana" w:cs="Verdana"/>
          <w:color w:val="000000"/>
          <w:sz w:val="20"/>
          <w:szCs w:val="20"/>
        </w:rPr>
        <w:t>Zsumowane w pozycji nr 4 Tabeli I Kalkulacji cenowej</w:t>
      </w:r>
      <w:r w:rsidRPr="00AC45C3">
        <w:rPr>
          <w:rFonts w:ascii="Verdana" w:hAnsi="Verdana" w:cs="Verdana"/>
          <w:b/>
          <w:color w:val="000000"/>
          <w:sz w:val="20"/>
          <w:szCs w:val="20"/>
        </w:rPr>
        <w:t xml:space="preserve"> </w:t>
      </w:r>
      <w:r w:rsidRPr="00AC45C3">
        <w:rPr>
          <w:rFonts w:ascii="Verdana" w:hAnsi="Verdana" w:cs="Verdana"/>
          <w:color w:val="000000"/>
          <w:sz w:val="20"/>
          <w:szCs w:val="20"/>
        </w:rPr>
        <w:t>wartości w kolumnie nr 4 należy przenieść bezpośrednio do Formularza oferty (Załącznik nr 1 do SWZ)</w:t>
      </w:r>
    </w:p>
    <w:p w14:paraId="6259D519" w14:textId="77777777" w:rsidR="00AC45C3" w:rsidRPr="00AC45C3" w:rsidRDefault="00AC45C3" w:rsidP="009B05AF">
      <w:pPr>
        <w:autoSpaceDE w:val="0"/>
        <w:autoSpaceDN w:val="0"/>
        <w:adjustRightInd w:val="0"/>
        <w:spacing w:after="0" w:line="240" w:lineRule="auto"/>
        <w:ind w:left="284"/>
        <w:jc w:val="both"/>
        <w:rPr>
          <w:rFonts w:ascii="Verdana" w:hAnsi="Verdana" w:cs="Arial"/>
          <w:sz w:val="20"/>
          <w:szCs w:val="20"/>
        </w:rPr>
      </w:pPr>
    </w:p>
    <w:p w14:paraId="4A54152E" w14:textId="64611814" w:rsidR="00624F39" w:rsidRPr="00464DC5" w:rsidRDefault="00D0142F" w:rsidP="009B05AF">
      <w:pPr>
        <w:pStyle w:val="Bezodstpw"/>
        <w:numPr>
          <w:ilvl w:val="0"/>
          <w:numId w:val="32"/>
        </w:numPr>
        <w:jc w:val="both"/>
        <w:rPr>
          <w:rFonts w:ascii="Verdana" w:hAnsi="Verdana" w:cs="Arial"/>
          <w:snapToGrid w:val="0"/>
          <w:sz w:val="20"/>
          <w:szCs w:val="20"/>
        </w:rPr>
      </w:pPr>
      <w:r w:rsidRPr="00D0142F">
        <w:rPr>
          <w:rFonts w:ascii="Verdana" w:hAnsi="Verdana" w:cs="Arial"/>
          <w:snapToGrid w:val="0"/>
          <w:sz w:val="20"/>
          <w:szCs w:val="20"/>
        </w:rPr>
        <w:t>Maksymalną Cenę ofertową brutto podaną w Formularzu oferty (Załącznik nr 1 do SWZ) i wszystkie kwoty wskazane w Kalkulacji cenowej (Załącznik nr 1A do SWZ) należy podać cyfrowo, w złotych polskich (PLN), z zaokrągleniem do dwóch miejsc po przecinku. Cenę ofertową brutto należy podać również słownie w Formularzu oferty</w:t>
      </w:r>
      <w:r w:rsidR="00671D81" w:rsidRPr="00464DC5">
        <w:rPr>
          <w:rFonts w:ascii="Verdana" w:hAnsi="Verdana" w:cs="Arial"/>
          <w:snapToGrid w:val="0"/>
          <w:sz w:val="20"/>
          <w:szCs w:val="20"/>
        </w:rPr>
        <w:t xml:space="preserve">. </w:t>
      </w:r>
    </w:p>
    <w:p w14:paraId="16BD72BC" w14:textId="62A50EA4" w:rsidR="00624F39" w:rsidRDefault="00B96982" w:rsidP="009B05AF">
      <w:pPr>
        <w:pStyle w:val="Bezodstpw"/>
        <w:ind w:left="426" w:firstLine="1"/>
        <w:jc w:val="both"/>
        <w:rPr>
          <w:rFonts w:ascii="Verdana" w:hAnsi="Verdana" w:cs="Arial"/>
          <w:i/>
          <w:sz w:val="18"/>
          <w:szCs w:val="18"/>
        </w:rPr>
      </w:pPr>
      <w:r w:rsidRPr="00464DC5">
        <w:rPr>
          <w:rFonts w:ascii="Verdana" w:hAnsi="Verdana" w:cs="Arial"/>
          <w:i/>
          <w:sz w:val="18"/>
          <w:szCs w:val="18"/>
        </w:rPr>
        <w:tab/>
      </w:r>
      <w:r w:rsidR="00624F39" w:rsidRPr="00464DC5">
        <w:rPr>
          <w:rFonts w:ascii="Verdana" w:hAnsi="Verdana" w:cs="Arial"/>
          <w:i/>
          <w:sz w:val="18"/>
          <w:szCs w:val="18"/>
        </w:rPr>
        <w:t>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712F9420" w14:textId="4EAECD76" w:rsidR="00D0142F" w:rsidRPr="00D0142F" w:rsidRDefault="00D0142F" w:rsidP="009B05AF">
      <w:pPr>
        <w:pStyle w:val="Bezodstpw"/>
        <w:numPr>
          <w:ilvl w:val="0"/>
          <w:numId w:val="32"/>
        </w:numPr>
        <w:jc w:val="both"/>
        <w:rPr>
          <w:rFonts w:ascii="Verdana" w:hAnsi="Verdana" w:cs="Arial"/>
          <w:i/>
          <w:sz w:val="18"/>
          <w:szCs w:val="18"/>
        </w:rPr>
      </w:pPr>
      <w:r w:rsidRPr="00D0142F">
        <w:rPr>
          <w:rFonts w:ascii="Verdana" w:hAnsi="Verdana" w:cs="Arial"/>
          <w:sz w:val="20"/>
          <w:szCs w:val="20"/>
        </w:rPr>
        <w:t xml:space="preserve">Opłaty transakcyjne </w:t>
      </w:r>
      <w:r w:rsidRPr="00D0142F">
        <w:rPr>
          <w:rFonts w:ascii="Verdana" w:hAnsi="Verdana" w:cs="Arial"/>
          <w:b/>
          <w:bCs/>
          <w:iCs/>
          <w:sz w:val="20"/>
          <w:szCs w:val="20"/>
        </w:rPr>
        <w:t>T</w:t>
      </w:r>
      <w:r w:rsidRPr="00D0142F">
        <w:rPr>
          <w:rFonts w:ascii="Verdana" w:hAnsi="Verdana" w:cs="Arial"/>
          <w:b/>
          <w:bCs/>
          <w:iCs/>
          <w:sz w:val="20"/>
          <w:szCs w:val="20"/>
          <w:vertAlign w:val="subscript"/>
        </w:rPr>
        <w:t>L</w:t>
      </w:r>
      <w:r w:rsidRPr="00D0142F">
        <w:rPr>
          <w:rFonts w:ascii="Verdana" w:hAnsi="Verdana" w:cs="Arial"/>
          <w:b/>
          <w:bCs/>
          <w:iCs/>
          <w:sz w:val="20"/>
          <w:szCs w:val="20"/>
        </w:rPr>
        <w:t>, T</w:t>
      </w:r>
      <w:r w:rsidRPr="00D0142F">
        <w:rPr>
          <w:rFonts w:ascii="Verdana" w:hAnsi="Verdana" w:cs="Arial"/>
          <w:b/>
          <w:bCs/>
          <w:iCs/>
          <w:sz w:val="20"/>
          <w:szCs w:val="20"/>
          <w:vertAlign w:val="subscript"/>
        </w:rPr>
        <w:t xml:space="preserve">A, </w:t>
      </w:r>
      <w:r w:rsidRPr="00D0142F">
        <w:rPr>
          <w:rFonts w:ascii="Verdana" w:hAnsi="Verdana" w:cs="Arial"/>
          <w:b/>
          <w:bCs/>
          <w:iCs/>
          <w:sz w:val="20"/>
          <w:szCs w:val="20"/>
        </w:rPr>
        <w:t>T</w:t>
      </w:r>
      <w:r w:rsidRPr="00D0142F">
        <w:rPr>
          <w:rFonts w:ascii="Verdana" w:hAnsi="Verdana" w:cs="Arial"/>
          <w:b/>
          <w:bCs/>
          <w:iCs/>
          <w:sz w:val="20"/>
          <w:szCs w:val="20"/>
          <w:vertAlign w:val="subscript"/>
        </w:rPr>
        <w:t>K</w:t>
      </w:r>
      <w:r w:rsidRPr="00D0142F">
        <w:rPr>
          <w:rFonts w:ascii="Verdana" w:hAnsi="Verdana" w:cs="Arial"/>
          <w:b/>
          <w:bCs/>
          <w:i/>
          <w:iCs/>
          <w:sz w:val="28"/>
          <w:szCs w:val="28"/>
          <w:vertAlign w:val="subscript"/>
        </w:rPr>
        <w:t xml:space="preserve"> , </w:t>
      </w:r>
      <w:r w:rsidRPr="00D0142F">
        <w:rPr>
          <w:rFonts w:ascii="Verdana" w:hAnsi="Verdana" w:cs="Arial"/>
          <w:b/>
          <w:bCs/>
          <w:i/>
          <w:iCs/>
          <w:sz w:val="20"/>
          <w:szCs w:val="20"/>
        </w:rPr>
        <w:t xml:space="preserve"> </w:t>
      </w:r>
      <w:r w:rsidRPr="00D0142F">
        <w:rPr>
          <w:rFonts w:ascii="Verdana" w:hAnsi="Verdana" w:cs="Arial"/>
          <w:sz w:val="20"/>
          <w:szCs w:val="20"/>
        </w:rPr>
        <w:t xml:space="preserve">określone przez Wykonawcę w Tabeli II. </w:t>
      </w:r>
      <w:r w:rsidRPr="00D0142F">
        <w:rPr>
          <w:rFonts w:ascii="Verdana" w:hAnsi="Verdana" w:cs="Verdana"/>
          <w:color w:val="000000"/>
          <w:sz w:val="20"/>
          <w:szCs w:val="20"/>
        </w:rPr>
        <w:t>Kalkulacji cenowej</w:t>
      </w:r>
      <w:r w:rsidRPr="00D0142F">
        <w:rPr>
          <w:rFonts w:ascii="Verdana" w:hAnsi="Verdana" w:cs="Arial"/>
          <w:sz w:val="20"/>
          <w:szCs w:val="20"/>
        </w:rPr>
        <w:t xml:space="preserve">  należy traktować jako stałe i wiążące do zakończenia realizacji przedmiotu zamówienia</w:t>
      </w:r>
      <w:r>
        <w:rPr>
          <w:rFonts w:ascii="Verdana" w:hAnsi="Verdana" w:cs="Arial"/>
          <w:sz w:val="20"/>
          <w:szCs w:val="20"/>
        </w:rPr>
        <w:t>.</w:t>
      </w:r>
    </w:p>
    <w:p w14:paraId="230CF951" w14:textId="5076B0A6" w:rsidR="00D0142F" w:rsidRPr="004F254F" w:rsidRDefault="00D0142F" w:rsidP="009B05AF">
      <w:pPr>
        <w:pStyle w:val="Bezodstpw"/>
        <w:numPr>
          <w:ilvl w:val="0"/>
          <w:numId w:val="32"/>
        </w:numPr>
        <w:jc w:val="both"/>
        <w:rPr>
          <w:rFonts w:ascii="Verdana" w:hAnsi="Verdana" w:cs="Arial"/>
          <w:i/>
          <w:sz w:val="18"/>
          <w:szCs w:val="18"/>
        </w:rPr>
      </w:pPr>
      <w:r w:rsidRPr="00D0142F">
        <w:rPr>
          <w:rFonts w:ascii="Verdana" w:hAnsi="Verdana" w:cs="Arial"/>
          <w:sz w:val="20"/>
          <w:szCs w:val="20"/>
        </w:rPr>
        <w:t>Zamawiający wymaga, aby wszystkie opłaty transakcyjne brutto podane były w </w:t>
      </w:r>
      <w:r w:rsidRPr="00D0142F">
        <w:rPr>
          <w:rFonts w:ascii="Verdana" w:hAnsi="Verdana" w:cs="Arial"/>
          <w:sz w:val="20"/>
          <w:szCs w:val="20"/>
          <w:u w:val="single"/>
        </w:rPr>
        <w:t>wartościach  dodatnich</w:t>
      </w:r>
      <w:r w:rsidRPr="00D0142F">
        <w:rPr>
          <w:rFonts w:ascii="Verdana" w:hAnsi="Verdana" w:cs="Arial"/>
          <w:sz w:val="20"/>
          <w:szCs w:val="20"/>
        </w:rPr>
        <w:t xml:space="preserve">. Oferta, w której w kalkulacji cenowej wykazano zerowe opłaty transakcyjne brutto  skutkować będzie </w:t>
      </w:r>
      <w:r w:rsidRPr="00D0142F">
        <w:rPr>
          <w:rFonts w:ascii="Verdana" w:hAnsi="Verdana" w:cs="Arial"/>
          <w:sz w:val="20"/>
          <w:szCs w:val="20"/>
          <w:u w:val="single"/>
        </w:rPr>
        <w:t xml:space="preserve">odrzuceniem oferty na podstawie art. </w:t>
      </w:r>
      <w:r>
        <w:rPr>
          <w:rFonts w:ascii="Verdana" w:hAnsi="Verdana" w:cs="Arial"/>
          <w:sz w:val="20"/>
          <w:szCs w:val="20"/>
          <w:u w:val="single"/>
        </w:rPr>
        <w:t>226</w:t>
      </w:r>
      <w:r w:rsidRPr="00D0142F">
        <w:rPr>
          <w:rFonts w:ascii="Verdana" w:hAnsi="Verdana" w:cs="Arial"/>
          <w:sz w:val="20"/>
          <w:szCs w:val="20"/>
          <w:u w:val="single"/>
        </w:rPr>
        <w:t xml:space="preserve"> ust.1 pkt </w:t>
      </w:r>
      <w:r w:rsidR="00005768">
        <w:rPr>
          <w:rFonts w:ascii="Verdana" w:hAnsi="Verdana" w:cs="Arial"/>
          <w:sz w:val="20"/>
          <w:szCs w:val="20"/>
          <w:u w:val="single"/>
        </w:rPr>
        <w:t xml:space="preserve">5) </w:t>
      </w:r>
      <w:proofErr w:type="spellStart"/>
      <w:r w:rsidR="004F254F">
        <w:rPr>
          <w:rFonts w:ascii="Verdana" w:hAnsi="Verdana" w:cs="Arial"/>
          <w:sz w:val="20"/>
          <w:szCs w:val="20"/>
          <w:u w:val="single"/>
        </w:rPr>
        <w:t>u</w:t>
      </w:r>
      <w:r w:rsidRPr="00D0142F">
        <w:rPr>
          <w:rFonts w:ascii="Verdana" w:hAnsi="Verdana" w:cs="Arial"/>
          <w:sz w:val="20"/>
          <w:szCs w:val="20"/>
          <w:u w:val="single"/>
        </w:rPr>
        <w:t>Pzp</w:t>
      </w:r>
      <w:proofErr w:type="spellEnd"/>
      <w:r w:rsidR="004F254F">
        <w:rPr>
          <w:rFonts w:ascii="Verdana" w:hAnsi="Verdana" w:cs="Arial"/>
          <w:sz w:val="20"/>
          <w:szCs w:val="20"/>
          <w:u w:val="single"/>
        </w:rPr>
        <w:t>.</w:t>
      </w:r>
    </w:p>
    <w:p w14:paraId="12D85BDD" w14:textId="3D9F4183" w:rsidR="004F254F" w:rsidRPr="004F254F" w:rsidRDefault="004F254F" w:rsidP="009B05AF">
      <w:pPr>
        <w:numPr>
          <w:ilvl w:val="0"/>
          <w:numId w:val="32"/>
        </w:numPr>
        <w:autoSpaceDE w:val="0"/>
        <w:autoSpaceDN w:val="0"/>
        <w:adjustRightInd w:val="0"/>
        <w:spacing w:after="0" w:line="240" w:lineRule="auto"/>
        <w:jc w:val="both"/>
        <w:rPr>
          <w:rFonts w:ascii="Verdana" w:hAnsi="Verdana" w:cs="Arial"/>
          <w:sz w:val="20"/>
          <w:szCs w:val="20"/>
          <w:u w:val="single"/>
        </w:rPr>
      </w:pPr>
      <w:r w:rsidRPr="004F254F">
        <w:rPr>
          <w:rFonts w:ascii="Verdana" w:hAnsi="Verdana" w:cs="Arial"/>
          <w:sz w:val="20"/>
          <w:szCs w:val="20"/>
          <w:u w:val="single"/>
        </w:rPr>
        <w:t xml:space="preserve">Podstawa płatności za realizacje zamówienia: Określone ilości poszczególnych rodzajów biletów nie są ostateczne i zostały podane w celu uzyskania wspólnej podstawy dla sporządzenia ofert. Podstawą płatności będą rzeczywiste ilości zakupionych biletów wg cen taryf przewoźników i faktycznie zrealizowane usługi pasażerskie, zgodnie z cenami opłat transakcyjnych </w:t>
      </w:r>
      <w:r w:rsidRPr="004F254F">
        <w:rPr>
          <w:rFonts w:ascii="Verdana" w:hAnsi="Verdana" w:cs="Arial"/>
          <w:b/>
          <w:bCs/>
          <w:i/>
          <w:iCs/>
          <w:sz w:val="20"/>
          <w:szCs w:val="20"/>
          <w:u w:val="single"/>
        </w:rPr>
        <w:t>T</w:t>
      </w:r>
      <w:r w:rsidRPr="004F254F">
        <w:rPr>
          <w:rFonts w:ascii="Verdana" w:hAnsi="Verdana" w:cs="Arial"/>
          <w:b/>
          <w:bCs/>
          <w:i/>
          <w:iCs/>
          <w:sz w:val="20"/>
          <w:szCs w:val="20"/>
          <w:u w:val="single"/>
          <w:vertAlign w:val="subscript"/>
        </w:rPr>
        <w:t>L</w:t>
      </w:r>
      <w:r w:rsidRPr="004F254F">
        <w:rPr>
          <w:rFonts w:ascii="Verdana" w:hAnsi="Verdana" w:cs="Arial"/>
          <w:b/>
          <w:bCs/>
          <w:i/>
          <w:iCs/>
          <w:sz w:val="20"/>
          <w:szCs w:val="20"/>
          <w:u w:val="single"/>
        </w:rPr>
        <w:t>, T</w:t>
      </w:r>
      <w:r w:rsidRPr="004F254F">
        <w:rPr>
          <w:rFonts w:ascii="Verdana" w:hAnsi="Verdana" w:cs="Arial"/>
          <w:b/>
          <w:bCs/>
          <w:i/>
          <w:iCs/>
          <w:sz w:val="20"/>
          <w:szCs w:val="20"/>
          <w:u w:val="single"/>
          <w:vertAlign w:val="subscript"/>
        </w:rPr>
        <w:t xml:space="preserve">A, </w:t>
      </w:r>
      <w:r w:rsidRPr="004F254F">
        <w:rPr>
          <w:rFonts w:ascii="Verdana" w:hAnsi="Verdana" w:cs="Arial"/>
          <w:b/>
          <w:bCs/>
          <w:i/>
          <w:iCs/>
          <w:sz w:val="20"/>
          <w:szCs w:val="20"/>
          <w:u w:val="single"/>
        </w:rPr>
        <w:t>T</w:t>
      </w:r>
      <w:r w:rsidRPr="004F254F">
        <w:rPr>
          <w:rFonts w:ascii="Verdana" w:hAnsi="Verdana" w:cs="Arial"/>
          <w:b/>
          <w:bCs/>
          <w:i/>
          <w:iCs/>
          <w:sz w:val="20"/>
          <w:szCs w:val="20"/>
          <w:u w:val="single"/>
          <w:vertAlign w:val="subscript"/>
        </w:rPr>
        <w:t>K</w:t>
      </w:r>
      <w:r w:rsidRPr="004F254F">
        <w:rPr>
          <w:rFonts w:ascii="Verdana" w:hAnsi="Verdana" w:cs="Arial"/>
          <w:b/>
          <w:bCs/>
          <w:i/>
          <w:iCs/>
          <w:sz w:val="20"/>
          <w:szCs w:val="20"/>
          <w:u w:val="single"/>
        </w:rPr>
        <w:t xml:space="preserve"> </w:t>
      </w:r>
      <w:r w:rsidRPr="004F254F">
        <w:rPr>
          <w:rFonts w:ascii="Verdana" w:hAnsi="Verdana" w:cs="Arial"/>
          <w:sz w:val="20"/>
          <w:szCs w:val="20"/>
          <w:u w:val="single"/>
        </w:rPr>
        <w:t xml:space="preserve">podanymi w </w:t>
      </w:r>
      <w:r w:rsidRPr="004F254F">
        <w:rPr>
          <w:rFonts w:ascii="Verdana" w:hAnsi="Verdana" w:cs="Verdana"/>
          <w:color w:val="000000"/>
          <w:sz w:val="20"/>
          <w:szCs w:val="20"/>
          <w:u w:val="single"/>
        </w:rPr>
        <w:t>Kalkulacji cenowej</w:t>
      </w:r>
      <w:r w:rsidRPr="004F254F">
        <w:rPr>
          <w:rFonts w:ascii="Verdana" w:hAnsi="Verdana" w:cs="Arial"/>
          <w:sz w:val="20"/>
          <w:szCs w:val="20"/>
          <w:u w:val="single"/>
        </w:rPr>
        <w:t xml:space="preserve"> (Załącznik nr 1A do SWZ)</w:t>
      </w:r>
      <w:r w:rsidRPr="004F254F">
        <w:rPr>
          <w:rFonts w:ascii="Verdana" w:hAnsi="Verdana" w:cs="Arial"/>
          <w:b/>
          <w:sz w:val="20"/>
          <w:szCs w:val="20"/>
          <w:u w:val="single"/>
        </w:rPr>
        <w:t xml:space="preserve"> </w:t>
      </w:r>
      <w:r w:rsidRPr="004F254F">
        <w:rPr>
          <w:rFonts w:ascii="Verdana" w:hAnsi="Verdana" w:cs="Arial"/>
          <w:sz w:val="20"/>
          <w:szCs w:val="20"/>
          <w:u w:val="single"/>
        </w:rPr>
        <w:t>– do wyczerpania kwoty umownej</w:t>
      </w:r>
      <w:r>
        <w:rPr>
          <w:rFonts w:ascii="Verdana" w:hAnsi="Verdana" w:cs="Arial"/>
          <w:sz w:val="20"/>
          <w:szCs w:val="20"/>
          <w:u w:val="single"/>
        </w:rPr>
        <w:t>.</w:t>
      </w:r>
    </w:p>
    <w:p w14:paraId="79BF143E" w14:textId="1CB0D6FB" w:rsidR="00B82E36" w:rsidRPr="00005768" w:rsidRDefault="00624F39" w:rsidP="0035240F">
      <w:pPr>
        <w:pStyle w:val="Level2"/>
        <w:numPr>
          <w:ilvl w:val="0"/>
          <w:numId w:val="32"/>
        </w:numPr>
        <w:autoSpaceDE w:val="0"/>
        <w:autoSpaceDN w:val="0"/>
        <w:adjustRightInd w:val="0"/>
        <w:spacing w:after="0" w:line="240" w:lineRule="auto"/>
        <w:contextualSpacing/>
        <w:rPr>
          <w:rFonts w:ascii="Verdana" w:hAnsi="Verdana" w:cs="Verdana"/>
          <w:szCs w:val="20"/>
        </w:rPr>
      </w:pPr>
      <w:bookmarkStart w:id="48" w:name="_Hlk63352575"/>
      <w:bookmarkEnd w:id="47"/>
      <w:r w:rsidRPr="00005768">
        <w:rPr>
          <w:rFonts w:ascii="Verdana" w:hAnsi="Verdana" w:cs="Verdana"/>
          <w:szCs w:val="20"/>
        </w:rPr>
        <w:t>Sposób zapłaty i rozliczenia za realizację niniejszego zamówienia, określone zostały we wzorze umowy</w:t>
      </w:r>
      <w:r w:rsidR="00F432E5" w:rsidRPr="00005768">
        <w:rPr>
          <w:rFonts w:ascii="Verdana" w:hAnsi="Verdana" w:cs="Verdana"/>
          <w:szCs w:val="20"/>
        </w:rPr>
        <w:t>.</w:t>
      </w:r>
    </w:p>
    <w:bookmarkEnd w:id="48"/>
    <w:p w14:paraId="327879AC" w14:textId="002B1C64" w:rsidR="00B82E36" w:rsidRPr="0035240F" w:rsidRDefault="00B82E36" w:rsidP="0035240F">
      <w:pPr>
        <w:pStyle w:val="Akapitzlist"/>
        <w:numPr>
          <w:ilvl w:val="0"/>
          <w:numId w:val="32"/>
        </w:numPr>
        <w:spacing w:after="0" w:line="240" w:lineRule="auto"/>
        <w:contextualSpacing/>
        <w:jc w:val="both"/>
        <w:rPr>
          <w:rFonts w:ascii="Verdana" w:hAnsi="Verdana" w:cs="Arial"/>
          <w:sz w:val="20"/>
          <w:szCs w:val="20"/>
        </w:rPr>
      </w:pPr>
      <w:r w:rsidRPr="0035240F">
        <w:rPr>
          <w:rFonts w:ascii="Verdana" w:hAnsi="Verdana" w:cs="Arial"/>
          <w:sz w:val="20"/>
          <w:szCs w:val="20"/>
        </w:rPr>
        <w:lastRenderedPageBreak/>
        <w:t xml:space="preserve">Jeżeli została złożona oferta, której wybór prowadziłby do powstania u Zamawiającego obowiązku podatkowego zgodnie z ustawą z dnia 11 marca 2004r. o podatku od towarów </w:t>
      </w:r>
      <w:r w:rsidR="00860C71" w:rsidRPr="0035240F">
        <w:rPr>
          <w:rFonts w:ascii="Verdana" w:hAnsi="Verdana" w:cs="Arial"/>
          <w:sz w:val="20"/>
          <w:szCs w:val="20"/>
        </w:rPr>
        <w:br/>
      </w:r>
      <w:r w:rsidRPr="0035240F">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p>
    <w:p w14:paraId="52E08BBB" w14:textId="77777777" w:rsidR="00B82E36" w:rsidRPr="00764036" w:rsidRDefault="00B82E36" w:rsidP="009B05AF">
      <w:pPr>
        <w:pStyle w:val="Akapitzlist"/>
        <w:spacing w:after="0" w:line="240" w:lineRule="auto"/>
        <w:ind w:left="360" w:hanging="360"/>
        <w:jc w:val="both"/>
        <w:rPr>
          <w:rFonts w:ascii="Verdana" w:hAnsi="Verdana" w:cs="Arial"/>
          <w:sz w:val="20"/>
          <w:szCs w:val="20"/>
        </w:rPr>
      </w:pPr>
      <w:r w:rsidRPr="00764036">
        <w:rPr>
          <w:rFonts w:ascii="Verdana" w:hAnsi="Verdana" w:cs="Arial"/>
          <w:sz w:val="20"/>
          <w:szCs w:val="20"/>
        </w:rPr>
        <w:tab/>
        <w:t>W ofercie, Wykonawca ma obowiązek:</w:t>
      </w:r>
    </w:p>
    <w:p w14:paraId="0B5D7362" w14:textId="03030661" w:rsidR="00B82E36" w:rsidRPr="0035240F" w:rsidRDefault="00B82E36" w:rsidP="0035240F">
      <w:pPr>
        <w:pStyle w:val="Akapitzlist"/>
        <w:numPr>
          <w:ilvl w:val="1"/>
          <w:numId w:val="32"/>
        </w:numPr>
        <w:spacing w:after="0" w:line="240" w:lineRule="auto"/>
        <w:contextualSpacing/>
        <w:jc w:val="both"/>
        <w:rPr>
          <w:rFonts w:ascii="Verdana" w:hAnsi="Verdana" w:cs="Arial"/>
          <w:sz w:val="20"/>
          <w:szCs w:val="20"/>
        </w:rPr>
      </w:pPr>
      <w:r w:rsidRPr="0035240F">
        <w:rPr>
          <w:rFonts w:ascii="Verdana" w:hAnsi="Verdana" w:cs="Arial"/>
          <w:sz w:val="20"/>
          <w:szCs w:val="20"/>
        </w:rPr>
        <w:t>poinformowania zamawiającego, że wybór jego oferty będzie prowadził do powstania u Zamawiającego obowiązku podatkowego;</w:t>
      </w:r>
    </w:p>
    <w:p w14:paraId="1B20200A" w14:textId="7BA004AA" w:rsidR="00B82E36" w:rsidRDefault="00B82E36" w:rsidP="0035240F">
      <w:pPr>
        <w:pStyle w:val="Akapitzlist"/>
        <w:numPr>
          <w:ilvl w:val="1"/>
          <w:numId w:val="32"/>
        </w:numPr>
        <w:spacing w:after="0" w:line="240" w:lineRule="auto"/>
        <w:contextualSpacing/>
        <w:jc w:val="both"/>
        <w:rPr>
          <w:rFonts w:ascii="Verdana" w:hAnsi="Verdana" w:cs="Arial"/>
          <w:sz w:val="20"/>
          <w:szCs w:val="20"/>
        </w:rPr>
      </w:pPr>
      <w:r w:rsidRPr="00005768">
        <w:rPr>
          <w:rFonts w:ascii="Verdana" w:hAnsi="Verdana" w:cs="Arial"/>
          <w:sz w:val="20"/>
          <w:szCs w:val="20"/>
        </w:rPr>
        <w:t>wskazania nazwy (rodzaju) towaru lub usługi, których dostawa lub świadczenie będą prowadziły do powstania obowiązku podatkowego;</w:t>
      </w:r>
    </w:p>
    <w:p w14:paraId="3A79E445" w14:textId="7BD00BFB" w:rsidR="00B82E36" w:rsidRDefault="00B82E36" w:rsidP="0035240F">
      <w:pPr>
        <w:pStyle w:val="Akapitzlist"/>
        <w:numPr>
          <w:ilvl w:val="1"/>
          <w:numId w:val="32"/>
        </w:numPr>
        <w:spacing w:after="0" w:line="240" w:lineRule="auto"/>
        <w:contextualSpacing/>
        <w:jc w:val="both"/>
        <w:rPr>
          <w:rFonts w:ascii="Verdana" w:hAnsi="Verdana" w:cs="Arial"/>
          <w:sz w:val="20"/>
          <w:szCs w:val="20"/>
        </w:rPr>
      </w:pPr>
      <w:r w:rsidRPr="00005768">
        <w:rPr>
          <w:rFonts w:ascii="Verdana" w:hAnsi="Verdana" w:cs="Arial"/>
          <w:sz w:val="20"/>
          <w:szCs w:val="20"/>
        </w:rPr>
        <w:t>wskazania wartości towaru lub usługi objętego obowiązkiem podatkowym zamawiającego, bez kwoty podatku</w:t>
      </w:r>
      <w:r w:rsidR="00005768">
        <w:rPr>
          <w:rFonts w:ascii="Verdana" w:hAnsi="Verdana" w:cs="Arial"/>
          <w:sz w:val="20"/>
          <w:szCs w:val="20"/>
        </w:rPr>
        <w:t>;</w:t>
      </w:r>
    </w:p>
    <w:p w14:paraId="08D5D261" w14:textId="2252EDD9" w:rsidR="00B4706C" w:rsidRPr="00005768" w:rsidRDefault="00B82E36" w:rsidP="0035240F">
      <w:pPr>
        <w:pStyle w:val="Akapitzlist"/>
        <w:numPr>
          <w:ilvl w:val="1"/>
          <w:numId w:val="32"/>
        </w:numPr>
        <w:spacing w:after="0" w:line="240" w:lineRule="auto"/>
        <w:contextualSpacing/>
        <w:jc w:val="both"/>
        <w:rPr>
          <w:rFonts w:ascii="Verdana" w:hAnsi="Verdana" w:cs="Arial"/>
          <w:sz w:val="20"/>
          <w:szCs w:val="20"/>
        </w:rPr>
      </w:pPr>
      <w:bookmarkStart w:id="49" w:name="_Hlk61966832"/>
      <w:r w:rsidRPr="00005768">
        <w:rPr>
          <w:rFonts w:ascii="Verdana" w:hAnsi="Verdana" w:cs="Arial"/>
          <w:sz w:val="20"/>
          <w:szCs w:val="20"/>
        </w:rPr>
        <w:t>wskazania stawki podatku od towarów i usług, która zgodnie z wiedzą wykonawcy, będzie miała zastosowanie.</w:t>
      </w:r>
      <w:bookmarkEnd w:id="49"/>
    </w:p>
    <w:p w14:paraId="6AD3F9BA"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XIV. </w:t>
      </w:r>
      <w:bookmarkEnd w:id="44"/>
      <w:bookmarkEnd w:id="45"/>
      <w:r w:rsidRPr="00764036">
        <w:rPr>
          <w:rFonts w:ascii="Verdana" w:hAnsi="Verdana"/>
          <w:color w:val="FFFFFF"/>
          <w:sz w:val="20"/>
        </w:rPr>
        <w:t xml:space="preserve">OPIS KRYTERIÓW </w:t>
      </w:r>
    </w:p>
    <w:p w14:paraId="37A9DE70" w14:textId="048C357C" w:rsidR="00624F39" w:rsidRPr="00764036" w:rsidRDefault="00624F39" w:rsidP="0035240F">
      <w:pPr>
        <w:pStyle w:val="Akapitzlist"/>
        <w:numPr>
          <w:ilvl w:val="6"/>
          <w:numId w:val="32"/>
        </w:numPr>
        <w:spacing w:after="0" w:line="240" w:lineRule="auto"/>
        <w:ind w:left="284" w:hanging="284"/>
        <w:contextualSpacing/>
        <w:jc w:val="both"/>
        <w:rPr>
          <w:rFonts w:ascii="Verdana" w:hAnsi="Verdana"/>
          <w:sz w:val="20"/>
          <w:szCs w:val="20"/>
        </w:rPr>
      </w:pPr>
      <w:r w:rsidRPr="00764036">
        <w:rPr>
          <w:rFonts w:ascii="Verdana" w:hAnsi="Verdana"/>
          <w:sz w:val="20"/>
          <w:szCs w:val="20"/>
        </w:rPr>
        <w:t>Oferty zostaną ocenione przez Zamawiającego w oparciu o następujące kryteria oceny ofert:</w:t>
      </w:r>
    </w:p>
    <w:p w14:paraId="0192F12F" w14:textId="77777777" w:rsidR="00401027" w:rsidRPr="00206D20" w:rsidRDefault="00401027" w:rsidP="009B05AF">
      <w:pPr>
        <w:spacing w:after="0" w:line="240" w:lineRule="auto"/>
        <w:contextualSpacing/>
        <w:jc w:val="both"/>
        <w:rPr>
          <w:rFonts w:ascii="Verdana" w:hAnsi="Verdana"/>
          <w:color w:val="FF0000"/>
          <w:sz w:val="16"/>
          <w:szCs w:val="16"/>
        </w:rPr>
      </w:pPr>
    </w:p>
    <w:p w14:paraId="1A7571DF" w14:textId="67C4BCFC" w:rsidR="00624F39" w:rsidRPr="00206D20" w:rsidRDefault="00624F39" w:rsidP="009B05AF">
      <w:pPr>
        <w:spacing w:after="0" w:line="240" w:lineRule="auto"/>
        <w:contextualSpacing/>
        <w:jc w:val="both"/>
        <w:rPr>
          <w:rFonts w:ascii="Verdana" w:hAnsi="Verdana"/>
          <w:b/>
          <w:bCs/>
          <w:sz w:val="20"/>
          <w:szCs w:val="20"/>
        </w:rPr>
      </w:pPr>
      <w:r w:rsidRPr="00206D20">
        <w:rPr>
          <w:rFonts w:ascii="Verdana" w:hAnsi="Verdana"/>
          <w:b/>
          <w:bCs/>
          <w:sz w:val="20"/>
          <w:szCs w:val="20"/>
        </w:rPr>
        <w:t xml:space="preserve">1) </w:t>
      </w:r>
      <w:bookmarkStart w:id="50" w:name="_Hlk96419184"/>
      <w:r w:rsidRPr="00206D20">
        <w:rPr>
          <w:rFonts w:ascii="Verdana" w:hAnsi="Verdana"/>
          <w:b/>
          <w:bCs/>
          <w:sz w:val="20"/>
          <w:szCs w:val="20"/>
        </w:rPr>
        <w:t xml:space="preserve">Kryterium 1: </w:t>
      </w:r>
      <w:r w:rsidR="00F1062F" w:rsidRPr="00206D20">
        <w:rPr>
          <w:rFonts w:ascii="Verdana" w:hAnsi="Verdana"/>
          <w:b/>
          <w:bCs/>
          <w:sz w:val="20"/>
          <w:szCs w:val="20"/>
        </w:rPr>
        <w:t>C</w:t>
      </w:r>
      <w:r w:rsidRPr="00206D20">
        <w:rPr>
          <w:rFonts w:ascii="Verdana" w:hAnsi="Verdana"/>
          <w:b/>
          <w:bCs/>
          <w:sz w:val="20"/>
          <w:szCs w:val="20"/>
        </w:rPr>
        <w:t xml:space="preserve">ena [PLN] – waga </w:t>
      </w:r>
      <w:r w:rsidR="009F00DC" w:rsidRPr="00206D20">
        <w:rPr>
          <w:rFonts w:ascii="Verdana" w:hAnsi="Verdana"/>
          <w:b/>
          <w:bCs/>
          <w:sz w:val="20"/>
          <w:szCs w:val="20"/>
        </w:rPr>
        <w:t>60</w:t>
      </w:r>
      <w:r w:rsidRPr="00206D20">
        <w:rPr>
          <w:rFonts w:ascii="Verdana" w:hAnsi="Verdana"/>
          <w:b/>
          <w:bCs/>
          <w:sz w:val="20"/>
          <w:szCs w:val="20"/>
        </w:rPr>
        <w:t> % (C)</w:t>
      </w:r>
    </w:p>
    <w:p w14:paraId="269E4377" w14:textId="4932C834" w:rsidR="00624F39" w:rsidRPr="00206D20" w:rsidRDefault="00624F39" w:rsidP="009B05AF">
      <w:pPr>
        <w:spacing w:line="240" w:lineRule="auto"/>
        <w:contextualSpacing/>
        <w:jc w:val="both"/>
        <w:rPr>
          <w:rFonts w:ascii="Verdana" w:hAnsi="Verdana"/>
          <w:b/>
          <w:bCs/>
          <w:sz w:val="20"/>
          <w:szCs w:val="20"/>
        </w:rPr>
      </w:pPr>
      <w:r w:rsidRPr="00206D20">
        <w:rPr>
          <w:rFonts w:ascii="Verdana" w:hAnsi="Verdana"/>
          <w:b/>
          <w:bCs/>
          <w:sz w:val="20"/>
          <w:szCs w:val="20"/>
        </w:rPr>
        <w:t xml:space="preserve">2) Kryterium 2: </w:t>
      </w:r>
      <w:r w:rsidR="00645EDF">
        <w:rPr>
          <w:rFonts w:ascii="Verdana" w:hAnsi="Verdana"/>
          <w:b/>
          <w:bCs/>
          <w:sz w:val="20"/>
          <w:szCs w:val="20"/>
        </w:rPr>
        <w:t>Czas reakcji</w:t>
      </w:r>
      <w:r w:rsidR="00142887" w:rsidRPr="00206D20">
        <w:rPr>
          <w:rFonts w:ascii="Verdana" w:hAnsi="Verdana"/>
          <w:b/>
          <w:bCs/>
          <w:sz w:val="20"/>
          <w:szCs w:val="20"/>
        </w:rPr>
        <w:t xml:space="preserve"> –</w:t>
      </w:r>
      <w:r w:rsidRPr="00206D20">
        <w:rPr>
          <w:rFonts w:ascii="Verdana" w:hAnsi="Verdana"/>
          <w:b/>
          <w:bCs/>
          <w:sz w:val="20"/>
          <w:szCs w:val="20"/>
        </w:rPr>
        <w:t xml:space="preserve"> waga </w:t>
      </w:r>
      <w:r w:rsidR="00B4706C" w:rsidRPr="00206D20">
        <w:rPr>
          <w:rFonts w:ascii="Verdana" w:hAnsi="Verdana"/>
          <w:b/>
          <w:bCs/>
          <w:sz w:val="20"/>
          <w:szCs w:val="20"/>
        </w:rPr>
        <w:t>4</w:t>
      </w:r>
      <w:r w:rsidRPr="00206D20">
        <w:rPr>
          <w:rFonts w:ascii="Verdana" w:hAnsi="Verdana"/>
          <w:b/>
          <w:bCs/>
          <w:sz w:val="20"/>
          <w:szCs w:val="20"/>
        </w:rPr>
        <w:t>0 % (</w:t>
      </w:r>
      <w:r w:rsidR="001B4FA4">
        <w:rPr>
          <w:rFonts w:ascii="Verdana" w:hAnsi="Verdana"/>
          <w:b/>
          <w:bCs/>
          <w:sz w:val="20"/>
          <w:szCs w:val="20"/>
        </w:rPr>
        <w:t>R</w:t>
      </w:r>
      <w:r w:rsidRPr="00206D20">
        <w:rPr>
          <w:rFonts w:ascii="Verdana" w:hAnsi="Verdana"/>
          <w:b/>
          <w:bCs/>
          <w:sz w:val="20"/>
          <w:szCs w:val="20"/>
        </w:rPr>
        <w:t>)</w:t>
      </w:r>
    </w:p>
    <w:bookmarkEnd w:id="50"/>
    <w:p w14:paraId="0FBFDF0B" w14:textId="77777777" w:rsidR="00401027" w:rsidRPr="00206D20" w:rsidRDefault="00401027" w:rsidP="009B05AF">
      <w:pPr>
        <w:spacing w:after="0" w:line="240" w:lineRule="auto"/>
        <w:contextualSpacing/>
        <w:jc w:val="both"/>
        <w:rPr>
          <w:rFonts w:ascii="Verdana" w:hAnsi="Verdana"/>
          <w:b/>
          <w:sz w:val="16"/>
          <w:szCs w:val="16"/>
        </w:rPr>
      </w:pPr>
    </w:p>
    <w:p w14:paraId="7A2250D3" w14:textId="77777777" w:rsidR="00624F39" w:rsidRPr="00764036" w:rsidRDefault="00624F39" w:rsidP="009B05AF">
      <w:pPr>
        <w:spacing w:before="240" w:after="0" w:line="240" w:lineRule="auto"/>
        <w:contextualSpacing/>
        <w:jc w:val="both"/>
        <w:rPr>
          <w:rFonts w:ascii="Verdana" w:hAnsi="Verdana"/>
          <w:sz w:val="20"/>
          <w:szCs w:val="20"/>
        </w:rPr>
      </w:pPr>
      <w:bookmarkStart w:id="51" w:name="_Hlk96420191"/>
      <w:r w:rsidRPr="00764036">
        <w:rPr>
          <w:rFonts w:ascii="Verdana" w:hAnsi="Verdana"/>
          <w:sz w:val="20"/>
          <w:szCs w:val="20"/>
        </w:rPr>
        <w:t>Zamawiający dokona oceny ofert przyznając punkty w ramach poszczególnych kryteriów oceny ofert, przyjmując zasadę, że 1 % = 1 pkt.</w:t>
      </w:r>
    </w:p>
    <w:p w14:paraId="1183A5DE" w14:textId="77777777" w:rsidR="00624F39" w:rsidRPr="00764036" w:rsidRDefault="00624F39" w:rsidP="009B05AF">
      <w:pPr>
        <w:spacing w:after="0" w:line="240" w:lineRule="auto"/>
        <w:contextualSpacing/>
        <w:jc w:val="both"/>
        <w:rPr>
          <w:rFonts w:ascii="Verdana" w:hAnsi="Verdana"/>
          <w:b/>
          <w:bCs/>
          <w:sz w:val="20"/>
          <w:szCs w:val="20"/>
        </w:rPr>
      </w:pPr>
    </w:p>
    <w:p w14:paraId="027EE8D4" w14:textId="232FE5CF" w:rsidR="00624F39" w:rsidRPr="00764036" w:rsidRDefault="00624F39" w:rsidP="009B05AF">
      <w:pPr>
        <w:numPr>
          <w:ilvl w:val="1"/>
          <w:numId w:val="42"/>
        </w:numPr>
        <w:spacing w:after="0" w:line="240" w:lineRule="auto"/>
        <w:contextualSpacing/>
        <w:jc w:val="both"/>
        <w:rPr>
          <w:rFonts w:ascii="Verdana" w:hAnsi="Verdana"/>
          <w:sz w:val="20"/>
          <w:szCs w:val="20"/>
        </w:rPr>
      </w:pPr>
      <w:r w:rsidRPr="00764036">
        <w:rPr>
          <w:rFonts w:ascii="Verdana" w:hAnsi="Verdana"/>
          <w:sz w:val="20"/>
          <w:szCs w:val="20"/>
        </w:rPr>
        <w:t>Wartość punktowa w Kryterium 1 (C) wyliczana będzie z zaokrągleniem do dwóch miejsc po przecinku, wg wzoru:</w:t>
      </w:r>
    </w:p>
    <w:p w14:paraId="59CF8ACE" w14:textId="094C8FBE" w:rsidR="00DA5F4F" w:rsidRPr="00764036" w:rsidRDefault="00D930ED" w:rsidP="009B05AF">
      <w:pPr>
        <w:spacing w:after="0" w:line="240" w:lineRule="auto"/>
        <w:ind w:left="720"/>
        <w:contextualSpacing/>
        <w:jc w:val="both"/>
        <w:rPr>
          <w:rFonts w:ascii="Verdana" w:hAnsi="Verdana"/>
          <w:sz w:val="20"/>
          <w:szCs w:val="20"/>
        </w:rPr>
      </w:pPr>
      <w:r w:rsidRPr="00764036">
        <w:rPr>
          <w:rFonts w:ascii="Verdana" w:hAnsi="Verdana"/>
          <w:sz w:val="20"/>
          <w:szCs w:val="20"/>
        </w:rPr>
        <w:t xml:space="preserve">C = </w:t>
      </w:r>
      <w:proofErr w:type="spellStart"/>
      <w:r w:rsidRPr="00764036">
        <w:rPr>
          <w:rFonts w:ascii="Verdana" w:hAnsi="Verdana"/>
          <w:sz w:val="20"/>
          <w:szCs w:val="20"/>
        </w:rPr>
        <w:t>Cmin</w:t>
      </w:r>
      <w:proofErr w:type="spellEnd"/>
      <w:r w:rsidRPr="00764036">
        <w:rPr>
          <w:rFonts w:ascii="Verdana" w:hAnsi="Verdana"/>
          <w:sz w:val="20"/>
          <w:szCs w:val="20"/>
        </w:rPr>
        <w:t>/</w:t>
      </w:r>
      <w:proofErr w:type="spellStart"/>
      <w:r w:rsidRPr="00764036">
        <w:rPr>
          <w:rFonts w:ascii="Verdana" w:hAnsi="Verdana"/>
          <w:sz w:val="20"/>
          <w:szCs w:val="20"/>
        </w:rPr>
        <w:t>Cn</w:t>
      </w:r>
      <w:proofErr w:type="spellEnd"/>
      <w:r w:rsidRPr="00764036">
        <w:rPr>
          <w:rFonts w:ascii="Verdana" w:hAnsi="Verdana"/>
          <w:sz w:val="20"/>
          <w:szCs w:val="20"/>
        </w:rPr>
        <w:t xml:space="preserve"> x 60</w:t>
      </w:r>
    </w:p>
    <w:p w14:paraId="535C8F70" w14:textId="77777777" w:rsidR="00624F39" w:rsidRPr="00764036" w:rsidRDefault="00624F39" w:rsidP="00005768">
      <w:pPr>
        <w:spacing w:after="0" w:line="240" w:lineRule="auto"/>
        <w:ind w:left="6"/>
        <w:contextualSpacing/>
        <w:jc w:val="both"/>
        <w:rPr>
          <w:rFonts w:ascii="Verdana" w:hAnsi="Verdana"/>
          <w:sz w:val="20"/>
          <w:szCs w:val="20"/>
        </w:rPr>
      </w:pPr>
      <w:r w:rsidRPr="00764036">
        <w:rPr>
          <w:rFonts w:ascii="Verdana" w:hAnsi="Verdana"/>
          <w:sz w:val="20"/>
          <w:szCs w:val="20"/>
        </w:rPr>
        <w:t>gdzie:</w:t>
      </w:r>
    </w:p>
    <w:p w14:paraId="20F79F6B" w14:textId="77777777" w:rsidR="00624F39" w:rsidRPr="00401027" w:rsidRDefault="00624F39" w:rsidP="00005768">
      <w:pPr>
        <w:spacing w:after="0" w:line="240" w:lineRule="auto"/>
        <w:ind w:left="6"/>
        <w:contextualSpacing/>
        <w:jc w:val="both"/>
        <w:rPr>
          <w:rFonts w:ascii="Verdana" w:hAnsi="Verdana"/>
          <w:sz w:val="20"/>
          <w:szCs w:val="20"/>
        </w:rPr>
      </w:pPr>
      <w:proofErr w:type="spellStart"/>
      <w:r w:rsidRPr="00206D20">
        <w:rPr>
          <w:rFonts w:ascii="Verdana" w:hAnsi="Verdana"/>
          <w:sz w:val="20"/>
          <w:szCs w:val="20"/>
        </w:rPr>
        <w:t>Cmin</w:t>
      </w:r>
      <w:proofErr w:type="spellEnd"/>
      <w:r w:rsidRPr="00206D20">
        <w:rPr>
          <w:rFonts w:ascii="Verdana" w:hAnsi="Verdana"/>
          <w:sz w:val="20"/>
          <w:szCs w:val="20"/>
        </w:rPr>
        <w:t xml:space="preserve"> </w:t>
      </w:r>
      <w:r w:rsidRPr="00401027">
        <w:rPr>
          <w:rFonts w:ascii="Verdana" w:hAnsi="Verdana"/>
          <w:sz w:val="20"/>
          <w:szCs w:val="20"/>
        </w:rPr>
        <w:t>– CENA OFERTOWA brutto - najniższa wśród ocenianych ofert;</w:t>
      </w:r>
    </w:p>
    <w:p w14:paraId="56AB9CA5" w14:textId="77777777" w:rsidR="00624F39" w:rsidRPr="00401027" w:rsidRDefault="00624F39" w:rsidP="00005768">
      <w:pPr>
        <w:spacing w:after="0" w:line="240" w:lineRule="auto"/>
        <w:ind w:left="6"/>
        <w:contextualSpacing/>
        <w:jc w:val="both"/>
        <w:rPr>
          <w:rFonts w:ascii="Verdana" w:hAnsi="Verdana"/>
          <w:sz w:val="20"/>
          <w:szCs w:val="20"/>
        </w:rPr>
      </w:pPr>
      <w:proofErr w:type="spellStart"/>
      <w:r w:rsidRPr="00206D20">
        <w:rPr>
          <w:rFonts w:ascii="Verdana" w:hAnsi="Verdana"/>
          <w:sz w:val="20"/>
          <w:szCs w:val="20"/>
        </w:rPr>
        <w:t>Cn</w:t>
      </w:r>
      <w:proofErr w:type="spellEnd"/>
      <w:r w:rsidRPr="00206D20">
        <w:rPr>
          <w:rFonts w:ascii="Verdana" w:hAnsi="Verdana"/>
          <w:sz w:val="20"/>
          <w:szCs w:val="20"/>
        </w:rPr>
        <w:t xml:space="preserve"> </w:t>
      </w:r>
      <w:r w:rsidRPr="00401027">
        <w:rPr>
          <w:rFonts w:ascii="Verdana" w:hAnsi="Verdana"/>
          <w:sz w:val="20"/>
          <w:szCs w:val="20"/>
        </w:rPr>
        <w:t>– CENA OFERTOWA brutto ocenianej oferty.</w:t>
      </w:r>
    </w:p>
    <w:p w14:paraId="727F72F2" w14:textId="77777777" w:rsidR="00137696" w:rsidRPr="00764036" w:rsidRDefault="00137696" w:rsidP="00005768">
      <w:pPr>
        <w:spacing w:after="0" w:line="240" w:lineRule="auto"/>
        <w:ind w:left="6"/>
        <w:contextualSpacing/>
        <w:jc w:val="both"/>
        <w:rPr>
          <w:rFonts w:ascii="Verdana" w:hAnsi="Verdana"/>
          <w:sz w:val="20"/>
          <w:szCs w:val="20"/>
        </w:rPr>
      </w:pPr>
      <w:r w:rsidRPr="00764036">
        <w:rPr>
          <w:rFonts w:ascii="Verdana" w:hAnsi="Verdana"/>
          <w:sz w:val="20"/>
          <w:szCs w:val="20"/>
        </w:rPr>
        <w:t>60- współczynnik wynikający z przyjętej wagi za dane kryterium</w:t>
      </w:r>
    </w:p>
    <w:p w14:paraId="5FC04CE2" w14:textId="05EB9023" w:rsidR="00137696" w:rsidRPr="00764036" w:rsidRDefault="00137696" w:rsidP="00005768">
      <w:pPr>
        <w:spacing w:after="0" w:line="240" w:lineRule="auto"/>
        <w:ind w:left="6"/>
        <w:contextualSpacing/>
        <w:jc w:val="both"/>
        <w:rPr>
          <w:rFonts w:ascii="Verdana" w:hAnsi="Verdana"/>
          <w:sz w:val="20"/>
          <w:szCs w:val="20"/>
        </w:rPr>
      </w:pP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t>Oferta z najniższą ceną (brutto) otrzyma maksymalną liczbę punktów – 60 pkt.</w:t>
      </w:r>
    </w:p>
    <w:p w14:paraId="2D72FA01" w14:textId="77777777" w:rsidR="00624F39" w:rsidRPr="00764036" w:rsidRDefault="00624F39" w:rsidP="00005768">
      <w:pPr>
        <w:spacing w:after="0" w:line="240" w:lineRule="auto"/>
        <w:ind w:left="6"/>
        <w:contextualSpacing/>
        <w:jc w:val="both"/>
        <w:rPr>
          <w:rFonts w:ascii="Verdana" w:hAnsi="Verdana"/>
          <w:sz w:val="20"/>
          <w:szCs w:val="20"/>
        </w:rPr>
      </w:pPr>
    </w:p>
    <w:p w14:paraId="00DB28FB" w14:textId="6732B6D9" w:rsidR="00980594" w:rsidRPr="001B4B29" w:rsidRDefault="00624F39" w:rsidP="009B05AF">
      <w:pPr>
        <w:numPr>
          <w:ilvl w:val="1"/>
          <w:numId w:val="42"/>
        </w:numPr>
        <w:spacing w:after="0" w:line="240" w:lineRule="auto"/>
        <w:contextualSpacing/>
        <w:jc w:val="both"/>
        <w:rPr>
          <w:rFonts w:ascii="Verdana" w:eastAsia="Calibri" w:hAnsi="Verdana" w:cs="Arial"/>
          <w:bCs/>
          <w:sz w:val="20"/>
          <w:szCs w:val="20"/>
          <w:lang w:eastAsia="en-US"/>
        </w:rPr>
      </w:pPr>
      <w:r w:rsidRPr="00980594">
        <w:rPr>
          <w:rFonts w:ascii="Verdana" w:hAnsi="Verdana"/>
          <w:sz w:val="20"/>
          <w:szCs w:val="20"/>
        </w:rPr>
        <w:t>W Kryterium 2 (</w:t>
      </w:r>
      <w:r w:rsidR="001B4FA4">
        <w:rPr>
          <w:rFonts w:ascii="Verdana" w:hAnsi="Verdana"/>
          <w:sz w:val="20"/>
          <w:szCs w:val="20"/>
        </w:rPr>
        <w:t>R</w:t>
      </w:r>
      <w:r w:rsidRPr="00980594">
        <w:rPr>
          <w:rFonts w:ascii="Verdana" w:hAnsi="Verdana"/>
          <w:sz w:val="20"/>
          <w:szCs w:val="20"/>
        </w:rPr>
        <w:t xml:space="preserve">) punktowany będzie </w:t>
      </w:r>
      <w:r w:rsidR="001B4FA4">
        <w:rPr>
          <w:rFonts w:ascii="Verdana" w:hAnsi="Verdana"/>
          <w:b/>
          <w:bCs/>
          <w:sz w:val="20"/>
          <w:szCs w:val="20"/>
        </w:rPr>
        <w:t>czas reakcji</w:t>
      </w:r>
      <w:r w:rsidR="00980594">
        <w:rPr>
          <w:rFonts w:ascii="Verdana" w:hAnsi="Verdana"/>
          <w:b/>
          <w:bCs/>
          <w:sz w:val="20"/>
          <w:szCs w:val="20"/>
        </w:rPr>
        <w:t xml:space="preserve"> </w:t>
      </w:r>
      <w:r w:rsidR="00980594" w:rsidRPr="00645EDF">
        <w:rPr>
          <w:rFonts w:ascii="Verdana" w:hAnsi="Verdana"/>
          <w:sz w:val="20"/>
          <w:szCs w:val="20"/>
        </w:rPr>
        <w:t>(</w:t>
      </w:r>
      <w:r w:rsidR="00645EDF" w:rsidRPr="00645EDF">
        <w:rPr>
          <w:rFonts w:ascii="Verdana" w:hAnsi="Verdana"/>
          <w:sz w:val="20"/>
          <w:szCs w:val="20"/>
        </w:rPr>
        <w:t>od momentu otrzymania zlecenia</w:t>
      </w:r>
      <w:r w:rsidR="00980594" w:rsidRPr="00645EDF">
        <w:rPr>
          <w:rFonts w:ascii="Verdana" w:hAnsi="Verdana"/>
          <w:sz w:val="20"/>
          <w:szCs w:val="20"/>
        </w:rPr>
        <w:t>).</w:t>
      </w:r>
    </w:p>
    <w:p w14:paraId="75867455" w14:textId="72BFE864" w:rsidR="00EE04BC" w:rsidRPr="001B4B29" w:rsidRDefault="00EE04BC" w:rsidP="009B05AF">
      <w:pPr>
        <w:spacing w:after="0" w:line="240" w:lineRule="auto"/>
        <w:ind w:left="720"/>
        <w:contextualSpacing/>
        <w:jc w:val="both"/>
        <w:rPr>
          <w:rFonts w:ascii="Verdana" w:eastAsia="Calibri" w:hAnsi="Verdana" w:cs="Arial"/>
          <w:bCs/>
          <w:sz w:val="20"/>
          <w:szCs w:val="20"/>
          <w:lang w:eastAsia="en-US"/>
        </w:rPr>
      </w:pPr>
      <w:r w:rsidRPr="001B4B29">
        <w:rPr>
          <w:rFonts w:ascii="Verdana" w:eastAsia="Calibri" w:hAnsi="Verdana" w:cs="Arial"/>
          <w:bCs/>
          <w:sz w:val="20"/>
          <w:szCs w:val="20"/>
          <w:lang w:eastAsia="en-US"/>
        </w:rPr>
        <w:t>Odpowiednią ilość punktów otrzyma Wykonawca, który zaoferuje:</w:t>
      </w:r>
    </w:p>
    <w:p w14:paraId="5E83ED18" w14:textId="305670BE" w:rsidR="0072034D" w:rsidRPr="001B4B29" w:rsidRDefault="0072034D" w:rsidP="009B05AF">
      <w:pPr>
        <w:spacing w:line="240" w:lineRule="auto"/>
        <w:ind w:left="720"/>
        <w:contextualSpacing/>
        <w:jc w:val="both"/>
        <w:rPr>
          <w:rFonts w:ascii="Verdana" w:eastAsia="Calibri" w:hAnsi="Verdana" w:cs="Arial"/>
          <w:bCs/>
          <w:sz w:val="20"/>
          <w:szCs w:val="20"/>
          <w:lang w:eastAsia="en-US"/>
        </w:rPr>
      </w:pPr>
    </w:p>
    <w:tbl>
      <w:tblPr>
        <w:tblStyle w:val="Tabela-Siatka"/>
        <w:tblW w:w="9214" w:type="dxa"/>
        <w:tblInd w:w="704" w:type="dxa"/>
        <w:tblLook w:val="04A0" w:firstRow="1" w:lastRow="0" w:firstColumn="1" w:lastColumn="0" w:noHBand="0" w:noVBand="1"/>
      </w:tblPr>
      <w:tblGrid>
        <w:gridCol w:w="4961"/>
        <w:gridCol w:w="4253"/>
      </w:tblGrid>
      <w:tr w:rsidR="001B4B29" w:rsidRPr="001B4B29" w14:paraId="0CE283D6" w14:textId="77777777" w:rsidTr="00980594">
        <w:trPr>
          <w:trHeight w:val="583"/>
        </w:trPr>
        <w:tc>
          <w:tcPr>
            <w:tcW w:w="4961" w:type="dxa"/>
            <w:vAlign w:val="center"/>
          </w:tcPr>
          <w:p w14:paraId="154EE807" w14:textId="6BBDAED2" w:rsidR="0072034D" w:rsidRPr="001B4B29" w:rsidRDefault="00D92CF9" w:rsidP="009B05AF">
            <w:pPr>
              <w:spacing w:line="240" w:lineRule="auto"/>
              <w:contextualSpacing/>
              <w:jc w:val="center"/>
              <w:rPr>
                <w:rFonts w:ascii="Verdana" w:eastAsia="Calibri" w:hAnsi="Verdana" w:cs="Arial"/>
                <w:bCs/>
                <w:sz w:val="20"/>
                <w:szCs w:val="20"/>
                <w:lang w:eastAsia="en-US"/>
              </w:rPr>
            </w:pPr>
            <w:r>
              <w:rPr>
                <w:rFonts w:ascii="Verdana" w:eastAsia="Calibri" w:hAnsi="Verdana"/>
                <w:b/>
                <w:sz w:val="20"/>
                <w:szCs w:val="20"/>
                <w:lang w:eastAsia="en-US"/>
              </w:rPr>
              <w:t xml:space="preserve">Czas </w:t>
            </w:r>
            <w:proofErr w:type="spellStart"/>
            <w:r>
              <w:rPr>
                <w:rFonts w:ascii="Verdana" w:eastAsia="Calibri" w:hAnsi="Verdana"/>
                <w:b/>
                <w:sz w:val="20"/>
                <w:szCs w:val="20"/>
                <w:lang w:eastAsia="en-US"/>
              </w:rPr>
              <w:t>rekacji</w:t>
            </w:r>
            <w:proofErr w:type="spellEnd"/>
            <w:r w:rsidR="00980594" w:rsidRPr="001B4B29">
              <w:rPr>
                <w:rFonts w:ascii="Verdana" w:eastAsia="Calibri" w:hAnsi="Verdana"/>
                <w:sz w:val="20"/>
                <w:szCs w:val="20"/>
                <w:lang w:eastAsia="en-US"/>
              </w:rPr>
              <w:t xml:space="preserve"> </w:t>
            </w:r>
          </w:p>
        </w:tc>
        <w:tc>
          <w:tcPr>
            <w:tcW w:w="4253" w:type="dxa"/>
            <w:vAlign w:val="center"/>
          </w:tcPr>
          <w:p w14:paraId="0F280207" w14:textId="479BFEB0" w:rsidR="0072034D" w:rsidRPr="001B4B29" w:rsidRDefault="0072034D" w:rsidP="009B05AF">
            <w:pPr>
              <w:spacing w:line="240" w:lineRule="auto"/>
              <w:contextualSpacing/>
              <w:jc w:val="center"/>
              <w:rPr>
                <w:rFonts w:ascii="Verdana" w:eastAsia="Calibri" w:hAnsi="Verdana" w:cs="Arial"/>
                <w:bCs/>
                <w:sz w:val="20"/>
                <w:szCs w:val="20"/>
                <w:lang w:eastAsia="en-US"/>
              </w:rPr>
            </w:pPr>
            <w:r w:rsidRPr="001B4B29">
              <w:rPr>
                <w:rFonts w:ascii="Verdana" w:eastAsia="Calibri" w:hAnsi="Verdana"/>
                <w:b/>
                <w:sz w:val="20"/>
                <w:szCs w:val="20"/>
                <w:lang w:eastAsia="en-US"/>
              </w:rPr>
              <w:t>Liczba punktów</w:t>
            </w:r>
          </w:p>
        </w:tc>
      </w:tr>
      <w:tr w:rsidR="001B4B29" w:rsidRPr="001B4B29" w14:paraId="04199044" w14:textId="77777777" w:rsidTr="00980594">
        <w:trPr>
          <w:trHeight w:val="407"/>
        </w:trPr>
        <w:tc>
          <w:tcPr>
            <w:tcW w:w="4961" w:type="dxa"/>
          </w:tcPr>
          <w:p w14:paraId="68E8728B" w14:textId="48475919" w:rsidR="0072034D" w:rsidRPr="001B4B29" w:rsidRDefault="001B4FA4" w:rsidP="009B05AF">
            <w:pPr>
              <w:spacing w:line="240" w:lineRule="auto"/>
              <w:contextualSpacing/>
              <w:jc w:val="center"/>
              <w:rPr>
                <w:rFonts w:ascii="Verdana" w:eastAsia="Calibri" w:hAnsi="Verdana" w:cs="Arial"/>
                <w:bCs/>
                <w:sz w:val="20"/>
                <w:szCs w:val="20"/>
                <w:lang w:eastAsia="en-US"/>
              </w:rPr>
            </w:pPr>
            <w:r>
              <w:rPr>
                <w:rFonts w:ascii="Verdana" w:eastAsia="Calibri" w:hAnsi="Verdana" w:cs="Arial"/>
                <w:bCs/>
                <w:sz w:val="20"/>
                <w:szCs w:val="20"/>
                <w:lang w:eastAsia="en-US"/>
              </w:rPr>
              <w:t>90 minut</w:t>
            </w:r>
          </w:p>
        </w:tc>
        <w:tc>
          <w:tcPr>
            <w:tcW w:w="4253" w:type="dxa"/>
          </w:tcPr>
          <w:p w14:paraId="387F3B7A" w14:textId="0776C3A1" w:rsidR="0072034D" w:rsidRPr="001B4B29" w:rsidRDefault="0072034D" w:rsidP="009B05AF">
            <w:pPr>
              <w:spacing w:line="240" w:lineRule="auto"/>
              <w:contextualSpacing/>
              <w:jc w:val="center"/>
              <w:rPr>
                <w:rFonts w:ascii="Verdana" w:eastAsia="Calibri" w:hAnsi="Verdana" w:cs="Arial"/>
                <w:bCs/>
                <w:sz w:val="20"/>
                <w:szCs w:val="20"/>
                <w:lang w:eastAsia="en-US"/>
              </w:rPr>
            </w:pPr>
            <w:r w:rsidRPr="001B4B29">
              <w:rPr>
                <w:rFonts w:ascii="Verdana" w:eastAsia="Calibri" w:hAnsi="Verdana" w:cs="Arial"/>
                <w:bCs/>
                <w:sz w:val="20"/>
                <w:szCs w:val="20"/>
                <w:lang w:eastAsia="en-US"/>
              </w:rPr>
              <w:t>0</w:t>
            </w:r>
          </w:p>
        </w:tc>
      </w:tr>
      <w:tr w:rsidR="001B4B29" w:rsidRPr="001B4B29" w14:paraId="29978366" w14:textId="77777777" w:rsidTr="00980594">
        <w:trPr>
          <w:trHeight w:val="418"/>
        </w:trPr>
        <w:tc>
          <w:tcPr>
            <w:tcW w:w="4961" w:type="dxa"/>
          </w:tcPr>
          <w:p w14:paraId="04B137BF" w14:textId="781D841A" w:rsidR="0072034D" w:rsidRPr="001B4B29" w:rsidRDefault="001B4FA4" w:rsidP="009B05AF">
            <w:pPr>
              <w:spacing w:line="240" w:lineRule="auto"/>
              <w:contextualSpacing/>
              <w:jc w:val="center"/>
              <w:rPr>
                <w:rFonts w:ascii="Verdana" w:eastAsia="Calibri" w:hAnsi="Verdana" w:cs="Arial"/>
                <w:bCs/>
                <w:sz w:val="20"/>
                <w:szCs w:val="20"/>
                <w:lang w:eastAsia="en-US"/>
              </w:rPr>
            </w:pPr>
            <w:r>
              <w:rPr>
                <w:rFonts w:ascii="Verdana" w:eastAsia="Calibri" w:hAnsi="Verdana" w:cs="Arial"/>
                <w:bCs/>
                <w:sz w:val="20"/>
                <w:szCs w:val="20"/>
                <w:lang w:eastAsia="en-US"/>
              </w:rPr>
              <w:t>60 minut</w:t>
            </w:r>
          </w:p>
        </w:tc>
        <w:tc>
          <w:tcPr>
            <w:tcW w:w="4253" w:type="dxa"/>
          </w:tcPr>
          <w:p w14:paraId="1DB45116" w14:textId="00F50D7C" w:rsidR="0072034D" w:rsidRPr="001B4B29" w:rsidRDefault="004D7CEE" w:rsidP="009B05AF">
            <w:pPr>
              <w:spacing w:line="240" w:lineRule="auto"/>
              <w:contextualSpacing/>
              <w:jc w:val="center"/>
              <w:rPr>
                <w:rFonts w:ascii="Verdana" w:eastAsia="Calibri" w:hAnsi="Verdana" w:cs="Arial"/>
                <w:bCs/>
                <w:sz w:val="20"/>
                <w:szCs w:val="20"/>
                <w:lang w:eastAsia="en-US"/>
              </w:rPr>
            </w:pPr>
            <w:r w:rsidRPr="001B4B29">
              <w:rPr>
                <w:rFonts w:ascii="Verdana" w:eastAsia="Calibri" w:hAnsi="Verdana" w:cs="Arial"/>
                <w:bCs/>
                <w:sz w:val="20"/>
                <w:szCs w:val="20"/>
                <w:lang w:eastAsia="en-US"/>
              </w:rPr>
              <w:t>20</w:t>
            </w:r>
          </w:p>
        </w:tc>
      </w:tr>
      <w:tr w:rsidR="001B4B29" w:rsidRPr="001B4B29" w14:paraId="5EA85AE6" w14:textId="77777777" w:rsidTr="00980594">
        <w:trPr>
          <w:trHeight w:val="418"/>
        </w:trPr>
        <w:tc>
          <w:tcPr>
            <w:tcW w:w="4961" w:type="dxa"/>
          </w:tcPr>
          <w:p w14:paraId="585D1EC9" w14:textId="05D3FD23" w:rsidR="004D7CEE" w:rsidRPr="001B4B29" w:rsidRDefault="001B4FA4" w:rsidP="009B05AF">
            <w:pPr>
              <w:spacing w:line="240" w:lineRule="auto"/>
              <w:contextualSpacing/>
              <w:jc w:val="center"/>
              <w:rPr>
                <w:rFonts w:ascii="Verdana" w:eastAsia="Calibri" w:hAnsi="Verdana" w:cs="Arial"/>
                <w:bCs/>
                <w:sz w:val="20"/>
                <w:szCs w:val="20"/>
                <w:lang w:eastAsia="en-US"/>
              </w:rPr>
            </w:pPr>
            <w:r>
              <w:rPr>
                <w:rFonts w:ascii="Verdana" w:eastAsia="Calibri" w:hAnsi="Verdana" w:cs="Arial"/>
                <w:bCs/>
                <w:sz w:val="20"/>
                <w:szCs w:val="20"/>
                <w:lang w:eastAsia="en-US"/>
              </w:rPr>
              <w:t>30 minut</w:t>
            </w:r>
          </w:p>
        </w:tc>
        <w:tc>
          <w:tcPr>
            <w:tcW w:w="4253" w:type="dxa"/>
          </w:tcPr>
          <w:p w14:paraId="0772EADA" w14:textId="033C9686" w:rsidR="004D7CEE" w:rsidRPr="001B4B29" w:rsidRDefault="004D7CEE" w:rsidP="009B05AF">
            <w:pPr>
              <w:spacing w:line="240" w:lineRule="auto"/>
              <w:contextualSpacing/>
              <w:jc w:val="center"/>
              <w:rPr>
                <w:rFonts w:ascii="Verdana" w:eastAsia="Calibri" w:hAnsi="Verdana" w:cs="Arial"/>
                <w:bCs/>
                <w:sz w:val="20"/>
                <w:szCs w:val="20"/>
                <w:lang w:eastAsia="en-US"/>
              </w:rPr>
            </w:pPr>
            <w:r w:rsidRPr="001B4B29">
              <w:rPr>
                <w:rFonts w:ascii="Verdana" w:eastAsia="Calibri" w:hAnsi="Verdana" w:cs="Arial"/>
                <w:bCs/>
                <w:sz w:val="20"/>
                <w:szCs w:val="20"/>
                <w:lang w:eastAsia="en-US"/>
              </w:rPr>
              <w:t>40</w:t>
            </w:r>
          </w:p>
        </w:tc>
      </w:tr>
    </w:tbl>
    <w:p w14:paraId="7F3000E9" w14:textId="77777777" w:rsidR="0072034D" w:rsidRDefault="0072034D" w:rsidP="009B05AF">
      <w:pPr>
        <w:spacing w:line="240" w:lineRule="auto"/>
        <w:ind w:left="720"/>
        <w:contextualSpacing/>
        <w:jc w:val="both"/>
        <w:rPr>
          <w:rFonts w:ascii="Verdana" w:eastAsia="Calibri" w:hAnsi="Verdana" w:cs="Arial"/>
          <w:bCs/>
          <w:sz w:val="20"/>
          <w:szCs w:val="20"/>
          <w:lang w:eastAsia="en-US"/>
        </w:rPr>
      </w:pPr>
    </w:p>
    <w:p w14:paraId="24497D1C" w14:textId="4E2358D4" w:rsidR="00624F39" w:rsidRPr="00FF5623" w:rsidRDefault="00640D43" w:rsidP="009B05AF">
      <w:pPr>
        <w:spacing w:after="0" w:line="240" w:lineRule="auto"/>
        <w:ind w:left="1" w:firstLine="1"/>
        <w:contextualSpacing/>
        <w:jc w:val="both"/>
        <w:rPr>
          <w:rFonts w:ascii="Verdana" w:hAnsi="Verdana"/>
          <w:sz w:val="20"/>
          <w:szCs w:val="20"/>
        </w:rPr>
      </w:pPr>
      <w:r>
        <w:rPr>
          <w:rFonts w:ascii="Verdana" w:hAnsi="Verdana"/>
          <w:sz w:val="20"/>
          <w:szCs w:val="20"/>
        </w:rPr>
        <w:tab/>
      </w:r>
      <w:r>
        <w:rPr>
          <w:rFonts w:ascii="Verdana" w:hAnsi="Verdana"/>
          <w:sz w:val="20"/>
          <w:szCs w:val="20"/>
        </w:rPr>
        <w:tab/>
        <w:t xml:space="preserve">          </w:t>
      </w:r>
      <w:r w:rsidRPr="00FF5623">
        <w:rPr>
          <w:rFonts w:ascii="Verdana" w:hAnsi="Verdana"/>
          <w:sz w:val="20"/>
          <w:szCs w:val="20"/>
        </w:rPr>
        <w:t>Ma</w:t>
      </w:r>
      <w:r w:rsidR="00624F39" w:rsidRPr="00FF5623">
        <w:rPr>
          <w:rFonts w:ascii="Verdana" w:hAnsi="Verdana"/>
          <w:sz w:val="20"/>
          <w:szCs w:val="20"/>
        </w:rPr>
        <w:t xml:space="preserve">ksymalna ilość punktów, jaką może otrzymać oferta Wykonawcy </w:t>
      </w:r>
      <w:r w:rsidR="00624F39" w:rsidRPr="00FF5623">
        <w:rPr>
          <w:rFonts w:ascii="Verdana" w:hAnsi="Verdana"/>
          <w:b/>
          <w:bCs/>
          <w:sz w:val="20"/>
          <w:szCs w:val="20"/>
          <w:u w:val="single"/>
        </w:rPr>
        <w:t xml:space="preserve">wynosi </w:t>
      </w:r>
      <w:r w:rsidR="0005198D" w:rsidRPr="00FF5623">
        <w:rPr>
          <w:rFonts w:ascii="Verdana" w:hAnsi="Verdana"/>
          <w:b/>
          <w:bCs/>
          <w:sz w:val="20"/>
          <w:szCs w:val="20"/>
          <w:u w:val="single"/>
        </w:rPr>
        <w:t>4</w:t>
      </w:r>
      <w:r w:rsidR="00624F39" w:rsidRPr="00FF5623">
        <w:rPr>
          <w:rFonts w:ascii="Verdana" w:hAnsi="Verdana"/>
          <w:b/>
          <w:bCs/>
          <w:sz w:val="20"/>
          <w:szCs w:val="20"/>
          <w:u w:val="single"/>
        </w:rPr>
        <w:t>0 pkt.</w:t>
      </w:r>
    </w:p>
    <w:p w14:paraId="56E04CC8" w14:textId="5FF95E81" w:rsidR="00EE04BC" w:rsidRPr="00FF5623" w:rsidRDefault="00EE04BC" w:rsidP="009B05AF">
      <w:pPr>
        <w:pStyle w:val="Akapitzlist"/>
        <w:spacing w:after="0" w:line="240" w:lineRule="auto"/>
        <w:ind w:left="709"/>
        <w:jc w:val="both"/>
        <w:rPr>
          <w:rFonts w:ascii="Verdana" w:eastAsia="Calibri" w:hAnsi="Verdana"/>
          <w:bCs/>
          <w:sz w:val="20"/>
          <w:szCs w:val="20"/>
          <w:lang w:eastAsia="en-US"/>
        </w:rPr>
      </w:pPr>
      <w:bookmarkStart w:id="52" w:name="_Hlk87440574"/>
      <w:bookmarkStart w:id="53" w:name="_Hlk96592895"/>
      <w:bookmarkStart w:id="54" w:name="_Hlk97721157"/>
      <w:r w:rsidRPr="00FF5623">
        <w:rPr>
          <w:rFonts w:ascii="Verdana" w:eastAsia="Calibri" w:hAnsi="Verdana"/>
          <w:bCs/>
          <w:sz w:val="20"/>
          <w:szCs w:val="20"/>
          <w:lang w:eastAsia="en-US"/>
        </w:rPr>
        <w:t xml:space="preserve">Przy założeniu, że </w:t>
      </w:r>
      <w:r w:rsidR="0072034D" w:rsidRPr="00FF5623">
        <w:rPr>
          <w:rFonts w:ascii="Verdana" w:eastAsia="Calibri" w:hAnsi="Verdana"/>
          <w:bCs/>
          <w:sz w:val="20"/>
          <w:szCs w:val="20"/>
          <w:lang w:eastAsia="en-US"/>
        </w:rPr>
        <w:t>maksymalny</w:t>
      </w:r>
      <w:r w:rsidRPr="00FF5623">
        <w:rPr>
          <w:rFonts w:ascii="Verdana" w:eastAsia="Calibri" w:hAnsi="Verdana"/>
          <w:bCs/>
          <w:sz w:val="20"/>
          <w:szCs w:val="20"/>
          <w:lang w:eastAsia="en-US"/>
        </w:rPr>
        <w:t xml:space="preserve"> (podstawowy) </w:t>
      </w:r>
      <w:r w:rsidR="001B4FA4" w:rsidRPr="00FF5623">
        <w:rPr>
          <w:rFonts w:ascii="Verdana" w:eastAsia="Calibri" w:hAnsi="Verdana"/>
          <w:bCs/>
          <w:sz w:val="20"/>
          <w:szCs w:val="20"/>
          <w:lang w:eastAsia="en-US"/>
        </w:rPr>
        <w:t>czas reakcji</w:t>
      </w:r>
      <w:r w:rsidR="0072034D" w:rsidRPr="00FF5623">
        <w:rPr>
          <w:rFonts w:ascii="Verdana" w:eastAsia="Calibri" w:hAnsi="Verdana"/>
          <w:bCs/>
          <w:sz w:val="20"/>
          <w:szCs w:val="20"/>
          <w:lang w:eastAsia="en-US"/>
        </w:rPr>
        <w:t xml:space="preserve"> wynosi </w:t>
      </w:r>
      <w:r w:rsidR="001B4FA4" w:rsidRPr="00FF5623">
        <w:rPr>
          <w:rFonts w:ascii="Verdana" w:eastAsia="Calibri" w:hAnsi="Verdana"/>
          <w:bCs/>
          <w:sz w:val="20"/>
          <w:szCs w:val="20"/>
          <w:lang w:eastAsia="en-US"/>
        </w:rPr>
        <w:t>90 minut</w:t>
      </w:r>
      <w:r w:rsidR="0072034D" w:rsidRPr="00FF5623">
        <w:rPr>
          <w:rFonts w:ascii="Verdana" w:eastAsia="Calibri" w:hAnsi="Verdana"/>
          <w:bCs/>
          <w:sz w:val="20"/>
          <w:szCs w:val="20"/>
          <w:lang w:eastAsia="en-US"/>
        </w:rPr>
        <w:t xml:space="preserve"> </w:t>
      </w:r>
      <w:r w:rsidRPr="00FF5623">
        <w:rPr>
          <w:rFonts w:ascii="Verdana" w:eastAsia="Calibri" w:hAnsi="Verdana"/>
          <w:bCs/>
          <w:sz w:val="20"/>
          <w:szCs w:val="20"/>
          <w:lang w:eastAsia="en-US"/>
        </w:rPr>
        <w:tab/>
        <w:t xml:space="preserve">Wykonawca ma obowiązek zaoferować przynajmniej </w:t>
      </w:r>
      <w:r w:rsidR="0005198D" w:rsidRPr="00FF5623">
        <w:rPr>
          <w:rFonts w:ascii="Verdana" w:eastAsia="Calibri" w:hAnsi="Verdana"/>
          <w:bCs/>
          <w:sz w:val="20"/>
          <w:szCs w:val="20"/>
          <w:lang w:eastAsia="en-US"/>
        </w:rPr>
        <w:t>taki</w:t>
      </w:r>
      <w:r w:rsidRPr="00FF5623">
        <w:rPr>
          <w:rFonts w:ascii="Verdana" w:eastAsia="Calibri" w:hAnsi="Verdana"/>
          <w:bCs/>
          <w:sz w:val="20"/>
          <w:szCs w:val="20"/>
          <w:lang w:eastAsia="en-US"/>
        </w:rPr>
        <w:t xml:space="preserve"> </w:t>
      </w:r>
      <w:r w:rsidR="00005768">
        <w:rPr>
          <w:rFonts w:ascii="Verdana" w:eastAsia="Calibri" w:hAnsi="Verdana"/>
          <w:bCs/>
          <w:sz w:val="20"/>
          <w:szCs w:val="20"/>
          <w:lang w:eastAsia="en-US"/>
        </w:rPr>
        <w:t>czas reakcji</w:t>
      </w:r>
      <w:r w:rsidR="0072034D" w:rsidRPr="00FF5623">
        <w:rPr>
          <w:rFonts w:ascii="Verdana" w:eastAsia="Calibri" w:hAnsi="Verdana"/>
          <w:bCs/>
          <w:sz w:val="20"/>
          <w:szCs w:val="20"/>
          <w:lang w:eastAsia="en-US"/>
        </w:rPr>
        <w:t>.</w:t>
      </w:r>
    </w:p>
    <w:p w14:paraId="3378B880" w14:textId="77777777" w:rsidR="004D7CEE" w:rsidRPr="00FF5623" w:rsidRDefault="004D7CEE" w:rsidP="009B05AF">
      <w:pPr>
        <w:spacing w:after="0" w:line="240" w:lineRule="auto"/>
        <w:ind w:left="709"/>
        <w:contextualSpacing/>
        <w:jc w:val="both"/>
        <w:rPr>
          <w:rFonts w:ascii="Verdana" w:eastAsia="Calibri" w:hAnsi="Verdana"/>
          <w:bCs/>
          <w:sz w:val="20"/>
          <w:szCs w:val="20"/>
          <w:lang w:eastAsia="en-US"/>
        </w:rPr>
      </w:pPr>
    </w:p>
    <w:p w14:paraId="75EE7709" w14:textId="570C09FB" w:rsidR="00EE04BC" w:rsidRPr="00FF5623" w:rsidRDefault="00EE04BC" w:rsidP="009B05AF">
      <w:pPr>
        <w:spacing w:after="0" w:line="240" w:lineRule="auto"/>
        <w:ind w:left="709"/>
        <w:contextualSpacing/>
        <w:jc w:val="both"/>
        <w:rPr>
          <w:rFonts w:ascii="Verdana" w:eastAsia="Calibri" w:hAnsi="Verdana"/>
          <w:bCs/>
          <w:sz w:val="20"/>
          <w:szCs w:val="20"/>
          <w:lang w:eastAsia="en-US"/>
        </w:rPr>
      </w:pPr>
      <w:r w:rsidRPr="00FF5623">
        <w:rPr>
          <w:rFonts w:ascii="Verdana" w:eastAsia="Calibri" w:hAnsi="Verdana"/>
          <w:bCs/>
          <w:sz w:val="20"/>
          <w:szCs w:val="20"/>
          <w:lang w:eastAsia="en-US"/>
        </w:rPr>
        <w:t xml:space="preserve">Jeżeli Wykonawca wskaże w ofercie </w:t>
      </w:r>
      <w:r w:rsidR="001B4FA4" w:rsidRPr="00FF5623">
        <w:rPr>
          <w:rFonts w:ascii="Verdana" w:eastAsia="Calibri" w:hAnsi="Verdana"/>
          <w:bCs/>
          <w:sz w:val="20"/>
          <w:szCs w:val="20"/>
          <w:lang w:eastAsia="en-US"/>
        </w:rPr>
        <w:t>czas</w:t>
      </w:r>
      <w:r w:rsidRPr="00FF5623">
        <w:rPr>
          <w:rFonts w:ascii="Verdana" w:eastAsia="Calibri" w:hAnsi="Verdana"/>
          <w:bCs/>
          <w:sz w:val="20"/>
          <w:szCs w:val="20"/>
          <w:lang w:eastAsia="en-US"/>
        </w:rPr>
        <w:t xml:space="preserve"> </w:t>
      </w:r>
      <w:r w:rsidR="003053C5" w:rsidRPr="00FF5623">
        <w:rPr>
          <w:rFonts w:ascii="Verdana" w:eastAsia="Calibri" w:hAnsi="Verdana"/>
          <w:bCs/>
          <w:sz w:val="20"/>
          <w:szCs w:val="20"/>
          <w:lang w:eastAsia="en-US"/>
        </w:rPr>
        <w:t xml:space="preserve">dłuższy niż </w:t>
      </w:r>
      <w:r w:rsidR="004D7CEE" w:rsidRPr="00FF5623">
        <w:rPr>
          <w:rFonts w:ascii="Verdana" w:eastAsia="Calibri" w:hAnsi="Verdana"/>
          <w:bCs/>
          <w:sz w:val="20"/>
          <w:szCs w:val="20"/>
          <w:lang w:eastAsia="en-US"/>
        </w:rPr>
        <w:t xml:space="preserve">90 </w:t>
      </w:r>
      <w:r w:rsidR="001B4FA4" w:rsidRPr="00FF5623">
        <w:rPr>
          <w:rFonts w:ascii="Verdana" w:eastAsia="Calibri" w:hAnsi="Verdana"/>
          <w:bCs/>
          <w:sz w:val="20"/>
          <w:szCs w:val="20"/>
          <w:lang w:eastAsia="en-US"/>
        </w:rPr>
        <w:t>minut</w:t>
      </w:r>
      <w:r w:rsidRPr="00FF5623">
        <w:rPr>
          <w:rFonts w:ascii="Verdana" w:eastAsia="Calibri" w:hAnsi="Verdana"/>
          <w:bCs/>
          <w:sz w:val="20"/>
          <w:szCs w:val="20"/>
          <w:lang w:eastAsia="en-US"/>
        </w:rPr>
        <w:t xml:space="preserve">, jego oferta zostanie odrzucona na podstawie art. 226 ust. 1 pkt 5) </w:t>
      </w:r>
      <w:proofErr w:type="spellStart"/>
      <w:r w:rsidRPr="00FF5623">
        <w:rPr>
          <w:rFonts w:ascii="Verdana" w:eastAsia="Calibri" w:hAnsi="Verdana"/>
          <w:bCs/>
          <w:sz w:val="20"/>
          <w:szCs w:val="20"/>
          <w:lang w:eastAsia="en-US"/>
        </w:rPr>
        <w:t>uPzp</w:t>
      </w:r>
      <w:proofErr w:type="spellEnd"/>
      <w:r w:rsidRPr="00FF5623">
        <w:rPr>
          <w:rFonts w:ascii="Verdana" w:eastAsia="Calibri" w:hAnsi="Verdana"/>
          <w:bCs/>
          <w:sz w:val="20"/>
          <w:szCs w:val="20"/>
          <w:lang w:eastAsia="en-US"/>
        </w:rPr>
        <w:t>.</w:t>
      </w:r>
    </w:p>
    <w:p w14:paraId="05799EB7" w14:textId="77777777" w:rsidR="004D7CEE" w:rsidRPr="00FF5623" w:rsidRDefault="004D7CEE" w:rsidP="009B05AF">
      <w:pPr>
        <w:spacing w:after="0" w:line="240" w:lineRule="auto"/>
        <w:ind w:left="709"/>
        <w:contextualSpacing/>
        <w:jc w:val="both"/>
        <w:rPr>
          <w:rFonts w:ascii="Verdana" w:eastAsia="Calibri" w:hAnsi="Verdana"/>
          <w:bCs/>
          <w:sz w:val="20"/>
          <w:szCs w:val="20"/>
          <w:lang w:eastAsia="en-US"/>
        </w:rPr>
      </w:pPr>
    </w:p>
    <w:p w14:paraId="58598110" w14:textId="5AE1B0AA" w:rsidR="00EE04BC" w:rsidRPr="00FF5623" w:rsidRDefault="00EE04BC" w:rsidP="009B05AF">
      <w:pPr>
        <w:spacing w:after="0" w:line="240" w:lineRule="auto"/>
        <w:ind w:left="709"/>
        <w:contextualSpacing/>
        <w:jc w:val="both"/>
        <w:rPr>
          <w:rFonts w:ascii="Verdana" w:eastAsia="Calibri" w:hAnsi="Verdana"/>
          <w:bCs/>
          <w:sz w:val="20"/>
          <w:szCs w:val="20"/>
          <w:lang w:eastAsia="en-US"/>
        </w:rPr>
      </w:pPr>
      <w:r w:rsidRPr="00FF5623">
        <w:rPr>
          <w:rFonts w:ascii="Verdana" w:eastAsia="Calibri" w:hAnsi="Verdana"/>
          <w:bCs/>
          <w:sz w:val="20"/>
          <w:szCs w:val="20"/>
          <w:lang w:eastAsia="en-US"/>
        </w:rPr>
        <w:t xml:space="preserve">Brak podania w ofercie </w:t>
      </w:r>
      <w:r w:rsidR="001B4FA4" w:rsidRPr="00FF5623">
        <w:rPr>
          <w:rFonts w:ascii="Verdana" w:eastAsia="Calibri" w:hAnsi="Verdana"/>
          <w:bCs/>
          <w:sz w:val="20"/>
          <w:szCs w:val="20"/>
          <w:lang w:eastAsia="en-US"/>
        </w:rPr>
        <w:t>czasu reakcji</w:t>
      </w:r>
      <w:r w:rsidRPr="00FF5623">
        <w:rPr>
          <w:rFonts w:ascii="Verdana" w:eastAsia="Calibri" w:hAnsi="Verdana"/>
          <w:bCs/>
          <w:sz w:val="20"/>
          <w:szCs w:val="20"/>
          <w:lang w:eastAsia="en-US"/>
        </w:rPr>
        <w:t xml:space="preserve"> oznaczać będzie, że Wykonawca zaoferuje wymagany przez Zamawiającego </w:t>
      </w:r>
      <w:r w:rsidR="003053C5" w:rsidRPr="00FF5623">
        <w:rPr>
          <w:rFonts w:ascii="Verdana" w:eastAsia="Calibri" w:hAnsi="Verdana"/>
          <w:bCs/>
          <w:sz w:val="20"/>
          <w:szCs w:val="20"/>
          <w:lang w:eastAsia="en-US"/>
        </w:rPr>
        <w:t>maksymalny</w:t>
      </w:r>
      <w:r w:rsidRPr="00FF5623">
        <w:rPr>
          <w:rFonts w:ascii="Verdana" w:eastAsia="Calibri" w:hAnsi="Verdana"/>
          <w:bCs/>
          <w:sz w:val="20"/>
          <w:szCs w:val="20"/>
          <w:lang w:eastAsia="en-US"/>
        </w:rPr>
        <w:t xml:space="preserve"> </w:t>
      </w:r>
      <w:r w:rsidR="001B4FA4" w:rsidRPr="00FF5623">
        <w:rPr>
          <w:rFonts w:ascii="Verdana" w:eastAsia="Calibri" w:hAnsi="Verdana"/>
          <w:bCs/>
          <w:sz w:val="20"/>
          <w:szCs w:val="20"/>
          <w:lang w:eastAsia="en-US"/>
        </w:rPr>
        <w:t>czas</w:t>
      </w:r>
      <w:r w:rsidR="0005198D" w:rsidRPr="00FF5623">
        <w:rPr>
          <w:rFonts w:ascii="Verdana" w:eastAsia="Calibri" w:hAnsi="Verdana"/>
          <w:bCs/>
          <w:sz w:val="20"/>
          <w:szCs w:val="20"/>
          <w:lang w:eastAsia="en-US"/>
        </w:rPr>
        <w:t xml:space="preserve"> tj. </w:t>
      </w:r>
      <w:r w:rsidR="004D7CEE" w:rsidRPr="00FF5623">
        <w:rPr>
          <w:rFonts w:ascii="Verdana" w:eastAsia="Calibri" w:hAnsi="Verdana"/>
          <w:bCs/>
          <w:sz w:val="20"/>
          <w:szCs w:val="20"/>
          <w:lang w:eastAsia="en-US"/>
        </w:rPr>
        <w:t xml:space="preserve">90 </w:t>
      </w:r>
      <w:r w:rsidR="001B4FA4" w:rsidRPr="00FF5623">
        <w:rPr>
          <w:rFonts w:ascii="Verdana" w:eastAsia="Calibri" w:hAnsi="Verdana"/>
          <w:bCs/>
          <w:sz w:val="20"/>
          <w:szCs w:val="20"/>
          <w:lang w:eastAsia="en-US"/>
        </w:rPr>
        <w:t>minut</w:t>
      </w:r>
      <w:r w:rsidR="003053C5" w:rsidRPr="00FF5623">
        <w:rPr>
          <w:rFonts w:ascii="Verdana" w:eastAsia="Calibri" w:hAnsi="Verdana"/>
          <w:bCs/>
          <w:sz w:val="20"/>
          <w:szCs w:val="20"/>
          <w:lang w:eastAsia="en-US"/>
        </w:rPr>
        <w:t xml:space="preserve">. </w:t>
      </w:r>
      <w:r w:rsidRPr="00FF5623">
        <w:rPr>
          <w:rFonts w:ascii="Verdana" w:eastAsia="Calibri" w:hAnsi="Verdana"/>
          <w:bCs/>
          <w:sz w:val="20"/>
          <w:szCs w:val="20"/>
          <w:lang w:eastAsia="en-US"/>
        </w:rPr>
        <w:t>W takim przypadku Wykonawca otrzyma 0 punktów w tym kryterium.</w:t>
      </w:r>
    </w:p>
    <w:p w14:paraId="67EEBDBD" w14:textId="77777777" w:rsidR="004D7CEE" w:rsidRPr="00FF5623" w:rsidRDefault="004D7CEE" w:rsidP="009B05AF">
      <w:pPr>
        <w:spacing w:after="0" w:line="240" w:lineRule="auto"/>
        <w:ind w:left="709"/>
        <w:contextualSpacing/>
        <w:jc w:val="both"/>
        <w:rPr>
          <w:rFonts w:ascii="Verdana" w:hAnsi="Verdana"/>
          <w:bCs/>
          <w:sz w:val="20"/>
          <w:szCs w:val="20"/>
          <w:lang w:val="x-none"/>
        </w:rPr>
      </w:pPr>
    </w:p>
    <w:p w14:paraId="68D15332" w14:textId="16BC5C71" w:rsidR="00EE04BC" w:rsidRPr="00FF5623" w:rsidRDefault="00EE04BC" w:rsidP="009B05AF">
      <w:pPr>
        <w:spacing w:after="0" w:line="240" w:lineRule="auto"/>
        <w:ind w:left="709"/>
        <w:contextualSpacing/>
        <w:jc w:val="both"/>
        <w:rPr>
          <w:rFonts w:ascii="Verdana" w:hAnsi="Verdana"/>
          <w:bCs/>
          <w:sz w:val="20"/>
          <w:szCs w:val="20"/>
        </w:rPr>
      </w:pPr>
      <w:r w:rsidRPr="00FF5623">
        <w:rPr>
          <w:rFonts w:ascii="Verdana" w:hAnsi="Verdana"/>
          <w:bCs/>
          <w:sz w:val="20"/>
          <w:szCs w:val="20"/>
          <w:lang w:val="x-none"/>
        </w:rPr>
        <w:t xml:space="preserve">W przypadku podania wartości pośrednich między </w:t>
      </w:r>
      <w:proofErr w:type="spellStart"/>
      <w:r w:rsidR="0005198D" w:rsidRPr="00FF5623">
        <w:rPr>
          <w:rFonts w:ascii="Verdana" w:hAnsi="Verdana"/>
          <w:bCs/>
          <w:sz w:val="20"/>
          <w:szCs w:val="20"/>
        </w:rPr>
        <w:t>wskaza</w:t>
      </w:r>
      <w:r w:rsidRPr="00FF5623">
        <w:rPr>
          <w:rFonts w:ascii="Verdana" w:hAnsi="Verdana"/>
          <w:bCs/>
          <w:sz w:val="20"/>
          <w:szCs w:val="20"/>
          <w:lang w:val="x-none"/>
        </w:rPr>
        <w:t>nymi</w:t>
      </w:r>
      <w:proofErr w:type="spellEnd"/>
      <w:r w:rsidRPr="00FF5623">
        <w:rPr>
          <w:rFonts w:ascii="Verdana" w:hAnsi="Verdana"/>
          <w:bCs/>
          <w:sz w:val="20"/>
          <w:szCs w:val="20"/>
          <w:lang w:val="x-none"/>
        </w:rPr>
        <w:t xml:space="preserve"> </w:t>
      </w:r>
      <w:r w:rsidRPr="00FF5623">
        <w:rPr>
          <w:rFonts w:ascii="Verdana" w:hAnsi="Verdana"/>
          <w:bCs/>
          <w:sz w:val="20"/>
          <w:szCs w:val="20"/>
        </w:rPr>
        <w:t>terminami</w:t>
      </w:r>
      <w:r w:rsidRPr="00FF5623">
        <w:rPr>
          <w:rFonts w:ascii="Verdana" w:hAnsi="Verdana"/>
          <w:bCs/>
          <w:sz w:val="20"/>
          <w:szCs w:val="20"/>
          <w:lang w:val="x-none"/>
        </w:rPr>
        <w:t xml:space="preserve">, Zamawiający w celu oceny oferty będzie podane wartości pośrednie zaokrąglał do </w:t>
      </w:r>
      <w:r w:rsidR="003053C5" w:rsidRPr="00FF5623">
        <w:rPr>
          <w:rFonts w:ascii="Verdana" w:hAnsi="Verdana"/>
          <w:bCs/>
          <w:sz w:val="20"/>
          <w:szCs w:val="20"/>
        </w:rPr>
        <w:t>dłużs</w:t>
      </w:r>
      <w:r w:rsidRPr="00FF5623">
        <w:rPr>
          <w:rFonts w:ascii="Verdana" w:hAnsi="Verdana"/>
          <w:bCs/>
          <w:sz w:val="20"/>
          <w:szCs w:val="20"/>
        </w:rPr>
        <w:t>zego</w:t>
      </w:r>
      <w:r w:rsidRPr="00FF5623">
        <w:rPr>
          <w:rFonts w:ascii="Verdana" w:hAnsi="Verdana"/>
          <w:bCs/>
          <w:sz w:val="20"/>
          <w:szCs w:val="20"/>
          <w:lang w:val="x-none"/>
        </w:rPr>
        <w:t xml:space="preserve"> </w:t>
      </w:r>
      <w:r w:rsidR="001B4FA4" w:rsidRPr="00FF5623">
        <w:rPr>
          <w:rFonts w:ascii="Verdana" w:hAnsi="Verdana"/>
          <w:bCs/>
          <w:sz w:val="20"/>
          <w:szCs w:val="20"/>
        </w:rPr>
        <w:t>czasu</w:t>
      </w:r>
      <w:r w:rsidRPr="00FF5623">
        <w:rPr>
          <w:rFonts w:ascii="Verdana" w:hAnsi="Verdana"/>
          <w:bCs/>
          <w:sz w:val="20"/>
          <w:szCs w:val="20"/>
        </w:rPr>
        <w:t>.</w:t>
      </w:r>
    </w:p>
    <w:bookmarkEnd w:id="52"/>
    <w:p w14:paraId="2E92F3F3" w14:textId="40A2B06A" w:rsidR="004D7CEE" w:rsidRPr="00FF5623" w:rsidRDefault="005D2E13" w:rsidP="009B05AF">
      <w:pPr>
        <w:spacing w:after="0" w:line="240" w:lineRule="auto"/>
        <w:ind w:firstLine="1"/>
        <w:contextualSpacing/>
        <w:jc w:val="both"/>
        <w:rPr>
          <w:rFonts w:ascii="Verdana" w:eastAsia="Calibri" w:hAnsi="Verdana"/>
          <w:bCs/>
          <w:iCs/>
          <w:sz w:val="20"/>
          <w:szCs w:val="20"/>
          <w:lang w:eastAsia="en-US"/>
        </w:rPr>
      </w:pPr>
      <w:r w:rsidRPr="00FF5623">
        <w:rPr>
          <w:rFonts w:ascii="Verdana" w:eastAsia="Calibri" w:hAnsi="Verdana"/>
          <w:bCs/>
          <w:iCs/>
          <w:sz w:val="20"/>
          <w:szCs w:val="20"/>
          <w:lang w:eastAsia="en-US"/>
        </w:rPr>
        <w:tab/>
      </w:r>
      <w:r w:rsidRPr="00FF5623">
        <w:rPr>
          <w:rFonts w:ascii="Verdana" w:eastAsia="Calibri" w:hAnsi="Verdana"/>
          <w:bCs/>
          <w:iCs/>
          <w:sz w:val="20"/>
          <w:szCs w:val="20"/>
          <w:lang w:eastAsia="en-US"/>
        </w:rPr>
        <w:tab/>
        <w:t xml:space="preserve">          Do umowy będzie wpisany </w:t>
      </w:r>
      <w:r w:rsidR="001B4FA4" w:rsidRPr="00FF5623">
        <w:rPr>
          <w:rFonts w:ascii="Verdana" w:eastAsia="Calibri" w:hAnsi="Verdana"/>
          <w:bCs/>
          <w:iCs/>
          <w:sz w:val="20"/>
          <w:szCs w:val="20"/>
          <w:lang w:eastAsia="en-US"/>
        </w:rPr>
        <w:t>czas reakcji</w:t>
      </w:r>
      <w:r w:rsidR="004D7CEE" w:rsidRPr="00FF5623">
        <w:rPr>
          <w:rFonts w:ascii="Verdana" w:eastAsia="Calibri" w:hAnsi="Verdana"/>
          <w:bCs/>
          <w:iCs/>
          <w:sz w:val="20"/>
          <w:szCs w:val="20"/>
          <w:lang w:eastAsia="en-US"/>
        </w:rPr>
        <w:t xml:space="preserve"> </w:t>
      </w:r>
      <w:r w:rsidRPr="00FF5623">
        <w:rPr>
          <w:rFonts w:ascii="Verdana" w:eastAsia="Calibri" w:hAnsi="Verdana"/>
          <w:bCs/>
          <w:iCs/>
          <w:sz w:val="20"/>
          <w:szCs w:val="20"/>
          <w:lang w:eastAsia="en-US"/>
        </w:rPr>
        <w:t>wskazany w ofercie.</w:t>
      </w:r>
      <w:bookmarkEnd w:id="53"/>
      <w:bookmarkEnd w:id="54"/>
    </w:p>
    <w:p w14:paraId="354CB83D" w14:textId="77777777" w:rsidR="004D7CEE" w:rsidRPr="00FF5623" w:rsidRDefault="004D7CEE" w:rsidP="009B05AF">
      <w:pPr>
        <w:spacing w:after="0" w:line="240" w:lineRule="auto"/>
        <w:ind w:firstLine="1"/>
        <w:contextualSpacing/>
        <w:jc w:val="both"/>
        <w:rPr>
          <w:rFonts w:ascii="Verdana" w:eastAsia="Calibri" w:hAnsi="Verdana"/>
          <w:bCs/>
          <w:iCs/>
          <w:sz w:val="20"/>
          <w:szCs w:val="20"/>
          <w:lang w:eastAsia="en-US"/>
        </w:rPr>
      </w:pPr>
    </w:p>
    <w:p w14:paraId="6250AFC8" w14:textId="105E20F4" w:rsidR="004D7CEE" w:rsidRDefault="004D7CEE" w:rsidP="009B05AF">
      <w:pPr>
        <w:spacing w:after="0" w:line="240" w:lineRule="auto"/>
        <w:ind w:left="709" w:firstLine="1"/>
        <w:contextualSpacing/>
        <w:jc w:val="both"/>
        <w:rPr>
          <w:rFonts w:ascii="Verdana" w:eastAsia="Calibri" w:hAnsi="Verdana"/>
          <w:bCs/>
          <w:iCs/>
          <w:sz w:val="20"/>
          <w:szCs w:val="20"/>
          <w:lang w:eastAsia="en-US"/>
        </w:rPr>
      </w:pPr>
      <w:r w:rsidRPr="00FF5623">
        <w:rPr>
          <w:rFonts w:ascii="Verdana" w:eastAsia="Calibri" w:hAnsi="Verdana"/>
          <w:bCs/>
          <w:sz w:val="20"/>
          <w:szCs w:val="20"/>
          <w:lang w:eastAsia="en-US"/>
        </w:rPr>
        <w:lastRenderedPageBreak/>
        <w:t xml:space="preserve">W przypadku podania </w:t>
      </w:r>
      <w:r w:rsidR="001B4FA4" w:rsidRPr="00FF5623">
        <w:rPr>
          <w:rFonts w:ascii="Verdana" w:eastAsia="Calibri" w:hAnsi="Verdana"/>
          <w:bCs/>
          <w:sz w:val="20"/>
          <w:szCs w:val="20"/>
          <w:lang w:eastAsia="en-US"/>
        </w:rPr>
        <w:t>czasu reakcji</w:t>
      </w:r>
      <w:r w:rsidRPr="00FF5623">
        <w:rPr>
          <w:rFonts w:ascii="Verdana" w:eastAsia="Calibri" w:hAnsi="Verdana"/>
          <w:bCs/>
          <w:sz w:val="20"/>
          <w:szCs w:val="20"/>
          <w:lang w:eastAsia="en-US"/>
        </w:rPr>
        <w:t xml:space="preserve"> krótszego niż minimalny oczekiwany przez Zamawiającego, Zamawiający do oceny ofert przyjmie </w:t>
      </w:r>
      <w:r w:rsidR="001B4FA4" w:rsidRPr="00FF5623">
        <w:rPr>
          <w:rFonts w:ascii="Verdana" w:eastAsia="Calibri" w:hAnsi="Verdana"/>
          <w:bCs/>
          <w:sz w:val="20"/>
          <w:szCs w:val="20"/>
          <w:lang w:eastAsia="en-US"/>
        </w:rPr>
        <w:t>czas</w:t>
      </w:r>
      <w:r w:rsidRPr="00FF5623">
        <w:rPr>
          <w:rFonts w:ascii="Verdana" w:eastAsia="Calibri" w:hAnsi="Verdana"/>
          <w:bCs/>
          <w:sz w:val="20"/>
          <w:szCs w:val="20"/>
          <w:lang w:eastAsia="en-US"/>
        </w:rPr>
        <w:t xml:space="preserve"> minimalny, tj. </w:t>
      </w:r>
      <w:r w:rsidR="001B4FA4" w:rsidRPr="00FF5623">
        <w:rPr>
          <w:rFonts w:ascii="Verdana" w:eastAsia="Calibri" w:hAnsi="Verdana"/>
          <w:bCs/>
          <w:sz w:val="20"/>
          <w:szCs w:val="20"/>
          <w:lang w:eastAsia="en-US"/>
        </w:rPr>
        <w:t>30 minut</w:t>
      </w:r>
      <w:r w:rsidRPr="00FF5623">
        <w:rPr>
          <w:rFonts w:ascii="Verdana" w:eastAsia="Calibri" w:hAnsi="Verdana"/>
          <w:bCs/>
          <w:sz w:val="20"/>
          <w:szCs w:val="20"/>
          <w:lang w:eastAsia="en-US"/>
        </w:rPr>
        <w:t>.</w:t>
      </w:r>
      <w:r w:rsidRPr="00FF5623">
        <w:rPr>
          <w:rFonts w:ascii="Verdana" w:eastAsia="Calibri" w:hAnsi="Verdana"/>
          <w:bCs/>
          <w:iCs/>
          <w:sz w:val="20"/>
          <w:szCs w:val="20"/>
          <w:lang w:eastAsia="en-US"/>
        </w:rPr>
        <w:t xml:space="preserve"> Do umowy będzie wpisany </w:t>
      </w:r>
      <w:r w:rsidR="001B4FA4" w:rsidRPr="00FF5623">
        <w:rPr>
          <w:rFonts w:ascii="Verdana" w:eastAsia="Calibri" w:hAnsi="Verdana"/>
          <w:bCs/>
          <w:iCs/>
          <w:sz w:val="20"/>
          <w:szCs w:val="20"/>
          <w:lang w:eastAsia="en-US"/>
        </w:rPr>
        <w:t>czas reakcji</w:t>
      </w:r>
      <w:r w:rsidRPr="00FF5623">
        <w:rPr>
          <w:rFonts w:ascii="Verdana" w:eastAsia="Calibri" w:hAnsi="Verdana"/>
          <w:bCs/>
          <w:iCs/>
          <w:sz w:val="20"/>
          <w:szCs w:val="20"/>
          <w:lang w:eastAsia="en-US"/>
        </w:rPr>
        <w:t xml:space="preserve"> wskazany w ofercie.</w:t>
      </w:r>
    </w:p>
    <w:p w14:paraId="16029089" w14:textId="07D2A857" w:rsidR="0005198D" w:rsidRPr="0005198D" w:rsidRDefault="0005198D" w:rsidP="009B05AF">
      <w:pPr>
        <w:spacing w:after="0" w:line="240" w:lineRule="auto"/>
        <w:contextualSpacing/>
        <w:jc w:val="center"/>
        <w:rPr>
          <w:rFonts w:ascii="Verdana" w:hAnsi="Verdana"/>
          <w:sz w:val="20"/>
          <w:szCs w:val="20"/>
        </w:rPr>
      </w:pPr>
      <w:r>
        <w:rPr>
          <w:rFonts w:ascii="Verdana" w:hAnsi="Verdana"/>
          <w:sz w:val="20"/>
          <w:szCs w:val="20"/>
        </w:rPr>
        <w:t xml:space="preserve"> </w:t>
      </w:r>
    </w:p>
    <w:bookmarkEnd w:id="51"/>
    <w:p w14:paraId="78792E39" w14:textId="103940E9" w:rsidR="0005198D" w:rsidRPr="00206D20" w:rsidRDefault="0005198D" w:rsidP="009B05AF">
      <w:pPr>
        <w:numPr>
          <w:ilvl w:val="0"/>
          <w:numId w:val="42"/>
        </w:numPr>
        <w:spacing w:after="0" w:line="240" w:lineRule="auto"/>
        <w:contextualSpacing/>
        <w:jc w:val="both"/>
        <w:rPr>
          <w:rFonts w:ascii="Verdana" w:hAnsi="Verdana"/>
          <w:b/>
          <w:bCs/>
          <w:sz w:val="20"/>
          <w:szCs w:val="20"/>
        </w:rPr>
      </w:pPr>
      <w:r w:rsidRPr="0005198D">
        <w:rPr>
          <w:rFonts w:ascii="Verdana" w:hAnsi="Verdana"/>
          <w:sz w:val="20"/>
          <w:szCs w:val="20"/>
        </w:rPr>
        <w:t xml:space="preserve">Ocena ogólna oferty P stanowi sumę punktów we wszystkich kryteriach:  </w:t>
      </w:r>
      <w:r w:rsidRPr="00206D20">
        <w:rPr>
          <w:rFonts w:ascii="Verdana" w:hAnsi="Verdana"/>
          <w:b/>
          <w:bCs/>
          <w:sz w:val="20"/>
          <w:szCs w:val="20"/>
        </w:rPr>
        <w:t>P=C+</w:t>
      </w:r>
      <w:r w:rsidR="001B4FA4">
        <w:rPr>
          <w:rFonts w:ascii="Verdana" w:hAnsi="Verdana"/>
          <w:b/>
          <w:bCs/>
          <w:sz w:val="20"/>
          <w:szCs w:val="20"/>
        </w:rPr>
        <w:t>R</w:t>
      </w:r>
      <w:r w:rsidR="00401027">
        <w:rPr>
          <w:rFonts w:ascii="Verdana" w:hAnsi="Verdana"/>
          <w:b/>
          <w:bCs/>
          <w:sz w:val="20"/>
          <w:szCs w:val="20"/>
        </w:rPr>
        <w:t>.</w:t>
      </w:r>
    </w:p>
    <w:p w14:paraId="6CD16B4D" w14:textId="6896B3B6" w:rsidR="00624F39" w:rsidRPr="00764036" w:rsidRDefault="00624F39" w:rsidP="009B05AF">
      <w:pPr>
        <w:numPr>
          <w:ilvl w:val="0"/>
          <w:numId w:val="42"/>
        </w:numPr>
        <w:spacing w:after="0" w:line="240" w:lineRule="auto"/>
        <w:contextualSpacing/>
        <w:jc w:val="both"/>
        <w:rPr>
          <w:rFonts w:ascii="Verdana" w:hAnsi="Verdana"/>
          <w:sz w:val="20"/>
          <w:szCs w:val="20"/>
        </w:rPr>
      </w:pPr>
      <w:r w:rsidRPr="00764036">
        <w:rPr>
          <w:rFonts w:ascii="Verdana" w:hAnsi="Verdana"/>
          <w:sz w:val="20"/>
          <w:szCs w:val="20"/>
        </w:rPr>
        <w:tab/>
        <w:t>Za najkorzystniejszą zostanie uznana oferta, która uzyska największą liczbę punktów w łącznej ocenie punktowej.</w:t>
      </w:r>
    </w:p>
    <w:p w14:paraId="7A597A96" w14:textId="77777777" w:rsidR="00D5450A" w:rsidRPr="00764036" w:rsidRDefault="00D5450A" w:rsidP="009B05AF">
      <w:pPr>
        <w:pStyle w:val="Akapitzlist"/>
        <w:numPr>
          <w:ilvl w:val="0"/>
          <w:numId w:val="42"/>
        </w:numPr>
        <w:spacing w:after="0" w:line="240" w:lineRule="auto"/>
        <w:ind w:left="357" w:hanging="357"/>
        <w:rPr>
          <w:rFonts w:ascii="Verdana" w:hAnsi="Verdana"/>
          <w:sz w:val="20"/>
          <w:szCs w:val="20"/>
        </w:rPr>
      </w:pPr>
      <w:r w:rsidRPr="00764036">
        <w:rPr>
          <w:rFonts w:ascii="Verdana" w:hAnsi="Verdana"/>
          <w:sz w:val="20"/>
          <w:szCs w:val="20"/>
        </w:rPr>
        <w:t>Zamawiający oceni i porówna oferty niepodlegające odrzuceniu, złożone przez Wykonawców niepodlegających wykluczeniu z niniejszego postępowania.</w:t>
      </w:r>
    </w:p>
    <w:p w14:paraId="43B69B34" w14:textId="78DC798C" w:rsidR="00B7320E" w:rsidRPr="00764036" w:rsidRDefault="00624F39" w:rsidP="009B05AF">
      <w:pPr>
        <w:pStyle w:val="Akapitzlist"/>
        <w:numPr>
          <w:ilvl w:val="0"/>
          <w:numId w:val="42"/>
        </w:numPr>
        <w:spacing w:line="240" w:lineRule="auto"/>
        <w:contextualSpacing/>
        <w:jc w:val="both"/>
        <w:rPr>
          <w:rFonts w:ascii="Verdana" w:hAnsi="Verdana"/>
          <w:sz w:val="20"/>
          <w:szCs w:val="20"/>
        </w:rPr>
      </w:pPr>
      <w:r w:rsidRPr="00764036">
        <w:rPr>
          <w:rFonts w:ascii="Verdana" w:hAnsi="Verdana"/>
          <w:sz w:val="20"/>
          <w:szCs w:val="20"/>
        </w:rPr>
        <w:t xml:space="preserve">Wartość </w:t>
      </w:r>
      <w:r w:rsidRPr="00764036">
        <w:rPr>
          <w:rFonts w:ascii="Verdana" w:hAnsi="Verdana"/>
          <w:b/>
          <w:bCs/>
          <w:sz w:val="20"/>
          <w:szCs w:val="20"/>
        </w:rPr>
        <w:t xml:space="preserve">C </w:t>
      </w:r>
      <w:r w:rsidRPr="00764036">
        <w:rPr>
          <w:rFonts w:ascii="Verdana" w:hAnsi="Verdana"/>
          <w:sz w:val="20"/>
          <w:szCs w:val="20"/>
        </w:rPr>
        <w:t xml:space="preserve">będzie wyliczana z dokładnością do dwóch miejsc po przecinku, wg zasady, </w:t>
      </w:r>
      <w:r w:rsidR="00D2617C" w:rsidRPr="00764036">
        <w:rPr>
          <w:rFonts w:ascii="Verdana" w:hAnsi="Verdana"/>
          <w:sz w:val="20"/>
          <w:szCs w:val="20"/>
        </w:rPr>
        <w:br/>
      </w:r>
      <w:r w:rsidRPr="00764036">
        <w:rPr>
          <w:rFonts w:ascii="Verdana" w:hAnsi="Verdana"/>
          <w:i/>
          <w:iCs/>
          <w:sz w:val="20"/>
          <w:szCs w:val="20"/>
        </w:rPr>
        <w:t xml:space="preserve">że trzecia cyfra po przecinku od 5 w górę powoduje zaokrąglenie drugiej cyfry po przecinku </w:t>
      </w:r>
      <w:r w:rsidR="00D2617C" w:rsidRPr="00764036">
        <w:rPr>
          <w:rFonts w:ascii="Verdana" w:hAnsi="Verdana"/>
          <w:i/>
          <w:iCs/>
          <w:sz w:val="20"/>
          <w:szCs w:val="20"/>
        </w:rPr>
        <w:br/>
      </w:r>
      <w:r w:rsidRPr="00764036">
        <w:rPr>
          <w:rFonts w:ascii="Verdana" w:hAnsi="Verdana"/>
          <w:i/>
          <w:iCs/>
          <w:sz w:val="20"/>
          <w:szCs w:val="20"/>
        </w:rPr>
        <w:t>w górę o 1. Jeżeli trzecia cyfra po przecinku jest niższa od 5, to druga cyfra po przecinku nie ulega zmianie</w:t>
      </w:r>
      <w:r w:rsidR="00AB646F" w:rsidRPr="00764036">
        <w:rPr>
          <w:rFonts w:ascii="Verdana" w:hAnsi="Verdana"/>
          <w:sz w:val="20"/>
          <w:szCs w:val="20"/>
        </w:rPr>
        <w:t>.</w:t>
      </w:r>
    </w:p>
    <w:p w14:paraId="6F63D7DB"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sidRPr="00764036">
        <w:rPr>
          <w:rFonts w:ascii="Verdana" w:hAnsi="Verdana"/>
          <w:color w:val="FFFFFF"/>
          <w:sz w:val="20"/>
        </w:rPr>
        <w:t>XV. POPRAWIANIE OMYŁEK W TREŚCI OFERTY</w:t>
      </w:r>
    </w:p>
    <w:p w14:paraId="645CE4F7" w14:textId="68E15BCF" w:rsidR="00B82E36" w:rsidRPr="00764036" w:rsidRDefault="00B82E36" w:rsidP="009B05AF">
      <w:pPr>
        <w:numPr>
          <w:ilvl w:val="0"/>
          <w:numId w:val="17"/>
        </w:numPr>
        <w:tabs>
          <w:tab w:val="clear" w:pos="720"/>
        </w:tabs>
        <w:spacing w:after="0" w:line="240" w:lineRule="auto"/>
        <w:ind w:left="357" w:hanging="357"/>
        <w:jc w:val="both"/>
        <w:rPr>
          <w:rFonts w:ascii="Verdana" w:hAnsi="Verdana"/>
          <w:sz w:val="20"/>
          <w:szCs w:val="20"/>
        </w:rPr>
      </w:pPr>
      <w:r w:rsidRPr="00764036">
        <w:rPr>
          <w:rFonts w:ascii="Verdana" w:hAnsi="Verdana"/>
          <w:sz w:val="20"/>
          <w:szCs w:val="20"/>
        </w:rPr>
        <w:t xml:space="preserve">Zamawiający na podstawie art. 223 ust. 2 </w:t>
      </w:r>
      <w:proofErr w:type="spellStart"/>
      <w:r w:rsidRPr="00764036">
        <w:rPr>
          <w:rFonts w:ascii="Verdana" w:hAnsi="Verdana"/>
          <w:sz w:val="20"/>
          <w:szCs w:val="20"/>
        </w:rPr>
        <w:t>uPzp</w:t>
      </w:r>
      <w:proofErr w:type="spellEnd"/>
      <w:r w:rsidRPr="00764036">
        <w:rPr>
          <w:rFonts w:ascii="Verdana" w:hAnsi="Verdana"/>
          <w:sz w:val="20"/>
          <w:szCs w:val="20"/>
        </w:rPr>
        <w:t xml:space="preserve"> poprawi w ofercie:</w:t>
      </w:r>
    </w:p>
    <w:p w14:paraId="5AC8D409" w14:textId="77777777" w:rsidR="00B82E36" w:rsidRPr="00764036" w:rsidRDefault="00B82E36" w:rsidP="009B05AF">
      <w:pPr>
        <w:pStyle w:val="Akapitzlist"/>
        <w:numPr>
          <w:ilvl w:val="1"/>
          <w:numId w:val="17"/>
        </w:numPr>
        <w:spacing w:after="0" w:line="240" w:lineRule="auto"/>
        <w:ind w:left="851" w:hanging="425"/>
        <w:contextualSpacing/>
        <w:jc w:val="both"/>
        <w:rPr>
          <w:rFonts w:ascii="Verdana" w:hAnsi="Verdana" w:cs="Arial"/>
          <w:sz w:val="20"/>
          <w:szCs w:val="20"/>
        </w:rPr>
      </w:pPr>
      <w:r w:rsidRPr="00764036">
        <w:rPr>
          <w:rFonts w:ascii="Verdana" w:hAnsi="Verdana" w:cs="Arial"/>
          <w:sz w:val="20"/>
          <w:szCs w:val="20"/>
        </w:rPr>
        <w:t>oczywiste omyłki pisarskie;</w:t>
      </w:r>
    </w:p>
    <w:p w14:paraId="657B4438" w14:textId="77777777" w:rsidR="00B82E36" w:rsidRPr="00764036" w:rsidRDefault="00B82E36" w:rsidP="009B05AF">
      <w:pPr>
        <w:pStyle w:val="Akapitzlist"/>
        <w:numPr>
          <w:ilvl w:val="1"/>
          <w:numId w:val="17"/>
        </w:numPr>
        <w:spacing w:after="0" w:line="240" w:lineRule="auto"/>
        <w:ind w:left="851" w:hanging="425"/>
        <w:contextualSpacing/>
        <w:jc w:val="both"/>
        <w:rPr>
          <w:rFonts w:ascii="Verdana" w:hAnsi="Verdana" w:cs="Arial"/>
          <w:sz w:val="20"/>
          <w:szCs w:val="20"/>
        </w:rPr>
      </w:pPr>
      <w:r w:rsidRPr="00764036">
        <w:rPr>
          <w:rFonts w:ascii="Verdana" w:hAnsi="Verdana" w:cs="Arial"/>
          <w:sz w:val="20"/>
          <w:szCs w:val="20"/>
        </w:rPr>
        <w:t xml:space="preserve">oczywiste omyłki rachunkowe, z uwzględnieniem konsekwencji </w:t>
      </w:r>
      <w:r w:rsidR="00B11450" w:rsidRPr="00764036">
        <w:rPr>
          <w:rFonts w:ascii="Verdana" w:hAnsi="Verdana" w:cs="Arial"/>
          <w:sz w:val="20"/>
          <w:szCs w:val="20"/>
        </w:rPr>
        <w:t>rachunkowych dokonanych</w:t>
      </w:r>
      <w:r w:rsidRPr="00764036">
        <w:rPr>
          <w:rFonts w:ascii="Verdana" w:hAnsi="Verdana" w:cs="Arial"/>
          <w:sz w:val="20"/>
          <w:szCs w:val="20"/>
        </w:rPr>
        <w:t xml:space="preserve"> poprawek;</w:t>
      </w:r>
    </w:p>
    <w:p w14:paraId="44F50836" w14:textId="77777777" w:rsidR="00B82E36" w:rsidRPr="00764036" w:rsidRDefault="00B82E36" w:rsidP="009B05AF">
      <w:pPr>
        <w:pStyle w:val="Akapitzlist"/>
        <w:numPr>
          <w:ilvl w:val="1"/>
          <w:numId w:val="17"/>
        </w:numPr>
        <w:spacing w:after="0" w:line="240" w:lineRule="auto"/>
        <w:ind w:left="851" w:hanging="425"/>
        <w:contextualSpacing/>
        <w:jc w:val="both"/>
        <w:rPr>
          <w:rFonts w:ascii="Verdana" w:hAnsi="Verdana" w:cs="Arial"/>
          <w:sz w:val="20"/>
          <w:szCs w:val="20"/>
        </w:rPr>
      </w:pPr>
      <w:r w:rsidRPr="00764036">
        <w:rPr>
          <w:rFonts w:ascii="Verdana" w:hAnsi="Verdana" w:cs="Arial"/>
          <w:sz w:val="20"/>
          <w:szCs w:val="20"/>
        </w:rPr>
        <w:t>inne omyłki polegające na niezgodności oferty z dokumentami zamówienia, niepowodujące istotnych zmian w treści oferty;</w:t>
      </w:r>
    </w:p>
    <w:p w14:paraId="0748E0BA" w14:textId="77777777" w:rsidR="00B82E36" w:rsidRPr="00764036" w:rsidRDefault="00B82E36" w:rsidP="009B05AF">
      <w:pPr>
        <w:spacing w:after="0" w:line="240" w:lineRule="auto"/>
        <w:ind w:left="851" w:hanging="425"/>
        <w:jc w:val="both"/>
        <w:rPr>
          <w:rFonts w:ascii="Verdana" w:hAnsi="Verdana" w:cs="Arial"/>
          <w:sz w:val="20"/>
          <w:szCs w:val="20"/>
        </w:rPr>
      </w:pPr>
      <w:r w:rsidRPr="00764036">
        <w:rPr>
          <w:rFonts w:ascii="Verdana" w:hAnsi="Verdana" w:cs="Arial"/>
          <w:sz w:val="20"/>
          <w:szCs w:val="20"/>
        </w:rPr>
        <w:t>- niezwłocznie zawiadamiając o tym Wykonawcę, którego oferta została poprawiona.</w:t>
      </w:r>
    </w:p>
    <w:p w14:paraId="11E202A2" w14:textId="77777777" w:rsidR="00B82E36" w:rsidRPr="00764036" w:rsidRDefault="00B82E36" w:rsidP="009B05AF">
      <w:pPr>
        <w:pStyle w:val="Akapitzlist"/>
        <w:numPr>
          <w:ilvl w:val="0"/>
          <w:numId w:val="17"/>
        </w:numPr>
        <w:tabs>
          <w:tab w:val="clear" w:pos="720"/>
        </w:tabs>
        <w:spacing w:after="0" w:line="240" w:lineRule="auto"/>
        <w:ind w:left="364"/>
        <w:contextualSpacing/>
        <w:jc w:val="both"/>
        <w:rPr>
          <w:rFonts w:ascii="Verdana" w:hAnsi="Verdana" w:cs="Arial"/>
          <w:sz w:val="20"/>
          <w:szCs w:val="20"/>
        </w:rPr>
      </w:pPr>
      <w:r w:rsidRPr="00764036">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268BCA22" w14:textId="77777777" w:rsidR="00B82E36" w:rsidRPr="00764036" w:rsidRDefault="00B82E36" w:rsidP="009B05AF">
      <w:pPr>
        <w:pStyle w:val="Akapitzlist"/>
        <w:numPr>
          <w:ilvl w:val="0"/>
          <w:numId w:val="17"/>
        </w:numPr>
        <w:tabs>
          <w:tab w:val="clear" w:pos="720"/>
        </w:tabs>
        <w:spacing w:line="240" w:lineRule="auto"/>
        <w:ind w:left="364"/>
        <w:contextualSpacing/>
        <w:jc w:val="both"/>
        <w:rPr>
          <w:rFonts w:ascii="Verdana" w:hAnsi="Verdana" w:cs="Arial"/>
          <w:sz w:val="20"/>
          <w:szCs w:val="20"/>
        </w:rPr>
      </w:pPr>
      <w:r w:rsidRPr="00764036">
        <w:rPr>
          <w:rFonts w:ascii="Verdana" w:hAnsi="Verdana" w:cs="Arial"/>
          <w:sz w:val="20"/>
          <w:szCs w:val="20"/>
        </w:rPr>
        <w:t>Zamawiający odrzuca ofertę, jeżeli Wykonawca w wyznaczonym terminie zakwestionował poprawienie omyłki, o której mowa w pkt 1.3.</w:t>
      </w:r>
    </w:p>
    <w:p w14:paraId="465D8503"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 xml:space="preserve">XVI. WYBÓR OFERTY NAJKORZYSTNIEJSZEJ </w:t>
      </w:r>
    </w:p>
    <w:p w14:paraId="0CC48C40" w14:textId="1C79B8D3" w:rsidR="00B82E36" w:rsidRPr="00764036" w:rsidRDefault="00B82E36" w:rsidP="009B05AF">
      <w:pPr>
        <w:numPr>
          <w:ilvl w:val="0"/>
          <w:numId w:val="15"/>
        </w:numPr>
        <w:tabs>
          <w:tab w:val="clear" w:pos="720"/>
        </w:tabs>
        <w:spacing w:after="0" w:line="240" w:lineRule="auto"/>
        <w:ind w:left="284" w:hanging="284"/>
        <w:jc w:val="both"/>
        <w:rPr>
          <w:rFonts w:ascii="Verdana" w:hAnsi="Verdana"/>
          <w:sz w:val="20"/>
          <w:szCs w:val="20"/>
        </w:rPr>
      </w:pPr>
      <w:r w:rsidRPr="00764036">
        <w:rPr>
          <w:rFonts w:ascii="Verdana" w:hAnsi="Verdana"/>
          <w:sz w:val="20"/>
          <w:szCs w:val="20"/>
        </w:rPr>
        <w:t xml:space="preserve">Zamawiający udzieli zamówienia </w:t>
      </w:r>
      <w:proofErr w:type="spellStart"/>
      <w:r w:rsidRPr="00764036">
        <w:rPr>
          <w:rFonts w:ascii="Verdana" w:hAnsi="Verdana"/>
          <w:sz w:val="20"/>
          <w:szCs w:val="20"/>
        </w:rPr>
        <w:t>Wykonawcy</w:t>
      </w:r>
      <w:r w:rsidR="00AD4309" w:rsidRPr="00764036">
        <w:rPr>
          <w:rFonts w:ascii="Verdana" w:hAnsi="Verdana"/>
          <w:sz w:val="20"/>
          <w:szCs w:val="20"/>
        </w:rPr>
        <w:t>w</w:t>
      </w:r>
      <w:proofErr w:type="spellEnd"/>
      <w:r w:rsidR="00AD4309" w:rsidRPr="00764036">
        <w:rPr>
          <w:rFonts w:ascii="Verdana" w:hAnsi="Verdana"/>
          <w:sz w:val="20"/>
          <w:szCs w:val="20"/>
        </w:rPr>
        <w:t xml:space="preserve"> danym Zadaniu</w:t>
      </w:r>
      <w:r w:rsidRPr="00764036">
        <w:rPr>
          <w:rFonts w:ascii="Verdana" w:hAnsi="Verdana"/>
          <w:sz w:val="20"/>
          <w:szCs w:val="20"/>
        </w:rPr>
        <w:t>, którego oferta:</w:t>
      </w:r>
    </w:p>
    <w:p w14:paraId="6B4523A7" w14:textId="77777777" w:rsidR="00B82E36" w:rsidRPr="00764036" w:rsidRDefault="00B82E36" w:rsidP="009B05AF">
      <w:pPr>
        <w:pStyle w:val="Akapitzlist"/>
        <w:numPr>
          <w:ilvl w:val="1"/>
          <w:numId w:val="15"/>
        </w:numPr>
        <w:spacing w:after="0" w:line="240" w:lineRule="auto"/>
        <w:contextualSpacing/>
        <w:jc w:val="both"/>
        <w:rPr>
          <w:rFonts w:ascii="Verdana" w:hAnsi="Verdana" w:cs="Arial"/>
          <w:sz w:val="20"/>
          <w:szCs w:val="20"/>
        </w:rPr>
      </w:pPr>
      <w:r w:rsidRPr="00764036">
        <w:rPr>
          <w:rFonts w:ascii="Verdana" w:hAnsi="Verdana" w:cs="Arial"/>
          <w:sz w:val="20"/>
          <w:szCs w:val="20"/>
        </w:rPr>
        <w:t>odpowiada wszystkim wymaganiom ustawy - Prawo zamówień publicznych,</w:t>
      </w:r>
    </w:p>
    <w:p w14:paraId="5675A48B" w14:textId="77777777" w:rsidR="00B82E36" w:rsidRPr="00764036" w:rsidRDefault="00B82E36" w:rsidP="009B05AF">
      <w:pPr>
        <w:pStyle w:val="Akapitzlist"/>
        <w:numPr>
          <w:ilvl w:val="1"/>
          <w:numId w:val="15"/>
        </w:numPr>
        <w:spacing w:after="0" w:line="240" w:lineRule="auto"/>
        <w:contextualSpacing/>
        <w:jc w:val="both"/>
        <w:rPr>
          <w:rFonts w:ascii="Verdana" w:hAnsi="Verdana" w:cs="Arial"/>
          <w:sz w:val="20"/>
          <w:szCs w:val="20"/>
        </w:rPr>
      </w:pPr>
      <w:r w:rsidRPr="00764036">
        <w:rPr>
          <w:rFonts w:ascii="Verdana" w:hAnsi="Verdana" w:cs="Arial"/>
          <w:sz w:val="20"/>
          <w:szCs w:val="20"/>
        </w:rPr>
        <w:t>spełnia wszystkie warunki określone w SWZ</w:t>
      </w:r>
    </w:p>
    <w:p w14:paraId="7A365178" w14:textId="77777777" w:rsidR="00B82E36" w:rsidRPr="00764036" w:rsidRDefault="00B82E36" w:rsidP="009B05AF">
      <w:pPr>
        <w:pStyle w:val="Akapitzlist"/>
        <w:numPr>
          <w:ilvl w:val="1"/>
          <w:numId w:val="15"/>
        </w:numPr>
        <w:spacing w:after="0" w:line="240" w:lineRule="auto"/>
        <w:contextualSpacing/>
        <w:jc w:val="both"/>
        <w:rPr>
          <w:rFonts w:ascii="Verdana" w:hAnsi="Verdana" w:cs="Arial"/>
          <w:sz w:val="20"/>
          <w:szCs w:val="20"/>
        </w:rPr>
      </w:pPr>
      <w:r w:rsidRPr="00764036">
        <w:rPr>
          <w:rFonts w:ascii="Verdana" w:hAnsi="Verdana" w:cs="Arial"/>
          <w:sz w:val="20"/>
          <w:szCs w:val="20"/>
        </w:rPr>
        <w:t>uznana została za najkorzystniejszą w oparciu o przyjęte kryteria oceny ofert określone w SWZ.</w:t>
      </w:r>
    </w:p>
    <w:p w14:paraId="10E054CB" w14:textId="77777777" w:rsidR="00B82E36" w:rsidRPr="00764036" w:rsidRDefault="00B82E36" w:rsidP="009B05AF">
      <w:pPr>
        <w:numPr>
          <w:ilvl w:val="0"/>
          <w:numId w:val="15"/>
        </w:numPr>
        <w:tabs>
          <w:tab w:val="clear" w:pos="720"/>
          <w:tab w:val="num" w:pos="284"/>
        </w:tabs>
        <w:spacing w:after="0" w:line="240" w:lineRule="auto"/>
        <w:ind w:hanging="720"/>
        <w:jc w:val="both"/>
        <w:rPr>
          <w:rFonts w:ascii="Verdana" w:hAnsi="Verdana"/>
          <w:sz w:val="20"/>
          <w:szCs w:val="20"/>
        </w:rPr>
      </w:pPr>
      <w:r w:rsidRPr="00764036">
        <w:rPr>
          <w:rFonts w:ascii="Verdana" w:hAnsi="Verdana"/>
          <w:sz w:val="20"/>
          <w:szCs w:val="20"/>
        </w:rPr>
        <w:t>Zamawiający niezwłocznie poinformuje równocześnie wszystkich Wykonawców o:</w:t>
      </w:r>
    </w:p>
    <w:p w14:paraId="0921AE51" w14:textId="0F6369F2" w:rsidR="00B82E36" w:rsidRPr="00764036" w:rsidRDefault="00B82E36" w:rsidP="009B05AF">
      <w:pPr>
        <w:pStyle w:val="Akapitzlist"/>
        <w:numPr>
          <w:ilvl w:val="1"/>
          <w:numId w:val="15"/>
        </w:numPr>
        <w:spacing w:after="0" w:line="240" w:lineRule="auto"/>
        <w:contextualSpacing/>
        <w:jc w:val="both"/>
        <w:rPr>
          <w:rFonts w:ascii="Verdana" w:hAnsi="Verdana" w:cs="Arial"/>
          <w:sz w:val="20"/>
          <w:szCs w:val="20"/>
        </w:rPr>
      </w:pPr>
      <w:r w:rsidRPr="00764036">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D2617C" w:rsidRPr="00764036">
        <w:rPr>
          <w:rFonts w:ascii="Verdana" w:hAnsi="Verdana" w:cs="Arial"/>
          <w:sz w:val="20"/>
          <w:szCs w:val="20"/>
        </w:rPr>
        <w:br/>
      </w:r>
      <w:r w:rsidRPr="00764036">
        <w:rPr>
          <w:rFonts w:ascii="Verdana" w:hAnsi="Verdana" w:cs="Arial"/>
          <w:sz w:val="20"/>
          <w:szCs w:val="20"/>
        </w:rPr>
        <w:t>i łączną punktację;</w:t>
      </w:r>
    </w:p>
    <w:p w14:paraId="6C29003C" w14:textId="5CEC3686" w:rsidR="00B82E36" w:rsidRPr="00764036" w:rsidRDefault="00B82E36" w:rsidP="009B05AF">
      <w:pPr>
        <w:pStyle w:val="Akapitzlist"/>
        <w:numPr>
          <w:ilvl w:val="1"/>
          <w:numId w:val="15"/>
        </w:numPr>
        <w:spacing w:after="0" w:line="240" w:lineRule="auto"/>
        <w:contextualSpacing/>
        <w:jc w:val="both"/>
        <w:rPr>
          <w:rFonts w:ascii="Verdana" w:hAnsi="Verdana" w:cs="Arial"/>
          <w:sz w:val="20"/>
          <w:szCs w:val="20"/>
        </w:rPr>
      </w:pPr>
      <w:r w:rsidRPr="00764036">
        <w:rPr>
          <w:rFonts w:ascii="Verdana" w:hAnsi="Verdana"/>
          <w:sz w:val="20"/>
          <w:szCs w:val="20"/>
        </w:rPr>
        <w:t xml:space="preserve">wykonawcach, których oferty zostały odrzucone – podając uzasadnienie faktyczne </w:t>
      </w:r>
      <w:r w:rsidR="00D2617C" w:rsidRPr="00764036">
        <w:rPr>
          <w:rFonts w:ascii="Verdana" w:hAnsi="Verdana"/>
          <w:sz w:val="20"/>
          <w:szCs w:val="20"/>
        </w:rPr>
        <w:br/>
      </w:r>
      <w:r w:rsidRPr="00764036">
        <w:rPr>
          <w:rFonts w:ascii="Verdana" w:hAnsi="Verdana"/>
          <w:sz w:val="20"/>
          <w:szCs w:val="20"/>
        </w:rPr>
        <w:t>i prawne.</w:t>
      </w:r>
    </w:p>
    <w:p w14:paraId="7BFB0171" w14:textId="77777777" w:rsidR="00B82E36" w:rsidRPr="00764036" w:rsidRDefault="00B82E36" w:rsidP="009B05AF">
      <w:pPr>
        <w:pStyle w:val="Akapitzlist"/>
        <w:numPr>
          <w:ilvl w:val="1"/>
          <w:numId w:val="15"/>
        </w:numPr>
        <w:spacing w:after="0" w:line="240" w:lineRule="auto"/>
        <w:contextualSpacing/>
        <w:jc w:val="both"/>
        <w:rPr>
          <w:rFonts w:ascii="Verdana" w:hAnsi="Verdana" w:cs="Arial"/>
          <w:sz w:val="20"/>
          <w:szCs w:val="20"/>
        </w:rPr>
      </w:pPr>
      <w:r w:rsidRPr="00764036">
        <w:rPr>
          <w:rFonts w:ascii="Verdana" w:hAnsi="Verdana"/>
          <w:sz w:val="20"/>
          <w:szCs w:val="20"/>
        </w:rPr>
        <w:t>unieważnieniu postępowania,</w:t>
      </w:r>
    </w:p>
    <w:p w14:paraId="677351CC" w14:textId="77777777" w:rsidR="00B82E36" w:rsidRPr="00764036" w:rsidRDefault="00B82E36" w:rsidP="009B05AF">
      <w:pPr>
        <w:spacing w:after="0" w:line="240" w:lineRule="auto"/>
        <w:ind w:firstLine="284"/>
        <w:jc w:val="both"/>
        <w:rPr>
          <w:rFonts w:ascii="Verdana" w:hAnsi="Verdana" w:cs="Arial"/>
          <w:sz w:val="20"/>
          <w:szCs w:val="20"/>
        </w:rPr>
      </w:pPr>
      <w:r w:rsidRPr="00764036">
        <w:rPr>
          <w:rFonts w:ascii="Verdana" w:hAnsi="Verdana"/>
          <w:sz w:val="20"/>
          <w:szCs w:val="20"/>
        </w:rPr>
        <w:t>– podając uzasadnienie faktyczne i prawne.</w:t>
      </w:r>
    </w:p>
    <w:p w14:paraId="4E15E1CA" w14:textId="77777777" w:rsidR="00B82E36" w:rsidRPr="00764036" w:rsidRDefault="00B82E36" w:rsidP="009B05AF">
      <w:pPr>
        <w:numPr>
          <w:ilvl w:val="0"/>
          <w:numId w:val="15"/>
        </w:numPr>
        <w:tabs>
          <w:tab w:val="clear" w:pos="720"/>
          <w:tab w:val="num" w:pos="284"/>
        </w:tabs>
        <w:spacing w:after="0" w:line="240" w:lineRule="auto"/>
        <w:ind w:left="284" w:hanging="284"/>
        <w:jc w:val="both"/>
        <w:rPr>
          <w:rFonts w:ascii="Verdana" w:hAnsi="Verdana"/>
          <w:sz w:val="20"/>
          <w:szCs w:val="20"/>
        </w:rPr>
      </w:pPr>
      <w:r w:rsidRPr="00764036">
        <w:rPr>
          <w:rFonts w:ascii="Verdana" w:hAnsi="Verdana"/>
          <w:sz w:val="20"/>
          <w:szCs w:val="20"/>
        </w:rPr>
        <w:t xml:space="preserve">Zamawiający zamieści informacje, o których mowa w pkt 2.1 i </w:t>
      </w:r>
      <w:r w:rsidR="00B11450" w:rsidRPr="00764036">
        <w:rPr>
          <w:rFonts w:ascii="Verdana" w:hAnsi="Verdana"/>
          <w:sz w:val="20"/>
          <w:szCs w:val="20"/>
        </w:rPr>
        <w:t>2.3 na</w:t>
      </w:r>
      <w:r w:rsidRPr="00764036">
        <w:rPr>
          <w:rFonts w:ascii="Verdana" w:hAnsi="Verdana"/>
          <w:sz w:val="20"/>
          <w:szCs w:val="20"/>
        </w:rPr>
        <w:t xml:space="preserve"> stronie internetowej prowadzonego postępowania. </w:t>
      </w:r>
    </w:p>
    <w:p w14:paraId="3883E4B1" w14:textId="78D508CD" w:rsidR="00B82E36" w:rsidRPr="00764036" w:rsidRDefault="00B82E36" w:rsidP="009B05AF">
      <w:pPr>
        <w:numPr>
          <w:ilvl w:val="0"/>
          <w:numId w:val="15"/>
        </w:numPr>
        <w:tabs>
          <w:tab w:val="clear" w:pos="720"/>
          <w:tab w:val="num" w:pos="284"/>
        </w:tabs>
        <w:autoSpaceDE w:val="0"/>
        <w:autoSpaceDN w:val="0"/>
        <w:adjustRightInd w:val="0"/>
        <w:spacing w:line="240" w:lineRule="auto"/>
        <w:ind w:left="284" w:hanging="284"/>
        <w:jc w:val="both"/>
        <w:rPr>
          <w:rFonts w:ascii="Verdana" w:hAnsi="Verdana"/>
          <w:color w:val="000000"/>
          <w:sz w:val="20"/>
          <w:szCs w:val="20"/>
        </w:rPr>
      </w:pPr>
      <w:r w:rsidRPr="00764036">
        <w:rPr>
          <w:rFonts w:ascii="Verdana" w:hAnsi="Verdana"/>
          <w:color w:val="000000"/>
          <w:sz w:val="20"/>
          <w:szCs w:val="20"/>
        </w:rPr>
        <w:t xml:space="preserve">Jeżeli Wykonawca, którego oferta została wybrana jako najkorzystniejsza, uchyla się od zawarcia umowy </w:t>
      </w:r>
      <w:proofErr w:type="spellStart"/>
      <w:r w:rsidRPr="00764036">
        <w:rPr>
          <w:rFonts w:ascii="Verdana" w:hAnsi="Verdana"/>
          <w:color w:val="000000"/>
          <w:sz w:val="20"/>
          <w:szCs w:val="20"/>
        </w:rPr>
        <w:t>wsprawie</w:t>
      </w:r>
      <w:proofErr w:type="spellEnd"/>
      <w:r w:rsidRPr="00764036">
        <w:rPr>
          <w:rFonts w:ascii="Verdana" w:hAnsi="Verdana"/>
          <w:color w:val="000000"/>
          <w:sz w:val="20"/>
          <w:szCs w:val="20"/>
        </w:rPr>
        <w:t xml:space="preserve"> zamówienia publicznego lub nie wnosi wymaganego</w:t>
      </w:r>
      <w:r w:rsidR="008B547F" w:rsidRPr="00764036">
        <w:rPr>
          <w:rFonts w:ascii="Verdana" w:hAnsi="Verdana"/>
          <w:color w:val="000000"/>
          <w:sz w:val="20"/>
          <w:szCs w:val="20"/>
        </w:rPr>
        <w:t xml:space="preserve"> </w:t>
      </w:r>
      <w:r w:rsidRPr="00764036">
        <w:rPr>
          <w:rFonts w:ascii="Verdana" w:hAnsi="Verdana"/>
          <w:color w:val="000000"/>
          <w:sz w:val="20"/>
          <w:szCs w:val="20"/>
        </w:rPr>
        <w:t>zabezpieczenia należytego wykonania umowy, Zamawiający może dokonać ponownego badania i</w:t>
      </w:r>
      <w:r w:rsidR="00F448D2" w:rsidRPr="00764036">
        <w:rPr>
          <w:rFonts w:ascii="Verdana" w:hAnsi="Verdana"/>
          <w:color w:val="000000"/>
          <w:sz w:val="20"/>
          <w:szCs w:val="20"/>
        </w:rPr>
        <w:t xml:space="preserve"> </w:t>
      </w:r>
      <w:r w:rsidRPr="00764036">
        <w:rPr>
          <w:rFonts w:ascii="Verdana" w:hAnsi="Verdana"/>
          <w:color w:val="000000"/>
          <w:sz w:val="20"/>
          <w:szCs w:val="20"/>
        </w:rPr>
        <w:t xml:space="preserve">oceny ofert spośród ofert pozostałych </w:t>
      </w:r>
      <w:proofErr w:type="spellStart"/>
      <w:r w:rsidRPr="00764036">
        <w:rPr>
          <w:rFonts w:ascii="Verdana" w:hAnsi="Verdana"/>
          <w:color w:val="000000"/>
          <w:sz w:val="20"/>
          <w:szCs w:val="20"/>
        </w:rPr>
        <w:t>wpostępowaniu</w:t>
      </w:r>
      <w:proofErr w:type="spellEnd"/>
      <w:r w:rsidRPr="00764036">
        <w:rPr>
          <w:rFonts w:ascii="Verdana" w:hAnsi="Verdana"/>
          <w:color w:val="000000"/>
          <w:sz w:val="20"/>
          <w:szCs w:val="20"/>
        </w:rPr>
        <w:t xml:space="preserve"> Wykonawców oraz wybrać najkorzystniejszą ofertę</w:t>
      </w:r>
      <w:r w:rsidR="002511A4" w:rsidRPr="00764036">
        <w:rPr>
          <w:rFonts w:ascii="Verdana" w:hAnsi="Verdana"/>
          <w:color w:val="000000"/>
          <w:sz w:val="20"/>
          <w:szCs w:val="20"/>
        </w:rPr>
        <w:t xml:space="preserve"> </w:t>
      </w:r>
      <w:r w:rsidRPr="00764036">
        <w:rPr>
          <w:rFonts w:ascii="Verdana" w:hAnsi="Verdana"/>
          <w:color w:val="000000"/>
          <w:sz w:val="20"/>
          <w:szCs w:val="20"/>
        </w:rPr>
        <w:t>albo unieważnić postępowanie.</w:t>
      </w:r>
    </w:p>
    <w:p w14:paraId="278E4846"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XVII. INFORMACJE O FORMALNOŚCIACH, JAKIE POWINNY ZOSTAĆ DOPEŁNIONE PO WYBORZE OFERTY W CELU ZAWARCIA UMOWY W SPRAWIE ZAMÓWIENIA PUBLICZNEGO</w:t>
      </w:r>
      <w:r w:rsidR="00F77FFC" w:rsidRPr="00764036">
        <w:rPr>
          <w:rFonts w:ascii="Verdana" w:hAnsi="Verdana"/>
          <w:color w:val="FFFFFF"/>
          <w:sz w:val="20"/>
        </w:rPr>
        <w:t>.</w:t>
      </w:r>
    </w:p>
    <w:p w14:paraId="187777A1" w14:textId="0E81C882" w:rsidR="00B82E36" w:rsidRPr="00764036" w:rsidRDefault="00B82E36" w:rsidP="009B05AF">
      <w:pPr>
        <w:numPr>
          <w:ilvl w:val="0"/>
          <w:numId w:val="16"/>
        </w:numPr>
        <w:autoSpaceDE w:val="0"/>
        <w:autoSpaceDN w:val="0"/>
        <w:adjustRightInd w:val="0"/>
        <w:spacing w:after="0" w:line="240" w:lineRule="auto"/>
        <w:ind w:left="284" w:hanging="284"/>
        <w:jc w:val="both"/>
        <w:rPr>
          <w:rFonts w:ascii="Verdana" w:hAnsi="Verdana"/>
          <w:color w:val="000000"/>
          <w:sz w:val="20"/>
          <w:szCs w:val="20"/>
        </w:rPr>
      </w:pPr>
      <w:r w:rsidRPr="00764036">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B2AC591" w14:textId="18C743EF" w:rsidR="00A30398" w:rsidRPr="00AC500D" w:rsidRDefault="00B82E36" w:rsidP="00AC500D">
      <w:pPr>
        <w:numPr>
          <w:ilvl w:val="0"/>
          <w:numId w:val="16"/>
        </w:numPr>
        <w:spacing w:after="0" w:line="240" w:lineRule="auto"/>
        <w:ind w:left="284" w:hanging="284"/>
        <w:jc w:val="both"/>
        <w:rPr>
          <w:rFonts w:ascii="Verdana" w:hAnsi="Verdana"/>
          <w:sz w:val="20"/>
          <w:szCs w:val="20"/>
        </w:rPr>
      </w:pPr>
      <w:r w:rsidRPr="00764036">
        <w:rPr>
          <w:rFonts w:ascii="Verdana" w:hAnsi="Verdana"/>
          <w:sz w:val="20"/>
          <w:szCs w:val="20"/>
        </w:rPr>
        <w:lastRenderedPageBreak/>
        <w:t xml:space="preserve">Jeżeli została wybrana oferta Wykonawców wspólnie ubiegających się o udzielenie zamówienia (art. 58 </w:t>
      </w:r>
      <w:proofErr w:type="spellStart"/>
      <w:r w:rsidRPr="00764036">
        <w:rPr>
          <w:rFonts w:ascii="Verdana" w:hAnsi="Verdana"/>
          <w:sz w:val="20"/>
          <w:szCs w:val="20"/>
        </w:rPr>
        <w:t>uPzp</w:t>
      </w:r>
      <w:proofErr w:type="spellEnd"/>
      <w:r w:rsidRPr="00764036">
        <w:rPr>
          <w:rFonts w:ascii="Verdana" w:hAnsi="Verdana"/>
          <w:sz w:val="20"/>
          <w:szCs w:val="20"/>
        </w:rPr>
        <w:t>), Zamawiający żąda przed zawarciem umowy w sprawie zamówienia publicznego kopii umowy regulującej współpracę tych Wykonawców.</w:t>
      </w:r>
    </w:p>
    <w:p w14:paraId="220A3A34" w14:textId="77777777" w:rsidR="00B82E36" w:rsidRPr="00764036" w:rsidRDefault="00B82E36" w:rsidP="009B05AF">
      <w:pPr>
        <w:numPr>
          <w:ilvl w:val="0"/>
          <w:numId w:val="16"/>
        </w:numPr>
        <w:spacing w:after="0" w:line="240" w:lineRule="auto"/>
        <w:ind w:left="284" w:hanging="284"/>
        <w:jc w:val="both"/>
        <w:rPr>
          <w:rFonts w:ascii="Verdana" w:hAnsi="Verdana"/>
          <w:sz w:val="20"/>
          <w:szCs w:val="20"/>
        </w:rPr>
      </w:pPr>
      <w:r w:rsidRPr="00764036">
        <w:rPr>
          <w:rFonts w:ascii="Verdana" w:hAnsi="Verdana"/>
          <w:sz w:val="20"/>
          <w:szCs w:val="20"/>
        </w:rPr>
        <w:t xml:space="preserve">Zamawiający zawrze umowę z wybranym Wykonawcą w terminie nie krótszym niż </w:t>
      </w:r>
      <w:r w:rsidR="002B1AE5" w:rsidRPr="00764036">
        <w:rPr>
          <w:rFonts w:ascii="Verdana" w:hAnsi="Verdana"/>
          <w:sz w:val="20"/>
          <w:szCs w:val="20"/>
        </w:rPr>
        <w:t>10</w:t>
      </w:r>
      <w:r w:rsidRPr="00764036">
        <w:rPr>
          <w:rFonts w:ascii="Verdana" w:hAnsi="Verdana"/>
          <w:sz w:val="20"/>
          <w:szCs w:val="20"/>
        </w:rPr>
        <w:t xml:space="preserve"> dni od dnia przesłania zawiadomienia o wyborze najkorzystniejszej oferty</w:t>
      </w:r>
      <w:r w:rsidR="002B1AE5" w:rsidRPr="00764036">
        <w:rPr>
          <w:rFonts w:ascii="Verdana" w:hAnsi="Verdana"/>
          <w:sz w:val="20"/>
          <w:szCs w:val="20"/>
        </w:rPr>
        <w:t>.</w:t>
      </w:r>
    </w:p>
    <w:p w14:paraId="7D67AB43" w14:textId="77777777" w:rsidR="002B1AE5" w:rsidRPr="00764036" w:rsidRDefault="002B1AE5" w:rsidP="009B05AF">
      <w:pPr>
        <w:numPr>
          <w:ilvl w:val="0"/>
          <w:numId w:val="16"/>
        </w:numPr>
        <w:spacing w:after="0" w:line="240" w:lineRule="auto"/>
        <w:ind w:left="284" w:hanging="284"/>
        <w:jc w:val="both"/>
        <w:rPr>
          <w:rFonts w:ascii="Verdana" w:hAnsi="Verdana"/>
          <w:sz w:val="20"/>
          <w:szCs w:val="20"/>
        </w:rPr>
      </w:pPr>
      <w:r w:rsidRPr="00764036">
        <w:rPr>
          <w:rFonts w:ascii="Verdana" w:hAnsi="Verdana"/>
          <w:sz w:val="20"/>
          <w:szCs w:val="20"/>
        </w:rPr>
        <w:t xml:space="preserve">Zamawiający może zawrzeć umowę w sprawie zamówienia publicznego przed upływem terminu, o którym mowa powyżej, jeżeli </w:t>
      </w:r>
      <w:r w:rsidRPr="00764036">
        <w:rPr>
          <w:rFonts w:ascii="Verdana" w:hAnsi="Verdana"/>
          <w:sz w:val="20"/>
          <w:szCs w:val="20"/>
        </w:rPr>
        <w:tab/>
      </w:r>
      <w:proofErr w:type="spellStart"/>
      <w:r w:rsidRPr="00764036">
        <w:rPr>
          <w:rFonts w:ascii="Verdana" w:hAnsi="Verdana"/>
          <w:sz w:val="20"/>
          <w:szCs w:val="20"/>
        </w:rPr>
        <w:t>wpostępowaniu</w:t>
      </w:r>
      <w:proofErr w:type="spellEnd"/>
      <w:r w:rsidRPr="00764036">
        <w:rPr>
          <w:rFonts w:ascii="Verdana" w:hAnsi="Verdana"/>
          <w:sz w:val="20"/>
          <w:szCs w:val="20"/>
        </w:rPr>
        <w:t xml:space="preserve"> o udzielenie zamówienia złożono tylko jedną ofertę. </w:t>
      </w:r>
    </w:p>
    <w:p w14:paraId="582E380C" w14:textId="77777777" w:rsidR="00005768" w:rsidRDefault="00B82E36" w:rsidP="00005768">
      <w:pPr>
        <w:numPr>
          <w:ilvl w:val="0"/>
          <w:numId w:val="16"/>
        </w:numPr>
        <w:spacing w:after="0" w:line="240" w:lineRule="auto"/>
        <w:ind w:left="284" w:hanging="284"/>
        <w:jc w:val="both"/>
        <w:rPr>
          <w:rFonts w:ascii="Verdana" w:hAnsi="Verdana"/>
          <w:sz w:val="20"/>
          <w:szCs w:val="20"/>
        </w:rPr>
      </w:pPr>
      <w:r w:rsidRPr="00764036">
        <w:rPr>
          <w:rFonts w:ascii="Verdana" w:hAnsi="Verdana"/>
          <w:sz w:val="20"/>
          <w:szCs w:val="20"/>
        </w:rPr>
        <w:t xml:space="preserve">Zawarcie umowy nastąpi według wzoru umowy stanowiącego Załącznik nr </w:t>
      </w:r>
      <w:r w:rsidR="008566B4" w:rsidRPr="00764036">
        <w:rPr>
          <w:rFonts w:ascii="Verdana" w:hAnsi="Verdana"/>
          <w:sz w:val="20"/>
          <w:szCs w:val="20"/>
        </w:rPr>
        <w:t>9</w:t>
      </w:r>
      <w:r w:rsidR="008A3AC9" w:rsidRPr="00764036">
        <w:rPr>
          <w:rFonts w:ascii="Verdana" w:hAnsi="Verdana"/>
          <w:sz w:val="20"/>
          <w:szCs w:val="20"/>
        </w:rPr>
        <w:t xml:space="preserve"> </w:t>
      </w:r>
      <w:r w:rsidRPr="00764036">
        <w:rPr>
          <w:rFonts w:ascii="Verdana" w:hAnsi="Verdana"/>
          <w:sz w:val="20"/>
          <w:szCs w:val="20"/>
        </w:rPr>
        <w:t>do SWZ uzupełnione o zapisy wynikające ze złożonej oferty.</w:t>
      </w:r>
    </w:p>
    <w:p w14:paraId="2DC71CB7" w14:textId="5A056DE7" w:rsidR="00005768" w:rsidRPr="00005768" w:rsidRDefault="00005768" w:rsidP="00005768">
      <w:pPr>
        <w:numPr>
          <w:ilvl w:val="0"/>
          <w:numId w:val="16"/>
        </w:numPr>
        <w:spacing w:after="0" w:line="240" w:lineRule="auto"/>
        <w:ind w:left="284" w:hanging="284"/>
        <w:jc w:val="both"/>
        <w:rPr>
          <w:rFonts w:ascii="Verdana" w:hAnsi="Verdana"/>
          <w:sz w:val="20"/>
          <w:szCs w:val="20"/>
        </w:rPr>
      </w:pPr>
      <w:r w:rsidRPr="00005768">
        <w:rPr>
          <w:rFonts w:ascii="Verdana" w:hAnsi="Verdana"/>
          <w:sz w:val="20"/>
          <w:szCs w:val="20"/>
        </w:rPr>
        <w:t xml:space="preserve">Przed podpisanie umowy wybrany Wykonawca dostarczy polisę OC zgodnie z zapisami § </w:t>
      </w:r>
      <w:r>
        <w:rPr>
          <w:rFonts w:ascii="Verdana" w:hAnsi="Verdana"/>
          <w:sz w:val="20"/>
          <w:szCs w:val="20"/>
        </w:rPr>
        <w:t>9</w:t>
      </w:r>
      <w:r w:rsidRPr="00005768">
        <w:rPr>
          <w:rFonts w:ascii="Verdana" w:hAnsi="Verdana"/>
          <w:sz w:val="20"/>
          <w:szCs w:val="20"/>
        </w:rPr>
        <w:t xml:space="preserve"> wzoru umowy. </w:t>
      </w:r>
    </w:p>
    <w:p w14:paraId="54F5D6F4" w14:textId="77777777" w:rsidR="00005768" w:rsidRDefault="00C76FFA" w:rsidP="00005768">
      <w:pPr>
        <w:numPr>
          <w:ilvl w:val="0"/>
          <w:numId w:val="16"/>
        </w:numPr>
        <w:tabs>
          <w:tab w:val="clear" w:pos="735"/>
        </w:tabs>
        <w:spacing w:after="0" w:line="240" w:lineRule="auto"/>
        <w:ind w:left="284" w:hanging="284"/>
        <w:jc w:val="both"/>
        <w:rPr>
          <w:rFonts w:ascii="Verdana" w:hAnsi="Verdana"/>
          <w:sz w:val="20"/>
          <w:szCs w:val="20"/>
        </w:rPr>
      </w:pPr>
      <w:r w:rsidRPr="00764036">
        <w:rPr>
          <w:rFonts w:ascii="Verdana" w:hAnsi="Verdana"/>
          <w:sz w:val="20"/>
          <w:szCs w:val="20"/>
        </w:rPr>
        <w:t xml:space="preserve">Wykonawca będzie zobowiązany do podpisania umowy w miejscu i terminie wskazanym przez </w:t>
      </w:r>
      <w:proofErr w:type="spellStart"/>
      <w:r w:rsidRPr="00764036">
        <w:rPr>
          <w:rFonts w:ascii="Verdana" w:hAnsi="Verdana"/>
          <w:sz w:val="20"/>
          <w:szCs w:val="20"/>
        </w:rPr>
        <w:t>Zamwiającego</w:t>
      </w:r>
      <w:proofErr w:type="spellEnd"/>
      <w:r w:rsidRPr="00764036">
        <w:rPr>
          <w:rFonts w:ascii="Verdana" w:hAnsi="Verdana"/>
          <w:sz w:val="20"/>
          <w:szCs w:val="20"/>
        </w:rPr>
        <w:t xml:space="preserve">. Zamawiający dopuszcza zawarcie umowy w formie elektronicznej zgodnie </w:t>
      </w:r>
      <w:r w:rsidR="00A04BEE" w:rsidRPr="00764036">
        <w:rPr>
          <w:rFonts w:ascii="Verdana" w:hAnsi="Verdana"/>
          <w:sz w:val="20"/>
          <w:szCs w:val="20"/>
        </w:rPr>
        <w:br/>
      </w:r>
      <w:r w:rsidRPr="00764036">
        <w:rPr>
          <w:rFonts w:ascii="Verdana" w:hAnsi="Verdana"/>
          <w:sz w:val="20"/>
          <w:szCs w:val="20"/>
        </w:rPr>
        <w:t xml:space="preserve">z paragrafem </w:t>
      </w:r>
      <w:r w:rsidRPr="00764036">
        <w:rPr>
          <w:rFonts w:ascii="Verdana" w:hAnsi="Verdana" w:cs="Arial"/>
          <w:color w:val="202124"/>
          <w:sz w:val="20"/>
          <w:szCs w:val="20"/>
          <w:shd w:val="clear" w:color="auto" w:fill="FFFFFF"/>
        </w:rPr>
        <w:t>78</w:t>
      </w:r>
      <w:r w:rsidRPr="00764036">
        <w:rPr>
          <w:rFonts w:ascii="Verdana" w:hAnsi="Verdana" w:cs="Arial"/>
          <w:color w:val="202124"/>
          <w:sz w:val="20"/>
          <w:szCs w:val="20"/>
          <w:shd w:val="clear" w:color="auto" w:fill="FFFFFF"/>
          <w:vertAlign w:val="superscript"/>
        </w:rPr>
        <w:t xml:space="preserve">1 </w:t>
      </w:r>
      <w:r w:rsidRPr="00764036">
        <w:rPr>
          <w:rFonts w:ascii="Verdana" w:hAnsi="Verdana"/>
          <w:sz w:val="20"/>
          <w:szCs w:val="20"/>
        </w:rPr>
        <w:t>ustawy z dnia 23 kwietnia 1964 r. Kodeks cywilny (tj. z 2020 r. poz. 1740 ze zm.).</w:t>
      </w:r>
    </w:p>
    <w:p w14:paraId="377DD61A" w14:textId="70219FA1" w:rsidR="00B82E36" w:rsidRPr="00005768" w:rsidRDefault="00B82E36" w:rsidP="00005768">
      <w:pPr>
        <w:numPr>
          <w:ilvl w:val="0"/>
          <w:numId w:val="16"/>
        </w:numPr>
        <w:tabs>
          <w:tab w:val="clear" w:pos="735"/>
        </w:tabs>
        <w:spacing w:after="0" w:line="240" w:lineRule="auto"/>
        <w:ind w:left="284" w:hanging="284"/>
        <w:jc w:val="both"/>
        <w:rPr>
          <w:rFonts w:ascii="Verdana" w:hAnsi="Verdana"/>
          <w:sz w:val="20"/>
          <w:szCs w:val="20"/>
        </w:rPr>
      </w:pPr>
      <w:r w:rsidRPr="00005768">
        <w:rPr>
          <w:rFonts w:ascii="Verdana" w:hAnsi="Verdana"/>
          <w:sz w:val="20"/>
          <w:szCs w:val="20"/>
        </w:rPr>
        <w:t xml:space="preserve">Zamawiający nie później niż w terminie 30 dni od dnia zakończenia postępowania </w:t>
      </w:r>
      <w:r w:rsidR="00F77FFC" w:rsidRPr="00005768">
        <w:rPr>
          <w:rFonts w:ascii="Verdana" w:hAnsi="Verdana"/>
          <w:sz w:val="20"/>
          <w:szCs w:val="20"/>
        </w:rPr>
        <w:br/>
      </w:r>
      <w:r w:rsidRPr="00005768">
        <w:rPr>
          <w:rFonts w:ascii="Verdana" w:hAnsi="Verdana"/>
          <w:sz w:val="20"/>
          <w:szCs w:val="20"/>
        </w:rPr>
        <w:t xml:space="preserve">o udzielenie zamówienia </w:t>
      </w:r>
      <w:r w:rsidR="008A3AC9" w:rsidRPr="00005768">
        <w:rPr>
          <w:rFonts w:ascii="Verdana" w:hAnsi="Verdana"/>
          <w:sz w:val="20"/>
          <w:szCs w:val="20"/>
        </w:rPr>
        <w:t>przekazuje do publikacji w Urzędowi Publikacji Unii Europejskiej ogłoszenie o udzieleniu zamówienia zawierające informację o wynikach tego postępowania</w:t>
      </w:r>
      <w:r w:rsidRPr="00005768">
        <w:rPr>
          <w:rFonts w:ascii="Verdana" w:hAnsi="Verdana"/>
          <w:sz w:val="20"/>
          <w:szCs w:val="20"/>
        </w:rPr>
        <w:t>.</w:t>
      </w:r>
    </w:p>
    <w:p w14:paraId="0CD9C7A6"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 xml:space="preserve">XVIII. WYMAGANIA DOTYCZĄCE ZABEZPIECZENIA NALEŻYTEGO WYKONANIA UMOWY </w:t>
      </w:r>
    </w:p>
    <w:p w14:paraId="72EA4DE9" w14:textId="47D5E773" w:rsidR="00ED0E31" w:rsidRPr="00764036" w:rsidRDefault="00ED0E31" w:rsidP="009B05AF">
      <w:pPr>
        <w:pStyle w:val="Tekstpodstawowy"/>
        <w:numPr>
          <w:ilvl w:val="3"/>
          <w:numId w:val="21"/>
        </w:numPr>
        <w:ind w:left="350"/>
        <w:jc w:val="both"/>
        <w:rPr>
          <w:rFonts w:ascii="Verdana" w:hAnsi="Verdana" w:cs="Arial"/>
          <w:sz w:val="20"/>
        </w:rPr>
      </w:pPr>
      <w:r w:rsidRPr="00764036">
        <w:rPr>
          <w:rFonts w:ascii="Verdana" w:hAnsi="Verdana" w:cs="Arial"/>
          <w:sz w:val="20"/>
        </w:rPr>
        <w:t>Zamawiający żąda wniesienia zabezpieczenia należytego wykonania umowy w wysokości </w:t>
      </w:r>
      <w:r w:rsidR="00AB663F">
        <w:rPr>
          <w:rFonts w:ascii="Verdana" w:hAnsi="Verdana" w:cs="Arial"/>
          <w:b/>
          <w:sz w:val="20"/>
        </w:rPr>
        <w:t>5</w:t>
      </w:r>
      <w:r w:rsidRPr="00764036">
        <w:rPr>
          <w:rFonts w:ascii="Verdana" w:hAnsi="Verdana" w:cs="Arial"/>
          <w:b/>
          <w:sz w:val="20"/>
        </w:rPr>
        <w:t>%</w:t>
      </w:r>
      <w:r w:rsidRPr="00764036">
        <w:rPr>
          <w:rFonts w:ascii="Verdana" w:hAnsi="Verdana" w:cs="Arial"/>
          <w:sz w:val="20"/>
        </w:rPr>
        <w:t xml:space="preserve"> wynagrodzenia brutto.</w:t>
      </w:r>
    </w:p>
    <w:p w14:paraId="21BBD769" w14:textId="77777777" w:rsidR="00ED0E31" w:rsidRPr="00764036" w:rsidRDefault="00ED0E31" w:rsidP="009B05AF">
      <w:pPr>
        <w:pStyle w:val="Tekstpodstawowy"/>
        <w:numPr>
          <w:ilvl w:val="3"/>
          <w:numId w:val="21"/>
        </w:numPr>
        <w:ind w:left="350"/>
        <w:jc w:val="both"/>
        <w:rPr>
          <w:rFonts w:ascii="Verdana" w:hAnsi="Verdana" w:cs="Arial"/>
          <w:sz w:val="20"/>
        </w:rPr>
      </w:pPr>
      <w:r w:rsidRPr="00764036">
        <w:rPr>
          <w:rFonts w:ascii="Verdana" w:hAnsi="Verdana" w:cs="Arial"/>
          <w:sz w:val="20"/>
        </w:rPr>
        <w:t>Zabezpieczenie służy pokryciu roszczeń z tytułu niewykonania lub nienależytego wykonania umowy.</w:t>
      </w:r>
    </w:p>
    <w:p w14:paraId="3E43A30C" w14:textId="77777777" w:rsidR="00ED0E31" w:rsidRPr="00764036" w:rsidRDefault="00ED0E31" w:rsidP="009B05AF">
      <w:pPr>
        <w:pStyle w:val="Tekstpodstawowy"/>
        <w:numPr>
          <w:ilvl w:val="3"/>
          <w:numId w:val="21"/>
        </w:numPr>
        <w:ind w:left="350"/>
        <w:jc w:val="both"/>
        <w:rPr>
          <w:rFonts w:ascii="Verdana" w:hAnsi="Verdana" w:cs="Arial"/>
          <w:sz w:val="20"/>
        </w:rPr>
      </w:pPr>
      <w:r w:rsidRPr="00764036">
        <w:rPr>
          <w:rFonts w:ascii="Verdana" w:hAnsi="Verdana" w:cs="Arial"/>
          <w:sz w:val="20"/>
        </w:rPr>
        <w:t>Zabezpieczenie wnosi się przed zawarciem umowy.</w:t>
      </w:r>
    </w:p>
    <w:p w14:paraId="43D2DD46" w14:textId="77777777" w:rsidR="00ED0E31" w:rsidRPr="00764036" w:rsidRDefault="00ED0E31" w:rsidP="009B05AF">
      <w:pPr>
        <w:pStyle w:val="Tekstpodstawowy"/>
        <w:numPr>
          <w:ilvl w:val="3"/>
          <w:numId w:val="21"/>
        </w:numPr>
        <w:ind w:left="350"/>
        <w:jc w:val="both"/>
        <w:rPr>
          <w:rFonts w:ascii="Verdana" w:hAnsi="Verdana" w:cs="Arial"/>
          <w:sz w:val="20"/>
        </w:rPr>
      </w:pPr>
      <w:r w:rsidRPr="00764036">
        <w:rPr>
          <w:rFonts w:ascii="Verdana" w:hAnsi="Verdana" w:cs="Arial"/>
          <w:sz w:val="20"/>
        </w:rPr>
        <w:t>Zabezpieczenie może być wnoszone według wyboru Wykonawcy w jednej lub kilku następujących formach w:</w:t>
      </w:r>
    </w:p>
    <w:p w14:paraId="0B7F9F13" w14:textId="77777777" w:rsidR="00ED0E31" w:rsidRPr="00764036" w:rsidRDefault="00ED0E31" w:rsidP="009B05AF">
      <w:pPr>
        <w:pStyle w:val="Tekstpodstawowy"/>
        <w:ind w:left="350" w:hanging="360"/>
        <w:jc w:val="both"/>
        <w:rPr>
          <w:rFonts w:ascii="Verdana" w:hAnsi="Verdana" w:cs="Arial"/>
          <w:sz w:val="20"/>
        </w:rPr>
      </w:pPr>
      <w:r w:rsidRPr="00764036">
        <w:rPr>
          <w:rFonts w:ascii="Verdana" w:hAnsi="Verdana" w:cs="Arial"/>
          <w:sz w:val="20"/>
        </w:rPr>
        <w:tab/>
        <w:t>- pieniądzu;</w:t>
      </w:r>
    </w:p>
    <w:p w14:paraId="3A064ACF" w14:textId="77777777" w:rsidR="00ED0E31" w:rsidRPr="00764036" w:rsidRDefault="00ED0E31" w:rsidP="009B05AF">
      <w:pPr>
        <w:pStyle w:val="Tekstpodstawowy"/>
        <w:ind w:left="350" w:hanging="360"/>
        <w:jc w:val="both"/>
        <w:rPr>
          <w:rFonts w:ascii="Verdana" w:hAnsi="Verdana" w:cs="Arial"/>
          <w:sz w:val="20"/>
        </w:rPr>
      </w:pPr>
      <w:r w:rsidRPr="00764036">
        <w:rPr>
          <w:rFonts w:ascii="Verdana" w:hAnsi="Verdana" w:cs="Arial"/>
          <w:sz w:val="20"/>
        </w:rPr>
        <w:tab/>
        <w:t>- poręczeniach bankowych, lub poręczeniach spółdzielczej kasy oszczędnościowo-kredytowej z tym, że zobowiązanie kasy jest zawsze zobowiązaniem pieniężnym;</w:t>
      </w:r>
    </w:p>
    <w:p w14:paraId="1E70B5CD" w14:textId="77777777" w:rsidR="00ED0E31" w:rsidRPr="00764036" w:rsidRDefault="00ED0E31" w:rsidP="009B05AF">
      <w:pPr>
        <w:pStyle w:val="Tekstpodstawowy"/>
        <w:ind w:left="350" w:hanging="360"/>
        <w:jc w:val="both"/>
        <w:rPr>
          <w:rFonts w:ascii="Verdana" w:hAnsi="Verdana" w:cs="Arial"/>
          <w:sz w:val="20"/>
        </w:rPr>
      </w:pPr>
      <w:r w:rsidRPr="00764036">
        <w:rPr>
          <w:rFonts w:ascii="Verdana" w:hAnsi="Verdana" w:cs="Arial"/>
          <w:sz w:val="20"/>
        </w:rPr>
        <w:tab/>
        <w:t>- gwarancjach bankowych;</w:t>
      </w:r>
    </w:p>
    <w:p w14:paraId="64FB41B4" w14:textId="77777777" w:rsidR="00ED0E31" w:rsidRPr="00764036" w:rsidRDefault="00ED0E31" w:rsidP="009B05AF">
      <w:pPr>
        <w:pStyle w:val="Tekstpodstawowy"/>
        <w:ind w:left="350" w:hanging="360"/>
        <w:jc w:val="both"/>
        <w:rPr>
          <w:rFonts w:ascii="Verdana" w:hAnsi="Verdana" w:cs="Arial"/>
          <w:sz w:val="20"/>
        </w:rPr>
      </w:pPr>
      <w:r w:rsidRPr="00764036">
        <w:rPr>
          <w:rFonts w:ascii="Verdana" w:hAnsi="Verdana" w:cs="Arial"/>
          <w:sz w:val="20"/>
        </w:rPr>
        <w:tab/>
        <w:t>- gwarancjach ubezpieczeniowych;</w:t>
      </w:r>
    </w:p>
    <w:p w14:paraId="16147421" w14:textId="77777777" w:rsidR="00ED0E31" w:rsidRPr="00764036" w:rsidRDefault="00ED0E31" w:rsidP="009B05AF">
      <w:pPr>
        <w:pStyle w:val="Tekstpodstawowy"/>
        <w:ind w:left="350" w:hanging="360"/>
        <w:jc w:val="both"/>
        <w:rPr>
          <w:rFonts w:ascii="Verdana" w:hAnsi="Verdana" w:cs="Arial"/>
          <w:sz w:val="20"/>
        </w:rPr>
      </w:pPr>
      <w:r w:rsidRPr="00764036">
        <w:rPr>
          <w:rFonts w:ascii="Verdana" w:hAnsi="Verdana" w:cs="Arial"/>
          <w:sz w:val="20"/>
        </w:rPr>
        <w:tab/>
        <w:t>- poręczeniach udzielanych przez podmioty, o których mowa w art. 6b ust. 5 pkt 2 ustawy z dnia 9 listopada 2000 r. o utworzeniu Polskiej Agencji Rozwoju Przedsiębiorczości.</w:t>
      </w:r>
    </w:p>
    <w:p w14:paraId="29B7D262" w14:textId="77777777" w:rsidR="00ED0E31" w:rsidRPr="00764036" w:rsidRDefault="00ED0E31" w:rsidP="009B05AF">
      <w:pPr>
        <w:pStyle w:val="Tekstpodstawowy"/>
        <w:numPr>
          <w:ilvl w:val="3"/>
          <w:numId w:val="21"/>
        </w:numPr>
        <w:ind w:left="350"/>
        <w:jc w:val="both"/>
        <w:rPr>
          <w:rFonts w:ascii="Verdana" w:hAnsi="Verdana" w:cs="Arial"/>
          <w:sz w:val="20"/>
        </w:rPr>
      </w:pPr>
      <w:r w:rsidRPr="00764036">
        <w:rPr>
          <w:rFonts w:ascii="Verdana" w:hAnsi="Verdana" w:cs="Arial"/>
          <w:sz w:val="20"/>
        </w:rPr>
        <w:t xml:space="preserve">Zamawiający nie wyraża zgody na wnoszenie zabezpieczenia w formach, o których mowa w art. 450 ust. 2 pkt 1-3 </w:t>
      </w:r>
      <w:proofErr w:type="spellStart"/>
      <w:r w:rsidRPr="00764036">
        <w:rPr>
          <w:rFonts w:ascii="Verdana" w:hAnsi="Verdana" w:cs="Arial"/>
          <w:sz w:val="20"/>
        </w:rPr>
        <w:t>uPzp</w:t>
      </w:r>
      <w:proofErr w:type="spellEnd"/>
      <w:r w:rsidRPr="00764036">
        <w:rPr>
          <w:rFonts w:ascii="Verdana" w:hAnsi="Verdana" w:cs="Arial"/>
          <w:sz w:val="20"/>
        </w:rPr>
        <w:t>.</w:t>
      </w:r>
    </w:p>
    <w:p w14:paraId="0C0EBC84" w14:textId="77777777" w:rsidR="00ED0E31" w:rsidRPr="00764036" w:rsidRDefault="00ED0E31" w:rsidP="009B05AF">
      <w:pPr>
        <w:pStyle w:val="Tekstpodstawowy"/>
        <w:numPr>
          <w:ilvl w:val="3"/>
          <w:numId w:val="21"/>
        </w:numPr>
        <w:ind w:left="350"/>
        <w:jc w:val="both"/>
        <w:rPr>
          <w:rFonts w:ascii="Verdana" w:hAnsi="Verdana" w:cs="Arial"/>
          <w:sz w:val="20"/>
        </w:rPr>
      </w:pPr>
      <w:r w:rsidRPr="00764036">
        <w:rPr>
          <w:rFonts w:ascii="Verdana" w:hAnsi="Verdana" w:cs="Arial"/>
          <w:sz w:val="20"/>
        </w:rPr>
        <w:t>Zabezpieczenie wnoszone w pieniądzu wykonawca wpłaca przelewem na następujący rachunek bankowy:</w:t>
      </w:r>
    </w:p>
    <w:p w14:paraId="2C62CF4C" w14:textId="77777777" w:rsidR="00ED0E31" w:rsidRPr="00764036" w:rsidRDefault="00ED0E31" w:rsidP="009B05AF">
      <w:pPr>
        <w:pStyle w:val="Tekstpodstawowywcity"/>
        <w:spacing w:after="0" w:line="240" w:lineRule="auto"/>
        <w:ind w:left="350" w:hanging="360"/>
        <w:jc w:val="both"/>
        <w:rPr>
          <w:rFonts w:ascii="Verdana" w:hAnsi="Verdana" w:cs="Arial"/>
          <w:b/>
          <w:sz w:val="20"/>
        </w:rPr>
      </w:pPr>
      <w:r w:rsidRPr="00764036">
        <w:rPr>
          <w:rFonts w:ascii="Verdana" w:hAnsi="Verdana" w:cs="Arial"/>
          <w:b/>
          <w:sz w:val="20"/>
        </w:rPr>
        <w:tab/>
        <w:t>Santander Bank Polska S.A.</w:t>
      </w:r>
      <w:r w:rsidRPr="00764036">
        <w:rPr>
          <w:rFonts w:ascii="Verdana" w:hAnsi="Verdana" w:cs="Arial"/>
          <w:b/>
          <w:color w:val="FF0000"/>
          <w:sz w:val="20"/>
        </w:rPr>
        <w:t xml:space="preserve"> </w:t>
      </w:r>
      <w:r w:rsidRPr="00764036">
        <w:rPr>
          <w:rFonts w:ascii="Verdana" w:hAnsi="Verdana" w:cs="Arial"/>
          <w:b/>
          <w:sz w:val="20"/>
        </w:rPr>
        <w:t>we Wrocławiu</w:t>
      </w:r>
    </w:p>
    <w:p w14:paraId="65B76B0D" w14:textId="77777777" w:rsidR="00ED0E31" w:rsidRPr="00764036" w:rsidRDefault="00ED0E31" w:rsidP="009B05AF">
      <w:pPr>
        <w:pStyle w:val="Tekstpodstawowy"/>
        <w:tabs>
          <w:tab w:val="num" w:pos="360"/>
        </w:tabs>
        <w:ind w:left="350" w:hanging="360"/>
        <w:jc w:val="left"/>
        <w:rPr>
          <w:rFonts w:ascii="Verdana" w:hAnsi="Verdana" w:cs="Arial"/>
          <w:b/>
          <w:sz w:val="20"/>
          <w:u w:val="single"/>
        </w:rPr>
      </w:pPr>
      <w:r w:rsidRPr="00764036">
        <w:rPr>
          <w:rFonts w:ascii="Verdana" w:hAnsi="Verdana" w:cs="Arial"/>
          <w:b/>
          <w:bCs/>
          <w:sz w:val="20"/>
        </w:rPr>
        <w:tab/>
      </w:r>
      <w:r w:rsidRPr="00764036">
        <w:rPr>
          <w:rFonts w:ascii="Verdana" w:hAnsi="Verdana" w:cs="Arial"/>
          <w:b/>
          <w:bCs/>
          <w:sz w:val="20"/>
          <w:u w:val="single"/>
        </w:rPr>
        <w:t>nr konta 12 1090 2503 0000 0001 1257 6100</w:t>
      </w:r>
    </w:p>
    <w:p w14:paraId="4892C6C3" w14:textId="77777777" w:rsidR="00ED0E31" w:rsidRPr="00764036" w:rsidRDefault="00ED0E31" w:rsidP="009B05AF">
      <w:pPr>
        <w:pStyle w:val="Tekstpodstawowy"/>
        <w:numPr>
          <w:ilvl w:val="3"/>
          <w:numId w:val="21"/>
        </w:numPr>
        <w:ind w:left="350"/>
        <w:jc w:val="both"/>
        <w:rPr>
          <w:rFonts w:ascii="Verdana" w:hAnsi="Verdana" w:cs="Arial"/>
          <w:sz w:val="20"/>
        </w:rPr>
      </w:pPr>
      <w:r w:rsidRPr="00764036">
        <w:rPr>
          <w:rFonts w:ascii="Verdana" w:hAnsi="Verdana" w:cs="Arial"/>
          <w:sz w:val="20"/>
        </w:rPr>
        <w:t xml:space="preserve">W trakcie realizacji umowy Wykonawca może dokonać zmiany formy zabezpieczenia. Do zmiany formy zabezpieczenia umowy w trakcie realizacji umowy stosuje się art. 451 </w:t>
      </w:r>
      <w:proofErr w:type="spellStart"/>
      <w:r w:rsidRPr="00764036">
        <w:rPr>
          <w:rFonts w:ascii="Verdana" w:hAnsi="Verdana" w:cs="Arial"/>
          <w:sz w:val="20"/>
        </w:rPr>
        <w:t>uPzp</w:t>
      </w:r>
      <w:proofErr w:type="spellEnd"/>
      <w:r w:rsidRPr="00764036">
        <w:rPr>
          <w:rFonts w:ascii="Verdana" w:hAnsi="Verdana" w:cs="Arial"/>
          <w:sz w:val="20"/>
        </w:rPr>
        <w:t>.</w:t>
      </w:r>
    </w:p>
    <w:p w14:paraId="41DFF60A" w14:textId="77777777" w:rsidR="00ED0E31" w:rsidRPr="00764036" w:rsidRDefault="00ED0E31" w:rsidP="009B05AF">
      <w:pPr>
        <w:pStyle w:val="Tekstpodstawowy"/>
        <w:numPr>
          <w:ilvl w:val="3"/>
          <w:numId w:val="21"/>
        </w:numPr>
        <w:ind w:left="350"/>
        <w:jc w:val="both"/>
        <w:rPr>
          <w:rFonts w:ascii="Verdana" w:hAnsi="Verdana" w:cs="Arial"/>
          <w:sz w:val="20"/>
        </w:rPr>
      </w:pPr>
      <w:r w:rsidRPr="00764036">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5B7C1F90" w14:textId="2C1D2CBA" w:rsidR="00827268" w:rsidRPr="00ED0E31" w:rsidRDefault="00ED0E31" w:rsidP="009B05AF">
      <w:pPr>
        <w:pStyle w:val="Tekstpodstawowy"/>
        <w:numPr>
          <w:ilvl w:val="3"/>
          <w:numId w:val="21"/>
        </w:numPr>
        <w:ind w:left="350"/>
        <w:jc w:val="both"/>
        <w:rPr>
          <w:rFonts w:ascii="Verdana" w:hAnsi="Verdana" w:cs="Arial"/>
          <w:sz w:val="20"/>
        </w:rPr>
      </w:pPr>
      <w:r w:rsidRPr="0076403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r w:rsidR="00516427" w:rsidRPr="00ED0E31">
        <w:rPr>
          <w:rFonts w:ascii="Verdana" w:hAnsi="Verdana" w:cs="Arial"/>
          <w:sz w:val="20"/>
        </w:rPr>
        <w:t>.</w:t>
      </w:r>
    </w:p>
    <w:p w14:paraId="4291B4E6"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sidRPr="00764036">
        <w:rPr>
          <w:rFonts w:ascii="Verdana" w:hAnsi="Verdana"/>
          <w:color w:val="FFFFFF"/>
          <w:sz w:val="20"/>
        </w:rPr>
        <w:t xml:space="preserve">XIX. WYMAGANIA  W ZAKRESIE ZATRUDNIENIA NA PODSTAWIE STOSUNKU PRACY, W OKOLICZNOŚCIACH, O KTÓRYCH MOWA W ART. 95 </w:t>
      </w:r>
      <w:proofErr w:type="spellStart"/>
      <w:r w:rsidRPr="00764036">
        <w:rPr>
          <w:rFonts w:ascii="Verdana" w:hAnsi="Verdana"/>
          <w:color w:val="FFFFFF"/>
          <w:sz w:val="20"/>
        </w:rPr>
        <w:t>uPZP</w:t>
      </w:r>
      <w:proofErr w:type="spellEnd"/>
    </w:p>
    <w:p w14:paraId="2F220D9F" w14:textId="074A44E1" w:rsidR="00A04ACC" w:rsidRPr="00A04ACC" w:rsidRDefault="00A04ACC" w:rsidP="00A04ACC">
      <w:pPr>
        <w:pStyle w:val="Tekstpodstawowy"/>
        <w:numPr>
          <w:ilvl w:val="0"/>
          <w:numId w:val="68"/>
        </w:numPr>
        <w:jc w:val="both"/>
        <w:rPr>
          <w:rFonts w:ascii="Verdana" w:hAnsi="Verdana" w:cs="Arial"/>
          <w:sz w:val="20"/>
          <w:szCs w:val="20"/>
        </w:rPr>
      </w:pPr>
      <w:r w:rsidRPr="00A04ACC">
        <w:rPr>
          <w:rFonts w:ascii="Verdana" w:hAnsi="Verdana" w:cs="Arial"/>
          <w:sz w:val="20"/>
          <w:szCs w:val="20"/>
        </w:rPr>
        <w:t xml:space="preserve">W związku z zastosowaniem klauzuli społecznej na podstawie art. 95 ustawy </w:t>
      </w:r>
      <w:proofErr w:type="spellStart"/>
      <w:r w:rsidRPr="00A04ACC">
        <w:rPr>
          <w:rFonts w:ascii="Verdana" w:hAnsi="Verdana" w:cs="Arial"/>
          <w:sz w:val="20"/>
          <w:szCs w:val="20"/>
        </w:rPr>
        <w:t>Pzp</w:t>
      </w:r>
      <w:proofErr w:type="spellEnd"/>
      <w:r w:rsidRPr="00A04ACC">
        <w:rPr>
          <w:rFonts w:ascii="Verdana" w:hAnsi="Verdana" w:cs="Arial"/>
          <w:sz w:val="20"/>
          <w:szCs w:val="20"/>
        </w:rPr>
        <w:t xml:space="preserve">, Zamawiający wymaga zatrudnienia przez Wykonawcę i Podwykonawcę na podstawie umowy o pracę osób wykonujących czynności w zakresie realizacji zamówienia w sposób określony </w:t>
      </w:r>
      <w:r>
        <w:rPr>
          <w:rFonts w:ascii="Verdana" w:hAnsi="Verdana" w:cs="Arial"/>
          <w:sz w:val="20"/>
          <w:szCs w:val="20"/>
        </w:rPr>
        <w:br/>
      </w:r>
      <w:r w:rsidRPr="00A04ACC">
        <w:rPr>
          <w:rFonts w:ascii="Verdana" w:hAnsi="Verdana" w:cs="Arial"/>
          <w:sz w:val="20"/>
          <w:szCs w:val="20"/>
        </w:rPr>
        <w:t>w art. 22 § 1 ustawy z 26 czerwca 1974 r. – Kodeks pracy, tj. kasjerów.</w:t>
      </w:r>
    </w:p>
    <w:p w14:paraId="48714FAC" w14:textId="29EBF898" w:rsidR="00A04ACC" w:rsidRPr="00A04ACC" w:rsidRDefault="00A04ACC" w:rsidP="00A04ACC">
      <w:pPr>
        <w:pStyle w:val="Tekstpodstawowy"/>
        <w:numPr>
          <w:ilvl w:val="0"/>
          <w:numId w:val="68"/>
        </w:numPr>
        <w:jc w:val="both"/>
        <w:rPr>
          <w:rFonts w:ascii="Verdana" w:hAnsi="Verdana" w:cs="Arial"/>
          <w:sz w:val="20"/>
          <w:szCs w:val="20"/>
        </w:rPr>
      </w:pPr>
      <w:r w:rsidRPr="00A04ACC">
        <w:rPr>
          <w:rFonts w:ascii="Verdana" w:hAnsi="Verdana" w:cs="Arial"/>
          <w:sz w:val="20"/>
          <w:szCs w:val="20"/>
        </w:rPr>
        <w:t xml:space="preserve">W celu weryfikacji zatrudnienia przez Wykonawcę lub Podwykonawcę na podstawie umowy o pracę, osób wykonujących czynności, o których mowa w ust. 1, Wykonawca przedłoży Zamawiającemu oświadczenie, zawierające w szczególności: dokładne określenie podmiotu </w:t>
      </w:r>
      <w:r w:rsidRPr="00A04ACC">
        <w:rPr>
          <w:rFonts w:ascii="Verdana" w:hAnsi="Verdana" w:cs="Arial"/>
          <w:sz w:val="20"/>
          <w:szCs w:val="20"/>
        </w:rPr>
        <w:lastRenderedPageBreak/>
        <w:t>składającego oświadczenie, datę złożenia oświadczenia, wskazanie liczby osób zatrudnionych na podstawie umowy o pracę, rodzaj wykonywanych czynności, wymiar etatu oraz podpis osoby uprawnionej do złożenia oświadczenia w imieniu Wykonawcy lub Podwykonawcy. Oświadczenie zostanie złożone do 5 dni roboczych od dnia podpisania umowy.</w:t>
      </w:r>
    </w:p>
    <w:p w14:paraId="3E0A5B31" w14:textId="7C13DCF2" w:rsidR="00A04ACC" w:rsidRPr="00A04ACC" w:rsidRDefault="00A04ACC" w:rsidP="00A04ACC">
      <w:pPr>
        <w:pStyle w:val="Tekstpodstawowy"/>
        <w:numPr>
          <w:ilvl w:val="0"/>
          <w:numId w:val="68"/>
        </w:numPr>
        <w:jc w:val="both"/>
        <w:rPr>
          <w:rFonts w:ascii="Verdana" w:hAnsi="Verdana" w:cs="Arial"/>
          <w:sz w:val="20"/>
          <w:szCs w:val="20"/>
        </w:rPr>
      </w:pPr>
      <w:r w:rsidRPr="00A04ACC">
        <w:rPr>
          <w:rFonts w:ascii="Verdana" w:hAnsi="Verdana" w:cs="Arial"/>
          <w:sz w:val="20"/>
          <w:szCs w:val="20"/>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W szczególności Wykonawca/ Podwykonawca, na każde żądanie Zamawiającego, przedłoży w terminie 7 dni od wezwania:</w:t>
      </w:r>
    </w:p>
    <w:p w14:paraId="2E593B3F" w14:textId="77777777" w:rsidR="00A04ACC" w:rsidRPr="00A04ACC" w:rsidRDefault="00A04ACC" w:rsidP="00A04ACC">
      <w:pPr>
        <w:numPr>
          <w:ilvl w:val="0"/>
          <w:numId w:val="66"/>
        </w:numPr>
        <w:spacing w:line="240" w:lineRule="auto"/>
        <w:contextualSpacing/>
        <w:jc w:val="both"/>
        <w:rPr>
          <w:rFonts w:ascii="Verdana" w:hAnsi="Verdana" w:cs="Arial"/>
          <w:sz w:val="20"/>
          <w:szCs w:val="20"/>
        </w:rPr>
      </w:pPr>
      <w:r w:rsidRPr="00A04ACC">
        <w:rPr>
          <w:rFonts w:ascii="Verdana" w:hAnsi="Verdana" w:cs="Arial"/>
          <w:sz w:val="20"/>
          <w:szCs w:val="20"/>
        </w:rPr>
        <w:t>oświadczenie zatrudnionego pracownika, lub</w:t>
      </w:r>
    </w:p>
    <w:p w14:paraId="3042AE90" w14:textId="77777777" w:rsidR="00A04ACC" w:rsidRPr="00A04ACC" w:rsidRDefault="00A04ACC" w:rsidP="00A04ACC">
      <w:pPr>
        <w:numPr>
          <w:ilvl w:val="0"/>
          <w:numId w:val="66"/>
        </w:numPr>
        <w:spacing w:line="240" w:lineRule="auto"/>
        <w:contextualSpacing/>
        <w:jc w:val="both"/>
        <w:rPr>
          <w:rFonts w:ascii="Verdana" w:hAnsi="Verdana" w:cs="Arial"/>
          <w:sz w:val="20"/>
          <w:szCs w:val="20"/>
        </w:rPr>
      </w:pPr>
      <w:r w:rsidRPr="00A04ACC">
        <w:rPr>
          <w:rFonts w:ascii="Verdana" w:hAnsi="Verdana" w:cs="Arial"/>
          <w:sz w:val="20"/>
          <w:szCs w:val="20"/>
        </w:rPr>
        <w:t xml:space="preserve">oświadczenie Wykonawcy lub Podwykonawcy o zatrudnieniu pracownika na podstawie umowy o pracę, lub </w:t>
      </w:r>
    </w:p>
    <w:p w14:paraId="092F9984" w14:textId="77777777" w:rsidR="00A04ACC" w:rsidRPr="00A04ACC" w:rsidRDefault="00A04ACC" w:rsidP="00A04ACC">
      <w:pPr>
        <w:numPr>
          <w:ilvl w:val="0"/>
          <w:numId w:val="66"/>
        </w:numPr>
        <w:spacing w:line="240" w:lineRule="auto"/>
        <w:contextualSpacing/>
        <w:jc w:val="both"/>
        <w:rPr>
          <w:rFonts w:ascii="Verdana" w:hAnsi="Verdana" w:cs="Arial"/>
          <w:sz w:val="20"/>
          <w:szCs w:val="20"/>
        </w:rPr>
      </w:pPr>
      <w:r w:rsidRPr="00A04ACC">
        <w:rPr>
          <w:rFonts w:ascii="Verdana" w:hAnsi="Verdana" w:cs="Arial"/>
          <w:sz w:val="20"/>
          <w:szCs w:val="20"/>
        </w:rPr>
        <w:t>poświadczoną za zgodność z oryginałem kopii umowy o pracę zatrudnionego pracownika, lub</w:t>
      </w:r>
    </w:p>
    <w:p w14:paraId="02211035" w14:textId="77777777" w:rsidR="00A04ACC" w:rsidRPr="00A04ACC" w:rsidRDefault="00A04ACC" w:rsidP="00A04ACC">
      <w:pPr>
        <w:numPr>
          <w:ilvl w:val="0"/>
          <w:numId w:val="66"/>
        </w:numPr>
        <w:spacing w:line="240" w:lineRule="auto"/>
        <w:contextualSpacing/>
        <w:jc w:val="both"/>
        <w:rPr>
          <w:rFonts w:ascii="Verdana" w:hAnsi="Verdana" w:cs="Arial"/>
          <w:sz w:val="20"/>
          <w:szCs w:val="20"/>
        </w:rPr>
      </w:pPr>
      <w:r w:rsidRPr="00A04ACC">
        <w:rPr>
          <w:rFonts w:ascii="Verdana" w:hAnsi="Verdana" w:cs="Arial"/>
          <w:sz w:val="20"/>
          <w:szCs w:val="20"/>
        </w:rPr>
        <w:t>inne dokumenty</w:t>
      </w:r>
    </w:p>
    <w:p w14:paraId="49777E05" w14:textId="68494785" w:rsidR="00A04ACC" w:rsidRPr="00A04ACC" w:rsidRDefault="00A04ACC" w:rsidP="00A04ACC">
      <w:pPr>
        <w:spacing w:line="240" w:lineRule="auto"/>
        <w:contextualSpacing/>
        <w:jc w:val="both"/>
        <w:rPr>
          <w:rFonts w:ascii="Verdana" w:hAnsi="Verdana" w:cs="Arial"/>
          <w:sz w:val="20"/>
          <w:szCs w:val="20"/>
        </w:rPr>
      </w:pPr>
      <w:r w:rsidRPr="00A04ACC">
        <w:rPr>
          <w:rFonts w:ascii="Verdana" w:hAnsi="Verdana" w:cs="Arial"/>
          <w:sz w:val="20"/>
          <w:szCs w:val="20"/>
        </w:rPr>
        <w:t>zawierające informacje, w tym dane osobowe, niezbędne do weryfikacji zatrudnienia na podstawie umowy o pracę, w szczególności imię i nazwisko zatrudnionego pracownika, datę zawarcia umowy o pracę, rodzaj umowy o pracę i zakres obowiązków pracownika (wszelkie inne dane, które nie są niezbędne do weryfikacji mogą być zanonimizowane).</w:t>
      </w:r>
    </w:p>
    <w:p w14:paraId="082A6B93" w14:textId="3AE06A2F" w:rsidR="00A04ACC" w:rsidRPr="00A04ACC" w:rsidRDefault="00A04ACC" w:rsidP="00A04ACC">
      <w:pPr>
        <w:pStyle w:val="Tekstpodstawowy"/>
        <w:numPr>
          <w:ilvl w:val="0"/>
          <w:numId w:val="68"/>
        </w:numPr>
        <w:jc w:val="both"/>
        <w:rPr>
          <w:rFonts w:ascii="Verdana" w:hAnsi="Verdana" w:cs="Arial"/>
          <w:sz w:val="20"/>
          <w:szCs w:val="20"/>
        </w:rPr>
      </w:pPr>
      <w:r w:rsidRPr="00A04ACC">
        <w:rPr>
          <w:rFonts w:ascii="Verdana" w:hAnsi="Verdana" w:cs="Arial"/>
          <w:sz w:val="20"/>
          <w:szCs w:val="20"/>
        </w:rPr>
        <w:t>W przypadku zmiany osób zatrudnionych przez Wykonawcę do wykonywania czynności o których mowa w ust. 1, Wykonawca jest zobowiązany do przedłożenia stosownych dokumentów, o których mowa w ust. 2, dotyczących nowego pracownika, w terminie 5 dni od dnia rozpoczęcia wykonywania przez tę osobę czynności, o których mowa w ust. 1.</w:t>
      </w:r>
    </w:p>
    <w:p w14:paraId="5E6DA424" w14:textId="3B0B47AA" w:rsidR="00A04ACC" w:rsidRPr="00A04ACC" w:rsidRDefault="00A04ACC" w:rsidP="00A04ACC">
      <w:pPr>
        <w:pStyle w:val="Tekstpodstawowy"/>
        <w:numPr>
          <w:ilvl w:val="0"/>
          <w:numId w:val="68"/>
        </w:numPr>
        <w:jc w:val="both"/>
        <w:rPr>
          <w:rFonts w:ascii="Verdana" w:hAnsi="Verdana" w:cs="Arial"/>
          <w:sz w:val="20"/>
          <w:szCs w:val="20"/>
        </w:rPr>
      </w:pPr>
      <w:r w:rsidRPr="00A04ACC">
        <w:rPr>
          <w:rFonts w:ascii="Verdana" w:hAnsi="Verdana" w:cs="Arial"/>
          <w:sz w:val="20"/>
          <w:szCs w:val="20"/>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2F3EECB2" w14:textId="64A9DC29" w:rsidR="00A04ACC" w:rsidRPr="00A04ACC" w:rsidRDefault="00A04ACC" w:rsidP="00A04ACC">
      <w:pPr>
        <w:numPr>
          <w:ilvl w:val="0"/>
          <w:numId w:val="67"/>
        </w:numPr>
        <w:spacing w:line="240" w:lineRule="auto"/>
        <w:contextualSpacing/>
        <w:jc w:val="both"/>
        <w:rPr>
          <w:rFonts w:ascii="Verdana" w:hAnsi="Verdana" w:cs="Arial"/>
          <w:sz w:val="20"/>
          <w:szCs w:val="20"/>
        </w:rPr>
      </w:pPr>
      <w:r w:rsidRPr="00A04ACC">
        <w:rPr>
          <w:rFonts w:ascii="Verdana" w:hAnsi="Verdana" w:cs="Arial"/>
          <w:sz w:val="20"/>
          <w:szCs w:val="20"/>
        </w:rPr>
        <w:t>aktualnych oświadczeń i dokumentów, o których mowa w ust. 2,</w:t>
      </w:r>
    </w:p>
    <w:p w14:paraId="6AD5AE93" w14:textId="1C0B268F" w:rsidR="00B82E36" w:rsidRPr="00A04ACC" w:rsidRDefault="00A04ACC" w:rsidP="00A04ACC">
      <w:pPr>
        <w:numPr>
          <w:ilvl w:val="0"/>
          <w:numId w:val="67"/>
        </w:numPr>
        <w:spacing w:line="240" w:lineRule="auto"/>
        <w:contextualSpacing/>
        <w:jc w:val="both"/>
        <w:rPr>
          <w:rFonts w:ascii="Verdana" w:hAnsi="Verdana" w:cs="Arial"/>
          <w:sz w:val="20"/>
          <w:szCs w:val="20"/>
        </w:rPr>
      </w:pPr>
      <w:r w:rsidRPr="00A04ACC">
        <w:rPr>
          <w:rFonts w:ascii="Verdana" w:hAnsi="Verdana" w:cs="Arial"/>
          <w:sz w:val="20"/>
          <w:szCs w:val="20"/>
        </w:rPr>
        <w:t>wyjaśnień w przypadku wątpliwości w zakresie potwierdzenia spełniania wymogu, o którym mowa w ust. 1</w:t>
      </w:r>
      <w:r w:rsidR="00267C2C" w:rsidRPr="00A04ACC">
        <w:rPr>
          <w:rFonts w:ascii="Verdana" w:hAnsi="Verdana" w:cs="Arial"/>
          <w:sz w:val="20"/>
          <w:szCs w:val="20"/>
        </w:rPr>
        <w:t>.</w:t>
      </w:r>
    </w:p>
    <w:p w14:paraId="1ADEE634"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XX. WZÓR UMOWY/ZMIANA UMOWY</w:t>
      </w:r>
    </w:p>
    <w:p w14:paraId="74320BFD" w14:textId="2140D720" w:rsidR="00B82E36" w:rsidRPr="00764036" w:rsidRDefault="00B82E36" w:rsidP="009B05AF">
      <w:pPr>
        <w:pStyle w:val="Akapitzlist"/>
        <w:widowControl w:val="0"/>
        <w:numPr>
          <w:ilvl w:val="6"/>
          <w:numId w:val="18"/>
        </w:numPr>
        <w:suppressAutoHyphens/>
        <w:spacing w:after="0" w:line="240" w:lineRule="auto"/>
        <w:ind w:left="357" w:hanging="306"/>
        <w:contextualSpacing/>
        <w:jc w:val="both"/>
        <w:rPr>
          <w:rFonts w:ascii="Verdana" w:hAnsi="Verdana" w:cs="Arial"/>
          <w:sz w:val="20"/>
          <w:szCs w:val="20"/>
        </w:rPr>
      </w:pPr>
      <w:r w:rsidRPr="00764036">
        <w:rPr>
          <w:rFonts w:ascii="Verdana" w:hAnsi="Verdana" w:cs="Arial"/>
          <w:sz w:val="20"/>
          <w:szCs w:val="20"/>
        </w:rPr>
        <w:t xml:space="preserve">Jako odrębny Załącznik nr </w:t>
      </w:r>
      <w:r w:rsidR="00707BE6" w:rsidRPr="00764036">
        <w:rPr>
          <w:rFonts w:ascii="Verdana" w:hAnsi="Verdana" w:cs="Arial"/>
          <w:sz w:val="20"/>
          <w:szCs w:val="20"/>
        </w:rPr>
        <w:t>9</w:t>
      </w:r>
      <w:r w:rsidR="00F77FFC" w:rsidRPr="00764036">
        <w:rPr>
          <w:rFonts w:ascii="Verdana" w:hAnsi="Verdana" w:cs="Arial"/>
          <w:sz w:val="20"/>
          <w:szCs w:val="20"/>
        </w:rPr>
        <w:t xml:space="preserve"> </w:t>
      </w:r>
      <w:r w:rsidRPr="00764036">
        <w:rPr>
          <w:rFonts w:ascii="Verdana" w:hAnsi="Verdana" w:cs="Arial"/>
          <w:sz w:val="20"/>
          <w:szCs w:val="20"/>
        </w:rPr>
        <w:t xml:space="preserve">do SWZ Zamawiający zamieścił </w:t>
      </w:r>
      <w:r w:rsidR="00F77FFC" w:rsidRPr="00764036">
        <w:rPr>
          <w:rFonts w:ascii="Verdana" w:hAnsi="Verdana" w:cs="Arial"/>
          <w:sz w:val="20"/>
          <w:szCs w:val="20"/>
        </w:rPr>
        <w:t>w</w:t>
      </w:r>
      <w:r w:rsidRPr="00764036">
        <w:rPr>
          <w:rFonts w:ascii="Verdana" w:hAnsi="Verdana" w:cs="Arial"/>
          <w:sz w:val="20"/>
          <w:szCs w:val="20"/>
        </w:rPr>
        <w:t>zór umowy, który określa warunki realizacji przedmiotowego zamówienia publicznego.</w:t>
      </w:r>
      <w:r w:rsidR="00F57A7F" w:rsidRPr="00764036">
        <w:rPr>
          <w:rFonts w:ascii="Verdana" w:hAnsi="Verdana" w:cs="Arial"/>
          <w:sz w:val="20"/>
          <w:szCs w:val="20"/>
        </w:rPr>
        <w:t xml:space="preserve"> </w:t>
      </w:r>
    </w:p>
    <w:p w14:paraId="3F02E478" w14:textId="77777777" w:rsidR="00B82E36" w:rsidRPr="00764036" w:rsidRDefault="00B82E36" w:rsidP="009B05AF">
      <w:pPr>
        <w:pStyle w:val="Akapitzlist"/>
        <w:widowControl w:val="0"/>
        <w:numPr>
          <w:ilvl w:val="6"/>
          <w:numId w:val="18"/>
        </w:numPr>
        <w:suppressAutoHyphens/>
        <w:spacing w:after="0" w:line="240" w:lineRule="auto"/>
        <w:ind w:left="357" w:hanging="306"/>
        <w:contextualSpacing/>
        <w:jc w:val="both"/>
        <w:rPr>
          <w:rFonts w:ascii="Verdana" w:hAnsi="Verdana" w:cs="Arial"/>
          <w:sz w:val="20"/>
          <w:szCs w:val="20"/>
        </w:rPr>
      </w:pPr>
      <w:r w:rsidRPr="00764036">
        <w:rPr>
          <w:rFonts w:ascii="Verdana" w:hAnsi="Verdana" w:cs="Arial"/>
          <w:sz w:val="20"/>
          <w:szCs w:val="20"/>
        </w:rPr>
        <w:t xml:space="preserve">Zamawiający przewiduje możliwość zmiany zawartej umowy w stosunku do treści wybranej oferty w zakresie uregulowanym w art. 455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wskazanym we wzorze umowy.</w:t>
      </w:r>
    </w:p>
    <w:p w14:paraId="3DD0384B" w14:textId="74C94689" w:rsidR="00F77FFC" w:rsidRPr="00764036" w:rsidRDefault="00934297" w:rsidP="009B05AF">
      <w:pPr>
        <w:pStyle w:val="Akapitzlist"/>
        <w:widowControl w:val="0"/>
        <w:numPr>
          <w:ilvl w:val="6"/>
          <w:numId w:val="18"/>
        </w:numPr>
        <w:suppressAutoHyphens/>
        <w:spacing w:line="240" w:lineRule="auto"/>
        <w:ind w:left="357" w:hanging="306"/>
        <w:contextualSpacing/>
        <w:jc w:val="both"/>
        <w:rPr>
          <w:rFonts w:ascii="Verdana" w:hAnsi="Verdana"/>
          <w:sz w:val="20"/>
          <w:szCs w:val="20"/>
        </w:rPr>
      </w:pPr>
      <w:r w:rsidRPr="00764036">
        <w:rPr>
          <w:rFonts w:ascii="Verdana" w:hAnsi="Verdana"/>
          <w:sz w:val="20"/>
          <w:szCs w:val="20"/>
        </w:rPr>
        <w:t>Zmiana umowy wymaga dla swej ważności, pod rygorem nieważności, zachowania formy pisemnej.</w:t>
      </w:r>
    </w:p>
    <w:p w14:paraId="780C6E7C"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764036">
        <w:rPr>
          <w:rFonts w:ascii="Verdana" w:hAnsi="Verdana"/>
          <w:color w:val="FFFFFF"/>
          <w:sz w:val="20"/>
        </w:rPr>
        <w:t>XXI. WALUTA, W JAKIEJ BĘDĄ PROWADZONE ROZLICZENIA ZWIĄZANE Z REALIZACJĄ NINIEJSZEGO ZAMÓWIENIA PUBLICZNEGO</w:t>
      </w:r>
    </w:p>
    <w:p w14:paraId="0FF771B4" w14:textId="7CF1E4DB" w:rsidR="00B82E36" w:rsidRPr="00764036" w:rsidRDefault="00B82E36" w:rsidP="00E82B8B">
      <w:pPr>
        <w:pStyle w:val="Akapitzlist"/>
        <w:numPr>
          <w:ilvl w:val="4"/>
          <w:numId w:val="19"/>
        </w:numPr>
        <w:ind w:left="284" w:hanging="264"/>
        <w:jc w:val="both"/>
        <w:rPr>
          <w:rFonts w:ascii="Verdana" w:hAnsi="Verdana" w:cs="Arial"/>
          <w:sz w:val="20"/>
          <w:szCs w:val="20"/>
        </w:rPr>
      </w:pPr>
      <w:r w:rsidRPr="00764036">
        <w:rPr>
          <w:rFonts w:ascii="Verdana" w:hAnsi="Verdana" w:cs="Arial"/>
          <w:sz w:val="20"/>
          <w:szCs w:val="20"/>
        </w:rPr>
        <w:t xml:space="preserve">Wszelkie rozliczenia związane z realizacją zamówienia publicznego, którego dotyczy niniejsza SWZ dokonywane będą w </w:t>
      </w:r>
      <w:r w:rsidR="00703925" w:rsidRPr="00764036">
        <w:rPr>
          <w:rFonts w:ascii="Verdana" w:hAnsi="Verdana" w:cs="Arial"/>
          <w:sz w:val="20"/>
          <w:szCs w:val="20"/>
        </w:rPr>
        <w:t>PLN</w:t>
      </w:r>
      <w:r w:rsidRPr="00764036">
        <w:rPr>
          <w:rFonts w:ascii="Verdana" w:hAnsi="Verdana" w:cs="Arial"/>
          <w:sz w:val="20"/>
          <w:szCs w:val="20"/>
        </w:rPr>
        <w:t>.</w:t>
      </w:r>
    </w:p>
    <w:p w14:paraId="61F9D526" w14:textId="77777777" w:rsidR="00B82E36" w:rsidRPr="00764036" w:rsidRDefault="00B82E36" w:rsidP="00E82B8B">
      <w:pPr>
        <w:pStyle w:val="Nagwek1"/>
        <w:keepLines w:val="0"/>
        <w:numPr>
          <w:ilvl w:val="0"/>
          <w:numId w:val="14"/>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55" w:name="_Toc227121620"/>
      <w:bookmarkStart w:id="56" w:name="_Toc231012186"/>
      <w:r w:rsidRPr="00764036">
        <w:rPr>
          <w:rFonts w:ascii="Verdana" w:hAnsi="Verdana"/>
          <w:color w:val="FFFFFF"/>
          <w:sz w:val="20"/>
        </w:rPr>
        <w:t>XXII. ŚRODKI OCHRONY PRAWNEJ</w:t>
      </w:r>
      <w:bookmarkEnd w:id="55"/>
      <w:bookmarkEnd w:id="56"/>
    </w:p>
    <w:p w14:paraId="4872F27D" w14:textId="4B0FA6F6" w:rsidR="00B82E36" w:rsidRPr="00764036" w:rsidRDefault="00B82E36" w:rsidP="009B05AF">
      <w:pPr>
        <w:numPr>
          <w:ilvl w:val="0"/>
          <w:numId w:val="12"/>
        </w:numPr>
        <w:tabs>
          <w:tab w:val="clear" w:pos="766"/>
        </w:tabs>
        <w:spacing w:after="0" w:line="240" w:lineRule="auto"/>
        <w:ind w:left="284" w:hanging="284"/>
        <w:jc w:val="both"/>
        <w:rPr>
          <w:rFonts w:ascii="Verdana" w:hAnsi="Verdana" w:cs="Arial"/>
          <w:sz w:val="20"/>
          <w:szCs w:val="20"/>
        </w:rPr>
      </w:pPr>
      <w:r w:rsidRPr="00764036">
        <w:rPr>
          <w:rFonts w:ascii="Verdana" w:hAnsi="Verdana" w:cs="Arial"/>
          <w:sz w:val="20"/>
          <w:szCs w:val="20"/>
        </w:rPr>
        <w:t xml:space="preserve">Środki ochrony prawnej określone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CCD7D86" w14:textId="77777777" w:rsidR="00B82E36" w:rsidRPr="00764036" w:rsidRDefault="00B82E36" w:rsidP="009B05AF">
      <w:pPr>
        <w:numPr>
          <w:ilvl w:val="0"/>
          <w:numId w:val="12"/>
        </w:numPr>
        <w:tabs>
          <w:tab w:val="clear" w:pos="766"/>
        </w:tabs>
        <w:spacing w:after="0" w:line="240" w:lineRule="auto"/>
        <w:ind w:left="284" w:hanging="284"/>
        <w:jc w:val="both"/>
        <w:rPr>
          <w:rFonts w:ascii="Verdana" w:hAnsi="Verdana" w:cs="Arial"/>
          <w:sz w:val="20"/>
          <w:szCs w:val="20"/>
        </w:rPr>
      </w:pPr>
      <w:r w:rsidRPr="00764036">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Rzecznikowi Małych i Średnich Przedsiębiorstw.</w:t>
      </w:r>
    </w:p>
    <w:p w14:paraId="72556EE5" w14:textId="3C6B0EEB" w:rsidR="00B82E36" w:rsidRPr="00764036" w:rsidRDefault="00B82E36" w:rsidP="009B05AF">
      <w:pPr>
        <w:numPr>
          <w:ilvl w:val="0"/>
          <w:numId w:val="12"/>
        </w:numPr>
        <w:tabs>
          <w:tab w:val="clear" w:pos="766"/>
        </w:tabs>
        <w:spacing w:after="0" w:line="240" w:lineRule="auto"/>
        <w:ind w:left="284" w:hanging="284"/>
        <w:jc w:val="both"/>
        <w:rPr>
          <w:rFonts w:ascii="Verdana" w:hAnsi="Verdana" w:cs="Arial"/>
          <w:sz w:val="20"/>
          <w:szCs w:val="20"/>
        </w:rPr>
      </w:pPr>
      <w:r w:rsidRPr="00764036">
        <w:rPr>
          <w:rFonts w:ascii="Verdana" w:hAnsi="Verdana" w:cs="Arial"/>
          <w:sz w:val="20"/>
          <w:szCs w:val="20"/>
        </w:rPr>
        <w:t xml:space="preserve">Środkami ochrony prawnej, o których mowa w </w:t>
      </w:r>
      <w:r w:rsidR="00E74AC2" w:rsidRPr="00764036">
        <w:rPr>
          <w:rFonts w:ascii="Verdana" w:hAnsi="Verdana" w:cs="Arial"/>
          <w:sz w:val="20"/>
          <w:szCs w:val="20"/>
        </w:rPr>
        <w:t>ust.</w:t>
      </w:r>
      <w:r w:rsidRPr="00764036">
        <w:rPr>
          <w:rFonts w:ascii="Verdana" w:hAnsi="Verdana" w:cs="Arial"/>
          <w:sz w:val="20"/>
          <w:szCs w:val="20"/>
        </w:rPr>
        <w:t xml:space="preserve"> 1 są:</w:t>
      </w:r>
    </w:p>
    <w:p w14:paraId="528C32B6" w14:textId="77777777" w:rsidR="00B82E36" w:rsidRPr="00764036" w:rsidRDefault="00B82E36" w:rsidP="009B05AF">
      <w:pPr>
        <w:spacing w:after="0" w:line="240" w:lineRule="auto"/>
        <w:ind w:left="284"/>
        <w:jc w:val="both"/>
        <w:rPr>
          <w:rFonts w:ascii="Verdana" w:hAnsi="Verdana" w:cs="Arial"/>
          <w:sz w:val="20"/>
          <w:szCs w:val="20"/>
        </w:rPr>
      </w:pPr>
      <w:r w:rsidRPr="00764036">
        <w:rPr>
          <w:rFonts w:ascii="Verdana" w:hAnsi="Verdana" w:cs="Arial"/>
          <w:sz w:val="20"/>
          <w:szCs w:val="20"/>
        </w:rPr>
        <w:t xml:space="preserve">- odwołanie do Prezesa Krajowej Izby Odwoławczej (art. 513 i nast.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67826321" w14:textId="77777777" w:rsidR="00B82E36" w:rsidRPr="00764036" w:rsidRDefault="00B82E36" w:rsidP="009B05AF">
      <w:pPr>
        <w:spacing w:after="0" w:line="240" w:lineRule="auto"/>
        <w:ind w:left="284"/>
        <w:jc w:val="both"/>
        <w:rPr>
          <w:rFonts w:ascii="Verdana" w:hAnsi="Verdana" w:cs="Arial"/>
          <w:sz w:val="20"/>
          <w:szCs w:val="20"/>
        </w:rPr>
      </w:pPr>
      <w:r w:rsidRPr="00764036">
        <w:rPr>
          <w:rFonts w:ascii="Verdana" w:hAnsi="Verdana" w:cs="Arial"/>
          <w:sz w:val="20"/>
          <w:szCs w:val="20"/>
        </w:rPr>
        <w:t xml:space="preserve">- skarga do Sądu Okręgowego w Warszawie (art. 579 i nast.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1021E23A" w14:textId="77777777" w:rsidR="00B82E36" w:rsidRPr="00764036" w:rsidRDefault="00B82E36" w:rsidP="009B05AF">
      <w:pPr>
        <w:spacing w:after="0" w:line="240" w:lineRule="auto"/>
        <w:jc w:val="both"/>
        <w:rPr>
          <w:rFonts w:ascii="Verdana" w:hAnsi="Verdana" w:cs="Arial"/>
          <w:sz w:val="20"/>
          <w:szCs w:val="20"/>
        </w:rPr>
      </w:pPr>
      <w:r w:rsidRPr="00764036">
        <w:rPr>
          <w:rFonts w:ascii="Verdana" w:hAnsi="Verdana" w:cs="Arial"/>
          <w:sz w:val="20"/>
          <w:szCs w:val="20"/>
        </w:rPr>
        <w:t>4. Odwołanie przysługuje na:</w:t>
      </w:r>
    </w:p>
    <w:p w14:paraId="7EF07A7F" w14:textId="3D6AD4DA" w:rsidR="00B82E36" w:rsidRPr="00764036" w:rsidRDefault="00B82E36" w:rsidP="009B05AF">
      <w:pPr>
        <w:pStyle w:val="Akapitzlist"/>
        <w:numPr>
          <w:ilvl w:val="1"/>
          <w:numId w:val="15"/>
        </w:numPr>
        <w:spacing w:after="0" w:line="240" w:lineRule="auto"/>
        <w:ind w:left="784" w:hanging="532"/>
        <w:contextualSpacing/>
        <w:jc w:val="both"/>
        <w:rPr>
          <w:rFonts w:ascii="Verdana" w:hAnsi="Verdana" w:cs="Arial"/>
          <w:sz w:val="20"/>
          <w:szCs w:val="20"/>
        </w:rPr>
      </w:pPr>
      <w:r w:rsidRPr="00764036">
        <w:rPr>
          <w:rFonts w:ascii="Verdana" w:hAnsi="Verdana" w:cs="Arial"/>
          <w:sz w:val="20"/>
          <w:szCs w:val="20"/>
        </w:rPr>
        <w:t xml:space="preserve">niezgodną z przepisami ustawy czynność Zamawiającego, podjętą w postępowaniu </w:t>
      </w:r>
      <w:r w:rsidR="00A04BEE" w:rsidRPr="00764036">
        <w:rPr>
          <w:rFonts w:ascii="Verdana" w:hAnsi="Verdana" w:cs="Arial"/>
          <w:sz w:val="20"/>
          <w:szCs w:val="20"/>
        </w:rPr>
        <w:br/>
      </w:r>
      <w:r w:rsidRPr="00764036">
        <w:rPr>
          <w:rFonts w:ascii="Verdana" w:hAnsi="Verdana" w:cs="Arial"/>
          <w:sz w:val="20"/>
          <w:szCs w:val="20"/>
        </w:rPr>
        <w:t xml:space="preserve">o udzielenie zamówienia, o zawarcie umowy ramowej, dynamicznym systemie zakupów, </w:t>
      </w:r>
      <w:r w:rsidRPr="00764036">
        <w:rPr>
          <w:rFonts w:ascii="Verdana" w:hAnsi="Verdana" w:cs="Arial"/>
          <w:sz w:val="20"/>
          <w:szCs w:val="20"/>
        </w:rPr>
        <w:lastRenderedPageBreak/>
        <w:t>systemie kwalifikowania wykonawców lub konkursie, w tym na projektowane postanowienie umowy;</w:t>
      </w:r>
    </w:p>
    <w:p w14:paraId="6A985983" w14:textId="77777777" w:rsidR="00B82E36" w:rsidRPr="00764036" w:rsidRDefault="00B82E36" w:rsidP="009B05AF">
      <w:pPr>
        <w:pStyle w:val="Akapitzlist"/>
        <w:numPr>
          <w:ilvl w:val="1"/>
          <w:numId w:val="15"/>
        </w:numPr>
        <w:spacing w:after="0" w:line="240" w:lineRule="auto"/>
        <w:ind w:left="784" w:hanging="532"/>
        <w:contextualSpacing/>
        <w:jc w:val="both"/>
        <w:rPr>
          <w:rFonts w:ascii="Verdana" w:hAnsi="Verdana" w:cs="Arial"/>
          <w:sz w:val="20"/>
          <w:szCs w:val="20"/>
        </w:rPr>
      </w:pPr>
      <w:r w:rsidRPr="00764036">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71AEEEB2" w14:textId="77777777" w:rsidR="00B82E36" w:rsidRPr="00764036" w:rsidRDefault="00B82E36" w:rsidP="009B05AF">
      <w:pPr>
        <w:pStyle w:val="Akapitzlist"/>
        <w:numPr>
          <w:ilvl w:val="1"/>
          <w:numId w:val="15"/>
        </w:numPr>
        <w:spacing w:after="0" w:line="240" w:lineRule="auto"/>
        <w:ind w:left="784" w:hanging="532"/>
        <w:contextualSpacing/>
        <w:jc w:val="both"/>
        <w:rPr>
          <w:rFonts w:ascii="Verdana" w:hAnsi="Verdana" w:cs="Arial"/>
          <w:sz w:val="20"/>
          <w:szCs w:val="20"/>
        </w:rPr>
      </w:pPr>
      <w:r w:rsidRPr="00764036">
        <w:rPr>
          <w:rFonts w:ascii="Verdana" w:hAnsi="Verdana" w:cs="Arial"/>
          <w:sz w:val="20"/>
          <w:szCs w:val="20"/>
        </w:rPr>
        <w:t>zaniechanie przeprowadzenia postępowania o udzielenie zamówienia lub zorganizowania konkursu na podstawie ustawy, mimo że Zamawiający był do tego obowiązany.</w:t>
      </w:r>
    </w:p>
    <w:p w14:paraId="5F082962" w14:textId="77777777" w:rsidR="00B82E36" w:rsidRPr="00764036" w:rsidRDefault="00B82E36" w:rsidP="009B05AF">
      <w:pPr>
        <w:pStyle w:val="Akapitzlist"/>
        <w:numPr>
          <w:ilvl w:val="0"/>
          <w:numId w:val="15"/>
        </w:numPr>
        <w:tabs>
          <w:tab w:val="clear" w:pos="720"/>
        </w:tabs>
        <w:spacing w:after="0" w:line="240" w:lineRule="auto"/>
        <w:ind w:left="308" w:hanging="336"/>
        <w:contextualSpacing/>
        <w:jc w:val="both"/>
        <w:rPr>
          <w:rFonts w:ascii="Verdana" w:hAnsi="Verdana" w:cs="Arial"/>
          <w:sz w:val="20"/>
          <w:szCs w:val="20"/>
        </w:rPr>
      </w:pPr>
      <w:r w:rsidRPr="00764036">
        <w:rPr>
          <w:rFonts w:ascii="Verdana" w:hAnsi="Verdana" w:cs="Arial"/>
          <w:sz w:val="20"/>
          <w:szCs w:val="20"/>
        </w:rPr>
        <w:t xml:space="preserve">Odwołanie wnosi się do Prezesa Izby w terminach wskazanych w art. 515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57288538" w14:textId="77777777" w:rsidR="00B82E36" w:rsidRPr="00764036" w:rsidRDefault="00B82E36" w:rsidP="009B05AF">
      <w:pPr>
        <w:pStyle w:val="Akapitzlist"/>
        <w:numPr>
          <w:ilvl w:val="0"/>
          <w:numId w:val="15"/>
        </w:numPr>
        <w:tabs>
          <w:tab w:val="clear" w:pos="720"/>
        </w:tabs>
        <w:spacing w:after="0" w:line="240" w:lineRule="auto"/>
        <w:ind w:left="308" w:hanging="336"/>
        <w:contextualSpacing/>
        <w:jc w:val="both"/>
        <w:rPr>
          <w:rFonts w:ascii="Verdana" w:hAnsi="Verdana" w:cs="Arial"/>
          <w:sz w:val="20"/>
          <w:szCs w:val="20"/>
        </w:rPr>
      </w:pPr>
      <w:r w:rsidRPr="00764036">
        <w:rPr>
          <w:rFonts w:ascii="Verdana" w:hAnsi="Verdana" w:cs="Arial"/>
          <w:sz w:val="20"/>
          <w:szCs w:val="20"/>
        </w:rPr>
        <w:t xml:space="preserve">Skarga do sądu przysługuje na orzeczenie Izby oraz postanowienie Prezesa Izby, o którym mowa w art. 519 ust. 1, stronom oraz uczestnikom postępowania </w:t>
      </w:r>
      <w:proofErr w:type="spellStart"/>
      <w:r w:rsidRPr="00764036">
        <w:rPr>
          <w:rFonts w:ascii="Verdana" w:hAnsi="Verdana" w:cs="Arial"/>
          <w:sz w:val="20"/>
          <w:szCs w:val="20"/>
        </w:rPr>
        <w:t>odwoławczegow</w:t>
      </w:r>
      <w:proofErr w:type="spellEnd"/>
      <w:r w:rsidRPr="00764036">
        <w:rPr>
          <w:rFonts w:ascii="Verdana" w:hAnsi="Verdana" w:cs="Arial"/>
          <w:sz w:val="20"/>
          <w:szCs w:val="20"/>
        </w:rPr>
        <w:t xml:space="preserve"> terminie 14 dni od dnia doręczenia orzeczenia Izby lub postanowienia Prezesa Izby, o którym mowa w art. 519 ust. 1, przesyłając jednocześnie jej odpis przeciwnikowi skargi.</w:t>
      </w:r>
    </w:p>
    <w:p w14:paraId="0CD35382" w14:textId="0A4CD7F9" w:rsidR="00FE26FD" w:rsidRPr="00764036" w:rsidRDefault="00B82E36" w:rsidP="009B05AF">
      <w:pPr>
        <w:pStyle w:val="Akapitzlist"/>
        <w:spacing w:after="0" w:line="240" w:lineRule="auto"/>
        <w:ind w:left="308"/>
        <w:jc w:val="both"/>
        <w:rPr>
          <w:rFonts w:ascii="Verdana" w:hAnsi="Verdana" w:cs="Arial"/>
          <w:sz w:val="20"/>
          <w:szCs w:val="20"/>
        </w:rPr>
      </w:pPr>
      <w:r w:rsidRPr="00764036">
        <w:rPr>
          <w:rFonts w:ascii="Verdana" w:hAnsi="Verdana" w:cs="Arial"/>
          <w:sz w:val="20"/>
          <w:szCs w:val="20"/>
        </w:rPr>
        <w:t>Skargę wnosi się za pośrednictwem Prezesa Izby</w:t>
      </w:r>
      <w:r w:rsidR="00EB7506" w:rsidRPr="00764036">
        <w:rPr>
          <w:rFonts w:ascii="Verdana" w:hAnsi="Verdana" w:cs="Arial"/>
          <w:sz w:val="20"/>
          <w:szCs w:val="20"/>
        </w:rPr>
        <w:t>.</w:t>
      </w:r>
    </w:p>
    <w:p w14:paraId="29EB7044" w14:textId="0D650E1E" w:rsidR="007520D2" w:rsidRPr="00764036" w:rsidRDefault="007520D2" w:rsidP="002E3DA4">
      <w:pPr>
        <w:spacing w:after="0"/>
        <w:rPr>
          <w:rFonts w:ascii="Verdana" w:hAnsi="Verdana" w:cs="Arial"/>
          <w:b/>
          <w:sz w:val="20"/>
          <w:szCs w:val="20"/>
        </w:rPr>
      </w:pPr>
      <w:bookmarkStart w:id="57" w:name="_Hlk97102684"/>
    </w:p>
    <w:bookmarkEnd w:id="57"/>
    <w:p w14:paraId="3984EE3E" w14:textId="77777777" w:rsidR="00D90E3B" w:rsidRPr="00764036" w:rsidRDefault="00D90E3B" w:rsidP="002E3DA4">
      <w:pPr>
        <w:spacing w:after="0"/>
        <w:rPr>
          <w:rFonts w:ascii="Verdana" w:hAnsi="Verdana"/>
          <w:b/>
          <w:bCs/>
          <w:sz w:val="20"/>
          <w:szCs w:val="20"/>
        </w:rPr>
      </w:pPr>
      <w:r w:rsidRPr="00764036">
        <w:rPr>
          <w:rFonts w:ascii="Verdana" w:hAnsi="Verdana"/>
          <w:b/>
          <w:bCs/>
          <w:sz w:val="20"/>
          <w:szCs w:val="20"/>
        </w:rPr>
        <w:br w:type="page"/>
      </w:r>
    </w:p>
    <w:p w14:paraId="483EA8A2" w14:textId="0CB9ECAE" w:rsidR="007520D2" w:rsidRPr="00764036" w:rsidRDefault="007520D2" w:rsidP="009B05AF">
      <w:pPr>
        <w:pStyle w:val="Nagwek5"/>
        <w:spacing w:before="0" w:line="240" w:lineRule="auto"/>
        <w:ind w:right="-172"/>
        <w:jc w:val="right"/>
        <w:rPr>
          <w:rFonts w:ascii="Verdana" w:hAnsi="Verdana"/>
          <w:b/>
          <w:bCs/>
          <w:color w:val="auto"/>
          <w:sz w:val="20"/>
          <w:szCs w:val="20"/>
        </w:rPr>
      </w:pPr>
      <w:r w:rsidRPr="00764036">
        <w:rPr>
          <w:rFonts w:ascii="Verdana" w:hAnsi="Verdana"/>
          <w:b/>
          <w:bCs/>
          <w:color w:val="auto"/>
          <w:sz w:val="20"/>
          <w:szCs w:val="20"/>
        </w:rPr>
        <w:lastRenderedPageBreak/>
        <w:t xml:space="preserve">Nr postępowania: </w:t>
      </w:r>
      <w:bookmarkStart w:id="58" w:name="_Hlk120625486"/>
      <w:r w:rsidRPr="00764036">
        <w:rPr>
          <w:rFonts w:ascii="Verdana" w:hAnsi="Verdana"/>
          <w:b/>
          <w:color w:val="auto"/>
          <w:sz w:val="20"/>
          <w:szCs w:val="20"/>
        </w:rPr>
        <w:t>BZP.</w:t>
      </w:r>
      <w:r w:rsidR="00401027" w:rsidRPr="00764036">
        <w:rPr>
          <w:rFonts w:ascii="Verdana" w:hAnsi="Verdana"/>
          <w:b/>
          <w:color w:val="auto"/>
          <w:sz w:val="20"/>
          <w:szCs w:val="20"/>
        </w:rPr>
        <w:t>27</w:t>
      </w:r>
      <w:r w:rsidR="00497FFC">
        <w:rPr>
          <w:rFonts w:ascii="Verdana" w:hAnsi="Verdana"/>
          <w:b/>
          <w:color w:val="auto"/>
          <w:sz w:val="20"/>
          <w:szCs w:val="20"/>
        </w:rPr>
        <w:t>11</w:t>
      </w:r>
      <w:r w:rsidR="00DA394A" w:rsidRPr="00764036">
        <w:rPr>
          <w:rFonts w:ascii="Verdana" w:hAnsi="Verdana"/>
          <w:b/>
          <w:color w:val="auto"/>
          <w:sz w:val="20"/>
          <w:szCs w:val="20"/>
        </w:rPr>
        <w:t>.</w:t>
      </w:r>
      <w:r w:rsidR="00497FFC">
        <w:rPr>
          <w:rFonts w:ascii="Verdana" w:hAnsi="Verdana"/>
          <w:b/>
          <w:color w:val="auto"/>
          <w:sz w:val="20"/>
          <w:szCs w:val="20"/>
        </w:rPr>
        <w:t>31</w:t>
      </w:r>
      <w:r w:rsidR="00DA394A">
        <w:rPr>
          <w:rFonts w:ascii="Verdana" w:hAnsi="Verdana"/>
          <w:b/>
          <w:color w:val="auto"/>
          <w:sz w:val="20"/>
          <w:szCs w:val="20"/>
        </w:rPr>
        <w:t>.</w:t>
      </w:r>
      <w:r w:rsidRPr="00764036">
        <w:rPr>
          <w:rFonts w:ascii="Verdana" w:hAnsi="Verdana"/>
          <w:b/>
          <w:color w:val="auto"/>
          <w:sz w:val="20"/>
          <w:szCs w:val="20"/>
        </w:rPr>
        <w:t>2022.</w:t>
      </w:r>
      <w:r w:rsidR="00497FFC">
        <w:rPr>
          <w:rFonts w:ascii="Verdana" w:hAnsi="Verdana"/>
          <w:b/>
          <w:color w:val="auto"/>
          <w:sz w:val="20"/>
          <w:szCs w:val="20"/>
        </w:rPr>
        <w:t>GS</w:t>
      </w:r>
    </w:p>
    <w:bookmarkEnd w:id="58"/>
    <w:p w14:paraId="0A65B021" w14:textId="1517ADFC" w:rsidR="00B82E36" w:rsidRDefault="00B82E36" w:rsidP="009B05AF">
      <w:pPr>
        <w:pStyle w:val="Bezodstpw1"/>
        <w:ind w:left="5921" w:right="-171" w:firstLine="13"/>
        <w:jc w:val="right"/>
        <w:rPr>
          <w:rFonts w:ascii="Verdana" w:hAnsi="Verdana" w:cs="Arial"/>
          <w:b/>
          <w:sz w:val="20"/>
          <w:szCs w:val="20"/>
        </w:rPr>
      </w:pPr>
      <w:r w:rsidRPr="00764036">
        <w:rPr>
          <w:rFonts w:ascii="Verdana" w:hAnsi="Verdana" w:cs="Arial"/>
          <w:b/>
          <w:sz w:val="20"/>
          <w:szCs w:val="20"/>
        </w:rPr>
        <w:t>Załącznik nr 1 do SWZ</w:t>
      </w:r>
    </w:p>
    <w:p w14:paraId="487A5D96" w14:textId="77777777" w:rsidR="009B05AF" w:rsidRPr="00764036" w:rsidRDefault="009B05AF" w:rsidP="009B05AF">
      <w:pPr>
        <w:pStyle w:val="Bezodstpw1"/>
        <w:ind w:left="5921" w:right="-171" w:firstLine="13"/>
        <w:jc w:val="right"/>
        <w:rPr>
          <w:rFonts w:ascii="Verdana" w:hAnsi="Verdana" w:cs="Arial"/>
          <w:sz w:val="20"/>
          <w:szCs w:val="20"/>
        </w:rPr>
      </w:pP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764036" w14:paraId="7E539443" w14:textId="77777777" w:rsidTr="00BB22CE">
        <w:trPr>
          <w:trHeight w:val="501"/>
          <w:jc w:val="center"/>
        </w:trPr>
        <w:tc>
          <w:tcPr>
            <w:tcW w:w="1522" w:type="dxa"/>
            <w:shd w:val="clear" w:color="auto" w:fill="F2F2F2"/>
            <w:vAlign w:val="center"/>
          </w:tcPr>
          <w:p w14:paraId="7A22A32C" w14:textId="77777777" w:rsidR="00F77FFC" w:rsidRPr="00764036" w:rsidRDefault="00F77FFC" w:rsidP="002E3DA4">
            <w:pPr>
              <w:spacing w:after="0"/>
              <w:jc w:val="right"/>
              <w:rPr>
                <w:rFonts w:ascii="Verdana" w:hAnsi="Verdana" w:cs="Calibri"/>
                <w:noProof/>
                <w:sz w:val="16"/>
                <w:szCs w:val="16"/>
              </w:rPr>
            </w:pPr>
            <w:r w:rsidRPr="00764036">
              <w:rPr>
                <w:rFonts w:ascii="Verdana" w:hAnsi="Verdana" w:cs="Calibri"/>
                <w:sz w:val="16"/>
                <w:szCs w:val="16"/>
              </w:rPr>
              <w:t>Miejscowość:</w:t>
            </w:r>
          </w:p>
        </w:tc>
        <w:tc>
          <w:tcPr>
            <w:tcW w:w="3095" w:type="dxa"/>
            <w:gridSpan w:val="4"/>
            <w:shd w:val="clear" w:color="auto" w:fill="auto"/>
            <w:vAlign w:val="center"/>
          </w:tcPr>
          <w:p w14:paraId="1DDAD03D" w14:textId="77777777" w:rsidR="00F77FFC" w:rsidRPr="00764036" w:rsidRDefault="00F77FFC" w:rsidP="002E3DA4">
            <w:pPr>
              <w:spacing w:after="0"/>
              <w:ind w:left="4197" w:hanging="4197"/>
              <w:rPr>
                <w:rFonts w:ascii="Verdana" w:hAnsi="Verdana" w:cs="Arial"/>
                <w:noProof/>
                <w:sz w:val="16"/>
                <w:szCs w:val="16"/>
              </w:rPr>
            </w:pPr>
          </w:p>
        </w:tc>
        <w:tc>
          <w:tcPr>
            <w:tcW w:w="847" w:type="dxa"/>
            <w:shd w:val="clear" w:color="auto" w:fill="F2F2F2"/>
            <w:vAlign w:val="center"/>
          </w:tcPr>
          <w:p w14:paraId="6E73745F" w14:textId="77777777" w:rsidR="00F77FFC" w:rsidRPr="00764036" w:rsidRDefault="00F77FFC" w:rsidP="002E3DA4">
            <w:pPr>
              <w:spacing w:after="0"/>
              <w:ind w:left="4197" w:hanging="4197"/>
              <w:jc w:val="right"/>
              <w:rPr>
                <w:rFonts w:ascii="Verdana" w:hAnsi="Verdana" w:cs="Calibri"/>
                <w:noProof/>
                <w:sz w:val="16"/>
                <w:szCs w:val="16"/>
              </w:rPr>
            </w:pPr>
            <w:r w:rsidRPr="00764036">
              <w:rPr>
                <w:rFonts w:ascii="Verdana" w:hAnsi="Verdana" w:cs="Calibri"/>
                <w:noProof/>
                <w:sz w:val="16"/>
                <w:szCs w:val="16"/>
              </w:rPr>
              <w:t>Data:</w:t>
            </w:r>
          </w:p>
        </w:tc>
        <w:tc>
          <w:tcPr>
            <w:tcW w:w="4743" w:type="dxa"/>
            <w:gridSpan w:val="2"/>
            <w:shd w:val="clear" w:color="auto" w:fill="auto"/>
            <w:vAlign w:val="center"/>
          </w:tcPr>
          <w:p w14:paraId="5E4453E6" w14:textId="77777777" w:rsidR="00F77FFC" w:rsidRPr="00764036" w:rsidRDefault="00F77FFC" w:rsidP="002E3DA4">
            <w:pPr>
              <w:spacing w:after="0"/>
              <w:ind w:left="4197" w:hanging="4175"/>
              <w:rPr>
                <w:rFonts w:ascii="Verdana" w:hAnsi="Verdana" w:cs="Calibri"/>
                <w:i/>
                <w:noProof/>
                <w:sz w:val="16"/>
                <w:szCs w:val="16"/>
              </w:rPr>
            </w:pPr>
          </w:p>
        </w:tc>
      </w:tr>
      <w:tr w:rsidR="00F77FFC" w:rsidRPr="00764036" w14:paraId="51E4701C" w14:textId="77777777" w:rsidTr="00BB22CE">
        <w:trPr>
          <w:trHeight w:val="943"/>
          <w:jc w:val="center"/>
        </w:trPr>
        <w:tc>
          <w:tcPr>
            <w:tcW w:w="4617" w:type="dxa"/>
            <w:gridSpan w:val="5"/>
            <w:shd w:val="clear" w:color="auto" w:fill="auto"/>
            <w:vAlign w:val="center"/>
          </w:tcPr>
          <w:p w14:paraId="676BDC41" w14:textId="77777777" w:rsidR="00F77FFC" w:rsidRPr="00764036" w:rsidRDefault="00F77FFC" w:rsidP="002E3DA4">
            <w:pPr>
              <w:tabs>
                <w:tab w:val="left" w:pos="5040"/>
              </w:tabs>
              <w:spacing w:after="0"/>
              <w:jc w:val="right"/>
              <w:rPr>
                <w:rFonts w:ascii="Verdana" w:hAnsi="Verdana" w:cs="Calibri"/>
                <w:sz w:val="16"/>
                <w:szCs w:val="16"/>
              </w:rPr>
            </w:pPr>
            <w:r w:rsidRPr="00764036">
              <w:rPr>
                <w:rFonts w:ascii="Verdana" w:hAnsi="Verdana" w:cs="Calibri"/>
                <w:sz w:val="16"/>
                <w:szCs w:val="16"/>
              </w:rPr>
              <w:t>Zamawiający:</w:t>
            </w:r>
          </w:p>
        </w:tc>
        <w:tc>
          <w:tcPr>
            <w:tcW w:w="5590" w:type="dxa"/>
            <w:gridSpan w:val="3"/>
            <w:shd w:val="clear" w:color="auto" w:fill="auto"/>
            <w:vAlign w:val="center"/>
          </w:tcPr>
          <w:p w14:paraId="2FED84A7" w14:textId="77777777" w:rsidR="00F77FFC" w:rsidRPr="00764036" w:rsidRDefault="00F77FFC" w:rsidP="002E3DA4">
            <w:pPr>
              <w:spacing w:after="0"/>
              <w:ind w:left="3119" w:hanging="3119"/>
              <w:jc w:val="center"/>
              <w:rPr>
                <w:rFonts w:ascii="Verdana" w:hAnsi="Verdana" w:cs="Arial"/>
                <w:b/>
                <w:sz w:val="16"/>
                <w:szCs w:val="16"/>
              </w:rPr>
            </w:pPr>
            <w:r w:rsidRPr="00764036">
              <w:rPr>
                <w:rFonts w:ascii="Verdana" w:hAnsi="Verdana" w:cs="Arial"/>
                <w:b/>
                <w:sz w:val="16"/>
                <w:szCs w:val="16"/>
              </w:rPr>
              <w:t xml:space="preserve">Uniwersytet Wrocławski, </w:t>
            </w:r>
          </w:p>
          <w:p w14:paraId="4606C8BE" w14:textId="77777777" w:rsidR="00F77FFC" w:rsidRPr="00764036" w:rsidRDefault="00F77FFC" w:rsidP="002E3DA4">
            <w:pPr>
              <w:spacing w:after="0"/>
              <w:ind w:left="3119" w:hanging="3119"/>
              <w:jc w:val="center"/>
              <w:rPr>
                <w:rFonts w:ascii="Verdana" w:hAnsi="Verdana" w:cs="Arial"/>
                <w:b/>
                <w:sz w:val="16"/>
                <w:szCs w:val="16"/>
              </w:rPr>
            </w:pPr>
            <w:r w:rsidRPr="00764036">
              <w:rPr>
                <w:rFonts w:ascii="Verdana" w:hAnsi="Verdana" w:cs="Arial"/>
                <w:b/>
                <w:sz w:val="16"/>
                <w:szCs w:val="16"/>
              </w:rPr>
              <w:t xml:space="preserve">pl. Uniwersytecki 1, </w:t>
            </w:r>
          </w:p>
          <w:p w14:paraId="0D500535" w14:textId="77777777" w:rsidR="00F77FFC" w:rsidRPr="00764036" w:rsidRDefault="00F77FFC" w:rsidP="002E3DA4">
            <w:pPr>
              <w:spacing w:after="0"/>
              <w:ind w:left="3119" w:hanging="3119"/>
              <w:jc w:val="center"/>
              <w:rPr>
                <w:rFonts w:ascii="Verdana" w:hAnsi="Verdana" w:cs="Arial"/>
                <w:sz w:val="16"/>
                <w:szCs w:val="16"/>
              </w:rPr>
            </w:pPr>
            <w:r w:rsidRPr="00764036">
              <w:rPr>
                <w:rFonts w:ascii="Verdana" w:hAnsi="Verdana" w:cs="Arial"/>
                <w:b/>
                <w:sz w:val="16"/>
                <w:szCs w:val="16"/>
              </w:rPr>
              <w:t>50-137 Wrocław</w:t>
            </w:r>
          </w:p>
        </w:tc>
      </w:tr>
      <w:tr w:rsidR="00F77FFC" w:rsidRPr="00764036" w14:paraId="12F790C5" w14:textId="77777777" w:rsidTr="00BB22CE">
        <w:trPr>
          <w:trHeight w:val="746"/>
          <w:jc w:val="center"/>
        </w:trPr>
        <w:tc>
          <w:tcPr>
            <w:tcW w:w="10207" w:type="dxa"/>
            <w:gridSpan w:val="8"/>
            <w:shd w:val="clear" w:color="auto" w:fill="365F91" w:themeFill="accent1" w:themeFillShade="BF"/>
            <w:vAlign w:val="center"/>
          </w:tcPr>
          <w:p w14:paraId="43ADC24E" w14:textId="77777777" w:rsidR="00F77FFC" w:rsidRPr="00764036" w:rsidRDefault="00F77FFC" w:rsidP="002E3DA4">
            <w:pPr>
              <w:spacing w:after="0"/>
              <w:jc w:val="center"/>
              <w:rPr>
                <w:rFonts w:ascii="Verdana" w:hAnsi="Verdana" w:cs="Calibri"/>
                <w:b/>
                <w:color w:val="FFFFFF" w:themeColor="background1"/>
                <w:spacing w:val="60"/>
                <w:sz w:val="16"/>
                <w:szCs w:val="16"/>
              </w:rPr>
            </w:pPr>
          </w:p>
          <w:p w14:paraId="7C0405E5" w14:textId="77777777" w:rsidR="00F77FFC" w:rsidRPr="00764036" w:rsidRDefault="00F77FFC" w:rsidP="002E3DA4">
            <w:pPr>
              <w:spacing w:after="0"/>
              <w:jc w:val="center"/>
              <w:rPr>
                <w:rFonts w:ascii="Verdana" w:hAnsi="Verdana" w:cs="Calibri"/>
                <w:b/>
                <w:color w:val="FFFFFF" w:themeColor="background1"/>
                <w:spacing w:val="60"/>
                <w:sz w:val="20"/>
                <w:szCs w:val="20"/>
              </w:rPr>
            </w:pPr>
            <w:r w:rsidRPr="00764036">
              <w:rPr>
                <w:rFonts w:ascii="Verdana" w:hAnsi="Verdana" w:cs="Calibri"/>
                <w:b/>
                <w:color w:val="FFFFFF" w:themeColor="background1"/>
                <w:spacing w:val="60"/>
                <w:sz w:val="20"/>
                <w:szCs w:val="20"/>
              </w:rPr>
              <w:t>FORMULARZ OFERTOWY</w:t>
            </w:r>
          </w:p>
          <w:p w14:paraId="4163210C" w14:textId="77777777" w:rsidR="00F77FFC" w:rsidRPr="00764036" w:rsidRDefault="00F77FFC" w:rsidP="002E3DA4">
            <w:pPr>
              <w:spacing w:after="0"/>
              <w:jc w:val="center"/>
              <w:rPr>
                <w:rFonts w:ascii="Verdana" w:hAnsi="Verdana" w:cs="Calibri"/>
                <w:b/>
                <w:spacing w:val="60"/>
                <w:sz w:val="16"/>
                <w:szCs w:val="16"/>
              </w:rPr>
            </w:pPr>
          </w:p>
        </w:tc>
      </w:tr>
      <w:tr w:rsidR="00F77FFC" w:rsidRPr="00764036" w14:paraId="582395D0" w14:textId="77777777" w:rsidTr="00BB22CE">
        <w:trPr>
          <w:trHeight w:val="381"/>
          <w:jc w:val="center"/>
        </w:trPr>
        <w:tc>
          <w:tcPr>
            <w:tcW w:w="10207" w:type="dxa"/>
            <w:gridSpan w:val="8"/>
            <w:shd w:val="clear" w:color="auto" w:fill="F2F2F2"/>
            <w:vAlign w:val="center"/>
          </w:tcPr>
          <w:p w14:paraId="3E798D04" w14:textId="77777777" w:rsidR="00F77FFC" w:rsidRPr="00764036" w:rsidRDefault="00F77FFC" w:rsidP="002E3DA4">
            <w:pPr>
              <w:tabs>
                <w:tab w:val="left" w:pos="851"/>
                <w:tab w:val="left" w:pos="3261"/>
                <w:tab w:val="left" w:pos="6237"/>
              </w:tabs>
              <w:spacing w:after="0"/>
              <w:jc w:val="center"/>
              <w:rPr>
                <w:rFonts w:ascii="Verdana" w:hAnsi="Verdana" w:cs="Calibri"/>
                <w:b/>
                <w:sz w:val="16"/>
                <w:szCs w:val="16"/>
              </w:rPr>
            </w:pPr>
            <w:r w:rsidRPr="00764036">
              <w:rPr>
                <w:rFonts w:ascii="Verdana" w:hAnsi="Verdana" w:cs="Calibri"/>
                <w:b/>
                <w:sz w:val="16"/>
                <w:szCs w:val="16"/>
              </w:rPr>
              <w:t>DANE WYKONAWCY</w:t>
            </w:r>
          </w:p>
        </w:tc>
      </w:tr>
      <w:tr w:rsidR="00F77FFC" w:rsidRPr="00764036" w14:paraId="6229C23A" w14:textId="77777777" w:rsidTr="00BB22CE">
        <w:trPr>
          <w:trHeight w:val="672"/>
          <w:jc w:val="center"/>
        </w:trPr>
        <w:tc>
          <w:tcPr>
            <w:tcW w:w="3368" w:type="dxa"/>
            <w:gridSpan w:val="3"/>
            <w:shd w:val="clear" w:color="auto" w:fill="F2F2F2"/>
            <w:vAlign w:val="center"/>
          </w:tcPr>
          <w:p w14:paraId="683731B7" w14:textId="77777777" w:rsidR="00F77FFC" w:rsidRPr="00764036" w:rsidRDefault="00F77FFC" w:rsidP="002E3DA4">
            <w:pPr>
              <w:tabs>
                <w:tab w:val="left" w:pos="851"/>
                <w:tab w:val="left" w:pos="3261"/>
                <w:tab w:val="left" w:pos="6237"/>
              </w:tabs>
              <w:spacing w:after="0"/>
              <w:jc w:val="right"/>
              <w:rPr>
                <w:rFonts w:ascii="Verdana" w:hAnsi="Verdana" w:cs="Calibri"/>
                <w:b/>
                <w:sz w:val="16"/>
                <w:szCs w:val="16"/>
              </w:rPr>
            </w:pPr>
            <w:r w:rsidRPr="00764036">
              <w:rPr>
                <w:rFonts w:ascii="Verdana" w:hAnsi="Verdana" w:cs="Calibri"/>
                <w:b/>
                <w:sz w:val="16"/>
                <w:szCs w:val="16"/>
              </w:rPr>
              <w:t>Nazwa Wykonawcy</w:t>
            </w:r>
          </w:p>
          <w:p w14:paraId="287B1B90" w14:textId="77777777" w:rsidR="00F77FFC" w:rsidRPr="00764036" w:rsidRDefault="00F77FFC" w:rsidP="002E3DA4">
            <w:pPr>
              <w:tabs>
                <w:tab w:val="left" w:pos="851"/>
                <w:tab w:val="left" w:pos="3261"/>
                <w:tab w:val="left" w:pos="6237"/>
              </w:tabs>
              <w:spacing w:after="0"/>
              <w:jc w:val="right"/>
              <w:rPr>
                <w:rFonts w:ascii="Verdana" w:hAnsi="Verdana" w:cs="Calibri"/>
                <w:i/>
                <w:sz w:val="16"/>
                <w:szCs w:val="16"/>
              </w:rPr>
            </w:pPr>
            <w:r w:rsidRPr="00764036">
              <w:rPr>
                <w:rFonts w:ascii="Verdana" w:hAnsi="Verdana" w:cs="Calibri"/>
                <w:i/>
                <w:sz w:val="16"/>
                <w:szCs w:val="16"/>
              </w:rPr>
              <w:t>(Pełnomocnika w przypadku Konsorcjum):</w:t>
            </w:r>
          </w:p>
        </w:tc>
        <w:tc>
          <w:tcPr>
            <w:tcW w:w="6839" w:type="dxa"/>
            <w:gridSpan w:val="5"/>
            <w:shd w:val="clear" w:color="auto" w:fill="auto"/>
            <w:vAlign w:val="center"/>
          </w:tcPr>
          <w:p w14:paraId="15DD343D" w14:textId="77777777" w:rsidR="00F77FFC" w:rsidRPr="00764036" w:rsidRDefault="00F77FFC" w:rsidP="002E3DA4">
            <w:pPr>
              <w:tabs>
                <w:tab w:val="left" w:pos="851"/>
                <w:tab w:val="left" w:pos="3261"/>
                <w:tab w:val="left" w:pos="6237"/>
              </w:tabs>
              <w:spacing w:after="0"/>
              <w:jc w:val="center"/>
              <w:rPr>
                <w:rFonts w:ascii="Verdana" w:hAnsi="Verdana" w:cs="Calibri"/>
                <w:i/>
                <w:sz w:val="16"/>
                <w:szCs w:val="16"/>
              </w:rPr>
            </w:pPr>
          </w:p>
        </w:tc>
      </w:tr>
      <w:tr w:rsidR="00F77FFC" w:rsidRPr="00764036" w14:paraId="6411FC1D" w14:textId="77777777" w:rsidTr="00BB22CE">
        <w:trPr>
          <w:trHeight w:val="759"/>
          <w:jc w:val="center"/>
        </w:trPr>
        <w:tc>
          <w:tcPr>
            <w:tcW w:w="3368" w:type="dxa"/>
            <w:gridSpan w:val="3"/>
            <w:shd w:val="clear" w:color="auto" w:fill="F2F2F2"/>
            <w:vAlign w:val="center"/>
          </w:tcPr>
          <w:p w14:paraId="770D2281" w14:textId="77777777" w:rsidR="00F77FFC" w:rsidRPr="00764036" w:rsidRDefault="00F77FFC" w:rsidP="002E3DA4">
            <w:pPr>
              <w:tabs>
                <w:tab w:val="left" w:pos="709"/>
                <w:tab w:val="left" w:pos="3261"/>
                <w:tab w:val="left" w:pos="6237"/>
              </w:tabs>
              <w:spacing w:after="0"/>
              <w:jc w:val="right"/>
              <w:rPr>
                <w:rFonts w:ascii="Verdana" w:hAnsi="Verdana" w:cs="Calibri"/>
                <w:b/>
                <w:sz w:val="16"/>
                <w:szCs w:val="16"/>
              </w:rPr>
            </w:pPr>
            <w:r w:rsidRPr="00764036">
              <w:rPr>
                <w:rFonts w:ascii="Verdana" w:hAnsi="Verdana" w:cs="Calibri"/>
                <w:b/>
                <w:sz w:val="16"/>
                <w:szCs w:val="16"/>
              </w:rPr>
              <w:t>Siedziba Wykonawcy</w:t>
            </w:r>
          </w:p>
          <w:p w14:paraId="4DF19D3B" w14:textId="77777777" w:rsidR="00F77FFC" w:rsidRPr="00764036" w:rsidRDefault="00F77FFC" w:rsidP="002E3DA4">
            <w:pPr>
              <w:tabs>
                <w:tab w:val="left" w:pos="709"/>
                <w:tab w:val="left" w:pos="3261"/>
                <w:tab w:val="left" w:pos="6237"/>
              </w:tabs>
              <w:spacing w:after="0"/>
              <w:jc w:val="right"/>
              <w:rPr>
                <w:rFonts w:ascii="Verdana" w:hAnsi="Verdana" w:cs="Calibri"/>
                <w:i/>
                <w:sz w:val="16"/>
                <w:szCs w:val="16"/>
              </w:rPr>
            </w:pPr>
            <w:r w:rsidRPr="00764036">
              <w:rPr>
                <w:rFonts w:ascii="Verdana" w:hAnsi="Verdana" w:cs="Calibri"/>
                <w:i/>
                <w:sz w:val="16"/>
                <w:szCs w:val="16"/>
              </w:rPr>
              <w:t>(ulica, numer, kod pocztowy, m</w:t>
            </w:r>
            <w:r w:rsidRPr="00764036">
              <w:rPr>
                <w:rFonts w:ascii="Verdana" w:hAnsi="Verdana" w:cs="Calibri"/>
                <w:i/>
                <w:sz w:val="16"/>
                <w:szCs w:val="16"/>
                <w:shd w:val="clear" w:color="auto" w:fill="F2F2F2"/>
              </w:rPr>
              <w:t>i</w:t>
            </w:r>
            <w:r w:rsidRPr="00764036">
              <w:rPr>
                <w:rFonts w:ascii="Verdana" w:hAnsi="Verdana" w:cs="Calibri"/>
                <w:i/>
                <w:sz w:val="16"/>
                <w:szCs w:val="16"/>
              </w:rPr>
              <w:t>ejscowość):</w:t>
            </w:r>
          </w:p>
        </w:tc>
        <w:tc>
          <w:tcPr>
            <w:tcW w:w="6839" w:type="dxa"/>
            <w:gridSpan w:val="5"/>
            <w:shd w:val="clear" w:color="auto" w:fill="auto"/>
            <w:vAlign w:val="center"/>
          </w:tcPr>
          <w:p w14:paraId="4929CFB4" w14:textId="77777777" w:rsidR="00F77FFC" w:rsidRPr="00764036" w:rsidRDefault="00F77FFC" w:rsidP="002E3DA4">
            <w:pPr>
              <w:tabs>
                <w:tab w:val="left" w:pos="709"/>
                <w:tab w:val="left" w:pos="3261"/>
                <w:tab w:val="left" w:pos="6237"/>
              </w:tabs>
              <w:spacing w:after="0"/>
              <w:jc w:val="center"/>
              <w:rPr>
                <w:rFonts w:ascii="Verdana" w:hAnsi="Verdana" w:cs="Calibri"/>
                <w:bCs/>
                <w:i/>
                <w:sz w:val="16"/>
                <w:szCs w:val="16"/>
              </w:rPr>
            </w:pPr>
          </w:p>
        </w:tc>
      </w:tr>
      <w:tr w:rsidR="00F77FFC" w:rsidRPr="00764036" w14:paraId="019B8F0E" w14:textId="77777777" w:rsidTr="00BB22CE">
        <w:trPr>
          <w:trHeight w:val="759"/>
          <w:jc w:val="center"/>
        </w:trPr>
        <w:tc>
          <w:tcPr>
            <w:tcW w:w="3368" w:type="dxa"/>
            <w:gridSpan w:val="3"/>
            <w:shd w:val="clear" w:color="auto" w:fill="F2F2F2"/>
            <w:vAlign w:val="center"/>
          </w:tcPr>
          <w:p w14:paraId="2101C891" w14:textId="77777777" w:rsidR="00F77FFC" w:rsidRPr="00764036" w:rsidRDefault="00F77FFC" w:rsidP="002E3DA4">
            <w:pPr>
              <w:tabs>
                <w:tab w:val="left" w:pos="709"/>
                <w:tab w:val="left" w:pos="3261"/>
                <w:tab w:val="left" w:pos="6237"/>
              </w:tabs>
              <w:spacing w:after="0"/>
              <w:jc w:val="right"/>
              <w:rPr>
                <w:rFonts w:ascii="Verdana" w:hAnsi="Verdana" w:cs="Calibri"/>
                <w:b/>
                <w:sz w:val="16"/>
                <w:szCs w:val="16"/>
              </w:rPr>
            </w:pPr>
            <w:r w:rsidRPr="00764036">
              <w:rPr>
                <w:rFonts w:ascii="Verdana" w:hAnsi="Verdana" w:cs="Calibri"/>
                <w:b/>
                <w:sz w:val="16"/>
                <w:szCs w:val="16"/>
              </w:rPr>
              <w:t>Adres do korespondencji</w:t>
            </w:r>
          </w:p>
          <w:p w14:paraId="5C7828F5" w14:textId="77777777" w:rsidR="00F77FFC" w:rsidRPr="00764036" w:rsidRDefault="00F77FFC" w:rsidP="002E3DA4">
            <w:pPr>
              <w:tabs>
                <w:tab w:val="left" w:pos="709"/>
                <w:tab w:val="left" w:pos="3261"/>
                <w:tab w:val="left" w:pos="6237"/>
              </w:tabs>
              <w:spacing w:after="0"/>
              <w:jc w:val="right"/>
              <w:rPr>
                <w:rFonts w:ascii="Verdana" w:hAnsi="Verdana" w:cs="Calibri"/>
                <w:i/>
                <w:sz w:val="16"/>
                <w:szCs w:val="16"/>
              </w:rPr>
            </w:pPr>
            <w:r w:rsidRPr="00764036">
              <w:rPr>
                <w:rFonts w:ascii="Verdana" w:hAnsi="Verdana" w:cs="Calibri"/>
                <w:i/>
                <w:sz w:val="16"/>
                <w:szCs w:val="16"/>
              </w:rPr>
              <w:t>(ulica, numer, kod pocztowy, miejscowość):</w:t>
            </w:r>
          </w:p>
        </w:tc>
        <w:tc>
          <w:tcPr>
            <w:tcW w:w="6839" w:type="dxa"/>
            <w:gridSpan w:val="5"/>
            <w:shd w:val="clear" w:color="auto" w:fill="auto"/>
            <w:vAlign w:val="center"/>
          </w:tcPr>
          <w:p w14:paraId="08C82762" w14:textId="77777777" w:rsidR="00F77FFC" w:rsidRPr="00764036" w:rsidRDefault="00F77FFC" w:rsidP="002E3DA4">
            <w:pPr>
              <w:spacing w:after="0"/>
              <w:jc w:val="center"/>
              <w:rPr>
                <w:rFonts w:ascii="Verdana" w:hAnsi="Verdana" w:cs="Calibri"/>
                <w:i/>
                <w:sz w:val="16"/>
                <w:szCs w:val="16"/>
              </w:rPr>
            </w:pPr>
          </w:p>
        </w:tc>
      </w:tr>
      <w:tr w:rsidR="00F77FFC" w:rsidRPr="00764036" w14:paraId="51999C51" w14:textId="77777777" w:rsidTr="00F85E6F">
        <w:trPr>
          <w:trHeight w:val="535"/>
          <w:jc w:val="center"/>
        </w:trPr>
        <w:tc>
          <w:tcPr>
            <w:tcW w:w="1991" w:type="dxa"/>
            <w:gridSpan w:val="2"/>
            <w:shd w:val="clear" w:color="auto" w:fill="F2F2F2"/>
            <w:vAlign w:val="center"/>
          </w:tcPr>
          <w:p w14:paraId="47CBC542" w14:textId="77777777" w:rsidR="00F77FFC" w:rsidRPr="00764036" w:rsidRDefault="00F77FFC" w:rsidP="002E3DA4">
            <w:pPr>
              <w:tabs>
                <w:tab w:val="left" w:pos="709"/>
                <w:tab w:val="left" w:pos="4111"/>
                <w:tab w:val="left" w:pos="6237"/>
              </w:tabs>
              <w:spacing w:after="0"/>
              <w:jc w:val="right"/>
              <w:rPr>
                <w:rFonts w:ascii="Verdana" w:hAnsi="Verdana" w:cs="Calibri"/>
                <w:i/>
                <w:sz w:val="16"/>
                <w:szCs w:val="16"/>
              </w:rPr>
            </w:pPr>
            <w:r w:rsidRPr="00764036">
              <w:rPr>
                <w:rFonts w:ascii="Verdana" w:hAnsi="Verdana" w:cs="Calibri"/>
                <w:b/>
                <w:sz w:val="16"/>
                <w:szCs w:val="16"/>
              </w:rPr>
              <w:t>NIP</w:t>
            </w:r>
            <w:r w:rsidRPr="00764036">
              <w:rPr>
                <w:rFonts w:ascii="Verdana" w:hAnsi="Verdana" w:cs="Calibri"/>
                <w:i/>
                <w:sz w:val="16"/>
                <w:szCs w:val="16"/>
              </w:rPr>
              <w:t>:</w:t>
            </w:r>
            <w:bookmarkStart w:id="59" w:name="Tekst83"/>
            <w:bookmarkEnd w:id="59"/>
          </w:p>
        </w:tc>
        <w:tc>
          <w:tcPr>
            <w:tcW w:w="2626" w:type="dxa"/>
            <w:gridSpan w:val="3"/>
            <w:shd w:val="clear" w:color="auto" w:fill="auto"/>
            <w:vAlign w:val="center"/>
          </w:tcPr>
          <w:p w14:paraId="6F5B3F27" w14:textId="77777777" w:rsidR="00F77FFC" w:rsidRPr="00764036" w:rsidRDefault="00F77FFC" w:rsidP="002E3DA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1A92C018" w14:textId="77777777" w:rsidR="00F77FFC" w:rsidRPr="00764036" w:rsidRDefault="00F77FFC" w:rsidP="002E3DA4">
            <w:pPr>
              <w:tabs>
                <w:tab w:val="left" w:pos="709"/>
                <w:tab w:val="left" w:pos="4111"/>
                <w:tab w:val="left" w:pos="6237"/>
              </w:tabs>
              <w:spacing w:after="0"/>
              <w:jc w:val="right"/>
              <w:rPr>
                <w:rFonts w:ascii="Verdana" w:hAnsi="Verdana" w:cs="Calibri"/>
                <w:b/>
                <w:sz w:val="16"/>
                <w:szCs w:val="16"/>
              </w:rPr>
            </w:pPr>
            <w:r w:rsidRPr="00764036">
              <w:rPr>
                <w:rFonts w:ascii="Verdana" w:hAnsi="Verdana" w:cs="Calibri"/>
                <w:b/>
                <w:sz w:val="16"/>
                <w:szCs w:val="16"/>
              </w:rPr>
              <w:t xml:space="preserve">REGON: </w:t>
            </w:r>
          </w:p>
        </w:tc>
        <w:tc>
          <w:tcPr>
            <w:tcW w:w="3857" w:type="dxa"/>
            <w:shd w:val="clear" w:color="auto" w:fill="auto"/>
            <w:vAlign w:val="center"/>
          </w:tcPr>
          <w:p w14:paraId="0AE01530" w14:textId="77777777" w:rsidR="00F77FFC" w:rsidRPr="00764036" w:rsidRDefault="00F77FFC" w:rsidP="002E3DA4">
            <w:pPr>
              <w:tabs>
                <w:tab w:val="left" w:pos="4111"/>
                <w:tab w:val="left" w:pos="6237"/>
              </w:tabs>
              <w:spacing w:after="0"/>
              <w:jc w:val="center"/>
              <w:rPr>
                <w:rFonts w:ascii="Verdana" w:hAnsi="Verdana" w:cs="Calibri"/>
                <w:i/>
                <w:sz w:val="16"/>
                <w:szCs w:val="16"/>
              </w:rPr>
            </w:pPr>
          </w:p>
        </w:tc>
      </w:tr>
      <w:tr w:rsidR="00F77FFC" w:rsidRPr="00764036" w14:paraId="10CB55CD" w14:textId="77777777" w:rsidTr="00F85E6F">
        <w:trPr>
          <w:trHeight w:val="685"/>
          <w:jc w:val="center"/>
        </w:trPr>
        <w:tc>
          <w:tcPr>
            <w:tcW w:w="3422" w:type="dxa"/>
            <w:gridSpan w:val="4"/>
            <w:shd w:val="clear" w:color="auto" w:fill="F2F2F2"/>
            <w:vAlign w:val="center"/>
          </w:tcPr>
          <w:p w14:paraId="0D0EAD04" w14:textId="77777777" w:rsidR="00F77FFC" w:rsidRPr="00764036" w:rsidRDefault="00F77FFC" w:rsidP="002E3DA4">
            <w:pPr>
              <w:tabs>
                <w:tab w:val="left" w:pos="709"/>
                <w:tab w:val="left" w:pos="4111"/>
                <w:tab w:val="left" w:pos="6237"/>
              </w:tabs>
              <w:spacing w:after="0"/>
              <w:jc w:val="right"/>
              <w:rPr>
                <w:rFonts w:ascii="Verdana" w:hAnsi="Verdana" w:cs="Calibri"/>
                <w:i/>
                <w:sz w:val="16"/>
                <w:szCs w:val="16"/>
              </w:rPr>
            </w:pPr>
            <w:r w:rsidRPr="00764036">
              <w:rPr>
                <w:rFonts w:ascii="Verdana" w:hAnsi="Verdana" w:cs="Calibri"/>
                <w:sz w:val="16"/>
                <w:szCs w:val="16"/>
              </w:rPr>
              <w:t>Numer konta bankowego</w:t>
            </w:r>
            <w:r w:rsidRPr="00764036">
              <w:rPr>
                <w:rFonts w:ascii="Verdana" w:hAnsi="Verdana" w:cs="Calibri"/>
                <w:i/>
                <w:sz w:val="16"/>
                <w:szCs w:val="16"/>
              </w:rPr>
              <w:t xml:space="preserve">: </w:t>
            </w:r>
          </w:p>
        </w:tc>
        <w:tc>
          <w:tcPr>
            <w:tcW w:w="6785" w:type="dxa"/>
            <w:gridSpan w:val="4"/>
            <w:shd w:val="clear" w:color="auto" w:fill="auto"/>
            <w:vAlign w:val="center"/>
          </w:tcPr>
          <w:p w14:paraId="071020EA" w14:textId="77777777" w:rsidR="00F77FFC" w:rsidRPr="00764036" w:rsidRDefault="00F77FFC" w:rsidP="002E3DA4">
            <w:pPr>
              <w:tabs>
                <w:tab w:val="left" w:pos="709"/>
                <w:tab w:val="left" w:pos="4111"/>
                <w:tab w:val="left" w:pos="6237"/>
              </w:tabs>
              <w:spacing w:after="0"/>
              <w:jc w:val="center"/>
              <w:rPr>
                <w:rFonts w:ascii="Verdana" w:hAnsi="Verdana" w:cs="Calibri"/>
                <w:i/>
                <w:sz w:val="16"/>
                <w:szCs w:val="16"/>
              </w:rPr>
            </w:pPr>
          </w:p>
        </w:tc>
      </w:tr>
      <w:tr w:rsidR="00F77FFC" w:rsidRPr="00764036" w14:paraId="062A579D" w14:textId="77777777" w:rsidTr="00F85E6F">
        <w:trPr>
          <w:trHeight w:val="680"/>
          <w:jc w:val="center"/>
        </w:trPr>
        <w:tc>
          <w:tcPr>
            <w:tcW w:w="3422" w:type="dxa"/>
            <w:gridSpan w:val="4"/>
            <w:shd w:val="clear" w:color="auto" w:fill="F2F2F2"/>
            <w:vAlign w:val="center"/>
          </w:tcPr>
          <w:p w14:paraId="63A75411" w14:textId="77777777" w:rsidR="00F77FFC" w:rsidRPr="00764036" w:rsidRDefault="00F77FFC" w:rsidP="002E3DA4">
            <w:pPr>
              <w:tabs>
                <w:tab w:val="left" w:pos="851"/>
                <w:tab w:val="left" w:pos="3261"/>
                <w:tab w:val="left" w:pos="6237"/>
              </w:tabs>
              <w:spacing w:after="0"/>
              <w:jc w:val="right"/>
              <w:rPr>
                <w:rFonts w:ascii="Verdana" w:hAnsi="Verdana" w:cs="Calibri"/>
                <w:b/>
                <w:sz w:val="16"/>
                <w:szCs w:val="16"/>
              </w:rPr>
            </w:pPr>
            <w:r w:rsidRPr="00764036">
              <w:rPr>
                <w:rFonts w:ascii="Verdana" w:hAnsi="Verdana" w:cs="Calibri"/>
                <w:b/>
                <w:sz w:val="16"/>
                <w:szCs w:val="16"/>
              </w:rPr>
              <w:t>OSOBA DO KONTAKTÓW</w:t>
            </w:r>
          </w:p>
          <w:p w14:paraId="2550EBAA" w14:textId="77777777" w:rsidR="00F77FFC" w:rsidRPr="00764036" w:rsidRDefault="00F77FFC" w:rsidP="002E3DA4">
            <w:pPr>
              <w:tabs>
                <w:tab w:val="left" w:pos="851"/>
                <w:tab w:val="left" w:pos="3261"/>
                <w:tab w:val="left" w:pos="6237"/>
              </w:tabs>
              <w:spacing w:after="0"/>
              <w:jc w:val="right"/>
              <w:rPr>
                <w:rFonts w:ascii="Verdana" w:hAnsi="Verdana" w:cs="Calibri"/>
                <w:i/>
                <w:sz w:val="16"/>
                <w:szCs w:val="16"/>
              </w:rPr>
            </w:pPr>
            <w:r w:rsidRPr="00764036">
              <w:rPr>
                <w:rFonts w:ascii="Verdana" w:hAnsi="Verdana" w:cs="Calibri"/>
                <w:i/>
                <w:sz w:val="16"/>
                <w:szCs w:val="16"/>
              </w:rPr>
              <w:t>(imię, nazwisko):</w:t>
            </w:r>
          </w:p>
        </w:tc>
        <w:tc>
          <w:tcPr>
            <w:tcW w:w="6785" w:type="dxa"/>
            <w:gridSpan w:val="4"/>
            <w:shd w:val="clear" w:color="auto" w:fill="auto"/>
            <w:vAlign w:val="center"/>
          </w:tcPr>
          <w:p w14:paraId="2C6DAA48" w14:textId="77777777" w:rsidR="00F77FFC" w:rsidRPr="00764036" w:rsidRDefault="00F77FFC" w:rsidP="002E3DA4">
            <w:pPr>
              <w:tabs>
                <w:tab w:val="left" w:pos="851"/>
                <w:tab w:val="left" w:pos="3261"/>
                <w:tab w:val="left" w:pos="6237"/>
              </w:tabs>
              <w:spacing w:after="0"/>
              <w:jc w:val="center"/>
              <w:rPr>
                <w:rFonts w:ascii="Verdana" w:hAnsi="Verdana" w:cs="Calibri"/>
                <w:i/>
                <w:sz w:val="16"/>
                <w:szCs w:val="16"/>
              </w:rPr>
            </w:pPr>
          </w:p>
        </w:tc>
      </w:tr>
      <w:tr w:rsidR="00F77FFC" w:rsidRPr="00764036" w14:paraId="7B23780A" w14:textId="77777777" w:rsidTr="00BB22CE">
        <w:trPr>
          <w:trHeight w:val="759"/>
          <w:jc w:val="center"/>
        </w:trPr>
        <w:tc>
          <w:tcPr>
            <w:tcW w:w="1991" w:type="dxa"/>
            <w:gridSpan w:val="2"/>
            <w:shd w:val="clear" w:color="auto" w:fill="F2F2F2"/>
            <w:vAlign w:val="center"/>
          </w:tcPr>
          <w:p w14:paraId="216FD224" w14:textId="77777777" w:rsidR="00F77FFC" w:rsidRPr="00764036" w:rsidRDefault="00F77FFC" w:rsidP="002E3DA4">
            <w:pPr>
              <w:spacing w:after="0"/>
              <w:jc w:val="right"/>
              <w:rPr>
                <w:rFonts w:ascii="Verdana" w:hAnsi="Verdana" w:cs="Calibri"/>
                <w:b/>
                <w:color w:val="1F3864"/>
                <w:sz w:val="16"/>
                <w:szCs w:val="16"/>
              </w:rPr>
            </w:pPr>
            <w:r w:rsidRPr="00764036">
              <w:rPr>
                <w:rFonts w:ascii="Verdana" w:hAnsi="Verdana" w:cs="Calibri"/>
                <w:b/>
                <w:sz w:val="16"/>
                <w:szCs w:val="16"/>
              </w:rPr>
              <w:t>Telefon:</w:t>
            </w:r>
          </w:p>
        </w:tc>
        <w:tc>
          <w:tcPr>
            <w:tcW w:w="2626" w:type="dxa"/>
            <w:gridSpan w:val="3"/>
            <w:shd w:val="clear" w:color="auto" w:fill="auto"/>
            <w:vAlign w:val="center"/>
          </w:tcPr>
          <w:p w14:paraId="59DD7A15" w14:textId="77777777" w:rsidR="00F77FFC" w:rsidRPr="00764036" w:rsidRDefault="00F77FFC" w:rsidP="002E3DA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0A14AA7" w14:textId="77777777" w:rsidR="00F77FFC" w:rsidRPr="00764036" w:rsidRDefault="00F77FFC" w:rsidP="002E3DA4">
            <w:pPr>
              <w:spacing w:after="0"/>
              <w:jc w:val="right"/>
              <w:rPr>
                <w:rFonts w:ascii="Verdana" w:hAnsi="Verdana" w:cs="Calibri"/>
                <w:b/>
                <w:color w:val="1F3864"/>
                <w:sz w:val="16"/>
                <w:szCs w:val="16"/>
              </w:rPr>
            </w:pPr>
            <w:r w:rsidRPr="00764036">
              <w:rPr>
                <w:rFonts w:ascii="Verdana" w:hAnsi="Verdana" w:cs="Calibri"/>
                <w:b/>
                <w:sz w:val="16"/>
                <w:szCs w:val="16"/>
              </w:rPr>
              <w:t xml:space="preserve">MAIL: </w:t>
            </w:r>
          </w:p>
        </w:tc>
        <w:tc>
          <w:tcPr>
            <w:tcW w:w="3857" w:type="dxa"/>
            <w:shd w:val="clear" w:color="auto" w:fill="auto"/>
            <w:vAlign w:val="center"/>
          </w:tcPr>
          <w:p w14:paraId="66B9A608" w14:textId="77777777" w:rsidR="00F77FFC" w:rsidRPr="00764036" w:rsidRDefault="00F77FFC" w:rsidP="002E3DA4">
            <w:pPr>
              <w:tabs>
                <w:tab w:val="left" w:pos="851"/>
              </w:tabs>
              <w:spacing w:after="0"/>
              <w:jc w:val="center"/>
              <w:rPr>
                <w:rFonts w:ascii="Verdana" w:hAnsi="Verdana" w:cs="Calibri"/>
                <w:i/>
                <w:color w:val="1F3864"/>
                <w:sz w:val="16"/>
                <w:szCs w:val="16"/>
              </w:rPr>
            </w:pPr>
          </w:p>
        </w:tc>
      </w:tr>
      <w:tr w:rsidR="00F77FFC" w:rsidRPr="00764036" w14:paraId="1236B9A7" w14:textId="77777777" w:rsidTr="00BB22CE">
        <w:trPr>
          <w:trHeight w:val="954"/>
          <w:jc w:val="center"/>
        </w:trPr>
        <w:tc>
          <w:tcPr>
            <w:tcW w:w="3422" w:type="dxa"/>
            <w:gridSpan w:val="4"/>
            <w:shd w:val="clear" w:color="auto" w:fill="auto"/>
            <w:vAlign w:val="center"/>
          </w:tcPr>
          <w:p w14:paraId="1AC1107F"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b/>
                <w:sz w:val="16"/>
                <w:szCs w:val="16"/>
              </w:rPr>
              <w:t>KONSORCJUM</w:t>
            </w:r>
            <w:r w:rsidRPr="00764036">
              <w:rPr>
                <w:rFonts w:ascii="Verdana" w:hAnsi="Verdana" w:cs="Calibri"/>
                <w:i/>
                <w:sz w:val="16"/>
                <w:szCs w:val="16"/>
              </w:rPr>
              <w:t xml:space="preserve"> z</w:t>
            </w:r>
          </w:p>
          <w:p w14:paraId="7BA28B29"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 xml:space="preserve">(Nazwa Partnera; </w:t>
            </w:r>
          </w:p>
          <w:p w14:paraId="25C1987C"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Siedziba – ulica, numer, kod, miejscowość):</w:t>
            </w:r>
          </w:p>
          <w:p w14:paraId="0F0398CD"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NIP:</w:t>
            </w:r>
          </w:p>
          <w:p w14:paraId="1809BC74"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REGON:</w:t>
            </w:r>
          </w:p>
          <w:p w14:paraId="488F68A9"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Wypełnić tyle razy, ilu jest konsorcjantów</w:t>
            </w:r>
          </w:p>
        </w:tc>
        <w:tc>
          <w:tcPr>
            <w:tcW w:w="6785" w:type="dxa"/>
            <w:gridSpan w:val="4"/>
            <w:shd w:val="clear" w:color="auto" w:fill="auto"/>
            <w:vAlign w:val="center"/>
          </w:tcPr>
          <w:p w14:paraId="40AEEFEA" w14:textId="77777777" w:rsidR="00F77FFC" w:rsidRPr="00764036" w:rsidRDefault="00F77FFC" w:rsidP="002E3DA4">
            <w:pPr>
              <w:tabs>
                <w:tab w:val="left" w:pos="709"/>
              </w:tabs>
              <w:spacing w:after="0"/>
              <w:jc w:val="center"/>
              <w:rPr>
                <w:rFonts w:ascii="Verdana" w:hAnsi="Verdana" w:cs="Calibri"/>
                <w:i/>
                <w:sz w:val="16"/>
                <w:szCs w:val="16"/>
              </w:rPr>
            </w:pPr>
          </w:p>
        </w:tc>
      </w:tr>
      <w:tr w:rsidR="00F77FFC" w:rsidRPr="00764036" w14:paraId="11D87F33" w14:textId="77777777" w:rsidTr="00BB22CE">
        <w:trPr>
          <w:trHeight w:val="728"/>
          <w:jc w:val="center"/>
        </w:trPr>
        <w:tc>
          <w:tcPr>
            <w:tcW w:w="10207" w:type="dxa"/>
            <w:gridSpan w:val="8"/>
            <w:shd w:val="clear" w:color="auto" w:fill="F2F2F2"/>
            <w:vAlign w:val="center"/>
          </w:tcPr>
          <w:p w14:paraId="587D06BF" w14:textId="77777777" w:rsidR="00F77FFC" w:rsidRPr="00764036" w:rsidRDefault="00F77FFC" w:rsidP="009B05AF">
            <w:pPr>
              <w:tabs>
                <w:tab w:val="left" w:pos="709"/>
              </w:tabs>
              <w:spacing w:after="0" w:line="240" w:lineRule="auto"/>
              <w:jc w:val="center"/>
              <w:rPr>
                <w:rFonts w:ascii="Verdana" w:hAnsi="Verdana" w:cs="Calibri"/>
                <w:b/>
                <w:sz w:val="16"/>
                <w:szCs w:val="16"/>
              </w:rPr>
            </w:pPr>
            <w:r w:rsidRPr="00764036">
              <w:rPr>
                <w:rFonts w:ascii="Verdana" w:hAnsi="Verdana" w:cs="Calibri"/>
                <w:b/>
                <w:sz w:val="16"/>
                <w:szCs w:val="16"/>
              </w:rPr>
              <w:t>PRZEDMIOT ZAMÓWIENIA:</w:t>
            </w:r>
          </w:p>
          <w:p w14:paraId="4F78A760" w14:textId="77777777" w:rsidR="00F77FFC" w:rsidRPr="00F25DA7" w:rsidRDefault="00F77FFC" w:rsidP="009B05AF">
            <w:pPr>
              <w:tabs>
                <w:tab w:val="left" w:pos="709"/>
              </w:tabs>
              <w:spacing w:after="0" w:line="240" w:lineRule="auto"/>
              <w:jc w:val="center"/>
              <w:rPr>
                <w:rFonts w:ascii="Verdana" w:hAnsi="Verdana" w:cs="Calibri"/>
                <w:b/>
                <w:iCs/>
                <w:sz w:val="16"/>
                <w:szCs w:val="16"/>
                <w:highlight w:val="yellow"/>
              </w:rPr>
            </w:pPr>
            <w:r w:rsidRPr="00764036">
              <w:rPr>
                <w:rFonts w:ascii="Verdana" w:hAnsi="Verdana" w:cs="Calibri"/>
                <w:b/>
                <w:sz w:val="16"/>
                <w:szCs w:val="16"/>
              </w:rPr>
              <w:t xml:space="preserve">Oferta </w:t>
            </w:r>
            <w:r w:rsidRPr="00764036">
              <w:rPr>
                <w:rFonts w:ascii="Verdana" w:hAnsi="Verdana" w:cs="Calibri"/>
                <w:b/>
                <w:iCs/>
                <w:sz w:val="16"/>
                <w:szCs w:val="16"/>
              </w:rPr>
              <w:t xml:space="preserve">dotyczy </w:t>
            </w:r>
            <w:r w:rsidRPr="005F3354">
              <w:rPr>
                <w:rFonts w:ascii="Verdana" w:hAnsi="Verdana" w:cs="Calibri"/>
                <w:b/>
                <w:iCs/>
                <w:sz w:val="16"/>
                <w:szCs w:val="16"/>
              </w:rPr>
              <w:t>zamówienia publicznego prowadzonego w trybie przetargu nieograniczonego pn.:</w:t>
            </w:r>
          </w:p>
          <w:p w14:paraId="30707CB1"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Zakup międzynarodowych biletów lotniczych, autobusowych i kolejowych </w:t>
            </w:r>
          </w:p>
          <w:p w14:paraId="666C5EBA"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dla pracowników, studentów, doktorantów, gości i zleceniobiorców </w:t>
            </w:r>
          </w:p>
          <w:p w14:paraId="667AE9E6"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Uniwersytetu Wrocławskiego oraz innych osób delegowanych </w:t>
            </w:r>
          </w:p>
          <w:p w14:paraId="146BFEB7" w14:textId="77777777" w:rsidR="00D92CF9" w:rsidRPr="00D92CF9" w:rsidRDefault="00D92CF9" w:rsidP="009B05AF">
            <w:pPr>
              <w:pStyle w:val="Tekstpodstawowy"/>
              <w:rPr>
                <w:rFonts w:ascii="Verdana" w:hAnsi="Verdana" w:cs="Arial"/>
                <w:b/>
                <w:bCs/>
                <w:i/>
                <w:iCs/>
                <w:sz w:val="20"/>
                <w:u w:val="single"/>
                <w:lang w:eastAsia="ar-SA"/>
              </w:rPr>
            </w:pPr>
            <w:r w:rsidRPr="00D92CF9">
              <w:rPr>
                <w:rFonts w:ascii="Verdana" w:hAnsi="Verdana" w:cs="Arial"/>
                <w:b/>
                <w:bCs/>
                <w:i/>
                <w:iCs/>
                <w:sz w:val="20"/>
                <w:lang w:eastAsia="ar-SA"/>
              </w:rPr>
              <w:t>i zapraszanych na podstawie zawartego z nimi porozumienia</w:t>
            </w:r>
          </w:p>
          <w:p w14:paraId="62B9ED7B" w14:textId="54008D0E" w:rsidR="008E0569" w:rsidRPr="008054D2" w:rsidRDefault="005F3354" w:rsidP="009B05AF">
            <w:pPr>
              <w:spacing w:after="0" w:line="240" w:lineRule="auto"/>
              <w:jc w:val="center"/>
              <w:rPr>
                <w:rFonts w:ascii="Verdana" w:hAnsi="Verdana" w:cs="Arial"/>
                <w:i/>
                <w:iCs/>
                <w:sz w:val="16"/>
                <w:szCs w:val="16"/>
              </w:rPr>
            </w:pPr>
            <w:r w:rsidRPr="008054D2">
              <w:rPr>
                <w:rFonts w:ascii="Verdana" w:hAnsi="Verdana" w:cs="Arial"/>
                <w:i/>
                <w:iCs/>
                <w:sz w:val="16"/>
                <w:szCs w:val="16"/>
              </w:rPr>
              <w:t xml:space="preserve"> </w:t>
            </w:r>
            <w:r w:rsidR="008E0569" w:rsidRPr="008054D2">
              <w:rPr>
                <w:rFonts w:ascii="Verdana" w:hAnsi="Verdana" w:cs="Arial"/>
                <w:i/>
                <w:iCs/>
                <w:sz w:val="16"/>
                <w:szCs w:val="16"/>
              </w:rPr>
              <w:t>(Wykonawca zobowiązany jest do wypełnienia szarych pól</w:t>
            </w:r>
            <w:r w:rsidR="008A013D" w:rsidRPr="008054D2">
              <w:rPr>
                <w:rFonts w:ascii="Verdana" w:hAnsi="Verdana" w:cs="Arial"/>
                <w:i/>
                <w:iCs/>
                <w:sz w:val="16"/>
                <w:szCs w:val="16"/>
              </w:rPr>
              <w:t xml:space="preserve"> oraz tam, gdzie to niezbędne do wykreślenia informacji, które</w:t>
            </w:r>
            <w:r w:rsidR="00F85E6F" w:rsidRPr="008054D2">
              <w:rPr>
                <w:rFonts w:ascii="Verdana" w:hAnsi="Verdana" w:cs="Arial"/>
                <w:i/>
                <w:iCs/>
                <w:sz w:val="16"/>
                <w:szCs w:val="16"/>
              </w:rPr>
              <w:t> </w:t>
            </w:r>
            <w:r w:rsidR="008A013D" w:rsidRPr="008054D2">
              <w:rPr>
                <w:rFonts w:ascii="Verdana" w:hAnsi="Verdana" w:cs="Arial"/>
                <w:i/>
                <w:iCs/>
                <w:sz w:val="16"/>
                <w:szCs w:val="16"/>
              </w:rPr>
              <w:t>go nie dotyczą</w:t>
            </w:r>
            <w:r w:rsidR="008E0569" w:rsidRPr="008054D2">
              <w:rPr>
                <w:rFonts w:ascii="Verdana" w:hAnsi="Verdana" w:cs="Arial"/>
                <w:i/>
                <w:iCs/>
                <w:sz w:val="16"/>
                <w:szCs w:val="16"/>
              </w:rPr>
              <w:t>)</w:t>
            </w:r>
          </w:p>
        </w:tc>
      </w:tr>
    </w:tbl>
    <w:p w14:paraId="39947024" w14:textId="77777777" w:rsidR="00B82E36" w:rsidRPr="00764036" w:rsidRDefault="00B82E36" w:rsidP="002E3DA4">
      <w:pPr>
        <w:pStyle w:val="Bezodstpw1"/>
        <w:tabs>
          <w:tab w:val="left" w:pos="245"/>
        </w:tabs>
        <w:spacing w:line="276" w:lineRule="auto"/>
        <w:rPr>
          <w:rFonts w:ascii="Verdana" w:hAnsi="Verdana" w:cs="Arial"/>
          <w:sz w:val="20"/>
          <w:szCs w:val="20"/>
        </w:rPr>
      </w:pPr>
    </w:p>
    <w:p w14:paraId="0E9ED9CA" w14:textId="1A4FCAE4" w:rsidR="00B82E36" w:rsidRPr="00764036" w:rsidRDefault="00B82E36" w:rsidP="009B05AF">
      <w:pPr>
        <w:pStyle w:val="Bezodstpw"/>
        <w:numPr>
          <w:ilvl w:val="2"/>
          <w:numId w:val="3"/>
        </w:numPr>
        <w:ind w:left="181" w:hanging="181"/>
        <w:jc w:val="both"/>
        <w:rPr>
          <w:rFonts w:ascii="Verdana" w:hAnsi="Verdana" w:cs="Arial"/>
          <w:sz w:val="20"/>
          <w:szCs w:val="20"/>
        </w:rPr>
      </w:pPr>
      <w:r w:rsidRPr="00764036">
        <w:rPr>
          <w:rFonts w:ascii="Verdana" w:hAnsi="Verdana" w:cs="Arial"/>
          <w:sz w:val="20"/>
          <w:szCs w:val="20"/>
        </w:rPr>
        <w:t>Niniejszym, po zapoznaniu się z ogłoszeniem i treścią SWZ (ze wszystkimi załącznikami, ewentualnymi Informacjami dla Wykonawców)</w:t>
      </w:r>
      <w:r w:rsidRPr="00764036">
        <w:rPr>
          <w:rFonts w:ascii="Verdana" w:hAnsi="Verdana" w:cs="Verdana"/>
          <w:sz w:val="20"/>
          <w:szCs w:val="20"/>
        </w:rPr>
        <w:t>,</w:t>
      </w:r>
      <w:r w:rsidRPr="00764036">
        <w:rPr>
          <w:rFonts w:ascii="Verdana" w:hAnsi="Verdana" w:cs="Arial"/>
          <w:sz w:val="20"/>
          <w:szCs w:val="20"/>
        </w:rPr>
        <w:t xml:space="preserve"> w postępowaniu prowadzonym w trybie </w:t>
      </w:r>
      <w:r w:rsidR="00C93DA1" w:rsidRPr="00764036">
        <w:rPr>
          <w:rFonts w:ascii="Verdana" w:hAnsi="Verdana" w:cs="Arial"/>
          <w:sz w:val="20"/>
          <w:szCs w:val="20"/>
        </w:rPr>
        <w:t>przetargu niegraniczonego</w:t>
      </w:r>
      <w:r w:rsidRPr="00764036">
        <w:rPr>
          <w:rFonts w:ascii="Verdana" w:hAnsi="Verdana" w:cs="Arial"/>
          <w:sz w:val="20"/>
          <w:szCs w:val="20"/>
        </w:rPr>
        <w:t>, oferujemy przedmiot zamówienia, opisany szczegółowo w SWZ i</w:t>
      </w:r>
      <w:r w:rsidR="008054D2">
        <w:rPr>
          <w:rFonts w:ascii="Verdana" w:hAnsi="Verdana" w:cs="Arial"/>
          <w:sz w:val="20"/>
          <w:szCs w:val="20"/>
        </w:rPr>
        <w:t> </w:t>
      </w:r>
      <w:r w:rsidRPr="00764036">
        <w:rPr>
          <w:rFonts w:ascii="Verdana" w:hAnsi="Verdana" w:cs="Arial"/>
          <w:sz w:val="20"/>
          <w:szCs w:val="20"/>
        </w:rPr>
        <w:t>załącznikach do niej uwzględniającą wszystkie koszty wykonania zamówienia oraz zobowiązujemy się zrealizować w zakresie ustalon</w:t>
      </w:r>
      <w:r w:rsidR="00E830A3" w:rsidRPr="00764036">
        <w:rPr>
          <w:rFonts w:ascii="Verdana" w:hAnsi="Verdana" w:cs="Arial"/>
          <w:sz w:val="20"/>
          <w:szCs w:val="20"/>
        </w:rPr>
        <w:t>y</w:t>
      </w:r>
      <w:r w:rsidR="00F57A7F" w:rsidRPr="00764036">
        <w:rPr>
          <w:rFonts w:ascii="Verdana" w:hAnsi="Verdana" w:cs="Arial"/>
          <w:sz w:val="20"/>
          <w:szCs w:val="20"/>
        </w:rPr>
        <w:t>m</w:t>
      </w:r>
      <w:r w:rsidRPr="00764036">
        <w:rPr>
          <w:rFonts w:ascii="Verdana" w:hAnsi="Verdana" w:cs="Arial"/>
          <w:sz w:val="20"/>
          <w:szCs w:val="20"/>
        </w:rPr>
        <w:t xml:space="preserve"> w SWZ, w sposób wskazany w umowie na niżej wymienionych warunkach:</w:t>
      </w:r>
    </w:p>
    <w:p w14:paraId="1EF9B4AE" w14:textId="6C953579" w:rsidR="007B51EF" w:rsidRPr="00764036" w:rsidRDefault="007B51EF" w:rsidP="002E3DA4">
      <w:pPr>
        <w:pStyle w:val="Bezodstpw"/>
        <w:spacing w:line="276" w:lineRule="auto"/>
        <w:jc w:val="both"/>
        <w:rPr>
          <w:rFonts w:ascii="Verdana" w:hAnsi="Verdana" w:cs="Arial"/>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536"/>
      </w:tblGrid>
      <w:tr w:rsidR="00820CF9" w:rsidRPr="00764036" w14:paraId="38B87315" w14:textId="77777777" w:rsidTr="009B05AF">
        <w:trPr>
          <w:trHeight w:val="988"/>
        </w:trPr>
        <w:tc>
          <w:tcPr>
            <w:tcW w:w="5274" w:type="dxa"/>
            <w:shd w:val="clear" w:color="auto" w:fill="auto"/>
            <w:vAlign w:val="center"/>
          </w:tcPr>
          <w:p w14:paraId="6DA941AA" w14:textId="3B75BD62" w:rsidR="00820CF9" w:rsidRPr="00121CB5" w:rsidRDefault="00B9412C" w:rsidP="00F85E6F">
            <w:pPr>
              <w:spacing w:after="0"/>
              <w:rPr>
                <w:rFonts w:ascii="Verdana" w:hAnsi="Verdana" w:cs="Arial"/>
                <w:sz w:val="14"/>
                <w:szCs w:val="14"/>
              </w:rPr>
            </w:pPr>
            <w:r w:rsidRPr="00121CB5">
              <w:rPr>
                <w:rFonts w:ascii="Verdana" w:hAnsi="Verdana" w:cs="Arial"/>
                <w:b/>
                <w:sz w:val="20"/>
                <w:szCs w:val="20"/>
                <w:lang w:bidi="pl-PL"/>
              </w:rPr>
              <w:lastRenderedPageBreak/>
              <w:t>CENA OFERTOWA BRUTTO:</w:t>
            </w:r>
            <w:r w:rsidRPr="00121CB5">
              <w:rPr>
                <w:rFonts w:ascii="Verdana" w:hAnsi="Verdana" w:cs="Arial"/>
                <w:sz w:val="14"/>
                <w:szCs w:val="14"/>
              </w:rPr>
              <w:t xml:space="preserve"> </w:t>
            </w:r>
            <w:r w:rsidRPr="00121CB5">
              <w:rPr>
                <w:rFonts w:ascii="Verdana" w:hAnsi="Verdana" w:cs="Arial"/>
                <w:sz w:val="14"/>
                <w:szCs w:val="14"/>
              </w:rPr>
              <w:br/>
            </w:r>
            <w:r w:rsidR="00820CF9" w:rsidRPr="00121CB5">
              <w:rPr>
                <w:rFonts w:ascii="Verdana" w:hAnsi="Verdana" w:cs="Arial"/>
                <w:sz w:val="14"/>
                <w:szCs w:val="14"/>
              </w:rPr>
              <w:t>(</w:t>
            </w:r>
            <w:r w:rsidR="0035240F">
              <w:rPr>
                <w:rFonts w:ascii="Verdana" w:hAnsi="Verdana" w:cs="Arial"/>
                <w:sz w:val="14"/>
                <w:szCs w:val="14"/>
              </w:rPr>
              <w:t>należy przenieść z Załącznika nr 1A do SWZ - Kalkulacja ceny</w:t>
            </w:r>
            <w:r w:rsidR="00820CF9" w:rsidRPr="00121CB5">
              <w:rPr>
                <w:rFonts w:ascii="Verdana" w:hAnsi="Verdana" w:cs="Arial"/>
                <w:sz w:val="14"/>
                <w:szCs w:val="14"/>
              </w:rPr>
              <w:t>)</w:t>
            </w:r>
          </w:p>
        </w:tc>
        <w:tc>
          <w:tcPr>
            <w:tcW w:w="4536" w:type="dxa"/>
            <w:shd w:val="clear" w:color="auto" w:fill="auto"/>
            <w:vAlign w:val="center"/>
          </w:tcPr>
          <w:p w14:paraId="11490102" w14:textId="51095A04" w:rsidR="00820CF9" w:rsidRPr="00121CB5" w:rsidRDefault="008E0569" w:rsidP="009B05AF">
            <w:pPr>
              <w:spacing w:after="0"/>
              <w:jc w:val="right"/>
              <w:rPr>
                <w:rFonts w:ascii="Verdana" w:hAnsi="Verdana" w:cs="Arial"/>
                <w:b/>
                <w:snapToGrid w:val="0"/>
                <w:sz w:val="20"/>
                <w:szCs w:val="24"/>
                <w:lang w:eastAsia="x-none"/>
              </w:rPr>
            </w:pP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r w:rsidRPr="00121CB5">
              <w:rPr>
                <w:rFonts w:ascii="Verdana" w:hAnsi="Verdana" w:cs="Arial"/>
                <w:b/>
                <w:snapToGrid w:val="0"/>
                <w:sz w:val="20"/>
                <w:szCs w:val="24"/>
                <w:lang w:val="x-none" w:eastAsia="x-none"/>
              </w:rPr>
              <w:t>P</w:t>
            </w:r>
            <w:r w:rsidRPr="00121CB5">
              <w:rPr>
                <w:rFonts w:ascii="Verdana" w:hAnsi="Verdana" w:cs="Arial"/>
                <w:b/>
                <w:snapToGrid w:val="0"/>
                <w:sz w:val="20"/>
                <w:szCs w:val="24"/>
                <w:lang w:eastAsia="x-none"/>
              </w:rPr>
              <w:t>LN</w:t>
            </w:r>
          </w:p>
        </w:tc>
      </w:tr>
      <w:tr w:rsidR="00E73880" w:rsidRPr="00764036" w14:paraId="58E56F36" w14:textId="77777777" w:rsidTr="00645EDF">
        <w:trPr>
          <w:trHeight w:val="273"/>
        </w:trPr>
        <w:tc>
          <w:tcPr>
            <w:tcW w:w="9810" w:type="dxa"/>
            <w:gridSpan w:val="2"/>
            <w:shd w:val="clear" w:color="auto" w:fill="B8CCE4" w:themeFill="accent1" w:themeFillTint="66"/>
            <w:vAlign w:val="center"/>
          </w:tcPr>
          <w:p w14:paraId="591D6CD8" w14:textId="370C6CEB" w:rsidR="00E73880" w:rsidRPr="00121CB5" w:rsidRDefault="00E73880" w:rsidP="00516427">
            <w:pPr>
              <w:tabs>
                <w:tab w:val="left" w:pos="1650"/>
              </w:tabs>
              <w:spacing w:after="0"/>
              <w:contextualSpacing/>
              <w:jc w:val="both"/>
              <w:rPr>
                <w:rFonts w:ascii="Verdana" w:hAnsi="Verdana" w:cs="Arial"/>
                <w:b/>
                <w:sz w:val="16"/>
                <w:szCs w:val="16"/>
              </w:rPr>
            </w:pPr>
          </w:p>
        </w:tc>
      </w:tr>
      <w:tr w:rsidR="00412F39" w:rsidRPr="00764036" w14:paraId="28F7AF4C" w14:textId="77777777" w:rsidTr="009B05AF">
        <w:trPr>
          <w:trHeight w:val="1264"/>
        </w:trPr>
        <w:tc>
          <w:tcPr>
            <w:tcW w:w="5274" w:type="dxa"/>
            <w:shd w:val="clear" w:color="auto" w:fill="auto"/>
            <w:vAlign w:val="center"/>
          </w:tcPr>
          <w:p w14:paraId="326B8E8F" w14:textId="77777777" w:rsidR="00645EDF" w:rsidRDefault="009B05AF" w:rsidP="00516427">
            <w:pPr>
              <w:tabs>
                <w:tab w:val="left" w:pos="1650"/>
              </w:tabs>
              <w:spacing w:after="0"/>
              <w:contextualSpacing/>
              <w:jc w:val="both"/>
              <w:rPr>
                <w:rFonts w:ascii="Verdana" w:eastAsia="Calibri" w:hAnsi="Verdana"/>
                <w:b/>
                <w:sz w:val="20"/>
                <w:szCs w:val="20"/>
                <w:lang w:eastAsia="en-US"/>
              </w:rPr>
            </w:pPr>
            <w:r>
              <w:rPr>
                <w:rFonts w:ascii="Verdana" w:eastAsia="Calibri" w:hAnsi="Verdana"/>
                <w:b/>
                <w:sz w:val="20"/>
                <w:szCs w:val="20"/>
                <w:lang w:eastAsia="en-US"/>
              </w:rPr>
              <w:t>CZAS REAKCJI</w:t>
            </w:r>
            <w:r w:rsidR="00645EDF">
              <w:rPr>
                <w:rFonts w:ascii="Verdana" w:eastAsia="Calibri" w:hAnsi="Verdana"/>
                <w:b/>
                <w:sz w:val="20"/>
                <w:szCs w:val="20"/>
                <w:lang w:eastAsia="en-US"/>
              </w:rPr>
              <w:t xml:space="preserve"> </w:t>
            </w:r>
          </w:p>
          <w:p w14:paraId="41406F4C" w14:textId="6382F7DC" w:rsidR="00412F39" w:rsidRPr="00645EDF" w:rsidRDefault="00645EDF" w:rsidP="00516427">
            <w:pPr>
              <w:tabs>
                <w:tab w:val="left" w:pos="1650"/>
              </w:tabs>
              <w:spacing w:after="0"/>
              <w:contextualSpacing/>
              <w:jc w:val="both"/>
              <w:rPr>
                <w:rFonts w:ascii="Verdana" w:hAnsi="Verdana" w:cs="Arial"/>
                <w:bCs/>
                <w:snapToGrid w:val="0"/>
                <w:color w:val="FF0000"/>
                <w:sz w:val="18"/>
                <w:szCs w:val="18"/>
              </w:rPr>
            </w:pPr>
            <w:r w:rsidRPr="00645EDF">
              <w:rPr>
                <w:rFonts w:ascii="Verdana" w:eastAsia="Calibri" w:hAnsi="Verdana"/>
                <w:bCs/>
                <w:sz w:val="20"/>
                <w:szCs w:val="20"/>
                <w:lang w:eastAsia="en-US"/>
              </w:rPr>
              <w:t>(od momentu otrzymania zlecenia)</w:t>
            </w:r>
          </w:p>
        </w:tc>
        <w:tc>
          <w:tcPr>
            <w:tcW w:w="4536" w:type="dxa"/>
            <w:shd w:val="clear" w:color="auto" w:fill="auto"/>
            <w:vAlign w:val="center"/>
          </w:tcPr>
          <w:p w14:paraId="6D032800" w14:textId="4D88934C" w:rsidR="00412F39" w:rsidRPr="00980594" w:rsidRDefault="00D92CF9" w:rsidP="00E82B8B">
            <w:pPr>
              <w:pStyle w:val="Akapitzlist"/>
              <w:numPr>
                <w:ilvl w:val="0"/>
                <w:numId w:val="55"/>
              </w:numPr>
              <w:spacing w:before="240"/>
              <w:rPr>
                <w:rFonts w:ascii="Verdana" w:hAnsi="Verdana"/>
                <w:snapToGrid w:val="0"/>
                <w:sz w:val="20"/>
                <w:szCs w:val="20"/>
              </w:rPr>
            </w:pPr>
            <w:r>
              <w:rPr>
                <w:rFonts w:ascii="Verdana" w:hAnsi="Verdana"/>
                <w:snapToGrid w:val="0"/>
                <w:sz w:val="20"/>
                <w:szCs w:val="20"/>
              </w:rPr>
              <w:t>30 minut</w:t>
            </w:r>
            <w:r w:rsidR="00412F39" w:rsidRPr="00980594">
              <w:rPr>
                <w:rFonts w:ascii="Verdana" w:hAnsi="Verdana"/>
                <w:snapToGrid w:val="0"/>
                <w:sz w:val="20"/>
                <w:szCs w:val="20"/>
              </w:rPr>
              <w:t xml:space="preserve">                     </w:t>
            </w:r>
          </w:p>
          <w:p w14:paraId="2D228249" w14:textId="7712AB2A" w:rsidR="00412F39" w:rsidRPr="00980594" w:rsidRDefault="001B4FA4" w:rsidP="00E82B8B">
            <w:pPr>
              <w:pStyle w:val="Akapitzlist"/>
              <w:numPr>
                <w:ilvl w:val="0"/>
                <w:numId w:val="55"/>
              </w:numPr>
              <w:rPr>
                <w:rFonts w:ascii="Verdana" w:hAnsi="Verdana"/>
                <w:snapToGrid w:val="0"/>
                <w:sz w:val="20"/>
                <w:szCs w:val="20"/>
              </w:rPr>
            </w:pPr>
            <w:r>
              <w:rPr>
                <w:rFonts w:ascii="Verdana" w:hAnsi="Verdana"/>
                <w:snapToGrid w:val="0"/>
                <w:sz w:val="20"/>
                <w:szCs w:val="20"/>
              </w:rPr>
              <w:t>60 minut</w:t>
            </w:r>
          </w:p>
          <w:p w14:paraId="2EEAF5A9" w14:textId="1AF73EE6" w:rsidR="00412F39" w:rsidRPr="00980594" w:rsidRDefault="001B4FA4" w:rsidP="00E82B8B">
            <w:pPr>
              <w:pStyle w:val="Akapitzlist"/>
              <w:numPr>
                <w:ilvl w:val="0"/>
                <w:numId w:val="55"/>
              </w:numPr>
              <w:rPr>
                <w:rFonts w:ascii="Verdana" w:hAnsi="Verdana"/>
                <w:snapToGrid w:val="0"/>
                <w:sz w:val="20"/>
                <w:szCs w:val="20"/>
              </w:rPr>
            </w:pPr>
            <w:r>
              <w:rPr>
                <w:rFonts w:ascii="Verdana" w:hAnsi="Verdana"/>
                <w:snapToGrid w:val="0"/>
                <w:sz w:val="20"/>
                <w:szCs w:val="20"/>
              </w:rPr>
              <w:t>90 minut</w:t>
            </w:r>
          </w:p>
          <w:p w14:paraId="5FFA861B" w14:textId="79A04E13" w:rsidR="00412F39" w:rsidRPr="00F36F1C" w:rsidRDefault="00412F39" w:rsidP="00F36F1C">
            <w:pPr>
              <w:widowControl w:val="0"/>
              <w:autoSpaceDE w:val="0"/>
              <w:autoSpaceDN w:val="0"/>
              <w:adjustRightInd w:val="0"/>
              <w:spacing w:after="0" w:line="360" w:lineRule="auto"/>
              <w:rPr>
                <w:rFonts w:ascii="Verdana" w:hAnsi="Verdana" w:cs="Arial"/>
                <w:snapToGrid w:val="0"/>
                <w:sz w:val="18"/>
                <w:szCs w:val="18"/>
              </w:rPr>
            </w:pPr>
          </w:p>
        </w:tc>
      </w:tr>
    </w:tbl>
    <w:p w14:paraId="287882EC" w14:textId="77777777" w:rsidR="00516427" w:rsidRPr="00516427" w:rsidRDefault="00516427" w:rsidP="00516427">
      <w:pPr>
        <w:spacing w:after="0"/>
        <w:rPr>
          <w:rFonts w:ascii="Verdana" w:hAnsi="Verdana" w:cs="Arial"/>
          <w:sz w:val="20"/>
          <w:szCs w:val="20"/>
        </w:rPr>
      </w:pPr>
    </w:p>
    <w:p w14:paraId="23DD8E74" w14:textId="7529A2F0" w:rsidR="00516427" w:rsidRDefault="00802E8B" w:rsidP="009B05AF">
      <w:pPr>
        <w:pStyle w:val="Akapitzlist"/>
        <w:numPr>
          <w:ilvl w:val="2"/>
          <w:numId w:val="3"/>
        </w:numPr>
        <w:spacing w:after="0" w:line="240" w:lineRule="auto"/>
        <w:rPr>
          <w:rFonts w:ascii="Verdana" w:hAnsi="Verdana" w:cs="Arial"/>
          <w:sz w:val="20"/>
          <w:szCs w:val="20"/>
        </w:rPr>
      </w:pPr>
      <w:r w:rsidRPr="00516427">
        <w:rPr>
          <w:rFonts w:ascii="Verdana" w:hAnsi="Verdana" w:cs="Arial"/>
          <w:sz w:val="20"/>
          <w:szCs w:val="20"/>
        </w:rPr>
        <w:t>Oświadczam/y, że oferuję/</w:t>
      </w:r>
      <w:proofErr w:type="spellStart"/>
      <w:r w:rsidRPr="00516427">
        <w:rPr>
          <w:rFonts w:ascii="Verdana" w:hAnsi="Verdana" w:cs="Arial"/>
          <w:sz w:val="20"/>
          <w:szCs w:val="20"/>
        </w:rPr>
        <w:t>emy</w:t>
      </w:r>
      <w:proofErr w:type="spellEnd"/>
      <w:r w:rsidRPr="00516427">
        <w:rPr>
          <w:rFonts w:ascii="Verdana" w:hAnsi="Verdana" w:cs="Arial"/>
          <w:sz w:val="20"/>
          <w:szCs w:val="20"/>
        </w:rPr>
        <w:t xml:space="preserve"> </w:t>
      </w:r>
      <w:r w:rsidR="00516427" w:rsidRPr="00516427">
        <w:rPr>
          <w:rFonts w:ascii="Verdana" w:hAnsi="Verdana" w:cs="Arial"/>
          <w:sz w:val="20"/>
          <w:szCs w:val="20"/>
        </w:rPr>
        <w:t>przedmiot zamówienia zgodny z opisem przedmiotu zamówienia</w:t>
      </w:r>
      <w:r w:rsidR="00F36F1C">
        <w:rPr>
          <w:rFonts w:ascii="Verdana" w:hAnsi="Verdana" w:cs="Arial"/>
          <w:sz w:val="20"/>
          <w:szCs w:val="20"/>
        </w:rPr>
        <w:t>.</w:t>
      </w:r>
    </w:p>
    <w:p w14:paraId="40171429" w14:textId="39C70A29" w:rsidR="00765531" w:rsidRPr="00516427" w:rsidRDefault="00765531" w:rsidP="009B05AF">
      <w:pPr>
        <w:pStyle w:val="Akapitzlist"/>
        <w:numPr>
          <w:ilvl w:val="2"/>
          <w:numId w:val="3"/>
        </w:numPr>
        <w:spacing w:after="0" w:line="240" w:lineRule="auto"/>
        <w:rPr>
          <w:rFonts w:ascii="Verdana" w:hAnsi="Verdana" w:cs="Arial"/>
          <w:sz w:val="20"/>
          <w:szCs w:val="20"/>
        </w:rPr>
      </w:pPr>
      <w:r w:rsidRPr="00516427">
        <w:rPr>
          <w:rFonts w:ascii="Verdana" w:hAnsi="Verdana" w:cs="Arial"/>
          <w:sz w:val="20"/>
          <w:szCs w:val="20"/>
        </w:rPr>
        <w:t>Oświadczam/y, że jestem/</w:t>
      </w:r>
      <w:proofErr w:type="spellStart"/>
      <w:r w:rsidRPr="00516427">
        <w:rPr>
          <w:rFonts w:ascii="Verdana" w:hAnsi="Verdana" w:cs="Arial"/>
          <w:sz w:val="20"/>
          <w:szCs w:val="20"/>
        </w:rPr>
        <w:t>śmy</w:t>
      </w:r>
      <w:proofErr w:type="spellEnd"/>
      <w:r w:rsidRPr="00516427">
        <w:rPr>
          <w:rFonts w:ascii="Verdana" w:hAnsi="Verdana" w:cs="Arial"/>
          <w:sz w:val="20"/>
          <w:szCs w:val="20"/>
        </w:rPr>
        <w:t xml:space="preserve"> związani ofertą przez okres wskazany w SWZ.</w:t>
      </w:r>
    </w:p>
    <w:p w14:paraId="4EFD91A7" w14:textId="78986D75" w:rsidR="00372BA0" w:rsidRPr="00764036" w:rsidRDefault="00765531" w:rsidP="009B05AF">
      <w:pPr>
        <w:pStyle w:val="Bezodstpw1"/>
        <w:numPr>
          <w:ilvl w:val="2"/>
          <w:numId w:val="3"/>
        </w:numPr>
        <w:ind w:left="181" w:hanging="181"/>
        <w:jc w:val="both"/>
        <w:rPr>
          <w:rFonts w:ascii="Verdana" w:hAnsi="Verdana" w:cs="Arial"/>
          <w:sz w:val="20"/>
          <w:szCs w:val="20"/>
        </w:rPr>
      </w:pPr>
      <w:r w:rsidRPr="00764036">
        <w:rPr>
          <w:rFonts w:ascii="Verdana" w:hAnsi="Verdana" w:cs="Arial"/>
          <w:sz w:val="20"/>
          <w:szCs w:val="20"/>
        </w:rPr>
        <w:t>Oświadczam/y, że akceptuję/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bez zastrzeżeń wzór umowy przedstawiony w SWZ, </w:t>
      </w:r>
      <w:r w:rsidRPr="00764036">
        <w:rPr>
          <w:rFonts w:ascii="Verdana" w:hAnsi="Verdana"/>
          <w:sz w:val="20"/>
          <w:szCs w:val="20"/>
        </w:rPr>
        <w:t>w przypadku</w:t>
      </w:r>
      <w:r w:rsidRPr="00764036">
        <w:rPr>
          <w:rFonts w:ascii="Verdana" w:hAnsi="Verdana" w:cs="Arial"/>
          <w:sz w:val="20"/>
          <w:szCs w:val="20"/>
        </w:rPr>
        <w:t xml:space="preserve"> uznania naszej oferty za najkorzystniejszą zobowiązuję/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się zawrzeć umowę w miejscu i terminie jakie zostaną wskazane przez Zamawiającego.</w:t>
      </w:r>
    </w:p>
    <w:p w14:paraId="45C11419" w14:textId="0C7C1562" w:rsidR="00AC5510" w:rsidRDefault="00AC5510" w:rsidP="009B05AF">
      <w:pPr>
        <w:pStyle w:val="Bezodstpw"/>
        <w:numPr>
          <w:ilvl w:val="2"/>
          <w:numId w:val="3"/>
        </w:numPr>
        <w:ind w:left="181" w:hanging="181"/>
        <w:jc w:val="both"/>
        <w:rPr>
          <w:rFonts w:ascii="Verdana" w:hAnsi="Verdana" w:cs="Arial"/>
          <w:sz w:val="20"/>
          <w:szCs w:val="20"/>
        </w:rPr>
      </w:pPr>
      <w:r w:rsidRPr="00764036">
        <w:rPr>
          <w:rFonts w:ascii="Verdana" w:hAnsi="Verdana" w:cs="Arial"/>
          <w:sz w:val="20"/>
          <w:szCs w:val="20"/>
        </w:rPr>
        <w:t>Zamierzam/y powierzyć podwykonawcom (o ile są znani) następujące części zamówienia:</w:t>
      </w:r>
    </w:p>
    <w:p w14:paraId="0F4D0B80" w14:textId="77777777" w:rsidR="00516427" w:rsidRPr="00764036" w:rsidRDefault="00516427" w:rsidP="00516427">
      <w:pPr>
        <w:pStyle w:val="Bezodstpw"/>
        <w:spacing w:line="276"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C5510" w:rsidRPr="00764036" w14:paraId="2774AD0F" w14:textId="77777777" w:rsidTr="00516427">
        <w:trPr>
          <w:trHeight w:val="535"/>
        </w:trPr>
        <w:tc>
          <w:tcPr>
            <w:tcW w:w="4988" w:type="dxa"/>
            <w:vAlign w:val="center"/>
          </w:tcPr>
          <w:p w14:paraId="1B2CE910" w14:textId="77777777" w:rsidR="00AC5510" w:rsidRPr="00764036" w:rsidRDefault="00AC5510" w:rsidP="00516427">
            <w:pPr>
              <w:pStyle w:val="Bezodstpw"/>
              <w:spacing w:line="276" w:lineRule="auto"/>
              <w:jc w:val="center"/>
              <w:rPr>
                <w:rFonts w:ascii="Verdana" w:hAnsi="Verdana"/>
                <w:b/>
                <w:sz w:val="18"/>
                <w:szCs w:val="18"/>
              </w:rPr>
            </w:pPr>
            <w:r w:rsidRPr="00764036">
              <w:rPr>
                <w:rFonts w:ascii="Verdana" w:hAnsi="Verdana" w:cs="Arial"/>
                <w:b/>
                <w:sz w:val="18"/>
                <w:szCs w:val="18"/>
              </w:rPr>
              <w:t>Nazwa (firma) i adresy podwykonawców</w:t>
            </w:r>
          </w:p>
        </w:tc>
        <w:tc>
          <w:tcPr>
            <w:tcW w:w="4980" w:type="dxa"/>
            <w:vAlign w:val="center"/>
          </w:tcPr>
          <w:p w14:paraId="03CB4076" w14:textId="6607FFC4" w:rsidR="00AC5510" w:rsidRPr="00764036" w:rsidRDefault="00AC5510" w:rsidP="00516427">
            <w:pPr>
              <w:pStyle w:val="Bezodstpw"/>
              <w:spacing w:line="276" w:lineRule="auto"/>
              <w:jc w:val="center"/>
              <w:rPr>
                <w:rFonts w:ascii="Verdana" w:hAnsi="Verdana"/>
                <w:b/>
                <w:sz w:val="18"/>
                <w:szCs w:val="18"/>
              </w:rPr>
            </w:pPr>
            <w:r w:rsidRPr="00764036">
              <w:rPr>
                <w:rFonts w:ascii="Verdana" w:hAnsi="Verdana"/>
                <w:b/>
                <w:sz w:val="18"/>
                <w:szCs w:val="18"/>
              </w:rPr>
              <w:t xml:space="preserve">Zakres rzeczowy </w:t>
            </w:r>
          </w:p>
        </w:tc>
      </w:tr>
      <w:tr w:rsidR="00AC5510" w:rsidRPr="00764036" w14:paraId="0071F452" w14:textId="77777777" w:rsidTr="00516427">
        <w:trPr>
          <w:trHeight w:val="456"/>
        </w:trPr>
        <w:tc>
          <w:tcPr>
            <w:tcW w:w="4988" w:type="dxa"/>
          </w:tcPr>
          <w:p w14:paraId="421FE926" w14:textId="77777777" w:rsidR="00AC5510" w:rsidRPr="00764036" w:rsidRDefault="00AC5510" w:rsidP="002E3DA4">
            <w:pPr>
              <w:pStyle w:val="Bezodstpw"/>
              <w:spacing w:line="276" w:lineRule="auto"/>
              <w:jc w:val="both"/>
              <w:rPr>
                <w:rFonts w:ascii="Verdana" w:hAnsi="Verdana"/>
                <w:sz w:val="20"/>
                <w:szCs w:val="20"/>
              </w:rPr>
            </w:pPr>
          </w:p>
        </w:tc>
        <w:tc>
          <w:tcPr>
            <w:tcW w:w="4980" w:type="dxa"/>
          </w:tcPr>
          <w:p w14:paraId="5D402255" w14:textId="77777777" w:rsidR="00AC5510" w:rsidRPr="00764036" w:rsidRDefault="00AC5510" w:rsidP="002E3DA4">
            <w:pPr>
              <w:pStyle w:val="Bezodstpw"/>
              <w:spacing w:line="276" w:lineRule="auto"/>
              <w:jc w:val="both"/>
              <w:rPr>
                <w:rFonts w:ascii="Verdana" w:hAnsi="Verdana"/>
                <w:sz w:val="20"/>
                <w:szCs w:val="20"/>
              </w:rPr>
            </w:pPr>
          </w:p>
        </w:tc>
      </w:tr>
      <w:tr w:rsidR="00516427" w:rsidRPr="00764036" w14:paraId="6F014581" w14:textId="77777777" w:rsidTr="00516427">
        <w:trPr>
          <w:trHeight w:val="421"/>
        </w:trPr>
        <w:tc>
          <w:tcPr>
            <w:tcW w:w="4988" w:type="dxa"/>
          </w:tcPr>
          <w:p w14:paraId="24938E70" w14:textId="77777777" w:rsidR="00516427" w:rsidRPr="00764036" w:rsidRDefault="00516427" w:rsidP="002E3DA4">
            <w:pPr>
              <w:pStyle w:val="Bezodstpw"/>
              <w:spacing w:line="276" w:lineRule="auto"/>
              <w:jc w:val="both"/>
              <w:rPr>
                <w:rFonts w:ascii="Verdana" w:hAnsi="Verdana"/>
                <w:sz w:val="20"/>
                <w:szCs w:val="20"/>
              </w:rPr>
            </w:pPr>
          </w:p>
        </w:tc>
        <w:tc>
          <w:tcPr>
            <w:tcW w:w="4980" w:type="dxa"/>
          </w:tcPr>
          <w:p w14:paraId="4BCC12FD" w14:textId="77777777" w:rsidR="00516427" w:rsidRPr="00764036" w:rsidRDefault="00516427" w:rsidP="002E3DA4">
            <w:pPr>
              <w:pStyle w:val="Bezodstpw"/>
              <w:spacing w:line="276" w:lineRule="auto"/>
              <w:jc w:val="both"/>
              <w:rPr>
                <w:rFonts w:ascii="Verdana" w:hAnsi="Verdana"/>
                <w:sz w:val="20"/>
                <w:szCs w:val="20"/>
              </w:rPr>
            </w:pPr>
          </w:p>
        </w:tc>
      </w:tr>
      <w:tr w:rsidR="00AC5510" w:rsidRPr="00764036" w14:paraId="026DC46F" w14:textId="77777777" w:rsidTr="00516427">
        <w:trPr>
          <w:trHeight w:val="421"/>
        </w:trPr>
        <w:tc>
          <w:tcPr>
            <w:tcW w:w="4988" w:type="dxa"/>
          </w:tcPr>
          <w:p w14:paraId="2EB68E4F" w14:textId="77777777" w:rsidR="00AC5510" w:rsidRPr="00764036" w:rsidRDefault="00AC5510" w:rsidP="002E3DA4">
            <w:pPr>
              <w:pStyle w:val="Bezodstpw"/>
              <w:spacing w:line="276" w:lineRule="auto"/>
              <w:jc w:val="both"/>
              <w:rPr>
                <w:rFonts w:ascii="Verdana" w:hAnsi="Verdana"/>
                <w:sz w:val="20"/>
                <w:szCs w:val="20"/>
              </w:rPr>
            </w:pPr>
          </w:p>
        </w:tc>
        <w:tc>
          <w:tcPr>
            <w:tcW w:w="4980" w:type="dxa"/>
          </w:tcPr>
          <w:p w14:paraId="2C7E4019" w14:textId="77777777" w:rsidR="00AC5510" w:rsidRPr="00764036" w:rsidRDefault="00AC5510" w:rsidP="002E3DA4">
            <w:pPr>
              <w:pStyle w:val="Bezodstpw"/>
              <w:spacing w:line="276" w:lineRule="auto"/>
              <w:jc w:val="both"/>
              <w:rPr>
                <w:rFonts w:ascii="Verdana" w:hAnsi="Verdana"/>
                <w:sz w:val="20"/>
                <w:szCs w:val="20"/>
              </w:rPr>
            </w:pPr>
          </w:p>
        </w:tc>
      </w:tr>
    </w:tbl>
    <w:p w14:paraId="48473FB8" w14:textId="1DE6CC49" w:rsidR="00AC5510" w:rsidRDefault="00AC5510" w:rsidP="002E3DA4">
      <w:pPr>
        <w:widowControl w:val="0"/>
        <w:autoSpaceDE w:val="0"/>
        <w:autoSpaceDN w:val="0"/>
        <w:adjustRightInd w:val="0"/>
        <w:spacing w:after="0"/>
        <w:ind w:left="181"/>
        <w:jc w:val="both"/>
        <w:rPr>
          <w:rFonts w:ascii="Verdana" w:hAnsi="Verdana" w:cs="Arial"/>
          <w:sz w:val="20"/>
          <w:szCs w:val="20"/>
        </w:rPr>
      </w:pPr>
    </w:p>
    <w:p w14:paraId="3A37DF3E" w14:textId="77777777" w:rsidR="00516427" w:rsidRPr="00764036" w:rsidRDefault="00516427" w:rsidP="009B05AF">
      <w:pPr>
        <w:widowControl w:val="0"/>
        <w:autoSpaceDE w:val="0"/>
        <w:autoSpaceDN w:val="0"/>
        <w:adjustRightInd w:val="0"/>
        <w:spacing w:after="0" w:line="240" w:lineRule="auto"/>
        <w:ind w:left="181"/>
        <w:jc w:val="both"/>
        <w:rPr>
          <w:rFonts w:ascii="Verdana" w:hAnsi="Verdana" w:cs="Arial"/>
          <w:vanish/>
          <w:sz w:val="20"/>
          <w:szCs w:val="20"/>
        </w:rPr>
      </w:pPr>
    </w:p>
    <w:p w14:paraId="70644C62" w14:textId="77777777" w:rsidR="00AC5510" w:rsidRPr="00764036" w:rsidRDefault="00AC5510" w:rsidP="009B05AF">
      <w:pPr>
        <w:widowControl w:val="0"/>
        <w:numPr>
          <w:ilvl w:val="2"/>
          <w:numId w:val="3"/>
        </w:numPr>
        <w:autoSpaceDE w:val="0"/>
        <w:autoSpaceDN w:val="0"/>
        <w:adjustRightInd w:val="0"/>
        <w:spacing w:after="0" w:line="240" w:lineRule="auto"/>
        <w:ind w:left="181" w:hanging="181"/>
        <w:jc w:val="both"/>
        <w:rPr>
          <w:rFonts w:ascii="Verdana" w:hAnsi="Verdana" w:cs="Arial"/>
          <w:vanish/>
          <w:sz w:val="20"/>
          <w:szCs w:val="20"/>
        </w:rPr>
      </w:pPr>
      <w:r w:rsidRPr="00764036">
        <w:rPr>
          <w:rFonts w:ascii="Verdana" w:hAnsi="Verdana" w:cs="Arial"/>
          <w:sz w:val="20"/>
          <w:szCs w:val="20"/>
        </w:rPr>
        <w:t>Oświadczam/y</w:t>
      </w:r>
      <w:r w:rsidRPr="00764036">
        <w:rPr>
          <w:rStyle w:val="Odwoanieprzypisudolnego"/>
          <w:rFonts w:ascii="Verdana" w:hAnsi="Verdana" w:cs="Arial"/>
          <w:sz w:val="20"/>
          <w:szCs w:val="20"/>
        </w:rPr>
        <w:footnoteReference w:id="2"/>
      </w:r>
      <w:r w:rsidRPr="00764036">
        <w:rPr>
          <w:rFonts w:ascii="Verdana" w:hAnsi="Verdana" w:cs="Arial"/>
          <w:sz w:val="20"/>
          <w:szCs w:val="20"/>
        </w:rPr>
        <w:t xml:space="preserve">, że informacje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 xml:space="preserve"> (</w:t>
      </w:r>
      <w:r w:rsidRPr="00764036">
        <w:rPr>
          <w:rFonts w:ascii="Verdana" w:hAnsi="Verdana" w:cs="Arial"/>
          <w:i/>
          <w:sz w:val="20"/>
          <w:szCs w:val="20"/>
        </w:rPr>
        <w:t xml:space="preserve">wymienić czego dotyczy) </w:t>
      </w:r>
      <w:r w:rsidRPr="00764036">
        <w:rPr>
          <w:rFonts w:ascii="Verdana" w:hAnsi="Verdana" w:cs="Arial"/>
          <w:sz w:val="20"/>
          <w:szCs w:val="20"/>
        </w:rPr>
        <w:t xml:space="preserve">zawarte </w:t>
      </w:r>
      <w:r w:rsidRPr="00764036">
        <w:rPr>
          <w:rFonts w:ascii="Verdana" w:hAnsi="Verdana" w:cs="Arial"/>
          <w:sz w:val="20"/>
          <w:szCs w:val="20"/>
        </w:rPr>
        <w:br/>
        <w:t xml:space="preserve">w następujących dokumentach/plikach: </w:t>
      </w:r>
      <w:r w:rsidRPr="00764036">
        <w:rPr>
          <w:rFonts w:ascii="Verdana" w:hAnsi="Verdana" w:cs="Arial"/>
          <w:sz w:val="20"/>
          <w:szCs w:val="20"/>
        </w:rPr>
        <w:fldChar w:fldCharType="begin">
          <w:ffData>
            <w:name w:val="Text9"/>
            <w:enabled/>
            <w:calcOnExit w:val="0"/>
            <w:textInput/>
          </w:ffData>
        </w:fldChar>
      </w:r>
      <w:bookmarkStart w:id="60" w:name="Text9"/>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fldChar w:fldCharType="end"/>
      </w:r>
      <w:bookmarkEnd w:id="60"/>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 xml:space="preserve"> </w:t>
      </w:r>
      <w:r w:rsidRPr="00764036">
        <w:rPr>
          <w:rFonts w:ascii="Verdana" w:hAnsi="Verdana" w:cs="Arial"/>
          <w:i/>
          <w:sz w:val="20"/>
          <w:szCs w:val="20"/>
        </w:rPr>
        <w:t xml:space="preserve">(należy podać nazwę dokumentu/pliku) </w:t>
      </w:r>
    </w:p>
    <w:p w14:paraId="52D343F0" w14:textId="77777777" w:rsidR="00AC5510" w:rsidRPr="00764036" w:rsidRDefault="00AC5510" w:rsidP="009B05AF">
      <w:pPr>
        <w:pStyle w:val="Bezodstpw1"/>
        <w:ind w:left="181"/>
        <w:rPr>
          <w:rFonts w:ascii="Verdana" w:hAnsi="Verdana" w:cs="Arial"/>
          <w:sz w:val="20"/>
          <w:szCs w:val="20"/>
        </w:rPr>
      </w:pPr>
      <w:r w:rsidRPr="00764036">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DE21D3D" w14:textId="77777777" w:rsidR="00AC5510" w:rsidRPr="00764036" w:rsidRDefault="00AC5510" w:rsidP="009B05AF">
      <w:pPr>
        <w:pStyle w:val="Bezodstpw1"/>
        <w:ind w:left="181"/>
        <w:jc w:val="both"/>
        <w:rPr>
          <w:rFonts w:ascii="Verdana" w:hAnsi="Verdana" w:cs="Arial"/>
          <w:b/>
          <w:sz w:val="20"/>
          <w:szCs w:val="20"/>
          <w:u w:val="single"/>
        </w:rPr>
      </w:pPr>
      <w:r w:rsidRPr="00764036">
        <w:rPr>
          <w:rFonts w:ascii="Verdana" w:hAnsi="Verdana" w:cs="Arial"/>
          <w:b/>
          <w:sz w:val="20"/>
          <w:szCs w:val="20"/>
          <w:u w:val="single"/>
        </w:rPr>
        <w:t>UZASADNIENIE:</w:t>
      </w:r>
    </w:p>
    <w:p w14:paraId="368878D7" w14:textId="77777777" w:rsidR="00AC5510" w:rsidRPr="00764036" w:rsidRDefault="00AC5510" w:rsidP="009B05AF">
      <w:pPr>
        <w:pStyle w:val="Bezodstpw1"/>
        <w:ind w:left="181"/>
        <w:jc w:val="both"/>
        <w:rPr>
          <w:rFonts w:ascii="Verdana" w:hAnsi="Verdana" w:cs="Arial"/>
          <w:sz w:val="16"/>
          <w:szCs w:val="16"/>
        </w:rPr>
      </w:pPr>
      <w:r w:rsidRPr="00764036">
        <w:rPr>
          <w:rFonts w:ascii="Verdana" w:hAnsi="Verdana" w:cs="Arial"/>
          <w:sz w:val="20"/>
          <w:szCs w:val="20"/>
          <w:u w:val="single"/>
        </w:rPr>
        <w:t>Jednocześnie informuję/</w:t>
      </w:r>
      <w:proofErr w:type="spellStart"/>
      <w:r w:rsidRPr="00764036">
        <w:rPr>
          <w:rFonts w:ascii="Verdana" w:hAnsi="Verdana" w:cs="Arial"/>
          <w:sz w:val="20"/>
          <w:szCs w:val="20"/>
          <w:u w:val="single"/>
        </w:rPr>
        <w:t>emy</w:t>
      </w:r>
      <w:proofErr w:type="spellEnd"/>
      <w:r w:rsidRPr="00764036">
        <w:rPr>
          <w:rFonts w:ascii="Verdana" w:hAnsi="Verdana" w:cs="Arial"/>
          <w:sz w:val="20"/>
          <w:szCs w:val="20"/>
          <w:u w:val="single"/>
        </w:rPr>
        <w:t>, iż wykazanie, że zastrzeżone informacje stanowią tajemnicę przedsiębiorstwa zostały przeze mnie/nas dołączone do Oferty w pliku pn. „……………………..”</w:t>
      </w:r>
      <w:r w:rsidRPr="00764036">
        <w:rPr>
          <w:rFonts w:ascii="Verdana" w:hAnsi="Verdana" w:cs="Arial"/>
          <w:sz w:val="20"/>
          <w:szCs w:val="20"/>
        </w:rPr>
        <w:t xml:space="preserve"> </w:t>
      </w:r>
      <w:r w:rsidRPr="00764036">
        <w:rPr>
          <w:rFonts w:ascii="Verdana" w:hAnsi="Verdana" w:cs="Arial"/>
          <w:i/>
          <w:sz w:val="20"/>
          <w:szCs w:val="20"/>
        </w:rPr>
        <w:t xml:space="preserve"> </w:t>
      </w:r>
      <w:r w:rsidRPr="00764036">
        <w:rPr>
          <w:rFonts w:ascii="Verdana" w:hAnsi="Verdana" w:cs="Arial"/>
          <w:sz w:val="16"/>
          <w:szCs w:val="16"/>
        </w:rPr>
        <w:t>(Wykonawca informację, iż zastrzeżone informacje stanowią tajemnicę przedsiębiorstwa, wykazuje w ww. dokumencie).</w:t>
      </w:r>
    </w:p>
    <w:p w14:paraId="65F8A846" w14:textId="25F26728" w:rsidR="00AC5510" w:rsidRPr="00764036" w:rsidRDefault="00AC5510" w:rsidP="009B05AF">
      <w:pPr>
        <w:pStyle w:val="Bezodstpw1"/>
        <w:numPr>
          <w:ilvl w:val="2"/>
          <w:numId w:val="3"/>
        </w:numPr>
        <w:tabs>
          <w:tab w:val="num" w:pos="142"/>
        </w:tabs>
        <w:ind w:left="199" w:hanging="142"/>
        <w:jc w:val="both"/>
        <w:rPr>
          <w:rFonts w:ascii="Verdana" w:hAnsi="Verdana" w:cs="Arial"/>
          <w:sz w:val="20"/>
          <w:szCs w:val="20"/>
        </w:rPr>
      </w:pPr>
      <w:r w:rsidRPr="00764036">
        <w:rPr>
          <w:rFonts w:ascii="Verdana" w:hAnsi="Verdana" w:cs="Arial"/>
          <w:sz w:val="20"/>
          <w:szCs w:val="20"/>
        </w:rPr>
        <w:t xml:space="preserve">Zgodnie z art. 225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t>
      </w:r>
      <w:r w:rsidRPr="00764036">
        <w:rPr>
          <w:rFonts w:ascii="Verdana" w:hAnsi="Verdana"/>
          <w:sz w:val="20"/>
          <w:szCs w:val="20"/>
        </w:rPr>
        <w:t xml:space="preserve">oświadczam/y, że wybór mojej/naszej oferty </w:t>
      </w:r>
      <w:r w:rsidRPr="00764036">
        <w:rPr>
          <w:rFonts w:ascii="Verdana" w:hAnsi="Verdana"/>
          <w:b/>
          <w:sz w:val="20"/>
          <w:szCs w:val="20"/>
        </w:rPr>
        <w:t>będzie / nie będzie</w:t>
      </w:r>
      <w:r w:rsidRPr="00764036">
        <w:rPr>
          <w:rStyle w:val="Odwoanieprzypisudolnego"/>
          <w:rFonts w:ascii="Verdana" w:hAnsi="Verdana"/>
          <w:b/>
          <w:sz w:val="20"/>
          <w:szCs w:val="20"/>
        </w:rPr>
        <w:footnoteReference w:id="3"/>
      </w:r>
      <w:r w:rsidRPr="00764036">
        <w:rPr>
          <w:rFonts w:ascii="Verdana" w:hAnsi="Verdana"/>
          <w:sz w:val="20"/>
          <w:szCs w:val="20"/>
          <w:vertAlign w:val="superscript"/>
        </w:rPr>
        <w:t xml:space="preserve"> </w:t>
      </w:r>
      <w:r w:rsidRPr="00764036">
        <w:rPr>
          <w:rFonts w:ascii="Verdana" w:hAnsi="Verdana"/>
          <w:sz w:val="20"/>
          <w:szCs w:val="20"/>
        </w:rPr>
        <w:t xml:space="preserve"> prowadził do powstania u </w:t>
      </w:r>
      <w:r w:rsidRPr="00764036">
        <w:rPr>
          <w:rFonts w:ascii="Verdana" w:hAnsi="Verdana" w:cs="Arial"/>
          <w:sz w:val="20"/>
          <w:szCs w:val="20"/>
        </w:rPr>
        <w:t xml:space="preserve">Zamawiającego obowiązku podatkowego </w:t>
      </w:r>
      <w:r w:rsidRPr="00764036">
        <w:rPr>
          <w:rFonts w:ascii="Verdana" w:hAnsi="Verdana" w:cs="Arial"/>
          <w:spacing w:val="4"/>
          <w:sz w:val="20"/>
        </w:rPr>
        <w:t>zgodnie z przepisami ustawy o podatku od towarów i usług</w:t>
      </w:r>
    </w:p>
    <w:p w14:paraId="0F5C84F6" w14:textId="77777777" w:rsidR="00AC5510" w:rsidRPr="00764036" w:rsidRDefault="00AC5510" w:rsidP="009B05AF">
      <w:pPr>
        <w:pStyle w:val="Bezodstpw1"/>
        <w:numPr>
          <w:ilvl w:val="2"/>
          <w:numId w:val="3"/>
        </w:numPr>
        <w:tabs>
          <w:tab w:val="num" w:pos="142"/>
        </w:tabs>
        <w:ind w:left="199" w:hanging="142"/>
        <w:jc w:val="both"/>
        <w:rPr>
          <w:rFonts w:ascii="Verdana" w:hAnsi="Verdana" w:cs="Arial"/>
          <w:sz w:val="20"/>
          <w:szCs w:val="20"/>
        </w:rPr>
      </w:pPr>
      <w:r w:rsidRPr="00764036">
        <w:rPr>
          <w:rFonts w:ascii="Verdana" w:hAnsi="Verdana" w:cs="Arial"/>
          <w:sz w:val="20"/>
          <w:szCs w:val="20"/>
        </w:rPr>
        <w:t xml:space="preserve">W przypadku, gdy wybór oferty Wykonawcy </w:t>
      </w:r>
      <w:r w:rsidRPr="00764036">
        <w:rPr>
          <w:rFonts w:ascii="Verdana" w:hAnsi="Verdana" w:cs="Arial"/>
          <w:b/>
          <w:sz w:val="20"/>
          <w:szCs w:val="20"/>
        </w:rPr>
        <w:t xml:space="preserve">będzie prowadzić </w:t>
      </w:r>
      <w:r w:rsidRPr="00764036">
        <w:rPr>
          <w:rFonts w:ascii="Verdana" w:hAnsi="Verdana" w:cs="Arial"/>
          <w:sz w:val="20"/>
          <w:szCs w:val="20"/>
        </w:rPr>
        <w:t>do powstania u Zamawiającego obowiązku podatkowego Wykonawca wskazuje</w:t>
      </w:r>
      <w:r w:rsidRPr="00764036">
        <w:rPr>
          <w:rStyle w:val="Odwoanieprzypisudolnego"/>
          <w:rFonts w:ascii="Verdana" w:hAnsi="Verdana" w:cs="Arial"/>
          <w:sz w:val="20"/>
          <w:szCs w:val="20"/>
        </w:rPr>
        <w:footnoteReference w:id="4"/>
      </w:r>
      <w:r w:rsidRPr="00764036">
        <w:rPr>
          <w:rFonts w:ascii="Verdana" w:hAnsi="Verdana" w:cs="Arial"/>
          <w:sz w:val="20"/>
          <w:szCs w:val="20"/>
        </w:rPr>
        <w:t>:</w:t>
      </w:r>
    </w:p>
    <w:p w14:paraId="6B658AAF" w14:textId="77777777" w:rsidR="00AC5510" w:rsidRPr="00764036" w:rsidRDefault="00AC5510" w:rsidP="009B05AF">
      <w:pPr>
        <w:pStyle w:val="Bezodstpw1"/>
        <w:numPr>
          <w:ilvl w:val="0"/>
          <w:numId w:val="33"/>
        </w:numPr>
        <w:ind w:left="567"/>
        <w:jc w:val="both"/>
        <w:rPr>
          <w:rFonts w:ascii="Verdana" w:hAnsi="Verdana" w:cs="Arial"/>
          <w:spacing w:val="4"/>
          <w:sz w:val="20"/>
          <w:szCs w:val="20"/>
        </w:rPr>
      </w:pPr>
      <w:r w:rsidRPr="00764036">
        <w:rPr>
          <w:rFonts w:ascii="Verdana" w:hAnsi="Verdana" w:cs="Arial"/>
          <w:spacing w:val="4"/>
          <w:sz w:val="20"/>
          <w:szCs w:val="20"/>
        </w:rPr>
        <w:t xml:space="preserve">nazwę (rodzaj) towaru lub usługi, których dostawa lub świadczenie będą prowadziły do powstania obowiązku podatkowego: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31865A0E" w14:textId="77777777" w:rsidR="00AC5510" w:rsidRPr="00764036" w:rsidRDefault="00AC5510" w:rsidP="009B05AF">
      <w:pPr>
        <w:pStyle w:val="Bezodstpw1"/>
        <w:numPr>
          <w:ilvl w:val="0"/>
          <w:numId w:val="33"/>
        </w:numPr>
        <w:ind w:left="567"/>
        <w:jc w:val="both"/>
        <w:rPr>
          <w:rFonts w:ascii="Verdana" w:hAnsi="Verdana" w:cs="Arial"/>
          <w:spacing w:val="4"/>
          <w:sz w:val="20"/>
          <w:szCs w:val="20"/>
        </w:rPr>
      </w:pPr>
      <w:r w:rsidRPr="00764036">
        <w:rPr>
          <w:rFonts w:ascii="Verdana" w:hAnsi="Verdana" w:cs="Arial"/>
          <w:spacing w:val="4"/>
          <w:sz w:val="20"/>
          <w:szCs w:val="20"/>
        </w:rPr>
        <w:t xml:space="preserve">wartość towaru lub usługi objętego obowiązkiem podatkowym Zamawiającego, bez kwoty podatku: </w:t>
      </w:r>
      <w:bookmarkStart w:id="61" w:name="_Hlk62749159"/>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bookmarkEnd w:id="61"/>
    </w:p>
    <w:p w14:paraId="5E3A03A2" w14:textId="3389AEA3" w:rsidR="00AC5510" w:rsidRPr="00764036" w:rsidRDefault="00AC5510" w:rsidP="009B05AF">
      <w:pPr>
        <w:pStyle w:val="Bezodstpw1"/>
        <w:numPr>
          <w:ilvl w:val="0"/>
          <w:numId w:val="33"/>
        </w:numPr>
        <w:ind w:left="567"/>
        <w:jc w:val="both"/>
        <w:rPr>
          <w:rFonts w:ascii="Verdana" w:hAnsi="Verdana" w:cs="Arial"/>
          <w:spacing w:val="4"/>
          <w:sz w:val="20"/>
          <w:szCs w:val="20"/>
        </w:rPr>
      </w:pPr>
      <w:r w:rsidRPr="00764036">
        <w:rPr>
          <w:rFonts w:ascii="Verdana" w:hAnsi="Verdana" w:cs="Arial"/>
          <w:sz w:val="20"/>
          <w:szCs w:val="20"/>
        </w:rPr>
        <w:t xml:space="preserve">stawkę podatku od towarów i usług, która zgodnie z wiedzą wykonawcy, </w:t>
      </w:r>
      <w:r w:rsidRPr="00764036">
        <w:rPr>
          <w:rFonts w:ascii="Verdana" w:hAnsi="Verdana" w:cs="Arial"/>
          <w:sz w:val="20"/>
          <w:szCs w:val="20"/>
        </w:rPr>
        <w:tab/>
      </w:r>
      <w:r w:rsidRPr="00764036">
        <w:rPr>
          <w:rFonts w:ascii="Verdana" w:hAnsi="Verdana" w:cs="Arial"/>
          <w:sz w:val="20"/>
          <w:szCs w:val="20"/>
        </w:rPr>
        <w:tab/>
      </w:r>
      <w:r w:rsidRPr="00764036">
        <w:rPr>
          <w:rFonts w:ascii="Verdana" w:hAnsi="Verdana" w:cs="Arial"/>
          <w:sz w:val="20"/>
          <w:szCs w:val="20"/>
        </w:rPr>
        <w:tab/>
        <w:t xml:space="preserve">będzie miała zastosowanie: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72AA49D2" w14:textId="77777777" w:rsidR="00AC5510" w:rsidRPr="00764036" w:rsidRDefault="00AC5510" w:rsidP="009B05AF">
      <w:pPr>
        <w:pStyle w:val="Bezodstpw1"/>
        <w:numPr>
          <w:ilvl w:val="2"/>
          <w:numId w:val="3"/>
        </w:numPr>
        <w:tabs>
          <w:tab w:val="num" w:pos="142"/>
        </w:tabs>
        <w:ind w:left="199" w:hanging="142"/>
        <w:jc w:val="both"/>
        <w:rPr>
          <w:rFonts w:ascii="Verdana" w:hAnsi="Verdana" w:cs="Arial"/>
          <w:sz w:val="20"/>
          <w:szCs w:val="20"/>
        </w:rPr>
      </w:pPr>
      <w:r w:rsidRPr="00764036">
        <w:rPr>
          <w:rFonts w:ascii="Verdana" w:hAnsi="Verdana" w:cs="Verdana"/>
          <w:sz w:val="20"/>
          <w:szCs w:val="20"/>
        </w:rPr>
        <w:t>Oświadczam/y, że jestem/</w:t>
      </w:r>
      <w:proofErr w:type="spellStart"/>
      <w:r w:rsidRPr="00764036">
        <w:rPr>
          <w:rFonts w:ascii="Verdana" w:hAnsi="Verdana" w:cs="Verdana"/>
          <w:sz w:val="20"/>
          <w:szCs w:val="20"/>
        </w:rPr>
        <w:t>śmy</w:t>
      </w:r>
      <w:proofErr w:type="spellEnd"/>
      <w:r w:rsidRPr="00764036">
        <w:rPr>
          <w:rFonts w:ascii="Verdana" w:hAnsi="Verdana" w:cs="Verdana"/>
          <w:sz w:val="20"/>
          <w:szCs w:val="20"/>
        </w:rPr>
        <w:t>:</w:t>
      </w:r>
      <w:r w:rsidRPr="00764036">
        <w:rPr>
          <w:rStyle w:val="Odwoanieprzypisudolnego"/>
          <w:rFonts w:ascii="Verdana" w:hAnsi="Verdana" w:cs="Verdana"/>
          <w:sz w:val="20"/>
          <w:szCs w:val="20"/>
        </w:rPr>
        <w:footnoteReference w:id="5"/>
      </w:r>
    </w:p>
    <w:p w14:paraId="09DEF3AE" w14:textId="77777777" w:rsidR="00AC5510" w:rsidRPr="00F36F1C" w:rsidRDefault="00AC5510" w:rsidP="009B05AF">
      <w:pPr>
        <w:pStyle w:val="Bezodstpw1"/>
        <w:ind w:left="199"/>
        <w:jc w:val="both"/>
        <w:rPr>
          <w:rFonts w:ascii="Verdana" w:hAnsi="Verdana" w:cs="Arial"/>
          <w:b/>
          <w:sz w:val="18"/>
          <w:szCs w:val="18"/>
        </w:rPr>
      </w:pPr>
      <w:r w:rsidRPr="00F36F1C">
        <w:rPr>
          <w:rFonts w:ascii="Verdana" w:hAnsi="Verdana" w:cs="Arial"/>
          <w:b/>
          <w:sz w:val="18"/>
          <w:szCs w:val="18"/>
        </w:rPr>
        <w:lastRenderedPageBreak/>
        <w:t xml:space="preserve">[  ] </w:t>
      </w:r>
      <w:r w:rsidRPr="00F36F1C">
        <w:rPr>
          <w:rFonts w:ascii="Verdana" w:hAnsi="Verdana" w:cs="Calibri"/>
          <w:b/>
          <w:sz w:val="18"/>
          <w:szCs w:val="18"/>
          <w:lang w:eastAsia="ar-SA"/>
        </w:rPr>
        <w:t>mikroprzedsiębiorstwem</w:t>
      </w:r>
      <w:r w:rsidRPr="00F36F1C">
        <w:rPr>
          <w:rStyle w:val="Odwoanieprzypisudolnego"/>
          <w:rFonts w:ascii="Verdana" w:hAnsi="Verdana" w:cs="Verdana"/>
          <w:b/>
          <w:sz w:val="18"/>
          <w:szCs w:val="18"/>
        </w:rPr>
        <w:footnoteReference w:id="6"/>
      </w:r>
    </w:p>
    <w:p w14:paraId="49370D63" w14:textId="77777777" w:rsidR="00AC5510" w:rsidRPr="00F36F1C" w:rsidRDefault="00AC5510" w:rsidP="009B05AF">
      <w:pPr>
        <w:pStyle w:val="Bezodstpw1"/>
        <w:tabs>
          <w:tab w:val="num" w:pos="720"/>
        </w:tabs>
        <w:ind w:left="199"/>
        <w:jc w:val="both"/>
        <w:rPr>
          <w:rFonts w:ascii="Verdana" w:hAnsi="Verdana" w:cs="Arial"/>
          <w:b/>
          <w:sz w:val="18"/>
          <w:szCs w:val="18"/>
        </w:rPr>
      </w:pPr>
      <w:r w:rsidRPr="00F36F1C">
        <w:rPr>
          <w:rFonts w:ascii="Verdana" w:hAnsi="Verdana" w:cs="Arial"/>
          <w:b/>
          <w:sz w:val="18"/>
          <w:szCs w:val="18"/>
        </w:rPr>
        <w:t xml:space="preserve">[  ] </w:t>
      </w:r>
      <w:r w:rsidRPr="00F36F1C">
        <w:rPr>
          <w:rFonts w:ascii="Verdana" w:hAnsi="Verdana" w:cs="Calibri"/>
          <w:b/>
          <w:sz w:val="18"/>
          <w:szCs w:val="18"/>
          <w:lang w:eastAsia="ar-SA"/>
        </w:rPr>
        <w:t>małe przedsiębiorstwo</w:t>
      </w:r>
    </w:p>
    <w:p w14:paraId="60096B20" w14:textId="77777777" w:rsidR="00AC5510" w:rsidRPr="00F36F1C" w:rsidRDefault="00AC5510" w:rsidP="009B05AF">
      <w:pPr>
        <w:pStyle w:val="Bezodstpw1"/>
        <w:tabs>
          <w:tab w:val="num" w:pos="720"/>
        </w:tabs>
        <w:ind w:left="199"/>
        <w:jc w:val="both"/>
        <w:rPr>
          <w:rFonts w:ascii="Verdana" w:hAnsi="Verdana" w:cs="Arial"/>
          <w:b/>
          <w:sz w:val="18"/>
          <w:szCs w:val="18"/>
        </w:rPr>
      </w:pPr>
      <w:r w:rsidRPr="00F36F1C">
        <w:rPr>
          <w:rFonts w:ascii="Verdana" w:hAnsi="Verdana" w:cs="Arial"/>
          <w:b/>
          <w:sz w:val="18"/>
          <w:szCs w:val="18"/>
        </w:rPr>
        <w:t xml:space="preserve">[  ] </w:t>
      </w:r>
      <w:r w:rsidRPr="00F36F1C">
        <w:rPr>
          <w:rFonts w:ascii="Verdana" w:hAnsi="Verdana" w:cs="Calibri"/>
          <w:b/>
          <w:sz w:val="18"/>
          <w:szCs w:val="18"/>
          <w:lang w:eastAsia="ar-SA"/>
        </w:rPr>
        <w:t>średnie przedsiębiorstwa</w:t>
      </w:r>
    </w:p>
    <w:p w14:paraId="645F947F" w14:textId="77777777" w:rsidR="00AC5510" w:rsidRPr="00F36F1C" w:rsidRDefault="00AC5510" w:rsidP="009B05AF">
      <w:pPr>
        <w:pStyle w:val="Bezodstpw1"/>
        <w:tabs>
          <w:tab w:val="num" w:pos="720"/>
        </w:tabs>
        <w:ind w:left="199"/>
        <w:jc w:val="both"/>
        <w:rPr>
          <w:rFonts w:ascii="Verdana" w:hAnsi="Verdana" w:cs="Arial"/>
          <w:b/>
          <w:sz w:val="18"/>
          <w:szCs w:val="18"/>
        </w:rPr>
      </w:pPr>
      <w:r w:rsidRPr="00F36F1C">
        <w:rPr>
          <w:rFonts w:ascii="Verdana" w:hAnsi="Verdana" w:cs="Arial"/>
          <w:b/>
          <w:sz w:val="18"/>
          <w:szCs w:val="18"/>
        </w:rPr>
        <w:t xml:space="preserve">[  ] </w:t>
      </w:r>
      <w:r w:rsidRPr="00F36F1C">
        <w:rPr>
          <w:rFonts w:ascii="Verdana" w:hAnsi="Verdana" w:cs="Calibri"/>
          <w:b/>
          <w:sz w:val="18"/>
          <w:szCs w:val="18"/>
          <w:lang w:eastAsia="ar-SA"/>
        </w:rPr>
        <w:t>duże przedsiębiorstwo</w:t>
      </w:r>
    </w:p>
    <w:p w14:paraId="41D0BF3A" w14:textId="77777777" w:rsidR="00AC5510" w:rsidRPr="00F36F1C" w:rsidRDefault="00AC5510" w:rsidP="009B05AF">
      <w:pPr>
        <w:pStyle w:val="Bezodstpw1"/>
        <w:tabs>
          <w:tab w:val="num" w:pos="720"/>
        </w:tabs>
        <w:ind w:left="199"/>
        <w:jc w:val="both"/>
        <w:rPr>
          <w:rFonts w:ascii="Verdana" w:hAnsi="Verdana" w:cs="Arial"/>
          <w:b/>
          <w:sz w:val="18"/>
          <w:szCs w:val="18"/>
        </w:rPr>
      </w:pPr>
      <w:r w:rsidRPr="00F36F1C">
        <w:rPr>
          <w:rFonts w:ascii="Verdana" w:hAnsi="Verdana" w:cs="Arial"/>
          <w:b/>
          <w:sz w:val="18"/>
          <w:szCs w:val="18"/>
        </w:rPr>
        <w:t xml:space="preserve">[  ] </w:t>
      </w:r>
      <w:r w:rsidRPr="00F36F1C">
        <w:rPr>
          <w:rFonts w:ascii="Verdana" w:hAnsi="Verdana" w:cs="Calibri"/>
          <w:b/>
          <w:sz w:val="18"/>
          <w:szCs w:val="18"/>
          <w:lang w:eastAsia="ar-SA"/>
        </w:rPr>
        <w:t>jednoosobowa działalność gospodarcza</w:t>
      </w:r>
    </w:p>
    <w:p w14:paraId="0044EDEA" w14:textId="77777777" w:rsidR="00AC5510" w:rsidRPr="00F36F1C" w:rsidRDefault="00AC5510" w:rsidP="009B05AF">
      <w:pPr>
        <w:pStyle w:val="Bezodstpw1"/>
        <w:tabs>
          <w:tab w:val="num" w:pos="720"/>
        </w:tabs>
        <w:ind w:left="199"/>
        <w:jc w:val="both"/>
        <w:rPr>
          <w:rFonts w:ascii="Verdana" w:hAnsi="Verdana" w:cs="Arial"/>
          <w:b/>
          <w:sz w:val="18"/>
          <w:szCs w:val="18"/>
        </w:rPr>
      </w:pPr>
      <w:r w:rsidRPr="00F36F1C">
        <w:rPr>
          <w:rFonts w:ascii="Verdana" w:hAnsi="Verdana" w:cs="Arial"/>
          <w:b/>
          <w:sz w:val="18"/>
          <w:szCs w:val="18"/>
        </w:rPr>
        <w:t xml:space="preserve">[  ] </w:t>
      </w:r>
      <w:r w:rsidRPr="00F36F1C">
        <w:rPr>
          <w:rFonts w:ascii="Verdana" w:hAnsi="Verdana" w:cs="Calibri"/>
          <w:b/>
          <w:sz w:val="18"/>
          <w:szCs w:val="18"/>
          <w:lang w:eastAsia="ar-SA"/>
        </w:rPr>
        <w:t>osoba fizyczna nieprowadząca działalności gospodarczej</w:t>
      </w:r>
    </w:p>
    <w:p w14:paraId="7D6F5DD0" w14:textId="5F6C21CD" w:rsidR="00AC5510" w:rsidRPr="00F36F1C" w:rsidRDefault="00AC5510" w:rsidP="009B05AF">
      <w:pPr>
        <w:pStyle w:val="Bezodstpw1"/>
        <w:tabs>
          <w:tab w:val="num" w:pos="720"/>
        </w:tabs>
        <w:ind w:left="199"/>
        <w:jc w:val="both"/>
        <w:rPr>
          <w:rFonts w:ascii="Verdana" w:hAnsi="Verdana" w:cs="Calibri"/>
          <w:b/>
          <w:sz w:val="18"/>
          <w:szCs w:val="18"/>
          <w:lang w:eastAsia="ar-SA"/>
        </w:rPr>
      </w:pPr>
      <w:r w:rsidRPr="00F36F1C">
        <w:rPr>
          <w:rFonts w:ascii="Verdana" w:hAnsi="Verdana" w:cs="Arial"/>
          <w:b/>
          <w:sz w:val="18"/>
          <w:szCs w:val="18"/>
        </w:rPr>
        <w:t xml:space="preserve">[  ] </w:t>
      </w:r>
      <w:r w:rsidRPr="00F36F1C">
        <w:rPr>
          <w:rFonts w:ascii="Verdana" w:hAnsi="Verdana" w:cs="Calibri"/>
          <w:b/>
          <w:sz w:val="18"/>
          <w:szCs w:val="18"/>
          <w:lang w:eastAsia="ar-SA"/>
        </w:rPr>
        <w:t>inny rodzaj</w:t>
      </w:r>
    </w:p>
    <w:p w14:paraId="346EF79D" w14:textId="77777777" w:rsidR="00AC5510" w:rsidRPr="00764036" w:rsidRDefault="00AC5510" w:rsidP="009B05AF">
      <w:pPr>
        <w:numPr>
          <w:ilvl w:val="2"/>
          <w:numId w:val="3"/>
        </w:numPr>
        <w:spacing w:after="0" w:line="240" w:lineRule="auto"/>
        <w:ind w:left="181" w:hanging="181"/>
        <w:jc w:val="both"/>
        <w:rPr>
          <w:rFonts w:ascii="Verdana" w:hAnsi="Verdana" w:cs="Arial"/>
          <w:sz w:val="20"/>
          <w:szCs w:val="20"/>
        </w:rPr>
      </w:pPr>
      <w:r w:rsidRPr="00764036">
        <w:rPr>
          <w:rFonts w:ascii="Verdana" w:hAnsi="Verdana" w:cs="Verdana"/>
          <w:sz w:val="20"/>
          <w:szCs w:val="20"/>
        </w:rPr>
        <w:t>Oświadczam/y, że podpisuję/my niniejszą ofertę jako osoba/y do tego upoważniona/e.</w:t>
      </w:r>
    </w:p>
    <w:p w14:paraId="201E100A" w14:textId="5AFED1E5" w:rsidR="00AC5510" w:rsidRPr="00764036" w:rsidRDefault="00AC5510" w:rsidP="009B05AF">
      <w:pPr>
        <w:pStyle w:val="Bezodstpw"/>
        <w:ind w:left="181"/>
        <w:jc w:val="both"/>
        <w:rPr>
          <w:rFonts w:ascii="Verdana" w:hAnsi="Verdana" w:cs="Arial"/>
          <w:sz w:val="16"/>
          <w:szCs w:val="16"/>
        </w:rPr>
      </w:pP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p>
    <w:p w14:paraId="64B77506" w14:textId="77777777" w:rsidR="00AC5510" w:rsidRPr="00764036" w:rsidRDefault="00AC5510" w:rsidP="009B05AF">
      <w:pPr>
        <w:numPr>
          <w:ilvl w:val="2"/>
          <w:numId w:val="3"/>
        </w:numPr>
        <w:spacing w:after="0" w:line="240" w:lineRule="auto"/>
        <w:ind w:left="181" w:hanging="181"/>
        <w:jc w:val="both"/>
        <w:rPr>
          <w:rFonts w:ascii="Verdana" w:hAnsi="Verdana" w:cs="Arial"/>
          <w:sz w:val="20"/>
          <w:szCs w:val="20"/>
        </w:rPr>
      </w:pPr>
      <w:r w:rsidRPr="00764036">
        <w:rPr>
          <w:rFonts w:ascii="Verdana" w:hAnsi="Verdana" w:cs="Arial"/>
          <w:sz w:val="20"/>
          <w:szCs w:val="20"/>
        </w:rPr>
        <w:t>Wraz z Formularzem oferty składam/y dokumenty wymagane w SWZ.</w:t>
      </w:r>
    </w:p>
    <w:p w14:paraId="4ADB4445" w14:textId="77777777" w:rsidR="00AC5510" w:rsidRPr="00764036" w:rsidRDefault="00AC5510" w:rsidP="009B05AF">
      <w:pPr>
        <w:numPr>
          <w:ilvl w:val="2"/>
          <w:numId w:val="3"/>
        </w:numPr>
        <w:spacing w:after="0" w:line="240" w:lineRule="auto"/>
        <w:ind w:left="181" w:hanging="181"/>
        <w:jc w:val="both"/>
        <w:rPr>
          <w:rFonts w:ascii="Verdana" w:hAnsi="Verdana" w:cs="Arial"/>
          <w:sz w:val="20"/>
          <w:szCs w:val="20"/>
        </w:rPr>
      </w:pPr>
      <w:r w:rsidRPr="00764036">
        <w:rPr>
          <w:rFonts w:ascii="Verdana" w:hAnsi="Verdana" w:cs="Arial"/>
          <w:sz w:val="20"/>
          <w:szCs w:val="20"/>
        </w:rPr>
        <w:t xml:space="preserve">Oświadczam/y, że zapoznałem/liśmy się z treścią klauzuli informacyjnej, o której mowa </w:t>
      </w:r>
      <w:r w:rsidRPr="00764036">
        <w:rPr>
          <w:rFonts w:ascii="Verdana" w:hAnsi="Verdana" w:cs="Arial"/>
          <w:sz w:val="20"/>
          <w:szCs w:val="20"/>
        </w:rPr>
        <w:br/>
        <w:t>w rozdziale III SWZ oraz, że wypełniłem/liśmy obowiązki informacyjne przewidziane w art. 13 lub art. 14 RODO</w:t>
      </w:r>
      <w:r w:rsidRPr="00764036">
        <w:rPr>
          <w:rStyle w:val="Odwoanieprzypisudolnego"/>
          <w:rFonts w:ascii="Verdana" w:hAnsi="Verdana" w:cs="Arial"/>
          <w:sz w:val="20"/>
          <w:szCs w:val="20"/>
        </w:rPr>
        <w:footnoteReference w:id="7"/>
      </w:r>
      <w:r w:rsidRPr="00764036">
        <w:rPr>
          <w:rFonts w:ascii="Verdana" w:hAnsi="Verdana" w:cs="Arial"/>
          <w:sz w:val="20"/>
          <w:szCs w:val="20"/>
        </w:rPr>
        <w:t xml:space="preserve"> wobec osób fizycznych, od których dane osobowe bezpośrednio lub pośrednio pozyskałem/liśmy w celu ubiegania się o udzielenie zamówienia publicznego </w:t>
      </w:r>
      <w:r w:rsidRPr="00764036">
        <w:rPr>
          <w:rFonts w:ascii="Verdana" w:hAnsi="Verdana" w:cs="Arial"/>
          <w:sz w:val="20"/>
          <w:szCs w:val="20"/>
        </w:rPr>
        <w:br/>
        <w:t>w niniejszym postępowaniu</w:t>
      </w:r>
      <w:r w:rsidRPr="00764036">
        <w:rPr>
          <w:rStyle w:val="Odwoanieprzypisudolnego"/>
          <w:rFonts w:ascii="Verdana" w:hAnsi="Verdana" w:cs="Arial"/>
          <w:sz w:val="20"/>
          <w:szCs w:val="20"/>
        </w:rPr>
        <w:footnoteReference w:id="8"/>
      </w:r>
      <w:r w:rsidRPr="00764036">
        <w:rPr>
          <w:rFonts w:ascii="Verdana" w:hAnsi="Verdana" w:cs="Arial"/>
          <w:sz w:val="20"/>
          <w:szCs w:val="20"/>
        </w:rPr>
        <w:t>.</w:t>
      </w:r>
      <w:r w:rsidRPr="00764036">
        <w:rPr>
          <w:rFonts w:ascii="Verdana" w:hAnsi="Verdana" w:cs="Arial"/>
          <w:b/>
          <w:i/>
          <w:sz w:val="18"/>
          <w:szCs w:val="18"/>
          <w:vertAlign w:val="superscript"/>
        </w:rPr>
        <w:t xml:space="preserve"> </w:t>
      </w:r>
    </w:p>
    <w:p w14:paraId="678EBF78" w14:textId="77777777" w:rsidR="00463B13" w:rsidRPr="00463B13" w:rsidRDefault="00463B13" w:rsidP="009B05AF">
      <w:pPr>
        <w:pStyle w:val="Akapitzlist"/>
        <w:numPr>
          <w:ilvl w:val="2"/>
          <w:numId w:val="3"/>
        </w:numPr>
        <w:spacing w:after="0" w:line="240" w:lineRule="auto"/>
        <w:jc w:val="both"/>
        <w:rPr>
          <w:rFonts w:ascii="Verdana" w:hAnsi="Verdana" w:cs="Arial"/>
          <w:b/>
          <w:sz w:val="20"/>
          <w:szCs w:val="20"/>
        </w:rPr>
      </w:pPr>
      <w:r w:rsidRPr="00463B13">
        <w:rPr>
          <w:rFonts w:ascii="Verdana" w:hAnsi="Verdana" w:cs="Arial"/>
          <w:b/>
          <w:sz w:val="20"/>
          <w:szCs w:val="20"/>
        </w:rPr>
        <w:t>OŚWIADCZENIA WYKONAWCY/WYKONAWCY WSPÓLNIE UBIEGAJĄCEGO SIĘ O UDZIELENIE ZAMÓWIENIA DOTYCZĄCE ZAKAZU, O KTÓRYM MOWA W ART. 5K ROZPORZĄDZENIA SANKCYJNEGO:</w:t>
      </w:r>
    </w:p>
    <w:p w14:paraId="6A544F95" w14:textId="77777777" w:rsidR="00463B13" w:rsidRPr="00463B13" w:rsidRDefault="00463B13" w:rsidP="009B05AF">
      <w:pPr>
        <w:pStyle w:val="Akapitzlist"/>
        <w:spacing w:after="0" w:line="240" w:lineRule="auto"/>
        <w:ind w:left="180"/>
        <w:jc w:val="both"/>
        <w:rPr>
          <w:rFonts w:ascii="Verdana" w:hAnsi="Verdana" w:cs="Arial"/>
          <w:sz w:val="20"/>
          <w:szCs w:val="20"/>
        </w:rPr>
      </w:pPr>
      <w:bookmarkStart w:id="62" w:name="_Hlk103171291"/>
      <w:r w:rsidRPr="00463B13">
        <w:rPr>
          <w:rFonts w:ascii="Verdana" w:hAnsi="Verdana" w:cs="Arial"/>
          <w:sz w:val="20"/>
          <w:szCs w:val="20"/>
        </w:rPr>
        <w:t xml:space="preserve">Oświadczam/y, że nie podlegam/y wykluczeniu z postępowania na podstawie art. 5k Rozporządzenia sankcyjnego i wybór naszej oferty </w:t>
      </w:r>
      <w:r w:rsidRPr="00463B13">
        <w:rPr>
          <w:rFonts w:ascii="Verdana" w:hAnsi="Verdana" w:cs="Arial"/>
          <w:sz w:val="20"/>
          <w:szCs w:val="20"/>
          <w:u w:val="single"/>
        </w:rPr>
        <w:t>nie będzie</w:t>
      </w:r>
      <w:r w:rsidRPr="00463B13">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7E0409" w14:textId="77777777" w:rsidR="00463B13" w:rsidRPr="00463B13" w:rsidRDefault="00463B13" w:rsidP="009B05AF">
      <w:pPr>
        <w:spacing w:after="0" w:line="240" w:lineRule="auto"/>
        <w:ind w:left="180"/>
        <w:jc w:val="both"/>
        <w:rPr>
          <w:rFonts w:ascii="Verdana" w:hAnsi="Verdana" w:cs="Arial"/>
          <w:sz w:val="20"/>
          <w:szCs w:val="20"/>
        </w:rPr>
      </w:pPr>
      <w:r w:rsidRPr="00463B13">
        <w:rPr>
          <w:rFonts w:ascii="Verdana" w:hAnsi="Verdana" w:cs="Arial"/>
          <w:sz w:val="20"/>
          <w:szCs w:val="20"/>
        </w:rPr>
        <w:t>a) obywateli rosyjskich lub osób fizycznych lub prawnych, podmiotów lub organów z siedzibą w Rosji;</w:t>
      </w:r>
    </w:p>
    <w:p w14:paraId="606D9F3D" w14:textId="77777777" w:rsidR="00463B13" w:rsidRPr="00463B13" w:rsidRDefault="00463B13" w:rsidP="009B05AF">
      <w:pPr>
        <w:spacing w:after="0" w:line="240" w:lineRule="auto"/>
        <w:ind w:left="180"/>
        <w:jc w:val="both"/>
        <w:rPr>
          <w:rFonts w:ascii="Verdana" w:hAnsi="Verdana" w:cs="Arial"/>
          <w:sz w:val="20"/>
          <w:szCs w:val="20"/>
        </w:rPr>
      </w:pPr>
      <w:r w:rsidRPr="00463B13">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882DC6C" w14:textId="77777777" w:rsidR="00463B13" w:rsidRPr="00463B13" w:rsidRDefault="00463B13" w:rsidP="009B05AF">
      <w:pPr>
        <w:spacing w:after="0" w:line="240" w:lineRule="auto"/>
        <w:ind w:left="180"/>
        <w:jc w:val="both"/>
        <w:rPr>
          <w:rFonts w:ascii="Verdana" w:hAnsi="Verdana" w:cs="Arial"/>
          <w:sz w:val="20"/>
          <w:szCs w:val="20"/>
        </w:rPr>
      </w:pPr>
      <w:r w:rsidRPr="00463B13">
        <w:rPr>
          <w:rFonts w:ascii="Verdana" w:hAnsi="Verdana" w:cs="Arial"/>
          <w:sz w:val="20"/>
          <w:szCs w:val="20"/>
        </w:rPr>
        <w:t>lub</w:t>
      </w:r>
    </w:p>
    <w:p w14:paraId="7F4EFF56" w14:textId="77777777" w:rsidR="00463B13" w:rsidRPr="00463B13" w:rsidRDefault="00463B13" w:rsidP="009B05AF">
      <w:pPr>
        <w:spacing w:after="0" w:line="240" w:lineRule="auto"/>
        <w:ind w:left="180"/>
        <w:jc w:val="both"/>
        <w:rPr>
          <w:rFonts w:ascii="Verdana" w:hAnsi="Verdana" w:cs="Arial"/>
          <w:sz w:val="20"/>
          <w:szCs w:val="20"/>
        </w:rPr>
      </w:pPr>
      <w:r w:rsidRPr="00463B13">
        <w:rPr>
          <w:rFonts w:ascii="Verdana" w:hAnsi="Verdana" w:cs="Arial"/>
          <w:sz w:val="20"/>
          <w:szCs w:val="20"/>
        </w:rPr>
        <w:t>c) osób fizycznych lub prawnych, podmiotów lub organów działających w imieniu lub pod kierunkiem podmiotu, o którym mowa w lit. a) lub b) niniejszego ustępu</w:t>
      </w:r>
    </w:p>
    <w:p w14:paraId="14A679DC" w14:textId="77777777" w:rsidR="00463B13" w:rsidRPr="00463B13" w:rsidRDefault="00463B13" w:rsidP="009B05AF">
      <w:pPr>
        <w:spacing w:after="0" w:line="240" w:lineRule="auto"/>
        <w:ind w:left="180"/>
        <w:jc w:val="both"/>
        <w:rPr>
          <w:rFonts w:ascii="Verdana" w:hAnsi="Verdana" w:cs="Arial"/>
          <w:sz w:val="20"/>
          <w:szCs w:val="20"/>
        </w:rPr>
      </w:pPr>
      <w:r w:rsidRPr="00463B13">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62"/>
    <w:p w14:paraId="519DAAE3" w14:textId="77777777" w:rsidR="00463B13" w:rsidRPr="00463B13" w:rsidRDefault="00463B13" w:rsidP="009B05AF">
      <w:pPr>
        <w:pStyle w:val="Akapitzlist"/>
        <w:numPr>
          <w:ilvl w:val="2"/>
          <w:numId w:val="3"/>
        </w:numPr>
        <w:spacing w:after="0" w:line="240" w:lineRule="auto"/>
        <w:jc w:val="both"/>
        <w:rPr>
          <w:rFonts w:ascii="Verdana" w:hAnsi="Verdana" w:cs="Arial"/>
          <w:sz w:val="20"/>
          <w:szCs w:val="20"/>
        </w:rPr>
      </w:pPr>
      <w:r w:rsidRPr="00463B13">
        <w:rPr>
          <w:rFonts w:ascii="Verdana" w:hAnsi="Verdana" w:cs="Arial"/>
          <w:b/>
          <w:sz w:val="20"/>
          <w:szCs w:val="20"/>
        </w:rPr>
        <w:t xml:space="preserve">INFORMACJA DOTYCZĄCA POLEGANIA NA ZDOLNOŚCIACH LUB SYTUACJI PODMIOTU UDOSTĘPNIAJĄCEGO ZASOBY </w:t>
      </w:r>
      <w:bookmarkStart w:id="63" w:name="_Hlk103171066"/>
      <w:r w:rsidRPr="00463B13">
        <w:rPr>
          <w:rFonts w:ascii="Verdana" w:hAnsi="Verdana" w:cs="Arial"/>
          <w:b/>
          <w:sz w:val="20"/>
          <w:szCs w:val="20"/>
        </w:rPr>
        <w:t>W ZAKRESIE ODPOWIADAJĄCYM PONAD 10% WARTOŚCI ZAMÓWIENIA</w:t>
      </w:r>
      <w:r w:rsidRPr="00463B13">
        <w:rPr>
          <w:rFonts w:ascii="Verdana" w:hAnsi="Verdana" w:cs="Arial"/>
          <w:b/>
          <w:bCs/>
          <w:sz w:val="20"/>
          <w:szCs w:val="20"/>
        </w:rPr>
        <w:t>:</w:t>
      </w:r>
    </w:p>
    <w:p w14:paraId="28B1A89F" w14:textId="77777777" w:rsidR="00463B13" w:rsidRPr="00463B13" w:rsidRDefault="00463B13" w:rsidP="009B05AF">
      <w:pPr>
        <w:spacing w:after="120" w:line="240" w:lineRule="auto"/>
        <w:jc w:val="both"/>
        <w:rPr>
          <w:rFonts w:ascii="Verdana" w:hAnsi="Verdana" w:cs="Arial"/>
          <w:sz w:val="20"/>
          <w:szCs w:val="20"/>
        </w:rPr>
      </w:pPr>
      <w:bookmarkStart w:id="64" w:name="_Hlk99016800"/>
      <w:bookmarkEnd w:id="63"/>
      <w:r w:rsidRPr="00463B13">
        <w:rPr>
          <w:rFonts w:ascii="Verdana" w:hAnsi="Verdana" w:cs="Arial"/>
          <w:sz w:val="16"/>
          <w:szCs w:val="16"/>
        </w:rPr>
        <w:t>[UWAGA</w:t>
      </w:r>
      <w:r w:rsidRPr="00463B13">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63B13">
        <w:rPr>
          <w:rFonts w:ascii="Verdana" w:hAnsi="Verdana" w:cs="Arial"/>
          <w:sz w:val="16"/>
          <w:szCs w:val="16"/>
        </w:rPr>
        <w:t>]</w:t>
      </w:r>
      <w:bookmarkEnd w:id="64"/>
    </w:p>
    <w:p w14:paraId="429EB3A7" w14:textId="77777777" w:rsidR="00463B13" w:rsidRPr="00463B13" w:rsidRDefault="00463B13" w:rsidP="009B05AF">
      <w:pPr>
        <w:spacing w:after="120" w:line="240" w:lineRule="auto"/>
        <w:jc w:val="both"/>
        <w:rPr>
          <w:rFonts w:ascii="Verdana" w:hAnsi="Verdana" w:cs="Arial"/>
          <w:sz w:val="21"/>
          <w:szCs w:val="21"/>
        </w:rPr>
      </w:pPr>
      <w:r w:rsidRPr="00463B13">
        <w:rPr>
          <w:rFonts w:ascii="Verdana" w:hAnsi="Verdana" w:cs="Arial"/>
          <w:sz w:val="20"/>
          <w:szCs w:val="20"/>
        </w:rPr>
        <w:t>Oświadczam, że w celu wykazania spełniania warunków udziału w postępowaniu, określonych przez Zamawiającego w</w:t>
      </w:r>
      <w:r w:rsidRPr="00463B13">
        <w:rPr>
          <w:rFonts w:ascii="Verdana" w:hAnsi="Verdana" w:cs="Arial"/>
          <w:sz w:val="21"/>
          <w:szCs w:val="21"/>
        </w:rPr>
        <w:t xml:space="preserve"> ………………………………………………………...………………….. </w:t>
      </w:r>
      <w:bookmarkStart w:id="65" w:name="_Hlk99005462"/>
      <w:r w:rsidRPr="00463B13">
        <w:rPr>
          <w:rFonts w:ascii="Verdana" w:hAnsi="Verdana" w:cs="Arial"/>
          <w:i/>
          <w:sz w:val="16"/>
          <w:szCs w:val="16"/>
        </w:rPr>
        <w:t xml:space="preserve">(wskazać </w:t>
      </w:r>
      <w:bookmarkEnd w:id="65"/>
      <w:r w:rsidRPr="00463B13">
        <w:rPr>
          <w:rFonts w:ascii="Verdana" w:hAnsi="Verdana" w:cs="Arial"/>
          <w:i/>
          <w:sz w:val="16"/>
          <w:szCs w:val="16"/>
        </w:rPr>
        <w:t>dokument i właściwą jednostkę redakcyjną dokumentu, w której określono warunki udziału w postępowaniu),</w:t>
      </w:r>
      <w:r w:rsidRPr="00463B13">
        <w:rPr>
          <w:rFonts w:ascii="Verdana" w:hAnsi="Verdana" w:cs="Arial"/>
          <w:sz w:val="21"/>
          <w:szCs w:val="21"/>
        </w:rPr>
        <w:t xml:space="preserve"> </w:t>
      </w:r>
    </w:p>
    <w:p w14:paraId="5D5EE9FA" w14:textId="77777777" w:rsidR="00463B13" w:rsidRPr="00463B13" w:rsidRDefault="00463B13" w:rsidP="009B05AF">
      <w:pPr>
        <w:spacing w:after="120" w:line="240" w:lineRule="auto"/>
        <w:jc w:val="both"/>
        <w:rPr>
          <w:rFonts w:ascii="Verdana" w:hAnsi="Verdana" w:cs="Arial"/>
          <w:sz w:val="20"/>
          <w:szCs w:val="20"/>
        </w:rPr>
      </w:pPr>
      <w:r w:rsidRPr="00463B13">
        <w:rPr>
          <w:rFonts w:ascii="Verdana" w:hAnsi="Verdana" w:cs="Arial"/>
          <w:sz w:val="20"/>
          <w:szCs w:val="20"/>
        </w:rPr>
        <w:lastRenderedPageBreak/>
        <w:t>polegam na zdolnościach lub sytuacji następującego podmiotu udostępniającego zasoby:</w:t>
      </w:r>
      <w:r w:rsidRPr="00463B13">
        <w:rPr>
          <w:rFonts w:ascii="Verdana" w:hAnsi="Verdana" w:cs="Arial"/>
          <w:sz w:val="21"/>
          <w:szCs w:val="21"/>
        </w:rPr>
        <w:t xml:space="preserve"> </w:t>
      </w:r>
      <w:bookmarkStart w:id="66" w:name="_Hlk99014455"/>
      <w:r w:rsidRPr="00463B13">
        <w:rPr>
          <w:rFonts w:ascii="Verdana" w:hAnsi="Verdana" w:cs="Arial"/>
          <w:sz w:val="21"/>
          <w:szCs w:val="21"/>
        </w:rPr>
        <w:t>………………………………………………………………………...…………………………………….…</w:t>
      </w:r>
      <w:r w:rsidRPr="00463B13">
        <w:rPr>
          <w:rFonts w:ascii="Verdana" w:hAnsi="Verdana" w:cs="Arial"/>
          <w:i/>
          <w:sz w:val="16"/>
          <w:szCs w:val="16"/>
        </w:rPr>
        <w:t xml:space="preserve"> </w:t>
      </w:r>
      <w:bookmarkEnd w:id="66"/>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1D4313A2" w14:textId="77777777" w:rsidR="00463B13" w:rsidRPr="00463B13" w:rsidRDefault="00463B13" w:rsidP="009B05AF">
      <w:pPr>
        <w:spacing w:after="120" w:line="240" w:lineRule="auto"/>
        <w:jc w:val="both"/>
        <w:rPr>
          <w:rFonts w:ascii="Verdana" w:hAnsi="Verdana" w:cs="Arial"/>
          <w:i/>
          <w:sz w:val="16"/>
          <w:szCs w:val="16"/>
        </w:rPr>
      </w:pPr>
      <w:r w:rsidRPr="00463B13">
        <w:rPr>
          <w:rFonts w:ascii="Verdana" w:hAnsi="Verdana" w:cs="Arial"/>
          <w:sz w:val="20"/>
          <w:szCs w:val="20"/>
        </w:rPr>
        <w:t>w następującym zakresie:</w:t>
      </w:r>
      <w:r w:rsidRPr="00463B13">
        <w:rPr>
          <w:rFonts w:ascii="Verdana" w:hAnsi="Verdana" w:cs="Arial"/>
          <w:sz w:val="21"/>
          <w:szCs w:val="21"/>
        </w:rPr>
        <w:t xml:space="preserve"> …………………………………………………………………………… </w:t>
      </w:r>
      <w:r w:rsidRPr="00463B13">
        <w:rPr>
          <w:rFonts w:ascii="Verdana" w:hAnsi="Verdana" w:cs="Arial"/>
          <w:i/>
          <w:sz w:val="16"/>
          <w:szCs w:val="16"/>
        </w:rPr>
        <w:t>(określić odpowiedni zakres udostępnianych zasobów dla wskazanego podmiotu)</w:t>
      </w:r>
      <w:r w:rsidRPr="00463B13">
        <w:rPr>
          <w:rFonts w:ascii="Verdana" w:hAnsi="Verdana" w:cs="Arial"/>
          <w:iCs/>
          <w:sz w:val="16"/>
          <w:szCs w:val="16"/>
        </w:rPr>
        <w:t>,</w:t>
      </w:r>
    </w:p>
    <w:p w14:paraId="3154F256" w14:textId="77777777" w:rsidR="00463B13" w:rsidRPr="00463B13" w:rsidRDefault="00463B13" w:rsidP="009B05AF">
      <w:pPr>
        <w:spacing w:after="120" w:line="240" w:lineRule="auto"/>
        <w:jc w:val="both"/>
        <w:rPr>
          <w:rFonts w:ascii="Verdana" w:hAnsi="Verdana" w:cs="Arial"/>
          <w:sz w:val="20"/>
          <w:szCs w:val="20"/>
        </w:rPr>
      </w:pPr>
      <w:r w:rsidRPr="00463B13">
        <w:rPr>
          <w:rFonts w:ascii="Verdana" w:hAnsi="Verdana" w:cs="Arial"/>
          <w:sz w:val="20"/>
          <w:szCs w:val="20"/>
        </w:rPr>
        <w:t>co odpowiada ponad 10% wartości przedmiotowego zamówienia.</w:t>
      </w:r>
    </w:p>
    <w:p w14:paraId="22E1A7D5" w14:textId="77777777" w:rsidR="00463B13" w:rsidRPr="00463B13" w:rsidRDefault="00463B13" w:rsidP="009B05AF">
      <w:pPr>
        <w:pStyle w:val="Akapitzlist"/>
        <w:numPr>
          <w:ilvl w:val="2"/>
          <w:numId w:val="3"/>
        </w:numPr>
        <w:spacing w:after="0" w:line="240" w:lineRule="auto"/>
        <w:jc w:val="both"/>
        <w:rPr>
          <w:rFonts w:ascii="Verdana" w:hAnsi="Verdana" w:cs="Arial"/>
          <w:b/>
          <w:sz w:val="20"/>
          <w:szCs w:val="20"/>
        </w:rPr>
      </w:pPr>
      <w:r w:rsidRPr="00463B13">
        <w:rPr>
          <w:rFonts w:ascii="Verdana" w:hAnsi="Verdana" w:cs="Arial"/>
          <w:b/>
          <w:sz w:val="20"/>
          <w:szCs w:val="20"/>
        </w:rPr>
        <w:t>OŚWIADCZENIE DOTYCZĄCE PODWYKONAWCY, NA KTÓREGO PRZYPADA PONAD 10% WARTOŚCI ZAMÓWIENIA:</w:t>
      </w:r>
    </w:p>
    <w:p w14:paraId="45F06102" w14:textId="77777777" w:rsidR="00463B13" w:rsidRPr="00463B13" w:rsidRDefault="00463B13" w:rsidP="009B05AF">
      <w:pPr>
        <w:spacing w:after="120" w:line="240" w:lineRule="auto"/>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63B13">
        <w:rPr>
          <w:rFonts w:ascii="Verdana" w:hAnsi="Verdana" w:cs="Arial"/>
          <w:sz w:val="16"/>
          <w:szCs w:val="16"/>
        </w:rPr>
        <w:t>]</w:t>
      </w:r>
    </w:p>
    <w:p w14:paraId="31C66045" w14:textId="77777777" w:rsidR="00463B13" w:rsidRPr="00463B13" w:rsidRDefault="00463B13" w:rsidP="009B05AF">
      <w:pPr>
        <w:spacing w:after="0" w:line="240" w:lineRule="auto"/>
        <w:jc w:val="both"/>
        <w:rPr>
          <w:rFonts w:ascii="Verdana" w:hAnsi="Verdana" w:cs="Arial"/>
          <w:sz w:val="20"/>
          <w:szCs w:val="20"/>
        </w:rPr>
      </w:pPr>
      <w:r w:rsidRPr="00463B13">
        <w:rPr>
          <w:rFonts w:ascii="Verdana" w:hAnsi="Verdana" w:cs="Arial"/>
          <w:sz w:val="20"/>
          <w:szCs w:val="20"/>
        </w:rPr>
        <w:t>Oświadczam, że w stosunku do następującego podmiotu, będącego podwykonawcą, na którego przypada ponad 10% wartości zamówienia:</w:t>
      </w:r>
    </w:p>
    <w:p w14:paraId="2268090A" w14:textId="77777777" w:rsidR="00463B13" w:rsidRPr="00463B13" w:rsidRDefault="00463B13" w:rsidP="009B05AF">
      <w:pPr>
        <w:spacing w:after="0" w:line="240" w:lineRule="auto"/>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0C2F9389" w14:textId="77777777" w:rsidR="00463B13" w:rsidRPr="00463B13" w:rsidRDefault="00463B13" w:rsidP="009B05AF">
      <w:pPr>
        <w:spacing w:after="0" w:line="240" w:lineRule="auto"/>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183BAC83" w14:textId="77777777" w:rsidR="00463B13" w:rsidRPr="00463B13" w:rsidRDefault="00463B13" w:rsidP="009B05AF">
      <w:pPr>
        <w:pStyle w:val="Akapitzlist"/>
        <w:numPr>
          <w:ilvl w:val="2"/>
          <w:numId w:val="3"/>
        </w:numPr>
        <w:spacing w:after="0" w:line="240" w:lineRule="auto"/>
        <w:jc w:val="both"/>
        <w:rPr>
          <w:rFonts w:ascii="Verdana" w:hAnsi="Verdana" w:cs="Arial"/>
          <w:b/>
          <w:sz w:val="20"/>
          <w:szCs w:val="20"/>
        </w:rPr>
      </w:pPr>
      <w:r w:rsidRPr="00463B13">
        <w:rPr>
          <w:rFonts w:ascii="Verdana" w:hAnsi="Verdana" w:cs="Arial"/>
          <w:b/>
          <w:sz w:val="20"/>
          <w:szCs w:val="20"/>
        </w:rPr>
        <w:t>OŚWIADCZENIE DOTYCZĄCE DOSTAWCY, NA KTÓREGO PRZYPADA PONAD 10% WARTOŚCI ZAMÓWIENIA:</w:t>
      </w:r>
    </w:p>
    <w:p w14:paraId="4455EAD7" w14:textId="77777777" w:rsidR="00463B13" w:rsidRPr="00463B13" w:rsidRDefault="00463B13" w:rsidP="009B05AF">
      <w:pPr>
        <w:spacing w:after="120" w:line="240" w:lineRule="auto"/>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63B13">
        <w:rPr>
          <w:rFonts w:ascii="Verdana" w:hAnsi="Verdana" w:cs="Arial"/>
          <w:sz w:val="16"/>
          <w:szCs w:val="16"/>
        </w:rPr>
        <w:t>]</w:t>
      </w:r>
    </w:p>
    <w:p w14:paraId="2F1F1E5C" w14:textId="77777777" w:rsidR="00463B13" w:rsidRPr="00463B13" w:rsidRDefault="00463B13" w:rsidP="009B05AF">
      <w:pPr>
        <w:spacing w:after="0" w:line="240" w:lineRule="auto"/>
        <w:jc w:val="both"/>
        <w:rPr>
          <w:rFonts w:ascii="Verdana" w:hAnsi="Verdana" w:cs="Arial"/>
          <w:sz w:val="20"/>
          <w:szCs w:val="20"/>
        </w:rPr>
      </w:pPr>
      <w:r w:rsidRPr="00463B13">
        <w:rPr>
          <w:rFonts w:ascii="Verdana" w:hAnsi="Verdana" w:cs="Arial"/>
          <w:sz w:val="20"/>
          <w:szCs w:val="20"/>
        </w:rPr>
        <w:t>Oświadczam, że w stosunku do następującego podmiotu, będącego dostawcą, na którego przypada ponad 10% wartości zamówienia:</w:t>
      </w:r>
    </w:p>
    <w:p w14:paraId="57DC8A9C" w14:textId="77777777" w:rsidR="00463B13" w:rsidRPr="00463B13" w:rsidRDefault="00463B13" w:rsidP="009B05AF">
      <w:pPr>
        <w:spacing w:after="0" w:line="240" w:lineRule="auto"/>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42BE5EAF" w14:textId="77777777" w:rsidR="00463B13" w:rsidRPr="00463B13" w:rsidRDefault="00463B13" w:rsidP="009B05AF">
      <w:pPr>
        <w:spacing w:after="0" w:line="240" w:lineRule="auto"/>
        <w:jc w:val="both"/>
        <w:rPr>
          <w:rFonts w:ascii="Verdana" w:hAnsi="Verdana" w:cs="Arial"/>
          <w:sz w:val="20"/>
          <w:szCs w:val="20"/>
        </w:rPr>
      </w:pPr>
      <w:r w:rsidRPr="00463B13">
        <w:rPr>
          <w:rFonts w:ascii="Verdana" w:hAnsi="Verdana" w:cs="Arial"/>
          <w:sz w:val="20"/>
          <w:szCs w:val="20"/>
        </w:rPr>
        <w:t>nie zachodzą podstawy wykluczenia z postępowania o udzielenie zamówienia przewidziane w art. 5k Rozporządzenia sankcyjnego.</w:t>
      </w:r>
    </w:p>
    <w:p w14:paraId="457760AB" w14:textId="77777777" w:rsidR="00D31D17" w:rsidRPr="00764036" w:rsidRDefault="00D31D17" w:rsidP="009B05AF">
      <w:pPr>
        <w:spacing w:after="0" w:line="240" w:lineRule="auto"/>
        <w:ind w:left="-284" w:right="-369" w:firstLine="1"/>
        <w:jc w:val="both"/>
        <w:rPr>
          <w:rFonts w:ascii="Verdana" w:hAnsi="Verdana"/>
          <w:b/>
          <w:sz w:val="20"/>
          <w:szCs w:val="20"/>
        </w:rPr>
      </w:pPr>
    </w:p>
    <w:p w14:paraId="424E2EBC" w14:textId="471F60CF" w:rsidR="003126E0" w:rsidRPr="00736A80" w:rsidRDefault="00B82E36" w:rsidP="009B05AF">
      <w:pPr>
        <w:spacing w:after="0" w:line="240" w:lineRule="auto"/>
        <w:ind w:left="-284" w:right="-369" w:firstLine="1"/>
        <w:jc w:val="both"/>
        <w:rPr>
          <w:rFonts w:ascii="Verdana" w:eastAsia="Verdana,Italic" w:hAnsi="Verdana" w:cs="Verdana,Italic"/>
          <w:b/>
          <w:iCs/>
          <w:color w:val="000000"/>
          <w:sz w:val="16"/>
          <w:szCs w:val="16"/>
        </w:rPr>
      </w:pPr>
      <w:bookmarkStart w:id="67" w:name="_Hlk122005145"/>
      <w:r w:rsidRPr="00764036">
        <w:rPr>
          <w:rFonts w:ascii="Verdana" w:hAnsi="Verdana"/>
          <w:b/>
          <w:sz w:val="20"/>
          <w:szCs w:val="20"/>
        </w:rPr>
        <w:t>Formularz oferty musi być opatrzony przez osobę lub osoby uprawnione do reprezentowania Wykonawcy kwalifikowanym podpisem elektronicznym</w:t>
      </w:r>
      <w:r w:rsidR="00D96FD7" w:rsidRPr="00764036">
        <w:rPr>
          <w:rFonts w:ascii="Verdana" w:hAnsi="Verdana"/>
          <w:b/>
          <w:sz w:val="20"/>
          <w:szCs w:val="20"/>
        </w:rPr>
        <w:t>.</w:t>
      </w:r>
      <w:bookmarkStart w:id="68" w:name="_Hlk61446709"/>
      <w:r w:rsidR="001E5CA8" w:rsidRPr="00764036">
        <w:rPr>
          <w:rFonts w:ascii="Verdana" w:hAnsi="Verdana" w:cs="Arial"/>
          <w:sz w:val="20"/>
        </w:rPr>
        <w:tab/>
      </w:r>
    </w:p>
    <w:bookmarkEnd w:id="67"/>
    <w:p w14:paraId="2B464498" w14:textId="4A5A1CAB" w:rsidR="003126E0" w:rsidRDefault="003126E0" w:rsidP="009B05AF">
      <w:pPr>
        <w:spacing w:after="0" w:line="240" w:lineRule="auto"/>
        <w:rPr>
          <w:rFonts w:ascii="Verdana" w:hAnsi="Verdana" w:cs="Arial"/>
          <w:sz w:val="20"/>
        </w:rPr>
      </w:pPr>
      <w:r w:rsidRPr="00764036">
        <w:rPr>
          <w:rFonts w:ascii="Verdana" w:hAnsi="Verdana" w:cs="Arial"/>
          <w:sz w:val="20"/>
        </w:rPr>
        <w:br w:type="page"/>
      </w:r>
    </w:p>
    <w:p w14:paraId="7E0AB205" w14:textId="7B5C6B37" w:rsidR="0023599B" w:rsidRDefault="0023599B" w:rsidP="009B05AF">
      <w:pPr>
        <w:spacing w:after="0" w:line="240" w:lineRule="auto"/>
        <w:rPr>
          <w:rFonts w:ascii="Verdana" w:hAnsi="Verdana" w:cs="Arial"/>
          <w:sz w:val="20"/>
        </w:rPr>
      </w:pPr>
    </w:p>
    <w:p w14:paraId="056D1E31" w14:textId="2F85DCA6" w:rsidR="0023599B" w:rsidRDefault="0023599B" w:rsidP="0023599B">
      <w:pPr>
        <w:keepNext/>
        <w:spacing w:after="0" w:line="240" w:lineRule="auto"/>
        <w:jc w:val="center"/>
        <w:outlineLvl w:val="3"/>
        <w:rPr>
          <w:rFonts w:ascii="Verdana" w:hAnsi="Verdana" w:cs="Arial"/>
          <w:b/>
          <w:sz w:val="20"/>
        </w:rPr>
      </w:pPr>
      <w:r w:rsidRPr="0023599B">
        <w:rPr>
          <w:rFonts w:ascii="Verdana" w:hAnsi="Verdana" w:cs="Arial"/>
          <w:b/>
          <w:sz w:val="20"/>
        </w:rPr>
        <w:t>UWAGA ! - DOKUMENT NALEŻY ZŁOŻYC WRAZ Z OFERTĄ</w:t>
      </w:r>
    </w:p>
    <w:p w14:paraId="3D6EA851" w14:textId="77777777" w:rsidR="00AC500D" w:rsidRPr="0023599B" w:rsidRDefault="00AC500D" w:rsidP="0023599B">
      <w:pPr>
        <w:keepNext/>
        <w:spacing w:after="0" w:line="240" w:lineRule="auto"/>
        <w:jc w:val="center"/>
        <w:outlineLvl w:val="3"/>
        <w:rPr>
          <w:rFonts w:ascii="Verdana" w:hAnsi="Verdana" w:cs="Arial"/>
          <w:b/>
          <w:sz w:val="20"/>
        </w:rPr>
      </w:pPr>
    </w:p>
    <w:p w14:paraId="4B466286" w14:textId="44093A69" w:rsidR="0023599B" w:rsidRPr="0023599B" w:rsidRDefault="0023599B" w:rsidP="0023599B">
      <w:pPr>
        <w:tabs>
          <w:tab w:val="left" w:pos="245"/>
        </w:tabs>
        <w:spacing w:after="0" w:line="240" w:lineRule="auto"/>
        <w:jc w:val="right"/>
        <w:rPr>
          <w:rFonts w:ascii="Verdana" w:hAnsi="Verdana" w:cs="Arial"/>
          <w:b/>
          <w:sz w:val="20"/>
          <w:szCs w:val="20"/>
        </w:rPr>
      </w:pPr>
      <w:r w:rsidRPr="0023599B">
        <w:rPr>
          <w:rFonts w:ascii="Verdana" w:hAnsi="Verdana" w:cs="Arial"/>
          <w:sz w:val="20"/>
          <w:szCs w:val="20"/>
        </w:rPr>
        <w:t xml:space="preserve">nr postępowania: </w:t>
      </w:r>
      <w:r w:rsidRPr="0023599B">
        <w:rPr>
          <w:rFonts w:ascii="Verdana" w:hAnsi="Verdana" w:cs="Arial"/>
          <w:b/>
          <w:sz w:val="20"/>
          <w:szCs w:val="20"/>
        </w:rPr>
        <w:t>BZP.2711.</w:t>
      </w:r>
      <w:r>
        <w:rPr>
          <w:rFonts w:ascii="Verdana" w:hAnsi="Verdana" w:cs="Arial"/>
          <w:b/>
          <w:sz w:val="20"/>
          <w:szCs w:val="20"/>
        </w:rPr>
        <w:t>31</w:t>
      </w:r>
      <w:r w:rsidRPr="0023599B">
        <w:rPr>
          <w:rFonts w:ascii="Verdana" w:hAnsi="Verdana" w:cs="Arial"/>
          <w:b/>
          <w:sz w:val="20"/>
          <w:szCs w:val="20"/>
        </w:rPr>
        <w:t>.20</w:t>
      </w:r>
      <w:r>
        <w:rPr>
          <w:rFonts w:ascii="Verdana" w:hAnsi="Verdana" w:cs="Arial"/>
          <w:b/>
          <w:sz w:val="20"/>
          <w:szCs w:val="20"/>
        </w:rPr>
        <w:t>22</w:t>
      </w:r>
      <w:r w:rsidRPr="0023599B">
        <w:rPr>
          <w:rFonts w:ascii="Verdana" w:hAnsi="Verdana" w:cs="Arial"/>
          <w:b/>
          <w:sz w:val="20"/>
          <w:szCs w:val="20"/>
        </w:rPr>
        <w:t>.</w:t>
      </w:r>
      <w:r>
        <w:rPr>
          <w:rFonts w:ascii="Verdana" w:hAnsi="Verdana" w:cs="Arial"/>
          <w:b/>
          <w:sz w:val="20"/>
          <w:szCs w:val="20"/>
        </w:rPr>
        <w:t>GS</w:t>
      </w:r>
    </w:p>
    <w:p w14:paraId="462C020F" w14:textId="554FE49B" w:rsidR="0023599B" w:rsidRPr="0023599B" w:rsidRDefault="0023599B" w:rsidP="0023599B">
      <w:pPr>
        <w:ind w:left="4"/>
        <w:jc w:val="right"/>
      </w:pPr>
      <w:r w:rsidRPr="0023599B">
        <w:rPr>
          <w:rFonts w:ascii="Verdana" w:hAnsi="Verdana" w:cs="Arial"/>
          <w:b/>
          <w:sz w:val="20"/>
          <w:szCs w:val="20"/>
        </w:rPr>
        <w:t>Załącznik nr 1A do SWZ</w:t>
      </w:r>
    </w:p>
    <w:p w14:paraId="093DEB83" w14:textId="77777777" w:rsidR="0023599B" w:rsidRPr="0023599B" w:rsidRDefault="0023599B" w:rsidP="0023599B">
      <w:pPr>
        <w:spacing w:after="0" w:line="240" w:lineRule="auto"/>
        <w:rPr>
          <w:rFonts w:ascii="Verdana" w:hAnsi="Verdana"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3599B" w:rsidRPr="0023599B" w14:paraId="10D632D9" w14:textId="77777777" w:rsidTr="0097004A">
        <w:tc>
          <w:tcPr>
            <w:tcW w:w="10173" w:type="dxa"/>
          </w:tcPr>
          <w:p w14:paraId="2780BCC2" w14:textId="77777777" w:rsidR="0023599B" w:rsidRPr="0023599B" w:rsidRDefault="0023599B" w:rsidP="0023599B">
            <w:pPr>
              <w:keepNext/>
              <w:keepLines/>
              <w:pBdr>
                <w:top w:val="single" w:sz="4" w:space="1" w:color="auto"/>
                <w:left w:val="single" w:sz="4" w:space="4" w:color="auto"/>
                <w:bottom w:val="single" w:sz="4" w:space="1" w:color="auto"/>
                <w:right w:val="single" w:sz="4" w:space="4" w:color="auto"/>
              </w:pBdr>
              <w:shd w:val="clear" w:color="auto" w:fill="336699"/>
              <w:spacing w:after="0"/>
              <w:jc w:val="center"/>
              <w:outlineLvl w:val="0"/>
              <w:rPr>
                <w:rFonts w:ascii="Verdana" w:hAnsi="Verdana" w:cs="Arial"/>
                <w:b/>
                <w:bCs/>
                <w:color w:val="FFFFFF"/>
                <w:sz w:val="20"/>
                <w:szCs w:val="20"/>
              </w:rPr>
            </w:pPr>
            <w:r w:rsidRPr="0023599B">
              <w:rPr>
                <w:rFonts w:ascii="Verdana" w:hAnsi="Verdana" w:cs="Arial"/>
                <w:b/>
                <w:bCs/>
                <w:color w:val="FFFFFF"/>
                <w:sz w:val="20"/>
                <w:szCs w:val="20"/>
              </w:rPr>
              <w:t>KALKULACJA CENY</w:t>
            </w:r>
          </w:p>
        </w:tc>
      </w:tr>
    </w:tbl>
    <w:p w14:paraId="38D52133" w14:textId="796998C5" w:rsidR="0023599B" w:rsidRPr="00764036" w:rsidRDefault="0023599B" w:rsidP="0023599B">
      <w:pPr>
        <w:spacing w:after="0" w:line="240" w:lineRule="auto"/>
        <w:jc w:val="both"/>
        <w:rPr>
          <w:rFonts w:ascii="Verdana" w:hAnsi="Verdana" w:cs="Arial"/>
          <w:sz w:val="20"/>
          <w:szCs w:val="20"/>
        </w:rPr>
      </w:pPr>
      <w:r>
        <w:rPr>
          <w:rFonts w:ascii="Verdana" w:hAnsi="Verdana" w:cs="Arial"/>
          <w:sz w:val="20"/>
          <w:szCs w:val="20"/>
        </w:rPr>
        <w:t>P</w:t>
      </w:r>
      <w:r w:rsidRPr="00764036">
        <w:rPr>
          <w:rFonts w:ascii="Verdana" w:hAnsi="Verdana" w:cs="Arial"/>
          <w:sz w:val="20"/>
          <w:szCs w:val="20"/>
        </w:rPr>
        <w:t>ostępowani</w:t>
      </w:r>
      <w:r>
        <w:rPr>
          <w:rFonts w:ascii="Verdana" w:hAnsi="Verdana" w:cs="Arial"/>
          <w:sz w:val="20"/>
          <w:szCs w:val="20"/>
        </w:rPr>
        <w:t>e</w:t>
      </w:r>
      <w:r w:rsidRPr="00764036">
        <w:rPr>
          <w:rFonts w:ascii="Verdana" w:hAnsi="Verdana" w:cs="Arial"/>
          <w:sz w:val="20"/>
          <w:szCs w:val="20"/>
        </w:rPr>
        <w:t xml:space="preserve"> w sprawie udzielenia zamówienia publicznego w trybie przetargu nieograniczonego pn.:</w:t>
      </w:r>
    </w:p>
    <w:p w14:paraId="63676AE1" w14:textId="77777777" w:rsidR="0023599B" w:rsidRPr="00764036" w:rsidRDefault="0023599B" w:rsidP="0023599B">
      <w:pPr>
        <w:spacing w:after="0" w:line="240" w:lineRule="auto"/>
        <w:rPr>
          <w:rFonts w:ascii="Verdana" w:hAnsi="Verdana" w:cs="Arial"/>
          <w:sz w:val="20"/>
          <w:szCs w:val="20"/>
        </w:rPr>
      </w:pPr>
    </w:p>
    <w:p w14:paraId="117C3346" w14:textId="77777777" w:rsidR="0023599B" w:rsidRDefault="0023599B" w:rsidP="0023599B">
      <w:pPr>
        <w:pStyle w:val="Tekstpodstawowy"/>
        <w:rPr>
          <w:rFonts w:ascii="Verdana" w:hAnsi="Verdana" w:cs="Arial"/>
          <w:b/>
          <w:i/>
          <w:sz w:val="20"/>
          <w:lang w:eastAsia="ar-SA"/>
        </w:rPr>
      </w:pPr>
      <w:r w:rsidRPr="005D64C1">
        <w:rPr>
          <w:rFonts w:ascii="Verdana" w:hAnsi="Verdana" w:cs="Arial"/>
          <w:b/>
          <w:i/>
          <w:sz w:val="20"/>
          <w:lang w:eastAsia="ar-SA"/>
        </w:rPr>
        <w:t xml:space="preserve">Zakup międzynarodowych biletów lotniczych, autobusowych i kolejowych </w:t>
      </w:r>
    </w:p>
    <w:p w14:paraId="64C7CFBB" w14:textId="77777777" w:rsidR="0023599B" w:rsidRDefault="0023599B" w:rsidP="0023599B">
      <w:pPr>
        <w:pStyle w:val="Tekstpodstawowy"/>
        <w:rPr>
          <w:rFonts w:ascii="Verdana" w:hAnsi="Verdana" w:cs="Arial"/>
          <w:b/>
          <w:i/>
          <w:sz w:val="20"/>
          <w:lang w:eastAsia="ar-SA"/>
        </w:rPr>
      </w:pPr>
      <w:r w:rsidRPr="005D64C1">
        <w:rPr>
          <w:rFonts w:ascii="Verdana" w:hAnsi="Verdana" w:cs="Arial"/>
          <w:b/>
          <w:i/>
          <w:sz w:val="20"/>
          <w:lang w:eastAsia="ar-SA"/>
        </w:rPr>
        <w:t xml:space="preserve">dla pracowników, studentów, doktorantów, gości i zleceniobiorców </w:t>
      </w:r>
    </w:p>
    <w:p w14:paraId="607927D3" w14:textId="77777777" w:rsidR="0023599B" w:rsidRDefault="0023599B" w:rsidP="0023599B">
      <w:pPr>
        <w:pStyle w:val="Tekstpodstawowy"/>
        <w:rPr>
          <w:rFonts w:ascii="Verdana" w:hAnsi="Verdana" w:cs="Arial"/>
          <w:b/>
          <w:i/>
          <w:sz w:val="20"/>
          <w:lang w:eastAsia="ar-SA"/>
        </w:rPr>
      </w:pPr>
      <w:r w:rsidRPr="005D64C1">
        <w:rPr>
          <w:rFonts w:ascii="Verdana" w:hAnsi="Verdana" w:cs="Arial"/>
          <w:b/>
          <w:i/>
          <w:sz w:val="20"/>
          <w:lang w:eastAsia="ar-SA"/>
        </w:rPr>
        <w:t xml:space="preserve">Uniwersytetu Wrocławskiego oraz innych osób delegowanych </w:t>
      </w:r>
    </w:p>
    <w:p w14:paraId="5CF55F74" w14:textId="165ED0F2" w:rsidR="0023599B" w:rsidRPr="0023599B" w:rsidRDefault="0023599B" w:rsidP="0023599B">
      <w:pPr>
        <w:pStyle w:val="Tekstpodstawowy"/>
        <w:rPr>
          <w:rFonts w:ascii="Verdana" w:hAnsi="Verdana" w:cs="Arial"/>
          <w:b/>
          <w:bCs/>
          <w:i/>
          <w:iCs/>
          <w:sz w:val="18"/>
          <w:szCs w:val="18"/>
          <w:u w:val="single"/>
        </w:rPr>
      </w:pPr>
      <w:r w:rsidRPr="005D64C1">
        <w:rPr>
          <w:rFonts w:ascii="Verdana" w:hAnsi="Verdana" w:cs="Arial"/>
          <w:b/>
          <w:i/>
          <w:sz w:val="20"/>
          <w:lang w:eastAsia="ar-SA"/>
        </w:rPr>
        <w:t>i zapraszanych na podstawie zawartego z nimi porozumienia</w:t>
      </w:r>
    </w:p>
    <w:p w14:paraId="4C5BBE61" w14:textId="77777777" w:rsidR="0023599B" w:rsidRPr="0023599B" w:rsidRDefault="0023599B" w:rsidP="0023599B">
      <w:pPr>
        <w:suppressAutoHyphens/>
        <w:spacing w:after="0"/>
        <w:ind w:left="142"/>
        <w:jc w:val="both"/>
        <w:rPr>
          <w:rFonts w:ascii="Verdana" w:hAnsi="Verdana"/>
          <w:b/>
          <w:color w:val="000000"/>
          <w:sz w:val="20"/>
          <w:szCs w:val="20"/>
          <w:lang w:eastAsia="ar-SA"/>
        </w:rPr>
      </w:pPr>
    </w:p>
    <w:p w14:paraId="76A375E3" w14:textId="77777777" w:rsidR="0023599B" w:rsidRPr="0023599B" w:rsidRDefault="0023599B" w:rsidP="0023599B">
      <w:pPr>
        <w:spacing w:after="120"/>
        <w:ind w:left="-567"/>
        <w:rPr>
          <w:rFonts w:ascii="Verdana" w:hAnsi="Verdana" w:cs="Arial"/>
          <w:b/>
          <w:sz w:val="20"/>
          <w:szCs w:val="20"/>
        </w:rPr>
      </w:pPr>
      <w:r w:rsidRPr="0023599B">
        <w:rPr>
          <w:rFonts w:ascii="Verdana" w:hAnsi="Verdana" w:cs="Arial"/>
          <w:b/>
          <w:sz w:val="20"/>
          <w:szCs w:val="20"/>
        </w:rPr>
        <w:t xml:space="preserve">       Tabela I. BILETY NA TRASACH MIĘDZYNARODOWYCH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225"/>
        <w:gridCol w:w="3799"/>
        <w:gridCol w:w="2805"/>
      </w:tblGrid>
      <w:tr w:rsidR="0023599B" w:rsidRPr="0023599B" w14:paraId="68F547F4" w14:textId="77777777" w:rsidTr="00645EDF">
        <w:tc>
          <w:tcPr>
            <w:tcW w:w="918" w:type="dxa"/>
            <w:shd w:val="clear" w:color="auto" w:fill="B8CCE4" w:themeFill="accent1" w:themeFillTint="66"/>
            <w:vAlign w:val="center"/>
          </w:tcPr>
          <w:p w14:paraId="77EE7FD2" w14:textId="77777777" w:rsidR="0023599B" w:rsidRPr="0023599B" w:rsidRDefault="0023599B" w:rsidP="00645EDF">
            <w:pPr>
              <w:spacing w:after="0" w:line="240" w:lineRule="auto"/>
              <w:ind w:left="283"/>
              <w:jc w:val="center"/>
              <w:rPr>
                <w:rFonts w:ascii="Verdana" w:hAnsi="Verdana" w:cs="Arial"/>
                <w:b/>
                <w:sz w:val="20"/>
                <w:szCs w:val="20"/>
              </w:rPr>
            </w:pPr>
            <w:r w:rsidRPr="0023599B">
              <w:rPr>
                <w:rFonts w:ascii="Verdana" w:hAnsi="Verdana" w:cs="Arial"/>
                <w:b/>
                <w:sz w:val="20"/>
                <w:szCs w:val="20"/>
              </w:rPr>
              <w:t>L.P.</w:t>
            </w:r>
          </w:p>
        </w:tc>
        <w:tc>
          <w:tcPr>
            <w:tcW w:w="2225" w:type="dxa"/>
            <w:shd w:val="clear" w:color="auto" w:fill="B8CCE4" w:themeFill="accent1" w:themeFillTint="66"/>
            <w:vAlign w:val="center"/>
          </w:tcPr>
          <w:p w14:paraId="13AA8CF5" w14:textId="77777777" w:rsidR="0023599B" w:rsidRPr="0023599B" w:rsidRDefault="0023599B" w:rsidP="00645EDF">
            <w:pPr>
              <w:spacing w:after="0" w:line="240" w:lineRule="auto"/>
              <w:jc w:val="center"/>
              <w:rPr>
                <w:rFonts w:ascii="Verdana" w:hAnsi="Verdana" w:cs="Arial"/>
                <w:b/>
                <w:sz w:val="20"/>
                <w:lang w:eastAsia="en-US"/>
              </w:rPr>
            </w:pPr>
          </w:p>
          <w:p w14:paraId="10EE5B9D" w14:textId="77777777" w:rsidR="0023599B" w:rsidRPr="0023599B" w:rsidRDefault="0023599B" w:rsidP="00645EDF">
            <w:pPr>
              <w:spacing w:after="0" w:line="240" w:lineRule="auto"/>
              <w:jc w:val="center"/>
              <w:rPr>
                <w:rFonts w:ascii="Verdana" w:hAnsi="Verdana" w:cs="Arial"/>
                <w:b/>
                <w:sz w:val="20"/>
                <w:szCs w:val="20"/>
              </w:rPr>
            </w:pPr>
            <w:r w:rsidRPr="0023599B">
              <w:rPr>
                <w:rFonts w:ascii="Verdana" w:hAnsi="Verdana" w:cs="Arial"/>
                <w:b/>
                <w:sz w:val="20"/>
                <w:lang w:eastAsia="en-US"/>
              </w:rPr>
              <w:t>Rodzaj biletów</w:t>
            </w:r>
          </w:p>
        </w:tc>
        <w:tc>
          <w:tcPr>
            <w:tcW w:w="3799" w:type="dxa"/>
            <w:shd w:val="clear" w:color="auto" w:fill="B8CCE4" w:themeFill="accent1" w:themeFillTint="66"/>
            <w:vAlign w:val="center"/>
          </w:tcPr>
          <w:p w14:paraId="233D49E3" w14:textId="77777777" w:rsidR="0023599B" w:rsidRPr="0023599B" w:rsidRDefault="0023599B" w:rsidP="00645EDF">
            <w:pPr>
              <w:spacing w:after="0"/>
              <w:jc w:val="center"/>
              <w:rPr>
                <w:rFonts w:ascii="Verdana" w:hAnsi="Verdana" w:cs="Arial"/>
                <w:b/>
                <w:sz w:val="20"/>
                <w:lang w:eastAsia="en-US"/>
              </w:rPr>
            </w:pPr>
          </w:p>
          <w:p w14:paraId="0148579F" w14:textId="77777777" w:rsidR="0023599B" w:rsidRPr="0023599B" w:rsidRDefault="0023599B" w:rsidP="00645EDF">
            <w:pPr>
              <w:spacing w:after="0"/>
              <w:jc w:val="center"/>
              <w:rPr>
                <w:rFonts w:ascii="Verdana" w:hAnsi="Verdana" w:cs="Arial"/>
                <w:b/>
                <w:sz w:val="20"/>
                <w:lang w:eastAsia="en-US"/>
              </w:rPr>
            </w:pPr>
            <w:r w:rsidRPr="0023599B">
              <w:rPr>
                <w:rFonts w:ascii="Verdana" w:hAnsi="Verdana" w:cs="Arial"/>
                <w:b/>
                <w:sz w:val="20"/>
                <w:lang w:eastAsia="en-US"/>
              </w:rPr>
              <w:t>Sposób obliczenia ceny brutto</w:t>
            </w:r>
          </w:p>
        </w:tc>
        <w:tc>
          <w:tcPr>
            <w:tcW w:w="2805" w:type="dxa"/>
            <w:shd w:val="clear" w:color="auto" w:fill="B8CCE4" w:themeFill="accent1" w:themeFillTint="66"/>
            <w:vAlign w:val="center"/>
          </w:tcPr>
          <w:p w14:paraId="4F560D2F" w14:textId="77777777" w:rsidR="0023599B" w:rsidRPr="0023599B" w:rsidRDefault="0023599B" w:rsidP="00645EDF">
            <w:pPr>
              <w:spacing w:after="0" w:line="240" w:lineRule="auto"/>
              <w:jc w:val="center"/>
              <w:rPr>
                <w:rFonts w:ascii="Verdana" w:hAnsi="Verdana" w:cs="Arial"/>
                <w:b/>
                <w:sz w:val="20"/>
                <w:lang w:eastAsia="en-US"/>
              </w:rPr>
            </w:pPr>
            <w:r w:rsidRPr="0023599B">
              <w:rPr>
                <w:rFonts w:ascii="Verdana" w:hAnsi="Verdana" w:cs="Arial"/>
                <w:b/>
                <w:sz w:val="20"/>
                <w:lang w:eastAsia="en-US"/>
              </w:rPr>
              <w:t>Cena brutto</w:t>
            </w:r>
          </w:p>
          <w:p w14:paraId="3344942D" w14:textId="77777777" w:rsidR="0023599B" w:rsidRPr="0023599B" w:rsidRDefault="0023599B" w:rsidP="00645EDF">
            <w:pPr>
              <w:spacing w:after="0" w:line="240" w:lineRule="auto"/>
              <w:jc w:val="center"/>
              <w:rPr>
                <w:rFonts w:ascii="Verdana" w:hAnsi="Verdana" w:cs="Arial"/>
                <w:b/>
                <w:sz w:val="20"/>
                <w:lang w:eastAsia="en-US"/>
              </w:rPr>
            </w:pPr>
            <w:r w:rsidRPr="0023599B">
              <w:rPr>
                <w:rFonts w:ascii="Verdana" w:hAnsi="Verdana" w:cs="Arial"/>
                <w:b/>
                <w:sz w:val="20"/>
                <w:lang w:eastAsia="en-US"/>
              </w:rPr>
              <w:t>(zł)</w:t>
            </w:r>
          </w:p>
        </w:tc>
      </w:tr>
      <w:tr w:rsidR="0023599B" w:rsidRPr="0023599B" w14:paraId="34FAFCB4" w14:textId="77777777" w:rsidTr="0097004A">
        <w:trPr>
          <w:trHeight w:val="206"/>
        </w:trPr>
        <w:tc>
          <w:tcPr>
            <w:tcW w:w="918" w:type="dxa"/>
          </w:tcPr>
          <w:p w14:paraId="24D65208" w14:textId="77777777" w:rsidR="0023599B" w:rsidRPr="0023599B" w:rsidRDefault="0023599B" w:rsidP="0023599B">
            <w:pPr>
              <w:spacing w:after="0"/>
              <w:ind w:left="283"/>
              <w:jc w:val="center"/>
              <w:rPr>
                <w:rFonts w:ascii="Verdana" w:hAnsi="Verdana" w:cs="Arial"/>
                <w:i/>
                <w:sz w:val="20"/>
                <w:szCs w:val="20"/>
              </w:rPr>
            </w:pPr>
            <w:r w:rsidRPr="0023599B">
              <w:rPr>
                <w:rFonts w:ascii="Verdana" w:hAnsi="Verdana" w:cs="Arial"/>
                <w:i/>
                <w:sz w:val="20"/>
                <w:szCs w:val="20"/>
              </w:rPr>
              <w:t>1.</w:t>
            </w:r>
          </w:p>
        </w:tc>
        <w:tc>
          <w:tcPr>
            <w:tcW w:w="2225" w:type="dxa"/>
          </w:tcPr>
          <w:p w14:paraId="4D15B015" w14:textId="77777777" w:rsidR="0023599B" w:rsidRPr="0023599B" w:rsidRDefault="0023599B" w:rsidP="0023599B">
            <w:pPr>
              <w:spacing w:after="120"/>
              <w:ind w:left="283"/>
              <w:jc w:val="center"/>
              <w:rPr>
                <w:rFonts w:ascii="Verdana" w:hAnsi="Verdana" w:cs="Arial"/>
                <w:i/>
                <w:sz w:val="20"/>
                <w:szCs w:val="20"/>
              </w:rPr>
            </w:pPr>
            <w:r w:rsidRPr="0023599B">
              <w:rPr>
                <w:rFonts w:ascii="Verdana" w:hAnsi="Verdana" w:cs="Arial"/>
                <w:i/>
                <w:sz w:val="20"/>
                <w:szCs w:val="20"/>
              </w:rPr>
              <w:t>2.</w:t>
            </w:r>
          </w:p>
        </w:tc>
        <w:tc>
          <w:tcPr>
            <w:tcW w:w="3799" w:type="dxa"/>
          </w:tcPr>
          <w:p w14:paraId="5410F1CA" w14:textId="77777777" w:rsidR="0023599B" w:rsidRPr="0023599B" w:rsidRDefault="0023599B" w:rsidP="0023599B">
            <w:pPr>
              <w:spacing w:after="120"/>
              <w:ind w:left="283"/>
              <w:jc w:val="center"/>
              <w:rPr>
                <w:rFonts w:ascii="Verdana" w:hAnsi="Verdana" w:cs="Arial"/>
                <w:i/>
                <w:sz w:val="20"/>
                <w:szCs w:val="20"/>
              </w:rPr>
            </w:pPr>
            <w:r w:rsidRPr="0023599B">
              <w:rPr>
                <w:rFonts w:ascii="Verdana" w:hAnsi="Verdana" w:cs="Arial"/>
                <w:i/>
                <w:sz w:val="20"/>
                <w:szCs w:val="20"/>
              </w:rPr>
              <w:t>3.</w:t>
            </w:r>
          </w:p>
        </w:tc>
        <w:tc>
          <w:tcPr>
            <w:tcW w:w="2805" w:type="dxa"/>
          </w:tcPr>
          <w:p w14:paraId="2918BC42" w14:textId="77777777" w:rsidR="0023599B" w:rsidRPr="0023599B" w:rsidRDefault="0023599B" w:rsidP="0023599B">
            <w:pPr>
              <w:spacing w:after="120"/>
              <w:ind w:left="283"/>
              <w:jc w:val="center"/>
              <w:rPr>
                <w:rFonts w:ascii="Verdana" w:hAnsi="Verdana" w:cs="Arial"/>
                <w:i/>
                <w:sz w:val="20"/>
                <w:szCs w:val="20"/>
              </w:rPr>
            </w:pPr>
            <w:r w:rsidRPr="0023599B">
              <w:rPr>
                <w:rFonts w:ascii="Verdana" w:hAnsi="Verdana" w:cs="Arial"/>
                <w:i/>
                <w:sz w:val="20"/>
                <w:szCs w:val="20"/>
              </w:rPr>
              <w:t>4.</w:t>
            </w:r>
          </w:p>
        </w:tc>
      </w:tr>
      <w:tr w:rsidR="0023599B" w:rsidRPr="0023599B" w14:paraId="215C323F" w14:textId="77777777" w:rsidTr="0097004A">
        <w:trPr>
          <w:trHeight w:val="696"/>
        </w:trPr>
        <w:tc>
          <w:tcPr>
            <w:tcW w:w="918" w:type="dxa"/>
          </w:tcPr>
          <w:p w14:paraId="1BBD5F3B" w14:textId="77777777" w:rsidR="0023599B" w:rsidRPr="0023599B" w:rsidRDefault="0023599B" w:rsidP="0023599B">
            <w:pPr>
              <w:spacing w:after="120"/>
              <w:ind w:left="283"/>
              <w:rPr>
                <w:rFonts w:ascii="Verdana" w:hAnsi="Verdana" w:cs="Arial"/>
                <w:sz w:val="20"/>
                <w:szCs w:val="20"/>
              </w:rPr>
            </w:pPr>
            <w:r w:rsidRPr="0023599B">
              <w:rPr>
                <w:rFonts w:ascii="Verdana" w:hAnsi="Verdana" w:cs="Arial"/>
                <w:sz w:val="20"/>
                <w:szCs w:val="20"/>
              </w:rPr>
              <w:t>1.</w:t>
            </w:r>
          </w:p>
        </w:tc>
        <w:tc>
          <w:tcPr>
            <w:tcW w:w="2225" w:type="dxa"/>
          </w:tcPr>
          <w:p w14:paraId="4AFB2C1B" w14:textId="77777777" w:rsidR="0023599B" w:rsidRPr="0023599B" w:rsidRDefault="0023599B" w:rsidP="0023599B">
            <w:pPr>
              <w:spacing w:after="120"/>
              <w:ind w:left="283"/>
              <w:rPr>
                <w:rFonts w:ascii="Verdana" w:hAnsi="Verdana" w:cs="Arial"/>
                <w:sz w:val="20"/>
                <w:szCs w:val="20"/>
              </w:rPr>
            </w:pPr>
            <w:r w:rsidRPr="0023599B">
              <w:rPr>
                <w:rFonts w:ascii="Verdana" w:hAnsi="Verdana" w:cs="Arial"/>
                <w:sz w:val="18"/>
                <w:szCs w:val="18"/>
                <w:lang w:eastAsia="ar-SA"/>
              </w:rPr>
              <w:t>Bilety lotnicze</w:t>
            </w:r>
          </w:p>
        </w:tc>
        <w:tc>
          <w:tcPr>
            <w:tcW w:w="3799" w:type="dxa"/>
          </w:tcPr>
          <w:p w14:paraId="20D7E133" w14:textId="77777777" w:rsidR="0023599B" w:rsidRPr="0023599B" w:rsidRDefault="0023599B" w:rsidP="0023599B">
            <w:pPr>
              <w:autoSpaceDE w:val="0"/>
              <w:autoSpaceDN w:val="0"/>
              <w:adjustRightInd w:val="0"/>
              <w:ind w:left="283"/>
              <w:rPr>
                <w:rFonts w:ascii="Verdana" w:hAnsi="Verdana" w:cs="Arial"/>
                <w:b/>
                <w:bCs/>
                <w:iCs/>
                <w:sz w:val="24"/>
                <w:szCs w:val="24"/>
              </w:rPr>
            </w:pPr>
            <w:r w:rsidRPr="0023599B">
              <w:rPr>
                <w:rFonts w:ascii="Verdana" w:hAnsi="Verdana" w:cs="Arial"/>
                <w:b/>
                <w:bCs/>
                <w:iCs/>
                <w:sz w:val="24"/>
                <w:szCs w:val="24"/>
              </w:rPr>
              <w:t xml:space="preserve">     L = </w:t>
            </w:r>
            <w:proofErr w:type="spellStart"/>
            <w:r w:rsidRPr="0023599B">
              <w:rPr>
                <w:rFonts w:ascii="Verdana" w:hAnsi="Verdana" w:cs="Arial"/>
                <w:b/>
                <w:bCs/>
                <w:iCs/>
                <w:sz w:val="24"/>
                <w:szCs w:val="24"/>
              </w:rPr>
              <w:t>l</w:t>
            </w:r>
            <w:r w:rsidRPr="0023599B">
              <w:rPr>
                <w:rFonts w:ascii="Verdana" w:hAnsi="Verdana" w:cs="Arial"/>
                <w:b/>
                <w:bCs/>
                <w:iCs/>
                <w:sz w:val="24"/>
                <w:szCs w:val="24"/>
                <w:vertAlign w:val="subscript"/>
              </w:rPr>
              <w:t>L</w:t>
            </w:r>
            <w:proofErr w:type="spellEnd"/>
            <w:r w:rsidRPr="0023599B">
              <w:rPr>
                <w:rFonts w:ascii="Verdana" w:hAnsi="Verdana" w:cs="Arial"/>
                <w:b/>
                <w:bCs/>
                <w:iCs/>
                <w:sz w:val="24"/>
                <w:szCs w:val="24"/>
              </w:rPr>
              <w:t xml:space="preserve"> </w:t>
            </w:r>
            <w:r w:rsidRPr="0023599B">
              <w:rPr>
                <w:rFonts w:ascii="Verdana" w:hAnsi="Verdana" w:cs="Arial"/>
                <w:bCs/>
                <w:iCs/>
                <w:sz w:val="24"/>
                <w:szCs w:val="24"/>
              </w:rPr>
              <w:t>x</w:t>
            </w:r>
            <w:r w:rsidRPr="0023599B">
              <w:rPr>
                <w:rFonts w:ascii="Verdana" w:hAnsi="Verdana" w:cs="Arial"/>
                <w:b/>
                <w:bCs/>
                <w:iCs/>
                <w:sz w:val="24"/>
                <w:szCs w:val="24"/>
              </w:rPr>
              <w:t xml:space="preserve"> (C</w:t>
            </w:r>
            <w:r w:rsidRPr="0023599B">
              <w:rPr>
                <w:rFonts w:ascii="Verdana" w:hAnsi="Verdana" w:cs="Arial"/>
                <w:b/>
                <w:bCs/>
                <w:iCs/>
                <w:sz w:val="24"/>
                <w:szCs w:val="24"/>
                <w:vertAlign w:val="subscript"/>
              </w:rPr>
              <w:t>L</w:t>
            </w:r>
            <w:r w:rsidRPr="0023599B">
              <w:rPr>
                <w:rFonts w:ascii="Verdana" w:hAnsi="Verdana" w:cs="Arial"/>
                <w:b/>
                <w:bCs/>
                <w:iCs/>
                <w:sz w:val="24"/>
                <w:szCs w:val="24"/>
              </w:rPr>
              <w:t xml:space="preserve"> </w:t>
            </w:r>
            <w:r w:rsidRPr="0023599B">
              <w:rPr>
                <w:rFonts w:ascii="Verdana" w:hAnsi="Verdana" w:cs="Arial"/>
                <w:bCs/>
                <w:iCs/>
                <w:sz w:val="24"/>
                <w:szCs w:val="24"/>
              </w:rPr>
              <w:t>+</w:t>
            </w:r>
            <w:r w:rsidRPr="0023599B">
              <w:rPr>
                <w:rFonts w:ascii="Verdana" w:hAnsi="Verdana" w:cs="Arial"/>
                <w:b/>
                <w:bCs/>
                <w:iCs/>
                <w:sz w:val="24"/>
                <w:szCs w:val="24"/>
              </w:rPr>
              <w:t xml:space="preserve"> T</w:t>
            </w:r>
            <w:r w:rsidRPr="0023599B">
              <w:rPr>
                <w:rFonts w:ascii="Verdana" w:hAnsi="Verdana" w:cs="Arial"/>
                <w:b/>
                <w:bCs/>
                <w:iCs/>
                <w:sz w:val="24"/>
                <w:szCs w:val="24"/>
                <w:vertAlign w:val="subscript"/>
              </w:rPr>
              <w:t>L</w:t>
            </w:r>
            <w:r w:rsidRPr="0023599B">
              <w:rPr>
                <w:rFonts w:ascii="Verdana" w:hAnsi="Verdana" w:cs="Arial"/>
                <w:b/>
                <w:bCs/>
                <w:iCs/>
                <w:sz w:val="24"/>
                <w:szCs w:val="24"/>
              </w:rPr>
              <w:t xml:space="preserve"> )</w:t>
            </w:r>
          </w:p>
          <w:p w14:paraId="14E72FC1" w14:textId="078CFD21" w:rsidR="0023599B" w:rsidRPr="0023599B" w:rsidRDefault="0023599B" w:rsidP="0023599B">
            <w:pPr>
              <w:ind w:left="-166"/>
              <w:rPr>
                <w:rFonts w:ascii="Verdana" w:hAnsi="Verdana" w:cs="Arial"/>
                <w:i/>
                <w:sz w:val="16"/>
                <w:szCs w:val="16"/>
                <w:lang w:eastAsia="ar-SA"/>
              </w:rPr>
            </w:pPr>
            <w:r w:rsidRPr="0023599B">
              <w:rPr>
                <w:rFonts w:ascii="Verdana" w:hAnsi="Verdana" w:cs="Arial"/>
                <w:i/>
                <w:sz w:val="16"/>
                <w:szCs w:val="16"/>
                <w:lang w:eastAsia="ar-SA"/>
              </w:rPr>
              <w:t xml:space="preserve">     wg wzoru nr 2 Rozdział XI</w:t>
            </w:r>
            <w:r w:rsidR="00645EDF">
              <w:rPr>
                <w:rFonts w:ascii="Verdana" w:hAnsi="Verdana" w:cs="Arial"/>
                <w:i/>
                <w:sz w:val="16"/>
                <w:szCs w:val="16"/>
                <w:lang w:eastAsia="ar-SA"/>
              </w:rPr>
              <w:t>I</w:t>
            </w:r>
            <w:r w:rsidRPr="0023599B">
              <w:rPr>
                <w:rFonts w:ascii="Verdana" w:hAnsi="Verdana" w:cs="Arial"/>
                <w:i/>
                <w:sz w:val="16"/>
                <w:szCs w:val="16"/>
                <w:lang w:eastAsia="ar-SA"/>
              </w:rPr>
              <w:t>I pkt 4.1 SWZ</w:t>
            </w:r>
          </w:p>
        </w:tc>
        <w:tc>
          <w:tcPr>
            <w:tcW w:w="2805" w:type="dxa"/>
          </w:tcPr>
          <w:p w14:paraId="041FCADF" w14:textId="77777777" w:rsidR="0023599B" w:rsidRPr="0023599B" w:rsidRDefault="0023599B" w:rsidP="0023599B">
            <w:pPr>
              <w:spacing w:after="0"/>
              <w:ind w:left="283"/>
              <w:rPr>
                <w:rFonts w:ascii="Verdana" w:hAnsi="Verdana" w:cs="Arial"/>
                <w:b/>
                <w:sz w:val="18"/>
                <w:szCs w:val="18"/>
                <w:lang w:eastAsia="en-US"/>
              </w:rPr>
            </w:pPr>
          </w:p>
          <w:p w14:paraId="52B672A0" w14:textId="77777777" w:rsidR="0023599B" w:rsidRPr="0023599B" w:rsidRDefault="0023599B" w:rsidP="0023599B">
            <w:pPr>
              <w:spacing w:after="0"/>
              <w:ind w:left="283"/>
              <w:rPr>
                <w:rFonts w:ascii="Verdana" w:hAnsi="Verdana" w:cs="Arial"/>
                <w:b/>
                <w:sz w:val="18"/>
                <w:szCs w:val="18"/>
                <w:lang w:eastAsia="en-US"/>
              </w:rPr>
            </w:pPr>
          </w:p>
          <w:p w14:paraId="3C584502" w14:textId="77777777" w:rsidR="0023599B" w:rsidRPr="0023599B" w:rsidRDefault="0023599B" w:rsidP="0023599B">
            <w:pPr>
              <w:spacing w:after="0"/>
              <w:ind w:left="283"/>
              <w:rPr>
                <w:rFonts w:ascii="Verdana" w:hAnsi="Verdana" w:cs="Arial"/>
                <w:b/>
                <w:sz w:val="20"/>
                <w:szCs w:val="20"/>
              </w:rPr>
            </w:pPr>
            <w:r w:rsidRPr="0023599B">
              <w:rPr>
                <w:rFonts w:ascii="Verdana" w:hAnsi="Verdana" w:cs="Arial"/>
                <w:b/>
                <w:sz w:val="18"/>
                <w:szCs w:val="18"/>
                <w:lang w:eastAsia="en-US"/>
              </w:rPr>
              <w:t>L=…….…………. zł</w:t>
            </w:r>
          </w:p>
        </w:tc>
      </w:tr>
      <w:tr w:rsidR="0023599B" w:rsidRPr="0023599B" w14:paraId="3BD065B5" w14:textId="77777777" w:rsidTr="0097004A">
        <w:trPr>
          <w:trHeight w:val="829"/>
        </w:trPr>
        <w:tc>
          <w:tcPr>
            <w:tcW w:w="918" w:type="dxa"/>
          </w:tcPr>
          <w:p w14:paraId="69007087" w14:textId="77777777" w:rsidR="0023599B" w:rsidRPr="0023599B" w:rsidRDefault="0023599B" w:rsidP="0023599B">
            <w:pPr>
              <w:spacing w:after="120"/>
              <w:ind w:left="283"/>
              <w:rPr>
                <w:rFonts w:ascii="Verdana" w:hAnsi="Verdana" w:cs="Arial"/>
                <w:sz w:val="20"/>
                <w:szCs w:val="20"/>
              </w:rPr>
            </w:pPr>
            <w:r w:rsidRPr="0023599B">
              <w:rPr>
                <w:rFonts w:ascii="Verdana" w:hAnsi="Verdana" w:cs="Arial"/>
                <w:sz w:val="20"/>
                <w:szCs w:val="20"/>
              </w:rPr>
              <w:t>2.</w:t>
            </w:r>
          </w:p>
        </w:tc>
        <w:tc>
          <w:tcPr>
            <w:tcW w:w="2225" w:type="dxa"/>
          </w:tcPr>
          <w:p w14:paraId="50E9DC7C" w14:textId="77777777" w:rsidR="0023599B" w:rsidRPr="0023599B" w:rsidRDefault="0023599B" w:rsidP="0023599B">
            <w:pPr>
              <w:ind w:left="283"/>
              <w:rPr>
                <w:rFonts w:ascii="Verdana" w:hAnsi="Verdana" w:cs="Arial"/>
                <w:sz w:val="18"/>
                <w:szCs w:val="18"/>
                <w:lang w:eastAsia="ar-SA"/>
              </w:rPr>
            </w:pPr>
            <w:r w:rsidRPr="0023599B">
              <w:rPr>
                <w:rFonts w:ascii="Verdana" w:hAnsi="Verdana" w:cs="Arial"/>
                <w:sz w:val="18"/>
                <w:szCs w:val="18"/>
                <w:lang w:eastAsia="ar-SA"/>
              </w:rPr>
              <w:t>Bilety autobusowe</w:t>
            </w:r>
          </w:p>
        </w:tc>
        <w:tc>
          <w:tcPr>
            <w:tcW w:w="3799" w:type="dxa"/>
          </w:tcPr>
          <w:p w14:paraId="36BC5B09" w14:textId="77777777" w:rsidR="0023599B" w:rsidRPr="0023599B" w:rsidRDefault="0023599B" w:rsidP="0023599B">
            <w:pPr>
              <w:autoSpaceDE w:val="0"/>
              <w:autoSpaceDN w:val="0"/>
              <w:adjustRightInd w:val="0"/>
              <w:ind w:left="283"/>
              <w:contextualSpacing/>
              <w:jc w:val="center"/>
              <w:rPr>
                <w:rFonts w:ascii="Verdana" w:hAnsi="Verdana" w:cs="Arial"/>
                <w:b/>
                <w:bCs/>
                <w:iCs/>
                <w:sz w:val="24"/>
                <w:szCs w:val="24"/>
              </w:rPr>
            </w:pPr>
            <w:r w:rsidRPr="0023599B">
              <w:rPr>
                <w:rFonts w:ascii="Verdana" w:hAnsi="Verdana" w:cs="Arial"/>
                <w:b/>
                <w:bCs/>
                <w:iCs/>
                <w:sz w:val="24"/>
                <w:szCs w:val="24"/>
              </w:rPr>
              <w:t>A = I</w:t>
            </w:r>
            <w:r w:rsidRPr="0023599B">
              <w:rPr>
                <w:rFonts w:ascii="Verdana" w:hAnsi="Verdana" w:cs="Arial"/>
                <w:b/>
                <w:bCs/>
                <w:iCs/>
                <w:sz w:val="24"/>
                <w:szCs w:val="24"/>
                <w:vertAlign w:val="subscript"/>
              </w:rPr>
              <w:t>A</w:t>
            </w:r>
            <w:r w:rsidRPr="0023599B">
              <w:rPr>
                <w:rFonts w:ascii="Verdana" w:hAnsi="Verdana" w:cs="Arial"/>
                <w:b/>
                <w:bCs/>
                <w:iCs/>
                <w:sz w:val="24"/>
                <w:szCs w:val="24"/>
              </w:rPr>
              <w:t xml:space="preserve"> x (C</w:t>
            </w:r>
            <w:r w:rsidRPr="0023599B">
              <w:rPr>
                <w:rFonts w:ascii="Verdana" w:hAnsi="Verdana" w:cs="Arial"/>
                <w:b/>
                <w:bCs/>
                <w:iCs/>
                <w:sz w:val="24"/>
                <w:szCs w:val="24"/>
                <w:vertAlign w:val="subscript"/>
              </w:rPr>
              <w:t xml:space="preserve">A </w:t>
            </w:r>
            <w:r w:rsidRPr="0023599B">
              <w:rPr>
                <w:rFonts w:ascii="Verdana" w:hAnsi="Verdana" w:cs="Arial"/>
                <w:b/>
                <w:bCs/>
                <w:iCs/>
                <w:sz w:val="24"/>
                <w:szCs w:val="24"/>
              </w:rPr>
              <w:t>+ T</w:t>
            </w:r>
            <w:r w:rsidRPr="0023599B">
              <w:rPr>
                <w:rFonts w:ascii="Verdana" w:hAnsi="Verdana" w:cs="Arial"/>
                <w:b/>
                <w:bCs/>
                <w:iCs/>
                <w:sz w:val="24"/>
                <w:szCs w:val="24"/>
                <w:vertAlign w:val="subscript"/>
              </w:rPr>
              <w:t>A</w:t>
            </w:r>
            <w:r w:rsidRPr="0023599B">
              <w:rPr>
                <w:rFonts w:ascii="Verdana" w:hAnsi="Verdana" w:cs="Arial"/>
                <w:b/>
                <w:bCs/>
                <w:iCs/>
                <w:sz w:val="24"/>
                <w:szCs w:val="24"/>
              </w:rPr>
              <w:t xml:space="preserve"> )</w:t>
            </w:r>
          </w:p>
          <w:p w14:paraId="72FD47E0" w14:textId="46D7925C" w:rsidR="0023599B" w:rsidRPr="0023599B" w:rsidRDefault="0023599B" w:rsidP="0023599B">
            <w:pPr>
              <w:contextualSpacing/>
              <w:rPr>
                <w:rFonts w:ascii="Verdana" w:hAnsi="Verdana" w:cs="Arial"/>
                <w:i/>
                <w:sz w:val="16"/>
                <w:szCs w:val="16"/>
                <w:lang w:eastAsia="ar-SA"/>
              </w:rPr>
            </w:pPr>
            <w:r w:rsidRPr="0023599B">
              <w:rPr>
                <w:rFonts w:ascii="Verdana" w:hAnsi="Verdana" w:cs="Arial"/>
                <w:i/>
                <w:sz w:val="16"/>
                <w:szCs w:val="16"/>
                <w:lang w:eastAsia="ar-SA"/>
              </w:rPr>
              <w:t xml:space="preserve">  wg wzoru nr 3 Rozdział X</w:t>
            </w:r>
            <w:r w:rsidR="00645EDF">
              <w:rPr>
                <w:rFonts w:ascii="Verdana" w:hAnsi="Verdana" w:cs="Arial"/>
                <w:i/>
                <w:sz w:val="16"/>
                <w:szCs w:val="16"/>
                <w:lang w:eastAsia="ar-SA"/>
              </w:rPr>
              <w:t>I</w:t>
            </w:r>
            <w:r w:rsidRPr="0023599B">
              <w:rPr>
                <w:rFonts w:ascii="Verdana" w:hAnsi="Verdana" w:cs="Arial"/>
                <w:i/>
                <w:sz w:val="16"/>
                <w:szCs w:val="16"/>
                <w:lang w:eastAsia="ar-SA"/>
              </w:rPr>
              <w:t xml:space="preserve">II pkt 4.2 SWZ </w:t>
            </w:r>
          </w:p>
        </w:tc>
        <w:tc>
          <w:tcPr>
            <w:tcW w:w="2805" w:type="dxa"/>
          </w:tcPr>
          <w:p w14:paraId="79BB53E2" w14:textId="77777777" w:rsidR="0023599B" w:rsidRPr="0023599B" w:rsidRDefault="0023599B" w:rsidP="0023599B">
            <w:pPr>
              <w:ind w:left="283"/>
              <w:rPr>
                <w:rFonts w:ascii="Verdana" w:hAnsi="Verdana" w:cs="Arial"/>
                <w:sz w:val="18"/>
                <w:szCs w:val="18"/>
                <w:lang w:eastAsia="en-US"/>
              </w:rPr>
            </w:pPr>
          </w:p>
          <w:p w14:paraId="228DFA84" w14:textId="77777777" w:rsidR="0023599B" w:rsidRPr="0023599B" w:rsidRDefault="0023599B" w:rsidP="0023599B">
            <w:pPr>
              <w:ind w:left="283"/>
              <w:rPr>
                <w:rFonts w:ascii="Verdana" w:hAnsi="Verdana" w:cs="Arial"/>
                <w:b/>
                <w:sz w:val="18"/>
                <w:szCs w:val="18"/>
                <w:lang w:eastAsia="en-US"/>
              </w:rPr>
            </w:pPr>
            <w:r w:rsidRPr="0023599B">
              <w:rPr>
                <w:rFonts w:ascii="Verdana" w:hAnsi="Verdana" w:cs="Arial"/>
                <w:b/>
                <w:sz w:val="18"/>
                <w:szCs w:val="18"/>
                <w:lang w:eastAsia="en-US"/>
              </w:rPr>
              <w:t>A=..…..………….zł</w:t>
            </w:r>
          </w:p>
        </w:tc>
      </w:tr>
      <w:tr w:rsidR="0023599B" w:rsidRPr="0023599B" w14:paraId="60311D19" w14:textId="77777777" w:rsidTr="0097004A">
        <w:trPr>
          <w:trHeight w:val="715"/>
        </w:trPr>
        <w:tc>
          <w:tcPr>
            <w:tcW w:w="918" w:type="dxa"/>
          </w:tcPr>
          <w:p w14:paraId="44DA9CBB" w14:textId="77777777" w:rsidR="0023599B" w:rsidRPr="0023599B" w:rsidRDefault="0023599B" w:rsidP="0023599B">
            <w:pPr>
              <w:spacing w:after="120"/>
              <w:ind w:left="283"/>
              <w:rPr>
                <w:rFonts w:ascii="Verdana" w:hAnsi="Verdana" w:cs="Arial"/>
                <w:sz w:val="20"/>
                <w:szCs w:val="20"/>
              </w:rPr>
            </w:pPr>
            <w:r w:rsidRPr="0023599B">
              <w:rPr>
                <w:rFonts w:ascii="Verdana" w:hAnsi="Verdana" w:cs="Arial"/>
                <w:sz w:val="20"/>
                <w:szCs w:val="20"/>
              </w:rPr>
              <w:t>3.</w:t>
            </w:r>
          </w:p>
        </w:tc>
        <w:tc>
          <w:tcPr>
            <w:tcW w:w="2225" w:type="dxa"/>
          </w:tcPr>
          <w:p w14:paraId="11BB92D2" w14:textId="77777777" w:rsidR="0023599B" w:rsidRPr="0023599B" w:rsidRDefault="0023599B" w:rsidP="0023599B">
            <w:pPr>
              <w:ind w:left="283"/>
              <w:rPr>
                <w:rFonts w:ascii="Verdana" w:hAnsi="Verdana" w:cs="Arial"/>
                <w:sz w:val="18"/>
                <w:szCs w:val="18"/>
                <w:lang w:eastAsia="ar-SA"/>
              </w:rPr>
            </w:pPr>
            <w:r w:rsidRPr="0023599B">
              <w:rPr>
                <w:rFonts w:ascii="Verdana" w:hAnsi="Verdana" w:cs="Arial"/>
                <w:sz w:val="18"/>
                <w:szCs w:val="18"/>
                <w:lang w:eastAsia="ar-SA"/>
              </w:rPr>
              <w:t>Bilety kolejowe</w:t>
            </w:r>
          </w:p>
          <w:p w14:paraId="63FC3071" w14:textId="77777777" w:rsidR="0023599B" w:rsidRPr="0023599B" w:rsidRDefault="0023599B" w:rsidP="0023599B">
            <w:pPr>
              <w:ind w:left="283"/>
              <w:rPr>
                <w:rFonts w:ascii="Verdana" w:hAnsi="Verdana" w:cs="Arial"/>
                <w:i/>
                <w:sz w:val="18"/>
                <w:szCs w:val="18"/>
                <w:lang w:eastAsia="ar-SA"/>
              </w:rPr>
            </w:pPr>
          </w:p>
        </w:tc>
        <w:tc>
          <w:tcPr>
            <w:tcW w:w="3799" w:type="dxa"/>
          </w:tcPr>
          <w:p w14:paraId="5CDB5B0E" w14:textId="77777777" w:rsidR="0023599B" w:rsidRPr="0023599B" w:rsidRDefault="0023599B" w:rsidP="0023599B">
            <w:pPr>
              <w:autoSpaceDE w:val="0"/>
              <w:autoSpaceDN w:val="0"/>
              <w:adjustRightInd w:val="0"/>
              <w:ind w:left="283"/>
              <w:jc w:val="center"/>
              <w:rPr>
                <w:rFonts w:ascii="Verdana" w:hAnsi="Verdana" w:cs="Arial"/>
                <w:b/>
                <w:bCs/>
                <w:iCs/>
                <w:sz w:val="24"/>
                <w:szCs w:val="24"/>
              </w:rPr>
            </w:pPr>
            <w:r w:rsidRPr="0023599B">
              <w:rPr>
                <w:rFonts w:ascii="Verdana" w:hAnsi="Verdana" w:cs="Arial"/>
                <w:b/>
                <w:bCs/>
                <w:iCs/>
                <w:sz w:val="24"/>
                <w:szCs w:val="24"/>
              </w:rPr>
              <w:t>K = I</w:t>
            </w:r>
            <w:r w:rsidRPr="0023599B">
              <w:rPr>
                <w:rFonts w:ascii="Verdana" w:hAnsi="Verdana" w:cs="Arial"/>
                <w:b/>
                <w:bCs/>
                <w:iCs/>
                <w:sz w:val="24"/>
                <w:szCs w:val="24"/>
                <w:vertAlign w:val="subscript"/>
              </w:rPr>
              <w:t>K</w:t>
            </w:r>
            <w:r w:rsidRPr="0023599B">
              <w:rPr>
                <w:rFonts w:ascii="Verdana" w:hAnsi="Verdana" w:cs="Arial"/>
                <w:b/>
                <w:bCs/>
                <w:iCs/>
                <w:sz w:val="24"/>
                <w:szCs w:val="24"/>
              </w:rPr>
              <w:t xml:space="preserve"> </w:t>
            </w:r>
            <w:r w:rsidRPr="0023599B">
              <w:rPr>
                <w:rFonts w:ascii="Verdana" w:hAnsi="Verdana" w:cs="Arial"/>
                <w:bCs/>
                <w:iCs/>
                <w:sz w:val="24"/>
                <w:szCs w:val="24"/>
              </w:rPr>
              <w:t>x</w:t>
            </w:r>
            <w:r w:rsidRPr="0023599B">
              <w:rPr>
                <w:rFonts w:ascii="Verdana" w:hAnsi="Verdana" w:cs="Arial"/>
                <w:b/>
                <w:bCs/>
                <w:iCs/>
                <w:sz w:val="24"/>
                <w:szCs w:val="24"/>
              </w:rPr>
              <w:t xml:space="preserve"> (C</w:t>
            </w:r>
            <w:r w:rsidRPr="0023599B">
              <w:rPr>
                <w:rFonts w:ascii="Verdana" w:hAnsi="Verdana" w:cs="Arial"/>
                <w:b/>
                <w:bCs/>
                <w:iCs/>
                <w:sz w:val="24"/>
                <w:szCs w:val="24"/>
                <w:vertAlign w:val="subscript"/>
              </w:rPr>
              <w:t xml:space="preserve">K </w:t>
            </w:r>
            <w:r w:rsidRPr="0023599B">
              <w:rPr>
                <w:rFonts w:ascii="Verdana" w:hAnsi="Verdana" w:cs="Arial"/>
                <w:bCs/>
                <w:iCs/>
                <w:sz w:val="24"/>
                <w:szCs w:val="24"/>
              </w:rPr>
              <w:t>+</w:t>
            </w:r>
            <w:r w:rsidRPr="0023599B">
              <w:rPr>
                <w:rFonts w:ascii="Verdana" w:hAnsi="Verdana" w:cs="Arial"/>
                <w:b/>
                <w:bCs/>
                <w:iCs/>
                <w:sz w:val="24"/>
                <w:szCs w:val="24"/>
              </w:rPr>
              <w:t xml:space="preserve"> T</w:t>
            </w:r>
            <w:r w:rsidRPr="0023599B">
              <w:rPr>
                <w:rFonts w:ascii="Verdana" w:hAnsi="Verdana" w:cs="Arial"/>
                <w:b/>
                <w:bCs/>
                <w:iCs/>
                <w:sz w:val="24"/>
                <w:szCs w:val="24"/>
                <w:vertAlign w:val="subscript"/>
              </w:rPr>
              <w:t>K</w:t>
            </w:r>
            <w:r w:rsidRPr="0023599B">
              <w:rPr>
                <w:rFonts w:ascii="Verdana" w:hAnsi="Verdana" w:cs="Arial"/>
                <w:b/>
                <w:bCs/>
                <w:iCs/>
                <w:sz w:val="24"/>
                <w:szCs w:val="24"/>
              </w:rPr>
              <w:t>)</w:t>
            </w:r>
          </w:p>
          <w:p w14:paraId="66411986" w14:textId="5716B62D" w:rsidR="0023599B" w:rsidRPr="0023599B" w:rsidRDefault="0023599B" w:rsidP="0023599B">
            <w:pPr>
              <w:rPr>
                <w:rFonts w:ascii="Verdana" w:hAnsi="Verdana" w:cs="Arial"/>
                <w:i/>
                <w:sz w:val="16"/>
                <w:szCs w:val="16"/>
                <w:lang w:eastAsia="ar-SA"/>
              </w:rPr>
            </w:pPr>
            <w:r w:rsidRPr="0023599B">
              <w:rPr>
                <w:rFonts w:ascii="Verdana" w:hAnsi="Verdana" w:cs="Arial"/>
                <w:i/>
                <w:sz w:val="16"/>
                <w:szCs w:val="16"/>
                <w:lang w:eastAsia="ar-SA"/>
              </w:rPr>
              <w:t xml:space="preserve">   wg wzoru nr 4  Rozdział X</w:t>
            </w:r>
            <w:r w:rsidR="00645EDF">
              <w:rPr>
                <w:rFonts w:ascii="Verdana" w:hAnsi="Verdana" w:cs="Arial"/>
                <w:i/>
                <w:sz w:val="16"/>
                <w:szCs w:val="16"/>
                <w:lang w:eastAsia="ar-SA"/>
              </w:rPr>
              <w:t>I</w:t>
            </w:r>
            <w:r w:rsidRPr="0023599B">
              <w:rPr>
                <w:rFonts w:ascii="Verdana" w:hAnsi="Verdana" w:cs="Arial"/>
                <w:i/>
                <w:sz w:val="16"/>
                <w:szCs w:val="16"/>
                <w:lang w:eastAsia="ar-SA"/>
              </w:rPr>
              <w:t>II pkt 4.3 SWZ</w:t>
            </w:r>
          </w:p>
        </w:tc>
        <w:tc>
          <w:tcPr>
            <w:tcW w:w="2805" w:type="dxa"/>
          </w:tcPr>
          <w:p w14:paraId="6A7D2A08" w14:textId="77777777" w:rsidR="0023599B" w:rsidRPr="0023599B" w:rsidRDefault="0023599B" w:rsidP="0023599B">
            <w:pPr>
              <w:ind w:left="283"/>
              <w:rPr>
                <w:rFonts w:ascii="Verdana" w:hAnsi="Verdana" w:cs="Arial"/>
                <w:sz w:val="18"/>
                <w:szCs w:val="18"/>
                <w:lang w:eastAsia="en-US"/>
              </w:rPr>
            </w:pPr>
          </w:p>
          <w:p w14:paraId="5EC25483" w14:textId="77777777" w:rsidR="0023599B" w:rsidRPr="0023599B" w:rsidRDefault="0023599B" w:rsidP="0023599B">
            <w:pPr>
              <w:ind w:left="283"/>
              <w:rPr>
                <w:rFonts w:ascii="Verdana" w:hAnsi="Verdana" w:cs="Arial"/>
                <w:b/>
                <w:sz w:val="18"/>
                <w:szCs w:val="18"/>
                <w:lang w:eastAsia="en-US"/>
              </w:rPr>
            </w:pPr>
            <w:r w:rsidRPr="0023599B">
              <w:rPr>
                <w:rFonts w:ascii="Verdana" w:hAnsi="Verdana" w:cs="Arial"/>
                <w:b/>
                <w:sz w:val="18"/>
                <w:szCs w:val="18"/>
                <w:lang w:eastAsia="en-US"/>
              </w:rPr>
              <w:t>K=..…..………….zł</w:t>
            </w:r>
          </w:p>
        </w:tc>
      </w:tr>
      <w:tr w:rsidR="0023599B" w:rsidRPr="0023599B" w14:paraId="20649728" w14:textId="77777777" w:rsidTr="00645EDF">
        <w:tc>
          <w:tcPr>
            <w:tcW w:w="918" w:type="dxa"/>
            <w:shd w:val="clear" w:color="auto" w:fill="B8CCE4" w:themeFill="accent1" w:themeFillTint="66"/>
          </w:tcPr>
          <w:p w14:paraId="57363D6B" w14:textId="77777777" w:rsidR="0023599B" w:rsidRPr="0023599B" w:rsidRDefault="0023599B" w:rsidP="0023599B">
            <w:pPr>
              <w:spacing w:after="120"/>
              <w:ind w:left="283"/>
              <w:rPr>
                <w:rFonts w:ascii="Verdana" w:hAnsi="Verdana" w:cs="Arial"/>
                <w:sz w:val="20"/>
                <w:szCs w:val="20"/>
              </w:rPr>
            </w:pPr>
            <w:r w:rsidRPr="0023599B">
              <w:rPr>
                <w:rFonts w:ascii="Verdana" w:hAnsi="Verdana" w:cs="Arial"/>
                <w:sz w:val="20"/>
                <w:szCs w:val="20"/>
              </w:rPr>
              <w:t>4.</w:t>
            </w:r>
          </w:p>
        </w:tc>
        <w:tc>
          <w:tcPr>
            <w:tcW w:w="6024" w:type="dxa"/>
            <w:gridSpan w:val="2"/>
            <w:shd w:val="clear" w:color="auto" w:fill="B8CCE4" w:themeFill="accent1" w:themeFillTint="66"/>
          </w:tcPr>
          <w:p w14:paraId="56DF1CF1" w14:textId="77777777" w:rsidR="0023599B" w:rsidRPr="0023599B" w:rsidRDefault="0023599B" w:rsidP="0023599B">
            <w:pPr>
              <w:spacing w:after="120"/>
              <w:ind w:left="283"/>
              <w:rPr>
                <w:rFonts w:ascii="Verdana" w:hAnsi="Verdana" w:cs="Arial"/>
                <w:b/>
                <w:sz w:val="20"/>
                <w:szCs w:val="20"/>
              </w:rPr>
            </w:pPr>
            <w:r w:rsidRPr="0023599B">
              <w:rPr>
                <w:rFonts w:ascii="Verdana" w:hAnsi="Verdana" w:cs="Arial"/>
                <w:b/>
                <w:sz w:val="20"/>
                <w:szCs w:val="20"/>
              </w:rPr>
              <w:t>Maksymalna cena brutto obejmująca wszystkie rodzaje biletów C=(L + A + K)</w:t>
            </w:r>
          </w:p>
        </w:tc>
        <w:tc>
          <w:tcPr>
            <w:tcW w:w="2805" w:type="dxa"/>
            <w:shd w:val="clear" w:color="auto" w:fill="B8CCE4" w:themeFill="accent1" w:themeFillTint="66"/>
          </w:tcPr>
          <w:p w14:paraId="4866390B" w14:textId="77777777" w:rsidR="0023599B" w:rsidRPr="0023599B" w:rsidRDefault="0023599B" w:rsidP="0023599B">
            <w:pPr>
              <w:spacing w:after="0" w:line="240" w:lineRule="auto"/>
              <w:ind w:left="283"/>
              <w:rPr>
                <w:rFonts w:ascii="Verdana" w:hAnsi="Verdana" w:cs="Arial"/>
                <w:b/>
                <w:sz w:val="18"/>
                <w:szCs w:val="18"/>
                <w:lang w:eastAsia="en-US"/>
              </w:rPr>
            </w:pPr>
          </w:p>
          <w:p w14:paraId="14A73FA1" w14:textId="77777777" w:rsidR="0023599B" w:rsidRPr="0023599B" w:rsidRDefault="0023599B" w:rsidP="0023599B">
            <w:pPr>
              <w:spacing w:after="0" w:line="240" w:lineRule="auto"/>
              <w:ind w:left="283"/>
              <w:rPr>
                <w:rFonts w:ascii="Verdana" w:hAnsi="Verdana" w:cs="Arial"/>
                <w:b/>
                <w:sz w:val="24"/>
                <w:szCs w:val="24"/>
                <w:lang w:eastAsia="en-US"/>
              </w:rPr>
            </w:pPr>
            <w:r w:rsidRPr="0023599B">
              <w:rPr>
                <w:rFonts w:ascii="Verdana" w:hAnsi="Verdana" w:cs="Arial"/>
                <w:b/>
                <w:sz w:val="18"/>
                <w:szCs w:val="18"/>
                <w:lang w:eastAsia="en-US"/>
              </w:rPr>
              <w:t>C= ...…….……….zł</w:t>
            </w:r>
            <w:r w:rsidRPr="0023599B">
              <w:rPr>
                <w:rFonts w:ascii="Verdana" w:hAnsi="Verdana" w:cs="Arial"/>
                <w:b/>
                <w:sz w:val="20"/>
                <w:szCs w:val="20"/>
                <w:lang w:eastAsia="en-US"/>
              </w:rPr>
              <w:t>*</w:t>
            </w:r>
          </w:p>
          <w:p w14:paraId="6F40B4CA" w14:textId="77777777" w:rsidR="0023599B" w:rsidRPr="0023599B" w:rsidRDefault="0023599B" w:rsidP="0023599B">
            <w:pPr>
              <w:spacing w:after="0"/>
              <w:ind w:left="283"/>
              <w:jc w:val="right"/>
              <w:rPr>
                <w:rFonts w:ascii="Verdana" w:hAnsi="Verdana" w:cs="Arial"/>
                <w:b/>
                <w:sz w:val="18"/>
                <w:szCs w:val="18"/>
                <w:lang w:eastAsia="en-US"/>
              </w:rPr>
            </w:pPr>
          </w:p>
        </w:tc>
      </w:tr>
    </w:tbl>
    <w:p w14:paraId="4E07910D" w14:textId="6316C107" w:rsidR="0023599B" w:rsidRPr="0023599B" w:rsidRDefault="0023599B" w:rsidP="0023599B">
      <w:pPr>
        <w:spacing w:after="0" w:line="240" w:lineRule="auto"/>
        <w:jc w:val="both"/>
        <w:rPr>
          <w:rFonts w:ascii="Verdana" w:hAnsi="Verdana" w:cs="Arial"/>
          <w:sz w:val="18"/>
          <w:szCs w:val="18"/>
          <w:lang w:eastAsia="en-US"/>
        </w:rPr>
      </w:pPr>
      <w:r w:rsidRPr="0023599B">
        <w:rPr>
          <w:rFonts w:ascii="Verdana" w:hAnsi="Verdana" w:cs="Arial"/>
          <w:b/>
          <w:sz w:val="24"/>
          <w:szCs w:val="24"/>
          <w:lang w:eastAsia="en-US"/>
        </w:rPr>
        <w:t>*</w:t>
      </w:r>
      <w:r w:rsidRPr="0023599B">
        <w:rPr>
          <w:rFonts w:ascii="Verdana" w:hAnsi="Verdana" w:cs="Arial"/>
          <w:sz w:val="18"/>
          <w:szCs w:val="18"/>
          <w:lang w:eastAsia="en-US"/>
        </w:rPr>
        <w:t>Wartość (zsumowane wartości w kolumnie nr  4)  należy przenieść odpowiednio do Formularza oferty, tj. Załącznika nr 1 do SWZ).</w:t>
      </w:r>
    </w:p>
    <w:p w14:paraId="1354906B" w14:textId="77777777" w:rsidR="0023599B" w:rsidRPr="0023599B" w:rsidRDefault="0023599B" w:rsidP="0023599B">
      <w:pPr>
        <w:spacing w:after="0" w:line="240" w:lineRule="auto"/>
        <w:jc w:val="both"/>
        <w:rPr>
          <w:rFonts w:ascii="Verdana" w:hAnsi="Verdana" w:cs="Arial"/>
          <w:sz w:val="20"/>
          <w:szCs w:val="20"/>
          <w:lang w:eastAsia="en-US"/>
        </w:rPr>
      </w:pPr>
    </w:p>
    <w:p w14:paraId="2E35138B" w14:textId="7AF80AB9" w:rsidR="0023599B" w:rsidRPr="0023599B" w:rsidRDefault="0023599B" w:rsidP="0023599B">
      <w:pPr>
        <w:autoSpaceDE w:val="0"/>
        <w:autoSpaceDN w:val="0"/>
        <w:adjustRightInd w:val="0"/>
        <w:spacing w:line="240" w:lineRule="auto"/>
        <w:jc w:val="both"/>
        <w:rPr>
          <w:rFonts w:ascii="Verdana" w:hAnsi="Verdana" w:cs="Arial"/>
          <w:bCs/>
          <w:iCs/>
          <w:sz w:val="18"/>
          <w:szCs w:val="18"/>
        </w:rPr>
      </w:pPr>
      <w:r w:rsidRPr="0023599B">
        <w:rPr>
          <w:rFonts w:ascii="Verdana" w:hAnsi="Verdana" w:cs="Arial"/>
          <w:bCs/>
          <w:iCs/>
          <w:sz w:val="18"/>
          <w:szCs w:val="18"/>
        </w:rPr>
        <w:t>Powyższa kwota (</w:t>
      </w:r>
      <w:r w:rsidRPr="0023599B">
        <w:rPr>
          <w:rFonts w:ascii="Verdana" w:hAnsi="Verdana" w:cs="Arial"/>
          <w:sz w:val="18"/>
          <w:szCs w:val="18"/>
          <w:lang w:eastAsia="en-US"/>
        </w:rPr>
        <w:t>zsumowane wartości w kolumnie nr  4)</w:t>
      </w:r>
      <w:r w:rsidRPr="0023599B">
        <w:rPr>
          <w:rFonts w:ascii="Verdana" w:hAnsi="Verdana" w:cs="Arial"/>
          <w:bCs/>
          <w:iCs/>
          <w:sz w:val="18"/>
          <w:szCs w:val="18"/>
        </w:rPr>
        <w:t xml:space="preserve"> obejmuje pełny zakres przedmiotu zamówienia obj</w:t>
      </w:r>
      <w:r w:rsidRPr="0023599B">
        <w:rPr>
          <w:rFonts w:ascii="Verdana" w:hAnsi="Verdana" w:cs="Arial"/>
          <w:sz w:val="18"/>
          <w:szCs w:val="18"/>
        </w:rPr>
        <w:t>ę</w:t>
      </w:r>
      <w:r w:rsidRPr="0023599B">
        <w:rPr>
          <w:rFonts w:ascii="Verdana" w:hAnsi="Verdana" w:cs="Arial"/>
          <w:bCs/>
          <w:iCs/>
          <w:sz w:val="18"/>
          <w:szCs w:val="18"/>
        </w:rPr>
        <w:t>ty specyfikacj</w:t>
      </w:r>
      <w:r w:rsidRPr="0023599B">
        <w:rPr>
          <w:rFonts w:ascii="Verdana" w:hAnsi="Verdana" w:cs="Arial"/>
          <w:sz w:val="18"/>
          <w:szCs w:val="18"/>
        </w:rPr>
        <w:t xml:space="preserve">ą </w:t>
      </w:r>
      <w:r w:rsidRPr="0023599B">
        <w:rPr>
          <w:rFonts w:ascii="Verdana" w:hAnsi="Verdana" w:cs="Arial"/>
          <w:bCs/>
          <w:iCs/>
          <w:sz w:val="18"/>
          <w:szCs w:val="18"/>
        </w:rPr>
        <w:t>warunków zamówienia i obliczona została na podstawie nast</w:t>
      </w:r>
      <w:r w:rsidRPr="0023599B">
        <w:rPr>
          <w:rFonts w:ascii="Verdana" w:hAnsi="Verdana" w:cs="Arial"/>
          <w:sz w:val="18"/>
          <w:szCs w:val="18"/>
        </w:rPr>
        <w:t>ę</w:t>
      </w:r>
      <w:r w:rsidRPr="0023599B">
        <w:rPr>
          <w:rFonts w:ascii="Verdana" w:hAnsi="Verdana" w:cs="Arial"/>
          <w:bCs/>
          <w:iCs/>
          <w:sz w:val="18"/>
          <w:szCs w:val="18"/>
        </w:rPr>
        <w:t>puj</w:t>
      </w:r>
      <w:r w:rsidRPr="0023599B">
        <w:rPr>
          <w:rFonts w:ascii="Verdana" w:hAnsi="Verdana" w:cs="Arial"/>
          <w:sz w:val="18"/>
          <w:szCs w:val="18"/>
        </w:rPr>
        <w:t>ą</w:t>
      </w:r>
      <w:r w:rsidRPr="0023599B">
        <w:rPr>
          <w:rFonts w:ascii="Verdana" w:hAnsi="Verdana" w:cs="Arial"/>
          <w:bCs/>
          <w:iCs/>
          <w:sz w:val="18"/>
          <w:szCs w:val="18"/>
        </w:rPr>
        <w:t>cych stałych opłat transakcyjnych, obowi</w:t>
      </w:r>
      <w:r w:rsidRPr="0023599B">
        <w:rPr>
          <w:rFonts w:ascii="Verdana" w:hAnsi="Verdana" w:cs="Arial"/>
          <w:sz w:val="18"/>
          <w:szCs w:val="18"/>
        </w:rPr>
        <w:t>ą</w:t>
      </w:r>
      <w:r w:rsidRPr="0023599B">
        <w:rPr>
          <w:rFonts w:ascii="Verdana" w:hAnsi="Verdana" w:cs="Arial"/>
          <w:bCs/>
          <w:iCs/>
          <w:sz w:val="18"/>
          <w:szCs w:val="18"/>
        </w:rPr>
        <w:t>zuj</w:t>
      </w:r>
      <w:r w:rsidRPr="0023599B">
        <w:rPr>
          <w:rFonts w:ascii="Verdana" w:hAnsi="Verdana" w:cs="Arial"/>
          <w:sz w:val="18"/>
          <w:szCs w:val="18"/>
        </w:rPr>
        <w:t>ą</w:t>
      </w:r>
      <w:r w:rsidRPr="0023599B">
        <w:rPr>
          <w:rFonts w:ascii="Verdana" w:hAnsi="Verdana" w:cs="Arial"/>
          <w:bCs/>
          <w:iCs/>
          <w:sz w:val="18"/>
          <w:szCs w:val="18"/>
        </w:rPr>
        <w:t>cych w całym okresie zawartej umowy:</w:t>
      </w:r>
    </w:p>
    <w:p w14:paraId="453B7797" w14:textId="77777777" w:rsidR="0023599B" w:rsidRPr="0023599B" w:rsidRDefault="0023599B" w:rsidP="0023599B">
      <w:pPr>
        <w:autoSpaceDE w:val="0"/>
        <w:autoSpaceDN w:val="0"/>
        <w:adjustRightInd w:val="0"/>
        <w:rPr>
          <w:rFonts w:ascii="Verdana" w:hAnsi="Verdana" w:cs="Arial"/>
          <w:b/>
          <w:bCs/>
          <w:iCs/>
          <w:sz w:val="20"/>
          <w:szCs w:val="20"/>
        </w:rPr>
      </w:pPr>
      <w:r w:rsidRPr="0023599B">
        <w:rPr>
          <w:rFonts w:ascii="Verdana" w:hAnsi="Verdana" w:cs="Arial"/>
          <w:b/>
          <w:bCs/>
          <w:iCs/>
          <w:sz w:val="20"/>
          <w:szCs w:val="20"/>
        </w:rPr>
        <w:t>Tabela II. Opłaty transakcyjne</w:t>
      </w:r>
    </w:p>
    <w:tbl>
      <w:tblPr>
        <w:tblW w:w="7196"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603"/>
        <w:gridCol w:w="2840"/>
      </w:tblGrid>
      <w:tr w:rsidR="0023599B" w:rsidRPr="0023599B" w14:paraId="2B48E56A" w14:textId="77777777" w:rsidTr="0097004A">
        <w:tc>
          <w:tcPr>
            <w:tcW w:w="753" w:type="dxa"/>
          </w:tcPr>
          <w:p w14:paraId="1567A942" w14:textId="77777777" w:rsidR="0023599B" w:rsidRPr="0023599B" w:rsidRDefault="0023599B" w:rsidP="0023599B">
            <w:pPr>
              <w:autoSpaceDE w:val="0"/>
              <w:autoSpaceDN w:val="0"/>
              <w:adjustRightInd w:val="0"/>
              <w:spacing w:after="0" w:line="240" w:lineRule="auto"/>
              <w:contextualSpacing/>
              <w:jc w:val="center"/>
              <w:rPr>
                <w:rFonts w:ascii="Verdana" w:hAnsi="Verdana" w:cs="Arial"/>
                <w:b/>
                <w:bCs/>
                <w:sz w:val="18"/>
                <w:szCs w:val="18"/>
              </w:rPr>
            </w:pPr>
          </w:p>
          <w:p w14:paraId="44D514CE" w14:textId="77777777" w:rsidR="0023599B" w:rsidRPr="0023599B" w:rsidRDefault="0023599B" w:rsidP="0023599B">
            <w:pPr>
              <w:autoSpaceDE w:val="0"/>
              <w:autoSpaceDN w:val="0"/>
              <w:adjustRightInd w:val="0"/>
              <w:spacing w:after="0" w:line="240" w:lineRule="auto"/>
              <w:contextualSpacing/>
              <w:jc w:val="center"/>
              <w:rPr>
                <w:rFonts w:ascii="Verdana" w:hAnsi="Verdana" w:cs="Arial"/>
                <w:b/>
                <w:bCs/>
                <w:sz w:val="18"/>
                <w:szCs w:val="18"/>
              </w:rPr>
            </w:pPr>
            <w:r w:rsidRPr="0023599B">
              <w:rPr>
                <w:rFonts w:ascii="Verdana" w:hAnsi="Verdana" w:cs="Arial"/>
                <w:b/>
                <w:bCs/>
                <w:sz w:val="18"/>
                <w:szCs w:val="18"/>
              </w:rPr>
              <w:t>L.P.</w:t>
            </w:r>
          </w:p>
        </w:tc>
        <w:tc>
          <w:tcPr>
            <w:tcW w:w="3603" w:type="dxa"/>
          </w:tcPr>
          <w:p w14:paraId="3D8BF5C8" w14:textId="77777777" w:rsidR="0023599B" w:rsidRPr="0023599B" w:rsidRDefault="0023599B" w:rsidP="0023599B">
            <w:pPr>
              <w:autoSpaceDE w:val="0"/>
              <w:autoSpaceDN w:val="0"/>
              <w:adjustRightInd w:val="0"/>
              <w:spacing w:after="0" w:line="240" w:lineRule="auto"/>
              <w:contextualSpacing/>
              <w:jc w:val="center"/>
              <w:rPr>
                <w:rFonts w:ascii="Verdana" w:hAnsi="Verdana" w:cs="Arial"/>
                <w:b/>
                <w:sz w:val="18"/>
                <w:szCs w:val="18"/>
              </w:rPr>
            </w:pPr>
            <w:r w:rsidRPr="0023599B">
              <w:rPr>
                <w:rFonts w:ascii="Verdana" w:hAnsi="Verdana" w:cs="Arial"/>
                <w:b/>
                <w:bCs/>
                <w:sz w:val="18"/>
                <w:szCs w:val="18"/>
              </w:rPr>
              <w:t>Stała opłata transakcyjna</w:t>
            </w:r>
          </w:p>
          <w:p w14:paraId="3D60D66B" w14:textId="77777777" w:rsidR="0023599B" w:rsidRPr="0023599B" w:rsidRDefault="0023599B" w:rsidP="0023599B">
            <w:pPr>
              <w:autoSpaceDE w:val="0"/>
              <w:autoSpaceDN w:val="0"/>
              <w:adjustRightInd w:val="0"/>
              <w:spacing w:after="0" w:line="240" w:lineRule="auto"/>
              <w:contextualSpacing/>
              <w:jc w:val="center"/>
              <w:rPr>
                <w:rFonts w:ascii="Verdana" w:hAnsi="Verdana" w:cs="Arial"/>
                <w:b/>
                <w:sz w:val="18"/>
                <w:szCs w:val="18"/>
              </w:rPr>
            </w:pPr>
            <w:r w:rsidRPr="0023599B">
              <w:rPr>
                <w:rFonts w:ascii="Verdana" w:hAnsi="Verdana" w:cs="Arial"/>
                <w:b/>
                <w:sz w:val="18"/>
                <w:szCs w:val="18"/>
              </w:rPr>
              <w:t xml:space="preserve">za rezerwacje, wystawienie </w:t>
            </w:r>
          </w:p>
          <w:p w14:paraId="470E9BC4" w14:textId="77777777" w:rsidR="0023599B" w:rsidRPr="0023599B" w:rsidRDefault="0023599B" w:rsidP="0023599B">
            <w:pPr>
              <w:autoSpaceDE w:val="0"/>
              <w:autoSpaceDN w:val="0"/>
              <w:adjustRightInd w:val="0"/>
              <w:spacing w:after="0" w:line="240" w:lineRule="auto"/>
              <w:contextualSpacing/>
              <w:jc w:val="center"/>
              <w:rPr>
                <w:rFonts w:ascii="Verdana" w:hAnsi="Verdana" w:cs="Arial"/>
                <w:b/>
                <w:sz w:val="18"/>
                <w:szCs w:val="18"/>
              </w:rPr>
            </w:pPr>
            <w:r w:rsidRPr="0023599B">
              <w:rPr>
                <w:rFonts w:ascii="Verdana" w:hAnsi="Verdana" w:cs="Arial"/>
                <w:b/>
                <w:sz w:val="18"/>
                <w:szCs w:val="18"/>
              </w:rPr>
              <w:t>i dostarczenie biletu</w:t>
            </w:r>
          </w:p>
        </w:tc>
        <w:tc>
          <w:tcPr>
            <w:tcW w:w="2840" w:type="dxa"/>
          </w:tcPr>
          <w:p w14:paraId="167A8054" w14:textId="77777777" w:rsidR="0023599B" w:rsidRPr="0023599B" w:rsidRDefault="0023599B" w:rsidP="0023599B">
            <w:pPr>
              <w:autoSpaceDE w:val="0"/>
              <w:autoSpaceDN w:val="0"/>
              <w:adjustRightInd w:val="0"/>
              <w:spacing w:after="0" w:line="240" w:lineRule="auto"/>
              <w:contextualSpacing/>
              <w:rPr>
                <w:rFonts w:ascii="Verdana" w:hAnsi="Verdana" w:cs="Arial"/>
                <w:b/>
                <w:bCs/>
                <w:sz w:val="18"/>
                <w:szCs w:val="18"/>
              </w:rPr>
            </w:pPr>
          </w:p>
          <w:p w14:paraId="7499CCFC" w14:textId="77777777" w:rsidR="0023599B" w:rsidRPr="0023599B" w:rsidRDefault="0023599B" w:rsidP="0023599B">
            <w:pPr>
              <w:autoSpaceDE w:val="0"/>
              <w:autoSpaceDN w:val="0"/>
              <w:adjustRightInd w:val="0"/>
              <w:spacing w:after="0" w:line="240" w:lineRule="auto"/>
              <w:contextualSpacing/>
              <w:jc w:val="center"/>
              <w:rPr>
                <w:rFonts w:ascii="Verdana" w:hAnsi="Verdana" w:cs="Arial"/>
                <w:b/>
                <w:bCs/>
                <w:sz w:val="18"/>
                <w:szCs w:val="18"/>
              </w:rPr>
            </w:pPr>
            <w:r w:rsidRPr="0023599B">
              <w:rPr>
                <w:rFonts w:ascii="Verdana" w:hAnsi="Verdana" w:cs="Arial"/>
                <w:b/>
                <w:bCs/>
                <w:sz w:val="18"/>
                <w:szCs w:val="18"/>
              </w:rPr>
              <w:t>Wartość brutto</w:t>
            </w:r>
          </w:p>
          <w:p w14:paraId="4B59E1C6" w14:textId="77777777" w:rsidR="0023599B" w:rsidRPr="0023599B" w:rsidRDefault="0023599B" w:rsidP="0023599B">
            <w:pPr>
              <w:autoSpaceDE w:val="0"/>
              <w:autoSpaceDN w:val="0"/>
              <w:adjustRightInd w:val="0"/>
              <w:spacing w:after="0" w:line="240" w:lineRule="auto"/>
              <w:contextualSpacing/>
              <w:jc w:val="center"/>
              <w:rPr>
                <w:rFonts w:ascii="Verdana" w:hAnsi="Verdana" w:cs="Arial"/>
                <w:b/>
                <w:bCs/>
                <w:sz w:val="18"/>
                <w:szCs w:val="18"/>
              </w:rPr>
            </w:pPr>
            <w:r w:rsidRPr="0023599B">
              <w:rPr>
                <w:rFonts w:ascii="Verdana" w:hAnsi="Verdana" w:cs="Arial"/>
                <w:b/>
                <w:bCs/>
                <w:sz w:val="18"/>
                <w:szCs w:val="18"/>
              </w:rPr>
              <w:t>opłaty transakcyjnej</w:t>
            </w:r>
          </w:p>
          <w:p w14:paraId="52373714" w14:textId="77777777" w:rsidR="0023599B" w:rsidRPr="0023599B" w:rsidRDefault="0023599B" w:rsidP="0023599B">
            <w:pPr>
              <w:autoSpaceDE w:val="0"/>
              <w:autoSpaceDN w:val="0"/>
              <w:adjustRightInd w:val="0"/>
              <w:spacing w:after="0" w:line="240" w:lineRule="auto"/>
              <w:contextualSpacing/>
              <w:jc w:val="center"/>
              <w:rPr>
                <w:rFonts w:ascii="Verdana" w:hAnsi="Verdana" w:cs="Arial"/>
                <w:b/>
                <w:bCs/>
                <w:sz w:val="18"/>
                <w:szCs w:val="18"/>
              </w:rPr>
            </w:pPr>
            <w:r w:rsidRPr="0023599B">
              <w:rPr>
                <w:rFonts w:ascii="Verdana" w:hAnsi="Verdana" w:cs="Arial"/>
                <w:b/>
                <w:bCs/>
                <w:sz w:val="18"/>
                <w:szCs w:val="18"/>
              </w:rPr>
              <w:t>(zł)</w:t>
            </w:r>
          </w:p>
        </w:tc>
      </w:tr>
      <w:tr w:rsidR="0023599B" w:rsidRPr="0023599B" w14:paraId="5822ABFA" w14:textId="77777777" w:rsidTr="0097004A">
        <w:trPr>
          <w:trHeight w:val="199"/>
        </w:trPr>
        <w:tc>
          <w:tcPr>
            <w:tcW w:w="753" w:type="dxa"/>
          </w:tcPr>
          <w:p w14:paraId="2695E39C" w14:textId="77777777" w:rsidR="0023599B" w:rsidRPr="0023599B" w:rsidRDefault="0023599B" w:rsidP="0023599B">
            <w:pPr>
              <w:autoSpaceDE w:val="0"/>
              <w:autoSpaceDN w:val="0"/>
              <w:adjustRightInd w:val="0"/>
              <w:spacing w:after="0"/>
              <w:contextualSpacing/>
              <w:jc w:val="center"/>
              <w:rPr>
                <w:rFonts w:ascii="Verdana" w:hAnsi="Verdana" w:cs="Arial"/>
                <w:bCs/>
                <w:i/>
                <w:sz w:val="16"/>
                <w:szCs w:val="16"/>
              </w:rPr>
            </w:pPr>
            <w:r w:rsidRPr="0023599B">
              <w:rPr>
                <w:rFonts w:ascii="Verdana" w:hAnsi="Verdana" w:cs="Arial"/>
                <w:bCs/>
                <w:i/>
                <w:sz w:val="16"/>
                <w:szCs w:val="16"/>
              </w:rPr>
              <w:t>1.</w:t>
            </w:r>
          </w:p>
        </w:tc>
        <w:tc>
          <w:tcPr>
            <w:tcW w:w="3603" w:type="dxa"/>
          </w:tcPr>
          <w:p w14:paraId="5F4991D1" w14:textId="77777777" w:rsidR="0023599B" w:rsidRPr="0023599B" w:rsidRDefault="0023599B" w:rsidP="0023599B">
            <w:pPr>
              <w:autoSpaceDE w:val="0"/>
              <w:autoSpaceDN w:val="0"/>
              <w:adjustRightInd w:val="0"/>
              <w:spacing w:after="0" w:line="240" w:lineRule="auto"/>
              <w:contextualSpacing/>
              <w:jc w:val="center"/>
              <w:rPr>
                <w:rFonts w:ascii="Verdana" w:hAnsi="Verdana" w:cs="Arial"/>
                <w:bCs/>
                <w:i/>
                <w:sz w:val="16"/>
                <w:szCs w:val="16"/>
              </w:rPr>
            </w:pPr>
            <w:r w:rsidRPr="0023599B">
              <w:rPr>
                <w:rFonts w:ascii="Verdana" w:hAnsi="Verdana" w:cs="Arial"/>
                <w:bCs/>
                <w:i/>
                <w:sz w:val="16"/>
                <w:szCs w:val="16"/>
              </w:rPr>
              <w:t>2.</w:t>
            </w:r>
          </w:p>
        </w:tc>
        <w:tc>
          <w:tcPr>
            <w:tcW w:w="2840" w:type="dxa"/>
          </w:tcPr>
          <w:p w14:paraId="246BD6F8" w14:textId="77777777" w:rsidR="0023599B" w:rsidRPr="0023599B" w:rsidRDefault="0023599B" w:rsidP="0023599B">
            <w:pPr>
              <w:autoSpaceDE w:val="0"/>
              <w:autoSpaceDN w:val="0"/>
              <w:adjustRightInd w:val="0"/>
              <w:spacing w:line="240" w:lineRule="auto"/>
              <w:contextualSpacing/>
              <w:jc w:val="center"/>
              <w:rPr>
                <w:rFonts w:ascii="Verdana" w:hAnsi="Verdana" w:cs="Arial"/>
                <w:bCs/>
                <w:i/>
                <w:sz w:val="16"/>
                <w:szCs w:val="16"/>
              </w:rPr>
            </w:pPr>
            <w:r w:rsidRPr="0023599B">
              <w:rPr>
                <w:rFonts w:ascii="Verdana" w:hAnsi="Verdana" w:cs="Arial"/>
                <w:bCs/>
                <w:i/>
                <w:sz w:val="16"/>
                <w:szCs w:val="16"/>
              </w:rPr>
              <w:t>3.</w:t>
            </w:r>
          </w:p>
        </w:tc>
      </w:tr>
      <w:tr w:rsidR="0023599B" w:rsidRPr="0023599B" w14:paraId="18054CB5" w14:textId="77777777" w:rsidTr="0097004A">
        <w:trPr>
          <w:trHeight w:val="223"/>
        </w:trPr>
        <w:tc>
          <w:tcPr>
            <w:tcW w:w="753" w:type="dxa"/>
          </w:tcPr>
          <w:p w14:paraId="452C8563" w14:textId="77777777" w:rsidR="0023599B" w:rsidRPr="0023599B" w:rsidRDefault="0023599B" w:rsidP="0023599B">
            <w:pPr>
              <w:autoSpaceDE w:val="0"/>
              <w:autoSpaceDN w:val="0"/>
              <w:adjustRightInd w:val="0"/>
              <w:spacing w:line="240" w:lineRule="auto"/>
              <w:contextualSpacing/>
              <w:jc w:val="center"/>
              <w:rPr>
                <w:rFonts w:ascii="Verdana" w:hAnsi="Verdana" w:cs="Arial"/>
                <w:bCs/>
                <w:iCs/>
                <w:sz w:val="18"/>
                <w:szCs w:val="18"/>
              </w:rPr>
            </w:pPr>
            <w:r w:rsidRPr="0023599B">
              <w:rPr>
                <w:rFonts w:ascii="Verdana" w:hAnsi="Verdana" w:cs="Arial"/>
                <w:bCs/>
                <w:iCs/>
                <w:sz w:val="18"/>
                <w:szCs w:val="18"/>
              </w:rPr>
              <w:t>1.</w:t>
            </w:r>
          </w:p>
        </w:tc>
        <w:tc>
          <w:tcPr>
            <w:tcW w:w="3603" w:type="dxa"/>
          </w:tcPr>
          <w:p w14:paraId="58061290" w14:textId="77777777" w:rsidR="0023599B" w:rsidRPr="0023599B" w:rsidRDefault="0023599B" w:rsidP="0023599B">
            <w:pPr>
              <w:autoSpaceDE w:val="0"/>
              <w:autoSpaceDN w:val="0"/>
              <w:adjustRightInd w:val="0"/>
              <w:spacing w:line="240" w:lineRule="auto"/>
              <w:contextualSpacing/>
              <w:rPr>
                <w:rFonts w:ascii="Verdana" w:hAnsi="Verdana" w:cs="Arial"/>
                <w:sz w:val="18"/>
                <w:szCs w:val="18"/>
              </w:rPr>
            </w:pPr>
            <w:r w:rsidRPr="0023599B">
              <w:rPr>
                <w:rFonts w:ascii="Verdana" w:hAnsi="Verdana" w:cs="Arial"/>
                <w:b/>
                <w:sz w:val="24"/>
                <w:szCs w:val="24"/>
              </w:rPr>
              <w:t>T</w:t>
            </w:r>
            <w:r w:rsidRPr="0023599B">
              <w:rPr>
                <w:rFonts w:ascii="Verdana" w:hAnsi="Verdana" w:cs="Arial"/>
                <w:b/>
                <w:sz w:val="24"/>
                <w:szCs w:val="24"/>
                <w:vertAlign w:val="subscript"/>
              </w:rPr>
              <w:t xml:space="preserve">L </w:t>
            </w:r>
            <w:r w:rsidRPr="0023599B">
              <w:rPr>
                <w:rFonts w:ascii="Verdana" w:hAnsi="Verdana" w:cs="Arial"/>
                <w:sz w:val="18"/>
                <w:szCs w:val="18"/>
                <w:vertAlign w:val="subscript"/>
              </w:rPr>
              <w:t xml:space="preserve">- </w:t>
            </w:r>
            <w:r w:rsidRPr="0023599B">
              <w:rPr>
                <w:rFonts w:ascii="Verdana" w:hAnsi="Verdana" w:cs="Arial"/>
                <w:sz w:val="18"/>
                <w:szCs w:val="18"/>
              </w:rPr>
              <w:t xml:space="preserve"> dla  biletu lotniczego</w:t>
            </w:r>
          </w:p>
        </w:tc>
        <w:tc>
          <w:tcPr>
            <w:tcW w:w="2840" w:type="dxa"/>
            <w:shd w:val="clear" w:color="auto" w:fill="auto"/>
            <w:vAlign w:val="bottom"/>
          </w:tcPr>
          <w:p w14:paraId="7C02F1DB" w14:textId="77777777" w:rsidR="0023599B" w:rsidRPr="0023599B" w:rsidRDefault="0023599B" w:rsidP="0023599B">
            <w:pPr>
              <w:autoSpaceDE w:val="0"/>
              <w:autoSpaceDN w:val="0"/>
              <w:adjustRightInd w:val="0"/>
              <w:spacing w:after="0" w:line="240" w:lineRule="auto"/>
              <w:contextualSpacing/>
              <w:jc w:val="center"/>
              <w:rPr>
                <w:rFonts w:ascii="Verdana" w:hAnsi="Verdana" w:cs="Arial"/>
                <w:bCs/>
                <w:iCs/>
                <w:sz w:val="18"/>
                <w:szCs w:val="18"/>
              </w:rPr>
            </w:pPr>
            <w:r w:rsidRPr="0023599B">
              <w:rPr>
                <w:rFonts w:ascii="Verdana" w:hAnsi="Verdana" w:cs="Arial"/>
                <w:bCs/>
                <w:iCs/>
                <w:sz w:val="18"/>
                <w:szCs w:val="18"/>
              </w:rPr>
              <w:t>……………………zł</w:t>
            </w:r>
          </w:p>
        </w:tc>
      </w:tr>
      <w:tr w:rsidR="0023599B" w:rsidRPr="0023599B" w14:paraId="30E50160" w14:textId="77777777" w:rsidTr="0097004A">
        <w:trPr>
          <w:trHeight w:val="262"/>
        </w:trPr>
        <w:tc>
          <w:tcPr>
            <w:tcW w:w="753" w:type="dxa"/>
          </w:tcPr>
          <w:p w14:paraId="1E5C6FD5" w14:textId="77777777" w:rsidR="0023599B" w:rsidRPr="0023599B" w:rsidRDefault="0023599B" w:rsidP="0023599B">
            <w:pPr>
              <w:autoSpaceDE w:val="0"/>
              <w:autoSpaceDN w:val="0"/>
              <w:adjustRightInd w:val="0"/>
              <w:spacing w:line="240" w:lineRule="auto"/>
              <w:contextualSpacing/>
              <w:jc w:val="center"/>
              <w:rPr>
                <w:rFonts w:ascii="Verdana" w:hAnsi="Verdana" w:cs="Arial"/>
                <w:bCs/>
                <w:iCs/>
                <w:sz w:val="18"/>
                <w:szCs w:val="18"/>
              </w:rPr>
            </w:pPr>
            <w:r w:rsidRPr="0023599B">
              <w:rPr>
                <w:rFonts w:ascii="Verdana" w:hAnsi="Verdana" w:cs="Arial"/>
                <w:bCs/>
                <w:iCs/>
                <w:sz w:val="18"/>
                <w:szCs w:val="18"/>
              </w:rPr>
              <w:t>2.</w:t>
            </w:r>
          </w:p>
        </w:tc>
        <w:tc>
          <w:tcPr>
            <w:tcW w:w="3603" w:type="dxa"/>
          </w:tcPr>
          <w:p w14:paraId="5B3AFB12" w14:textId="77777777" w:rsidR="0023599B" w:rsidRPr="0023599B" w:rsidRDefault="0023599B" w:rsidP="0023599B">
            <w:pPr>
              <w:autoSpaceDE w:val="0"/>
              <w:autoSpaceDN w:val="0"/>
              <w:adjustRightInd w:val="0"/>
              <w:spacing w:line="240" w:lineRule="auto"/>
              <w:contextualSpacing/>
              <w:rPr>
                <w:rFonts w:ascii="Verdana" w:hAnsi="Verdana" w:cs="Arial"/>
                <w:sz w:val="18"/>
                <w:szCs w:val="18"/>
              </w:rPr>
            </w:pPr>
            <w:r w:rsidRPr="0023599B">
              <w:rPr>
                <w:rFonts w:ascii="Verdana" w:hAnsi="Verdana" w:cs="Arial"/>
                <w:b/>
                <w:sz w:val="24"/>
                <w:szCs w:val="24"/>
              </w:rPr>
              <w:t>T</w:t>
            </w:r>
            <w:r w:rsidRPr="0023599B">
              <w:rPr>
                <w:rFonts w:ascii="Verdana" w:hAnsi="Verdana" w:cs="Arial"/>
                <w:b/>
                <w:sz w:val="24"/>
                <w:szCs w:val="24"/>
                <w:vertAlign w:val="subscript"/>
              </w:rPr>
              <w:t>A</w:t>
            </w:r>
            <w:r w:rsidRPr="0023599B">
              <w:rPr>
                <w:rFonts w:ascii="Verdana" w:hAnsi="Verdana" w:cs="Arial"/>
                <w:sz w:val="18"/>
                <w:szCs w:val="18"/>
              </w:rPr>
              <w:t xml:space="preserve"> - dla biletu  autobusowego</w:t>
            </w:r>
          </w:p>
        </w:tc>
        <w:tc>
          <w:tcPr>
            <w:tcW w:w="2840" w:type="dxa"/>
            <w:shd w:val="clear" w:color="auto" w:fill="auto"/>
            <w:vAlign w:val="bottom"/>
          </w:tcPr>
          <w:p w14:paraId="00BEC054" w14:textId="77777777" w:rsidR="0023599B" w:rsidRPr="0023599B" w:rsidRDefault="0023599B" w:rsidP="0023599B">
            <w:pPr>
              <w:autoSpaceDE w:val="0"/>
              <w:autoSpaceDN w:val="0"/>
              <w:adjustRightInd w:val="0"/>
              <w:spacing w:after="0" w:line="240" w:lineRule="auto"/>
              <w:contextualSpacing/>
              <w:jc w:val="center"/>
              <w:rPr>
                <w:rFonts w:ascii="Verdana" w:hAnsi="Verdana" w:cs="Arial"/>
                <w:bCs/>
                <w:iCs/>
                <w:sz w:val="18"/>
                <w:szCs w:val="18"/>
              </w:rPr>
            </w:pPr>
            <w:r w:rsidRPr="0023599B">
              <w:rPr>
                <w:rFonts w:ascii="Verdana" w:hAnsi="Verdana" w:cs="Arial"/>
                <w:bCs/>
                <w:iCs/>
                <w:sz w:val="18"/>
                <w:szCs w:val="18"/>
              </w:rPr>
              <w:t>……………………zł</w:t>
            </w:r>
          </w:p>
        </w:tc>
      </w:tr>
      <w:tr w:rsidR="0023599B" w:rsidRPr="0023599B" w14:paraId="660CF7E9" w14:textId="77777777" w:rsidTr="0097004A">
        <w:trPr>
          <w:trHeight w:val="312"/>
        </w:trPr>
        <w:tc>
          <w:tcPr>
            <w:tcW w:w="753" w:type="dxa"/>
          </w:tcPr>
          <w:p w14:paraId="5C7295D1" w14:textId="77777777" w:rsidR="0023599B" w:rsidRPr="0023599B" w:rsidRDefault="0023599B" w:rsidP="0023599B">
            <w:pPr>
              <w:autoSpaceDE w:val="0"/>
              <w:autoSpaceDN w:val="0"/>
              <w:adjustRightInd w:val="0"/>
              <w:spacing w:line="240" w:lineRule="auto"/>
              <w:contextualSpacing/>
              <w:jc w:val="center"/>
              <w:rPr>
                <w:rFonts w:ascii="Verdana" w:hAnsi="Verdana" w:cs="Arial"/>
                <w:bCs/>
                <w:iCs/>
                <w:sz w:val="18"/>
                <w:szCs w:val="18"/>
              </w:rPr>
            </w:pPr>
            <w:r w:rsidRPr="0023599B">
              <w:rPr>
                <w:rFonts w:ascii="Verdana" w:hAnsi="Verdana" w:cs="Arial"/>
                <w:bCs/>
                <w:iCs/>
                <w:sz w:val="18"/>
                <w:szCs w:val="18"/>
              </w:rPr>
              <w:t>3.</w:t>
            </w:r>
          </w:p>
        </w:tc>
        <w:tc>
          <w:tcPr>
            <w:tcW w:w="3603" w:type="dxa"/>
          </w:tcPr>
          <w:p w14:paraId="32EA6561" w14:textId="77777777" w:rsidR="0023599B" w:rsidRPr="0023599B" w:rsidRDefault="0023599B" w:rsidP="0023599B">
            <w:pPr>
              <w:autoSpaceDE w:val="0"/>
              <w:autoSpaceDN w:val="0"/>
              <w:adjustRightInd w:val="0"/>
              <w:spacing w:line="240" w:lineRule="auto"/>
              <w:contextualSpacing/>
              <w:rPr>
                <w:rFonts w:ascii="Verdana" w:hAnsi="Verdana" w:cs="Arial"/>
                <w:bCs/>
                <w:iCs/>
                <w:sz w:val="18"/>
                <w:szCs w:val="18"/>
              </w:rPr>
            </w:pPr>
            <w:r w:rsidRPr="0023599B">
              <w:rPr>
                <w:rFonts w:ascii="Verdana" w:hAnsi="Verdana" w:cs="Arial"/>
                <w:b/>
                <w:sz w:val="24"/>
                <w:szCs w:val="24"/>
              </w:rPr>
              <w:t>T</w:t>
            </w:r>
            <w:r w:rsidRPr="0023599B">
              <w:rPr>
                <w:rFonts w:ascii="Verdana" w:hAnsi="Verdana" w:cs="Arial"/>
                <w:b/>
                <w:sz w:val="24"/>
                <w:szCs w:val="24"/>
                <w:vertAlign w:val="subscript"/>
              </w:rPr>
              <w:t xml:space="preserve">K - </w:t>
            </w:r>
            <w:r w:rsidRPr="0023599B">
              <w:rPr>
                <w:rFonts w:ascii="Verdana" w:hAnsi="Verdana" w:cs="Arial"/>
                <w:bCs/>
                <w:iCs/>
                <w:sz w:val="18"/>
                <w:szCs w:val="18"/>
              </w:rPr>
              <w:t xml:space="preserve"> dla biletu kolejowego</w:t>
            </w:r>
          </w:p>
        </w:tc>
        <w:tc>
          <w:tcPr>
            <w:tcW w:w="2840" w:type="dxa"/>
            <w:shd w:val="clear" w:color="auto" w:fill="auto"/>
            <w:vAlign w:val="bottom"/>
          </w:tcPr>
          <w:p w14:paraId="6540125A" w14:textId="77777777" w:rsidR="0023599B" w:rsidRPr="0023599B" w:rsidRDefault="0023599B" w:rsidP="0023599B">
            <w:pPr>
              <w:autoSpaceDE w:val="0"/>
              <w:autoSpaceDN w:val="0"/>
              <w:adjustRightInd w:val="0"/>
              <w:spacing w:after="0" w:line="240" w:lineRule="auto"/>
              <w:contextualSpacing/>
              <w:jc w:val="center"/>
              <w:rPr>
                <w:rFonts w:ascii="Verdana" w:hAnsi="Verdana" w:cs="Arial"/>
                <w:bCs/>
                <w:iCs/>
                <w:sz w:val="18"/>
                <w:szCs w:val="18"/>
              </w:rPr>
            </w:pPr>
            <w:r w:rsidRPr="0023599B">
              <w:rPr>
                <w:rFonts w:ascii="Verdana" w:hAnsi="Verdana" w:cs="Arial"/>
                <w:bCs/>
                <w:iCs/>
                <w:sz w:val="18"/>
                <w:szCs w:val="18"/>
              </w:rPr>
              <w:t>……………………zł</w:t>
            </w:r>
          </w:p>
        </w:tc>
      </w:tr>
    </w:tbl>
    <w:p w14:paraId="238A117F" w14:textId="02CDFA00" w:rsidR="0023599B" w:rsidRDefault="0023599B" w:rsidP="009B05AF">
      <w:pPr>
        <w:spacing w:after="0" w:line="240" w:lineRule="auto"/>
        <w:rPr>
          <w:rFonts w:ascii="Verdana" w:hAnsi="Verdana" w:cs="Arial"/>
          <w:sz w:val="20"/>
        </w:rPr>
      </w:pPr>
    </w:p>
    <w:p w14:paraId="32FC82B4" w14:textId="1C2F0FC8" w:rsidR="0023599B" w:rsidRDefault="0023599B" w:rsidP="009B05AF">
      <w:pPr>
        <w:spacing w:after="0" w:line="240" w:lineRule="auto"/>
        <w:rPr>
          <w:rFonts w:ascii="Verdana" w:hAnsi="Verdana" w:cs="Arial"/>
          <w:sz w:val="20"/>
        </w:rPr>
      </w:pPr>
    </w:p>
    <w:p w14:paraId="2EC1ED95" w14:textId="24F11061" w:rsidR="00505F06" w:rsidRPr="00505F06" w:rsidRDefault="00505F06" w:rsidP="00505F06">
      <w:pPr>
        <w:spacing w:after="0" w:line="240" w:lineRule="auto"/>
        <w:jc w:val="both"/>
        <w:rPr>
          <w:rFonts w:ascii="Verdana" w:hAnsi="Verdana" w:cs="Arial"/>
          <w:b/>
          <w:iCs/>
          <w:sz w:val="20"/>
        </w:rPr>
      </w:pPr>
      <w:r>
        <w:rPr>
          <w:rFonts w:ascii="Verdana" w:hAnsi="Verdana" w:cs="Arial"/>
          <w:b/>
          <w:sz w:val="20"/>
        </w:rPr>
        <w:t>Kalkulacja ceny</w:t>
      </w:r>
      <w:r w:rsidRPr="00505F06">
        <w:rPr>
          <w:rFonts w:ascii="Verdana" w:hAnsi="Verdana" w:cs="Arial"/>
          <w:b/>
          <w:sz w:val="20"/>
        </w:rPr>
        <w:t xml:space="preserve"> musi być opatrzony przez osobę lub osoby uprawnione do reprezentowania Wykonawcy kwalifikowanym podpisem elektronicznym.</w:t>
      </w:r>
    </w:p>
    <w:p w14:paraId="547D34B6" w14:textId="625C07C7" w:rsidR="0023599B" w:rsidRDefault="0023599B" w:rsidP="009B05AF">
      <w:pPr>
        <w:spacing w:after="0" w:line="240" w:lineRule="auto"/>
        <w:rPr>
          <w:rFonts w:ascii="Verdana" w:hAnsi="Verdana" w:cs="Arial"/>
          <w:sz w:val="20"/>
        </w:rPr>
      </w:pPr>
    </w:p>
    <w:p w14:paraId="7FA33914" w14:textId="18C04B9A" w:rsidR="0023599B" w:rsidRDefault="0023599B" w:rsidP="009B05AF">
      <w:pPr>
        <w:spacing w:after="0" w:line="240" w:lineRule="auto"/>
        <w:rPr>
          <w:rFonts w:ascii="Verdana" w:hAnsi="Verdana" w:cs="Arial"/>
          <w:sz w:val="20"/>
        </w:rPr>
      </w:pPr>
    </w:p>
    <w:p w14:paraId="2421181B" w14:textId="24A69063" w:rsidR="0023599B" w:rsidRDefault="0023599B" w:rsidP="009B05AF">
      <w:pPr>
        <w:spacing w:after="0" w:line="240" w:lineRule="auto"/>
        <w:rPr>
          <w:rFonts w:ascii="Verdana" w:hAnsi="Verdana" w:cs="Arial"/>
          <w:sz w:val="20"/>
        </w:rPr>
      </w:pPr>
    </w:p>
    <w:p w14:paraId="24FDF1DF" w14:textId="77777777" w:rsidR="0023599B" w:rsidRDefault="0023599B" w:rsidP="009B05AF">
      <w:pPr>
        <w:spacing w:after="0" w:line="240" w:lineRule="auto"/>
        <w:rPr>
          <w:rFonts w:ascii="Verdana" w:hAnsi="Verdana" w:cs="Arial"/>
          <w:sz w:val="20"/>
        </w:rPr>
      </w:pPr>
    </w:p>
    <w:p w14:paraId="7EC88322" w14:textId="6D5BBC4A" w:rsidR="0023599B" w:rsidRDefault="0023599B" w:rsidP="009B05AF">
      <w:pPr>
        <w:spacing w:after="0" w:line="240" w:lineRule="auto"/>
        <w:rPr>
          <w:rFonts w:ascii="Verdana" w:hAnsi="Verdana" w:cs="Arial"/>
          <w:sz w:val="20"/>
        </w:rPr>
      </w:pPr>
    </w:p>
    <w:p w14:paraId="73535658" w14:textId="77777777" w:rsidR="0023599B" w:rsidRPr="00764036" w:rsidRDefault="0023599B" w:rsidP="009B05AF">
      <w:pPr>
        <w:spacing w:after="0" w:line="240" w:lineRule="auto"/>
        <w:rPr>
          <w:rFonts w:ascii="Verdana" w:hAnsi="Verdana" w:cs="Arial"/>
          <w:sz w:val="20"/>
        </w:rPr>
      </w:pPr>
    </w:p>
    <w:p w14:paraId="07CB0CA8" w14:textId="0B1D487B" w:rsidR="001E5CA8" w:rsidRPr="00764036" w:rsidRDefault="001E5CA8" w:rsidP="009B05AF">
      <w:pPr>
        <w:spacing w:after="0" w:line="240" w:lineRule="auto"/>
        <w:rPr>
          <w:rFonts w:ascii="Verdana" w:hAnsi="Verdana"/>
          <w:b/>
          <w:iCs/>
          <w:sz w:val="18"/>
          <w:szCs w:val="18"/>
        </w:rPr>
      </w:pPr>
      <w:r w:rsidRPr="00764036">
        <w:rPr>
          <w:rFonts w:ascii="Verdana" w:hAnsi="Verdana"/>
          <w:b/>
          <w:iCs/>
          <w:sz w:val="18"/>
          <w:szCs w:val="18"/>
        </w:rPr>
        <w:t>UWAGA!!!</w:t>
      </w:r>
    </w:p>
    <w:p w14:paraId="13B14EA5" w14:textId="6EDD8288" w:rsidR="001E5CA8" w:rsidRPr="00764036" w:rsidRDefault="001E5CA8" w:rsidP="009B05AF">
      <w:pPr>
        <w:spacing w:after="0" w:line="240" w:lineRule="auto"/>
        <w:jc w:val="both"/>
        <w:rPr>
          <w:rFonts w:ascii="Verdana" w:hAnsi="Verdana"/>
          <w:iCs/>
          <w:sz w:val="18"/>
          <w:szCs w:val="18"/>
        </w:rPr>
      </w:pPr>
      <w:r w:rsidRPr="00764036">
        <w:rPr>
          <w:rFonts w:ascii="Verdana" w:hAnsi="Verdana"/>
          <w:iCs/>
          <w:sz w:val="18"/>
          <w:szCs w:val="18"/>
        </w:rPr>
        <w:t xml:space="preserve">Niniejsze zobowiązanie wypełnia podmiot </w:t>
      </w:r>
      <w:proofErr w:type="spellStart"/>
      <w:r w:rsidRPr="00764036">
        <w:rPr>
          <w:rFonts w:ascii="Verdana" w:hAnsi="Verdana"/>
          <w:iCs/>
          <w:sz w:val="18"/>
          <w:szCs w:val="18"/>
        </w:rPr>
        <w:t>udostępnijacy</w:t>
      </w:r>
      <w:proofErr w:type="spellEnd"/>
      <w:r w:rsidRPr="00764036">
        <w:rPr>
          <w:rFonts w:ascii="Verdana" w:hAnsi="Verdana"/>
          <w:iCs/>
          <w:sz w:val="18"/>
          <w:szCs w:val="18"/>
        </w:rPr>
        <w:t xml:space="preserve"> zasoby w przypadku, gdy wykonawca polega na jego zasobach w celu wykazania warunku </w:t>
      </w:r>
      <w:r w:rsidR="003126E0" w:rsidRPr="00764036">
        <w:rPr>
          <w:rFonts w:ascii="Verdana" w:hAnsi="Verdana"/>
          <w:iCs/>
          <w:sz w:val="18"/>
          <w:szCs w:val="18"/>
        </w:rPr>
        <w:t>udziału w postępowaniu dotyczące</w:t>
      </w:r>
      <w:r w:rsidRPr="00764036">
        <w:rPr>
          <w:rFonts w:ascii="Verdana" w:hAnsi="Verdana"/>
          <w:iCs/>
          <w:sz w:val="18"/>
          <w:szCs w:val="18"/>
        </w:rPr>
        <w:t xml:space="preserve"> </w:t>
      </w:r>
      <w:r w:rsidR="003126E0" w:rsidRPr="00764036">
        <w:rPr>
          <w:rFonts w:ascii="Verdana" w:hAnsi="Verdana"/>
          <w:iCs/>
          <w:sz w:val="18"/>
          <w:szCs w:val="18"/>
        </w:rPr>
        <w:t>zdolności technicznej lub zawodowej</w:t>
      </w:r>
      <w:r w:rsidR="009B05AF">
        <w:rPr>
          <w:rFonts w:ascii="Verdana" w:hAnsi="Verdana"/>
          <w:iCs/>
          <w:sz w:val="18"/>
          <w:szCs w:val="18"/>
        </w:rPr>
        <w:t xml:space="preserve"> - </w:t>
      </w:r>
      <w:r w:rsidRPr="00764036">
        <w:rPr>
          <w:rFonts w:ascii="Verdana" w:hAnsi="Verdana"/>
          <w:b/>
          <w:iCs/>
          <w:sz w:val="18"/>
          <w:szCs w:val="18"/>
        </w:rPr>
        <w:t xml:space="preserve">Dokument należy złożyć wraz z ofertą! </w:t>
      </w:r>
    </w:p>
    <w:p w14:paraId="105BC708" w14:textId="078D9451" w:rsidR="007520D2" w:rsidRPr="00764036" w:rsidRDefault="003126E0" w:rsidP="009B05AF">
      <w:pPr>
        <w:spacing w:after="0" w:line="240" w:lineRule="auto"/>
        <w:ind w:firstLine="1"/>
        <w:jc w:val="right"/>
        <w:rPr>
          <w:rFonts w:ascii="Verdana" w:hAnsi="Verdana"/>
          <w:b/>
          <w:bCs/>
          <w:sz w:val="20"/>
          <w:szCs w:val="20"/>
        </w:rPr>
      </w:pP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007520D2" w:rsidRPr="00764036">
        <w:rPr>
          <w:rFonts w:ascii="Verdana" w:hAnsi="Verdana"/>
          <w:b/>
          <w:bCs/>
          <w:sz w:val="20"/>
          <w:szCs w:val="20"/>
        </w:rPr>
        <w:t xml:space="preserve">Nr postępowania: </w:t>
      </w:r>
      <w:r w:rsidR="00497FFC" w:rsidRPr="00497FFC">
        <w:rPr>
          <w:rFonts w:ascii="Verdana" w:hAnsi="Verdana"/>
          <w:b/>
          <w:sz w:val="20"/>
          <w:szCs w:val="20"/>
        </w:rPr>
        <w:t>BZP.2711.31.2022.GS</w:t>
      </w:r>
    </w:p>
    <w:p w14:paraId="1337227D" w14:textId="77777777" w:rsidR="001E5CA8" w:rsidRPr="00764036" w:rsidRDefault="001E5CA8" w:rsidP="009B05AF">
      <w:pPr>
        <w:spacing w:after="0" w:line="240" w:lineRule="auto"/>
        <w:jc w:val="right"/>
        <w:rPr>
          <w:rFonts w:ascii="Verdana" w:hAnsi="Verdana"/>
          <w:b/>
          <w:bCs/>
          <w:sz w:val="20"/>
          <w:szCs w:val="20"/>
        </w:rPr>
      </w:pPr>
      <w:r w:rsidRPr="00764036">
        <w:rPr>
          <w:rFonts w:ascii="Verdana" w:hAnsi="Verdana"/>
          <w:b/>
          <w:bCs/>
          <w:sz w:val="20"/>
          <w:szCs w:val="20"/>
        </w:rPr>
        <w:t>Załącznik nr 3 do SWZ</w:t>
      </w:r>
    </w:p>
    <w:p w14:paraId="48AA9A21" w14:textId="63152E8A" w:rsidR="001E5CA8" w:rsidRPr="00764036" w:rsidRDefault="001E5CA8" w:rsidP="009B05AF">
      <w:pPr>
        <w:shd w:val="clear" w:color="auto" w:fill="365F91" w:themeFill="accent1" w:themeFillShade="BF"/>
        <w:spacing w:after="0" w:line="240" w:lineRule="auto"/>
        <w:jc w:val="center"/>
        <w:rPr>
          <w:rFonts w:ascii="Verdana" w:eastAsia="Verdana,Bold" w:hAnsi="Verdana" w:cs="Arial"/>
          <w:b/>
          <w:bCs/>
          <w:color w:val="FFFFFF" w:themeColor="background1"/>
          <w:sz w:val="20"/>
          <w:szCs w:val="20"/>
        </w:rPr>
      </w:pPr>
      <w:r w:rsidRPr="00764036">
        <w:rPr>
          <w:rFonts w:ascii="Verdana" w:hAnsi="Verdana"/>
          <w:b/>
          <w:color w:val="FFFFFF" w:themeColor="background1"/>
          <w:sz w:val="20"/>
          <w:szCs w:val="20"/>
        </w:rPr>
        <w:t>ZOBOWIĄZANIE PODMIOTU UDOSTĘPNIAJĄCEGO ZASOBY</w:t>
      </w:r>
      <w:r w:rsidRPr="00764036">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w:t>
      </w:r>
      <w:proofErr w:type="spellStart"/>
      <w:r w:rsidRPr="00764036">
        <w:rPr>
          <w:rFonts w:ascii="Verdana" w:eastAsia="Verdana,Bold" w:hAnsi="Verdana" w:cs="Arial"/>
          <w:b/>
          <w:bCs/>
          <w:color w:val="FFFFFF" w:themeColor="background1"/>
          <w:sz w:val="20"/>
          <w:szCs w:val="20"/>
        </w:rPr>
        <w:t>uPzp</w:t>
      </w:r>
      <w:proofErr w:type="spellEnd"/>
      <w:r w:rsidR="001025C5">
        <w:rPr>
          <w:rFonts w:ascii="Verdana" w:eastAsia="Verdana,Bold" w:hAnsi="Verdana" w:cs="Arial"/>
          <w:b/>
          <w:bCs/>
          <w:color w:val="FFFFFF" w:themeColor="background1"/>
          <w:sz w:val="20"/>
          <w:szCs w:val="20"/>
        </w:rPr>
        <w:t xml:space="preserve"> </w:t>
      </w:r>
      <w:r w:rsidR="001025C5" w:rsidRPr="001025C5">
        <w:rPr>
          <w:rFonts w:ascii="Verdana" w:eastAsia="Verdana,Bold" w:hAnsi="Verdana" w:cs="Arial"/>
          <w:b/>
          <w:bCs/>
          <w:color w:val="FFFFFF" w:themeColor="background1"/>
          <w:sz w:val="20"/>
          <w:szCs w:val="20"/>
        </w:rPr>
        <w:t>oraz OŚWIADCZENIE O NIEPODLEGANIU WYKLUCZENIU Z ART. 5K ROZPORZĄDZENIA SANKCYJNEGO</w:t>
      </w:r>
    </w:p>
    <w:p w14:paraId="06E05317" w14:textId="77777777" w:rsidR="00F36F1C" w:rsidRDefault="00F36F1C" w:rsidP="002E3DA4">
      <w:pPr>
        <w:spacing w:after="0"/>
        <w:rPr>
          <w:rFonts w:ascii="Verdana" w:hAnsi="Verdana"/>
          <w:b/>
          <w:sz w:val="20"/>
          <w:szCs w:val="20"/>
        </w:rPr>
      </w:pPr>
    </w:p>
    <w:p w14:paraId="53E7B0B7" w14:textId="35A7F149" w:rsidR="001E5CA8" w:rsidRPr="00764036" w:rsidRDefault="001E5CA8" w:rsidP="009B05AF">
      <w:pPr>
        <w:spacing w:after="0" w:line="240" w:lineRule="auto"/>
        <w:rPr>
          <w:rFonts w:ascii="Verdana" w:hAnsi="Verdana"/>
          <w:b/>
          <w:sz w:val="20"/>
          <w:szCs w:val="20"/>
        </w:rPr>
      </w:pPr>
      <w:r w:rsidRPr="00764036">
        <w:rPr>
          <w:rFonts w:ascii="Verdana" w:hAnsi="Verdana"/>
          <w:b/>
          <w:sz w:val="20"/>
          <w:szCs w:val="20"/>
        </w:rPr>
        <w:t xml:space="preserve">Nazwa podmiotu udostępniającego zasoby: </w:t>
      </w:r>
    </w:p>
    <w:p w14:paraId="7A733651" w14:textId="77777777" w:rsidR="001E5CA8" w:rsidRPr="00764036" w:rsidRDefault="001E5CA8" w:rsidP="009B05AF">
      <w:pPr>
        <w:spacing w:after="0" w:line="240" w:lineRule="auto"/>
        <w:rPr>
          <w:rFonts w:ascii="Verdana" w:hAnsi="Verdana"/>
          <w:sz w:val="20"/>
          <w:szCs w:val="20"/>
        </w:rPr>
      </w:pPr>
      <w:r w:rsidRPr="00764036">
        <w:rPr>
          <w:rFonts w:ascii="Verdana" w:hAnsi="Verdana"/>
          <w:sz w:val="20"/>
          <w:szCs w:val="20"/>
        </w:rPr>
        <w:t xml:space="preserve">...................................................................................................................................... </w:t>
      </w:r>
    </w:p>
    <w:p w14:paraId="30F7B976" w14:textId="77777777" w:rsidR="001E5CA8" w:rsidRPr="00764036" w:rsidRDefault="001E5CA8" w:rsidP="009B05AF">
      <w:pPr>
        <w:spacing w:after="0" w:line="240" w:lineRule="auto"/>
        <w:rPr>
          <w:rFonts w:ascii="Verdana" w:hAnsi="Verdana"/>
          <w:sz w:val="20"/>
          <w:szCs w:val="20"/>
        </w:rPr>
      </w:pPr>
      <w:r w:rsidRPr="00764036">
        <w:rPr>
          <w:rFonts w:ascii="Verdana" w:hAnsi="Verdana"/>
          <w:sz w:val="20"/>
          <w:szCs w:val="20"/>
        </w:rPr>
        <w:t xml:space="preserve">Adres siedziby podmiotu </w:t>
      </w:r>
      <w:r w:rsidRPr="00764036">
        <w:rPr>
          <w:rFonts w:ascii="Verdana" w:hAnsi="Verdana"/>
          <w:bCs/>
          <w:sz w:val="20"/>
          <w:szCs w:val="20"/>
        </w:rPr>
        <w:t>udostępniającego zasoby</w:t>
      </w:r>
      <w:r w:rsidRPr="00764036">
        <w:rPr>
          <w:rFonts w:ascii="Verdana" w:hAnsi="Verdana"/>
          <w:sz w:val="20"/>
          <w:szCs w:val="20"/>
        </w:rPr>
        <w:t xml:space="preserve">: </w:t>
      </w:r>
    </w:p>
    <w:p w14:paraId="2A92BD68" w14:textId="77777777" w:rsidR="001E5CA8" w:rsidRPr="00764036" w:rsidRDefault="001E5CA8" w:rsidP="009B05AF">
      <w:pPr>
        <w:spacing w:after="0" w:line="240" w:lineRule="auto"/>
        <w:rPr>
          <w:rFonts w:ascii="Verdana" w:hAnsi="Verdana"/>
          <w:sz w:val="20"/>
          <w:szCs w:val="20"/>
        </w:rPr>
      </w:pPr>
      <w:r w:rsidRPr="00764036">
        <w:rPr>
          <w:rFonts w:ascii="Verdana" w:hAnsi="Verdana"/>
          <w:sz w:val="20"/>
          <w:szCs w:val="20"/>
        </w:rPr>
        <w:t xml:space="preserve">...................................................................................................................................... </w:t>
      </w:r>
    </w:p>
    <w:p w14:paraId="5A791AF1" w14:textId="77777777" w:rsidR="001E5CA8" w:rsidRPr="00764036" w:rsidRDefault="001E5CA8" w:rsidP="009B05AF">
      <w:pPr>
        <w:spacing w:after="0" w:line="240" w:lineRule="auto"/>
        <w:ind w:right="-142"/>
        <w:rPr>
          <w:rFonts w:ascii="Verdana" w:hAnsi="Verdana" w:cs="Arial"/>
          <w:i/>
          <w:sz w:val="20"/>
          <w:szCs w:val="20"/>
        </w:rPr>
      </w:pPr>
    </w:p>
    <w:p w14:paraId="730B796C" w14:textId="77777777" w:rsidR="001E5CA8" w:rsidRPr="00764036" w:rsidRDefault="001E5CA8" w:rsidP="009B05AF">
      <w:pPr>
        <w:spacing w:after="0" w:line="240" w:lineRule="auto"/>
        <w:ind w:right="-142"/>
        <w:rPr>
          <w:rFonts w:ascii="Verdana" w:hAnsi="Verdana" w:cs="Arial"/>
          <w:sz w:val="20"/>
          <w:szCs w:val="20"/>
        </w:rPr>
      </w:pPr>
      <w:r w:rsidRPr="00764036">
        <w:rPr>
          <w:rFonts w:ascii="Verdana" w:hAnsi="Verdana" w:cs="Arial"/>
          <w:i/>
          <w:sz w:val="20"/>
          <w:szCs w:val="20"/>
        </w:rPr>
        <w:t>KRS/</w:t>
      </w:r>
      <w:proofErr w:type="spellStart"/>
      <w:r w:rsidRPr="00764036">
        <w:rPr>
          <w:rFonts w:ascii="Verdana" w:hAnsi="Verdana" w:cs="Arial"/>
          <w:i/>
          <w:sz w:val="20"/>
          <w:szCs w:val="20"/>
        </w:rPr>
        <w:t>CEiDG</w:t>
      </w:r>
      <w:proofErr w:type="spellEnd"/>
      <w:r w:rsidRPr="00764036">
        <w:rPr>
          <w:rFonts w:ascii="Verdana" w:hAnsi="Verdana" w:cs="Arial"/>
          <w:i/>
          <w:sz w:val="20"/>
          <w:szCs w:val="20"/>
        </w:rPr>
        <w:t>/</w:t>
      </w:r>
      <w:r w:rsidRPr="00764036">
        <w:rPr>
          <w:rFonts w:ascii="Verdana" w:hAnsi="Verdana" w:cs="Arial"/>
          <w:sz w:val="20"/>
          <w:szCs w:val="20"/>
        </w:rPr>
        <w:t xml:space="preserve"> </w:t>
      </w:r>
      <w:r w:rsidRPr="00764036">
        <w:rPr>
          <w:rFonts w:ascii="Verdana" w:hAnsi="Verdana" w:cs="Arial"/>
          <w:sz w:val="16"/>
          <w:szCs w:val="16"/>
        </w:rPr>
        <w:t xml:space="preserve">(w zależności od podmiotu): </w:t>
      </w:r>
      <w:r w:rsidRPr="00764036">
        <w:rPr>
          <w:rFonts w:ascii="Verdana" w:hAnsi="Verdana" w:cs="Arial"/>
          <w:sz w:val="20"/>
          <w:szCs w:val="20"/>
        </w:rPr>
        <w:t>……………………..………………………………………………………………………….</w:t>
      </w:r>
    </w:p>
    <w:p w14:paraId="1A3E1754" w14:textId="77777777" w:rsidR="001E5CA8" w:rsidRPr="00764036" w:rsidRDefault="001E5CA8" w:rsidP="009B05AF">
      <w:pPr>
        <w:spacing w:after="0" w:line="240" w:lineRule="auto"/>
        <w:rPr>
          <w:rFonts w:ascii="Verdana" w:hAnsi="Verdana" w:cs="Arial"/>
          <w:sz w:val="20"/>
          <w:szCs w:val="20"/>
        </w:rPr>
      </w:pPr>
      <w:r w:rsidRPr="00764036">
        <w:rPr>
          <w:rFonts w:ascii="Verdana" w:hAnsi="Verdana" w:cs="Arial"/>
          <w:sz w:val="20"/>
          <w:szCs w:val="20"/>
        </w:rPr>
        <w:t>Na potrzeby postępowania o udzielenie zamówienia publicznego pn.:</w:t>
      </w:r>
    </w:p>
    <w:p w14:paraId="290A9947" w14:textId="77777777" w:rsidR="0029510C" w:rsidRPr="00764036" w:rsidRDefault="0029510C" w:rsidP="009B05AF">
      <w:pPr>
        <w:pStyle w:val="Tekstpodstawowy"/>
        <w:rPr>
          <w:rFonts w:ascii="Verdana" w:hAnsi="Verdana" w:cs="Arial"/>
          <w:b/>
          <w:i/>
          <w:iCs/>
          <w:sz w:val="20"/>
          <w:szCs w:val="22"/>
          <w:lang w:eastAsia="ar-SA"/>
        </w:rPr>
      </w:pPr>
    </w:p>
    <w:p w14:paraId="1199AD08"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Zakup międzynarodowych biletów lotniczych, autobusowych i kolejowych </w:t>
      </w:r>
    </w:p>
    <w:p w14:paraId="4F8FC72D"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dla pracowników, studentów, doktorantów, gości i zleceniobiorców </w:t>
      </w:r>
    </w:p>
    <w:p w14:paraId="59D8D6D2"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Uniwersytetu Wrocławskiego oraz innych osób delegowanych </w:t>
      </w:r>
    </w:p>
    <w:p w14:paraId="6EB62F72" w14:textId="77777777" w:rsidR="00D92CF9" w:rsidRPr="00D92CF9" w:rsidRDefault="00D92CF9" w:rsidP="009B05AF">
      <w:pPr>
        <w:pStyle w:val="Tekstpodstawowy"/>
        <w:rPr>
          <w:rFonts w:ascii="Verdana" w:hAnsi="Verdana" w:cs="Arial"/>
          <w:b/>
          <w:bCs/>
          <w:i/>
          <w:iCs/>
          <w:sz w:val="20"/>
          <w:u w:val="single"/>
          <w:lang w:eastAsia="ar-SA"/>
        </w:rPr>
      </w:pPr>
      <w:r w:rsidRPr="00D92CF9">
        <w:rPr>
          <w:rFonts w:ascii="Verdana" w:hAnsi="Verdana" w:cs="Arial"/>
          <w:b/>
          <w:bCs/>
          <w:i/>
          <w:iCs/>
          <w:sz w:val="20"/>
          <w:lang w:eastAsia="ar-SA"/>
        </w:rPr>
        <w:t>i zapraszanych na podstawie zawartego z nimi porozumienia</w:t>
      </w:r>
    </w:p>
    <w:p w14:paraId="2129BD8C" w14:textId="77777777" w:rsidR="0029510C" w:rsidRPr="00764036" w:rsidRDefault="0029510C" w:rsidP="009B05AF">
      <w:pPr>
        <w:pStyle w:val="Tekstpodstawowy"/>
        <w:rPr>
          <w:rFonts w:ascii="Verdana" w:hAnsi="Verdana" w:cs="Arial"/>
          <w:b/>
          <w:i/>
          <w:iCs/>
          <w:sz w:val="20"/>
          <w:szCs w:val="22"/>
          <w:lang w:eastAsia="ar-SA"/>
        </w:rPr>
      </w:pPr>
    </w:p>
    <w:p w14:paraId="4EF375F2" w14:textId="65BF90A7" w:rsidR="001E5CA8" w:rsidRPr="00764036" w:rsidRDefault="001E5CA8" w:rsidP="009B05AF">
      <w:pPr>
        <w:spacing w:after="0" w:line="240" w:lineRule="auto"/>
        <w:rPr>
          <w:rFonts w:ascii="Verdana" w:hAnsi="Verdana" w:cs="Arial"/>
          <w:sz w:val="20"/>
          <w:szCs w:val="20"/>
        </w:rPr>
      </w:pPr>
      <w:r w:rsidRPr="00764036">
        <w:rPr>
          <w:rFonts w:ascii="Verdana" w:hAnsi="Verdana" w:cs="Arial"/>
          <w:sz w:val="20"/>
          <w:szCs w:val="20"/>
        </w:rPr>
        <w:t xml:space="preserve">prowadzonego przez: </w:t>
      </w:r>
      <w:r w:rsidRPr="00764036">
        <w:rPr>
          <w:rFonts w:ascii="Verdana" w:hAnsi="Verdana" w:cs="Arial"/>
          <w:b/>
          <w:sz w:val="20"/>
          <w:szCs w:val="20"/>
        </w:rPr>
        <w:t>Uniwersytet Wrocławski, pl. Uniwersytecki 1, 50-137 Wrocławski</w:t>
      </w:r>
    </w:p>
    <w:p w14:paraId="6D009E4D" w14:textId="77777777" w:rsidR="001E5CA8" w:rsidRPr="00764036" w:rsidRDefault="001E5CA8" w:rsidP="009B05AF">
      <w:pPr>
        <w:spacing w:after="0" w:line="240" w:lineRule="auto"/>
        <w:rPr>
          <w:rFonts w:ascii="Verdana" w:hAnsi="Verdana"/>
          <w:sz w:val="20"/>
          <w:szCs w:val="20"/>
        </w:rPr>
      </w:pPr>
      <w:r w:rsidRPr="00764036">
        <w:rPr>
          <w:rFonts w:ascii="Verdana" w:hAnsi="Verdana"/>
          <w:sz w:val="20"/>
          <w:szCs w:val="20"/>
        </w:rPr>
        <w:t>ja (my) niżej podpisany(i)</w:t>
      </w:r>
    </w:p>
    <w:p w14:paraId="4BC5E490" w14:textId="77777777" w:rsidR="001E5CA8" w:rsidRPr="00764036" w:rsidRDefault="001E5CA8" w:rsidP="009B05AF">
      <w:pPr>
        <w:spacing w:after="0" w:line="240" w:lineRule="auto"/>
        <w:rPr>
          <w:rFonts w:ascii="Verdana" w:hAnsi="Verdana"/>
          <w:sz w:val="20"/>
          <w:szCs w:val="20"/>
        </w:rPr>
      </w:pPr>
      <w:r w:rsidRPr="00764036">
        <w:rPr>
          <w:rFonts w:ascii="Verdana" w:hAnsi="Verdana"/>
          <w:sz w:val="20"/>
          <w:szCs w:val="20"/>
        </w:rPr>
        <w:t>.....................................................................................................................................</w:t>
      </w:r>
    </w:p>
    <w:p w14:paraId="01DE3412" w14:textId="77777777" w:rsidR="001E5CA8" w:rsidRPr="00764036" w:rsidRDefault="001E5CA8" w:rsidP="009B05AF">
      <w:pPr>
        <w:spacing w:after="0" w:line="240" w:lineRule="auto"/>
        <w:jc w:val="center"/>
        <w:rPr>
          <w:rFonts w:ascii="Verdana" w:hAnsi="Verdana"/>
          <w:i/>
          <w:sz w:val="16"/>
          <w:szCs w:val="16"/>
        </w:rPr>
      </w:pPr>
      <w:r w:rsidRPr="00764036">
        <w:rPr>
          <w:rFonts w:ascii="Verdana" w:hAnsi="Verdana"/>
          <w:i/>
          <w:sz w:val="16"/>
          <w:szCs w:val="16"/>
        </w:rPr>
        <w:t>(imię i nazwisko osoby upoważnionej do reprezentowania podmiotu trzeciego)</w:t>
      </w:r>
    </w:p>
    <w:p w14:paraId="44803C27" w14:textId="77777777" w:rsidR="001E5CA8" w:rsidRPr="00764036" w:rsidRDefault="001E5CA8" w:rsidP="009B05AF">
      <w:pPr>
        <w:spacing w:after="0" w:line="240" w:lineRule="auto"/>
        <w:jc w:val="both"/>
        <w:rPr>
          <w:rFonts w:ascii="Verdana" w:hAnsi="Verdana"/>
          <w:sz w:val="20"/>
          <w:szCs w:val="20"/>
        </w:rPr>
      </w:pPr>
      <w:r w:rsidRPr="00764036">
        <w:rPr>
          <w:rFonts w:ascii="Verdana" w:hAnsi="Verdana"/>
          <w:sz w:val="20"/>
          <w:szCs w:val="20"/>
        </w:rPr>
        <w:t xml:space="preserve">zobowiązuję się do oddania zasobów na potrzeby wykonania niniejszego zamówienia następującemu Wykonawcy:  </w:t>
      </w:r>
    </w:p>
    <w:p w14:paraId="0690850E" w14:textId="77777777" w:rsidR="001E5CA8" w:rsidRPr="00764036" w:rsidRDefault="001E5CA8" w:rsidP="009B05AF">
      <w:pPr>
        <w:spacing w:after="0" w:line="240" w:lineRule="auto"/>
        <w:jc w:val="both"/>
        <w:rPr>
          <w:rFonts w:ascii="Verdana" w:hAnsi="Verdana"/>
          <w:sz w:val="20"/>
          <w:szCs w:val="20"/>
        </w:rPr>
      </w:pPr>
      <w:r w:rsidRPr="00764036">
        <w:rPr>
          <w:rFonts w:ascii="Verdana" w:hAnsi="Verdana"/>
          <w:sz w:val="20"/>
          <w:szCs w:val="20"/>
        </w:rPr>
        <w:t>…………………………………………………………………………………………………….………………………………………………………</w:t>
      </w:r>
    </w:p>
    <w:p w14:paraId="714D2F3E" w14:textId="77777777" w:rsidR="001E5CA8" w:rsidRPr="00764036" w:rsidRDefault="001E5CA8" w:rsidP="009B05AF">
      <w:pPr>
        <w:spacing w:after="0" w:line="240" w:lineRule="auto"/>
        <w:jc w:val="center"/>
        <w:rPr>
          <w:rFonts w:ascii="Verdana" w:hAnsi="Verdana"/>
          <w:i/>
          <w:sz w:val="16"/>
          <w:szCs w:val="16"/>
        </w:rPr>
      </w:pPr>
      <w:r w:rsidRPr="00764036">
        <w:rPr>
          <w:rFonts w:ascii="Verdana" w:hAnsi="Verdana"/>
          <w:i/>
          <w:sz w:val="16"/>
          <w:szCs w:val="16"/>
        </w:rPr>
        <w:t>(nazwa i adres wykonawcy)</w:t>
      </w:r>
    </w:p>
    <w:p w14:paraId="391A5077" w14:textId="77777777" w:rsidR="001E5CA8" w:rsidRPr="00764036" w:rsidRDefault="001E5CA8" w:rsidP="009B05AF">
      <w:pPr>
        <w:spacing w:after="0" w:line="240" w:lineRule="auto"/>
        <w:rPr>
          <w:rFonts w:ascii="Verdana" w:hAnsi="Verdana"/>
          <w:b/>
          <w:sz w:val="20"/>
          <w:szCs w:val="20"/>
        </w:rPr>
      </w:pPr>
      <w:r w:rsidRPr="00764036">
        <w:rPr>
          <w:rFonts w:ascii="Verdana" w:hAnsi="Verdana"/>
          <w:b/>
          <w:sz w:val="20"/>
          <w:szCs w:val="20"/>
        </w:rPr>
        <w:t xml:space="preserve">Oświadczam/-y, iż: </w:t>
      </w:r>
    </w:p>
    <w:p w14:paraId="418DB148" w14:textId="77777777" w:rsidR="001E5CA8" w:rsidRPr="00764036" w:rsidRDefault="001E5CA8" w:rsidP="009B05AF">
      <w:pPr>
        <w:pStyle w:val="Akapitzlist"/>
        <w:numPr>
          <w:ilvl w:val="2"/>
          <w:numId w:val="43"/>
        </w:numPr>
        <w:spacing w:after="0" w:line="240" w:lineRule="auto"/>
        <w:ind w:left="182"/>
        <w:rPr>
          <w:rFonts w:ascii="Verdana" w:hAnsi="Verdana"/>
          <w:sz w:val="20"/>
          <w:szCs w:val="20"/>
        </w:rPr>
      </w:pPr>
      <w:r w:rsidRPr="00764036">
        <w:rPr>
          <w:rFonts w:ascii="Verdana" w:hAnsi="Verdana"/>
          <w:sz w:val="20"/>
          <w:szCs w:val="20"/>
        </w:rPr>
        <w:t xml:space="preserve"> udostępniam Wykonawcy ww. zasoby, w następującym zakresie: ………………………..……………..…</w:t>
      </w:r>
    </w:p>
    <w:p w14:paraId="73D6FF01" w14:textId="77777777" w:rsidR="001E5CA8" w:rsidRPr="00764036" w:rsidRDefault="001E5CA8" w:rsidP="009B05AF">
      <w:pPr>
        <w:spacing w:after="0" w:line="240" w:lineRule="auto"/>
        <w:ind w:left="238"/>
        <w:rPr>
          <w:rFonts w:ascii="Verdana" w:hAnsi="Verdana"/>
          <w:sz w:val="20"/>
          <w:szCs w:val="20"/>
        </w:rPr>
      </w:pPr>
      <w:r w:rsidRPr="00764036">
        <w:rPr>
          <w:rFonts w:ascii="Verdana" w:hAnsi="Verdana"/>
          <w:sz w:val="20"/>
          <w:szCs w:val="20"/>
        </w:rPr>
        <w:t>..................................................................................................................................</w:t>
      </w:r>
    </w:p>
    <w:p w14:paraId="1A01C021" w14:textId="77777777" w:rsidR="001E5CA8" w:rsidRPr="00764036" w:rsidRDefault="001E5CA8" w:rsidP="009B05AF">
      <w:pPr>
        <w:pStyle w:val="Akapitzlist"/>
        <w:numPr>
          <w:ilvl w:val="2"/>
          <w:numId w:val="43"/>
        </w:numPr>
        <w:spacing w:after="0" w:line="240" w:lineRule="auto"/>
        <w:ind w:left="182"/>
        <w:jc w:val="both"/>
        <w:rPr>
          <w:rFonts w:ascii="Verdana" w:hAnsi="Verdana"/>
          <w:sz w:val="20"/>
          <w:szCs w:val="20"/>
        </w:rPr>
      </w:pPr>
      <w:r w:rsidRPr="00764036">
        <w:rPr>
          <w:rFonts w:ascii="Verdana" w:hAnsi="Verdana"/>
          <w:sz w:val="20"/>
          <w:szCs w:val="20"/>
        </w:rPr>
        <w:t xml:space="preserve"> sposób wykorzystania udostępnionych przeze mnie zasobów będzie następujący: </w:t>
      </w:r>
    </w:p>
    <w:p w14:paraId="503461B8" w14:textId="77777777" w:rsidR="001E5CA8" w:rsidRPr="00764036" w:rsidRDefault="001E5CA8" w:rsidP="009B05AF">
      <w:pPr>
        <w:spacing w:after="0" w:line="240" w:lineRule="auto"/>
        <w:ind w:left="238"/>
        <w:rPr>
          <w:rFonts w:ascii="Verdana" w:hAnsi="Verdana"/>
          <w:sz w:val="20"/>
          <w:szCs w:val="20"/>
        </w:rPr>
      </w:pPr>
      <w:r w:rsidRPr="00764036">
        <w:rPr>
          <w:rFonts w:ascii="Verdana" w:hAnsi="Verdana"/>
          <w:sz w:val="20"/>
          <w:szCs w:val="20"/>
        </w:rPr>
        <w:t>..................................................................................................................................</w:t>
      </w:r>
    </w:p>
    <w:p w14:paraId="04959E5F" w14:textId="77777777" w:rsidR="001E5CA8" w:rsidRPr="00764036" w:rsidRDefault="001E5CA8" w:rsidP="009B05AF">
      <w:pPr>
        <w:pStyle w:val="Akapitzlist"/>
        <w:numPr>
          <w:ilvl w:val="2"/>
          <w:numId w:val="43"/>
        </w:numPr>
        <w:spacing w:after="0" w:line="240" w:lineRule="auto"/>
        <w:ind w:left="182"/>
        <w:rPr>
          <w:rFonts w:ascii="Verdana" w:hAnsi="Verdana"/>
          <w:sz w:val="20"/>
          <w:szCs w:val="20"/>
        </w:rPr>
      </w:pPr>
      <w:r w:rsidRPr="00764036">
        <w:rPr>
          <w:rFonts w:ascii="Verdana" w:hAnsi="Verdana"/>
          <w:sz w:val="20"/>
          <w:szCs w:val="20"/>
        </w:rPr>
        <w:t xml:space="preserve"> zakres mojego udziału przy wykonywaniu zamówienia będzie następujący: ………………............</w:t>
      </w:r>
    </w:p>
    <w:p w14:paraId="7AE963C5" w14:textId="77777777" w:rsidR="001E5CA8" w:rsidRPr="00764036" w:rsidRDefault="001E5CA8" w:rsidP="009B05AF">
      <w:pPr>
        <w:spacing w:after="0" w:line="240" w:lineRule="auto"/>
        <w:jc w:val="both"/>
        <w:rPr>
          <w:rFonts w:ascii="Verdana" w:hAnsi="Verdana"/>
          <w:sz w:val="20"/>
          <w:szCs w:val="20"/>
        </w:rPr>
      </w:pPr>
      <w:r w:rsidRPr="00764036">
        <w:rPr>
          <w:rFonts w:ascii="Verdana" w:hAnsi="Verdana"/>
          <w:sz w:val="20"/>
          <w:szCs w:val="20"/>
        </w:rPr>
        <w:t>......................................................................................................................................</w:t>
      </w:r>
    </w:p>
    <w:p w14:paraId="66A584C9" w14:textId="77777777" w:rsidR="001E5CA8" w:rsidRPr="00764036" w:rsidRDefault="001E5CA8" w:rsidP="009B05AF">
      <w:pPr>
        <w:pStyle w:val="Akapitzlist"/>
        <w:numPr>
          <w:ilvl w:val="2"/>
          <w:numId w:val="43"/>
        </w:numPr>
        <w:spacing w:after="0" w:line="240" w:lineRule="auto"/>
        <w:ind w:left="182"/>
        <w:jc w:val="both"/>
        <w:rPr>
          <w:rFonts w:ascii="Verdana" w:hAnsi="Verdana"/>
          <w:sz w:val="20"/>
          <w:szCs w:val="20"/>
        </w:rPr>
      </w:pPr>
      <w:r w:rsidRPr="00764036">
        <w:rPr>
          <w:rFonts w:ascii="Verdana" w:hAnsi="Verdana"/>
          <w:sz w:val="20"/>
          <w:szCs w:val="20"/>
        </w:rPr>
        <w:t xml:space="preserve"> okres mojego udziału przy wykonywaniu zamówienia będzie następujący: .......................</w:t>
      </w:r>
    </w:p>
    <w:p w14:paraId="76E3F58C" w14:textId="77777777" w:rsidR="001E5CA8" w:rsidRPr="00764036" w:rsidRDefault="001E5CA8" w:rsidP="009B05AF">
      <w:pPr>
        <w:spacing w:after="0" w:line="240" w:lineRule="auto"/>
        <w:jc w:val="both"/>
        <w:rPr>
          <w:rFonts w:ascii="Verdana" w:hAnsi="Verdana"/>
          <w:sz w:val="20"/>
          <w:szCs w:val="20"/>
        </w:rPr>
      </w:pPr>
      <w:r w:rsidRPr="00764036">
        <w:rPr>
          <w:rFonts w:ascii="Verdana" w:hAnsi="Verdana"/>
          <w:sz w:val="20"/>
          <w:szCs w:val="20"/>
        </w:rPr>
        <w:t>......................................................................................................................................</w:t>
      </w:r>
    </w:p>
    <w:p w14:paraId="224FF698" w14:textId="77777777" w:rsidR="001E5CA8" w:rsidRPr="00764036" w:rsidRDefault="001E5CA8" w:rsidP="009B05AF">
      <w:pPr>
        <w:pStyle w:val="Akapitzlist"/>
        <w:numPr>
          <w:ilvl w:val="2"/>
          <w:numId w:val="43"/>
        </w:numPr>
        <w:spacing w:after="0" w:line="240" w:lineRule="auto"/>
        <w:ind w:left="182"/>
        <w:jc w:val="both"/>
        <w:rPr>
          <w:rFonts w:ascii="Verdana" w:hAnsi="Verdana"/>
          <w:sz w:val="20"/>
          <w:szCs w:val="20"/>
        </w:rPr>
      </w:pPr>
      <w:r w:rsidRPr="00764036">
        <w:rPr>
          <w:rFonts w:ascii="Verdana" w:hAnsi="Verdana"/>
          <w:sz w:val="20"/>
          <w:szCs w:val="20"/>
        </w:rPr>
        <w:t xml:space="preserve"> będę realizował poniżej wymienione usługi, których dotyczą udostępniane zasoby odnoszące się do warunków udziału w postępowaniu dotyczących zdolności technicznej i zawodowej, na których polega Wykonawca: ……………………………………………………………………………………………….…..</w:t>
      </w:r>
    </w:p>
    <w:p w14:paraId="70B3ED13" w14:textId="77777777" w:rsidR="001E5CA8" w:rsidRPr="00764036" w:rsidRDefault="001E5CA8" w:rsidP="009B05AF">
      <w:pPr>
        <w:pStyle w:val="Akapitzlist"/>
        <w:numPr>
          <w:ilvl w:val="2"/>
          <w:numId w:val="43"/>
        </w:numPr>
        <w:spacing w:after="0" w:line="240" w:lineRule="auto"/>
        <w:ind w:left="182"/>
        <w:jc w:val="both"/>
        <w:rPr>
          <w:rFonts w:ascii="Verdana" w:eastAsia="Verdana,Italic" w:hAnsi="Verdana" w:cs="Arial"/>
          <w:b/>
          <w:bCs/>
          <w:sz w:val="20"/>
          <w:szCs w:val="20"/>
        </w:rPr>
      </w:pPr>
      <w:r w:rsidRPr="00764036">
        <w:rPr>
          <w:rFonts w:ascii="Verdana" w:hAnsi="Verdana"/>
          <w:sz w:val="20"/>
          <w:szCs w:val="20"/>
        </w:rPr>
        <w:t>z Wykonawcą łączyć nas będzie: ……………………………………………………………………………………………..</w:t>
      </w:r>
    </w:p>
    <w:p w14:paraId="419AD329" w14:textId="753AA890" w:rsidR="001E5CA8" w:rsidRDefault="001E5CA8" w:rsidP="009B05AF">
      <w:pPr>
        <w:autoSpaceDE w:val="0"/>
        <w:autoSpaceDN w:val="0"/>
        <w:adjustRightInd w:val="0"/>
        <w:spacing w:after="0" w:line="240" w:lineRule="auto"/>
        <w:jc w:val="both"/>
        <w:rPr>
          <w:rFonts w:ascii="Verdana" w:eastAsia="Verdana,Italic" w:hAnsi="Verdana" w:cs="Arial"/>
          <w:b/>
          <w:bCs/>
          <w:iCs/>
          <w:sz w:val="18"/>
          <w:szCs w:val="18"/>
        </w:rPr>
      </w:pPr>
    </w:p>
    <w:p w14:paraId="0F61CAA6" w14:textId="77777777" w:rsidR="00F36F1C" w:rsidRDefault="00F36F1C" w:rsidP="009B05AF">
      <w:pPr>
        <w:autoSpaceDE w:val="0"/>
        <w:autoSpaceDN w:val="0"/>
        <w:adjustRightInd w:val="0"/>
        <w:spacing w:after="0" w:line="240" w:lineRule="auto"/>
        <w:jc w:val="both"/>
        <w:rPr>
          <w:rFonts w:ascii="Verdana" w:eastAsia="Verdana,Italic" w:hAnsi="Verdana" w:cs="Arial"/>
          <w:b/>
          <w:bCs/>
          <w:iCs/>
          <w:sz w:val="18"/>
          <w:szCs w:val="18"/>
        </w:rPr>
      </w:pPr>
    </w:p>
    <w:p w14:paraId="486E7C57" w14:textId="20F00691" w:rsidR="00F36F1C" w:rsidRPr="009B05AF" w:rsidRDefault="001025C5" w:rsidP="009B05AF">
      <w:pPr>
        <w:shd w:val="clear" w:color="auto" w:fill="BFBFBF" w:themeFill="background1" w:themeFillShade="BF"/>
        <w:spacing w:after="0" w:line="240" w:lineRule="auto"/>
        <w:jc w:val="both"/>
        <w:rPr>
          <w:rFonts w:ascii="Verdana" w:hAnsi="Verdana" w:cs="Arial"/>
          <w:b/>
          <w:sz w:val="20"/>
          <w:szCs w:val="20"/>
        </w:rPr>
      </w:pPr>
      <w:r w:rsidRPr="001025C5">
        <w:rPr>
          <w:rFonts w:ascii="Verdana" w:hAnsi="Verdana" w:cs="Arial"/>
          <w:b/>
          <w:sz w:val="20"/>
          <w:szCs w:val="20"/>
        </w:rPr>
        <w:t>OŚWIADCZENIE DOTYCZĄCE ZAKAZU, O KTÓRYM MOWA W ART. 5K ROZPORZĄDZENIA SANKCYJENGO W ZAKRESIE ODPOWIADAJĄCYM PONAD 10% WARTOŚCI ZAMÓWIENIA:</w:t>
      </w:r>
    </w:p>
    <w:p w14:paraId="49AF2D6A" w14:textId="66E05D77" w:rsidR="001025C5" w:rsidRPr="001025C5" w:rsidRDefault="001025C5" w:rsidP="009B05AF">
      <w:pPr>
        <w:spacing w:after="0" w:line="240" w:lineRule="auto"/>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6458A54D" w14:textId="77777777" w:rsidR="001025C5" w:rsidRPr="00764036" w:rsidRDefault="001025C5" w:rsidP="009B05AF">
      <w:pPr>
        <w:autoSpaceDE w:val="0"/>
        <w:autoSpaceDN w:val="0"/>
        <w:adjustRightInd w:val="0"/>
        <w:spacing w:after="0" w:line="240" w:lineRule="auto"/>
        <w:jc w:val="both"/>
        <w:rPr>
          <w:rFonts w:ascii="Verdana" w:eastAsia="Verdana,Italic" w:hAnsi="Verdana" w:cs="Arial"/>
          <w:b/>
          <w:bCs/>
          <w:iCs/>
          <w:sz w:val="18"/>
          <w:szCs w:val="18"/>
        </w:rPr>
      </w:pPr>
    </w:p>
    <w:p w14:paraId="6BA39D0A" w14:textId="77777777" w:rsidR="001E5CA8" w:rsidRPr="009B05AF" w:rsidRDefault="001E5CA8" w:rsidP="009B05AF">
      <w:pPr>
        <w:autoSpaceDE w:val="0"/>
        <w:autoSpaceDN w:val="0"/>
        <w:adjustRightInd w:val="0"/>
        <w:spacing w:after="0" w:line="240" w:lineRule="auto"/>
        <w:jc w:val="both"/>
        <w:rPr>
          <w:rFonts w:ascii="Verdana" w:eastAsia="Verdana,Italic" w:hAnsi="Verdana" w:cs="Arial"/>
          <w:b/>
          <w:bCs/>
          <w:iCs/>
          <w:sz w:val="16"/>
          <w:szCs w:val="16"/>
        </w:rPr>
      </w:pPr>
      <w:r w:rsidRPr="009B05AF">
        <w:rPr>
          <w:rFonts w:ascii="Verdana" w:eastAsia="Verdana,Italic" w:hAnsi="Verdana" w:cs="Arial"/>
          <w:b/>
          <w:bCs/>
          <w:iCs/>
          <w:sz w:val="16"/>
          <w:szCs w:val="16"/>
        </w:rPr>
        <w:t>UWAGA:</w:t>
      </w:r>
    </w:p>
    <w:p w14:paraId="7ECC7DF8" w14:textId="01503EEC" w:rsidR="001E5CA8" w:rsidRPr="009B05AF" w:rsidRDefault="001E5CA8" w:rsidP="009B05AF">
      <w:pPr>
        <w:spacing w:after="0" w:line="240" w:lineRule="auto"/>
        <w:jc w:val="both"/>
        <w:rPr>
          <w:rFonts w:ascii="Verdana" w:eastAsia="Verdana,Italic" w:hAnsi="Verdana" w:cs="Arial"/>
          <w:iCs/>
          <w:sz w:val="16"/>
          <w:szCs w:val="16"/>
        </w:rPr>
      </w:pPr>
      <w:r w:rsidRPr="009B05AF">
        <w:rPr>
          <w:rFonts w:ascii="Verdana" w:eastAsia="Verdana,Italic" w:hAnsi="Verdana" w:cs="Arial"/>
          <w:iCs/>
          <w:sz w:val="16"/>
          <w:szCs w:val="16"/>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9B05AF">
        <w:rPr>
          <w:rFonts w:ascii="Verdana" w:hAnsi="Verdana"/>
          <w:sz w:val="16"/>
          <w:szCs w:val="16"/>
        </w:rPr>
        <w:t xml:space="preserve"> </w:t>
      </w:r>
      <w:r w:rsidRPr="009B05AF">
        <w:rPr>
          <w:rFonts w:ascii="Verdana" w:eastAsia="Verdana,Italic" w:hAnsi="Verdana" w:cs="Arial"/>
          <w:iCs/>
          <w:sz w:val="16"/>
          <w:szCs w:val="16"/>
        </w:rPr>
        <w:t>z dnia 11 września 2019 r. Prawo zamówień publicznych</w:t>
      </w:r>
      <w:r w:rsidR="007E0F4B" w:rsidRPr="009B05AF">
        <w:rPr>
          <w:rFonts w:ascii="Verdana" w:eastAsia="Verdana,Italic" w:hAnsi="Verdana" w:cs="Arial"/>
          <w:iCs/>
          <w:sz w:val="16"/>
          <w:szCs w:val="16"/>
        </w:rPr>
        <w:t xml:space="preserve">, </w:t>
      </w:r>
      <w:r w:rsidRPr="009B05AF">
        <w:rPr>
          <w:rFonts w:ascii="Verdana" w:eastAsia="Verdana,Italic" w:hAnsi="Verdana" w:cs="Arial"/>
          <w:iCs/>
          <w:sz w:val="16"/>
          <w:szCs w:val="16"/>
        </w:rPr>
        <w:t>jeżeli Wykonawca w celu wykazania spełnienia warunków udziału w postępowaniu polega na zdolnościach technicznych lub zawodowych lub sytuacji finansowej lub ekonomicznej podmiotów udostępniających zasoby</w:t>
      </w:r>
    </w:p>
    <w:p w14:paraId="70ECB6FF" w14:textId="51A4F4D7" w:rsidR="00380BE0" w:rsidRPr="009B05AF" w:rsidRDefault="00380BE0" w:rsidP="009B05AF">
      <w:pPr>
        <w:spacing w:after="0" w:line="240" w:lineRule="auto"/>
        <w:jc w:val="both"/>
        <w:rPr>
          <w:rFonts w:ascii="Verdana" w:eastAsia="Verdana,Italic" w:hAnsi="Verdana" w:cs="Arial"/>
          <w:iCs/>
          <w:sz w:val="16"/>
          <w:szCs w:val="16"/>
        </w:rPr>
      </w:pPr>
    </w:p>
    <w:p w14:paraId="443552BE" w14:textId="77777777" w:rsidR="00380BE0" w:rsidRPr="00764036" w:rsidRDefault="00380BE0" w:rsidP="009B05AF">
      <w:pPr>
        <w:spacing w:after="0" w:line="240" w:lineRule="auto"/>
        <w:jc w:val="both"/>
        <w:rPr>
          <w:rFonts w:ascii="Verdana" w:hAnsi="Verdana"/>
          <w:sz w:val="18"/>
          <w:szCs w:val="18"/>
        </w:rPr>
      </w:pPr>
    </w:p>
    <w:p w14:paraId="06097E52" w14:textId="77777777" w:rsidR="001E5CA8" w:rsidRPr="00764036" w:rsidRDefault="001E5CA8" w:rsidP="009B05AF">
      <w:pPr>
        <w:spacing w:after="0" w:line="240" w:lineRule="auto"/>
        <w:jc w:val="both"/>
        <w:rPr>
          <w:rFonts w:ascii="Verdana" w:hAnsi="Verdana"/>
          <w:b/>
          <w:sz w:val="20"/>
          <w:szCs w:val="20"/>
        </w:rPr>
      </w:pPr>
      <w:r w:rsidRPr="00764036">
        <w:rPr>
          <w:rFonts w:ascii="Verdana" w:hAnsi="Verdana"/>
          <w:b/>
          <w:sz w:val="20"/>
          <w:szCs w:val="20"/>
        </w:rPr>
        <w:t>Zobowiązanie musi być opatrzone kwalifikowanym podpisem elektronicznym przez osobę lub osoby uprawnione do reprezentowania podmiotu udostępniającego zasoby.</w:t>
      </w:r>
    </w:p>
    <w:p w14:paraId="353FC092" w14:textId="3338A19F" w:rsidR="001E5CA8" w:rsidRPr="00764036" w:rsidRDefault="001E5CA8" w:rsidP="009B05AF">
      <w:pPr>
        <w:spacing w:after="0" w:line="240" w:lineRule="auto"/>
        <w:rPr>
          <w:rFonts w:ascii="Verdana" w:hAnsi="Verdana"/>
          <w:b/>
          <w:sz w:val="20"/>
          <w:szCs w:val="20"/>
        </w:rPr>
      </w:pPr>
    </w:p>
    <w:p w14:paraId="4E4CD9EB" w14:textId="77777777" w:rsidR="001E5CA8" w:rsidRPr="00764036" w:rsidRDefault="001E5CA8" w:rsidP="009B05AF">
      <w:pPr>
        <w:pStyle w:val="Bezodstpw"/>
        <w:spacing w:line="276" w:lineRule="auto"/>
        <w:jc w:val="center"/>
        <w:rPr>
          <w:rFonts w:ascii="Verdana" w:hAnsi="Verdana" w:cs="Arial"/>
          <w:b/>
          <w:sz w:val="18"/>
          <w:szCs w:val="18"/>
        </w:rPr>
      </w:pPr>
      <w:r w:rsidRPr="00764036">
        <w:rPr>
          <w:rFonts w:ascii="Verdana" w:hAnsi="Verdana" w:cs="Arial"/>
          <w:b/>
          <w:sz w:val="18"/>
          <w:szCs w:val="18"/>
        </w:rPr>
        <w:t>UWAGA ! - Dokument należy złożyć po wezwaniu przez Zamawiającego</w:t>
      </w:r>
    </w:p>
    <w:p w14:paraId="7B86C2AE" w14:textId="5BFE67EE" w:rsidR="007520D2" w:rsidRPr="00764036" w:rsidRDefault="007520D2" w:rsidP="009B05AF">
      <w:pPr>
        <w:pStyle w:val="Nagwek5"/>
        <w:spacing w:before="0" w:line="240" w:lineRule="auto"/>
        <w:jc w:val="right"/>
        <w:rPr>
          <w:rFonts w:ascii="Verdana" w:hAnsi="Verdana"/>
          <w:b/>
          <w:bCs/>
          <w:color w:val="auto"/>
          <w:sz w:val="20"/>
          <w:szCs w:val="20"/>
        </w:rPr>
      </w:pPr>
      <w:r w:rsidRPr="00764036">
        <w:rPr>
          <w:rFonts w:ascii="Verdana" w:hAnsi="Verdana"/>
          <w:b/>
          <w:bCs/>
          <w:color w:val="auto"/>
          <w:sz w:val="20"/>
          <w:szCs w:val="20"/>
        </w:rPr>
        <w:t xml:space="preserve">Nr postępowania: </w:t>
      </w:r>
      <w:r w:rsidR="00497FFC" w:rsidRPr="00497FFC">
        <w:rPr>
          <w:rFonts w:ascii="Verdana" w:hAnsi="Verdana"/>
          <w:b/>
          <w:color w:val="auto"/>
          <w:sz w:val="20"/>
          <w:szCs w:val="20"/>
        </w:rPr>
        <w:t>BZP.2711.31.2022.GS</w:t>
      </w:r>
    </w:p>
    <w:p w14:paraId="3C4BCF67" w14:textId="617BF039" w:rsidR="001E5CA8" w:rsidRPr="00764036" w:rsidRDefault="001E5CA8" w:rsidP="009B05AF">
      <w:pPr>
        <w:spacing w:after="0" w:line="240" w:lineRule="auto"/>
        <w:jc w:val="right"/>
        <w:rPr>
          <w:rFonts w:ascii="Verdana" w:hAnsi="Verdana"/>
          <w:b/>
          <w:bCs/>
          <w:sz w:val="16"/>
          <w:szCs w:val="16"/>
        </w:rPr>
      </w:pPr>
      <w:r w:rsidRPr="00764036">
        <w:rPr>
          <w:rFonts w:ascii="Verdana" w:hAnsi="Verdana"/>
          <w:b/>
          <w:bCs/>
          <w:sz w:val="20"/>
          <w:szCs w:val="20"/>
        </w:rPr>
        <w:t xml:space="preserve">Załącznik nr </w:t>
      </w:r>
      <w:r w:rsidR="003B6F09" w:rsidRPr="00764036">
        <w:rPr>
          <w:rFonts w:ascii="Verdana" w:hAnsi="Verdana"/>
          <w:b/>
          <w:bCs/>
          <w:sz w:val="20"/>
          <w:szCs w:val="20"/>
        </w:rPr>
        <w:t>4</w:t>
      </w:r>
      <w:r w:rsidRPr="00764036">
        <w:rPr>
          <w:rFonts w:ascii="Verdana" w:hAnsi="Verdana"/>
          <w:b/>
          <w:bCs/>
          <w:sz w:val="20"/>
          <w:szCs w:val="20"/>
        </w:rPr>
        <w:t xml:space="preserve"> do SWZ</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10031"/>
      </w:tblGrid>
      <w:tr w:rsidR="001E5CA8" w:rsidRPr="00764036" w14:paraId="5866044F" w14:textId="77777777" w:rsidTr="0028545A">
        <w:tc>
          <w:tcPr>
            <w:tcW w:w="10031" w:type="dxa"/>
            <w:shd w:val="clear" w:color="auto" w:fill="365F91" w:themeFill="accent1" w:themeFillShade="BF"/>
          </w:tcPr>
          <w:p w14:paraId="436066AE" w14:textId="77777777" w:rsidR="001E5CA8" w:rsidRPr="00764036" w:rsidRDefault="001E5CA8" w:rsidP="009B05AF">
            <w:pPr>
              <w:pStyle w:val="Bezodstpw"/>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OŚWIADCZENIE WYKONAWCY</w:t>
            </w:r>
          </w:p>
          <w:p w14:paraId="6859B62E" w14:textId="21242ACF" w:rsidR="001E5CA8" w:rsidRPr="00764036" w:rsidRDefault="001E5CA8" w:rsidP="009B05AF">
            <w:pPr>
              <w:pStyle w:val="Bezodstpw"/>
              <w:jc w:val="center"/>
              <w:rPr>
                <w:rFonts w:ascii="Verdana" w:hAnsi="Verdana"/>
                <w:b/>
                <w:bCs/>
                <w:color w:val="FFFFFF" w:themeColor="background1"/>
                <w:sz w:val="20"/>
                <w:szCs w:val="20"/>
              </w:rPr>
            </w:pPr>
            <w:bookmarkStart w:id="69" w:name="_Hlk61786322"/>
            <w:r w:rsidRPr="00764036">
              <w:rPr>
                <w:rFonts w:ascii="Verdana" w:hAnsi="Verdana"/>
                <w:b/>
                <w:bCs/>
                <w:color w:val="FFFFFF" w:themeColor="background1"/>
                <w:sz w:val="20"/>
                <w:szCs w:val="20"/>
              </w:rPr>
              <w:t>O PRZYNALEŻNOŚCI / BRAKU PRZYNALEŻNOŚCI</w:t>
            </w:r>
            <w:r w:rsidR="00F36F1C">
              <w:rPr>
                <w:rFonts w:ascii="Verdana" w:hAnsi="Verdana"/>
                <w:b/>
                <w:bCs/>
                <w:color w:val="FFFFFF" w:themeColor="background1"/>
                <w:sz w:val="20"/>
                <w:szCs w:val="20"/>
              </w:rPr>
              <w:t xml:space="preserve"> </w:t>
            </w:r>
            <w:r w:rsidRPr="00764036">
              <w:rPr>
                <w:rFonts w:ascii="Verdana" w:hAnsi="Verdana"/>
                <w:b/>
                <w:bCs/>
                <w:color w:val="FFFFFF" w:themeColor="background1"/>
                <w:sz w:val="20"/>
                <w:szCs w:val="20"/>
              </w:rPr>
              <w:t>DO GRUPY KAPITAŁOWEJ</w:t>
            </w:r>
          </w:p>
          <w:p w14:paraId="54AEFE7E" w14:textId="77777777" w:rsidR="001E5CA8" w:rsidRPr="00764036" w:rsidRDefault="001E5CA8" w:rsidP="009B05AF">
            <w:pPr>
              <w:pStyle w:val="Bezodstpw"/>
              <w:jc w:val="center"/>
              <w:rPr>
                <w:rFonts w:ascii="Verdana" w:hAnsi="Verdana"/>
                <w:sz w:val="18"/>
                <w:szCs w:val="18"/>
              </w:rPr>
            </w:pPr>
            <w:r w:rsidRPr="00764036">
              <w:rPr>
                <w:rFonts w:ascii="Verdana" w:hAnsi="Verdana"/>
                <w:b/>
                <w:bCs/>
                <w:color w:val="FFFFFF" w:themeColor="background1"/>
                <w:sz w:val="18"/>
                <w:szCs w:val="18"/>
              </w:rPr>
              <w:t xml:space="preserve">składane na podstawie art. 108 ust. 1 pkt 5 </w:t>
            </w:r>
            <w:proofErr w:type="spellStart"/>
            <w:r w:rsidRPr="00764036">
              <w:rPr>
                <w:rFonts w:ascii="Verdana" w:hAnsi="Verdana"/>
                <w:b/>
                <w:bCs/>
                <w:color w:val="FFFFFF" w:themeColor="background1"/>
                <w:sz w:val="18"/>
                <w:szCs w:val="18"/>
              </w:rPr>
              <w:t>uPzp</w:t>
            </w:r>
            <w:bookmarkEnd w:id="69"/>
            <w:proofErr w:type="spellEnd"/>
          </w:p>
        </w:tc>
      </w:tr>
    </w:tbl>
    <w:p w14:paraId="09C4A239" w14:textId="77777777" w:rsidR="00F36F1C" w:rsidRDefault="00F36F1C" w:rsidP="009B05AF">
      <w:pPr>
        <w:spacing w:after="0" w:line="240" w:lineRule="auto"/>
        <w:rPr>
          <w:rFonts w:ascii="Verdana" w:hAnsi="Verdana" w:cs="Arial"/>
          <w:b/>
          <w:sz w:val="20"/>
          <w:szCs w:val="20"/>
        </w:rPr>
      </w:pPr>
    </w:p>
    <w:p w14:paraId="5CC0310D" w14:textId="038B1581" w:rsidR="001E5CA8" w:rsidRPr="00764036" w:rsidRDefault="001E5CA8" w:rsidP="009B05AF">
      <w:pPr>
        <w:spacing w:after="0" w:line="240" w:lineRule="auto"/>
        <w:rPr>
          <w:rFonts w:ascii="Verdana" w:hAnsi="Verdana" w:cs="Arial"/>
          <w:b/>
          <w:sz w:val="20"/>
          <w:szCs w:val="20"/>
        </w:rPr>
      </w:pPr>
      <w:r w:rsidRPr="00764036">
        <w:rPr>
          <w:rFonts w:ascii="Verdana" w:hAnsi="Verdana" w:cs="Arial"/>
          <w:b/>
          <w:sz w:val="20"/>
          <w:szCs w:val="20"/>
        </w:rPr>
        <w:t>Wykonawca:</w:t>
      </w:r>
    </w:p>
    <w:p w14:paraId="54269E35" w14:textId="77777777" w:rsidR="001E5CA8" w:rsidRPr="00764036" w:rsidRDefault="001E5CA8" w:rsidP="009B05AF">
      <w:pPr>
        <w:spacing w:after="0" w:line="240" w:lineRule="auto"/>
        <w:ind w:right="-142"/>
        <w:rPr>
          <w:rFonts w:ascii="Verdana" w:hAnsi="Verdana" w:cs="Arial"/>
          <w:sz w:val="20"/>
          <w:szCs w:val="20"/>
        </w:rPr>
      </w:pPr>
      <w:r w:rsidRPr="00764036">
        <w:rPr>
          <w:rFonts w:ascii="Verdana" w:hAnsi="Verdana" w:cs="Arial"/>
          <w:sz w:val="20"/>
          <w:szCs w:val="20"/>
        </w:rPr>
        <w:t>………………………………………………………………………………………………………………………………………………..</w:t>
      </w:r>
    </w:p>
    <w:p w14:paraId="689032F7" w14:textId="77777777" w:rsidR="001E5CA8" w:rsidRPr="00764036" w:rsidRDefault="001E5CA8" w:rsidP="009B05AF">
      <w:pPr>
        <w:spacing w:after="0" w:line="240" w:lineRule="auto"/>
        <w:ind w:right="-142"/>
        <w:rPr>
          <w:rFonts w:ascii="Verdana" w:hAnsi="Verdana" w:cs="Arial"/>
          <w:sz w:val="20"/>
          <w:szCs w:val="20"/>
        </w:rPr>
      </w:pPr>
      <w:r w:rsidRPr="00764036">
        <w:rPr>
          <w:rFonts w:ascii="Verdana" w:hAnsi="Verdana" w:cs="Arial"/>
          <w:sz w:val="20"/>
          <w:szCs w:val="20"/>
        </w:rPr>
        <w:t>………………………………………………………………………………………………………………………………………………..</w:t>
      </w:r>
    </w:p>
    <w:p w14:paraId="7F001427" w14:textId="3EB8B772" w:rsidR="001E5CA8" w:rsidRPr="00764036" w:rsidRDefault="001E5CA8" w:rsidP="009B05AF">
      <w:pPr>
        <w:spacing w:after="0" w:line="240" w:lineRule="auto"/>
        <w:ind w:right="-142"/>
        <w:jc w:val="center"/>
        <w:rPr>
          <w:rFonts w:ascii="Verdana" w:hAnsi="Verdana" w:cs="Arial"/>
          <w:sz w:val="18"/>
          <w:szCs w:val="18"/>
        </w:rPr>
      </w:pPr>
      <w:r w:rsidRPr="00764036">
        <w:rPr>
          <w:rFonts w:ascii="Verdana" w:hAnsi="Verdana" w:cs="Arial"/>
          <w:i/>
          <w:sz w:val="18"/>
          <w:szCs w:val="18"/>
        </w:rPr>
        <w:t xml:space="preserve">(pełna nazwa/firma i </w:t>
      </w:r>
      <w:r w:rsidR="0029510C" w:rsidRPr="00764036">
        <w:rPr>
          <w:rFonts w:ascii="Verdana" w:hAnsi="Verdana" w:cs="Arial"/>
          <w:i/>
          <w:sz w:val="18"/>
          <w:szCs w:val="18"/>
        </w:rPr>
        <w:t>siedziba</w:t>
      </w:r>
      <w:r w:rsidRPr="00764036">
        <w:rPr>
          <w:rFonts w:ascii="Verdana" w:hAnsi="Verdana" w:cs="Arial"/>
          <w:i/>
          <w:sz w:val="18"/>
          <w:szCs w:val="18"/>
        </w:rPr>
        <w:t>)</w:t>
      </w:r>
    </w:p>
    <w:p w14:paraId="411227FC" w14:textId="77777777" w:rsidR="001E5CA8" w:rsidRPr="00764036" w:rsidRDefault="001E5CA8" w:rsidP="009B05AF">
      <w:pPr>
        <w:spacing w:after="0" w:line="240" w:lineRule="auto"/>
        <w:jc w:val="both"/>
        <w:rPr>
          <w:rFonts w:ascii="Verdana" w:hAnsi="Verdana" w:cs="Arial"/>
          <w:sz w:val="20"/>
          <w:szCs w:val="20"/>
        </w:rPr>
      </w:pPr>
    </w:p>
    <w:p w14:paraId="7094C649" w14:textId="77777777" w:rsidR="001E5CA8" w:rsidRPr="00764036" w:rsidRDefault="001E5CA8" w:rsidP="009B05AF">
      <w:pPr>
        <w:spacing w:after="0" w:line="240" w:lineRule="auto"/>
        <w:jc w:val="both"/>
        <w:rPr>
          <w:rFonts w:ascii="Verdana" w:hAnsi="Verdana" w:cs="Arial"/>
          <w:sz w:val="20"/>
          <w:szCs w:val="20"/>
        </w:rPr>
      </w:pPr>
    </w:p>
    <w:p w14:paraId="1687D343" w14:textId="77777777" w:rsidR="001E5CA8" w:rsidRPr="00764036" w:rsidRDefault="001E5CA8" w:rsidP="009B05AF">
      <w:pPr>
        <w:spacing w:after="0" w:line="240" w:lineRule="auto"/>
        <w:jc w:val="both"/>
        <w:rPr>
          <w:rFonts w:ascii="Verdana" w:hAnsi="Verdana" w:cs="Arial"/>
          <w:sz w:val="20"/>
          <w:szCs w:val="20"/>
        </w:rPr>
      </w:pPr>
      <w:r w:rsidRPr="00764036">
        <w:rPr>
          <w:rFonts w:ascii="Verdana" w:hAnsi="Verdana" w:cs="Arial"/>
          <w:sz w:val="20"/>
          <w:szCs w:val="20"/>
        </w:rPr>
        <w:t xml:space="preserve">Uczestnicząc w </w:t>
      </w:r>
      <w:bookmarkStart w:id="70" w:name="_Hlk122004332"/>
      <w:r w:rsidRPr="00764036">
        <w:rPr>
          <w:rFonts w:ascii="Verdana" w:hAnsi="Verdana" w:cs="Arial"/>
          <w:sz w:val="20"/>
          <w:szCs w:val="20"/>
        </w:rPr>
        <w:t>postępowaniu w sprawie udzielenia zamówienia publicznego w trybie przetargu nieograniczonego pn.:</w:t>
      </w:r>
    </w:p>
    <w:p w14:paraId="73C064D0" w14:textId="77777777" w:rsidR="001E5CA8" w:rsidRPr="00764036" w:rsidRDefault="001E5CA8" w:rsidP="009B05AF">
      <w:pPr>
        <w:spacing w:after="0" w:line="240" w:lineRule="auto"/>
        <w:rPr>
          <w:rFonts w:ascii="Verdana" w:hAnsi="Verdana" w:cs="Arial"/>
          <w:sz w:val="20"/>
          <w:szCs w:val="20"/>
        </w:rPr>
      </w:pPr>
    </w:p>
    <w:p w14:paraId="69AF3E2D" w14:textId="77777777" w:rsidR="00D92CF9" w:rsidRDefault="00D92CF9" w:rsidP="009B05AF">
      <w:pPr>
        <w:pStyle w:val="Tekstpodstawowy"/>
        <w:rPr>
          <w:rFonts w:ascii="Verdana" w:hAnsi="Verdana" w:cs="Arial"/>
          <w:b/>
          <w:i/>
          <w:sz w:val="20"/>
          <w:lang w:eastAsia="ar-SA"/>
        </w:rPr>
      </w:pPr>
      <w:r w:rsidRPr="005D64C1">
        <w:rPr>
          <w:rFonts w:ascii="Verdana" w:hAnsi="Verdana" w:cs="Arial"/>
          <w:b/>
          <w:i/>
          <w:sz w:val="20"/>
          <w:lang w:eastAsia="ar-SA"/>
        </w:rPr>
        <w:t xml:space="preserve">Zakup międzynarodowych biletów lotniczych, autobusowych i kolejowych </w:t>
      </w:r>
    </w:p>
    <w:p w14:paraId="02F13B6A" w14:textId="77777777" w:rsidR="00D92CF9" w:rsidRDefault="00D92CF9" w:rsidP="009B05AF">
      <w:pPr>
        <w:pStyle w:val="Tekstpodstawowy"/>
        <w:rPr>
          <w:rFonts w:ascii="Verdana" w:hAnsi="Verdana" w:cs="Arial"/>
          <w:b/>
          <w:i/>
          <w:sz w:val="20"/>
          <w:lang w:eastAsia="ar-SA"/>
        </w:rPr>
      </w:pPr>
      <w:r w:rsidRPr="005D64C1">
        <w:rPr>
          <w:rFonts w:ascii="Verdana" w:hAnsi="Verdana" w:cs="Arial"/>
          <w:b/>
          <w:i/>
          <w:sz w:val="20"/>
          <w:lang w:eastAsia="ar-SA"/>
        </w:rPr>
        <w:t xml:space="preserve">dla pracowników, studentów, doktorantów, gości i zleceniobiorców </w:t>
      </w:r>
    </w:p>
    <w:p w14:paraId="7B80F6AB" w14:textId="77777777" w:rsidR="00D92CF9" w:rsidRDefault="00D92CF9" w:rsidP="009B05AF">
      <w:pPr>
        <w:pStyle w:val="Tekstpodstawowy"/>
        <w:rPr>
          <w:rFonts w:ascii="Verdana" w:hAnsi="Verdana" w:cs="Arial"/>
          <w:b/>
          <w:i/>
          <w:sz w:val="20"/>
          <w:lang w:eastAsia="ar-SA"/>
        </w:rPr>
      </w:pPr>
      <w:r w:rsidRPr="005D64C1">
        <w:rPr>
          <w:rFonts w:ascii="Verdana" w:hAnsi="Verdana" w:cs="Arial"/>
          <w:b/>
          <w:i/>
          <w:sz w:val="20"/>
          <w:lang w:eastAsia="ar-SA"/>
        </w:rPr>
        <w:t xml:space="preserve">Uniwersytetu Wrocławskiego oraz innych osób delegowanych </w:t>
      </w:r>
    </w:p>
    <w:p w14:paraId="1D8401ED" w14:textId="77777777" w:rsidR="00D92CF9" w:rsidRPr="00764036" w:rsidRDefault="00D92CF9" w:rsidP="009B05AF">
      <w:pPr>
        <w:pStyle w:val="Tekstpodstawowy"/>
        <w:rPr>
          <w:rFonts w:ascii="Verdana" w:hAnsi="Verdana" w:cs="Arial"/>
          <w:b/>
          <w:bCs/>
          <w:i/>
          <w:iCs/>
          <w:sz w:val="18"/>
          <w:szCs w:val="18"/>
          <w:u w:val="single"/>
        </w:rPr>
      </w:pPr>
      <w:r w:rsidRPr="005D64C1">
        <w:rPr>
          <w:rFonts w:ascii="Verdana" w:hAnsi="Verdana" w:cs="Arial"/>
          <w:b/>
          <w:i/>
          <w:sz w:val="20"/>
          <w:lang w:eastAsia="ar-SA"/>
        </w:rPr>
        <w:t>i zapraszanych na podstawie zawartego z nimi porozumienia</w:t>
      </w:r>
    </w:p>
    <w:bookmarkEnd w:id="70"/>
    <w:p w14:paraId="0F410220" w14:textId="77777777" w:rsidR="001E5CA8" w:rsidRPr="00764036" w:rsidRDefault="001E5CA8" w:rsidP="009B05AF">
      <w:pPr>
        <w:spacing w:after="0" w:line="240" w:lineRule="auto"/>
        <w:jc w:val="both"/>
        <w:rPr>
          <w:rFonts w:ascii="Verdana" w:hAnsi="Verdana" w:cs="Arial"/>
          <w:i/>
          <w:sz w:val="20"/>
          <w:szCs w:val="20"/>
        </w:rPr>
      </w:pPr>
    </w:p>
    <w:p w14:paraId="4BFB3B6C" w14:textId="77777777" w:rsidR="001E5CA8" w:rsidRPr="00764036" w:rsidRDefault="001E5CA8" w:rsidP="009B05AF">
      <w:pPr>
        <w:spacing w:after="0" w:line="240" w:lineRule="auto"/>
        <w:jc w:val="both"/>
        <w:rPr>
          <w:rFonts w:ascii="Verdana" w:hAnsi="Verdana" w:cs="Arial"/>
          <w:sz w:val="20"/>
          <w:szCs w:val="20"/>
        </w:rPr>
      </w:pPr>
      <w:r w:rsidRPr="00764036">
        <w:rPr>
          <w:rFonts w:ascii="Verdana" w:hAnsi="Verdana" w:cs="Arial"/>
          <w:sz w:val="20"/>
          <w:szCs w:val="20"/>
        </w:rPr>
        <w:t>Oświadczam, że:</w:t>
      </w:r>
    </w:p>
    <w:p w14:paraId="0023881D" w14:textId="77777777" w:rsidR="001E5CA8" w:rsidRPr="00764036" w:rsidRDefault="001E5CA8" w:rsidP="009B05AF">
      <w:pPr>
        <w:spacing w:after="0" w:line="240" w:lineRule="auto"/>
        <w:jc w:val="both"/>
        <w:rPr>
          <w:rFonts w:ascii="Verdana" w:hAnsi="Verdana" w:cs="Arial"/>
          <w:sz w:val="20"/>
          <w:szCs w:val="20"/>
        </w:rPr>
      </w:pPr>
      <w:r w:rsidRPr="00764036">
        <w:rPr>
          <w:rFonts w:ascii="Verdana" w:hAnsi="Verdana" w:cs="Arial"/>
          <w:b/>
          <w:sz w:val="20"/>
          <w:szCs w:val="20"/>
        </w:rPr>
        <w:t>Należę*</w:t>
      </w:r>
      <w:r w:rsidRPr="00764036">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6E2966E5" w14:textId="77777777" w:rsidR="001E5CA8" w:rsidRPr="00764036" w:rsidRDefault="001E5CA8" w:rsidP="009B05AF">
      <w:pPr>
        <w:spacing w:after="0" w:line="240" w:lineRule="auto"/>
        <w:jc w:val="both"/>
        <w:rPr>
          <w:rFonts w:ascii="Verdana" w:hAnsi="Verdana" w:cs="Arial"/>
          <w:sz w:val="20"/>
          <w:szCs w:val="20"/>
        </w:rPr>
      </w:pPr>
      <w:r w:rsidRPr="00764036">
        <w:rPr>
          <w:rFonts w:ascii="Verdana" w:hAnsi="Verdana" w:cs="Arial"/>
          <w:sz w:val="20"/>
          <w:szCs w:val="20"/>
        </w:rPr>
        <w:t xml:space="preserve">……………………………………………………………………….…………………………………………………………………………………… </w:t>
      </w:r>
      <w:bookmarkStart w:id="71" w:name="_Hlk66037067"/>
      <w:r w:rsidRPr="00764036">
        <w:rPr>
          <w:rFonts w:ascii="Verdana" w:hAnsi="Verdana" w:cs="Arial"/>
          <w:sz w:val="20"/>
          <w:szCs w:val="20"/>
        </w:rPr>
        <w:t>i przedkładam następujące dokumenty lub informacje potwierdzające przygotowanie oferty, niezależnie od ww. wykonawcy należącego do tej samej grupy kapitałowej: ……………………………………………………........................................................................................</w:t>
      </w:r>
    </w:p>
    <w:bookmarkEnd w:id="71"/>
    <w:p w14:paraId="455D5F65" w14:textId="77777777" w:rsidR="001E5CA8" w:rsidRPr="00764036" w:rsidRDefault="001E5CA8" w:rsidP="009B05AF">
      <w:pPr>
        <w:spacing w:after="0" w:line="240" w:lineRule="auto"/>
        <w:jc w:val="both"/>
        <w:rPr>
          <w:rFonts w:ascii="Verdana" w:hAnsi="Verdana" w:cs="Arial"/>
          <w:sz w:val="20"/>
          <w:szCs w:val="20"/>
        </w:rPr>
      </w:pPr>
    </w:p>
    <w:p w14:paraId="2A2185D3" w14:textId="77777777" w:rsidR="001E5CA8" w:rsidRPr="00764036" w:rsidRDefault="001E5CA8" w:rsidP="009B05AF">
      <w:pPr>
        <w:spacing w:after="0" w:line="240" w:lineRule="auto"/>
        <w:jc w:val="both"/>
        <w:rPr>
          <w:rFonts w:ascii="Verdana" w:hAnsi="Verdana" w:cs="Arial"/>
          <w:sz w:val="20"/>
          <w:szCs w:val="20"/>
        </w:rPr>
      </w:pPr>
      <w:r w:rsidRPr="00764036">
        <w:rPr>
          <w:rFonts w:ascii="Verdana" w:hAnsi="Verdana" w:cs="Arial"/>
          <w:sz w:val="20"/>
          <w:szCs w:val="20"/>
        </w:rPr>
        <w:t>lub</w:t>
      </w:r>
    </w:p>
    <w:p w14:paraId="6317CB37" w14:textId="77777777" w:rsidR="001E5CA8" w:rsidRPr="00764036" w:rsidRDefault="001E5CA8" w:rsidP="009B05AF">
      <w:pPr>
        <w:spacing w:after="0" w:line="240" w:lineRule="auto"/>
        <w:jc w:val="both"/>
        <w:rPr>
          <w:rFonts w:ascii="Verdana" w:hAnsi="Verdana" w:cs="Arial"/>
          <w:sz w:val="20"/>
          <w:szCs w:val="20"/>
        </w:rPr>
      </w:pPr>
      <w:r w:rsidRPr="00764036">
        <w:rPr>
          <w:rFonts w:ascii="Verdana" w:hAnsi="Verdana" w:cs="Arial"/>
          <w:b/>
          <w:sz w:val="20"/>
          <w:szCs w:val="20"/>
        </w:rPr>
        <w:t xml:space="preserve">nie należę* </w:t>
      </w:r>
      <w:r w:rsidRPr="00764036">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22DBD579" w14:textId="77777777" w:rsidR="001E5CA8" w:rsidRPr="00764036" w:rsidRDefault="001E5CA8" w:rsidP="009B05AF">
      <w:pPr>
        <w:spacing w:after="0" w:line="240" w:lineRule="auto"/>
        <w:jc w:val="both"/>
        <w:rPr>
          <w:rFonts w:ascii="Verdana" w:hAnsi="Verdana" w:cs="Arial"/>
          <w:i/>
          <w:sz w:val="20"/>
          <w:szCs w:val="20"/>
        </w:rPr>
      </w:pPr>
    </w:p>
    <w:p w14:paraId="66994A49" w14:textId="77777777" w:rsidR="001E5CA8" w:rsidRPr="00764036" w:rsidRDefault="001E5CA8" w:rsidP="009B05AF">
      <w:pPr>
        <w:spacing w:after="0" w:line="240" w:lineRule="auto"/>
        <w:jc w:val="both"/>
        <w:rPr>
          <w:rFonts w:ascii="Verdana" w:hAnsi="Verdana" w:cs="Arial"/>
          <w:i/>
          <w:sz w:val="20"/>
          <w:szCs w:val="20"/>
        </w:rPr>
      </w:pPr>
    </w:p>
    <w:p w14:paraId="21C3CFBA" w14:textId="77777777" w:rsidR="001E5CA8" w:rsidRPr="00764036" w:rsidRDefault="001E5CA8" w:rsidP="009B05AF">
      <w:pPr>
        <w:spacing w:after="0" w:line="240" w:lineRule="auto"/>
        <w:jc w:val="both"/>
        <w:rPr>
          <w:rFonts w:ascii="Verdana" w:hAnsi="Verdana" w:cs="Arial"/>
          <w:i/>
          <w:sz w:val="20"/>
          <w:szCs w:val="20"/>
        </w:rPr>
      </w:pPr>
    </w:p>
    <w:p w14:paraId="7004DA0D" w14:textId="77777777" w:rsidR="001E5CA8" w:rsidRPr="00764036" w:rsidRDefault="001E5CA8" w:rsidP="009B05AF">
      <w:pPr>
        <w:spacing w:after="0" w:line="240" w:lineRule="auto"/>
        <w:jc w:val="both"/>
        <w:rPr>
          <w:rFonts w:ascii="Verdana" w:hAnsi="Verdana"/>
          <w:i/>
          <w:sz w:val="16"/>
          <w:szCs w:val="16"/>
        </w:rPr>
      </w:pPr>
      <w:r w:rsidRPr="00764036">
        <w:rPr>
          <w:rFonts w:ascii="Verdana" w:hAnsi="Verdana"/>
          <w:b/>
          <w:sz w:val="20"/>
          <w:szCs w:val="20"/>
        </w:rPr>
        <w:t>Oświadczenia musi być opatrzone kwalifikowanym podpisem elektronicznym przez osobę/y uprawnione do reprezentowania Wykonawcy/Wykonawcy wspólnie ubiegającego się o dzielenie zamówienia.</w:t>
      </w:r>
    </w:p>
    <w:p w14:paraId="052E0981" w14:textId="77777777" w:rsidR="001E5CA8" w:rsidRPr="00764036" w:rsidRDefault="001E5CA8" w:rsidP="009B05AF">
      <w:pPr>
        <w:spacing w:after="0" w:line="240" w:lineRule="auto"/>
        <w:jc w:val="both"/>
        <w:rPr>
          <w:rFonts w:ascii="Verdana" w:hAnsi="Verdana"/>
          <w:i/>
          <w:sz w:val="16"/>
          <w:szCs w:val="16"/>
        </w:rPr>
      </w:pPr>
    </w:p>
    <w:p w14:paraId="522F592D" w14:textId="77777777" w:rsidR="001E5CA8" w:rsidRPr="00764036" w:rsidRDefault="001E5CA8" w:rsidP="009B05AF">
      <w:pPr>
        <w:spacing w:after="0" w:line="240" w:lineRule="auto"/>
        <w:jc w:val="both"/>
        <w:rPr>
          <w:rFonts w:ascii="Verdana" w:hAnsi="Verdana"/>
          <w:i/>
          <w:sz w:val="16"/>
          <w:szCs w:val="16"/>
        </w:rPr>
      </w:pPr>
    </w:p>
    <w:p w14:paraId="7D7CFFD7" w14:textId="77777777" w:rsidR="001E5CA8" w:rsidRPr="00764036" w:rsidRDefault="001E5CA8" w:rsidP="009B05AF">
      <w:pPr>
        <w:tabs>
          <w:tab w:val="left" w:pos="1032"/>
        </w:tabs>
        <w:spacing w:after="0" w:line="240" w:lineRule="auto"/>
        <w:jc w:val="both"/>
        <w:rPr>
          <w:rFonts w:ascii="Verdana" w:hAnsi="Verdana"/>
          <w:i/>
          <w:sz w:val="16"/>
          <w:szCs w:val="16"/>
        </w:rPr>
      </w:pPr>
    </w:p>
    <w:p w14:paraId="3F6FDBE8" w14:textId="77777777" w:rsidR="001E5CA8" w:rsidRPr="00764036" w:rsidRDefault="001E5CA8" w:rsidP="009B05AF">
      <w:pPr>
        <w:spacing w:after="0" w:line="240" w:lineRule="auto"/>
        <w:rPr>
          <w:rFonts w:ascii="Verdana" w:hAnsi="Verdana"/>
          <w:i/>
          <w:sz w:val="16"/>
          <w:szCs w:val="16"/>
        </w:rPr>
      </w:pPr>
      <w:r w:rsidRPr="00764036">
        <w:rPr>
          <w:rFonts w:ascii="Verdana" w:hAnsi="Verdana"/>
          <w:i/>
          <w:sz w:val="16"/>
          <w:szCs w:val="16"/>
        </w:rPr>
        <w:t>* niepotrzebne skreślić</w:t>
      </w:r>
      <w:r w:rsidRPr="00764036">
        <w:rPr>
          <w:rFonts w:ascii="Verdana" w:hAnsi="Verdana"/>
          <w:i/>
          <w:sz w:val="16"/>
          <w:szCs w:val="16"/>
        </w:rPr>
        <w:br w:type="page"/>
      </w:r>
    </w:p>
    <w:p w14:paraId="41543669" w14:textId="3D9A2983" w:rsidR="001E5CA8" w:rsidRDefault="001E5CA8" w:rsidP="009B05AF">
      <w:pPr>
        <w:pStyle w:val="Bezodstpw"/>
        <w:spacing w:line="276" w:lineRule="auto"/>
        <w:jc w:val="center"/>
        <w:rPr>
          <w:rFonts w:ascii="Verdana" w:hAnsi="Verdana" w:cs="Arial"/>
          <w:b/>
          <w:sz w:val="18"/>
          <w:szCs w:val="18"/>
        </w:rPr>
      </w:pPr>
      <w:r w:rsidRPr="00764036">
        <w:rPr>
          <w:rFonts w:ascii="Verdana" w:hAnsi="Verdana" w:cs="Arial"/>
          <w:b/>
          <w:sz w:val="18"/>
          <w:szCs w:val="18"/>
        </w:rPr>
        <w:lastRenderedPageBreak/>
        <w:t>UWAGA ! - Dokument należy złożyć po wezwaniu przez Zamawiającego</w:t>
      </w:r>
    </w:p>
    <w:p w14:paraId="5E375EB4" w14:textId="77777777" w:rsidR="009B05AF" w:rsidRPr="00764036" w:rsidRDefault="009B05AF" w:rsidP="009B05AF">
      <w:pPr>
        <w:pStyle w:val="Bezodstpw"/>
        <w:spacing w:line="276" w:lineRule="auto"/>
        <w:jc w:val="center"/>
        <w:rPr>
          <w:rFonts w:ascii="Verdana" w:hAnsi="Verdana" w:cs="Arial"/>
          <w:b/>
          <w:sz w:val="18"/>
          <w:szCs w:val="18"/>
        </w:rPr>
      </w:pPr>
    </w:p>
    <w:p w14:paraId="5F4AE1F7" w14:textId="066D1A7D" w:rsidR="007520D2" w:rsidRPr="00764036" w:rsidRDefault="007520D2" w:rsidP="009B05AF">
      <w:pPr>
        <w:pStyle w:val="Nagwek5"/>
        <w:spacing w:before="0" w:line="240" w:lineRule="auto"/>
        <w:jc w:val="right"/>
        <w:rPr>
          <w:rFonts w:ascii="Verdana" w:hAnsi="Verdana"/>
          <w:b/>
          <w:bCs/>
          <w:color w:val="auto"/>
          <w:sz w:val="20"/>
          <w:szCs w:val="20"/>
        </w:rPr>
      </w:pPr>
      <w:r w:rsidRPr="00764036">
        <w:rPr>
          <w:rFonts w:ascii="Verdana" w:hAnsi="Verdana"/>
          <w:b/>
          <w:bCs/>
          <w:color w:val="auto"/>
          <w:sz w:val="20"/>
          <w:szCs w:val="20"/>
        </w:rPr>
        <w:t xml:space="preserve">Nr postępowania: </w:t>
      </w:r>
      <w:r w:rsidR="00497FFC" w:rsidRPr="00497FFC">
        <w:rPr>
          <w:rFonts w:ascii="Verdana" w:hAnsi="Verdana"/>
          <w:b/>
          <w:color w:val="auto"/>
          <w:sz w:val="20"/>
          <w:szCs w:val="20"/>
        </w:rPr>
        <w:t>BZP.2711.31.2022.GS</w:t>
      </w:r>
    </w:p>
    <w:p w14:paraId="757827A7" w14:textId="5D8417F2" w:rsidR="001E5CA8" w:rsidRPr="00764036" w:rsidRDefault="001E5CA8" w:rsidP="009B05AF">
      <w:pPr>
        <w:spacing w:after="0" w:line="240" w:lineRule="auto"/>
        <w:jc w:val="right"/>
        <w:rPr>
          <w:rFonts w:ascii="Verdana" w:hAnsi="Verdana"/>
          <w:b/>
          <w:bCs/>
          <w:sz w:val="16"/>
          <w:szCs w:val="16"/>
        </w:rPr>
      </w:pPr>
      <w:r w:rsidRPr="00764036">
        <w:rPr>
          <w:rFonts w:ascii="Verdana" w:hAnsi="Verdana"/>
          <w:b/>
          <w:bCs/>
          <w:sz w:val="20"/>
          <w:szCs w:val="20"/>
        </w:rPr>
        <w:t xml:space="preserve">Załącznik nr </w:t>
      </w:r>
      <w:r w:rsidR="003B6F09" w:rsidRPr="00764036">
        <w:rPr>
          <w:rFonts w:ascii="Verdana" w:hAnsi="Verdana"/>
          <w:b/>
          <w:bCs/>
          <w:sz w:val="20"/>
          <w:szCs w:val="20"/>
        </w:rPr>
        <w:t>5</w:t>
      </w:r>
      <w:r w:rsidRPr="00764036">
        <w:rPr>
          <w:rFonts w:ascii="Verdana" w:hAnsi="Verdana"/>
          <w:b/>
          <w:bCs/>
          <w:sz w:val="20"/>
          <w:szCs w:val="20"/>
        </w:rPr>
        <w:t xml:space="preserve"> do SWZ</w:t>
      </w:r>
    </w:p>
    <w:tbl>
      <w:tblPr>
        <w:tblStyle w:val="Tabela-Siatka"/>
        <w:tblW w:w="10031" w:type="dxa"/>
        <w:tblLook w:val="04A0" w:firstRow="1" w:lastRow="0" w:firstColumn="1" w:lastColumn="0" w:noHBand="0" w:noVBand="1"/>
      </w:tblPr>
      <w:tblGrid>
        <w:gridCol w:w="10031"/>
      </w:tblGrid>
      <w:tr w:rsidR="001E5CA8" w:rsidRPr="00764036" w14:paraId="4506E71A" w14:textId="77777777" w:rsidTr="0028545A">
        <w:tc>
          <w:tcPr>
            <w:tcW w:w="10031" w:type="dxa"/>
            <w:shd w:val="clear" w:color="auto" w:fill="365F91" w:themeFill="accent1" w:themeFillShade="BF"/>
          </w:tcPr>
          <w:p w14:paraId="1D962E5A" w14:textId="77777777" w:rsidR="001E5CA8" w:rsidRPr="00764036" w:rsidRDefault="001E5CA8" w:rsidP="009B05AF">
            <w:pPr>
              <w:spacing w:after="0" w:line="240" w:lineRule="auto"/>
              <w:jc w:val="center"/>
              <w:rPr>
                <w:rFonts w:ascii="Verdana" w:hAnsi="Verdana" w:cs="Arial"/>
                <w:b/>
                <w:color w:val="FFFFFF" w:themeColor="background1"/>
                <w:sz w:val="20"/>
                <w:szCs w:val="20"/>
              </w:rPr>
            </w:pPr>
            <w:r w:rsidRPr="00764036">
              <w:rPr>
                <w:rFonts w:ascii="Verdana" w:hAnsi="Verdana" w:cs="Arial"/>
                <w:b/>
                <w:color w:val="FFFFFF" w:themeColor="background1"/>
                <w:sz w:val="20"/>
                <w:szCs w:val="20"/>
              </w:rPr>
              <w:t xml:space="preserve">OŚWIADCZENIE WYKONAWCY </w:t>
            </w:r>
          </w:p>
          <w:p w14:paraId="257CEFC4" w14:textId="77777777" w:rsidR="001E5CA8" w:rsidRPr="00764036" w:rsidRDefault="001E5CA8" w:rsidP="009B05AF">
            <w:pPr>
              <w:spacing w:after="0" w:line="240" w:lineRule="auto"/>
              <w:jc w:val="center"/>
              <w:rPr>
                <w:rFonts w:ascii="Verdana" w:hAnsi="Verdana" w:cs="Arial"/>
                <w:b/>
                <w:sz w:val="20"/>
              </w:rPr>
            </w:pPr>
            <w:r w:rsidRPr="00764036">
              <w:rPr>
                <w:rFonts w:ascii="Verdana" w:hAnsi="Verdana" w:cs="Arial"/>
                <w:b/>
                <w:color w:val="FFFFFF" w:themeColor="background1"/>
                <w:sz w:val="20"/>
              </w:rPr>
              <w:t>O AKTUALNOŚCI INFORMACJI ZAWARTYCH W JEDZ</w:t>
            </w:r>
          </w:p>
        </w:tc>
      </w:tr>
    </w:tbl>
    <w:p w14:paraId="34DCB36D" w14:textId="77777777" w:rsidR="001E5CA8" w:rsidRPr="00764036" w:rsidRDefault="001E5CA8" w:rsidP="009B05AF">
      <w:pPr>
        <w:spacing w:after="0" w:line="240" w:lineRule="auto"/>
        <w:rPr>
          <w:rFonts w:ascii="Verdana" w:hAnsi="Verdana" w:cs="Arial"/>
          <w:b/>
          <w:sz w:val="20"/>
          <w:szCs w:val="20"/>
        </w:rPr>
      </w:pPr>
      <w:r w:rsidRPr="00764036">
        <w:rPr>
          <w:rFonts w:ascii="Verdana" w:hAnsi="Verdana" w:cs="Arial"/>
          <w:b/>
          <w:sz w:val="20"/>
          <w:szCs w:val="20"/>
        </w:rPr>
        <w:t>Wykonawca:</w:t>
      </w:r>
      <w:r w:rsidRPr="00764036">
        <w:rPr>
          <w:rStyle w:val="Odwoanieprzypisudolnego"/>
          <w:rFonts w:ascii="Verdana" w:hAnsi="Verdana" w:cs="Arial"/>
          <w:b/>
          <w:sz w:val="20"/>
          <w:szCs w:val="20"/>
        </w:rPr>
        <w:footnoteReference w:id="9"/>
      </w:r>
    </w:p>
    <w:p w14:paraId="35B7471A" w14:textId="77777777" w:rsidR="00A3317D" w:rsidRPr="00764036" w:rsidRDefault="00A3317D" w:rsidP="009B05AF">
      <w:pPr>
        <w:spacing w:after="0" w:line="240" w:lineRule="auto"/>
        <w:ind w:right="-142"/>
        <w:rPr>
          <w:rFonts w:ascii="Verdana" w:hAnsi="Verdana" w:cs="Arial"/>
          <w:sz w:val="20"/>
          <w:szCs w:val="20"/>
        </w:rPr>
      </w:pPr>
      <w:r w:rsidRPr="00764036">
        <w:rPr>
          <w:rFonts w:ascii="Verdana" w:hAnsi="Verdana" w:cs="Arial"/>
          <w:sz w:val="20"/>
          <w:szCs w:val="20"/>
        </w:rPr>
        <w:t>………………………………………………………………………………………………………………………………………………..</w:t>
      </w:r>
    </w:p>
    <w:p w14:paraId="532F717B" w14:textId="77777777" w:rsidR="00A3317D" w:rsidRPr="00764036" w:rsidRDefault="00A3317D" w:rsidP="009B05AF">
      <w:pPr>
        <w:spacing w:after="0" w:line="240" w:lineRule="auto"/>
        <w:ind w:right="-142"/>
        <w:rPr>
          <w:rFonts w:ascii="Verdana" w:hAnsi="Verdana" w:cs="Arial"/>
          <w:sz w:val="20"/>
          <w:szCs w:val="20"/>
        </w:rPr>
      </w:pPr>
      <w:r w:rsidRPr="00764036">
        <w:rPr>
          <w:rFonts w:ascii="Verdana" w:hAnsi="Verdana" w:cs="Arial"/>
          <w:sz w:val="20"/>
          <w:szCs w:val="20"/>
        </w:rPr>
        <w:t>………………………………………………………………………………………………………………………………………………..</w:t>
      </w:r>
    </w:p>
    <w:p w14:paraId="5E216EFF" w14:textId="77777777" w:rsidR="00A3317D" w:rsidRPr="00764036" w:rsidRDefault="00A3317D" w:rsidP="009B05AF">
      <w:pPr>
        <w:spacing w:after="0" w:line="240" w:lineRule="auto"/>
        <w:ind w:right="-142"/>
        <w:jc w:val="center"/>
        <w:rPr>
          <w:rFonts w:ascii="Verdana" w:hAnsi="Verdana" w:cs="Arial"/>
          <w:sz w:val="18"/>
          <w:szCs w:val="18"/>
        </w:rPr>
      </w:pPr>
      <w:r w:rsidRPr="00764036">
        <w:rPr>
          <w:rFonts w:ascii="Verdana" w:hAnsi="Verdana" w:cs="Arial"/>
          <w:i/>
          <w:sz w:val="18"/>
          <w:szCs w:val="18"/>
        </w:rPr>
        <w:t>(pełna nazwa/firma i siedziba)</w:t>
      </w:r>
    </w:p>
    <w:p w14:paraId="47D39BDA" w14:textId="77777777" w:rsidR="001E5CA8" w:rsidRPr="00764036" w:rsidRDefault="001E5CA8" w:rsidP="009B05AF">
      <w:pPr>
        <w:spacing w:after="0" w:line="240" w:lineRule="auto"/>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3E63A9C3" w14:textId="77777777" w:rsidR="000D6277" w:rsidRPr="00764036" w:rsidRDefault="000D6277" w:rsidP="009B05AF">
      <w:pPr>
        <w:pStyle w:val="Tekstpodstawowy"/>
        <w:rPr>
          <w:rFonts w:ascii="Verdana" w:hAnsi="Verdana" w:cs="Arial"/>
          <w:b/>
          <w:i/>
          <w:iCs/>
          <w:sz w:val="20"/>
          <w:szCs w:val="22"/>
          <w:lang w:eastAsia="ar-SA"/>
        </w:rPr>
      </w:pPr>
    </w:p>
    <w:p w14:paraId="5C26A4F8"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Zakup międzynarodowych biletów lotniczych, autobusowych i kolejowych </w:t>
      </w:r>
    </w:p>
    <w:p w14:paraId="5193B0F5"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dla pracowników, studentów, doktorantów, gości i zleceniobiorców </w:t>
      </w:r>
    </w:p>
    <w:p w14:paraId="29F8924E"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Uniwersytetu Wrocławskiego oraz innych osób delegowanych </w:t>
      </w:r>
    </w:p>
    <w:p w14:paraId="40117202" w14:textId="77777777" w:rsidR="00D92CF9" w:rsidRPr="00D92CF9" w:rsidRDefault="00D92CF9" w:rsidP="009B05AF">
      <w:pPr>
        <w:pStyle w:val="Tekstpodstawowy"/>
        <w:rPr>
          <w:rFonts w:ascii="Verdana" w:hAnsi="Verdana" w:cs="Arial"/>
          <w:b/>
          <w:bCs/>
          <w:i/>
          <w:iCs/>
          <w:sz w:val="20"/>
          <w:u w:val="single"/>
          <w:lang w:eastAsia="ar-SA"/>
        </w:rPr>
      </w:pPr>
      <w:r w:rsidRPr="00D92CF9">
        <w:rPr>
          <w:rFonts w:ascii="Verdana" w:hAnsi="Verdana" w:cs="Arial"/>
          <w:b/>
          <w:bCs/>
          <w:i/>
          <w:iCs/>
          <w:sz w:val="20"/>
          <w:lang w:eastAsia="ar-SA"/>
        </w:rPr>
        <w:t>i zapraszanych na podstawie zawartego z nimi porozumienia</w:t>
      </w:r>
    </w:p>
    <w:p w14:paraId="5FFFF2EB" w14:textId="7D1C68D3" w:rsidR="005F3354" w:rsidRDefault="005F3354" w:rsidP="009B05AF">
      <w:pPr>
        <w:pStyle w:val="Tekstpodstawowy"/>
        <w:rPr>
          <w:rFonts w:ascii="Verdana" w:hAnsi="Verdana"/>
          <w:i/>
          <w:sz w:val="16"/>
          <w:szCs w:val="16"/>
        </w:rPr>
      </w:pPr>
      <w:r w:rsidRPr="00764036">
        <w:rPr>
          <w:rFonts w:ascii="Verdana" w:hAnsi="Verdana"/>
          <w:i/>
          <w:sz w:val="16"/>
          <w:szCs w:val="16"/>
        </w:rPr>
        <w:t xml:space="preserve"> </w:t>
      </w:r>
    </w:p>
    <w:p w14:paraId="7F45564F" w14:textId="77777777" w:rsidR="001E5CA8" w:rsidRPr="00764036" w:rsidRDefault="001E5CA8" w:rsidP="009B05AF">
      <w:pPr>
        <w:spacing w:after="0" w:line="240" w:lineRule="auto"/>
        <w:jc w:val="both"/>
        <w:rPr>
          <w:rFonts w:ascii="Verdana" w:hAnsi="Verdana" w:cs="Arial"/>
          <w:sz w:val="20"/>
          <w:szCs w:val="20"/>
        </w:rPr>
      </w:pPr>
      <w:r w:rsidRPr="00764036">
        <w:rPr>
          <w:rFonts w:ascii="Verdana" w:hAnsi="Verdana" w:cs="Arial"/>
          <w:sz w:val="20"/>
          <w:szCs w:val="20"/>
        </w:rPr>
        <w:t xml:space="preserve">Świadomy odpowiedzialności karnej za składanie fałszywego oświadczenia, oświadczam, że </w:t>
      </w:r>
      <w:r w:rsidRPr="00764036">
        <w:rPr>
          <w:rFonts w:ascii="Verdana" w:hAnsi="Verdana" w:cs="Arial"/>
          <w:b/>
          <w:sz w:val="20"/>
          <w:szCs w:val="20"/>
        </w:rPr>
        <w:t>aktualne są</w:t>
      </w:r>
      <w:r w:rsidRPr="00764036">
        <w:rPr>
          <w:rFonts w:ascii="Verdana" w:hAnsi="Verdana" w:cs="Arial"/>
          <w:sz w:val="20"/>
          <w:szCs w:val="20"/>
        </w:rPr>
        <w:t xml:space="preserve"> informacje zawarte w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w zakresie podstaw wykluczenia z postępowania, o których mowa w:</w:t>
      </w:r>
    </w:p>
    <w:p w14:paraId="4A307E27" w14:textId="77777777" w:rsidR="009B407D" w:rsidRPr="00764036" w:rsidRDefault="009B407D" w:rsidP="009B05AF">
      <w:pPr>
        <w:pStyle w:val="Bezodstpw"/>
        <w:numPr>
          <w:ilvl w:val="4"/>
          <w:numId w:val="51"/>
        </w:numPr>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41646D25" w14:textId="77777777" w:rsidR="009B407D" w:rsidRPr="00764036" w:rsidRDefault="009B407D" w:rsidP="009B05AF">
      <w:pPr>
        <w:pStyle w:val="Bezodstpw"/>
        <w:numPr>
          <w:ilvl w:val="4"/>
          <w:numId w:val="51"/>
        </w:numPr>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44BBE927" w14:textId="77777777" w:rsidR="009B407D" w:rsidRPr="00764036" w:rsidRDefault="009B407D" w:rsidP="009B05AF">
      <w:pPr>
        <w:pStyle w:val="Bezodstpw"/>
        <w:numPr>
          <w:ilvl w:val="4"/>
          <w:numId w:val="51"/>
        </w:numPr>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77EC464B" w14:textId="77777777" w:rsidR="009B407D" w:rsidRPr="00764036" w:rsidRDefault="009B407D" w:rsidP="009B05AF">
      <w:pPr>
        <w:pStyle w:val="Bezodstpw"/>
        <w:numPr>
          <w:ilvl w:val="4"/>
          <w:numId w:val="51"/>
        </w:numPr>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510A7192" w14:textId="77777777" w:rsidR="00F36F1C" w:rsidRDefault="00F36F1C" w:rsidP="009B05AF">
      <w:pPr>
        <w:pStyle w:val="Bezodstpw"/>
        <w:jc w:val="both"/>
        <w:rPr>
          <w:rFonts w:ascii="Verdana" w:hAnsi="Verdana" w:cs="Arial"/>
          <w:sz w:val="20"/>
          <w:szCs w:val="20"/>
        </w:rPr>
      </w:pPr>
    </w:p>
    <w:p w14:paraId="68FD67D7" w14:textId="57902C90" w:rsidR="001E5CA8" w:rsidRPr="00764036" w:rsidRDefault="001E5CA8" w:rsidP="009B05AF">
      <w:pPr>
        <w:pStyle w:val="Bezodstpw"/>
        <w:jc w:val="both"/>
        <w:rPr>
          <w:rFonts w:ascii="Verdana" w:hAnsi="Verdana"/>
          <w:sz w:val="20"/>
          <w:szCs w:val="20"/>
        </w:rPr>
      </w:pPr>
      <w:r w:rsidRPr="00764036">
        <w:rPr>
          <w:rFonts w:ascii="Verdana" w:hAnsi="Verdana" w:cs="Arial"/>
          <w:sz w:val="20"/>
          <w:szCs w:val="20"/>
        </w:rPr>
        <w:t xml:space="preserve">Świadomy odpowiedzialności karnej za składanie fałszywego oświadczenia, oświadczam, iż następujące informacje zawarte w złożonym przeze mnie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 zakresie podstaw wykluczenia, </w:t>
      </w:r>
      <w:r w:rsidRPr="00764036">
        <w:rPr>
          <w:rFonts w:ascii="Verdana" w:hAnsi="Verdana" w:cs="Arial"/>
          <w:b/>
          <w:sz w:val="20"/>
          <w:szCs w:val="20"/>
        </w:rPr>
        <w:t>są nieaktualne</w:t>
      </w:r>
      <w:r w:rsidRPr="00764036">
        <w:rPr>
          <w:rFonts w:ascii="Verdana" w:hAnsi="Verdana" w:cs="Arial"/>
          <w:sz w:val="20"/>
          <w:szCs w:val="20"/>
        </w:rPr>
        <w:t xml:space="preserve"> w zastępującym zakresie</w:t>
      </w:r>
      <w:bookmarkStart w:id="73" w:name="_Hlk96429522"/>
      <w:r w:rsidR="00E01427" w:rsidRPr="00764036">
        <w:rPr>
          <w:rStyle w:val="Odwoanieprzypisudolnego"/>
          <w:rFonts w:ascii="Verdana" w:hAnsi="Verdana" w:cs="Arial"/>
          <w:sz w:val="20"/>
          <w:szCs w:val="20"/>
        </w:rPr>
        <w:t>9</w:t>
      </w:r>
      <w:bookmarkEnd w:id="73"/>
      <w:r w:rsidRPr="00764036">
        <w:rPr>
          <w:rFonts w:ascii="Verdana" w:hAnsi="Verdana" w:cs="Arial"/>
          <w:sz w:val="20"/>
          <w:szCs w:val="20"/>
        </w:rPr>
        <w:t>: ………………………………………………………………..…..</w:t>
      </w:r>
    </w:p>
    <w:p w14:paraId="5C85912C" w14:textId="77777777" w:rsidR="001E5CA8" w:rsidRPr="00764036" w:rsidRDefault="001E5CA8" w:rsidP="009B05AF">
      <w:pPr>
        <w:spacing w:after="0" w:line="240" w:lineRule="auto"/>
        <w:ind w:left="4718"/>
        <w:rPr>
          <w:rFonts w:ascii="Verdana" w:hAnsi="Verdana" w:cs="Arial"/>
          <w:sz w:val="16"/>
          <w:szCs w:val="16"/>
        </w:rPr>
      </w:pPr>
      <w:r w:rsidRPr="00764036">
        <w:rPr>
          <w:rFonts w:ascii="Verdana" w:hAnsi="Verdana" w:cs="Arial"/>
          <w:sz w:val="16"/>
          <w:szCs w:val="16"/>
        </w:rPr>
        <w:t>(wskazać odpowiedni punkt z listy wskazanej powyżej)</w:t>
      </w:r>
    </w:p>
    <w:p w14:paraId="0B1F3EAC" w14:textId="77777777" w:rsidR="001E5CA8" w:rsidRPr="00764036" w:rsidRDefault="001E5CA8" w:rsidP="009B05AF">
      <w:pPr>
        <w:spacing w:after="0" w:line="240" w:lineRule="auto"/>
        <w:jc w:val="both"/>
        <w:rPr>
          <w:rFonts w:ascii="Verdana" w:hAnsi="Verdana"/>
          <w:b/>
          <w:sz w:val="20"/>
          <w:szCs w:val="20"/>
        </w:rPr>
      </w:pPr>
    </w:p>
    <w:p w14:paraId="48B3FF5C" w14:textId="5A6052AC" w:rsidR="001E5CA8" w:rsidRPr="00764036" w:rsidRDefault="001E5CA8" w:rsidP="009B05AF">
      <w:pPr>
        <w:spacing w:after="0" w:line="240" w:lineRule="auto"/>
        <w:jc w:val="both"/>
        <w:rPr>
          <w:rFonts w:ascii="Verdana" w:hAnsi="Verdana" w:cs="Arial"/>
          <w:i/>
          <w:sz w:val="16"/>
          <w:szCs w:val="16"/>
        </w:rPr>
      </w:pPr>
      <w:r w:rsidRPr="00764036">
        <w:rPr>
          <w:rFonts w:ascii="Verdana" w:hAnsi="Verdana"/>
          <w:b/>
          <w:sz w:val="20"/>
          <w:szCs w:val="20"/>
        </w:rPr>
        <w:t>Oświadczenie musi być opatrzone kwalifikowanym podpisem elektronicznym przez osobę/y uprawnioną/e do reprezentowania odpowiednio Wykonawcy / Wykonawcy wspólnie ubiegającego się o udzielenie zamówienia/ podmiotu udostępniającego zasoby.</w:t>
      </w:r>
      <w:r w:rsidRPr="00764036">
        <w:rPr>
          <w:rFonts w:ascii="Verdana" w:hAnsi="Verdana" w:cs="Arial"/>
          <w:i/>
          <w:sz w:val="16"/>
          <w:szCs w:val="16"/>
        </w:rPr>
        <w:br w:type="page"/>
      </w:r>
    </w:p>
    <w:p w14:paraId="3C507736" w14:textId="77777777" w:rsidR="00E01427" w:rsidRPr="00764036" w:rsidRDefault="00E01427" w:rsidP="002E3DA4">
      <w:pPr>
        <w:spacing w:after="0"/>
        <w:jc w:val="both"/>
        <w:rPr>
          <w:rFonts w:ascii="Verdana" w:hAnsi="Verdana" w:cs="Arial"/>
          <w:i/>
          <w:sz w:val="16"/>
          <w:szCs w:val="16"/>
        </w:rPr>
      </w:pPr>
    </w:p>
    <w:p w14:paraId="383C2CF2" w14:textId="779514BB" w:rsidR="001E5CA8" w:rsidRPr="00764036" w:rsidRDefault="001E5CA8" w:rsidP="002E3DA4">
      <w:pPr>
        <w:spacing w:after="0"/>
        <w:jc w:val="both"/>
        <w:rPr>
          <w:rFonts w:ascii="Verdana" w:hAnsi="Verdana" w:cs="Arial"/>
          <w:i/>
          <w:sz w:val="16"/>
          <w:szCs w:val="16"/>
        </w:rPr>
      </w:pPr>
    </w:p>
    <w:p w14:paraId="6DA62C70" w14:textId="54D82BFF" w:rsidR="001E5CA8" w:rsidRPr="00764036" w:rsidRDefault="001E5CA8" w:rsidP="009B05AF">
      <w:pPr>
        <w:spacing w:after="0"/>
        <w:jc w:val="center"/>
        <w:rPr>
          <w:rFonts w:ascii="Verdana" w:hAnsi="Verdana" w:cs="Arial"/>
          <w:sz w:val="18"/>
          <w:szCs w:val="18"/>
        </w:rPr>
      </w:pPr>
      <w:r w:rsidRPr="00764036">
        <w:rPr>
          <w:rFonts w:ascii="Verdana" w:hAnsi="Verdana" w:cs="Arial"/>
          <w:b/>
          <w:sz w:val="18"/>
          <w:szCs w:val="18"/>
        </w:rPr>
        <w:t>UWAGA ! - Dokument należy złożyć po wezwaniu przez Zamawiającego</w:t>
      </w:r>
    </w:p>
    <w:p w14:paraId="42B4A3AC" w14:textId="77777777" w:rsidR="00F36F1C" w:rsidRDefault="00F36F1C" w:rsidP="002E3DA4">
      <w:pPr>
        <w:pStyle w:val="Nagwek5"/>
        <w:spacing w:before="0"/>
        <w:jc w:val="right"/>
        <w:rPr>
          <w:rFonts w:ascii="Verdana" w:hAnsi="Verdana"/>
          <w:b/>
          <w:bCs/>
          <w:color w:val="auto"/>
          <w:sz w:val="20"/>
          <w:szCs w:val="20"/>
        </w:rPr>
      </w:pPr>
    </w:p>
    <w:p w14:paraId="7ED00829" w14:textId="5FEF3B33" w:rsidR="007520D2" w:rsidRPr="00764036" w:rsidRDefault="007520D2" w:rsidP="009B05AF">
      <w:pPr>
        <w:pStyle w:val="Nagwek5"/>
        <w:spacing w:before="0" w:line="240" w:lineRule="auto"/>
        <w:jc w:val="right"/>
        <w:rPr>
          <w:rFonts w:ascii="Verdana" w:hAnsi="Verdana"/>
          <w:b/>
          <w:bCs/>
          <w:color w:val="auto"/>
          <w:sz w:val="20"/>
          <w:szCs w:val="20"/>
        </w:rPr>
      </w:pPr>
      <w:r w:rsidRPr="00764036">
        <w:rPr>
          <w:rFonts w:ascii="Verdana" w:hAnsi="Verdana"/>
          <w:b/>
          <w:bCs/>
          <w:color w:val="auto"/>
          <w:sz w:val="20"/>
          <w:szCs w:val="20"/>
        </w:rPr>
        <w:t xml:space="preserve">Nr postępowania: </w:t>
      </w:r>
      <w:r w:rsidR="00497FFC" w:rsidRPr="00497FFC">
        <w:rPr>
          <w:rFonts w:ascii="Verdana" w:hAnsi="Verdana"/>
          <w:b/>
          <w:color w:val="auto"/>
          <w:sz w:val="20"/>
          <w:szCs w:val="20"/>
        </w:rPr>
        <w:t>BZP.2711.31.2022.GS</w:t>
      </w:r>
    </w:p>
    <w:p w14:paraId="2BF10707" w14:textId="2A652709" w:rsidR="001E5CA8" w:rsidRPr="00764036" w:rsidRDefault="009B407D" w:rsidP="009B05AF">
      <w:pPr>
        <w:spacing w:after="0" w:line="240" w:lineRule="auto"/>
        <w:jc w:val="right"/>
        <w:rPr>
          <w:rFonts w:ascii="Verdana" w:hAnsi="Verdana" w:cs="Arial"/>
          <w:b/>
          <w:bCs/>
          <w:sz w:val="20"/>
        </w:rPr>
      </w:pPr>
      <w:r w:rsidRPr="00764036">
        <w:rPr>
          <w:rFonts w:ascii="Verdana" w:hAnsi="Verdana" w:cs="Arial"/>
          <w:b/>
          <w:bCs/>
          <w:sz w:val="20"/>
        </w:rPr>
        <w:tab/>
        <w:t>Załącznik nr 6 do SWZ</w:t>
      </w:r>
    </w:p>
    <w:p w14:paraId="58A7720E" w14:textId="77777777" w:rsidR="001E5CA8" w:rsidRPr="00764036" w:rsidRDefault="001E5CA8" w:rsidP="002E3DA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764036">
        <w:rPr>
          <w:rFonts w:ascii="Verdana" w:hAnsi="Verdana" w:cs="Arial"/>
          <w:color w:val="FFFFFF"/>
          <w:sz w:val="20"/>
        </w:rPr>
        <w:t>WYKAZ USŁUG</w:t>
      </w:r>
    </w:p>
    <w:p w14:paraId="2ACF6D1C" w14:textId="77777777" w:rsidR="001E5CA8" w:rsidRPr="00764036" w:rsidRDefault="001E5CA8" w:rsidP="009B05AF">
      <w:pPr>
        <w:pStyle w:val="Tekstpodstawowy"/>
        <w:jc w:val="left"/>
        <w:rPr>
          <w:rFonts w:ascii="Verdana" w:hAnsi="Verdana" w:cs="Arial"/>
        </w:rPr>
      </w:pPr>
    </w:p>
    <w:p w14:paraId="7299A5D5" w14:textId="12775E51" w:rsidR="001E5CA8" w:rsidRPr="00764036" w:rsidRDefault="00255F40" w:rsidP="009B05AF">
      <w:pPr>
        <w:pStyle w:val="Tekstpodstawowy"/>
        <w:jc w:val="left"/>
        <w:rPr>
          <w:rFonts w:ascii="Verdana" w:hAnsi="Verdana"/>
          <w:sz w:val="20"/>
        </w:rPr>
      </w:pPr>
      <w:bookmarkStart w:id="74" w:name="_Hlk97113036"/>
      <w:r w:rsidRPr="00764036">
        <w:rPr>
          <w:rFonts w:ascii="Verdana" w:hAnsi="Verdana"/>
          <w:sz w:val="20"/>
        </w:rPr>
        <w:t>Postępowanie o udzielenie zamówienia publicznego pn</w:t>
      </w:r>
      <w:r w:rsidR="001E5CA8" w:rsidRPr="00764036">
        <w:rPr>
          <w:rFonts w:ascii="Verdana" w:hAnsi="Verdana"/>
          <w:sz w:val="20"/>
        </w:rPr>
        <w:t>.:</w:t>
      </w:r>
    </w:p>
    <w:bookmarkEnd w:id="74"/>
    <w:p w14:paraId="0EE1A5F7" w14:textId="77777777" w:rsidR="000D6277" w:rsidRPr="00764036" w:rsidRDefault="000D6277" w:rsidP="009B05AF">
      <w:pPr>
        <w:pStyle w:val="Tekstpodstawowy"/>
        <w:rPr>
          <w:rFonts w:ascii="Verdana" w:hAnsi="Verdana" w:cs="Arial"/>
          <w:b/>
          <w:i/>
          <w:iCs/>
          <w:sz w:val="20"/>
          <w:szCs w:val="22"/>
          <w:lang w:eastAsia="ar-SA"/>
        </w:rPr>
      </w:pPr>
    </w:p>
    <w:p w14:paraId="1BCEAB39" w14:textId="77777777" w:rsidR="00D92CF9" w:rsidRDefault="00D92CF9" w:rsidP="009B05AF">
      <w:pPr>
        <w:pStyle w:val="Tekstpodstawowy"/>
        <w:rPr>
          <w:rFonts w:ascii="Verdana" w:hAnsi="Verdana" w:cs="Arial"/>
          <w:b/>
          <w:i/>
          <w:sz w:val="20"/>
          <w:lang w:eastAsia="ar-SA"/>
        </w:rPr>
      </w:pPr>
      <w:r w:rsidRPr="005D64C1">
        <w:rPr>
          <w:rFonts w:ascii="Verdana" w:hAnsi="Verdana" w:cs="Arial"/>
          <w:b/>
          <w:i/>
          <w:sz w:val="20"/>
          <w:lang w:eastAsia="ar-SA"/>
        </w:rPr>
        <w:t xml:space="preserve">Zakup międzynarodowych biletów lotniczych, autobusowych i kolejowych </w:t>
      </w:r>
    </w:p>
    <w:p w14:paraId="628B5A09" w14:textId="77777777" w:rsidR="00D92CF9" w:rsidRDefault="00D92CF9" w:rsidP="009B05AF">
      <w:pPr>
        <w:pStyle w:val="Tekstpodstawowy"/>
        <w:rPr>
          <w:rFonts w:ascii="Verdana" w:hAnsi="Verdana" w:cs="Arial"/>
          <w:b/>
          <w:i/>
          <w:sz w:val="20"/>
          <w:lang w:eastAsia="ar-SA"/>
        </w:rPr>
      </w:pPr>
      <w:r w:rsidRPr="005D64C1">
        <w:rPr>
          <w:rFonts w:ascii="Verdana" w:hAnsi="Verdana" w:cs="Arial"/>
          <w:b/>
          <w:i/>
          <w:sz w:val="20"/>
          <w:lang w:eastAsia="ar-SA"/>
        </w:rPr>
        <w:t xml:space="preserve">dla pracowników, studentów, doktorantów, gości i zleceniobiorców </w:t>
      </w:r>
    </w:p>
    <w:p w14:paraId="1709EB2E" w14:textId="77777777" w:rsidR="00D92CF9" w:rsidRDefault="00D92CF9" w:rsidP="009B05AF">
      <w:pPr>
        <w:pStyle w:val="Tekstpodstawowy"/>
        <w:rPr>
          <w:rFonts w:ascii="Verdana" w:hAnsi="Verdana" w:cs="Arial"/>
          <w:b/>
          <w:i/>
          <w:sz w:val="20"/>
          <w:lang w:eastAsia="ar-SA"/>
        </w:rPr>
      </w:pPr>
      <w:r w:rsidRPr="005D64C1">
        <w:rPr>
          <w:rFonts w:ascii="Verdana" w:hAnsi="Verdana" w:cs="Arial"/>
          <w:b/>
          <w:i/>
          <w:sz w:val="20"/>
          <w:lang w:eastAsia="ar-SA"/>
        </w:rPr>
        <w:t xml:space="preserve">Uniwersytetu Wrocławskiego oraz innych osób delegowanych </w:t>
      </w:r>
    </w:p>
    <w:p w14:paraId="72900A5E" w14:textId="77777777" w:rsidR="00D92CF9" w:rsidRPr="00764036" w:rsidRDefault="00D92CF9" w:rsidP="009B05AF">
      <w:pPr>
        <w:pStyle w:val="Tekstpodstawowy"/>
        <w:rPr>
          <w:rFonts w:ascii="Verdana" w:hAnsi="Verdana" w:cs="Arial"/>
          <w:b/>
          <w:bCs/>
          <w:i/>
          <w:iCs/>
          <w:sz w:val="18"/>
          <w:szCs w:val="18"/>
          <w:u w:val="single"/>
        </w:rPr>
      </w:pPr>
      <w:r w:rsidRPr="005D64C1">
        <w:rPr>
          <w:rFonts w:ascii="Verdana" w:hAnsi="Verdana" w:cs="Arial"/>
          <w:b/>
          <w:i/>
          <w:sz w:val="20"/>
          <w:lang w:eastAsia="ar-SA"/>
        </w:rPr>
        <w:t>i zapraszanych na podstawie zawartego z nimi porozumienia</w:t>
      </w:r>
    </w:p>
    <w:p w14:paraId="1D2E50A4" w14:textId="77777777" w:rsidR="001E5CA8" w:rsidRPr="00764036" w:rsidRDefault="001E5CA8" w:rsidP="009B05AF">
      <w:pPr>
        <w:tabs>
          <w:tab w:val="left" w:pos="0"/>
        </w:tabs>
        <w:suppressAutoHyphens/>
        <w:spacing w:after="0" w:line="240" w:lineRule="auto"/>
        <w:jc w:val="both"/>
        <w:rPr>
          <w:rFonts w:ascii="Verdana" w:hAnsi="Verdana" w:cs="Arial"/>
          <w:b/>
          <w:sz w:val="20"/>
          <w:lang w:eastAsia="ar-SA"/>
        </w:rPr>
      </w:pPr>
    </w:p>
    <w:tbl>
      <w:tblPr>
        <w:tblW w:w="1050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730"/>
        <w:gridCol w:w="4649"/>
        <w:gridCol w:w="1701"/>
        <w:gridCol w:w="1842"/>
      </w:tblGrid>
      <w:tr w:rsidR="001E5CA8" w:rsidRPr="00764036" w14:paraId="6E053C77" w14:textId="77777777" w:rsidTr="00DF1E9F">
        <w:tc>
          <w:tcPr>
            <w:tcW w:w="586" w:type="dxa"/>
            <w:vAlign w:val="center"/>
          </w:tcPr>
          <w:p w14:paraId="14D86392" w14:textId="77777777" w:rsidR="001E5CA8" w:rsidRPr="00764036" w:rsidRDefault="001E5CA8" w:rsidP="009B05AF">
            <w:pPr>
              <w:spacing w:after="0" w:line="240" w:lineRule="auto"/>
              <w:jc w:val="center"/>
              <w:rPr>
                <w:rFonts w:ascii="Verdana" w:hAnsi="Verdana" w:cs="Arial"/>
                <w:sz w:val="16"/>
                <w:szCs w:val="16"/>
              </w:rPr>
            </w:pPr>
            <w:r w:rsidRPr="00764036">
              <w:rPr>
                <w:rFonts w:ascii="Verdana" w:hAnsi="Verdana" w:cs="Arial"/>
                <w:sz w:val="16"/>
                <w:szCs w:val="16"/>
              </w:rPr>
              <w:t>Lp.</w:t>
            </w:r>
          </w:p>
        </w:tc>
        <w:tc>
          <w:tcPr>
            <w:tcW w:w="1730" w:type="dxa"/>
            <w:vAlign w:val="center"/>
          </w:tcPr>
          <w:p w14:paraId="4C709029" w14:textId="60CB7080" w:rsidR="001E5CA8" w:rsidRPr="00DF1E9F" w:rsidRDefault="001E5CA8" w:rsidP="009B05AF">
            <w:pPr>
              <w:spacing w:after="0" w:line="240" w:lineRule="auto"/>
              <w:jc w:val="center"/>
              <w:rPr>
                <w:rFonts w:ascii="Verdana" w:hAnsi="Verdana" w:cs="Arial"/>
                <w:b/>
                <w:sz w:val="18"/>
                <w:szCs w:val="18"/>
              </w:rPr>
            </w:pPr>
            <w:r w:rsidRPr="00DF1E9F">
              <w:rPr>
                <w:rFonts w:ascii="Verdana" w:hAnsi="Verdana" w:cs="Arial"/>
                <w:b/>
                <w:sz w:val="18"/>
                <w:szCs w:val="18"/>
              </w:rPr>
              <w:t>Podmiot, na rzecz którego usługa została wykonana -</w:t>
            </w:r>
          </w:p>
          <w:p w14:paraId="1557509C" w14:textId="77777777" w:rsidR="001E5CA8" w:rsidRPr="00764036" w:rsidRDefault="001E5CA8" w:rsidP="009B05AF">
            <w:pPr>
              <w:spacing w:after="0" w:line="240" w:lineRule="auto"/>
              <w:jc w:val="center"/>
              <w:rPr>
                <w:rFonts w:ascii="Verdana" w:hAnsi="Verdana" w:cs="Arial"/>
                <w:sz w:val="18"/>
                <w:szCs w:val="18"/>
              </w:rPr>
            </w:pPr>
            <w:r w:rsidRPr="00DF1E9F">
              <w:rPr>
                <w:rFonts w:ascii="Verdana" w:hAnsi="Verdana" w:cs="Arial"/>
                <w:b/>
                <w:sz w:val="18"/>
                <w:szCs w:val="18"/>
              </w:rPr>
              <w:t>nazwa i adres</w:t>
            </w:r>
          </w:p>
        </w:tc>
        <w:tc>
          <w:tcPr>
            <w:tcW w:w="4649" w:type="dxa"/>
            <w:vAlign w:val="center"/>
          </w:tcPr>
          <w:p w14:paraId="38536E56" w14:textId="77777777" w:rsidR="00DF1E9F" w:rsidRPr="001B4B29" w:rsidRDefault="001E5CA8" w:rsidP="009B05AF">
            <w:pPr>
              <w:spacing w:after="0" w:line="240" w:lineRule="auto"/>
              <w:jc w:val="center"/>
              <w:rPr>
                <w:rFonts w:ascii="Verdana" w:hAnsi="Verdana" w:cs="Arial"/>
                <w:b/>
                <w:sz w:val="18"/>
                <w:szCs w:val="18"/>
              </w:rPr>
            </w:pPr>
            <w:r w:rsidRPr="001B4B29">
              <w:rPr>
                <w:rFonts w:ascii="Verdana" w:hAnsi="Verdana" w:cs="Arial"/>
                <w:b/>
                <w:sz w:val="18"/>
                <w:szCs w:val="18"/>
              </w:rPr>
              <w:t>Rodzaj</w:t>
            </w:r>
            <w:r w:rsidR="00DF1E9F" w:rsidRPr="001B4B29">
              <w:rPr>
                <w:rFonts w:ascii="Verdana" w:hAnsi="Verdana" w:cs="Arial"/>
                <w:b/>
                <w:sz w:val="18"/>
                <w:szCs w:val="18"/>
              </w:rPr>
              <w:t xml:space="preserve"> </w:t>
            </w:r>
            <w:r w:rsidRPr="001B4B29">
              <w:rPr>
                <w:rFonts w:ascii="Verdana" w:hAnsi="Verdana" w:cs="Arial"/>
                <w:b/>
                <w:sz w:val="18"/>
                <w:szCs w:val="18"/>
              </w:rPr>
              <w:t xml:space="preserve">Wykonanych/wykonywanych </w:t>
            </w:r>
          </w:p>
          <w:p w14:paraId="3BA681C0" w14:textId="1D9355E8" w:rsidR="001E5CA8" w:rsidRPr="001B4B29" w:rsidRDefault="001E5CA8" w:rsidP="009B05AF">
            <w:pPr>
              <w:spacing w:after="0" w:line="240" w:lineRule="auto"/>
              <w:jc w:val="center"/>
              <w:rPr>
                <w:rFonts w:ascii="Verdana" w:hAnsi="Verdana" w:cs="Arial"/>
                <w:b/>
                <w:sz w:val="18"/>
                <w:szCs w:val="18"/>
              </w:rPr>
            </w:pPr>
            <w:r w:rsidRPr="001B4B29">
              <w:rPr>
                <w:rFonts w:ascii="Verdana" w:hAnsi="Verdana" w:cs="Arial"/>
                <w:b/>
                <w:sz w:val="18"/>
                <w:szCs w:val="18"/>
              </w:rPr>
              <w:t>usług</w:t>
            </w:r>
          </w:p>
          <w:p w14:paraId="27504964" w14:textId="77777777" w:rsidR="00DF1E9F" w:rsidRPr="001B4B29" w:rsidRDefault="00DF1E9F" w:rsidP="009B05AF">
            <w:pPr>
              <w:spacing w:after="0" w:line="240" w:lineRule="auto"/>
              <w:rPr>
                <w:rFonts w:ascii="Verdana" w:hAnsi="Verdana" w:cs="Calibri"/>
                <w:bCs/>
                <w:sz w:val="16"/>
                <w:szCs w:val="16"/>
              </w:rPr>
            </w:pPr>
          </w:p>
          <w:p w14:paraId="05C8B649" w14:textId="5BFE0C06" w:rsidR="00497FFC" w:rsidRPr="001B4B29" w:rsidRDefault="00DF1E9F" w:rsidP="009B05AF">
            <w:pPr>
              <w:spacing w:after="0" w:line="240" w:lineRule="auto"/>
              <w:rPr>
                <w:rFonts w:ascii="Verdana" w:hAnsi="Verdana" w:cs="Calibri"/>
                <w:bCs/>
                <w:sz w:val="16"/>
                <w:szCs w:val="16"/>
              </w:rPr>
            </w:pPr>
            <w:r w:rsidRPr="001B4B29">
              <w:rPr>
                <w:rFonts w:ascii="Verdana" w:hAnsi="Verdana" w:cs="Calibri"/>
                <w:bCs/>
                <w:sz w:val="16"/>
                <w:szCs w:val="16"/>
              </w:rPr>
              <w:t xml:space="preserve">Rodzaj wykonanych usług potwierdzających warunki określone przez Zamawiającego </w:t>
            </w:r>
            <w:r w:rsidRPr="001B4B29">
              <w:rPr>
                <w:rFonts w:ascii="Verdana" w:hAnsi="Verdana" w:cs="Arial"/>
                <w:sz w:val="16"/>
                <w:szCs w:val="16"/>
              </w:rPr>
              <w:t xml:space="preserve">w rozdz. VI </w:t>
            </w:r>
            <w:proofErr w:type="spellStart"/>
            <w:r w:rsidRPr="001B4B29">
              <w:rPr>
                <w:rFonts w:ascii="Verdana" w:hAnsi="Verdana" w:cs="Arial"/>
                <w:sz w:val="16"/>
                <w:szCs w:val="16"/>
              </w:rPr>
              <w:t>ppkt</w:t>
            </w:r>
            <w:proofErr w:type="spellEnd"/>
            <w:r w:rsidRPr="001B4B29">
              <w:rPr>
                <w:rFonts w:ascii="Verdana" w:hAnsi="Verdana" w:cs="Arial"/>
                <w:sz w:val="16"/>
                <w:szCs w:val="16"/>
              </w:rPr>
              <w:t xml:space="preserve"> 1.2.4.1 SWZ</w:t>
            </w:r>
            <w:r w:rsidRPr="001B4B29">
              <w:rPr>
                <w:rFonts w:ascii="Verdana" w:hAnsi="Verdana" w:cs="Calibri"/>
                <w:bCs/>
                <w:sz w:val="16"/>
                <w:szCs w:val="16"/>
              </w:rPr>
              <w:t xml:space="preserve"> </w:t>
            </w:r>
          </w:p>
          <w:p w14:paraId="7DCC7A56" w14:textId="3EA15B68" w:rsidR="00DF1E9F" w:rsidRPr="001B4B29" w:rsidRDefault="00DF1E9F" w:rsidP="009B05AF">
            <w:pPr>
              <w:pStyle w:val="Akapitzlist"/>
              <w:numPr>
                <w:ilvl w:val="0"/>
                <w:numId w:val="56"/>
              </w:numPr>
              <w:spacing w:after="0" w:line="240" w:lineRule="auto"/>
              <w:ind w:left="418"/>
              <w:contextualSpacing/>
              <w:jc w:val="both"/>
              <w:rPr>
                <w:rFonts w:ascii="Verdana" w:hAnsi="Verdana" w:cs="Calibri"/>
                <w:bCs/>
                <w:sz w:val="16"/>
                <w:szCs w:val="16"/>
              </w:rPr>
            </w:pPr>
          </w:p>
        </w:tc>
        <w:tc>
          <w:tcPr>
            <w:tcW w:w="1701" w:type="dxa"/>
            <w:vAlign w:val="center"/>
          </w:tcPr>
          <w:p w14:paraId="287E4269" w14:textId="7B61FB30" w:rsidR="001E5CA8" w:rsidRPr="00DF1E9F" w:rsidRDefault="001E5CA8" w:rsidP="009B05AF">
            <w:pPr>
              <w:spacing w:after="0" w:line="240" w:lineRule="auto"/>
              <w:jc w:val="center"/>
              <w:rPr>
                <w:rFonts w:ascii="Verdana" w:hAnsi="Verdana" w:cs="Arial"/>
                <w:b/>
                <w:sz w:val="18"/>
                <w:szCs w:val="18"/>
              </w:rPr>
            </w:pPr>
            <w:r w:rsidRPr="00DF1E9F">
              <w:rPr>
                <w:rFonts w:ascii="Verdana" w:hAnsi="Verdana" w:cs="Arial"/>
                <w:b/>
                <w:sz w:val="18"/>
                <w:szCs w:val="18"/>
              </w:rPr>
              <w:t xml:space="preserve">Wartość </w:t>
            </w:r>
            <w:r w:rsidR="00DF1E9F" w:rsidRPr="00DF1E9F">
              <w:rPr>
                <w:rFonts w:ascii="Verdana" w:hAnsi="Verdana" w:cs="Arial"/>
                <w:b/>
                <w:sz w:val="18"/>
                <w:szCs w:val="18"/>
              </w:rPr>
              <w:t xml:space="preserve">brutto </w:t>
            </w:r>
            <w:r w:rsidRPr="00DF1E9F">
              <w:rPr>
                <w:rFonts w:ascii="Verdana" w:hAnsi="Verdana" w:cs="Arial"/>
                <w:b/>
                <w:sz w:val="18"/>
                <w:szCs w:val="18"/>
              </w:rPr>
              <w:t>wykonanej usługi</w:t>
            </w:r>
          </w:p>
        </w:tc>
        <w:tc>
          <w:tcPr>
            <w:tcW w:w="1842" w:type="dxa"/>
            <w:vAlign w:val="center"/>
          </w:tcPr>
          <w:p w14:paraId="0EC671B7" w14:textId="77777777" w:rsidR="001E5CA8" w:rsidRPr="00DF1E9F" w:rsidRDefault="001E5CA8" w:rsidP="009B05AF">
            <w:pPr>
              <w:spacing w:after="0" w:line="240" w:lineRule="auto"/>
              <w:jc w:val="center"/>
              <w:rPr>
                <w:rFonts w:ascii="Verdana" w:hAnsi="Verdana" w:cs="Arial"/>
                <w:b/>
                <w:sz w:val="18"/>
                <w:szCs w:val="18"/>
              </w:rPr>
            </w:pPr>
            <w:r w:rsidRPr="00DF1E9F">
              <w:rPr>
                <w:rFonts w:ascii="Verdana" w:hAnsi="Verdana" w:cs="Arial"/>
                <w:b/>
                <w:sz w:val="18"/>
                <w:szCs w:val="18"/>
              </w:rPr>
              <w:t>Termin rozpoczęcia i zakończenia usługi</w:t>
            </w:r>
          </w:p>
        </w:tc>
      </w:tr>
      <w:tr w:rsidR="001E5CA8" w:rsidRPr="00764036" w14:paraId="428CB383" w14:textId="77777777" w:rsidTr="00DF1E9F">
        <w:tc>
          <w:tcPr>
            <w:tcW w:w="586" w:type="dxa"/>
            <w:vAlign w:val="center"/>
          </w:tcPr>
          <w:p w14:paraId="59ED89E7" w14:textId="77777777" w:rsidR="001E5CA8" w:rsidRPr="00764036" w:rsidRDefault="001E5CA8" w:rsidP="009B05AF">
            <w:pPr>
              <w:spacing w:after="0" w:line="240" w:lineRule="auto"/>
              <w:jc w:val="center"/>
              <w:rPr>
                <w:rFonts w:ascii="Verdana" w:hAnsi="Verdana" w:cs="Arial"/>
                <w:i/>
                <w:sz w:val="16"/>
                <w:szCs w:val="16"/>
              </w:rPr>
            </w:pPr>
            <w:r w:rsidRPr="00764036">
              <w:rPr>
                <w:rFonts w:ascii="Verdana" w:hAnsi="Verdana" w:cs="Arial"/>
                <w:i/>
                <w:sz w:val="16"/>
                <w:szCs w:val="16"/>
              </w:rPr>
              <w:t>1</w:t>
            </w:r>
          </w:p>
        </w:tc>
        <w:tc>
          <w:tcPr>
            <w:tcW w:w="1730" w:type="dxa"/>
            <w:vAlign w:val="center"/>
          </w:tcPr>
          <w:p w14:paraId="08D059AF" w14:textId="77777777" w:rsidR="001E5CA8" w:rsidRPr="00764036" w:rsidRDefault="001E5CA8" w:rsidP="009B05AF">
            <w:pPr>
              <w:spacing w:after="0" w:line="240" w:lineRule="auto"/>
              <w:jc w:val="center"/>
              <w:rPr>
                <w:rFonts w:ascii="Verdana" w:hAnsi="Verdana" w:cs="Arial"/>
                <w:i/>
                <w:sz w:val="16"/>
                <w:szCs w:val="16"/>
              </w:rPr>
            </w:pPr>
            <w:r w:rsidRPr="00764036">
              <w:rPr>
                <w:rFonts w:ascii="Verdana" w:hAnsi="Verdana" w:cs="Arial"/>
                <w:i/>
                <w:sz w:val="16"/>
                <w:szCs w:val="16"/>
              </w:rPr>
              <w:t>2</w:t>
            </w:r>
          </w:p>
        </w:tc>
        <w:tc>
          <w:tcPr>
            <w:tcW w:w="4649" w:type="dxa"/>
            <w:vAlign w:val="center"/>
          </w:tcPr>
          <w:p w14:paraId="3C0D3E3B" w14:textId="77777777" w:rsidR="001E5CA8" w:rsidRPr="001B4B29" w:rsidRDefault="001E5CA8" w:rsidP="009B05AF">
            <w:pPr>
              <w:spacing w:after="0" w:line="240" w:lineRule="auto"/>
              <w:jc w:val="center"/>
              <w:rPr>
                <w:rFonts w:ascii="Verdana" w:hAnsi="Verdana" w:cs="Arial"/>
                <w:i/>
                <w:sz w:val="16"/>
                <w:szCs w:val="16"/>
              </w:rPr>
            </w:pPr>
            <w:r w:rsidRPr="001B4B29">
              <w:rPr>
                <w:rFonts w:ascii="Verdana" w:hAnsi="Verdana" w:cs="Arial"/>
                <w:i/>
                <w:sz w:val="16"/>
                <w:szCs w:val="16"/>
              </w:rPr>
              <w:t>3</w:t>
            </w:r>
          </w:p>
        </w:tc>
        <w:tc>
          <w:tcPr>
            <w:tcW w:w="1701" w:type="dxa"/>
          </w:tcPr>
          <w:p w14:paraId="631924FD" w14:textId="0B17FEAC" w:rsidR="001E5CA8" w:rsidRPr="00764036" w:rsidRDefault="004E1B75" w:rsidP="009B05AF">
            <w:pPr>
              <w:spacing w:after="0" w:line="240" w:lineRule="auto"/>
              <w:jc w:val="center"/>
              <w:rPr>
                <w:rFonts w:ascii="Verdana" w:hAnsi="Verdana" w:cs="Arial"/>
                <w:i/>
                <w:sz w:val="16"/>
                <w:szCs w:val="16"/>
              </w:rPr>
            </w:pPr>
            <w:r>
              <w:rPr>
                <w:rFonts w:ascii="Verdana" w:hAnsi="Verdana" w:cs="Arial"/>
                <w:i/>
                <w:sz w:val="16"/>
                <w:szCs w:val="16"/>
              </w:rPr>
              <w:t>4</w:t>
            </w:r>
          </w:p>
        </w:tc>
        <w:tc>
          <w:tcPr>
            <w:tcW w:w="1842" w:type="dxa"/>
            <w:vAlign w:val="center"/>
          </w:tcPr>
          <w:p w14:paraId="56ACE9A8" w14:textId="77777777" w:rsidR="001E5CA8" w:rsidRPr="00764036" w:rsidRDefault="001E5CA8" w:rsidP="009B05AF">
            <w:pPr>
              <w:spacing w:after="0" w:line="240" w:lineRule="auto"/>
              <w:jc w:val="center"/>
              <w:rPr>
                <w:rFonts w:ascii="Verdana" w:hAnsi="Verdana" w:cs="Arial"/>
                <w:i/>
                <w:sz w:val="16"/>
                <w:szCs w:val="16"/>
              </w:rPr>
            </w:pPr>
            <w:r w:rsidRPr="00764036">
              <w:rPr>
                <w:rFonts w:ascii="Verdana" w:hAnsi="Verdana" w:cs="Arial"/>
                <w:i/>
                <w:sz w:val="16"/>
                <w:szCs w:val="16"/>
              </w:rPr>
              <w:t>5</w:t>
            </w:r>
          </w:p>
        </w:tc>
      </w:tr>
      <w:tr w:rsidR="001E5CA8" w:rsidRPr="00764036" w14:paraId="2C49BC85" w14:textId="77777777" w:rsidTr="00DF1E9F">
        <w:trPr>
          <w:trHeight w:val="1118"/>
        </w:trPr>
        <w:tc>
          <w:tcPr>
            <w:tcW w:w="586" w:type="dxa"/>
            <w:vAlign w:val="center"/>
          </w:tcPr>
          <w:p w14:paraId="2ACF8E7E" w14:textId="77777777" w:rsidR="001E5CA8" w:rsidRPr="00764036" w:rsidRDefault="001E5CA8" w:rsidP="009B05AF">
            <w:pPr>
              <w:spacing w:after="0" w:line="240" w:lineRule="auto"/>
              <w:jc w:val="center"/>
              <w:rPr>
                <w:rFonts w:ascii="Verdana" w:hAnsi="Verdana" w:cs="Arial"/>
                <w:sz w:val="16"/>
                <w:szCs w:val="16"/>
              </w:rPr>
            </w:pPr>
            <w:bookmarkStart w:id="75" w:name="_Hlk107348489"/>
            <w:r w:rsidRPr="00764036">
              <w:rPr>
                <w:rFonts w:ascii="Verdana" w:hAnsi="Verdana" w:cs="Arial"/>
                <w:sz w:val="16"/>
                <w:szCs w:val="16"/>
              </w:rPr>
              <w:t>1</w:t>
            </w:r>
          </w:p>
        </w:tc>
        <w:tc>
          <w:tcPr>
            <w:tcW w:w="1730" w:type="dxa"/>
            <w:vAlign w:val="center"/>
          </w:tcPr>
          <w:p w14:paraId="779A52CF" w14:textId="77777777" w:rsidR="001E5CA8" w:rsidRPr="00764036" w:rsidRDefault="001E5CA8" w:rsidP="009B05AF">
            <w:pPr>
              <w:spacing w:after="0" w:line="240" w:lineRule="auto"/>
              <w:jc w:val="center"/>
              <w:rPr>
                <w:rFonts w:ascii="Verdana" w:hAnsi="Verdana" w:cs="Arial"/>
                <w:sz w:val="16"/>
                <w:szCs w:val="16"/>
              </w:rPr>
            </w:pPr>
            <w:r w:rsidRPr="00764036">
              <w:rPr>
                <w:rFonts w:ascii="Verdana" w:hAnsi="Verdana" w:cs="Arial"/>
                <w:sz w:val="16"/>
                <w:szCs w:val="16"/>
              </w:rPr>
              <w:t>………………………………..</w:t>
            </w:r>
          </w:p>
          <w:p w14:paraId="7667C3A3" w14:textId="77777777" w:rsidR="001E5CA8" w:rsidRPr="00764036" w:rsidRDefault="001E5CA8" w:rsidP="009B05AF">
            <w:pPr>
              <w:spacing w:after="0" w:line="240" w:lineRule="auto"/>
              <w:jc w:val="center"/>
              <w:rPr>
                <w:rFonts w:ascii="Verdana" w:hAnsi="Verdana" w:cs="Arial"/>
                <w:sz w:val="16"/>
                <w:szCs w:val="16"/>
              </w:rPr>
            </w:pPr>
            <w:r w:rsidRPr="00764036">
              <w:rPr>
                <w:rFonts w:ascii="Verdana" w:hAnsi="Verdana" w:cs="Arial"/>
                <w:sz w:val="16"/>
                <w:szCs w:val="16"/>
              </w:rPr>
              <w:t>………………………………..</w:t>
            </w:r>
          </w:p>
          <w:p w14:paraId="05C9288C" w14:textId="77777777" w:rsidR="001E5CA8" w:rsidRPr="00764036" w:rsidRDefault="001E5CA8" w:rsidP="009B05AF">
            <w:pPr>
              <w:spacing w:after="0" w:line="240" w:lineRule="auto"/>
              <w:jc w:val="center"/>
              <w:rPr>
                <w:rFonts w:ascii="Verdana" w:hAnsi="Verdana" w:cs="Arial"/>
                <w:sz w:val="16"/>
                <w:szCs w:val="16"/>
              </w:rPr>
            </w:pPr>
            <w:r w:rsidRPr="00764036">
              <w:rPr>
                <w:rFonts w:ascii="Verdana" w:hAnsi="Verdana" w:cs="Arial"/>
                <w:sz w:val="16"/>
                <w:szCs w:val="16"/>
              </w:rPr>
              <w:t>………………………………..</w:t>
            </w:r>
          </w:p>
        </w:tc>
        <w:tc>
          <w:tcPr>
            <w:tcW w:w="4649" w:type="dxa"/>
            <w:vAlign w:val="center"/>
          </w:tcPr>
          <w:p w14:paraId="3DC22DF0" w14:textId="77777777" w:rsidR="00F36F1C" w:rsidRPr="001B4B29" w:rsidRDefault="00F36F1C" w:rsidP="009B05AF">
            <w:pPr>
              <w:autoSpaceDE w:val="0"/>
              <w:autoSpaceDN w:val="0"/>
              <w:adjustRightInd w:val="0"/>
              <w:spacing w:after="0" w:line="240" w:lineRule="auto"/>
              <w:ind w:left="33"/>
              <w:rPr>
                <w:rFonts w:ascii="Verdana" w:hAnsi="Verdana" w:cs="Arial"/>
                <w:sz w:val="14"/>
                <w:szCs w:val="14"/>
              </w:rPr>
            </w:pPr>
          </w:p>
          <w:p w14:paraId="11253EBB" w14:textId="7E6D2F72" w:rsidR="001E5CA8" w:rsidRPr="001B4B29" w:rsidRDefault="001E5CA8" w:rsidP="009B05AF">
            <w:pPr>
              <w:autoSpaceDE w:val="0"/>
              <w:autoSpaceDN w:val="0"/>
              <w:adjustRightInd w:val="0"/>
              <w:spacing w:after="0" w:line="240" w:lineRule="auto"/>
              <w:ind w:left="33"/>
              <w:rPr>
                <w:rFonts w:ascii="Verdana" w:hAnsi="Verdana" w:cs="Arial"/>
                <w:sz w:val="14"/>
                <w:szCs w:val="14"/>
              </w:rPr>
            </w:pPr>
            <w:r w:rsidRPr="001B4B29">
              <w:rPr>
                <w:rFonts w:ascii="Verdana" w:hAnsi="Verdana" w:cs="Arial"/>
                <w:sz w:val="14"/>
                <w:szCs w:val="14"/>
              </w:rPr>
              <w:t>Nazwa usługi: …………………………………………………………</w:t>
            </w:r>
          </w:p>
          <w:p w14:paraId="5CE4446E" w14:textId="73BCB6E6" w:rsidR="001E5CA8" w:rsidRPr="001B4B29" w:rsidRDefault="001E5CA8" w:rsidP="009B05AF">
            <w:pPr>
              <w:autoSpaceDE w:val="0"/>
              <w:autoSpaceDN w:val="0"/>
              <w:adjustRightInd w:val="0"/>
              <w:spacing w:after="0" w:line="240" w:lineRule="auto"/>
              <w:ind w:left="33"/>
              <w:rPr>
                <w:rFonts w:ascii="Verdana" w:hAnsi="Verdana" w:cs="Arial"/>
                <w:sz w:val="14"/>
                <w:szCs w:val="14"/>
              </w:rPr>
            </w:pPr>
            <w:r w:rsidRPr="001B4B29">
              <w:rPr>
                <w:rFonts w:ascii="Verdana" w:hAnsi="Verdana" w:cs="Arial"/>
                <w:sz w:val="14"/>
                <w:szCs w:val="14"/>
              </w:rPr>
              <w:t>…………………………………………………………………………………</w:t>
            </w:r>
          </w:p>
          <w:p w14:paraId="29C197B5" w14:textId="02E5C1DD" w:rsidR="00DF1E9F" w:rsidRPr="001B4B29" w:rsidRDefault="00DF1E9F" w:rsidP="009B05AF">
            <w:pPr>
              <w:autoSpaceDE w:val="0"/>
              <w:autoSpaceDN w:val="0"/>
              <w:adjustRightInd w:val="0"/>
              <w:spacing w:after="0" w:line="240" w:lineRule="auto"/>
              <w:ind w:left="33"/>
              <w:rPr>
                <w:rFonts w:ascii="Verdana" w:hAnsi="Verdana" w:cs="Arial"/>
                <w:sz w:val="14"/>
                <w:szCs w:val="14"/>
              </w:rPr>
            </w:pPr>
          </w:p>
          <w:p w14:paraId="1279B672" w14:textId="77777777" w:rsidR="00DF1E9F" w:rsidRPr="001B4B29" w:rsidRDefault="00DF1E9F" w:rsidP="009B05AF">
            <w:pPr>
              <w:autoSpaceDE w:val="0"/>
              <w:autoSpaceDN w:val="0"/>
              <w:adjustRightInd w:val="0"/>
              <w:spacing w:after="0" w:line="240" w:lineRule="auto"/>
              <w:ind w:left="33"/>
              <w:rPr>
                <w:rFonts w:ascii="Verdana" w:hAnsi="Verdana" w:cs="Arial"/>
                <w:sz w:val="14"/>
                <w:szCs w:val="14"/>
              </w:rPr>
            </w:pPr>
            <w:r w:rsidRPr="001B4B29">
              <w:rPr>
                <w:rFonts w:ascii="Verdana" w:hAnsi="Verdana" w:cs="Arial"/>
                <w:sz w:val="14"/>
                <w:szCs w:val="14"/>
              </w:rPr>
              <w:t>Przedmiot usługi: …………………………………………………………</w:t>
            </w:r>
          </w:p>
          <w:p w14:paraId="6258F679" w14:textId="77777777" w:rsidR="00DF1E9F" w:rsidRPr="001B4B29" w:rsidRDefault="00DF1E9F" w:rsidP="009B05AF">
            <w:pPr>
              <w:autoSpaceDE w:val="0"/>
              <w:autoSpaceDN w:val="0"/>
              <w:adjustRightInd w:val="0"/>
              <w:spacing w:after="0" w:line="240" w:lineRule="auto"/>
              <w:ind w:left="33"/>
              <w:rPr>
                <w:rFonts w:ascii="Verdana" w:hAnsi="Verdana" w:cs="Arial"/>
                <w:sz w:val="14"/>
                <w:szCs w:val="14"/>
              </w:rPr>
            </w:pPr>
            <w:r w:rsidRPr="001B4B29">
              <w:rPr>
                <w:rFonts w:ascii="Verdana" w:hAnsi="Verdana" w:cs="Arial"/>
                <w:sz w:val="14"/>
                <w:szCs w:val="14"/>
              </w:rPr>
              <w:t>…………………………………………………………………………………</w:t>
            </w:r>
          </w:p>
          <w:p w14:paraId="016A3327" w14:textId="6239083A" w:rsidR="00DF1E9F" w:rsidRPr="001B4B29" w:rsidRDefault="00DF1E9F" w:rsidP="009B05AF">
            <w:pPr>
              <w:autoSpaceDE w:val="0"/>
              <w:autoSpaceDN w:val="0"/>
              <w:adjustRightInd w:val="0"/>
              <w:spacing w:after="0" w:line="240" w:lineRule="auto"/>
              <w:ind w:right="459"/>
              <w:rPr>
                <w:rFonts w:ascii="Verdana" w:eastAsia="Calibri" w:hAnsi="Verdana" w:cs="Arial"/>
                <w:b/>
                <w:strike/>
                <w:sz w:val="14"/>
                <w:szCs w:val="14"/>
              </w:rPr>
            </w:pPr>
          </w:p>
          <w:p w14:paraId="295D9F88" w14:textId="57AC6127" w:rsidR="00A06BD8" w:rsidRPr="001B4B29" w:rsidRDefault="00A06BD8" w:rsidP="009B05AF">
            <w:pPr>
              <w:autoSpaceDE w:val="0"/>
              <w:autoSpaceDN w:val="0"/>
              <w:adjustRightInd w:val="0"/>
              <w:spacing w:after="0" w:line="240" w:lineRule="auto"/>
              <w:ind w:left="33"/>
              <w:jc w:val="center"/>
              <w:rPr>
                <w:rFonts w:ascii="Verdana" w:eastAsia="Calibri" w:hAnsi="Verdana" w:cs="Arial"/>
                <w:b/>
                <w:strike/>
                <w:sz w:val="14"/>
                <w:szCs w:val="14"/>
              </w:rPr>
            </w:pPr>
          </w:p>
        </w:tc>
        <w:tc>
          <w:tcPr>
            <w:tcW w:w="1701" w:type="dxa"/>
            <w:vAlign w:val="center"/>
          </w:tcPr>
          <w:p w14:paraId="07BDF08A" w14:textId="25EB9E60" w:rsidR="001E5CA8" w:rsidRPr="00764036" w:rsidRDefault="001E5CA8" w:rsidP="009B05AF">
            <w:pPr>
              <w:spacing w:after="0" w:line="240" w:lineRule="auto"/>
              <w:jc w:val="center"/>
              <w:rPr>
                <w:rFonts w:ascii="Verdana" w:hAnsi="Verdana"/>
                <w:sz w:val="16"/>
                <w:szCs w:val="16"/>
                <w:lang w:val="en-US"/>
              </w:rPr>
            </w:pPr>
            <w:r w:rsidRPr="00764036">
              <w:rPr>
                <w:rFonts w:ascii="Verdana" w:hAnsi="Verdana"/>
                <w:sz w:val="16"/>
                <w:szCs w:val="16"/>
                <w:lang w:val="en-US"/>
              </w:rPr>
              <w:t xml:space="preserve">………………………… </w:t>
            </w:r>
            <w:r w:rsidR="001D62E1" w:rsidRPr="00764036">
              <w:rPr>
                <w:rFonts w:ascii="Verdana" w:hAnsi="Verdana"/>
                <w:sz w:val="16"/>
                <w:szCs w:val="16"/>
                <w:lang w:val="en-US"/>
              </w:rPr>
              <w:t>PLN</w:t>
            </w:r>
          </w:p>
        </w:tc>
        <w:tc>
          <w:tcPr>
            <w:tcW w:w="1842" w:type="dxa"/>
            <w:vAlign w:val="center"/>
          </w:tcPr>
          <w:p w14:paraId="1CC1803A" w14:textId="77777777" w:rsidR="001E5CA8" w:rsidRPr="00764036" w:rsidRDefault="001E5CA8" w:rsidP="009B05AF">
            <w:pPr>
              <w:spacing w:after="0" w:line="240" w:lineRule="auto"/>
              <w:jc w:val="center"/>
              <w:rPr>
                <w:rFonts w:ascii="Verdana" w:hAnsi="Verdana"/>
                <w:sz w:val="16"/>
                <w:szCs w:val="16"/>
              </w:rPr>
            </w:pPr>
          </w:p>
          <w:p w14:paraId="4660FD59" w14:textId="77777777" w:rsidR="001E5CA8" w:rsidRPr="00764036" w:rsidRDefault="001E5CA8" w:rsidP="009B05AF">
            <w:pPr>
              <w:spacing w:after="0" w:line="240" w:lineRule="auto"/>
              <w:jc w:val="center"/>
              <w:rPr>
                <w:rFonts w:ascii="Verdana" w:hAnsi="Verdana"/>
                <w:sz w:val="16"/>
                <w:szCs w:val="16"/>
              </w:rPr>
            </w:pPr>
            <w:r w:rsidRPr="00764036">
              <w:rPr>
                <w:rFonts w:ascii="Verdana" w:hAnsi="Verdana"/>
                <w:sz w:val="16"/>
                <w:szCs w:val="16"/>
              </w:rPr>
              <w:t>od …………………</w:t>
            </w:r>
          </w:p>
          <w:p w14:paraId="11E415BA" w14:textId="77777777" w:rsidR="001E5CA8" w:rsidRPr="00764036" w:rsidRDefault="001E5CA8" w:rsidP="009B05AF">
            <w:pPr>
              <w:spacing w:after="0" w:line="240" w:lineRule="auto"/>
              <w:jc w:val="center"/>
              <w:rPr>
                <w:rFonts w:ascii="Verdana" w:hAnsi="Verdana"/>
                <w:sz w:val="14"/>
                <w:szCs w:val="14"/>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p w14:paraId="7622449A" w14:textId="77777777" w:rsidR="001E5CA8" w:rsidRPr="00764036" w:rsidRDefault="001E5CA8" w:rsidP="009B05AF">
            <w:pPr>
              <w:spacing w:after="0" w:line="240" w:lineRule="auto"/>
              <w:jc w:val="center"/>
              <w:rPr>
                <w:rFonts w:ascii="Verdana" w:hAnsi="Verdana"/>
                <w:sz w:val="16"/>
                <w:szCs w:val="16"/>
              </w:rPr>
            </w:pPr>
          </w:p>
          <w:p w14:paraId="1BAEC574" w14:textId="77777777" w:rsidR="001E5CA8" w:rsidRPr="00764036" w:rsidRDefault="001E5CA8" w:rsidP="009B05AF">
            <w:pPr>
              <w:spacing w:after="0" w:line="240" w:lineRule="auto"/>
              <w:jc w:val="center"/>
              <w:rPr>
                <w:rFonts w:ascii="Verdana" w:hAnsi="Verdana"/>
                <w:sz w:val="16"/>
                <w:szCs w:val="16"/>
              </w:rPr>
            </w:pPr>
            <w:r w:rsidRPr="00764036">
              <w:rPr>
                <w:rFonts w:ascii="Verdana" w:hAnsi="Verdana"/>
                <w:sz w:val="16"/>
                <w:szCs w:val="16"/>
              </w:rPr>
              <w:t>do …………………</w:t>
            </w:r>
          </w:p>
          <w:p w14:paraId="1AD9B036" w14:textId="77777777" w:rsidR="001E5CA8" w:rsidRPr="00764036" w:rsidRDefault="001E5CA8" w:rsidP="009B05AF">
            <w:pPr>
              <w:spacing w:after="0" w:line="240" w:lineRule="auto"/>
              <w:jc w:val="center"/>
              <w:rPr>
                <w:rFonts w:ascii="Verdana" w:hAnsi="Verdana"/>
                <w:sz w:val="14"/>
                <w:szCs w:val="14"/>
                <w:lang w:val="en-US"/>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tc>
      </w:tr>
    </w:tbl>
    <w:bookmarkEnd w:id="75"/>
    <w:p w14:paraId="31B6C713" w14:textId="5243B3DB" w:rsidR="001E5CA8" w:rsidRPr="00764036" w:rsidRDefault="00C875E2" w:rsidP="009B05AF">
      <w:pPr>
        <w:tabs>
          <w:tab w:val="left" w:pos="1455"/>
        </w:tabs>
        <w:spacing w:after="0" w:line="240" w:lineRule="auto"/>
        <w:rPr>
          <w:rFonts w:ascii="Verdana" w:hAnsi="Verdana" w:cs="Arial"/>
          <w:sz w:val="18"/>
          <w:szCs w:val="18"/>
        </w:rPr>
      </w:pPr>
      <w:r w:rsidRPr="00764036">
        <w:rPr>
          <w:rFonts w:ascii="Verdana" w:hAnsi="Verdana" w:cs="Arial"/>
          <w:sz w:val="18"/>
          <w:szCs w:val="18"/>
        </w:rPr>
        <w:t>*niepotrzebne skreślić</w:t>
      </w:r>
    </w:p>
    <w:p w14:paraId="3F9AB9E4" w14:textId="77777777" w:rsidR="0062102E" w:rsidRPr="00764036" w:rsidRDefault="0062102E" w:rsidP="009B05AF">
      <w:pPr>
        <w:tabs>
          <w:tab w:val="left" w:pos="1455"/>
        </w:tabs>
        <w:spacing w:after="0" w:line="240" w:lineRule="auto"/>
        <w:rPr>
          <w:rFonts w:ascii="Verdana" w:hAnsi="Verdana" w:cs="Arial"/>
          <w:b/>
          <w:sz w:val="20"/>
        </w:rPr>
      </w:pPr>
    </w:p>
    <w:p w14:paraId="1CE97D96" w14:textId="799E0E62" w:rsidR="001E5CA8" w:rsidRPr="00764036" w:rsidRDefault="001E5CA8" w:rsidP="009B05AF">
      <w:pPr>
        <w:tabs>
          <w:tab w:val="left" w:pos="1455"/>
        </w:tabs>
        <w:spacing w:after="0" w:line="240" w:lineRule="auto"/>
        <w:rPr>
          <w:rFonts w:ascii="Verdana" w:hAnsi="Verdana" w:cs="Arial"/>
          <w:sz w:val="20"/>
        </w:rPr>
      </w:pPr>
      <w:r w:rsidRPr="00764036">
        <w:rPr>
          <w:rFonts w:ascii="Verdana" w:hAnsi="Verdana" w:cs="Arial"/>
          <w:b/>
          <w:sz w:val="20"/>
        </w:rPr>
        <w:t>UWAGA!</w:t>
      </w:r>
      <w:r w:rsidRPr="00764036">
        <w:rPr>
          <w:rFonts w:ascii="Verdana" w:hAnsi="Verdana" w:cs="Arial"/>
          <w:sz w:val="20"/>
        </w:rPr>
        <w:t xml:space="preserve"> </w:t>
      </w:r>
    </w:p>
    <w:p w14:paraId="44839672" w14:textId="77777777" w:rsidR="001E5CA8" w:rsidRPr="00764036" w:rsidRDefault="001E5CA8" w:rsidP="009B05AF">
      <w:pPr>
        <w:tabs>
          <w:tab w:val="left" w:pos="1455"/>
        </w:tabs>
        <w:spacing w:after="0" w:line="240" w:lineRule="auto"/>
        <w:rPr>
          <w:rFonts w:ascii="Verdana" w:hAnsi="Verdana" w:cs="Arial"/>
          <w:b/>
          <w:i/>
          <w:sz w:val="20"/>
        </w:rPr>
      </w:pPr>
      <w:r w:rsidRPr="00764036">
        <w:rPr>
          <w:rFonts w:ascii="Verdana" w:hAnsi="Verdana" w:cs="Arial"/>
          <w:b/>
          <w:i/>
          <w:sz w:val="20"/>
        </w:rPr>
        <w:t>Należy załączyć dowody potwierdzające, czy ww. usługi zostały wykonane należycie.</w:t>
      </w:r>
    </w:p>
    <w:p w14:paraId="4D103905" w14:textId="6A678DF8" w:rsidR="001E5CA8" w:rsidRPr="00764036" w:rsidRDefault="001E5CA8" w:rsidP="009B05AF">
      <w:pPr>
        <w:tabs>
          <w:tab w:val="left" w:pos="1455"/>
        </w:tabs>
        <w:spacing w:after="0" w:line="240" w:lineRule="auto"/>
        <w:rPr>
          <w:rFonts w:ascii="Verdana" w:hAnsi="Verdana" w:cs="Arial"/>
          <w:sz w:val="20"/>
        </w:rPr>
      </w:pPr>
    </w:p>
    <w:p w14:paraId="0AD03D85" w14:textId="0B5AC096" w:rsidR="001E5CA8" w:rsidRPr="00764036" w:rsidRDefault="001E5CA8" w:rsidP="009B05AF">
      <w:pPr>
        <w:tabs>
          <w:tab w:val="left" w:pos="1455"/>
        </w:tabs>
        <w:spacing w:after="0" w:line="240" w:lineRule="auto"/>
        <w:rPr>
          <w:rFonts w:ascii="Verdana" w:hAnsi="Verdana" w:cs="Arial"/>
          <w:b/>
          <w:sz w:val="20"/>
        </w:rPr>
      </w:pPr>
      <w:r w:rsidRPr="00764036">
        <w:rPr>
          <w:rFonts w:ascii="Verdana" w:hAnsi="Verdana" w:cs="Arial"/>
          <w:b/>
          <w:sz w:val="20"/>
        </w:rPr>
        <w:t>Dokument musi być opatrzony kwalifikowanym podpisem elektronicznym przez osobę lub osoby uprawnione do reprezentowania wykonawcy.</w:t>
      </w:r>
    </w:p>
    <w:p w14:paraId="21BE4EEB" w14:textId="1179DAEC" w:rsidR="001E5CA8" w:rsidRPr="00764036" w:rsidRDefault="001E5CA8" w:rsidP="009B05AF">
      <w:pPr>
        <w:tabs>
          <w:tab w:val="left" w:pos="1455"/>
        </w:tabs>
        <w:spacing w:after="0" w:line="240" w:lineRule="auto"/>
        <w:rPr>
          <w:rFonts w:ascii="Verdana" w:hAnsi="Verdana" w:cs="Arial"/>
          <w:sz w:val="20"/>
        </w:rPr>
      </w:pPr>
    </w:p>
    <w:p w14:paraId="2DB15432" w14:textId="37FB3381" w:rsidR="001E5CA8" w:rsidRPr="00764036" w:rsidRDefault="001E5CA8" w:rsidP="009B05AF">
      <w:pPr>
        <w:tabs>
          <w:tab w:val="left" w:pos="1455"/>
        </w:tabs>
        <w:spacing w:after="0" w:line="240" w:lineRule="auto"/>
        <w:rPr>
          <w:rFonts w:ascii="Verdana" w:hAnsi="Verdana" w:cs="Arial"/>
          <w:sz w:val="20"/>
        </w:rPr>
      </w:pPr>
    </w:p>
    <w:p w14:paraId="3AF3A3CC" w14:textId="61F54CBA" w:rsidR="001E5CA8" w:rsidRPr="00764036" w:rsidRDefault="001E5CA8" w:rsidP="009B05AF">
      <w:pPr>
        <w:tabs>
          <w:tab w:val="left" w:pos="1455"/>
        </w:tabs>
        <w:spacing w:after="0" w:line="240" w:lineRule="auto"/>
        <w:rPr>
          <w:rFonts w:ascii="Verdana" w:hAnsi="Verdana" w:cs="Arial"/>
          <w:sz w:val="20"/>
        </w:rPr>
      </w:pPr>
    </w:p>
    <w:p w14:paraId="1A8D6F30" w14:textId="07B01BFF" w:rsidR="001E5CA8" w:rsidRPr="00764036" w:rsidRDefault="001E5CA8" w:rsidP="009B05AF">
      <w:pPr>
        <w:tabs>
          <w:tab w:val="left" w:pos="1455"/>
        </w:tabs>
        <w:spacing w:after="0" w:line="240" w:lineRule="auto"/>
        <w:rPr>
          <w:rFonts w:ascii="Verdana" w:hAnsi="Verdana" w:cs="Arial"/>
          <w:sz w:val="20"/>
        </w:rPr>
      </w:pPr>
    </w:p>
    <w:p w14:paraId="0A2EC807" w14:textId="0EC2F1B0" w:rsidR="001E5CA8" w:rsidRPr="00764036" w:rsidRDefault="001E5CA8" w:rsidP="009B05AF">
      <w:pPr>
        <w:tabs>
          <w:tab w:val="left" w:pos="1455"/>
        </w:tabs>
        <w:spacing w:after="0" w:line="240" w:lineRule="auto"/>
        <w:rPr>
          <w:rFonts w:ascii="Verdana" w:hAnsi="Verdana" w:cs="Arial"/>
          <w:sz w:val="20"/>
        </w:rPr>
      </w:pPr>
    </w:p>
    <w:p w14:paraId="67BEA129" w14:textId="4B59D398" w:rsidR="001E5CA8" w:rsidRPr="00764036" w:rsidRDefault="001E5CA8" w:rsidP="009B05AF">
      <w:pPr>
        <w:tabs>
          <w:tab w:val="left" w:pos="1455"/>
        </w:tabs>
        <w:spacing w:after="0" w:line="240" w:lineRule="auto"/>
        <w:rPr>
          <w:rFonts w:ascii="Verdana" w:hAnsi="Verdana" w:cs="Arial"/>
          <w:sz w:val="20"/>
        </w:rPr>
      </w:pPr>
    </w:p>
    <w:p w14:paraId="50175DC9" w14:textId="68763844" w:rsidR="001E5CA8" w:rsidRPr="00764036" w:rsidRDefault="001E5CA8" w:rsidP="009B05AF">
      <w:pPr>
        <w:tabs>
          <w:tab w:val="left" w:pos="1455"/>
        </w:tabs>
        <w:spacing w:after="0" w:line="240" w:lineRule="auto"/>
        <w:rPr>
          <w:rFonts w:ascii="Verdana" w:hAnsi="Verdana" w:cs="Arial"/>
          <w:sz w:val="20"/>
        </w:rPr>
      </w:pPr>
    </w:p>
    <w:p w14:paraId="1A5975CD" w14:textId="0AEF6E39" w:rsidR="001E5CA8" w:rsidRDefault="001E5CA8" w:rsidP="002E3DA4">
      <w:pPr>
        <w:tabs>
          <w:tab w:val="left" w:pos="1455"/>
        </w:tabs>
        <w:spacing w:after="0"/>
        <w:rPr>
          <w:rFonts w:ascii="Verdana" w:hAnsi="Verdana" w:cs="Arial"/>
          <w:sz w:val="20"/>
        </w:rPr>
      </w:pPr>
    </w:p>
    <w:p w14:paraId="1E644592" w14:textId="07CDA2BF" w:rsidR="00226E26" w:rsidRDefault="00226E26" w:rsidP="002E3DA4">
      <w:pPr>
        <w:tabs>
          <w:tab w:val="left" w:pos="1455"/>
        </w:tabs>
        <w:spacing w:after="0"/>
        <w:rPr>
          <w:rFonts w:ascii="Verdana" w:hAnsi="Verdana" w:cs="Arial"/>
          <w:sz w:val="20"/>
        </w:rPr>
      </w:pPr>
    </w:p>
    <w:p w14:paraId="76E92F68" w14:textId="6ACCA78F" w:rsidR="00226E26" w:rsidRDefault="00226E26" w:rsidP="002E3DA4">
      <w:pPr>
        <w:tabs>
          <w:tab w:val="left" w:pos="1455"/>
        </w:tabs>
        <w:spacing w:after="0"/>
        <w:rPr>
          <w:rFonts w:ascii="Verdana" w:hAnsi="Verdana" w:cs="Arial"/>
          <w:sz w:val="20"/>
        </w:rPr>
      </w:pPr>
    </w:p>
    <w:p w14:paraId="4844FFAD" w14:textId="1A116AE3" w:rsidR="00226E26" w:rsidRDefault="00226E26" w:rsidP="002E3DA4">
      <w:pPr>
        <w:tabs>
          <w:tab w:val="left" w:pos="1455"/>
        </w:tabs>
        <w:spacing w:after="0"/>
        <w:rPr>
          <w:rFonts w:ascii="Verdana" w:hAnsi="Verdana" w:cs="Arial"/>
          <w:sz w:val="20"/>
        </w:rPr>
      </w:pPr>
    </w:p>
    <w:p w14:paraId="293E548B" w14:textId="6AE358A6" w:rsidR="00226E26" w:rsidRDefault="00226E26" w:rsidP="002E3DA4">
      <w:pPr>
        <w:tabs>
          <w:tab w:val="left" w:pos="1455"/>
        </w:tabs>
        <w:spacing w:after="0"/>
        <w:rPr>
          <w:rFonts w:ascii="Verdana" w:hAnsi="Verdana" w:cs="Arial"/>
          <w:sz w:val="20"/>
        </w:rPr>
      </w:pPr>
    </w:p>
    <w:p w14:paraId="2ECCCA6C" w14:textId="017E5D4A" w:rsidR="009B05AF" w:rsidRDefault="009B05AF" w:rsidP="002E3DA4">
      <w:pPr>
        <w:tabs>
          <w:tab w:val="left" w:pos="1455"/>
        </w:tabs>
        <w:spacing w:after="0"/>
        <w:rPr>
          <w:rFonts w:ascii="Verdana" w:hAnsi="Verdana" w:cs="Arial"/>
          <w:sz w:val="20"/>
        </w:rPr>
      </w:pPr>
    </w:p>
    <w:p w14:paraId="67CDA15E" w14:textId="56B489E9" w:rsidR="009B05AF" w:rsidRDefault="009B05AF" w:rsidP="002E3DA4">
      <w:pPr>
        <w:tabs>
          <w:tab w:val="left" w:pos="1455"/>
        </w:tabs>
        <w:spacing w:after="0"/>
        <w:rPr>
          <w:rFonts w:ascii="Verdana" w:hAnsi="Verdana" w:cs="Arial"/>
          <w:sz w:val="20"/>
        </w:rPr>
      </w:pPr>
    </w:p>
    <w:p w14:paraId="671B9120" w14:textId="279B5E87" w:rsidR="009B05AF" w:rsidRDefault="009B05AF" w:rsidP="002E3DA4">
      <w:pPr>
        <w:tabs>
          <w:tab w:val="left" w:pos="1455"/>
        </w:tabs>
        <w:spacing w:after="0"/>
        <w:rPr>
          <w:rFonts w:ascii="Verdana" w:hAnsi="Verdana" w:cs="Arial"/>
          <w:sz w:val="20"/>
        </w:rPr>
      </w:pPr>
    </w:p>
    <w:p w14:paraId="0E863C16" w14:textId="4EBBBFB4" w:rsidR="009B05AF" w:rsidRDefault="009B05AF" w:rsidP="002E3DA4">
      <w:pPr>
        <w:tabs>
          <w:tab w:val="left" w:pos="1455"/>
        </w:tabs>
        <w:spacing w:after="0"/>
        <w:rPr>
          <w:rFonts w:ascii="Verdana" w:hAnsi="Verdana" w:cs="Arial"/>
          <w:sz w:val="20"/>
        </w:rPr>
      </w:pPr>
    </w:p>
    <w:p w14:paraId="13B64093" w14:textId="77777777" w:rsidR="009B05AF" w:rsidRPr="00764036" w:rsidRDefault="009B05AF" w:rsidP="002E3DA4">
      <w:pPr>
        <w:tabs>
          <w:tab w:val="left" w:pos="1455"/>
        </w:tabs>
        <w:spacing w:after="0"/>
        <w:rPr>
          <w:rFonts w:ascii="Verdana" w:hAnsi="Verdana" w:cs="Arial"/>
          <w:sz w:val="20"/>
        </w:rPr>
      </w:pPr>
    </w:p>
    <w:p w14:paraId="5A65CF9B" w14:textId="02C98D92" w:rsidR="001E5CA8" w:rsidRDefault="001E5CA8" w:rsidP="002E3DA4">
      <w:pPr>
        <w:tabs>
          <w:tab w:val="left" w:pos="1455"/>
        </w:tabs>
        <w:spacing w:after="0"/>
        <w:rPr>
          <w:rFonts w:ascii="Verdana" w:hAnsi="Verdana" w:cs="Arial"/>
          <w:sz w:val="20"/>
        </w:rPr>
      </w:pPr>
    </w:p>
    <w:p w14:paraId="0948DE14" w14:textId="4B7C560C" w:rsidR="00DF1E9F" w:rsidRDefault="00DF1E9F" w:rsidP="002E3DA4">
      <w:pPr>
        <w:tabs>
          <w:tab w:val="left" w:pos="1455"/>
        </w:tabs>
        <w:spacing w:after="0"/>
        <w:rPr>
          <w:rFonts w:ascii="Verdana" w:hAnsi="Verdana" w:cs="Arial"/>
          <w:sz w:val="20"/>
        </w:rPr>
      </w:pPr>
    </w:p>
    <w:p w14:paraId="7BFDDE57" w14:textId="5547B846" w:rsidR="00DF1E9F" w:rsidRDefault="00DF1E9F" w:rsidP="002E3DA4">
      <w:pPr>
        <w:tabs>
          <w:tab w:val="left" w:pos="1455"/>
        </w:tabs>
        <w:spacing w:after="0"/>
        <w:rPr>
          <w:rFonts w:ascii="Verdana" w:hAnsi="Verdana" w:cs="Arial"/>
          <w:sz w:val="20"/>
        </w:rPr>
      </w:pPr>
    </w:p>
    <w:p w14:paraId="2E12FB72" w14:textId="50B0E4A8" w:rsidR="001E5CA8" w:rsidRDefault="001E5CA8" w:rsidP="002E3DA4">
      <w:pPr>
        <w:tabs>
          <w:tab w:val="left" w:pos="1455"/>
        </w:tabs>
        <w:spacing w:after="0"/>
        <w:rPr>
          <w:rFonts w:ascii="Verdana" w:hAnsi="Verdana" w:cs="Arial"/>
          <w:sz w:val="20"/>
        </w:rPr>
      </w:pPr>
    </w:p>
    <w:p w14:paraId="2D40E9A2" w14:textId="77777777" w:rsidR="002A5AFD" w:rsidRPr="00764036" w:rsidRDefault="002A5AFD" w:rsidP="002E3DA4">
      <w:pPr>
        <w:tabs>
          <w:tab w:val="left" w:pos="1455"/>
        </w:tabs>
        <w:spacing w:after="0"/>
        <w:rPr>
          <w:rFonts w:ascii="Verdana" w:hAnsi="Verdana" w:cs="Arial"/>
          <w:sz w:val="20"/>
        </w:rPr>
      </w:pPr>
    </w:p>
    <w:p w14:paraId="11E4E249" w14:textId="67F545DF" w:rsidR="001E5CA8" w:rsidRPr="00764036" w:rsidRDefault="001E5CA8" w:rsidP="002E3DA4">
      <w:pPr>
        <w:tabs>
          <w:tab w:val="left" w:pos="1455"/>
        </w:tabs>
        <w:spacing w:after="0"/>
        <w:rPr>
          <w:rFonts w:ascii="Verdana" w:hAnsi="Verdana" w:cs="Arial"/>
          <w:sz w:val="20"/>
        </w:rPr>
      </w:pPr>
    </w:p>
    <w:p w14:paraId="0725CE3D" w14:textId="10747882" w:rsidR="001E5CA8" w:rsidRPr="00764036" w:rsidRDefault="001E5CA8" w:rsidP="009B05AF">
      <w:pPr>
        <w:spacing w:after="0"/>
        <w:ind w:left="408"/>
        <w:jc w:val="center"/>
        <w:rPr>
          <w:rFonts w:ascii="Verdana" w:hAnsi="Verdana" w:cs="Arial"/>
          <w:sz w:val="20"/>
        </w:rPr>
      </w:pPr>
      <w:r w:rsidRPr="00764036">
        <w:rPr>
          <w:rFonts w:ascii="Verdana" w:hAnsi="Verdana"/>
          <w:b/>
          <w:sz w:val="18"/>
          <w:szCs w:val="18"/>
        </w:rPr>
        <w:lastRenderedPageBreak/>
        <w:t>UWAGA ! - Dokument należy złożyć po wezwaniu przez Zamawiającego</w:t>
      </w:r>
    </w:p>
    <w:p w14:paraId="7D5B05E1" w14:textId="3C2114C6" w:rsidR="007520D2" w:rsidRPr="00764036" w:rsidRDefault="007520D2" w:rsidP="009B05AF">
      <w:pPr>
        <w:pStyle w:val="Nagwek5"/>
        <w:spacing w:before="0" w:line="240" w:lineRule="auto"/>
        <w:jc w:val="right"/>
        <w:rPr>
          <w:rFonts w:ascii="Verdana" w:hAnsi="Verdana"/>
          <w:b/>
          <w:bCs/>
          <w:color w:val="auto"/>
          <w:sz w:val="20"/>
          <w:szCs w:val="20"/>
        </w:rPr>
      </w:pPr>
      <w:r w:rsidRPr="00764036">
        <w:rPr>
          <w:rFonts w:ascii="Verdana" w:hAnsi="Verdana"/>
          <w:b/>
          <w:bCs/>
          <w:color w:val="auto"/>
          <w:sz w:val="20"/>
          <w:szCs w:val="20"/>
        </w:rPr>
        <w:t xml:space="preserve">Nr postępowania: </w:t>
      </w:r>
      <w:r w:rsidR="00497FFC" w:rsidRPr="00497FFC">
        <w:rPr>
          <w:rFonts w:ascii="Verdana" w:hAnsi="Verdana"/>
          <w:b/>
          <w:color w:val="auto"/>
          <w:sz w:val="20"/>
          <w:szCs w:val="20"/>
        </w:rPr>
        <w:t>BZP.2711.31.2022.GS</w:t>
      </w:r>
    </w:p>
    <w:p w14:paraId="0E91CAF2" w14:textId="7C25A54C" w:rsidR="009B407D" w:rsidRPr="00764036" w:rsidRDefault="009B407D" w:rsidP="009B05AF">
      <w:pPr>
        <w:spacing w:after="0" w:line="240" w:lineRule="auto"/>
        <w:ind w:left="1" w:firstLine="1"/>
        <w:jc w:val="right"/>
        <w:rPr>
          <w:rFonts w:ascii="Verdana" w:hAnsi="Verdana" w:cs="Arial"/>
          <w:b/>
          <w:sz w:val="20"/>
        </w:rPr>
      </w:pPr>
      <w:r w:rsidRPr="00764036">
        <w:rPr>
          <w:rFonts w:ascii="Verdana" w:hAnsi="Verdana" w:cs="Arial"/>
          <w:b/>
          <w:sz w:val="20"/>
        </w:rPr>
        <w:t>Załącznik nr 7 do SWZ</w:t>
      </w:r>
    </w:p>
    <w:p w14:paraId="3767F942" w14:textId="77777777" w:rsidR="001E5CA8" w:rsidRPr="00764036" w:rsidRDefault="001E5CA8" w:rsidP="002E3DA4">
      <w:pPr>
        <w:spacing w:after="0"/>
        <w:rPr>
          <w:rFonts w:ascii="Verdana" w:hAnsi="Verdana" w:cs="Arial"/>
          <w:sz w:val="20"/>
        </w:rPr>
      </w:pPr>
    </w:p>
    <w:p w14:paraId="2AD23357" w14:textId="77777777" w:rsidR="001E5CA8" w:rsidRPr="00764036" w:rsidRDefault="001E5CA8" w:rsidP="002E3DA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764036">
        <w:rPr>
          <w:rFonts w:ascii="Verdana" w:hAnsi="Verdana" w:cs="Arial"/>
          <w:color w:val="FFFFFF"/>
          <w:sz w:val="20"/>
        </w:rPr>
        <w:t>WYKAZ OSÓB</w:t>
      </w:r>
    </w:p>
    <w:p w14:paraId="5D086CB1" w14:textId="77777777" w:rsidR="001E5CA8" w:rsidRPr="00764036" w:rsidRDefault="001E5CA8" w:rsidP="002E3DA4">
      <w:pPr>
        <w:pStyle w:val="Tekstpodstawowy"/>
        <w:spacing w:line="276" w:lineRule="auto"/>
        <w:jc w:val="left"/>
        <w:rPr>
          <w:rFonts w:ascii="Verdana" w:hAnsi="Verdana" w:cs="Arial"/>
          <w:sz w:val="12"/>
          <w:szCs w:val="12"/>
        </w:rPr>
      </w:pPr>
    </w:p>
    <w:p w14:paraId="44265CA4" w14:textId="086A1375" w:rsidR="001E5CA8" w:rsidRPr="00764036" w:rsidRDefault="00255F40" w:rsidP="009B05AF">
      <w:pPr>
        <w:pStyle w:val="Tekstpodstawowy"/>
        <w:rPr>
          <w:rFonts w:ascii="Verdana" w:hAnsi="Verdana"/>
          <w:sz w:val="20"/>
        </w:rPr>
      </w:pPr>
      <w:r w:rsidRPr="00764036">
        <w:rPr>
          <w:rFonts w:ascii="Verdana" w:hAnsi="Verdana"/>
          <w:sz w:val="20"/>
        </w:rPr>
        <w:t>Postępowanie o udzielenie zamówienia publicznego pn.:</w:t>
      </w:r>
    </w:p>
    <w:p w14:paraId="3DAD9A22" w14:textId="77777777" w:rsidR="00D92CF9" w:rsidRDefault="00D92CF9" w:rsidP="009B05AF">
      <w:pPr>
        <w:pStyle w:val="Tekstpodstawowy"/>
        <w:rPr>
          <w:rFonts w:ascii="Verdana" w:hAnsi="Verdana" w:cs="Arial"/>
          <w:b/>
          <w:i/>
          <w:sz w:val="20"/>
          <w:lang w:eastAsia="ar-SA"/>
        </w:rPr>
      </w:pPr>
      <w:r w:rsidRPr="005D64C1">
        <w:rPr>
          <w:rFonts w:ascii="Verdana" w:hAnsi="Verdana" w:cs="Arial"/>
          <w:b/>
          <w:i/>
          <w:sz w:val="20"/>
          <w:lang w:eastAsia="ar-SA"/>
        </w:rPr>
        <w:t xml:space="preserve">Zakup międzynarodowych biletów lotniczych, autobusowych i kolejowych </w:t>
      </w:r>
    </w:p>
    <w:p w14:paraId="47FEE29E" w14:textId="77777777" w:rsidR="00D92CF9" w:rsidRDefault="00D92CF9" w:rsidP="009B05AF">
      <w:pPr>
        <w:pStyle w:val="Tekstpodstawowy"/>
        <w:rPr>
          <w:rFonts w:ascii="Verdana" w:hAnsi="Verdana" w:cs="Arial"/>
          <w:b/>
          <w:i/>
          <w:sz w:val="20"/>
          <w:lang w:eastAsia="ar-SA"/>
        </w:rPr>
      </w:pPr>
      <w:r w:rsidRPr="005D64C1">
        <w:rPr>
          <w:rFonts w:ascii="Verdana" w:hAnsi="Verdana" w:cs="Arial"/>
          <w:b/>
          <w:i/>
          <w:sz w:val="20"/>
          <w:lang w:eastAsia="ar-SA"/>
        </w:rPr>
        <w:t xml:space="preserve">dla pracowników, studentów, doktorantów, gości i zleceniobiorców </w:t>
      </w:r>
    </w:p>
    <w:p w14:paraId="1848A031" w14:textId="77777777" w:rsidR="00D92CF9" w:rsidRDefault="00D92CF9" w:rsidP="009B05AF">
      <w:pPr>
        <w:pStyle w:val="Tekstpodstawowy"/>
        <w:rPr>
          <w:rFonts w:ascii="Verdana" w:hAnsi="Verdana" w:cs="Arial"/>
          <w:b/>
          <w:i/>
          <w:sz w:val="20"/>
          <w:lang w:eastAsia="ar-SA"/>
        </w:rPr>
      </w:pPr>
      <w:r w:rsidRPr="005D64C1">
        <w:rPr>
          <w:rFonts w:ascii="Verdana" w:hAnsi="Verdana" w:cs="Arial"/>
          <w:b/>
          <w:i/>
          <w:sz w:val="20"/>
          <w:lang w:eastAsia="ar-SA"/>
        </w:rPr>
        <w:t xml:space="preserve">Uniwersytetu Wrocławskiego oraz innych osób delegowanych </w:t>
      </w:r>
    </w:p>
    <w:p w14:paraId="353634A5" w14:textId="77777777" w:rsidR="00D92CF9" w:rsidRPr="00764036" w:rsidRDefault="00D92CF9" w:rsidP="009B05AF">
      <w:pPr>
        <w:pStyle w:val="Tekstpodstawowy"/>
        <w:rPr>
          <w:rFonts w:ascii="Verdana" w:hAnsi="Verdana" w:cs="Arial"/>
          <w:b/>
          <w:bCs/>
          <w:i/>
          <w:iCs/>
          <w:sz w:val="18"/>
          <w:szCs w:val="18"/>
          <w:u w:val="single"/>
        </w:rPr>
      </w:pPr>
      <w:r w:rsidRPr="005D64C1">
        <w:rPr>
          <w:rFonts w:ascii="Verdana" w:hAnsi="Verdana" w:cs="Arial"/>
          <w:b/>
          <w:i/>
          <w:sz w:val="20"/>
          <w:lang w:eastAsia="ar-SA"/>
        </w:rPr>
        <w:t>i zapraszanych na podstawie zawartego z nimi porozumienia</w:t>
      </w:r>
    </w:p>
    <w:p w14:paraId="1EB744B0" w14:textId="77777777" w:rsidR="00380BE0" w:rsidRDefault="00380BE0" w:rsidP="009B05AF">
      <w:pPr>
        <w:tabs>
          <w:tab w:val="left" w:pos="851"/>
        </w:tabs>
        <w:spacing w:after="0" w:line="240" w:lineRule="auto"/>
        <w:ind w:left="-142"/>
        <w:jc w:val="center"/>
        <w:rPr>
          <w:rFonts w:ascii="Verdana" w:hAnsi="Verdana" w:cs="Arial"/>
          <w:b/>
          <w:bCs/>
          <w:i/>
          <w:iCs/>
          <w:sz w:val="20"/>
          <w:lang w:eastAsia="ar-SA"/>
        </w:rPr>
      </w:pPr>
    </w:p>
    <w:p w14:paraId="26EE9C68" w14:textId="1E2F7C10" w:rsidR="001E5CA8" w:rsidRPr="00380BE0" w:rsidRDefault="001E5CA8" w:rsidP="009B05AF">
      <w:pPr>
        <w:tabs>
          <w:tab w:val="left" w:pos="851"/>
        </w:tabs>
        <w:spacing w:after="0" w:line="240" w:lineRule="auto"/>
        <w:ind w:left="-142"/>
        <w:jc w:val="center"/>
        <w:rPr>
          <w:rFonts w:ascii="Verdana" w:hAnsi="Verdana" w:cs="Arial"/>
          <w:b/>
          <w:sz w:val="18"/>
          <w:szCs w:val="18"/>
        </w:rPr>
      </w:pPr>
      <w:r w:rsidRPr="00380BE0">
        <w:rPr>
          <w:rFonts w:ascii="Verdana" w:hAnsi="Verdana" w:cs="Arial"/>
          <w:b/>
          <w:snapToGrid w:val="0"/>
          <w:sz w:val="18"/>
          <w:szCs w:val="18"/>
        </w:rPr>
        <w:t xml:space="preserve">Wykaz osób, które będą uczestniczyć w wykonaniu zamówienia wraz z informacjami na temat ich kwalifikacji zawodowych i wykształcenia niezbędnych do wykonania zamówienia, a także zakresu wykonywanych przez nich czynności </w:t>
      </w:r>
      <w:r w:rsidRPr="00380BE0">
        <w:rPr>
          <w:rFonts w:ascii="Verdana" w:hAnsi="Verdana" w:cs="Arial"/>
          <w:b/>
          <w:sz w:val="18"/>
          <w:szCs w:val="18"/>
        </w:rPr>
        <w:t>oraz informacją o podstawie do dysponowania tymi osobami.</w:t>
      </w:r>
    </w:p>
    <w:p w14:paraId="4F44B2E7" w14:textId="77777777" w:rsidR="0062102E" w:rsidRPr="00764036" w:rsidRDefault="0062102E" w:rsidP="009B05AF">
      <w:pPr>
        <w:tabs>
          <w:tab w:val="left" w:pos="0"/>
          <w:tab w:val="center" w:pos="4536"/>
          <w:tab w:val="right" w:pos="9072"/>
        </w:tabs>
        <w:spacing w:after="0" w:line="240" w:lineRule="auto"/>
        <w:ind w:left="352" w:hanging="352"/>
        <w:rPr>
          <w:rFonts w:ascii="Verdana" w:hAnsi="Verdana" w:cs="Arial"/>
          <w:b/>
          <w:sz w:val="16"/>
          <w:szCs w:val="16"/>
          <w:vertAlign w:val="superscript"/>
          <w:lang w:eastAsia="x-none"/>
        </w:rPr>
      </w:pPr>
    </w:p>
    <w:tbl>
      <w:tblPr>
        <w:tblStyle w:val="Tabela-Siatka"/>
        <w:tblW w:w="10088" w:type="dxa"/>
        <w:tblLayout w:type="fixed"/>
        <w:tblLook w:val="04A0" w:firstRow="1" w:lastRow="0" w:firstColumn="1" w:lastColumn="0" w:noHBand="0" w:noVBand="1"/>
      </w:tblPr>
      <w:tblGrid>
        <w:gridCol w:w="645"/>
        <w:gridCol w:w="1490"/>
        <w:gridCol w:w="1829"/>
        <w:gridCol w:w="4395"/>
        <w:gridCol w:w="1729"/>
      </w:tblGrid>
      <w:tr w:rsidR="00E04F27" w:rsidRPr="00764036" w14:paraId="21A34F30" w14:textId="77777777" w:rsidTr="00A04ACC">
        <w:trPr>
          <w:trHeight w:val="1588"/>
        </w:trPr>
        <w:tc>
          <w:tcPr>
            <w:tcW w:w="645" w:type="dxa"/>
            <w:vAlign w:val="center"/>
          </w:tcPr>
          <w:p w14:paraId="1A2447D9" w14:textId="77777777" w:rsidR="00E04F27" w:rsidRPr="00206D20" w:rsidRDefault="00E04F27" w:rsidP="00A04ACC">
            <w:pPr>
              <w:spacing w:after="0" w:line="240" w:lineRule="auto"/>
              <w:jc w:val="center"/>
              <w:rPr>
                <w:rFonts w:ascii="Verdana" w:hAnsi="Verdana"/>
                <w:b/>
                <w:bCs/>
                <w:sz w:val="16"/>
                <w:szCs w:val="16"/>
              </w:rPr>
            </w:pPr>
            <w:r w:rsidRPr="00206D20">
              <w:rPr>
                <w:rFonts w:ascii="Verdana" w:hAnsi="Verdana"/>
                <w:b/>
                <w:bCs/>
                <w:sz w:val="16"/>
                <w:szCs w:val="16"/>
              </w:rPr>
              <w:t>Lp.</w:t>
            </w:r>
          </w:p>
        </w:tc>
        <w:tc>
          <w:tcPr>
            <w:tcW w:w="1490" w:type="dxa"/>
            <w:vAlign w:val="center"/>
          </w:tcPr>
          <w:p w14:paraId="7CE51CA1" w14:textId="77777777" w:rsidR="00E04F27" w:rsidRPr="00206D20" w:rsidRDefault="00E04F27" w:rsidP="00A04ACC">
            <w:pPr>
              <w:spacing w:after="0" w:line="240" w:lineRule="auto"/>
              <w:jc w:val="center"/>
              <w:rPr>
                <w:rFonts w:ascii="Verdana" w:hAnsi="Verdana"/>
                <w:b/>
                <w:bCs/>
                <w:sz w:val="16"/>
                <w:szCs w:val="16"/>
              </w:rPr>
            </w:pPr>
            <w:r w:rsidRPr="00206D20">
              <w:rPr>
                <w:rFonts w:ascii="Verdana" w:hAnsi="Verdana"/>
                <w:b/>
                <w:bCs/>
                <w:sz w:val="16"/>
                <w:szCs w:val="16"/>
              </w:rPr>
              <w:t>Imię i nazwisko</w:t>
            </w:r>
          </w:p>
        </w:tc>
        <w:tc>
          <w:tcPr>
            <w:tcW w:w="1829" w:type="dxa"/>
            <w:tcBorders>
              <w:bottom w:val="single" w:sz="4" w:space="0" w:color="auto"/>
              <w:right w:val="single" w:sz="4" w:space="0" w:color="auto"/>
            </w:tcBorders>
            <w:vAlign w:val="center"/>
          </w:tcPr>
          <w:p w14:paraId="7C8853A8" w14:textId="77777777" w:rsidR="00E04F27" w:rsidRPr="00206D20" w:rsidRDefault="00E04F27" w:rsidP="00A04ACC">
            <w:pPr>
              <w:spacing w:after="0" w:line="240" w:lineRule="auto"/>
              <w:jc w:val="center"/>
              <w:rPr>
                <w:rFonts w:ascii="Verdana" w:hAnsi="Verdana"/>
                <w:b/>
                <w:bCs/>
                <w:sz w:val="16"/>
                <w:szCs w:val="16"/>
              </w:rPr>
            </w:pPr>
            <w:r w:rsidRPr="00206D20">
              <w:rPr>
                <w:rFonts w:ascii="Verdana" w:hAnsi="Verdana"/>
                <w:b/>
                <w:bCs/>
                <w:sz w:val="16"/>
                <w:szCs w:val="16"/>
              </w:rPr>
              <w:t>Stanowisko</w:t>
            </w:r>
          </w:p>
        </w:tc>
        <w:tc>
          <w:tcPr>
            <w:tcW w:w="4395" w:type="dxa"/>
            <w:tcBorders>
              <w:bottom w:val="single" w:sz="4" w:space="0" w:color="auto"/>
              <w:right w:val="single" w:sz="4" w:space="0" w:color="auto"/>
            </w:tcBorders>
            <w:vAlign w:val="center"/>
          </w:tcPr>
          <w:p w14:paraId="68E13E96" w14:textId="77777777" w:rsidR="00E04F27" w:rsidRPr="00206D20" w:rsidRDefault="00E04F27" w:rsidP="00A04ACC">
            <w:pPr>
              <w:spacing w:after="0" w:line="240" w:lineRule="auto"/>
              <w:jc w:val="center"/>
              <w:rPr>
                <w:rFonts w:ascii="Verdana" w:hAnsi="Verdana"/>
                <w:b/>
                <w:bCs/>
                <w:sz w:val="16"/>
                <w:szCs w:val="16"/>
              </w:rPr>
            </w:pPr>
            <w:r w:rsidRPr="00206D20">
              <w:rPr>
                <w:rFonts w:ascii="Verdana" w:hAnsi="Verdana"/>
                <w:b/>
                <w:bCs/>
                <w:sz w:val="16"/>
                <w:szCs w:val="16"/>
              </w:rPr>
              <w:t>Kwalifikacje, doświadczenie i wykształcenie</w:t>
            </w:r>
          </w:p>
          <w:p w14:paraId="14FE47F3" w14:textId="516828A7" w:rsidR="005C654C" w:rsidRPr="00926DB6" w:rsidRDefault="005C654C" w:rsidP="00A04ACC">
            <w:pPr>
              <w:spacing w:after="0" w:line="240" w:lineRule="auto"/>
              <w:jc w:val="center"/>
              <w:rPr>
                <w:rFonts w:ascii="Verdana" w:hAnsi="Verdana"/>
                <w:sz w:val="16"/>
                <w:szCs w:val="16"/>
              </w:rPr>
            </w:pPr>
            <w:r w:rsidRPr="00926DB6">
              <w:rPr>
                <w:rFonts w:ascii="Verdana" w:hAnsi="Verdana"/>
                <w:sz w:val="16"/>
                <w:szCs w:val="16"/>
              </w:rPr>
              <w:t>(odpowiednio wypełnić/* niepotrzebne skreślić)</w:t>
            </w:r>
          </w:p>
        </w:tc>
        <w:tc>
          <w:tcPr>
            <w:tcW w:w="1729" w:type="dxa"/>
            <w:tcBorders>
              <w:top w:val="single" w:sz="4" w:space="0" w:color="auto"/>
              <w:right w:val="single" w:sz="4" w:space="0" w:color="auto"/>
            </w:tcBorders>
            <w:shd w:val="clear" w:color="auto" w:fill="auto"/>
            <w:vAlign w:val="center"/>
          </w:tcPr>
          <w:p w14:paraId="7A1AE8C0" w14:textId="77777777" w:rsidR="00E04F27" w:rsidRPr="00206D20" w:rsidRDefault="00E04F27" w:rsidP="00A04ACC">
            <w:pPr>
              <w:spacing w:after="0" w:line="240" w:lineRule="auto"/>
              <w:jc w:val="center"/>
              <w:rPr>
                <w:rFonts w:ascii="Verdana" w:hAnsi="Verdana"/>
                <w:b/>
                <w:bCs/>
                <w:sz w:val="16"/>
                <w:szCs w:val="16"/>
              </w:rPr>
            </w:pPr>
          </w:p>
          <w:p w14:paraId="7FCAC98E" w14:textId="0D456CB4" w:rsidR="00E04F27" w:rsidRPr="00206D20" w:rsidRDefault="006E76FC" w:rsidP="00A04ACC">
            <w:pPr>
              <w:spacing w:after="0" w:line="240" w:lineRule="auto"/>
              <w:jc w:val="center"/>
              <w:rPr>
                <w:rFonts w:ascii="Verdana" w:hAnsi="Verdana"/>
                <w:b/>
                <w:bCs/>
                <w:sz w:val="16"/>
                <w:szCs w:val="16"/>
              </w:rPr>
            </w:pPr>
            <w:r w:rsidRPr="00206D20">
              <w:rPr>
                <w:rFonts w:ascii="Verdana" w:hAnsi="Verdana"/>
                <w:b/>
                <w:bCs/>
                <w:sz w:val="16"/>
                <w:szCs w:val="16"/>
              </w:rPr>
              <w:t>Informacje o podstawie do dysponowania tymi osobami</w:t>
            </w:r>
          </w:p>
        </w:tc>
      </w:tr>
      <w:tr w:rsidR="00E04F27" w:rsidRPr="00764036" w14:paraId="24BFC7F2" w14:textId="77777777" w:rsidTr="00A04ACC">
        <w:trPr>
          <w:trHeight w:val="1802"/>
        </w:trPr>
        <w:tc>
          <w:tcPr>
            <w:tcW w:w="645" w:type="dxa"/>
            <w:vAlign w:val="center"/>
          </w:tcPr>
          <w:p w14:paraId="1121AEFF" w14:textId="3DAFCE31" w:rsidR="00E04F27" w:rsidRPr="00764036" w:rsidRDefault="00E04F27" w:rsidP="00A04ACC">
            <w:pPr>
              <w:spacing w:after="0" w:line="240" w:lineRule="auto"/>
              <w:jc w:val="center"/>
              <w:rPr>
                <w:rFonts w:ascii="Verdana" w:hAnsi="Verdana"/>
                <w:sz w:val="16"/>
                <w:szCs w:val="16"/>
              </w:rPr>
            </w:pPr>
            <w:bookmarkStart w:id="76" w:name="_Hlk120710136"/>
            <w:r w:rsidRPr="00764036">
              <w:rPr>
                <w:rFonts w:ascii="Verdana" w:hAnsi="Verdana"/>
                <w:sz w:val="16"/>
                <w:szCs w:val="16"/>
              </w:rPr>
              <w:t>1.</w:t>
            </w:r>
          </w:p>
        </w:tc>
        <w:tc>
          <w:tcPr>
            <w:tcW w:w="1490" w:type="dxa"/>
            <w:vAlign w:val="center"/>
          </w:tcPr>
          <w:p w14:paraId="2CA9FBED" w14:textId="21D25385" w:rsidR="00E04F27" w:rsidRPr="00764036" w:rsidRDefault="00497FFC" w:rsidP="00A04ACC">
            <w:pPr>
              <w:spacing w:after="0" w:line="240" w:lineRule="auto"/>
              <w:jc w:val="center"/>
              <w:rPr>
                <w:rFonts w:ascii="Verdana" w:hAnsi="Verdana"/>
                <w:i/>
                <w:sz w:val="16"/>
                <w:szCs w:val="16"/>
              </w:rPr>
            </w:pPr>
            <w:r>
              <w:rPr>
                <w:rFonts w:ascii="Verdana" w:eastAsiaTheme="minorHAnsi" w:hAnsi="Verdana" w:cs="Arial"/>
                <w:sz w:val="16"/>
                <w:szCs w:val="16"/>
              </w:rPr>
              <w:t>…………………..</w:t>
            </w:r>
          </w:p>
        </w:tc>
        <w:tc>
          <w:tcPr>
            <w:tcW w:w="1829" w:type="dxa"/>
            <w:tcBorders>
              <w:top w:val="single" w:sz="4" w:space="0" w:color="auto"/>
              <w:bottom w:val="single" w:sz="4" w:space="0" w:color="auto"/>
              <w:right w:val="single" w:sz="4" w:space="0" w:color="auto"/>
            </w:tcBorders>
            <w:vAlign w:val="center"/>
          </w:tcPr>
          <w:p w14:paraId="103281A0" w14:textId="77777777" w:rsidR="00E04F27" w:rsidRPr="00380BE0" w:rsidRDefault="00E04F27" w:rsidP="00A04ACC">
            <w:pPr>
              <w:spacing w:after="0" w:line="240" w:lineRule="auto"/>
              <w:jc w:val="center"/>
              <w:rPr>
                <w:rFonts w:ascii="Verdana" w:hAnsi="Verdana"/>
                <w:b/>
                <w:strike/>
                <w:color w:val="FF0000"/>
                <w:sz w:val="16"/>
                <w:szCs w:val="16"/>
              </w:rPr>
            </w:pPr>
          </w:p>
          <w:p w14:paraId="7CA39862" w14:textId="1C860E29" w:rsidR="00E04F27" w:rsidRPr="001B4B29" w:rsidRDefault="00497FFC" w:rsidP="00A04ACC">
            <w:pPr>
              <w:spacing w:after="0" w:line="240" w:lineRule="auto"/>
              <w:jc w:val="center"/>
              <w:rPr>
                <w:rFonts w:ascii="Verdana" w:hAnsi="Verdana" w:cs="Arial"/>
                <w:color w:val="FF0000"/>
                <w:sz w:val="20"/>
                <w:szCs w:val="20"/>
              </w:rPr>
            </w:pPr>
            <w:r>
              <w:rPr>
                <w:rFonts w:ascii="Verdana" w:hAnsi="Verdana" w:cs="Arial"/>
                <w:b/>
                <w:bCs/>
                <w:sz w:val="20"/>
                <w:szCs w:val="20"/>
              </w:rPr>
              <w:t>Kasjer</w:t>
            </w:r>
          </w:p>
        </w:tc>
        <w:tc>
          <w:tcPr>
            <w:tcW w:w="4395" w:type="dxa"/>
            <w:tcBorders>
              <w:top w:val="single" w:sz="4" w:space="0" w:color="auto"/>
              <w:bottom w:val="single" w:sz="4" w:space="0" w:color="auto"/>
            </w:tcBorders>
            <w:vAlign w:val="center"/>
          </w:tcPr>
          <w:p w14:paraId="170E2631" w14:textId="3E390832" w:rsidR="00DF1E9F" w:rsidRPr="00497FFC" w:rsidRDefault="00DF1E9F" w:rsidP="00A04ACC">
            <w:pPr>
              <w:spacing w:after="0" w:line="240" w:lineRule="auto"/>
              <w:contextualSpacing/>
              <w:rPr>
                <w:rFonts w:ascii="Verdana" w:hAnsi="Verdana"/>
                <w:sz w:val="16"/>
                <w:szCs w:val="16"/>
              </w:rPr>
            </w:pPr>
          </w:p>
          <w:p w14:paraId="4484BA56" w14:textId="77777777" w:rsidR="00DF1E9F" w:rsidRPr="001B4B29" w:rsidRDefault="00DF1E9F" w:rsidP="00A04ACC">
            <w:pPr>
              <w:pStyle w:val="Akapitzlist"/>
              <w:spacing w:after="0" w:line="240" w:lineRule="auto"/>
              <w:ind w:left="315"/>
              <w:contextualSpacing/>
              <w:jc w:val="center"/>
              <w:rPr>
                <w:rFonts w:ascii="Verdana" w:hAnsi="Verdana"/>
                <w:sz w:val="16"/>
                <w:szCs w:val="16"/>
              </w:rPr>
            </w:pPr>
          </w:p>
          <w:p w14:paraId="555CB935" w14:textId="616B22DB" w:rsidR="00DF1E9F" w:rsidRPr="00FF5623" w:rsidRDefault="00DF1E9F" w:rsidP="00A04ACC">
            <w:pPr>
              <w:spacing w:after="0" w:line="240" w:lineRule="auto"/>
              <w:contextualSpacing/>
              <w:jc w:val="center"/>
              <w:rPr>
                <w:rFonts w:ascii="Verdana" w:hAnsi="Verdana"/>
                <w:sz w:val="16"/>
                <w:szCs w:val="16"/>
              </w:rPr>
            </w:pPr>
            <w:r w:rsidRPr="00FF5623">
              <w:rPr>
                <w:rFonts w:ascii="Verdana" w:hAnsi="Verdana"/>
                <w:sz w:val="16"/>
                <w:szCs w:val="16"/>
              </w:rPr>
              <w:t xml:space="preserve">Posiada co najmniej </w:t>
            </w:r>
            <w:r w:rsidR="00A04ACC" w:rsidRPr="00A04ACC">
              <w:rPr>
                <w:rFonts w:ascii="Verdana" w:hAnsi="Verdana"/>
                <w:sz w:val="16"/>
                <w:szCs w:val="16"/>
              </w:rPr>
              <w:t xml:space="preserve">roczne doświadczenie zawodowe w obsłudze podróży służbowych klientów (rozumianej jako dokonywanie dla klienta rezerwacji i sprzedaży biletów na połączenia lotnicze, autobusowe, kolejowe oraz reprezentację klienta wobec linii lotniczych w sprawach związanych ze zmianami </w:t>
            </w:r>
            <w:proofErr w:type="spellStart"/>
            <w:r w:rsidR="00A04ACC" w:rsidRPr="00A04ACC">
              <w:rPr>
                <w:rFonts w:ascii="Verdana" w:hAnsi="Verdana"/>
                <w:sz w:val="16"/>
                <w:szCs w:val="16"/>
              </w:rPr>
              <w:t>rezerwacjioraz</w:t>
            </w:r>
            <w:proofErr w:type="spellEnd"/>
            <w:r w:rsidR="00A04ACC" w:rsidRPr="00A04ACC">
              <w:rPr>
                <w:rFonts w:ascii="Verdana" w:hAnsi="Verdana"/>
                <w:sz w:val="16"/>
                <w:szCs w:val="16"/>
              </w:rPr>
              <w:t xml:space="preserve"> reklamacjami usług)</w:t>
            </w:r>
            <w:r w:rsidRPr="00FF5623">
              <w:rPr>
                <w:rFonts w:ascii="Verdana" w:hAnsi="Verdana"/>
                <w:sz w:val="16"/>
                <w:szCs w:val="16"/>
              </w:rPr>
              <w:t>:</w:t>
            </w:r>
          </w:p>
          <w:p w14:paraId="37E4EDDA" w14:textId="77777777" w:rsidR="00A04ACC" w:rsidRDefault="00A04ACC" w:rsidP="00A04ACC">
            <w:pPr>
              <w:pStyle w:val="Akapitzlist"/>
              <w:spacing w:after="0" w:line="240" w:lineRule="auto"/>
              <w:ind w:left="341"/>
              <w:contextualSpacing/>
              <w:jc w:val="center"/>
              <w:rPr>
                <w:rFonts w:ascii="Verdana" w:eastAsiaTheme="minorHAnsi" w:hAnsi="Verdana" w:cs="Arial"/>
                <w:sz w:val="16"/>
                <w:szCs w:val="16"/>
                <w:lang w:eastAsia="en-US"/>
              </w:rPr>
            </w:pPr>
          </w:p>
          <w:p w14:paraId="0B46D145" w14:textId="662516B4" w:rsidR="00DF1E9F" w:rsidRPr="00A04ACC" w:rsidRDefault="00DF1E9F" w:rsidP="00A04ACC">
            <w:pPr>
              <w:pStyle w:val="Akapitzlist"/>
              <w:spacing w:after="0" w:line="240" w:lineRule="auto"/>
              <w:ind w:left="341"/>
              <w:contextualSpacing/>
              <w:jc w:val="center"/>
              <w:rPr>
                <w:rFonts w:ascii="Verdana" w:eastAsiaTheme="minorHAnsi" w:hAnsi="Verdana" w:cs="Arial"/>
                <w:b/>
                <w:bCs/>
                <w:sz w:val="16"/>
                <w:szCs w:val="16"/>
                <w:lang w:eastAsia="en-US"/>
              </w:rPr>
            </w:pPr>
            <w:r w:rsidRPr="00A04ACC">
              <w:rPr>
                <w:rFonts w:ascii="Verdana" w:eastAsiaTheme="minorHAnsi" w:hAnsi="Verdana" w:cs="Arial"/>
                <w:b/>
                <w:bCs/>
                <w:sz w:val="16"/>
                <w:szCs w:val="16"/>
                <w:lang w:eastAsia="en-US"/>
              </w:rPr>
              <w:t>TAK/NIE*</w:t>
            </w:r>
          </w:p>
          <w:p w14:paraId="24056DD4" w14:textId="77777777" w:rsidR="00DF1E9F" w:rsidRPr="001B4B29" w:rsidRDefault="00DF1E9F" w:rsidP="00A04ACC">
            <w:pPr>
              <w:pStyle w:val="Akapitzlist"/>
              <w:spacing w:after="0" w:line="240" w:lineRule="auto"/>
              <w:ind w:left="315"/>
              <w:contextualSpacing/>
              <w:jc w:val="center"/>
              <w:rPr>
                <w:rFonts w:ascii="Verdana" w:hAnsi="Verdana"/>
                <w:sz w:val="16"/>
                <w:szCs w:val="16"/>
              </w:rPr>
            </w:pPr>
          </w:p>
          <w:p w14:paraId="164E5924" w14:textId="73932A0B" w:rsidR="00DF1E9F" w:rsidRPr="001B4B29" w:rsidRDefault="00DF1E9F" w:rsidP="00A04ACC">
            <w:pPr>
              <w:pStyle w:val="Akapitzlist"/>
              <w:spacing w:after="0" w:line="240" w:lineRule="auto"/>
              <w:ind w:left="2687"/>
              <w:contextualSpacing/>
              <w:jc w:val="center"/>
              <w:rPr>
                <w:rFonts w:ascii="Verdana" w:hAnsi="Verdana"/>
                <w:sz w:val="16"/>
                <w:szCs w:val="16"/>
              </w:rPr>
            </w:pPr>
          </w:p>
        </w:tc>
        <w:tc>
          <w:tcPr>
            <w:tcW w:w="1729" w:type="dxa"/>
            <w:tcBorders>
              <w:top w:val="single" w:sz="4" w:space="0" w:color="auto"/>
              <w:bottom w:val="single" w:sz="4" w:space="0" w:color="auto"/>
              <w:right w:val="single" w:sz="4" w:space="0" w:color="auto"/>
            </w:tcBorders>
            <w:shd w:val="clear" w:color="auto" w:fill="auto"/>
            <w:vAlign w:val="center"/>
          </w:tcPr>
          <w:p w14:paraId="56BE6E87" w14:textId="65935187" w:rsidR="00E04F27" w:rsidRPr="00764036" w:rsidRDefault="00E04F27" w:rsidP="00A04ACC">
            <w:pPr>
              <w:spacing w:after="0" w:line="240" w:lineRule="auto"/>
              <w:jc w:val="center"/>
              <w:rPr>
                <w:rFonts w:ascii="Verdana" w:hAnsi="Verdana" w:cs="Arial"/>
                <w:sz w:val="16"/>
                <w:szCs w:val="16"/>
              </w:rPr>
            </w:pPr>
            <w:r w:rsidRPr="00764036">
              <w:rPr>
                <w:rFonts w:ascii="Verdana" w:hAnsi="Verdana" w:cs="Arial"/>
                <w:sz w:val="16"/>
                <w:szCs w:val="16"/>
              </w:rPr>
              <w:t xml:space="preserve">Wykonawca, w celu wykazania spełnienia warunku nie polega na zasobach </w:t>
            </w:r>
            <w:r w:rsidR="006E76FC" w:rsidRPr="00764036">
              <w:rPr>
                <w:rFonts w:ascii="Verdana" w:hAnsi="Verdana" w:cs="Arial"/>
                <w:sz w:val="16"/>
                <w:szCs w:val="16"/>
              </w:rPr>
              <w:t>podmiotów udostępniających zasoby</w:t>
            </w:r>
          </w:p>
          <w:p w14:paraId="62A31093" w14:textId="0327548D" w:rsidR="00E04F27" w:rsidRPr="00764036" w:rsidRDefault="00E04F27" w:rsidP="00A04ACC">
            <w:pPr>
              <w:spacing w:after="0" w:line="240" w:lineRule="auto"/>
              <w:jc w:val="center"/>
              <w:rPr>
                <w:rFonts w:ascii="Verdana" w:hAnsi="Verdana"/>
                <w:sz w:val="16"/>
                <w:szCs w:val="16"/>
              </w:rPr>
            </w:pPr>
            <w:r w:rsidRPr="00764036">
              <w:rPr>
                <w:rFonts w:ascii="Verdana" w:hAnsi="Verdana"/>
                <w:sz w:val="16"/>
                <w:szCs w:val="16"/>
              </w:rPr>
              <w:t>TAK/NIE</w:t>
            </w:r>
            <w:r w:rsidR="0062102E" w:rsidRPr="00764036">
              <w:rPr>
                <w:rFonts w:ascii="Verdana" w:hAnsi="Verdana"/>
                <w:sz w:val="16"/>
                <w:szCs w:val="16"/>
              </w:rPr>
              <w:t>*</w:t>
            </w:r>
          </w:p>
        </w:tc>
      </w:tr>
      <w:bookmarkEnd w:id="76"/>
      <w:tr w:rsidR="00FF5623" w:rsidRPr="00764036" w14:paraId="7DE3DC1F" w14:textId="77777777" w:rsidTr="00A04ACC">
        <w:trPr>
          <w:trHeight w:val="2104"/>
        </w:trPr>
        <w:tc>
          <w:tcPr>
            <w:tcW w:w="645" w:type="dxa"/>
            <w:vAlign w:val="center"/>
          </w:tcPr>
          <w:p w14:paraId="148404E5" w14:textId="5BCAAFD3" w:rsidR="00FF5623" w:rsidRPr="00764036" w:rsidRDefault="004569C6" w:rsidP="00A04ACC">
            <w:pPr>
              <w:spacing w:after="0" w:line="240" w:lineRule="auto"/>
              <w:jc w:val="center"/>
              <w:rPr>
                <w:rFonts w:ascii="Verdana" w:hAnsi="Verdana"/>
                <w:sz w:val="16"/>
                <w:szCs w:val="16"/>
              </w:rPr>
            </w:pPr>
            <w:r>
              <w:rPr>
                <w:rFonts w:ascii="Verdana" w:hAnsi="Verdana"/>
                <w:sz w:val="16"/>
                <w:szCs w:val="16"/>
              </w:rPr>
              <w:t>2.</w:t>
            </w:r>
          </w:p>
        </w:tc>
        <w:tc>
          <w:tcPr>
            <w:tcW w:w="1490" w:type="dxa"/>
            <w:vAlign w:val="center"/>
          </w:tcPr>
          <w:p w14:paraId="27BC7632" w14:textId="0B760620" w:rsidR="00FF5623" w:rsidRDefault="00FF5623" w:rsidP="00A04ACC">
            <w:pPr>
              <w:spacing w:after="0" w:line="240" w:lineRule="auto"/>
              <w:jc w:val="center"/>
              <w:rPr>
                <w:rFonts w:ascii="Verdana" w:eastAsiaTheme="minorHAnsi" w:hAnsi="Verdana" w:cs="Arial"/>
                <w:sz w:val="16"/>
                <w:szCs w:val="16"/>
              </w:rPr>
            </w:pPr>
            <w:r>
              <w:rPr>
                <w:rFonts w:ascii="Verdana" w:eastAsiaTheme="minorHAnsi" w:hAnsi="Verdana" w:cs="Arial"/>
                <w:sz w:val="16"/>
                <w:szCs w:val="16"/>
              </w:rPr>
              <w:t>…………………..</w:t>
            </w:r>
          </w:p>
        </w:tc>
        <w:tc>
          <w:tcPr>
            <w:tcW w:w="1829" w:type="dxa"/>
            <w:tcBorders>
              <w:top w:val="single" w:sz="4" w:space="0" w:color="auto"/>
              <w:bottom w:val="single" w:sz="4" w:space="0" w:color="auto"/>
              <w:right w:val="single" w:sz="4" w:space="0" w:color="auto"/>
            </w:tcBorders>
            <w:vAlign w:val="center"/>
          </w:tcPr>
          <w:p w14:paraId="49D5C05B" w14:textId="77777777" w:rsidR="00FF5623" w:rsidRPr="00380BE0" w:rsidRDefault="00FF5623" w:rsidP="00A04ACC">
            <w:pPr>
              <w:spacing w:after="0" w:line="240" w:lineRule="auto"/>
              <w:jc w:val="center"/>
              <w:rPr>
                <w:rFonts w:ascii="Verdana" w:hAnsi="Verdana"/>
                <w:b/>
                <w:strike/>
                <w:color w:val="FF0000"/>
                <w:sz w:val="16"/>
                <w:szCs w:val="16"/>
              </w:rPr>
            </w:pPr>
          </w:p>
          <w:p w14:paraId="040F2E11" w14:textId="234634B2" w:rsidR="00FF5623" w:rsidRPr="00380BE0" w:rsidRDefault="00FF5623" w:rsidP="00A04ACC">
            <w:pPr>
              <w:spacing w:after="0" w:line="240" w:lineRule="auto"/>
              <w:jc w:val="center"/>
              <w:rPr>
                <w:rFonts w:ascii="Verdana" w:hAnsi="Verdana"/>
                <w:b/>
                <w:strike/>
                <w:color w:val="FF0000"/>
                <w:sz w:val="16"/>
                <w:szCs w:val="16"/>
              </w:rPr>
            </w:pPr>
            <w:r>
              <w:rPr>
                <w:rFonts w:ascii="Verdana" w:hAnsi="Verdana" w:cs="Arial"/>
                <w:b/>
                <w:bCs/>
                <w:sz w:val="20"/>
                <w:szCs w:val="20"/>
              </w:rPr>
              <w:t>Kasjer</w:t>
            </w:r>
          </w:p>
        </w:tc>
        <w:tc>
          <w:tcPr>
            <w:tcW w:w="4395" w:type="dxa"/>
            <w:tcBorders>
              <w:top w:val="single" w:sz="4" w:space="0" w:color="auto"/>
              <w:bottom w:val="single" w:sz="4" w:space="0" w:color="auto"/>
            </w:tcBorders>
            <w:vAlign w:val="center"/>
          </w:tcPr>
          <w:p w14:paraId="6C7BF630" w14:textId="77777777" w:rsidR="00FF5623" w:rsidRPr="001B4B29" w:rsidRDefault="00FF5623" w:rsidP="00A04ACC">
            <w:pPr>
              <w:spacing w:after="0" w:line="240" w:lineRule="auto"/>
              <w:contextualSpacing/>
              <w:jc w:val="center"/>
              <w:rPr>
                <w:rFonts w:ascii="Verdana" w:hAnsi="Verdana"/>
                <w:sz w:val="16"/>
                <w:szCs w:val="16"/>
              </w:rPr>
            </w:pPr>
          </w:p>
          <w:p w14:paraId="13A458E7" w14:textId="77777777" w:rsidR="00FF5623" w:rsidRPr="00A04ACC" w:rsidRDefault="00FF5623" w:rsidP="00A04ACC">
            <w:pPr>
              <w:spacing w:after="0" w:line="240" w:lineRule="auto"/>
              <w:contextualSpacing/>
              <w:rPr>
                <w:rFonts w:ascii="Verdana" w:hAnsi="Verdana"/>
                <w:sz w:val="16"/>
                <w:szCs w:val="16"/>
              </w:rPr>
            </w:pPr>
          </w:p>
          <w:p w14:paraId="53D6EFBA" w14:textId="77777777" w:rsidR="00A04ACC" w:rsidRPr="00FF5623" w:rsidRDefault="00A04ACC" w:rsidP="00A04ACC">
            <w:pPr>
              <w:spacing w:after="0" w:line="240" w:lineRule="auto"/>
              <w:contextualSpacing/>
              <w:jc w:val="center"/>
              <w:rPr>
                <w:rFonts w:ascii="Verdana" w:hAnsi="Verdana"/>
                <w:sz w:val="16"/>
                <w:szCs w:val="16"/>
              </w:rPr>
            </w:pPr>
            <w:r w:rsidRPr="00FF5623">
              <w:rPr>
                <w:rFonts w:ascii="Verdana" w:hAnsi="Verdana"/>
                <w:sz w:val="16"/>
                <w:szCs w:val="16"/>
              </w:rPr>
              <w:t xml:space="preserve">Posiada co najmniej </w:t>
            </w:r>
            <w:r w:rsidRPr="00A04ACC">
              <w:rPr>
                <w:rFonts w:ascii="Verdana" w:hAnsi="Verdana"/>
                <w:sz w:val="16"/>
                <w:szCs w:val="16"/>
              </w:rPr>
              <w:t xml:space="preserve">roczne doświadczenie zawodowe w obsłudze podróży służbowych klientów (rozumianej jako dokonywanie dla klienta rezerwacji i sprzedaży biletów na połączenia lotnicze, autobusowe, kolejowe oraz reprezentację klienta wobec linii lotniczych w sprawach związanych ze zmianami </w:t>
            </w:r>
            <w:proofErr w:type="spellStart"/>
            <w:r w:rsidRPr="00A04ACC">
              <w:rPr>
                <w:rFonts w:ascii="Verdana" w:hAnsi="Verdana"/>
                <w:sz w:val="16"/>
                <w:szCs w:val="16"/>
              </w:rPr>
              <w:t>rezerwacjioraz</w:t>
            </w:r>
            <w:proofErr w:type="spellEnd"/>
            <w:r w:rsidRPr="00A04ACC">
              <w:rPr>
                <w:rFonts w:ascii="Verdana" w:hAnsi="Verdana"/>
                <w:sz w:val="16"/>
                <w:szCs w:val="16"/>
              </w:rPr>
              <w:t xml:space="preserve"> reklamacjami usług)</w:t>
            </w:r>
            <w:r w:rsidRPr="00FF5623">
              <w:rPr>
                <w:rFonts w:ascii="Verdana" w:hAnsi="Verdana"/>
                <w:sz w:val="16"/>
                <w:szCs w:val="16"/>
              </w:rPr>
              <w:t>:</w:t>
            </w:r>
          </w:p>
          <w:p w14:paraId="77B78344" w14:textId="77777777" w:rsidR="00A04ACC" w:rsidRDefault="00A04ACC" w:rsidP="00A04ACC">
            <w:pPr>
              <w:pStyle w:val="Akapitzlist"/>
              <w:spacing w:after="0" w:line="240" w:lineRule="auto"/>
              <w:ind w:left="341"/>
              <w:contextualSpacing/>
              <w:jc w:val="center"/>
              <w:rPr>
                <w:rFonts w:ascii="Verdana" w:eastAsiaTheme="minorHAnsi" w:hAnsi="Verdana" w:cs="Arial"/>
                <w:sz w:val="16"/>
                <w:szCs w:val="16"/>
                <w:lang w:eastAsia="en-US"/>
              </w:rPr>
            </w:pPr>
          </w:p>
          <w:p w14:paraId="5633B998" w14:textId="77777777" w:rsidR="00A04ACC" w:rsidRPr="00A04ACC" w:rsidRDefault="00A04ACC" w:rsidP="00A04ACC">
            <w:pPr>
              <w:pStyle w:val="Akapitzlist"/>
              <w:spacing w:after="0" w:line="240" w:lineRule="auto"/>
              <w:ind w:left="341"/>
              <w:contextualSpacing/>
              <w:jc w:val="center"/>
              <w:rPr>
                <w:rFonts w:ascii="Verdana" w:eastAsiaTheme="minorHAnsi" w:hAnsi="Verdana" w:cs="Arial"/>
                <w:b/>
                <w:bCs/>
                <w:sz w:val="16"/>
                <w:szCs w:val="16"/>
                <w:lang w:eastAsia="en-US"/>
              </w:rPr>
            </w:pPr>
            <w:r w:rsidRPr="00A04ACC">
              <w:rPr>
                <w:rFonts w:ascii="Verdana" w:eastAsiaTheme="minorHAnsi" w:hAnsi="Verdana" w:cs="Arial"/>
                <w:b/>
                <w:bCs/>
                <w:sz w:val="16"/>
                <w:szCs w:val="16"/>
                <w:lang w:eastAsia="en-US"/>
              </w:rPr>
              <w:t>TAK/NIE*</w:t>
            </w:r>
          </w:p>
          <w:p w14:paraId="77681B2F" w14:textId="77777777" w:rsidR="00FF5623" w:rsidRPr="001B4B29" w:rsidRDefault="00FF5623" w:rsidP="00A04ACC">
            <w:pPr>
              <w:pStyle w:val="Akapitzlist"/>
              <w:spacing w:after="0" w:line="240" w:lineRule="auto"/>
              <w:ind w:left="315"/>
              <w:contextualSpacing/>
              <w:jc w:val="center"/>
              <w:rPr>
                <w:rFonts w:ascii="Verdana" w:hAnsi="Verdana"/>
                <w:sz w:val="16"/>
                <w:szCs w:val="16"/>
              </w:rPr>
            </w:pPr>
          </w:p>
          <w:p w14:paraId="5566E3BE" w14:textId="77777777" w:rsidR="00FF5623" w:rsidRPr="001B4B29" w:rsidRDefault="00FF5623" w:rsidP="00A04ACC">
            <w:pPr>
              <w:spacing w:after="0" w:line="240" w:lineRule="auto"/>
              <w:contextualSpacing/>
              <w:jc w:val="center"/>
              <w:rPr>
                <w:rFonts w:ascii="Verdana" w:hAnsi="Verdana"/>
                <w:sz w:val="16"/>
                <w:szCs w:val="16"/>
              </w:rPr>
            </w:pPr>
          </w:p>
        </w:tc>
        <w:tc>
          <w:tcPr>
            <w:tcW w:w="1729" w:type="dxa"/>
            <w:tcBorders>
              <w:top w:val="single" w:sz="4" w:space="0" w:color="auto"/>
              <w:bottom w:val="single" w:sz="4" w:space="0" w:color="auto"/>
              <w:right w:val="single" w:sz="4" w:space="0" w:color="auto"/>
            </w:tcBorders>
            <w:shd w:val="clear" w:color="auto" w:fill="auto"/>
            <w:vAlign w:val="center"/>
          </w:tcPr>
          <w:p w14:paraId="6FE7D388" w14:textId="77777777" w:rsidR="00FF5623" w:rsidRPr="00764036" w:rsidRDefault="00FF5623" w:rsidP="00A04ACC">
            <w:pPr>
              <w:spacing w:after="0" w:line="240" w:lineRule="auto"/>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73BD83F" w14:textId="2BAAF32E" w:rsidR="00FF5623" w:rsidRPr="00764036" w:rsidRDefault="00FF5623" w:rsidP="00A04ACC">
            <w:pPr>
              <w:spacing w:after="0" w:line="240" w:lineRule="auto"/>
              <w:jc w:val="center"/>
              <w:rPr>
                <w:rFonts w:ascii="Verdana" w:hAnsi="Verdana" w:cs="Arial"/>
                <w:sz w:val="16"/>
                <w:szCs w:val="16"/>
              </w:rPr>
            </w:pPr>
            <w:r w:rsidRPr="00764036">
              <w:rPr>
                <w:rFonts w:ascii="Verdana" w:hAnsi="Verdana"/>
                <w:sz w:val="16"/>
                <w:szCs w:val="16"/>
              </w:rPr>
              <w:t>TAK/NIE*</w:t>
            </w:r>
          </w:p>
        </w:tc>
      </w:tr>
      <w:tr w:rsidR="00FF5623" w:rsidRPr="00764036" w14:paraId="7B456156" w14:textId="77777777" w:rsidTr="00A04ACC">
        <w:trPr>
          <w:trHeight w:val="2829"/>
        </w:trPr>
        <w:tc>
          <w:tcPr>
            <w:tcW w:w="645" w:type="dxa"/>
            <w:vAlign w:val="center"/>
          </w:tcPr>
          <w:p w14:paraId="6B057823" w14:textId="5BB283D5" w:rsidR="00FF5623" w:rsidRPr="00764036" w:rsidRDefault="004569C6" w:rsidP="00A04ACC">
            <w:pPr>
              <w:spacing w:after="0" w:line="240" w:lineRule="auto"/>
              <w:jc w:val="center"/>
              <w:rPr>
                <w:rFonts w:ascii="Verdana" w:hAnsi="Verdana"/>
                <w:sz w:val="16"/>
                <w:szCs w:val="16"/>
              </w:rPr>
            </w:pPr>
            <w:r>
              <w:rPr>
                <w:rFonts w:ascii="Verdana" w:hAnsi="Verdana"/>
                <w:sz w:val="16"/>
                <w:szCs w:val="16"/>
              </w:rPr>
              <w:t>3.</w:t>
            </w:r>
          </w:p>
        </w:tc>
        <w:tc>
          <w:tcPr>
            <w:tcW w:w="1490" w:type="dxa"/>
            <w:vAlign w:val="center"/>
          </w:tcPr>
          <w:p w14:paraId="4BDECC80" w14:textId="6DA2F782" w:rsidR="00FF5623" w:rsidRDefault="00FF5623" w:rsidP="00A04ACC">
            <w:pPr>
              <w:spacing w:after="0" w:line="240" w:lineRule="auto"/>
              <w:jc w:val="center"/>
              <w:rPr>
                <w:rFonts w:ascii="Verdana" w:eastAsiaTheme="minorHAnsi" w:hAnsi="Verdana" w:cs="Arial"/>
                <w:sz w:val="16"/>
                <w:szCs w:val="16"/>
              </w:rPr>
            </w:pPr>
            <w:r>
              <w:rPr>
                <w:rFonts w:ascii="Verdana" w:eastAsiaTheme="minorHAnsi" w:hAnsi="Verdana" w:cs="Arial"/>
                <w:sz w:val="16"/>
                <w:szCs w:val="16"/>
              </w:rPr>
              <w:t>…………………..</w:t>
            </w:r>
          </w:p>
        </w:tc>
        <w:tc>
          <w:tcPr>
            <w:tcW w:w="1829" w:type="dxa"/>
            <w:tcBorders>
              <w:top w:val="single" w:sz="4" w:space="0" w:color="auto"/>
              <w:bottom w:val="single" w:sz="4" w:space="0" w:color="auto"/>
              <w:right w:val="single" w:sz="4" w:space="0" w:color="auto"/>
            </w:tcBorders>
            <w:vAlign w:val="center"/>
          </w:tcPr>
          <w:p w14:paraId="1FFE1A42" w14:textId="77777777" w:rsidR="00FF5623" w:rsidRPr="00380BE0" w:rsidRDefault="00FF5623" w:rsidP="00A04ACC">
            <w:pPr>
              <w:spacing w:after="0" w:line="240" w:lineRule="auto"/>
              <w:jc w:val="center"/>
              <w:rPr>
                <w:rFonts w:ascii="Verdana" w:hAnsi="Verdana"/>
                <w:b/>
                <w:strike/>
                <w:color w:val="FF0000"/>
                <w:sz w:val="16"/>
                <w:szCs w:val="16"/>
              </w:rPr>
            </w:pPr>
          </w:p>
          <w:p w14:paraId="25994BFA" w14:textId="576054B3" w:rsidR="00FF5623" w:rsidRDefault="00FF5623" w:rsidP="00A04ACC">
            <w:pPr>
              <w:spacing w:after="0" w:line="240" w:lineRule="auto"/>
              <w:jc w:val="center"/>
              <w:rPr>
                <w:rFonts w:ascii="Verdana" w:hAnsi="Verdana" w:cs="Arial"/>
                <w:b/>
                <w:bCs/>
                <w:sz w:val="20"/>
                <w:szCs w:val="20"/>
              </w:rPr>
            </w:pPr>
            <w:r>
              <w:rPr>
                <w:rFonts w:ascii="Verdana" w:hAnsi="Verdana" w:cs="Arial"/>
                <w:b/>
                <w:bCs/>
                <w:sz w:val="20"/>
                <w:szCs w:val="20"/>
              </w:rPr>
              <w:t>Kasjer</w:t>
            </w:r>
          </w:p>
          <w:p w14:paraId="3D583905" w14:textId="605BBDD2" w:rsidR="004569C6" w:rsidRPr="004569C6" w:rsidRDefault="004569C6" w:rsidP="00A04ACC">
            <w:pPr>
              <w:spacing w:line="240" w:lineRule="auto"/>
              <w:jc w:val="center"/>
              <w:rPr>
                <w:rFonts w:ascii="Verdana" w:hAnsi="Verdana"/>
                <w:sz w:val="16"/>
                <w:szCs w:val="16"/>
              </w:rPr>
            </w:pPr>
          </w:p>
        </w:tc>
        <w:tc>
          <w:tcPr>
            <w:tcW w:w="4395" w:type="dxa"/>
            <w:tcBorders>
              <w:top w:val="single" w:sz="4" w:space="0" w:color="auto"/>
              <w:bottom w:val="single" w:sz="4" w:space="0" w:color="auto"/>
            </w:tcBorders>
            <w:vAlign w:val="center"/>
          </w:tcPr>
          <w:p w14:paraId="229ABDC8" w14:textId="77777777" w:rsidR="00FF5623" w:rsidRPr="00497FFC" w:rsidRDefault="00FF5623" w:rsidP="00A04ACC">
            <w:pPr>
              <w:spacing w:after="0" w:line="240" w:lineRule="auto"/>
              <w:contextualSpacing/>
              <w:rPr>
                <w:rFonts w:ascii="Verdana" w:hAnsi="Verdana"/>
                <w:sz w:val="16"/>
                <w:szCs w:val="16"/>
              </w:rPr>
            </w:pPr>
          </w:p>
          <w:p w14:paraId="256F670B" w14:textId="77777777" w:rsidR="00FF5623" w:rsidRPr="001B4B29" w:rsidRDefault="00FF5623" w:rsidP="00A04ACC">
            <w:pPr>
              <w:pStyle w:val="Akapitzlist"/>
              <w:spacing w:after="0" w:line="240" w:lineRule="auto"/>
              <w:ind w:left="315"/>
              <w:contextualSpacing/>
              <w:jc w:val="center"/>
              <w:rPr>
                <w:rFonts w:ascii="Verdana" w:hAnsi="Verdana"/>
                <w:sz w:val="16"/>
                <w:szCs w:val="16"/>
              </w:rPr>
            </w:pPr>
          </w:p>
          <w:p w14:paraId="1F1E0839" w14:textId="77777777" w:rsidR="00A04ACC" w:rsidRPr="00FF5623" w:rsidRDefault="00A04ACC" w:rsidP="00A04ACC">
            <w:pPr>
              <w:spacing w:after="0" w:line="240" w:lineRule="auto"/>
              <w:contextualSpacing/>
              <w:jc w:val="center"/>
              <w:rPr>
                <w:rFonts w:ascii="Verdana" w:hAnsi="Verdana"/>
                <w:sz w:val="16"/>
                <w:szCs w:val="16"/>
              </w:rPr>
            </w:pPr>
            <w:r w:rsidRPr="00FF5623">
              <w:rPr>
                <w:rFonts w:ascii="Verdana" w:hAnsi="Verdana"/>
                <w:sz w:val="16"/>
                <w:szCs w:val="16"/>
              </w:rPr>
              <w:t xml:space="preserve">Posiada co najmniej </w:t>
            </w:r>
            <w:r w:rsidRPr="00A04ACC">
              <w:rPr>
                <w:rFonts w:ascii="Verdana" w:hAnsi="Verdana"/>
                <w:sz w:val="16"/>
                <w:szCs w:val="16"/>
              </w:rPr>
              <w:t xml:space="preserve">roczne doświadczenie zawodowe w obsłudze podróży służbowych klientów (rozumianej jako dokonywanie dla klienta rezerwacji i sprzedaży biletów na połączenia lotnicze, autobusowe, kolejowe oraz reprezentację klienta wobec linii lotniczych w sprawach związanych ze zmianami </w:t>
            </w:r>
            <w:proofErr w:type="spellStart"/>
            <w:r w:rsidRPr="00A04ACC">
              <w:rPr>
                <w:rFonts w:ascii="Verdana" w:hAnsi="Verdana"/>
                <w:sz w:val="16"/>
                <w:szCs w:val="16"/>
              </w:rPr>
              <w:t>rezerwacjioraz</w:t>
            </w:r>
            <w:proofErr w:type="spellEnd"/>
            <w:r w:rsidRPr="00A04ACC">
              <w:rPr>
                <w:rFonts w:ascii="Verdana" w:hAnsi="Verdana"/>
                <w:sz w:val="16"/>
                <w:szCs w:val="16"/>
              </w:rPr>
              <w:t xml:space="preserve"> reklamacjami usług)</w:t>
            </w:r>
            <w:r w:rsidRPr="00FF5623">
              <w:rPr>
                <w:rFonts w:ascii="Verdana" w:hAnsi="Verdana"/>
                <w:sz w:val="16"/>
                <w:szCs w:val="16"/>
              </w:rPr>
              <w:t>:</w:t>
            </w:r>
          </w:p>
          <w:p w14:paraId="5E2E450E" w14:textId="77777777" w:rsidR="00A04ACC" w:rsidRDefault="00A04ACC" w:rsidP="00A04ACC">
            <w:pPr>
              <w:pStyle w:val="Akapitzlist"/>
              <w:spacing w:after="0" w:line="240" w:lineRule="auto"/>
              <w:ind w:left="341"/>
              <w:contextualSpacing/>
              <w:jc w:val="center"/>
              <w:rPr>
                <w:rFonts w:ascii="Verdana" w:eastAsiaTheme="minorHAnsi" w:hAnsi="Verdana" w:cs="Arial"/>
                <w:sz w:val="16"/>
                <w:szCs w:val="16"/>
                <w:lang w:eastAsia="en-US"/>
              </w:rPr>
            </w:pPr>
          </w:p>
          <w:p w14:paraId="7C904B94" w14:textId="5CECB601" w:rsidR="00A04ACC" w:rsidRPr="00A04ACC" w:rsidRDefault="00A04ACC" w:rsidP="00A04ACC">
            <w:pPr>
              <w:pStyle w:val="Akapitzlist"/>
              <w:spacing w:after="0" w:line="240" w:lineRule="auto"/>
              <w:ind w:left="341"/>
              <w:contextualSpacing/>
              <w:jc w:val="center"/>
              <w:rPr>
                <w:rFonts w:ascii="Verdana" w:eastAsiaTheme="minorHAnsi" w:hAnsi="Verdana" w:cs="Arial"/>
                <w:b/>
                <w:bCs/>
                <w:sz w:val="16"/>
                <w:szCs w:val="16"/>
                <w:lang w:eastAsia="en-US"/>
              </w:rPr>
            </w:pPr>
            <w:r w:rsidRPr="00A04ACC">
              <w:rPr>
                <w:rFonts w:ascii="Verdana" w:eastAsiaTheme="minorHAnsi" w:hAnsi="Verdana" w:cs="Arial"/>
                <w:b/>
                <w:bCs/>
                <w:sz w:val="16"/>
                <w:szCs w:val="16"/>
                <w:lang w:eastAsia="en-US"/>
              </w:rPr>
              <w:t>TAK/NIE*</w:t>
            </w:r>
          </w:p>
        </w:tc>
        <w:tc>
          <w:tcPr>
            <w:tcW w:w="1729" w:type="dxa"/>
            <w:tcBorders>
              <w:top w:val="single" w:sz="4" w:space="0" w:color="auto"/>
              <w:bottom w:val="single" w:sz="4" w:space="0" w:color="auto"/>
              <w:right w:val="single" w:sz="4" w:space="0" w:color="auto"/>
            </w:tcBorders>
            <w:shd w:val="clear" w:color="auto" w:fill="auto"/>
            <w:vAlign w:val="center"/>
          </w:tcPr>
          <w:p w14:paraId="10E28EA6" w14:textId="77777777" w:rsidR="00FF5623" w:rsidRPr="00764036" w:rsidRDefault="00FF5623" w:rsidP="00A04ACC">
            <w:pPr>
              <w:spacing w:after="0" w:line="240" w:lineRule="auto"/>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46B07A01" w14:textId="5E87341E" w:rsidR="00FF5623" w:rsidRPr="00764036" w:rsidRDefault="00FF5623" w:rsidP="00A04ACC">
            <w:pPr>
              <w:spacing w:after="0" w:line="240" w:lineRule="auto"/>
              <w:jc w:val="center"/>
              <w:rPr>
                <w:rFonts w:ascii="Verdana" w:hAnsi="Verdana" w:cs="Arial"/>
                <w:sz w:val="16"/>
                <w:szCs w:val="16"/>
              </w:rPr>
            </w:pPr>
            <w:r w:rsidRPr="00764036">
              <w:rPr>
                <w:rFonts w:ascii="Verdana" w:hAnsi="Verdana"/>
                <w:sz w:val="16"/>
                <w:szCs w:val="16"/>
              </w:rPr>
              <w:t>TAK/NIE*</w:t>
            </w:r>
          </w:p>
        </w:tc>
      </w:tr>
    </w:tbl>
    <w:p w14:paraId="22DD75D7" w14:textId="77777777" w:rsidR="001E5CA8" w:rsidRPr="00764036" w:rsidRDefault="001E5CA8" w:rsidP="009B05AF">
      <w:pPr>
        <w:tabs>
          <w:tab w:val="left" w:pos="0"/>
          <w:tab w:val="center" w:pos="4536"/>
          <w:tab w:val="right" w:pos="9072"/>
        </w:tabs>
        <w:spacing w:after="0" w:line="240" w:lineRule="auto"/>
        <w:jc w:val="both"/>
        <w:rPr>
          <w:rFonts w:ascii="Verdana" w:hAnsi="Verdana" w:cs="Arial"/>
          <w:sz w:val="16"/>
          <w:szCs w:val="16"/>
          <w:lang w:eastAsia="x-none"/>
        </w:rPr>
      </w:pPr>
    </w:p>
    <w:p w14:paraId="210409E1" w14:textId="73257A72" w:rsidR="00497FFC" w:rsidRPr="00226E26" w:rsidRDefault="001E5CA8" w:rsidP="009B05AF">
      <w:pPr>
        <w:tabs>
          <w:tab w:val="left" w:pos="1455"/>
        </w:tabs>
        <w:spacing w:after="0" w:line="240" w:lineRule="auto"/>
        <w:rPr>
          <w:rFonts w:ascii="Verdana" w:hAnsi="Verdana" w:cs="Arial"/>
          <w:b/>
          <w:sz w:val="20"/>
          <w:szCs w:val="20"/>
          <w:lang w:eastAsia="x-none"/>
        </w:rPr>
      </w:pPr>
      <w:r w:rsidRPr="00764036">
        <w:rPr>
          <w:rFonts w:ascii="Verdana" w:hAnsi="Verdana" w:cs="Arial"/>
          <w:b/>
          <w:sz w:val="20"/>
          <w:szCs w:val="20"/>
          <w:lang w:eastAsia="x-none"/>
        </w:rPr>
        <w:t>Dokument musi być opatrzony kwalifikowanym podpisem elektronicznym przez osobę lub osoby uprawnione do reprezentowania wykonawcy.</w:t>
      </w:r>
    </w:p>
    <w:p w14:paraId="7E19AED6" w14:textId="77777777" w:rsidR="00497FFC" w:rsidRPr="00764036" w:rsidRDefault="00497FFC" w:rsidP="009B05AF">
      <w:pPr>
        <w:pStyle w:val="Tekstpodstawowy"/>
        <w:jc w:val="left"/>
        <w:rPr>
          <w:rFonts w:ascii="Verdana" w:hAnsi="Verdana"/>
          <w:b/>
          <w:sz w:val="18"/>
          <w:szCs w:val="18"/>
        </w:rPr>
      </w:pPr>
    </w:p>
    <w:p w14:paraId="1B253F61" w14:textId="77777777" w:rsidR="00A72D75" w:rsidRPr="00764036" w:rsidRDefault="00A72D75" w:rsidP="009B05AF">
      <w:pPr>
        <w:pStyle w:val="Tekstpodstawowy"/>
        <w:jc w:val="left"/>
        <w:rPr>
          <w:rFonts w:ascii="Verdana" w:hAnsi="Verdana"/>
          <w:b/>
          <w:sz w:val="18"/>
          <w:szCs w:val="18"/>
        </w:rPr>
      </w:pPr>
    </w:p>
    <w:p w14:paraId="02065300" w14:textId="1C8591A8" w:rsidR="00002180" w:rsidRPr="00764036" w:rsidRDefault="003432D7" w:rsidP="009B05AF">
      <w:pPr>
        <w:pStyle w:val="Tekstpodstawowy"/>
        <w:jc w:val="left"/>
        <w:rPr>
          <w:rFonts w:ascii="Verdana" w:hAnsi="Verdana"/>
          <w:b/>
          <w:sz w:val="18"/>
          <w:szCs w:val="18"/>
        </w:rPr>
      </w:pPr>
      <w:r w:rsidRPr="00764036">
        <w:rPr>
          <w:rFonts w:ascii="Verdana" w:hAnsi="Verdana"/>
          <w:b/>
          <w:sz w:val="18"/>
          <w:szCs w:val="18"/>
        </w:rPr>
        <w:t xml:space="preserve">UWAGA! </w:t>
      </w:r>
      <w:r w:rsidR="00002180" w:rsidRPr="00764036">
        <w:rPr>
          <w:rFonts w:ascii="Verdana" w:hAnsi="Verdana"/>
          <w:b/>
          <w:sz w:val="18"/>
          <w:szCs w:val="18"/>
        </w:rPr>
        <w:t>Dokument należy złożyć wraz z ofertą tylko w przypadku wykonawców wspólnie ubiegających się o udzielenie zamówienia</w:t>
      </w:r>
    </w:p>
    <w:p w14:paraId="4547AEFE" w14:textId="77777777" w:rsidR="00A262BC" w:rsidRDefault="00A262BC" w:rsidP="002E3DA4">
      <w:pPr>
        <w:pStyle w:val="Nagwek5"/>
        <w:spacing w:before="0"/>
        <w:jc w:val="right"/>
        <w:rPr>
          <w:rFonts w:ascii="Verdana" w:hAnsi="Verdana"/>
          <w:b/>
          <w:bCs/>
          <w:color w:val="auto"/>
          <w:sz w:val="20"/>
          <w:szCs w:val="20"/>
        </w:rPr>
      </w:pPr>
      <w:bookmarkStart w:id="77" w:name="_Hlk97274428"/>
    </w:p>
    <w:p w14:paraId="47AADCA6" w14:textId="7ACF77C2" w:rsidR="00002180" w:rsidRPr="00764036" w:rsidRDefault="00FE3D7A" w:rsidP="009B05AF">
      <w:pPr>
        <w:pStyle w:val="Nagwek5"/>
        <w:spacing w:before="0" w:line="240" w:lineRule="auto"/>
        <w:jc w:val="right"/>
        <w:rPr>
          <w:rFonts w:ascii="Verdana" w:hAnsi="Verdana"/>
          <w:b/>
          <w:bCs/>
          <w:color w:val="auto"/>
          <w:sz w:val="20"/>
          <w:szCs w:val="20"/>
        </w:rPr>
      </w:pPr>
      <w:r w:rsidRPr="00764036">
        <w:rPr>
          <w:rFonts w:ascii="Verdana" w:hAnsi="Verdana"/>
          <w:b/>
          <w:bCs/>
          <w:color w:val="auto"/>
          <w:sz w:val="20"/>
          <w:szCs w:val="20"/>
        </w:rPr>
        <w:t>N</w:t>
      </w:r>
      <w:r w:rsidR="00002180" w:rsidRPr="00764036">
        <w:rPr>
          <w:rFonts w:ascii="Verdana" w:hAnsi="Verdana"/>
          <w:b/>
          <w:bCs/>
          <w:color w:val="auto"/>
          <w:sz w:val="20"/>
          <w:szCs w:val="20"/>
        </w:rPr>
        <w:t xml:space="preserve">r postępowania: </w:t>
      </w:r>
      <w:r w:rsidR="00497FFC" w:rsidRPr="00497FFC">
        <w:rPr>
          <w:rFonts w:ascii="Verdana" w:hAnsi="Verdana"/>
          <w:b/>
          <w:color w:val="auto"/>
          <w:sz w:val="20"/>
          <w:szCs w:val="20"/>
        </w:rPr>
        <w:t>BZP.2711.31.2022.GS</w:t>
      </w:r>
    </w:p>
    <w:p w14:paraId="00DFA840" w14:textId="03C12807" w:rsidR="00002180" w:rsidRPr="00764036" w:rsidRDefault="00002180" w:rsidP="009B05AF">
      <w:pPr>
        <w:pStyle w:val="Nagwek1"/>
        <w:spacing w:before="0" w:line="240" w:lineRule="auto"/>
        <w:jc w:val="right"/>
        <w:rPr>
          <w:rFonts w:ascii="Verdana" w:hAnsi="Verdana"/>
          <w:color w:val="auto"/>
          <w:sz w:val="20"/>
        </w:rPr>
      </w:pPr>
      <w:r w:rsidRPr="00764036">
        <w:rPr>
          <w:rFonts w:ascii="Verdana" w:hAnsi="Verdana"/>
          <w:color w:val="auto"/>
          <w:sz w:val="20"/>
        </w:rPr>
        <w:t xml:space="preserve">Załącznik nr </w:t>
      </w:r>
      <w:r w:rsidR="003432D7" w:rsidRPr="00764036">
        <w:rPr>
          <w:rFonts w:ascii="Verdana" w:hAnsi="Verdana"/>
          <w:color w:val="auto"/>
          <w:sz w:val="20"/>
        </w:rPr>
        <w:t xml:space="preserve">10 </w:t>
      </w:r>
      <w:r w:rsidRPr="00764036">
        <w:rPr>
          <w:rFonts w:ascii="Verdana" w:hAnsi="Verdana"/>
          <w:color w:val="auto"/>
          <w:sz w:val="20"/>
        </w:rPr>
        <w:t>do SWZ</w:t>
      </w:r>
    </w:p>
    <w:bookmarkEnd w:id="77"/>
    <w:p w14:paraId="1F463E7F" w14:textId="77777777" w:rsidR="00002180" w:rsidRPr="00764036" w:rsidRDefault="00002180" w:rsidP="009B05AF">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902" w:hanging="902"/>
        <w:jc w:val="center"/>
        <w:rPr>
          <w:rFonts w:ascii="Verdana" w:hAnsi="Verdana" w:cs="Arial"/>
          <w:color w:val="FFFFFF"/>
          <w:sz w:val="20"/>
        </w:rPr>
      </w:pPr>
      <w:r w:rsidRPr="00764036">
        <w:rPr>
          <w:rFonts w:ascii="Verdana" w:hAnsi="Verdana" w:cs="Arial"/>
          <w:color w:val="FFFFFF"/>
          <w:sz w:val="20"/>
        </w:rPr>
        <w:t xml:space="preserve">OŚWIADCZENIE WYKONAWCÓW WSPÓLNIE UBIEGAJĄCYCH SIĘ O UDZIELENIE ZAMÓWIENIA składane na podstawie art. 117 ust. 4 </w:t>
      </w:r>
      <w:proofErr w:type="spellStart"/>
      <w:r w:rsidRPr="00764036">
        <w:rPr>
          <w:rFonts w:ascii="Verdana" w:hAnsi="Verdana" w:cs="Arial"/>
          <w:color w:val="FFFFFF"/>
          <w:sz w:val="20"/>
        </w:rPr>
        <w:t>uPzp</w:t>
      </w:r>
      <w:proofErr w:type="spellEnd"/>
    </w:p>
    <w:p w14:paraId="64D85E29" w14:textId="77777777" w:rsidR="00002180" w:rsidRPr="00764036" w:rsidRDefault="00002180" w:rsidP="009B05AF">
      <w:pPr>
        <w:pStyle w:val="Nagwek7"/>
        <w:rPr>
          <w:rFonts w:ascii="Verdana" w:hAnsi="Verdana"/>
          <w:sz w:val="20"/>
          <w:szCs w:val="20"/>
        </w:rPr>
      </w:pPr>
    </w:p>
    <w:p w14:paraId="5BA12FEF" w14:textId="77777777" w:rsidR="00002180" w:rsidRPr="00764036" w:rsidRDefault="00002180" w:rsidP="009B05AF">
      <w:pPr>
        <w:pStyle w:val="Nagwek7"/>
        <w:rPr>
          <w:rFonts w:ascii="Verdana" w:hAnsi="Verdana"/>
          <w:sz w:val="20"/>
          <w:szCs w:val="20"/>
        </w:rPr>
      </w:pPr>
      <w:r w:rsidRPr="00764036">
        <w:rPr>
          <w:rFonts w:ascii="Verdana" w:hAnsi="Verdana"/>
          <w:sz w:val="20"/>
          <w:szCs w:val="20"/>
        </w:rPr>
        <w:t>Wykonawca 1:</w:t>
      </w:r>
    </w:p>
    <w:p w14:paraId="51B8CEAC" w14:textId="77777777" w:rsidR="00002180" w:rsidRPr="00764036" w:rsidRDefault="00002180" w:rsidP="009B05AF">
      <w:pPr>
        <w:spacing w:after="0" w:line="240" w:lineRule="auto"/>
        <w:ind w:right="-142"/>
        <w:rPr>
          <w:rFonts w:ascii="Verdana" w:hAnsi="Verdana" w:cs="Arial"/>
          <w:sz w:val="20"/>
          <w:szCs w:val="20"/>
        </w:rPr>
      </w:pPr>
      <w:r w:rsidRPr="00764036">
        <w:rPr>
          <w:rFonts w:ascii="Verdana" w:hAnsi="Verdana" w:cs="Arial"/>
          <w:sz w:val="20"/>
          <w:szCs w:val="20"/>
        </w:rPr>
        <w:t>………………………………………………………………………………………………………………………………………………..</w:t>
      </w:r>
    </w:p>
    <w:p w14:paraId="39DD7713" w14:textId="77777777" w:rsidR="00002180" w:rsidRPr="00764036" w:rsidRDefault="00002180" w:rsidP="009B05AF">
      <w:pPr>
        <w:pStyle w:val="Tekstpodstawowy"/>
        <w:rPr>
          <w:rFonts w:ascii="Verdana" w:hAnsi="Verdana"/>
          <w:i/>
          <w:sz w:val="16"/>
          <w:szCs w:val="16"/>
        </w:rPr>
      </w:pPr>
      <w:r w:rsidRPr="00764036">
        <w:rPr>
          <w:rFonts w:ascii="Verdana" w:hAnsi="Verdana"/>
          <w:i/>
          <w:sz w:val="16"/>
          <w:szCs w:val="16"/>
        </w:rPr>
        <w:t xml:space="preserve"> (pełna nazwa i adres)</w:t>
      </w:r>
    </w:p>
    <w:p w14:paraId="002DDE89" w14:textId="77777777" w:rsidR="00002180" w:rsidRPr="00764036" w:rsidRDefault="00002180" w:rsidP="009B05AF">
      <w:pPr>
        <w:pStyle w:val="Nagwek7"/>
        <w:rPr>
          <w:rFonts w:ascii="Verdana" w:hAnsi="Verdana"/>
          <w:sz w:val="20"/>
          <w:szCs w:val="20"/>
        </w:rPr>
      </w:pPr>
      <w:r w:rsidRPr="00764036">
        <w:rPr>
          <w:rFonts w:ascii="Verdana" w:hAnsi="Verdana"/>
          <w:sz w:val="20"/>
          <w:szCs w:val="20"/>
        </w:rPr>
        <w:t>Wykonawca 2:</w:t>
      </w:r>
    </w:p>
    <w:p w14:paraId="7ABEDDF2" w14:textId="77777777" w:rsidR="00002180" w:rsidRPr="00764036" w:rsidRDefault="00002180" w:rsidP="009B05AF">
      <w:pPr>
        <w:spacing w:after="0" w:line="240" w:lineRule="auto"/>
        <w:ind w:right="-142"/>
        <w:rPr>
          <w:rFonts w:ascii="Verdana" w:hAnsi="Verdana" w:cs="Arial"/>
          <w:sz w:val="20"/>
          <w:szCs w:val="20"/>
        </w:rPr>
      </w:pPr>
      <w:r w:rsidRPr="00764036">
        <w:rPr>
          <w:rFonts w:ascii="Verdana" w:hAnsi="Verdana" w:cs="Arial"/>
          <w:sz w:val="20"/>
          <w:szCs w:val="20"/>
        </w:rPr>
        <w:t>………………………………………………………………………………………………………………………………………………..</w:t>
      </w:r>
    </w:p>
    <w:p w14:paraId="07558541" w14:textId="77777777" w:rsidR="00002180" w:rsidRPr="00764036" w:rsidRDefault="00002180" w:rsidP="009B05AF">
      <w:pPr>
        <w:pStyle w:val="Tekstpodstawowy"/>
        <w:rPr>
          <w:rFonts w:ascii="Verdana" w:hAnsi="Verdana"/>
          <w:i/>
          <w:sz w:val="16"/>
          <w:szCs w:val="16"/>
        </w:rPr>
      </w:pPr>
      <w:r w:rsidRPr="00764036">
        <w:rPr>
          <w:rFonts w:ascii="Verdana" w:hAnsi="Verdana"/>
          <w:i/>
          <w:sz w:val="16"/>
          <w:szCs w:val="16"/>
        </w:rPr>
        <w:t xml:space="preserve"> (pełna nazwa i adres)</w:t>
      </w:r>
    </w:p>
    <w:p w14:paraId="76E5C588" w14:textId="77777777" w:rsidR="00002180" w:rsidRPr="00764036" w:rsidRDefault="00002180" w:rsidP="009B05AF">
      <w:pPr>
        <w:pStyle w:val="Nagwek7"/>
        <w:rPr>
          <w:rFonts w:ascii="Verdana" w:hAnsi="Verdana"/>
          <w:sz w:val="20"/>
          <w:szCs w:val="20"/>
        </w:rPr>
      </w:pPr>
      <w:r w:rsidRPr="00764036">
        <w:rPr>
          <w:rFonts w:ascii="Verdana" w:hAnsi="Verdana"/>
          <w:sz w:val="20"/>
          <w:szCs w:val="20"/>
        </w:rPr>
        <w:t>Wykonawca …:</w:t>
      </w:r>
    </w:p>
    <w:p w14:paraId="67D7F814" w14:textId="77777777" w:rsidR="00002180" w:rsidRPr="00764036" w:rsidRDefault="00002180" w:rsidP="009B05AF">
      <w:pPr>
        <w:spacing w:after="0" w:line="240" w:lineRule="auto"/>
        <w:ind w:right="-142"/>
        <w:rPr>
          <w:rFonts w:ascii="Verdana" w:hAnsi="Verdana" w:cs="Arial"/>
          <w:sz w:val="20"/>
          <w:szCs w:val="20"/>
        </w:rPr>
      </w:pPr>
      <w:r w:rsidRPr="00764036">
        <w:rPr>
          <w:rFonts w:ascii="Verdana" w:hAnsi="Verdana" w:cs="Arial"/>
          <w:sz w:val="20"/>
          <w:szCs w:val="20"/>
        </w:rPr>
        <w:t>………………………………………………………………………………………………………………………………………………..</w:t>
      </w:r>
    </w:p>
    <w:p w14:paraId="6354F2E7" w14:textId="77777777" w:rsidR="00002180" w:rsidRPr="00764036" w:rsidRDefault="00002180" w:rsidP="009B05AF">
      <w:pPr>
        <w:pStyle w:val="Tekstpodstawowy"/>
        <w:rPr>
          <w:rFonts w:ascii="Verdana" w:hAnsi="Verdana"/>
          <w:i/>
          <w:sz w:val="16"/>
          <w:szCs w:val="16"/>
        </w:rPr>
      </w:pPr>
      <w:r w:rsidRPr="00764036">
        <w:rPr>
          <w:rFonts w:ascii="Verdana" w:hAnsi="Verdana"/>
          <w:i/>
          <w:sz w:val="16"/>
          <w:szCs w:val="16"/>
        </w:rPr>
        <w:t xml:space="preserve"> (pełna nazwa i adres)</w:t>
      </w:r>
    </w:p>
    <w:p w14:paraId="4CF76760" w14:textId="77777777" w:rsidR="00002180" w:rsidRPr="00764036" w:rsidRDefault="00002180" w:rsidP="009B05AF">
      <w:pPr>
        <w:pStyle w:val="Tekstpodstawowy"/>
        <w:jc w:val="left"/>
        <w:rPr>
          <w:rFonts w:ascii="Verdana" w:hAnsi="Verdana"/>
          <w:sz w:val="20"/>
        </w:rPr>
      </w:pPr>
      <w:r w:rsidRPr="00764036">
        <w:rPr>
          <w:rFonts w:ascii="Verdana" w:hAnsi="Verdana"/>
          <w:sz w:val="20"/>
        </w:rPr>
        <w:t>Uczestnicząc w postępowaniu w sprawie udzielenia zamówienia publicznego pn.:</w:t>
      </w:r>
    </w:p>
    <w:p w14:paraId="4CDB367E" w14:textId="77777777" w:rsidR="000D6277" w:rsidRPr="00764036" w:rsidRDefault="000D6277" w:rsidP="009B05AF">
      <w:pPr>
        <w:pStyle w:val="Tekstpodstawowy"/>
        <w:rPr>
          <w:rFonts w:ascii="Verdana" w:hAnsi="Verdana" w:cs="Arial"/>
          <w:b/>
          <w:i/>
          <w:iCs/>
          <w:sz w:val="20"/>
          <w:szCs w:val="22"/>
          <w:lang w:eastAsia="ar-SA"/>
        </w:rPr>
      </w:pPr>
    </w:p>
    <w:p w14:paraId="4C7580C8"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Zakup międzynarodowych biletów lotniczych, autobusowych i kolejowych </w:t>
      </w:r>
    </w:p>
    <w:p w14:paraId="52DA55F1"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dla pracowników, studentów, doktorantów, gości i zleceniobiorców </w:t>
      </w:r>
    </w:p>
    <w:p w14:paraId="1D1FDDDD" w14:textId="77777777" w:rsidR="00D92CF9" w:rsidRPr="00D92CF9" w:rsidRDefault="00D92CF9" w:rsidP="009B05AF">
      <w:pPr>
        <w:pStyle w:val="Tekstpodstawowy"/>
        <w:rPr>
          <w:rFonts w:ascii="Verdana" w:hAnsi="Verdana" w:cs="Arial"/>
          <w:b/>
          <w:bCs/>
          <w:i/>
          <w:iCs/>
          <w:sz w:val="20"/>
          <w:lang w:eastAsia="ar-SA"/>
        </w:rPr>
      </w:pPr>
      <w:r w:rsidRPr="00D92CF9">
        <w:rPr>
          <w:rFonts w:ascii="Verdana" w:hAnsi="Verdana" w:cs="Arial"/>
          <w:b/>
          <w:bCs/>
          <w:i/>
          <w:iCs/>
          <w:sz w:val="20"/>
          <w:lang w:eastAsia="ar-SA"/>
        </w:rPr>
        <w:t xml:space="preserve">Uniwersytetu Wrocławskiego oraz innych osób delegowanych </w:t>
      </w:r>
    </w:p>
    <w:p w14:paraId="6A8F1C8F" w14:textId="77777777" w:rsidR="00D92CF9" w:rsidRPr="00D92CF9" w:rsidRDefault="00D92CF9" w:rsidP="009B05AF">
      <w:pPr>
        <w:pStyle w:val="Tekstpodstawowy"/>
        <w:rPr>
          <w:rFonts w:ascii="Verdana" w:hAnsi="Verdana" w:cs="Arial"/>
          <w:b/>
          <w:bCs/>
          <w:i/>
          <w:iCs/>
          <w:sz w:val="20"/>
          <w:u w:val="single"/>
          <w:lang w:eastAsia="ar-SA"/>
        </w:rPr>
      </w:pPr>
      <w:r w:rsidRPr="00D92CF9">
        <w:rPr>
          <w:rFonts w:ascii="Verdana" w:hAnsi="Verdana" w:cs="Arial"/>
          <w:b/>
          <w:bCs/>
          <w:i/>
          <w:iCs/>
          <w:sz w:val="20"/>
          <w:lang w:eastAsia="ar-SA"/>
        </w:rPr>
        <w:t>i zapraszanych na podstawie zawartego z nimi porozumienia</w:t>
      </w:r>
    </w:p>
    <w:p w14:paraId="6F9B8DFE" w14:textId="3AE640F3" w:rsidR="00002180" w:rsidRPr="00764036" w:rsidRDefault="00002180" w:rsidP="009B05AF">
      <w:pPr>
        <w:pStyle w:val="Tekstpodstawowy"/>
        <w:rPr>
          <w:rFonts w:ascii="Verdana" w:hAnsi="Verdana"/>
          <w:i/>
          <w:sz w:val="16"/>
          <w:szCs w:val="16"/>
        </w:rPr>
      </w:pPr>
      <w:r w:rsidRPr="00764036">
        <w:rPr>
          <w:rFonts w:ascii="Verdana" w:hAnsi="Verdana"/>
          <w:i/>
          <w:sz w:val="16"/>
          <w:szCs w:val="16"/>
        </w:rPr>
        <w:t>(nazwa postępowania)</w:t>
      </w:r>
    </w:p>
    <w:p w14:paraId="3DA33399" w14:textId="77777777" w:rsidR="00002180" w:rsidRPr="00764036" w:rsidRDefault="00002180" w:rsidP="009B05AF">
      <w:pPr>
        <w:pStyle w:val="Tekstpodstawowy"/>
        <w:jc w:val="left"/>
        <w:rPr>
          <w:rFonts w:ascii="Verdana" w:hAnsi="Verdana"/>
          <w:sz w:val="20"/>
        </w:rPr>
      </w:pPr>
      <w:r w:rsidRPr="00764036">
        <w:rPr>
          <w:rFonts w:ascii="Verdana" w:hAnsi="Verdana"/>
          <w:sz w:val="20"/>
        </w:rPr>
        <w:t>Niniejszym oświadczam/y, że:</w:t>
      </w:r>
    </w:p>
    <w:p w14:paraId="38FF44D5" w14:textId="77777777" w:rsidR="00002180" w:rsidRPr="00764036" w:rsidRDefault="00002180" w:rsidP="009B05AF">
      <w:pPr>
        <w:pStyle w:val="Tekstpodstawowy"/>
        <w:rPr>
          <w:rFonts w:ascii="Verdana" w:hAnsi="Verdana"/>
          <w:sz w:val="20"/>
        </w:rPr>
      </w:pPr>
    </w:p>
    <w:p w14:paraId="34006776" w14:textId="083B07D3" w:rsidR="00002180" w:rsidRPr="00764036" w:rsidRDefault="00002180" w:rsidP="009B05AF">
      <w:pPr>
        <w:pStyle w:val="Tekstpodstawowy"/>
        <w:numPr>
          <w:ilvl w:val="1"/>
          <w:numId w:val="50"/>
        </w:numPr>
        <w:tabs>
          <w:tab w:val="clear" w:pos="1440"/>
        </w:tabs>
        <w:ind w:left="350"/>
        <w:jc w:val="left"/>
        <w:rPr>
          <w:rFonts w:ascii="Verdana" w:hAnsi="Verdana"/>
          <w:sz w:val="20"/>
        </w:rPr>
      </w:pPr>
      <w:r w:rsidRPr="00764036">
        <w:rPr>
          <w:rFonts w:ascii="Verdana" w:hAnsi="Verdana"/>
          <w:sz w:val="20"/>
        </w:rPr>
        <w:t>Warunek dotyczący zdolności technicznej i zawodowej opisany w rozdziale VI pkt 1.2.4</w:t>
      </w:r>
      <w:r w:rsidR="00DD4898" w:rsidRPr="00764036">
        <w:rPr>
          <w:rFonts w:ascii="Verdana" w:hAnsi="Verdana"/>
          <w:sz w:val="20"/>
        </w:rPr>
        <w:t>.1</w:t>
      </w:r>
      <w:r w:rsidR="003432D7" w:rsidRPr="00764036">
        <w:rPr>
          <w:rFonts w:ascii="Verdana" w:hAnsi="Verdana"/>
          <w:sz w:val="20"/>
        </w:rPr>
        <w:t xml:space="preserve"> </w:t>
      </w:r>
      <w:r w:rsidRPr="00764036">
        <w:rPr>
          <w:rFonts w:ascii="Verdana" w:hAnsi="Verdana"/>
          <w:sz w:val="20"/>
        </w:rPr>
        <w:t>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p w14:paraId="0E8DE9AB" w14:textId="77777777" w:rsidR="00002180" w:rsidRPr="00764036" w:rsidRDefault="00002180" w:rsidP="009B05AF">
      <w:pPr>
        <w:pStyle w:val="Tekstpodstawowy"/>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002180" w:rsidRPr="00764036" w14:paraId="70383CE4" w14:textId="77777777" w:rsidTr="0099681D">
        <w:tc>
          <w:tcPr>
            <w:tcW w:w="3256" w:type="dxa"/>
            <w:shd w:val="clear" w:color="auto" w:fill="D9D9D9" w:themeFill="background1" w:themeFillShade="D9"/>
          </w:tcPr>
          <w:p w14:paraId="754A09C1" w14:textId="77777777" w:rsidR="00002180" w:rsidRPr="00764036" w:rsidRDefault="00002180" w:rsidP="009B05AF">
            <w:pPr>
              <w:pStyle w:val="Tekstpodstawowy"/>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346519A4" w14:textId="77777777" w:rsidR="00002180" w:rsidRPr="00764036" w:rsidRDefault="00002180" w:rsidP="009B05AF">
            <w:pPr>
              <w:pStyle w:val="Tekstpodstawowy"/>
              <w:jc w:val="left"/>
              <w:rPr>
                <w:rFonts w:ascii="Verdana" w:hAnsi="Verdana"/>
                <w:b/>
                <w:bCs/>
                <w:sz w:val="20"/>
              </w:rPr>
            </w:pPr>
            <w:r w:rsidRPr="00764036">
              <w:rPr>
                <w:rFonts w:ascii="Verdana" w:hAnsi="Verdana"/>
                <w:b/>
                <w:bCs/>
                <w:sz w:val="20"/>
              </w:rPr>
              <w:t>Usługi, które będą wykonywane przez Wykonawcę</w:t>
            </w:r>
          </w:p>
          <w:p w14:paraId="25956B0B" w14:textId="77777777" w:rsidR="00002180" w:rsidRPr="00764036" w:rsidRDefault="00002180" w:rsidP="009B05AF">
            <w:pPr>
              <w:pStyle w:val="Tekstpodstawowy"/>
              <w:jc w:val="left"/>
              <w:rPr>
                <w:rFonts w:ascii="Verdana" w:hAnsi="Verdana"/>
                <w:b/>
                <w:bCs/>
                <w:sz w:val="20"/>
              </w:rPr>
            </w:pPr>
            <w:r w:rsidRPr="00764036">
              <w:rPr>
                <w:rFonts w:ascii="Verdana" w:hAnsi="Verdana"/>
                <w:b/>
                <w:bCs/>
                <w:sz w:val="20"/>
              </w:rPr>
              <w:t>(określenie czynności wykonywanych przez Wykonawcę)</w:t>
            </w:r>
          </w:p>
        </w:tc>
      </w:tr>
      <w:tr w:rsidR="00002180" w:rsidRPr="00764036" w14:paraId="6DB939CB" w14:textId="77777777" w:rsidTr="00C12603">
        <w:tc>
          <w:tcPr>
            <w:tcW w:w="3256" w:type="dxa"/>
          </w:tcPr>
          <w:p w14:paraId="3884E400" w14:textId="77777777" w:rsidR="00002180" w:rsidRPr="00764036" w:rsidRDefault="00002180" w:rsidP="009B05AF">
            <w:pPr>
              <w:pStyle w:val="Tekstpodstawowy"/>
              <w:rPr>
                <w:rFonts w:ascii="Verdana" w:hAnsi="Verdana"/>
                <w:sz w:val="20"/>
              </w:rPr>
            </w:pPr>
          </w:p>
        </w:tc>
        <w:tc>
          <w:tcPr>
            <w:tcW w:w="6095" w:type="dxa"/>
          </w:tcPr>
          <w:p w14:paraId="5D2BA080" w14:textId="77777777" w:rsidR="00002180" w:rsidRPr="00764036" w:rsidRDefault="00002180" w:rsidP="009B05AF">
            <w:pPr>
              <w:pStyle w:val="Tekstpodstawowy"/>
              <w:rPr>
                <w:rFonts w:ascii="Verdana" w:hAnsi="Verdana"/>
                <w:sz w:val="20"/>
              </w:rPr>
            </w:pPr>
          </w:p>
        </w:tc>
      </w:tr>
      <w:tr w:rsidR="00002180" w:rsidRPr="00764036" w14:paraId="767BDC7D" w14:textId="77777777" w:rsidTr="00C12603">
        <w:tc>
          <w:tcPr>
            <w:tcW w:w="3256" w:type="dxa"/>
          </w:tcPr>
          <w:p w14:paraId="75EB2524" w14:textId="77777777" w:rsidR="00002180" w:rsidRPr="00764036" w:rsidRDefault="00002180" w:rsidP="009B05AF">
            <w:pPr>
              <w:pStyle w:val="Tekstpodstawowy"/>
              <w:rPr>
                <w:rFonts w:ascii="Verdana" w:hAnsi="Verdana"/>
                <w:sz w:val="20"/>
              </w:rPr>
            </w:pPr>
          </w:p>
        </w:tc>
        <w:tc>
          <w:tcPr>
            <w:tcW w:w="6095" w:type="dxa"/>
          </w:tcPr>
          <w:p w14:paraId="58FCD4C8" w14:textId="77777777" w:rsidR="00002180" w:rsidRPr="00764036" w:rsidRDefault="00002180" w:rsidP="009B05AF">
            <w:pPr>
              <w:pStyle w:val="Tekstpodstawowy"/>
              <w:rPr>
                <w:rFonts w:ascii="Verdana" w:hAnsi="Verdana"/>
                <w:sz w:val="20"/>
              </w:rPr>
            </w:pPr>
          </w:p>
        </w:tc>
      </w:tr>
      <w:tr w:rsidR="00002180" w:rsidRPr="00764036" w14:paraId="2CB7740B" w14:textId="77777777" w:rsidTr="00C12603">
        <w:tc>
          <w:tcPr>
            <w:tcW w:w="3256" w:type="dxa"/>
          </w:tcPr>
          <w:p w14:paraId="08C68D77" w14:textId="77777777" w:rsidR="00002180" w:rsidRPr="00764036" w:rsidRDefault="00002180" w:rsidP="009B05AF">
            <w:pPr>
              <w:pStyle w:val="Tekstpodstawowy"/>
              <w:rPr>
                <w:rFonts w:ascii="Verdana" w:hAnsi="Verdana"/>
                <w:sz w:val="20"/>
              </w:rPr>
            </w:pPr>
          </w:p>
        </w:tc>
        <w:tc>
          <w:tcPr>
            <w:tcW w:w="6095" w:type="dxa"/>
          </w:tcPr>
          <w:p w14:paraId="442DD0FE" w14:textId="77777777" w:rsidR="00002180" w:rsidRPr="00764036" w:rsidRDefault="00002180" w:rsidP="009B05AF">
            <w:pPr>
              <w:pStyle w:val="Tekstpodstawowy"/>
              <w:rPr>
                <w:rFonts w:ascii="Verdana" w:hAnsi="Verdana"/>
                <w:sz w:val="20"/>
              </w:rPr>
            </w:pPr>
          </w:p>
        </w:tc>
      </w:tr>
      <w:tr w:rsidR="00DD4898" w:rsidRPr="00764036" w14:paraId="0EEB1B48" w14:textId="77777777" w:rsidTr="00C12603">
        <w:tc>
          <w:tcPr>
            <w:tcW w:w="3256" w:type="dxa"/>
          </w:tcPr>
          <w:p w14:paraId="6C9F773E" w14:textId="77777777" w:rsidR="00DD4898" w:rsidRPr="00764036" w:rsidRDefault="00DD4898" w:rsidP="009B05AF">
            <w:pPr>
              <w:pStyle w:val="Tekstpodstawowy"/>
              <w:rPr>
                <w:rFonts w:ascii="Verdana" w:hAnsi="Verdana"/>
                <w:sz w:val="20"/>
              </w:rPr>
            </w:pPr>
          </w:p>
        </w:tc>
        <w:tc>
          <w:tcPr>
            <w:tcW w:w="6095" w:type="dxa"/>
          </w:tcPr>
          <w:p w14:paraId="3CAE89D9" w14:textId="77777777" w:rsidR="00DD4898" w:rsidRPr="00764036" w:rsidRDefault="00DD4898" w:rsidP="009B05AF">
            <w:pPr>
              <w:pStyle w:val="Tekstpodstawowy"/>
              <w:rPr>
                <w:rFonts w:ascii="Verdana" w:hAnsi="Verdana"/>
                <w:sz w:val="20"/>
              </w:rPr>
            </w:pPr>
          </w:p>
        </w:tc>
      </w:tr>
    </w:tbl>
    <w:p w14:paraId="14EBA6AF" w14:textId="06BF01BE" w:rsidR="00002180" w:rsidRPr="00764036" w:rsidRDefault="00DD4898" w:rsidP="009B05AF">
      <w:pPr>
        <w:pStyle w:val="Tekstpodstawowy"/>
        <w:numPr>
          <w:ilvl w:val="1"/>
          <w:numId w:val="50"/>
        </w:numPr>
        <w:tabs>
          <w:tab w:val="clear" w:pos="1440"/>
        </w:tabs>
        <w:ind w:left="364" w:hanging="364"/>
        <w:jc w:val="both"/>
        <w:rPr>
          <w:rFonts w:ascii="Verdana" w:hAnsi="Verdana"/>
          <w:sz w:val="20"/>
        </w:rPr>
      </w:pPr>
      <w:r w:rsidRPr="00764036">
        <w:rPr>
          <w:rFonts w:ascii="Verdana" w:hAnsi="Verdana"/>
          <w:sz w:val="20"/>
        </w:rPr>
        <w:t xml:space="preserve">Warunek dotyczący zdolności technicznej i zawodowej opisany w rozdziale VI pkt 1.2.4.2 </w:t>
      </w:r>
      <w:r w:rsidR="006835F4" w:rsidRPr="00764036">
        <w:rPr>
          <w:rFonts w:ascii="Verdana" w:hAnsi="Verdana"/>
          <w:sz w:val="20"/>
        </w:rPr>
        <w:br/>
      </w:r>
      <w:r w:rsidRPr="00764036">
        <w:rPr>
          <w:rFonts w:ascii="Verdana" w:hAnsi="Verdana"/>
          <w:sz w:val="20"/>
        </w:rPr>
        <w:t>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002180" w:rsidRPr="00764036" w14:paraId="7540226D" w14:textId="77777777" w:rsidTr="0099681D">
        <w:tc>
          <w:tcPr>
            <w:tcW w:w="3256" w:type="dxa"/>
            <w:shd w:val="clear" w:color="auto" w:fill="D9D9D9" w:themeFill="background1" w:themeFillShade="D9"/>
          </w:tcPr>
          <w:p w14:paraId="2F665580" w14:textId="77777777" w:rsidR="00002180" w:rsidRPr="00764036" w:rsidRDefault="00002180" w:rsidP="009B05AF">
            <w:pPr>
              <w:pStyle w:val="Tekstpodstawowy"/>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03EAE5BF" w14:textId="77777777" w:rsidR="00002180" w:rsidRPr="00764036" w:rsidRDefault="00002180" w:rsidP="009B05AF">
            <w:pPr>
              <w:pStyle w:val="Tekstpodstawowy"/>
              <w:jc w:val="left"/>
              <w:rPr>
                <w:rFonts w:ascii="Verdana" w:hAnsi="Verdana"/>
                <w:b/>
                <w:bCs/>
                <w:sz w:val="20"/>
              </w:rPr>
            </w:pPr>
            <w:r w:rsidRPr="00764036">
              <w:rPr>
                <w:rFonts w:ascii="Verdana" w:hAnsi="Verdana"/>
                <w:b/>
                <w:bCs/>
                <w:sz w:val="20"/>
              </w:rPr>
              <w:t>Usługi, które będą wykonywane przez Wykonawcę</w:t>
            </w:r>
          </w:p>
          <w:p w14:paraId="657C867C" w14:textId="77777777" w:rsidR="00002180" w:rsidRPr="00764036" w:rsidRDefault="00002180" w:rsidP="009B05AF">
            <w:pPr>
              <w:pStyle w:val="Tekstpodstawowy"/>
              <w:jc w:val="left"/>
              <w:rPr>
                <w:rFonts w:ascii="Verdana" w:hAnsi="Verdana"/>
                <w:b/>
                <w:bCs/>
                <w:sz w:val="20"/>
              </w:rPr>
            </w:pPr>
            <w:r w:rsidRPr="00764036">
              <w:rPr>
                <w:rFonts w:ascii="Verdana" w:hAnsi="Verdana"/>
                <w:b/>
                <w:bCs/>
                <w:sz w:val="20"/>
              </w:rPr>
              <w:t>(określenie czynności wykonywanych przez Wykonawcę)</w:t>
            </w:r>
          </w:p>
        </w:tc>
      </w:tr>
      <w:tr w:rsidR="00002180" w:rsidRPr="00764036" w14:paraId="1E27530A" w14:textId="77777777" w:rsidTr="00C12603">
        <w:tc>
          <w:tcPr>
            <w:tcW w:w="3256" w:type="dxa"/>
          </w:tcPr>
          <w:p w14:paraId="3875B891" w14:textId="77777777" w:rsidR="00002180" w:rsidRPr="00764036" w:rsidRDefault="00002180" w:rsidP="009B05AF">
            <w:pPr>
              <w:pStyle w:val="Tekstpodstawowy"/>
              <w:rPr>
                <w:rFonts w:ascii="Verdana" w:hAnsi="Verdana"/>
                <w:sz w:val="20"/>
              </w:rPr>
            </w:pPr>
          </w:p>
        </w:tc>
        <w:tc>
          <w:tcPr>
            <w:tcW w:w="6095" w:type="dxa"/>
          </w:tcPr>
          <w:p w14:paraId="17366E04" w14:textId="77777777" w:rsidR="00002180" w:rsidRPr="00764036" w:rsidRDefault="00002180" w:rsidP="009B05AF">
            <w:pPr>
              <w:pStyle w:val="Tekstpodstawowy"/>
              <w:rPr>
                <w:rFonts w:ascii="Verdana" w:hAnsi="Verdana"/>
                <w:sz w:val="20"/>
              </w:rPr>
            </w:pPr>
          </w:p>
        </w:tc>
      </w:tr>
      <w:tr w:rsidR="00002180" w:rsidRPr="00764036" w14:paraId="307CD5D8" w14:textId="77777777" w:rsidTr="00C12603">
        <w:tc>
          <w:tcPr>
            <w:tcW w:w="3256" w:type="dxa"/>
          </w:tcPr>
          <w:p w14:paraId="65A97A53" w14:textId="77777777" w:rsidR="00002180" w:rsidRPr="00764036" w:rsidRDefault="00002180" w:rsidP="009B05AF">
            <w:pPr>
              <w:pStyle w:val="Tekstpodstawowy"/>
              <w:rPr>
                <w:rFonts w:ascii="Verdana" w:hAnsi="Verdana"/>
                <w:sz w:val="20"/>
              </w:rPr>
            </w:pPr>
          </w:p>
        </w:tc>
        <w:tc>
          <w:tcPr>
            <w:tcW w:w="6095" w:type="dxa"/>
          </w:tcPr>
          <w:p w14:paraId="31C6BE3C" w14:textId="77777777" w:rsidR="00002180" w:rsidRPr="00764036" w:rsidRDefault="00002180" w:rsidP="009B05AF">
            <w:pPr>
              <w:pStyle w:val="Tekstpodstawowy"/>
              <w:rPr>
                <w:rFonts w:ascii="Verdana" w:hAnsi="Verdana"/>
                <w:sz w:val="20"/>
              </w:rPr>
            </w:pPr>
          </w:p>
        </w:tc>
      </w:tr>
      <w:tr w:rsidR="00002180" w:rsidRPr="00764036" w14:paraId="501D52B2" w14:textId="77777777" w:rsidTr="00C12603">
        <w:tc>
          <w:tcPr>
            <w:tcW w:w="3256" w:type="dxa"/>
          </w:tcPr>
          <w:p w14:paraId="40249556" w14:textId="77777777" w:rsidR="00002180" w:rsidRPr="00764036" w:rsidRDefault="00002180" w:rsidP="009B05AF">
            <w:pPr>
              <w:pStyle w:val="Tekstpodstawowy"/>
              <w:rPr>
                <w:rFonts w:ascii="Verdana" w:hAnsi="Verdana"/>
                <w:sz w:val="20"/>
              </w:rPr>
            </w:pPr>
          </w:p>
        </w:tc>
        <w:tc>
          <w:tcPr>
            <w:tcW w:w="6095" w:type="dxa"/>
          </w:tcPr>
          <w:p w14:paraId="5681E439" w14:textId="77777777" w:rsidR="00002180" w:rsidRPr="00764036" w:rsidRDefault="00002180" w:rsidP="009B05AF">
            <w:pPr>
              <w:pStyle w:val="Tekstpodstawowy"/>
              <w:rPr>
                <w:rFonts w:ascii="Verdana" w:hAnsi="Verdana"/>
                <w:sz w:val="20"/>
              </w:rPr>
            </w:pPr>
          </w:p>
        </w:tc>
      </w:tr>
    </w:tbl>
    <w:p w14:paraId="378640FE" w14:textId="77777777" w:rsidR="003432D7" w:rsidRPr="00764036" w:rsidRDefault="003432D7" w:rsidP="009B05AF">
      <w:pPr>
        <w:pStyle w:val="Tekstpodstawowy"/>
        <w:jc w:val="both"/>
        <w:rPr>
          <w:rFonts w:ascii="Verdana" w:hAnsi="Verdana"/>
          <w:b/>
          <w:sz w:val="20"/>
        </w:rPr>
      </w:pPr>
    </w:p>
    <w:p w14:paraId="30822DC2" w14:textId="77777777" w:rsidR="00A262BC" w:rsidRDefault="00A262BC" w:rsidP="009B05AF">
      <w:pPr>
        <w:pStyle w:val="Tekstpodstawowy"/>
        <w:jc w:val="both"/>
        <w:rPr>
          <w:rFonts w:ascii="Verdana" w:hAnsi="Verdana"/>
          <w:b/>
          <w:sz w:val="20"/>
        </w:rPr>
      </w:pPr>
    </w:p>
    <w:p w14:paraId="0FFA5766" w14:textId="6A113098" w:rsidR="00002180" w:rsidRPr="00764036" w:rsidRDefault="003432D7" w:rsidP="009B05AF">
      <w:pPr>
        <w:pStyle w:val="Tekstpodstawowy"/>
        <w:jc w:val="both"/>
        <w:rPr>
          <w:rFonts w:ascii="Verdana" w:hAnsi="Verdana"/>
          <w:b/>
          <w:sz w:val="20"/>
        </w:rPr>
      </w:pPr>
      <w:r w:rsidRPr="00764036">
        <w:rPr>
          <w:rFonts w:ascii="Verdana" w:hAnsi="Verdana"/>
          <w:b/>
          <w:sz w:val="20"/>
        </w:rPr>
        <w:t xml:space="preserve">Oświadczenie </w:t>
      </w:r>
      <w:r w:rsidR="00002180" w:rsidRPr="00764036">
        <w:rPr>
          <w:rFonts w:ascii="Verdana" w:hAnsi="Verdana"/>
          <w:b/>
          <w:sz w:val="20"/>
        </w:rPr>
        <w:t>musi być opatrzone przez osobę lub osoby uprawnione do reprezentowania Wykonawcy wspólnie ubiegającego się o udzielenie zamówienia kwalifikowanym podpisem elektronicznym</w:t>
      </w:r>
    </w:p>
    <w:p w14:paraId="4E3FEFCA" w14:textId="77777777" w:rsidR="00002180" w:rsidRPr="00764036" w:rsidRDefault="00002180" w:rsidP="009B05AF">
      <w:pPr>
        <w:tabs>
          <w:tab w:val="left" w:pos="1455"/>
        </w:tabs>
        <w:spacing w:after="0" w:line="240" w:lineRule="auto"/>
        <w:rPr>
          <w:rFonts w:ascii="Verdana" w:hAnsi="Verdana" w:cs="Arial"/>
          <w:b/>
          <w:sz w:val="20"/>
          <w:szCs w:val="20"/>
          <w:lang w:eastAsia="x-none"/>
        </w:rPr>
      </w:pPr>
    </w:p>
    <w:bookmarkEnd w:id="68"/>
    <w:bookmarkEnd w:id="0"/>
    <w:p w14:paraId="0E6796E3" w14:textId="77777777" w:rsidR="001E5CA8" w:rsidRPr="00764036" w:rsidRDefault="001E5CA8" w:rsidP="002E3DA4">
      <w:pPr>
        <w:tabs>
          <w:tab w:val="left" w:pos="1455"/>
        </w:tabs>
        <w:spacing w:after="0"/>
        <w:rPr>
          <w:rFonts w:ascii="Verdana" w:hAnsi="Verdana" w:cs="Arial"/>
          <w:sz w:val="20"/>
        </w:rPr>
      </w:pPr>
    </w:p>
    <w:sectPr w:rsidR="001E5CA8" w:rsidRPr="00764036" w:rsidSect="00F85E6F">
      <w:headerReference w:type="default" r:id="rId29"/>
      <w:footerReference w:type="even" r:id="rId30"/>
      <w:footerReference w:type="default" r:id="rId31"/>
      <w:headerReference w:type="first" r:id="rId32"/>
      <w:footerReference w:type="first" r:id="rId33"/>
      <w:pgSz w:w="11906" w:h="16838"/>
      <w:pgMar w:top="851" w:right="1021" w:bottom="1135"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878C" w14:textId="77777777" w:rsidR="00AB663F" w:rsidRDefault="00AB663F">
      <w:r>
        <w:separator/>
      </w:r>
    </w:p>
  </w:endnote>
  <w:endnote w:type="continuationSeparator" w:id="0">
    <w:p w14:paraId="38EE3C10" w14:textId="77777777" w:rsidR="00AB663F" w:rsidRDefault="00AB663F">
      <w:r>
        <w:continuationSeparator/>
      </w:r>
    </w:p>
  </w:endnote>
  <w:endnote w:type="continuationNotice" w:id="1">
    <w:p w14:paraId="0B96C087" w14:textId="77777777" w:rsidR="00AB663F" w:rsidRDefault="00AB6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0968" w14:textId="77777777" w:rsidR="00AB663F" w:rsidRDefault="00AB66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2CB585" w14:textId="77777777" w:rsidR="00AB663F" w:rsidRDefault="00AB66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766" w14:textId="77777777" w:rsidR="00AB663F" w:rsidRDefault="00AB663F">
    <w:pPr>
      <w:pStyle w:val="Stopka"/>
      <w:ind w:right="360"/>
    </w:pPr>
    <w:r>
      <w:rPr>
        <w:noProof/>
      </w:rPr>
      <mc:AlternateContent>
        <mc:Choice Requires="wps">
          <w:drawing>
            <wp:anchor distT="0" distB="0" distL="114300" distR="114300" simplePos="0" relativeHeight="251658240" behindDoc="0" locked="0" layoutInCell="1" allowOverlap="1" wp14:anchorId="78EBF44D" wp14:editId="0F0829FB">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47E20E" w14:textId="74EE94FA" w:rsidR="00AB663F" w:rsidRPr="00EF0CE4" w:rsidRDefault="00AB663F" w:rsidP="00EF0CE4">
                          <w:pPr>
                            <w:pBdr>
                              <w:top w:val="single" w:sz="4" w:space="1" w:color="7F7F7F"/>
                            </w:pBdr>
                            <w:jc w:val="center"/>
                            <w:rPr>
                              <w:color w:val="C0504D"/>
                            </w:rPr>
                          </w:pPr>
                          <w:r>
                            <w:fldChar w:fldCharType="begin"/>
                          </w:r>
                          <w:r>
                            <w:instrText>PAGE   \* MERGEFORMAT</w:instrText>
                          </w:r>
                          <w:r>
                            <w:fldChar w:fldCharType="separate"/>
                          </w:r>
                          <w:r w:rsidRPr="005A2857">
                            <w:rPr>
                              <w:noProof/>
                              <w:color w:val="C0504D"/>
                            </w:rPr>
                            <w:t>7</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EBF44D" id="Prostokąt 650" o:spid="_x0000_s1026" style="position:absolute;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0447E20E" w14:textId="74EE94FA" w:rsidR="00AB663F" w:rsidRPr="00EF0CE4" w:rsidRDefault="00AB663F" w:rsidP="00EF0CE4">
                    <w:pPr>
                      <w:pBdr>
                        <w:top w:val="single" w:sz="4" w:space="1" w:color="7F7F7F"/>
                      </w:pBdr>
                      <w:jc w:val="center"/>
                      <w:rPr>
                        <w:color w:val="C0504D"/>
                      </w:rPr>
                    </w:pPr>
                    <w:r>
                      <w:fldChar w:fldCharType="begin"/>
                    </w:r>
                    <w:r>
                      <w:instrText>PAGE   \* MERGEFORMAT</w:instrText>
                    </w:r>
                    <w:r>
                      <w:fldChar w:fldCharType="separate"/>
                    </w:r>
                    <w:r w:rsidRPr="005A2857">
                      <w:rPr>
                        <w:noProof/>
                        <w:color w:val="C0504D"/>
                      </w:rPr>
                      <w:t>7</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ACE0" w14:textId="579CC824" w:rsidR="00AB663F" w:rsidRDefault="00AB663F" w:rsidP="0096766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514D" w14:textId="77777777" w:rsidR="00AB663F" w:rsidRDefault="00AB663F">
      <w:r>
        <w:separator/>
      </w:r>
    </w:p>
  </w:footnote>
  <w:footnote w:type="continuationSeparator" w:id="0">
    <w:p w14:paraId="2DCB6DF9" w14:textId="77777777" w:rsidR="00AB663F" w:rsidRDefault="00AB663F">
      <w:r>
        <w:continuationSeparator/>
      </w:r>
    </w:p>
  </w:footnote>
  <w:footnote w:type="continuationNotice" w:id="1">
    <w:p w14:paraId="61F377FE" w14:textId="77777777" w:rsidR="00AB663F" w:rsidRDefault="00AB663F">
      <w:pPr>
        <w:spacing w:after="0" w:line="240" w:lineRule="auto"/>
      </w:pPr>
    </w:p>
  </w:footnote>
  <w:footnote w:id="2">
    <w:p w14:paraId="6286BD33" w14:textId="77777777" w:rsidR="00AB663F" w:rsidRPr="00401027" w:rsidRDefault="00AB663F" w:rsidP="00401027">
      <w:pPr>
        <w:pStyle w:val="Bezodstpw"/>
        <w:rPr>
          <w:rFonts w:ascii="Verdana" w:hAnsi="Verdana"/>
          <w:sz w:val="16"/>
          <w:szCs w:val="16"/>
        </w:rPr>
      </w:pPr>
      <w:r w:rsidRPr="00401027">
        <w:rPr>
          <w:rStyle w:val="Odwoanieprzypisudolnego"/>
          <w:rFonts w:ascii="Verdana" w:hAnsi="Verdana"/>
          <w:sz w:val="16"/>
          <w:szCs w:val="16"/>
        </w:rPr>
        <w:footnoteRef/>
      </w:r>
      <w:r w:rsidRPr="00401027">
        <w:rPr>
          <w:rFonts w:ascii="Verdana" w:hAnsi="Verdana"/>
          <w:sz w:val="16"/>
          <w:szCs w:val="16"/>
        </w:rPr>
        <w:t xml:space="preserve"> Wykonawca wypełnia, jeżeli go dotyczy.</w:t>
      </w:r>
    </w:p>
  </w:footnote>
  <w:footnote w:id="3">
    <w:p w14:paraId="66152903" w14:textId="77777777" w:rsidR="00AB663F" w:rsidRPr="00401027" w:rsidRDefault="00AB663F" w:rsidP="00401027">
      <w:pPr>
        <w:pStyle w:val="Bezodstpw"/>
        <w:rPr>
          <w:rFonts w:ascii="Verdana" w:hAnsi="Verdana"/>
          <w:sz w:val="16"/>
          <w:szCs w:val="16"/>
        </w:rPr>
      </w:pPr>
      <w:r w:rsidRPr="00401027">
        <w:rPr>
          <w:rStyle w:val="Odwoanieprzypisudolnego"/>
          <w:rFonts w:ascii="Verdana" w:hAnsi="Verdana"/>
          <w:sz w:val="16"/>
          <w:szCs w:val="16"/>
        </w:rPr>
        <w:footnoteRef/>
      </w:r>
      <w:r w:rsidRPr="00401027">
        <w:rPr>
          <w:rFonts w:ascii="Verdana" w:hAnsi="Verdana"/>
          <w:sz w:val="16"/>
          <w:szCs w:val="16"/>
        </w:rPr>
        <w:t xml:space="preserve"> Niewłaściwe skreślić.</w:t>
      </w:r>
    </w:p>
  </w:footnote>
  <w:footnote w:id="4">
    <w:p w14:paraId="54D34FF9" w14:textId="77777777" w:rsidR="00AB663F" w:rsidRPr="00AC5510" w:rsidRDefault="00AB663F" w:rsidP="00AC5510">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49AFF546" w14:textId="77777777" w:rsidR="00AB663F" w:rsidRPr="00A52726" w:rsidRDefault="00AB663F" w:rsidP="00AC5510">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7E6154E5" w14:textId="77777777" w:rsidR="00AB663F" w:rsidRPr="0031769A" w:rsidRDefault="00AB663F"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702C68E" w14:textId="77777777" w:rsidR="00AB663F" w:rsidRPr="0031769A" w:rsidRDefault="00AB663F" w:rsidP="00AC5510">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0882F0C" w14:textId="77777777" w:rsidR="00AB663F" w:rsidRPr="0031769A" w:rsidRDefault="00AB663F" w:rsidP="00AC5510">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4381A3C5" w14:textId="77777777" w:rsidR="00AB663F" w:rsidRPr="00A52726" w:rsidRDefault="00AB663F" w:rsidP="00AC5510">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5F74902F" w14:textId="77777777" w:rsidR="00AB663F" w:rsidRPr="00A52726" w:rsidRDefault="00AB663F"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15CC5031" w14:textId="77777777" w:rsidR="00AB663F" w:rsidRPr="00A52726" w:rsidRDefault="00AB663F"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2D179B" w14:textId="77777777" w:rsidR="00AB663F" w:rsidRPr="00A52726" w:rsidRDefault="00AB663F" w:rsidP="00AC5510">
      <w:pPr>
        <w:pStyle w:val="Bezodstpw"/>
        <w:jc w:val="both"/>
        <w:rPr>
          <w:rFonts w:ascii="Verdana" w:hAnsi="Verdana"/>
          <w:sz w:val="16"/>
          <w:szCs w:val="16"/>
        </w:rPr>
      </w:pPr>
    </w:p>
  </w:footnote>
  <w:footnote w:id="9">
    <w:p w14:paraId="3C585313" w14:textId="75FA2D94" w:rsidR="00AB663F" w:rsidRPr="00E01427" w:rsidRDefault="00AB663F" w:rsidP="009B05AF">
      <w:pPr>
        <w:pStyle w:val="Tekstprzypisudolnego"/>
        <w:spacing w:line="240" w:lineRule="auto"/>
        <w:jc w:val="both"/>
        <w:rPr>
          <w:rFonts w:ascii="Verdana" w:hAnsi="Verdana"/>
          <w:b/>
          <w:bCs/>
          <w:sz w:val="16"/>
          <w:szCs w:val="16"/>
        </w:rPr>
      </w:pPr>
      <w:r w:rsidRPr="00E01427">
        <w:rPr>
          <w:rStyle w:val="Odwoanieprzypisudolnego"/>
          <w:b/>
          <w:bCs/>
        </w:rPr>
        <w:footnoteRef/>
      </w:r>
      <w:r w:rsidRPr="00E01427">
        <w:rPr>
          <w:b/>
          <w:bCs/>
        </w:rPr>
        <w:t xml:space="preserve"> </w:t>
      </w:r>
      <w:r w:rsidRPr="00E01427">
        <w:rPr>
          <w:rFonts w:ascii="Verdana" w:hAnsi="Verdana"/>
          <w:b/>
          <w:bCs/>
          <w:sz w:val="16"/>
          <w:szCs w:val="16"/>
        </w:rPr>
        <w:t xml:space="preserve">W </w:t>
      </w:r>
      <w:bookmarkStart w:id="72" w:name="_Hlk96429535"/>
      <w:r w:rsidRPr="00E01427">
        <w:rPr>
          <w:rFonts w:ascii="Verdana" w:hAnsi="Verdana"/>
          <w:b/>
          <w:bCs/>
          <w:sz w:val="16"/>
          <w:szCs w:val="16"/>
        </w:rPr>
        <w:t xml:space="preserve">przypadku </w:t>
      </w:r>
      <w:bookmarkEnd w:id="72"/>
      <w:r w:rsidRPr="00E01427">
        <w:rPr>
          <w:rFonts w:ascii="Verdana" w:hAnsi="Verdana"/>
          <w:b/>
          <w:bCs/>
          <w:sz w:val="16"/>
          <w:szCs w:val="16"/>
        </w:rPr>
        <w:t>wspólnego ubiegania się o udzielenie zamówienia przez Wykonawców oświadczenie składa każdy z Wykonawców wspólnie ubiegających się o zamówienie. W przypadku korzystania z zasobów podmiotu udostępniajacego zasoby oświadczenie składa ten podmiot.</w:t>
      </w:r>
    </w:p>
    <w:p w14:paraId="0570FB2B" w14:textId="0415FFFA" w:rsidR="00AB663F" w:rsidRPr="00313206" w:rsidRDefault="00AB663F" w:rsidP="009B05AF">
      <w:pPr>
        <w:pStyle w:val="Tekstprzypisudolnego"/>
        <w:spacing w:line="240" w:lineRule="auto"/>
        <w:jc w:val="both"/>
        <w:rPr>
          <w:rFonts w:ascii="Verdana" w:hAnsi="Verdana"/>
          <w:b/>
          <w:sz w:val="16"/>
          <w:szCs w:val="16"/>
        </w:rPr>
      </w:pPr>
      <w:r w:rsidRPr="00E01427">
        <w:rPr>
          <w:rFonts w:ascii="Verdana" w:hAnsi="Verdana"/>
          <w:b/>
          <w:sz w:val="16"/>
          <w:szCs w:val="16"/>
          <w:vertAlign w:val="superscript"/>
        </w:rPr>
        <w:t>9</w:t>
      </w:r>
      <w:r>
        <w:rPr>
          <w:rFonts w:ascii="Verdana" w:hAnsi="Verdana"/>
          <w:b/>
          <w:sz w:val="16"/>
          <w:szCs w:val="16"/>
          <w:vertAlign w:val="superscript"/>
        </w:rPr>
        <w:t xml:space="preserve"> </w:t>
      </w:r>
      <w:r>
        <w:rPr>
          <w:rFonts w:ascii="Verdana" w:hAnsi="Verdana"/>
          <w:b/>
          <w:bCs/>
          <w:sz w:val="16"/>
          <w:szCs w:val="16"/>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AB663F" w14:paraId="4DBF36D6" w14:textId="77777777" w:rsidTr="580FC4B6">
      <w:tc>
        <w:tcPr>
          <w:tcW w:w="3250" w:type="dxa"/>
        </w:tcPr>
        <w:p w14:paraId="682D6849" w14:textId="77777777" w:rsidR="00AB663F" w:rsidRDefault="00AB663F" w:rsidP="580FC4B6">
          <w:pPr>
            <w:pStyle w:val="Nagwek"/>
            <w:ind w:left="-115"/>
          </w:pPr>
        </w:p>
      </w:tc>
      <w:tc>
        <w:tcPr>
          <w:tcW w:w="3250" w:type="dxa"/>
        </w:tcPr>
        <w:p w14:paraId="3106A2FE" w14:textId="77777777" w:rsidR="00AB663F" w:rsidRDefault="00AB663F" w:rsidP="580FC4B6">
          <w:pPr>
            <w:pStyle w:val="Nagwek"/>
            <w:jc w:val="center"/>
          </w:pPr>
        </w:p>
      </w:tc>
      <w:tc>
        <w:tcPr>
          <w:tcW w:w="3250" w:type="dxa"/>
        </w:tcPr>
        <w:p w14:paraId="66A7C862" w14:textId="77777777" w:rsidR="00AB663F" w:rsidRDefault="00AB663F" w:rsidP="580FC4B6">
          <w:pPr>
            <w:pStyle w:val="Nagwek"/>
            <w:ind w:right="-115"/>
            <w:jc w:val="right"/>
          </w:pPr>
        </w:p>
      </w:tc>
    </w:tr>
  </w:tbl>
  <w:p w14:paraId="3BA78469" w14:textId="77777777" w:rsidR="00AB663F" w:rsidRDefault="00AB663F"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AB663F" w14:paraId="7E942A86" w14:textId="77777777" w:rsidTr="580FC4B6">
      <w:tc>
        <w:tcPr>
          <w:tcW w:w="3250" w:type="dxa"/>
        </w:tcPr>
        <w:p w14:paraId="5E69D5EF" w14:textId="77777777" w:rsidR="00AB663F" w:rsidRDefault="00AB663F" w:rsidP="580FC4B6">
          <w:pPr>
            <w:pStyle w:val="Nagwek"/>
            <w:ind w:left="-115"/>
          </w:pPr>
        </w:p>
      </w:tc>
      <w:tc>
        <w:tcPr>
          <w:tcW w:w="3250" w:type="dxa"/>
        </w:tcPr>
        <w:p w14:paraId="1D411315" w14:textId="77777777" w:rsidR="00AB663F" w:rsidRDefault="00AB663F" w:rsidP="580FC4B6">
          <w:pPr>
            <w:pStyle w:val="Nagwek"/>
            <w:jc w:val="center"/>
          </w:pPr>
        </w:p>
      </w:tc>
      <w:tc>
        <w:tcPr>
          <w:tcW w:w="3250" w:type="dxa"/>
        </w:tcPr>
        <w:p w14:paraId="6485DDA0" w14:textId="77777777" w:rsidR="00AB663F" w:rsidRDefault="00AB663F" w:rsidP="580FC4B6">
          <w:pPr>
            <w:pStyle w:val="Nagwek"/>
            <w:ind w:right="-115"/>
            <w:jc w:val="right"/>
          </w:pPr>
        </w:p>
      </w:tc>
    </w:tr>
  </w:tbl>
  <w:p w14:paraId="153049FF" w14:textId="267EC93E" w:rsidR="00AB663F" w:rsidRDefault="00AB663F"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BC24C01"/>
    <w:multiLevelType w:val="hybridMultilevel"/>
    <w:tmpl w:val="8966AD50"/>
    <w:lvl w:ilvl="0" w:tplc="7F4061BC">
      <w:start w:val="1"/>
      <w:numFmt w:val="decimal"/>
      <w:lvlText w:val="%1)"/>
      <w:lvlJc w:val="left"/>
      <w:pPr>
        <w:ind w:left="1080" w:hanging="360"/>
      </w:pPr>
      <w:rPr>
        <w:rFonts w:hint="default"/>
      </w:rPr>
    </w:lvl>
    <w:lvl w:ilvl="1" w:tplc="76504718">
      <w:start w:val="2"/>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0"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471732B"/>
    <w:multiLevelType w:val="multilevel"/>
    <w:tmpl w:val="9356C0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ADB7FD2"/>
    <w:multiLevelType w:val="hybridMultilevel"/>
    <w:tmpl w:val="D0B098D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644" w:hanging="360"/>
      </w:pPr>
      <w:rPr>
        <w:rFonts w:hint="default"/>
        <w:b w:val="0"/>
      </w:rPr>
    </w:lvl>
    <w:lvl w:ilvl="3" w:tplc="E7508630">
      <w:start w:val="1"/>
      <w:numFmt w:val="lowerLetter"/>
      <w:lvlText w:val="%4)"/>
      <w:lvlJc w:val="left"/>
      <w:pPr>
        <w:ind w:left="1352"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79762ED4">
      <w:start w:val="1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BF66FB4"/>
    <w:multiLevelType w:val="hybridMultilevel"/>
    <w:tmpl w:val="D4CA0342"/>
    <w:lvl w:ilvl="0" w:tplc="3982B6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C2057"/>
    <w:multiLevelType w:val="hybridMultilevel"/>
    <w:tmpl w:val="28A81974"/>
    <w:lvl w:ilvl="0" w:tplc="DB2E323A">
      <w:start w:val="1"/>
      <w:numFmt w:val="decimal"/>
      <w:lvlText w:val="%1)"/>
      <w:lvlJc w:val="left"/>
      <w:pPr>
        <w:ind w:left="1364" w:hanging="360"/>
      </w:pPr>
      <w:rPr>
        <w:rFonts w:hint="default"/>
        <w:b w:val="0"/>
        <w:bCs w:val="0"/>
        <w:strike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20D37B47"/>
    <w:multiLevelType w:val="multilevel"/>
    <w:tmpl w:val="56383B0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0EF215E"/>
    <w:multiLevelType w:val="multilevel"/>
    <w:tmpl w:val="6CEAD164"/>
    <w:lvl w:ilvl="0">
      <w:start w:val="1"/>
      <w:numFmt w:val="decimal"/>
      <w:lvlText w:val="%1."/>
      <w:lvlJc w:val="left"/>
      <w:pPr>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2153A18"/>
    <w:multiLevelType w:val="hybridMultilevel"/>
    <w:tmpl w:val="E160B424"/>
    <w:lvl w:ilvl="0" w:tplc="CD40991E">
      <w:start w:val="1"/>
      <w:numFmt w:val="decimal"/>
      <w:lvlText w:val="%1."/>
      <w:lvlJc w:val="left"/>
      <w:pPr>
        <w:tabs>
          <w:tab w:val="num" w:pos="360"/>
        </w:tabs>
        <w:ind w:left="36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320F9B"/>
    <w:multiLevelType w:val="hybridMultilevel"/>
    <w:tmpl w:val="E3328368"/>
    <w:lvl w:ilvl="0" w:tplc="D0F4AE5A">
      <w:start w:val="1"/>
      <w:numFmt w:val="decimal"/>
      <w:pStyle w:val="Level2"/>
      <w:lvlText w:val="%1."/>
      <w:lvlJc w:val="left"/>
      <w:pPr>
        <w:tabs>
          <w:tab w:val="num" w:pos="360"/>
        </w:tabs>
        <w:ind w:left="36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9219A6"/>
    <w:multiLevelType w:val="hybridMultilevel"/>
    <w:tmpl w:val="6952D8BC"/>
    <w:lvl w:ilvl="0" w:tplc="1AB4B9AC">
      <w:start w:val="1"/>
      <w:numFmt w:val="decimal"/>
      <w:lvlText w:val="%1."/>
      <w:lvlJc w:val="left"/>
      <w:pPr>
        <w:ind w:left="360" w:hanging="360"/>
      </w:pPr>
      <w:rPr>
        <w:rFonts w:ascii="Verdana" w:hAnsi="Verdana"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1"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B4C3722"/>
    <w:multiLevelType w:val="hybridMultilevel"/>
    <w:tmpl w:val="F73A136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1AB4B9AC">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7"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38C40289"/>
    <w:multiLevelType w:val="multilevel"/>
    <w:tmpl w:val="1D5EFD36"/>
    <w:lvl w:ilvl="0">
      <w:start w:val="1"/>
      <w:numFmt w:val="decimal"/>
      <w:lvlText w:val="%1."/>
      <w:lvlJc w:val="left"/>
      <w:pPr>
        <w:ind w:left="626" w:hanging="360"/>
      </w:pPr>
      <w:rPr>
        <w:rFonts w:hint="default"/>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1"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B7667A0"/>
    <w:multiLevelType w:val="hybridMultilevel"/>
    <w:tmpl w:val="56D0D4BC"/>
    <w:lvl w:ilvl="0" w:tplc="610225E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3C124019"/>
    <w:multiLevelType w:val="hybridMultilevel"/>
    <w:tmpl w:val="A172FE0A"/>
    <w:lvl w:ilvl="0" w:tplc="AFDE4B92">
      <w:start w:val="1"/>
      <w:numFmt w:val="decimal"/>
      <w:lvlText w:val="1.2.%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D36728A"/>
    <w:multiLevelType w:val="hybridMultilevel"/>
    <w:tmpl w:val="0F88530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51CA19A6">
      <w:start w:val="1"/>
      <w:numFmt w:val="lowerLetter"/>
      <w:lvlText w:val="%2)"/>
      <w:lvlJc w:val="left"/>
      <w:pPr>
        <w:ind w:left="1440" w:hanging="360"/>
      </w:pPr>
      <w:rPr>
        <w:rFonts w:ascii="Verdana" w:eastAsia="Times New Roman" w:hAnsi="Verdana"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1540C7"/>
    <w:multiLevelType w:val="multilevel"/>
    <w:tmpl w:val="CBB0BDBA"/>
    <w:lvl w:ilvl="0">
      <w:start w:val="1"/>
      <w:numFmt w:val="decimal"/>
      <w:lvlText w:val="%1."/>
      <w:lvlJc w:val="left"/>
      <w:pPr>
        <w:ind w:left="360" w:hanging="360"/>
      </w:pPr>
      <w:rPr>
        <w:rFonts w:ascii="Verdana" w:eastAsia="Times New Roman" w:hAnsi="Verdana" w:cs="Times New Roman"/>
        <w:b w:val="0"/>
      </w:rPr>
    </w:lvl>
    <w:lvl w:ilvl="1">
      <w:start w:val="1"/>
      <w:numFmt w:val="decimal"/>
      <w:isLgl/>
      <w:lvlText w:val="%2)"/>
      <w:lvlJc w:val="left"/>
      <w:pPr>
        <w:ind w:left="862"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7"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38"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9"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1" w15:restartNumberingAfterBreak="0">
    <w:nsid w:val="47375E1A"/>
    <w:multiLevelType w:val="multilevel"/>
    <w:tmpl w:val="86F841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779392B"/>
    <w:multiLevelType w:val="hybridMultilevel"/>
    <w:tmpl w:val="1632ED94"/>
    <w:lvl w:ilvl="0" w:tplc="CD40991E">
      <w:start w:val="1"/>
      <w:numFmt w:val="decimal"/>
      <w:lvlText w:val="%1."/>
      <w:lvlJc w:val="left"/>
      <w:pPr>
        <w:tabs>
          <w:tab w:val="num" w:pos="360"/>
        </w:tabs>
        <w:ind w:left="360" w:hanging="360"/>
      </w:pPr>
      <w:rPr>
        <w:rFonts w:ascii="Verdana" w:hAnsi="Verdana" w:hint="default"/>
        <w:b w:val="0"/>
        <w:i w:val="0"/>
        <w:sz w:val="20"/>
      </w:rPr>
    </w:lvl>
    <w:lvl w:ilvl="1" w:tplc="04150017">
      <w:start w:val="1"/>
      <w:numFmt w:val="lowerLetter"/>
      <w:lvlText w:val="%2)"/>
      <w:lvlJc w:val="left"/>
      <w:pPr>
        <w:ind w:left="1070" w:hanging="360"/>
      </w:pPr>
    </w:lvl>
    <w:lvl w:ilvl="2" w:tplc="0A688E48">
      <w:start w:val="8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5"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6" w15:restartNumberingAfterBreak="0">
    <w:nsid w:val="49E227B2"/>
    <w:multiLevelType w:val="multilevel"/>
    <w:tmpl w:val="0DD2A236"/>
    <w:lvl w:ilvl="0">
      <w:start w:val="1"/>
      <w:numFmt w:val="decimal"/>
      <w:lvlText w:val="%1."/>
      <w:lvlJc w:val="left"/>
      <w:pPr>
        <w:ind w:left="420" w:hanging="420"/>
      </w:pPr>
      <w:rPr>
        <w:rFonts w:hint="default"/>
        <w:b w:val="0"/>
        <w:bCs w:val="0"/>
      </w:rPr>
    </w:lvl>
    <w:lvl w:ilvl="1">
      <w:start w:val="1"/>
      <w:numFmt w:val="decimal"/>
      <w:lvlText w:val="%1.%2."/>
      <w:lvlJc w:val="left"/>
      <w:pPr>
        <w:ind w:left="1004" w:hanging="720"/>
      </w:pPr>
      <w:rPr>
        <w:rFonts w:hint="default"/>
        <w:b w:val="0"/>
        <w:bCs/>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47" w15:restartNumberingAfterBreak="0">
    <w:nsid w:val="4B1708DC"/>
    <w:multiLevelType w:val="hybridMultilevel"/>
    <w:tmpl w:val="29AE448C"/>
    <w:lvl w:ilvl="0" w:tplc="04150019">
      <w:start w:val="1"/>
      <w:numFmt w:val="lowerLetter"/>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6720AAB0">
      <w:start w:val="1"/>
      <w:numFmt w:val="lowerLetter"/>
      <w:lvlText w:val="%8."/>
      <w:lvlJc w:val="left"/>
      <w:pPr>
        <w:tabs>
          <w:tab w:val="num" w:pos="5760"/>
        </w:tabs>
        <w:ind w:left="5760" w:hanging="360"/>
      </w:pPr>
      <w:rPr>
        <w:b w:val="0"/>
      </w:rPr>
    </w:lvl>
    <w:lvl w:ilvl="8" w:tplc="0415001B" w:tentative="1">
      <w:start w:val="1"/>
      <w:numFmt w:val="lowerRoman"/>
      <w:lvlText w:val="%9."/>
      <w:lvlJc w:val="right"/>
      <w:pPr>
        <w:tabs>
          <w:tab w:val="num" w:pos="6480"/>
        </w:tabs>
        <w:ind w:left="6480" w:hanging="180"/>
      </w:pPr>
    </w:lvl>
  </w:abstractNum>
  <w:abstractNum w:abstractNumId="48" w15:restartNumberingAfterBreak="0">
    <w:nsid w:val="4B302F41"/>
    <w:multiLevelType w:val="hybridMultilevel"/>
    <w:tmpl w:val="B9E05EAA"/>
    <w:lvl w:ilvl="0" w:tplc="2B280DE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51"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2"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5" w15:restartNumberingAfterBreak="0">
    <w:nsid w:val="5C4D4AA4"/>
    <w:multiLevelType w:val="multilevel"/>
    <w:tmpl w:val="D9FA0A48"/>
    <w:lvl w:ilvl="0">
      <w:start w:val="1"/>
      <w:numFmt w:val="decimal"/>
      <w:lvlText w:val="%1."/>
      <w:lvlJc w:val="left"/>
      <w:pPr>
        <w:ind w:left="360" w:hanging="360"/>
      </w:pPr>
      <w:rPr>
        <w:rFonts w:hint="default"/>
        <w:b w:val="0"/>
        <w:i w:val="0"/>
        <w:iCs/>
        <w:sz w:val="20"/>
        <w:szCs w:val="20"/>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5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8" w15:restartNumberingAfterBreak="0">
    <w:nsid w:val="64E27DD8"/>
    <w:multiLevelType w:val="multilevel"/>
    <w:tmpl w:val="11762328"/>
    <w:lvl w:ilvl="0">
      <w:start w:val="3"/>
      <w:numFmt w:val="decimal"/>
      <w:lvlText w:val="%1."/>
      <w:lvlJc w:val="left"/>
      <w:pPr>
        <w:tabs>
          <w:tab w:val="num" w:pos="720"/>
        </w:tabs>
        <w:ind w:left="720" w:hanging="360"/>
      </w:pPr>
      <w:rPr>
        <w:rFonts w:cs="Times New Roman" w:hint="default"/>
        <w:b w:val="0"/>
        <w:color w:val="auto"/>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9" w15:restartNumberingAfterBreak="0">
    <w:nsid w:val="67F85529"/>
    <w:multiLevelType w:val="hybridMultilevel"/>
    <w:tmpl w:val="BF6AF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9FC3099"/>
    <w:multiLevelType w:val="multilevel"/>
    <w:tmpl w:val="43B4BD7C"/>
    <w:lvl w:ilvl="0">
      <w:start w:val="12"/>
      <w:numFmt w:val="decimal"/>
      <w:lvlText w:val="%1."/>
      <w:lvlJc w:val="left"/>
      <w:pPr>
        <w:ind w:left="408" w:hanging="408"/>
      </w:pPr>
      <w:rPr>
        <w:rFonts w:ascii="Verdana" w:hAnsi="Verdana" w:hint="default"/>
        <w:b w:val="0"/>
        <w:sz w:val="20"/>
        <w:szCs w:val="20"/>
      </w:rPr>
    </w:lvl>
    <w:lvl w:ilvl="1">
      <w:start w:val="1"/>
      <w:numFmt w:val="decimal"/>
      <w:lvlText w:val="%1.%2."/>
      <w:lvlJc w:val="left"/>
      <w:pPr>
        <w:ind w:left="1140" w:hanging="720"/>
      </w:pPr>
      <w:rPr>
        <w:rFonts w:ascii="Verdana" w:hAnsi="Verdana" w:hint="default"/>
        <w:sz w:val="20"/>
        <w:szCs w:val="2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1" w15:restartNumberingAfterBreak="0">
    <w:nsid w:val="6BDA51F4"/>
    <w:multiLevelType w:val="hybridMultilevel"/>
    <w:tmpl w:val="A590F3A8"/>
    <w:lvl w:ilvl="0" w:tplc="DEA853C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15:restartNumberingAfterBreak="0">
    <w:nsid w:val="6D081A70"/>
    <w:multiLevelType w:val="hybridMultilevel"/>
    <w:tmpl w:val="966C4AAA"/>
    <w:lvl w:ilvl="0" w:tplc="E9BC67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z w:val="20"/>
        <w:u w:val="none"/>
      </w:rPr>
    </w:lvl>
    <w:lvl w:ilvl="1" w:tplc="04150019" w:tentative="1">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2D6F8A"/>
    <w:multiLevelType w:val="multilevel"/>
    <w:tmpl w:val="A2202AC4"/>
    <w:lvl w:ilvl="0">
      <w:start w:val="2"/>
      <w:numFmt w:val="decimal"/>
      <w:lvlText w:val="%1."/>
      <w:lvlJc w:val="left"/>
      <w:pPr>
        <w:ind w:left="1064" w:hanging="780"/>
      </w:pPr>
      <w:rPr>
        <w:rFonts w:cs="Verdana" w:hint="default"/>
      </w:rPr>
    </w:lvl>
    <w:lvl w:ilvl="1">
      <w:start w:val="2"/>
      <w:numFmt w:val="decimal"/>
      <w:lvlText w:val="%1.%2."/>
      <w:lvlJc w:val="left"/>
      <w:pPr>
        <w:ind w:left="1424" w:hanging="780"/>
      </w:pPr>
      <w:rPr>
        <w:rFonts w:cs="Verdana" w:hint="default"/>
      </w:rPr>
    </w:lvl>
    <w:lvl w:ilvl="2">
      <w:start w:val="4"/>
      <w:numFmt w:val="decimal"/>
      <w:lvlText w:val="%1.%2.%3."/>
      <w:lvlJc w:val="left"/>
      <w:pPr>
        <w:ind w:left="1784" w:hanging="780"/>
      </w:pPr>
      <w:rPr>
        <w:rFonts w:cs="Verdana" w:hint="default"/>
      </w:rPr>
    </w:lvl>
    <w:lvl w:ilvl="3">
      <w:start w:val="1"/>
      <w:numFmt w:val="decimal"/>
      <w:lvlText w:val="%1.%2.%3.%4."/>
      <w:lvlJc w:val="left"/>
      <w:pPr>
        <w:ind w:left="1932" w:hanging="1080"/>
      </w:pPr>
      <w:rPr>
        <w:rFonts w:cs="Verdana" w:hint="default"/>
      </w:rPr>
    </w:lvl>
    <w:lvl w:ilvl="4">
      <w:start w:val="1"/>
      <w:numFmt w:val="decimal"/>
      <w:lvlText w:val="%1.%2.%3.%4.%5."/>
      <w:lvlJc w:val="left"/>
      <w:pPr>
        <w:ind w:left="3164" w:hanging="1440"/>
      </w:pPr>
      <w:rPr>
        <w:rFonts w:cs="Verdana" w:hint="default"/>
      </w:rPr>
    </w:lvl>
    <w:lvl w:ilvl="5">
      <w:start w:val="1"/>
      <w:numFmt w:val="decimal"/>
      <w:lvlText w:val="%1.%2.%3.%4.%5.%6."/>
      <w:lvlJc w:val="left"/>
      <w:pPr>
        <w:ind w:left="3524" w:hanging="1440"/>
      </w:pPr>
      <w:rPr>
        <w:rFonts w:cs="Verdana" w:hint="default"/>
      </w:rPr>
    </w:lvl>
    <w:lvl w:ilvl="6">
      <w:start w:val="1"/>
      <w:numFmt w:val="decimal"/>
      <w:lvlText w:val="%1.%2.%3.%4.%5.%6.%7."/>
      <w:lvlJc w:val="left"/>
      <w:pPr>
        <w:ind w:left="4244" w:hanging="1800"/>
      </w:pPr>
      <w:rPr>
        <w:rFonts w:cs="Verdana" w:hint="default"/>
      </w:rPr>
    </w:lvl>
    <w:lvl w:ilvl="7">
      <w:start w:val="1"/>
      <w:numFmt w:val="decimal"/>
      <w:lvlText w:val="%1.%2.%3.%4.%5.%6.%7.%8."/>
      <w:lvlJc w:val="left"/>
      <w:pPr>
        <w:ind w:left="4964" w:hanging="2160"/>
      </w:pPr>
      <w:rPr>
        <w:rFonts w:cs="Verdana" w:hint="default"/>
      </w:rPr>
    </w:lvl>
    <w:lvl w:ilvl="8">
      <w:start w:val="1"/>
      <w:numFmt w:val="decimal"/>
      <w:lvlText w:val="%1.%2.%3.%4.%5.%6.%7.%8.%9."/>
      <w:lvlJc w:val="left"/>
      <w:pPr>
        <w:ind w:left="5324" w:hanging="2160"/>
      </w:pPr>
      <w:rPr>
        <w:rFonts w:cs="Verdana" w:hint="default"/>
      </w:rPr>
    </w:lvl>
  </w:abstractNum>
  <w:abstractNum w:abstractNumId="65" w15:restartNumberingAfterBreak="0">
    <w:nsid w:val="707048C9"/>
    <w:multiLevelType w:val="multilevel"/>
    <w:tmpl w:val="B540CBF6"/>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1796FBC"/>
    <w:multiLevelType w:val="multilevel"/>
    <w:tmpl w:val="9FDC6722"/>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8"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1"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2"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826242107">
    <w:abstractNumId w:val="19"/>
  </w:num>
  <w:num w:numId="2" w16cid:durableId="1911649472">
    <w:abstractNumId w:val="40"/>
  </w:num>
  <w:num w:numId="3" w16cid:durableId="724648848">
    <w:abstractNumId w:val="39"/>
  </w:num>
  <w:num w:numId="4" w16cid:durableId="1580286910">
    <w:abstractNumId w:val="50"/>
  </w:num>
  <w:num w:numId="5" w16cid:durableId="313724428">
    <w:abstractNumId w:val="47"/>
  </w:num>
  <w:num w:numId="6" w16cid:durableId="237986105">
    <w:abstractNumId w:val="59"/>
  </w:num>
  <w:num w:numId="7" w16cid:durableId="916018010">
    <w:abstractNumId w:val="56"/>
  </w:num>
  <w:num w:numId="8" w16cid:durableId="25452681">
    <w:abstractNumId w:val="34"/>
  </w:num>
  <w:num w:numId="9" w16cid:durableId="1487089123">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7759320">
    <w:abstractNumId w:val="45"/>
  </w:num>
  <w:num w:numId="11" w16cid:durableId="418721284">
    <w:abstractNumId w:val="21"/>
  </w:num>
  <w:num w:numId="12" w16cid:durableId="1537429802">
    <w:abstractNumId w:val="70"/>
  </w:num>
  <w:num w:numId="13" w16cid:durableId="732970651">
    <w:abstractNumId w:val="35"/>
  </w:num>
  <w:num w:numId="14" w16cid:durableId="1179351738">
    <w:abstractNumId w:val="0"/>
  </w:num>
  <w:num w:numId="15" w16cid:durableId="1186678727">
    <w:abstractNumId w:val="67"/>
  </w:num>
  <w:num w:numId="16" w16cid:durableId="334457557">
    <w:abstractNumId w:val="9"/>
  </w:num>
  <w:num w:numId="17" w16cid:durableId="2139685952">
    <w:abstractNumId w:val="65"/>
  </w:num>
  <w:num w:numId="18" w16cid:durableId="426466698">
    <w:abstractNumId w:val="8"/>
  </w:num>
  <w:num w:numId="19" w16cid:durableId="1368795601">
    <w:abstractNumId w:val="13"/>
  </w:num>
  <w:num w:numId="20" w16cid:durableId="1837378591">
    <w:abstractNumId w:val="33"/>
  </w:num>
  <w:num w:numId="21" w16cid:durableId="958802579">
    <w:abstractNumId w:val="22"/>
  </w:num>
  <w:num w:numId="22" w16cid:durableId="488523028">
    <w:abstractNumId w:val="64"/>
  </w:num>
  <w:num w:numId="23" w16cid:durableId="1222522357">
    <w:abstractNumId w:val="30"/>
  </w:num>
  <w:num w:numId="24" w16cid:durableId="772436270">
    <w:abstractNumId w:val="58"/>
  </w:num>
  <w:num w:numId="25" w16cid:durableId="533152445">
    <w:abstractNumId w:val="71"/>
  </w:num>
  <w:num w:numId="26" w16cid:durableId="1604536443">
    <w:abstractNumId w:val="54"/>
  </w:num>
  <w:num w:numId="27" w16cid:durableId="1733120595">
    <w:abstractNumId w:val="72"/>
  </w:num>
  <w:num w:numId="28" w16cid:durableId="2049252897">
    <w:abstractNumId w:val="57"/>
  </w:num>
  <w:num w:numId="29" w16cid:durableId="2978475">
    <w:abstractNumId w:val="29"/>
  </w:num>
  <w:num w:numId="30" w16cid:durableId="1010792301">
    <w:abstractNumId w:val="60"/>
  </w:num>
  <w:num w:numId="31" w16cid:durableId="643660427">
    <w:abstractNumId w:val="38"/>
  </w:num>
  <w:num w:numId="32" w16cid:durableId="1248731691">
    <w:abstractNumId w:val="55"/>
  </w:num>
  <w:num w:numId="33" w16cid:durableId="74404577">
    <w:abstractNumId w:val="69"/>
  </w:num>
  <w:num w:numId="34" w16cid:durableId="1794784664">
    <w:abstractNumId w:val="46"/>
  </w:num>
  <w:num w:numId="35" w16cid:durableId="1987666404">
    <w:abstractNumId w:val="15"/>
  </w:num>
  <w:num w:numId="36" w16cid:durableId="977956941">
    <w:abstractNumId w:val="11"/>
  </w:num>
  <w:num w:numId="37" w16cid:durableId="26416203">
    <w:abstractNumId w:val="25"/>
  </w:num>
  <w:num w:numId="38" w16cid:durableId="147747413">
    <w:abstractNumId w:val="7"/>
  </w:num>
  <w:num w:numId="39" w16cid:durableId="1646203776">
    <w:abstractNumId w:val="10"/>
  </w:num>
  <w:num w:numId="40" w16cid:durableId="1263804959">
    <w:abstractNumId w:val="24"/>
  </w:num>
  <w:num w:numId="41" w16cid:durableId="2130315664">
    <w:abstractNumId w:val="42"/>
  </w:num>
  <w:num w:numId="42" w16cid:durableId="57943062">
    <w:abstractNumId w:val="12"/>
  </w:num>
  <w:num w:numId="43" w16cid:durableId="1528981740">
    <w:abstractNumId w:val="63"/>
  </w:num>
  <w:num w:numId="44" w16cid:durableId="1161894690">
    <w:abstractNumId w:val="68"/>
  </w:num>
  <w:num w:numId="45" w16cid:durableId="769935895">
    <w:abstractNumId w:val="43"/>
  </w:num>
  <w:num w:numId="46" w16cid:durableId="1660499156">
    <w:abstractNumId w:val="14"/>
  </w:num>
  <w:num w:numId="47" w16cid:durableId="1072893481">
    <w:abstractNumId w:val="66"/>
  </w:num>
  <w:num w:numId="48" w16cid:durableId="756636613">
    <w:abstractNumId w:val="49"/>
  </w:num>
  <w:num w:numId="49" w16cid:durableId="1229727279">
    <w:abstractNumId w:val="51"/>
  </w:num>
  <w:num w:numId="50" w16cid:durableId="1068647623">
    <w:abstractNumId w:val="31"/>
  </w:num>
  <w:num w:numId="51" w16cid:durableId="1459761933">
    <w:abstractNumId w:val="6"/>
  </w:num>
  <w:num w:numId="52" w16cid:durableId="550776475">
    <w:abstractNumId w:val="44"/>
  </w:num>
  <w:num w:numId="53" w16cid:durableId="691493085">
    <w:abstractNumId w:val="17"/>
  </w:num>
  <w:num w:numId="54" w16cid:durableId="2047439205">
    <w:abstractNumId w:val="18"/>
  </w:num>
  <w:num w:numId="55" w16cid:durableId="1489907945">
    <w:abstractNumId w:val="61"/>
  </w:num>
  <w:num w:numId="56" w16cid:durableId="1483110771">
    <w:abstractNumId w:val="32"/>
  </w:num>
  <w:num w:numId="57" w16cid:durableId="902108204">
    <w:abstractNumId w:val="41"/>
  </w:num>
  <w:num w:numId="58" w16cid:durableId="230163735">
    <w:abstractNumId w:val="16"/>
  </w:num>
  <w:num w:numId="59" w16cid:durableId="409273042">
    <w:abstractNumId w:val="52"/>
  </w:num>
  <w:num w:numId="60" w16cid:durableId="595985897">
    <w:abstractNumId w:val="53"/>
  </w:num>
  <w:num w:numId="61" w16cid:durableId="28186770">
    <w:abstractNumId w:val="28"/>
  </w:num>
  <w:num w:numId="62" w16cid:durableId="1688479527">
    <w:abstractNumId w:val="27"/>
  </w:num>
  <w:num w:numId="63" w16cid:durableId="751391308">
    <w:abstractNumId w:val="23"/>
  </w:num>
  <w:num w:numId="64" w16cid:durableId="1268267355">
    <w:abstractNumId w:val="37"/>
  </w:num>
  <w:num w:numId="65" w16cid:durableId="1729182325">
    <w:abstractNumId w:val="36"/>
  </w:num>
  <w:num w:numId="66" w16cid:durableId="1926525822">
    <w:abstractNumId w:val="48"/>
  </w:num>
  <w:num w:numId="67" w16cid:durableId="968320263">
    <w:abstractNumId w:val="62"/>
  </w:num>
  <w:num w:numId="68" w16cid:durableId="970478765">
    <w:abstractNumId w:val="20"/>
  </w:num>
  <w:num w:numId="69" w16cid:durableId="1173689196">
    <w:abstractNumId w:val="19"/>
    <w:lvlOverride w:ilvl="0">
      <w:startOverride w:val="10"/>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Mq0FAE8IUXwtAAAA"/>
  </w:docVars>
  <w:rsids>
    <w:rsidRoot w:val="00A55415"/>
    <w:rsid w:val="000005CF"/>
    <w:rsid w:val="00000607"/>
    <w:rsid w:val="000007C7"/>
    <w:rsid w:val="000008BF"/>
    <w:rsid w:val="00000C99"/>
    <w:rsid w:val="00000DCC"/>
    <w:rsid w:val="0000165F"/>
    <w:rsid w:val="00001B64"/>
    <w:rsid w:val="00001F6F"/>
    <w:rsid w:val="000020C1"/>
    <w:rsid w:val="00002180"/>
    <w:rsid w:val="00002339"/>
    <w:rsid w:val="0000265F"/>
    <w:rsid w:val="00002A47"/>
    <w:rsid w:val="00002AD2"/>
    <w:rsid w:val="00002E16"/>
    <w:rsid w:val="00002E82"/>
    <w:rsid w:val="0000349A"/>
    <w:rsid w:val="000034CF"/>
    <w:rsid w:val="00003A64"/>
    <w:rsid w:val="00003BD4"/>
    <w:rsid w:val="00003CAA"/>
    <w:rsid w:val="000043BC"/>
    <w:rsid w:val="00005188"/>
    <w:rsid w:val="000052AA"/>
    <w:rsid w:val="00005429"/>
    <w:rsid w:val="00005768"/>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649"/>
    <w:rsid w:val="000116BD"/>
    <w:rsid w:val="0001181D"/>
    <w:rsid w:val="00011B9C"/>
    <w:rsid w:val="00011F9C"/>
    <w:rsid w:val="000120B8"/>
    <w:rsid w:val="00012550"/>
    <w:rsid w:val="000126AF"/>
    <w:rsid w:val="0001316A"/>
    <w:rsid w:val="00013297"/>
    <w:rsid w:val="00013557"/>
    <w:rsid w:val="00013C85"/>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2815"/>
    <w:rsid w:val="00022CD2"/>
    <w:rsid w:val="000238FE"/>
    <w:rsid w:val="00023D39"/>
    <w:rsid w:val="00024344"/>
    <w:rsid w:val="00024661"/>
    <w:rsid w:val="0002488A"/>
    <w:rsid w:val="00024C35"/>
    <w:rsid w:val="00024C66"/>
    <w:rsid w:val="00024F20"/>
    <w:rsid w:val="00025058"/>
    <w:rsid w:val="00025B43"/>
    <w:rsid w:val="00025B89"/>
    <w:rsid w:val="00025D23"/>
    <w:rsid w:val="00025DCD"/>
    <w:rsid w:val="00025E06"/>
    <w:rsid w:val="00025FFA"/>
    <w:rsid w:val="0002631A"/>
    <w:rsid w:val="000267C2"/>
    <w:rsid w:val="0002687D"/>
    <w:rsid w:val="00026A7E"/>
    <w:rsid w:val="00026CD9"/>
    <w:rsid w:val="0002738B"/>
    <w:rsid w:val="00027E4F"/>
    <w:rsid w:val="00030354"/>
    <w:rsid w:val="0003053A"/>
    <w:rsid w:val="00030652"/>
    <w:rsid w:val="00030FDB"/>
    <w:rsid w:val="00031E69"/>
    <w:rsid w:val="0003282D"/>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B2C"/>
    <w:rsid w:val="00037C0B"/>
    <w:rsid w:val="00037EB3"/>
    <w:rsid w:val="000403B0"/>
    <w:rsid w:val="00040487"/>
    <w:rsid w:val="000404CA"/>
    <w:rsid w:val="00040A87"/>
    <w:rsid w:val="00041365"/>
    <w:rsid w:val="0004173E"/>
    <w:rsid w:val="00041B7D"/>
    <w:rsid w:val="00041B8E"/>
    <w:rsid w:val="00041BA5"/>
    <w:rsid w:val="000422A1"/>
    <w:rsid w:val="0004241A"/>
    <w:rsid w:val="000428CF"/>
    <w:rsid w:val="00042988"/>
    <w:rsid w:val="000435A3"/>
    <w:rsid w:val="00043630"/>
    <w:rsid w:val="00043AD5"/>
    <w:rsid w:val="0004412C"/>
    <w:rsid w:val="00044331"/>
    <w:rsid w:val="000449A4"/>
    <w:rsid w:val="00044F54"/>
    <w:rsid w:val="00044FE5"/>
    <w:rsid w:val="00045157"/>
    <w:rsid w:val="00045509"/>
    <w:rsid w:val="00045E92"/>
    <w:rsid w:val="00046CE1"/>
    <w:rsid w:val="00046CEF"/>
    <w:rsid w:val="000472A8"/>
    <w:rsid w:val="0005006F"/>
    <w:rsid w:val="000502C9"/>
    <w:rsid w:val="00050902"/>
    <w:rsid w:val="00051322"/>
    <w:rsid w:val="0005198D"/>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1040"/>
    <w:rsid w:val="000712DE"/>
    <w:rsid w:val="000716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014"/>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15D"/>
    <w:rsid w:val="000858D1"/>
    <w:rsid w:val="00085C92"/>
    <w:rsid w:val="00085D2B"/>
    <w:rsid w:val="00085D91"/>
    <w:rsid w:val="00085F7B"/>
    <w:rsid w:val="00085FA5"/>
    <w:rsid w:val="00086445"/>
    <w:rsid w:val="00086A43"/>
    <w:rsid w:val="00086CD0"/>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349"/>
    <w:rsid w:val="00095595"/>
    <w:rsid w:val="00095D8C"/>
    <w:rsid w:val="00096B79"/>
    <w:rsid w:val="000970BF"/>
    <w:rsid w:val="000978A5"/>
    <w:rsid w:val="00097FA9"/>
    <w:rsid w:val="000A03F7"/>
    <w:rsid w:val="000A0CE3"/>
    <w:rsid w:val="000A0D13"/>
    <w:rsid w:val="000A128E"/>
    <w:rsid w:val="000A17D9"/>
    <w:rsid w:val="000A239A"/>
    <w:rsid w:val="000A24CD"/>
    <w:rsid w:val="000A2C3F"/>
    <w:rsid w:val="000A32C2"/>
    <w:rsid w:val="000A3BCD"/>
    <w:rsid w:val="000A3D2D"/>
    <w:rsid w:val="000A3E74"/>
    <w:rsid w:val="000A4273"/>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0D"/>
    <w:rsid w:val="000B2D77"/>
    <w:rsid w:val="000B3423"/>
    <w:rsid w:val="000B37F6"/>
    <w:rsid w:val="000B41B3"/>
    <w:rsid w:val="000B42EC"/>
    <w:rsid w:val="000B47BA"/>
    <w:rsid w:val="000B4AD3"/>
    <w:rsid w:val="000B4BDD"/>
    <w:rsid w:val="000B4C97"/>
    <w:rsid w:val="000B4F6B"/>
    <w:rsid w:val="000B515C"/>
    <w:rsid w:val="000B5192"/>
    <w:rsid w:val="000B526F"/>
    <w:rsid w:val="000B58A9"/>
    <w:rsid w:val="000B5F6C"/>
    <w:rsid w:val="000B654A"/>
    <w:rsid w:val="000B65D8"/>
    <w:rsid w:val="000B6899"/>
    <w:rsid w:val="000B708C"/>
    <w:rsid w:val="000B728D"/>
    <w:rsid w:val="000B7661"/>
    <w:rsid w:val="000B7F32"/>
    <w:rsid w:val="000C102D"/>
    <w:rsid w:val="000C1682"/>
    <w:rsid w:val="000C1864"/>
    <w:rsid w:val="000C2110"/>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FBF"/>
    <w:rsid w:val="000D20C3"/>
    <w:rsid w:val="000D21B5"/>
    <w:rsid w:val="000D2A94"/>
    <w:rsid w:val="000D2D8A"/>
    <w:rsid w:val="000D2E62"/>
    <w:rsid w:val="000D31B9"/>
    <w:rsid w:val="000D3253"/>
    <w:rsid w:val="000D3A96"/>
    <w:rsid w:val="000D3B0B"/>
    <w:rsid w:val="000D41A1"/>
    <w:rsid w:val="000D4496"/>
    <w:rsid w:val="000D4E1E"/>
    <w:rsid w:val="000D513E"/>
    <w:rsid w:val="000D59E3"/>
    <w:rsid w:val="000D5B5F"/>
    <w:rsid w:val="000D6150"/>
    <w:rsid w:val="000D6277"/>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52B"/>
    <w:rsid w:val="000F10AF"/>
    <w:rsid w:val="000F182A"/>
    <w:rsid w:val="000F2273"/>
    <w:rsid w:val="000F2CAD"/>
    <w:rsid w:val="000F2D78"/>
    <w:rsid w:val="000F2E6A"/>
    <w:rsid w:val="000F3AF9"/>
    <w:rsid w:val="000F3C87"/>
    <w:rsid w:val="000F3D60"/>
    <w:rsid w:val="000F3EF4"/>
    <w:rsid w:val="000F43EE"/>
    <w:rsid w:val="000F4EBE"/>
    <w:rsid w:val="000F4ED8"/>
    <w:rsid w:val="000F5CB4"/>
    <w:rsid w:val="000F6F37"/>
    <w:rsid w:val="000F72F1"/>
    <w:rsid w:val="000F739A"/>
    <w:rsid w:val="000F7871"/>
    <w:rsid w:val="000F7D9A"/>
    <w:rsid w:val="00100695"/>
    <w:rsid w:val="0010081D"/>
    <w:rsid w:val="00100DC8"/>
    <w:rsid w:val="00100ECC"/>
    <w:rsid w:val="00100FFE"/>
    <w:rsid w:val="00101222"/>
    <w:rsid w:val="00101A90"/>
    <w:rsid w:val="00102422"/>
    <w:rsid w:val="001025C5"/>
    <w:rsid w:val="00102D5D"/>
    <w:rsid w:val="00102FAC"/>
    <w:rsid w:val="0010327A"/>
    <w:rsid w:val="001034F9"/>
    <w:rsid w:val="00103C35"/>
    <w:rsid w:val="00103EAC"/>
    <w:rsid w:val="001040C0"/>
    <w:rsid w:val="0010451B"/>
    <w:rsid w:val="00104664"/>
    <w:rsid w:val="001046A8"/>
    <w:rsid w:val="00104A92"/>
    <w:rsid w:val="00104D53"/>
    <w:rsid w:val="00104E30"/>
    <w:rsid w:val="001052B3"/>
    <w:rsid w:val="00105B7D"/>
    <w:rsid w:val="00105E4A"/>
    <w:rsid w:val="00105FD9"/>
    <w:rsid w:val="00107FC9"/>
    <w:rsid w:val="00111152"/>
    <w:rsid w:val="00111B16"/>
    <w:rsid w:val="001120AD"/>
    <w:rsid w:val="00112B6B"/>
    <w:rsid w:val="00112FEF"/>
    <w:rsid w:val="0011304C"/>
    <w:rsid w:val="001131FD"/>
    <w:rsid w:val="00113441"/>
    <w:rsid w:val="001135B3"/>
    <w:rsid w:val="0011362A"/>
    <w:rsid w:val="00114C45"/>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CB5"/>
    <w:rsid w:val="00121FC8"/>
    <w:rsid w:val="00122C25"/>
    <w:rsid w:val="00122D06"/>
    <w:rsid w:val="00122E5D"/>
    <w:rsid w:val="00123865"/>
    <w:rsid w:val="00123B39"/>
    <w:rsid w:val="00123BD6"/>
    <w:rsid w:val="00123DD5"/>
    <w:rsid w:val="00123DF0"/>
    <w:rsid w:val="00124434"/>
    <w:rsid w:val="00124ED5"/>
    <w:rsid w:val="00124FBF"/>
    <w:rsid w:val="00125528"/>
    <w:rsid w:val="001261D2"/>
    <w:rsid w:val="001261E9"/>
    <w:rsid w:val="001263D3"/>
    <w:rsid w:val="00126E91"/>
    <w:rsid w:val="001278CA"/>
    <w:rsid w:val="00127A14"/>
    <w:rsid w:val="00130035"/>
    <w:rsid w:val="001308A7"/>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4193"/>
    <w:rsid w:val="001343BC"/>
    <w:rsid w:val="00134830"/>
    <w:rsid w:val="00134A9C"/>
    <w:rsid w:val="0013512E"/>
    <w:rsid w:val="0013523E"/>
    <w:rsid w:val="001359AD"/>
    <w:rsid w:val="001361BF"/>
    <w:rsid w:val="00136358"/>
    <w:rsid w:val="001363CF"/>
    <w:rsid w:val="00136F4C"/>
    <w:rsid w:val="00137248"/>
    <w:rsid w:val="00137696"/>
    <w:rsid w:val="001405A5"/>
    <w:rsid w:val="001406FE"/>
    <w:rsid w:val="00140811"/>
    <w:rsid w:val="0014083A"/>
    <w:rsid w:val="00141579"/>
    <w:rsid w:val="00141822"/>
    <w:rsid w:val="00141B36"/>
    <w:rsid w:val="00141C23"/>
    <w:rsid w:val="00141E6C"/>
    <w:rsid w:val="00141FFD"/>
    <w:rsid w:val="00142887"/>
    <w:rsid w:val="00142FB6"/>
    <w:rsid w:val="00142FF8"/>
    <w:rsid w:val="00143038"/>
    <w:rsid w:val="00143230"/>
    <w:rsid w:val="001438B4"/>
    <w:rsid w:val="00143930"/>
    <w:rsid w:val="00144B56"/>
    <w:rsid w:val="00144D3B"/>
    <w:rsid w:val="0014534F"/>
    <w:rsid w:val="001457B4"/>
    <w:rsid w:val="00145C5C"/>
    <w:rsid w:val="00145D9B"/>
    <w:rsid w:val="0014625F"/>
    <w:rsid w:val="00146836"/>
    <w:rsid w:val="00146AF6"/>
    <w:rsid w:val="00147858"/>
    <w:rsid w:val="00147946"/>
    <w:rsid w:val="00147C64"/>
    <w:rsid w:val="00147E8D"/>
    <w:rsid w:val="00147F25"/>
    <w:rsid w:val="00150217"/>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3F6"/>
    <w:rsid w:val="00156553"/>
    <w:rsid w:val="00156609"/>
    <w:rsid w:val="00156FD5"/>
    <w:rsid w:val="001572FC"/>
    <w:rsid w:val="001578D8"/>
    <w:rsid w:val="00157919"/>
    <w:rsid w:val="00157B2E"/>
    <w:rsid w:val="00157FB4"/>
    <w:rsid w:val="001601A1"/>
    <w:rsid w:val="0016050E"/>
    <w:rsid w:val="001605A0"/>
    <w:rsid w:val="0016078C"/>
    <w:rsid w:val="001611F2"/>
    <w:rsid w:val="00161564"/>
    <w:rsid w:val="00161B8E"/>
    <w:rsid w:val="00161C00"/>
    <w:rsid w:val="00162294"/>
    <w:rsid w:val="001624B2"/>
    <w:rsid w:val="001629CF"/>
    <w:rsid w:val="00162B08"/>
    <w:rsid w:val="00162B70"/>
    <w:rsid w:val="001634F5"/>
    <w:rsid w:val="00164040"/>
    <w:rsid w:val="00164568"/>
    <w:rsid w:val="00164DB2"/>
    <w:rsid w:val="00165353"/>
    <w:rsid w:val="00165641"/>
    <w:rsid w:val="00165C1F"/>
    <w:rsid w:val="00165C94"/>
    <w:rsid w:val="001662A5"/>
    <w:rsid w:val="001663DB"/>
    <w:rsid w:val="00166E09"/>
    <w:rsid w:val="0016759B"/>
    <w:rsid w:val="00167783"/>
    <w:rsid w:val="001677D0"/>
    <w:rsid w:val="00167CC2"/>
    <w:rsid w:val="00167DED"/>
    <w:rsid w:val="00170B7E"/>
    <w:rsid w:val="00171055"/>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29D"/>
    <w:rsid w:val="00176931"/>
    <w:rsid w:val="00176CE0"/>
    <w:rsid w:val="00177065"/>
    <w:rsid w:val="00177272"/>
    <w:rsid w:val="00177B50"/>
    <w:rsid w:val="00180242"/>
    <w:rsid w:val="0018024F"/>
    <w:rsid w:val="0018054A"/>
    <w:rsid w:val="0018068B"/>
    <w:rsid w:val="001806AA"/>
    <w:rsid w:val="001806DB"/>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74"/>
    <w:rsid w:val="00191DA4"/>
    <w:rsid w:val="00192174"/>
    <w:rsid w:val="001922B7"/>
    <w:rsid w:val="00192370"/>
    <w:rsid w:val="00192688"/>
    <w:rsid w:val="00192826"/>
    <w:rsid w:val="00192838"/>
    <w:rsid w:val="00192D16"/>
    <w:rsid w:val="0019325A"/>
    <w:rsid w:val="001933BA"/>
    <w:rsid w:val="0019341C"/>
    <w:rsid w:val="0019359A"/>
    <w:rsid w:val="001936A5"/>
    <w:rsid w:val="00193FA5"/>
    <w:rsid w:val="001940C6"/>
    <w:rsid w:val="00194245"/>
    <w:rsid w:val="00195115"/>
    <w:rsid w:val="001954F0"/>
    <w:rsid w:val="0019632D"/>
    <w:rsid w:val="00196484"/>
    <w:rsid w:val="001968B6"/>
    <w:rsid w:val="00196AAE"/>
    <w:rsid w:val="00196B31"/>
    <w:rsid w:val="00196CE1"/>
    <w:rsid w:val="001974B5"/>
    <w:rsid w:val="00197923"/>
    <w:rsid w:val="00197B99"/>
    <w:rsid w:val="00197DEF"/>
    <w:rsid w:val="001A0179"/>
    <w:rsid w:val="001A03BF"/>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5944"/>
    <w:rsid w:val="001A5AF2"/>
    <w:rsid w:val="001A6222"/>
    <w:rsid w:val="001A653B"/>
    <w:rsid w:val="001A65D9"/>
    <w:rsid w:val="001A663A"/>
    <w:rsid w:val="001A6D30"/>
    <w:rsid w:val="001A75F3"/>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1D"/>
    <w:rsid w:val="001B2BCF"/>
    <w:rsid w:val="001B3084"/>
    <w:rsid w:val="001B31B1"/>
    <w:rsid w:val="001B4A4F"/>
    <w:rsid w:val="001B4B29"/>
    <w:rsid w:val="001B4FA4"/>
    <w:rsid w:val="001B5196"/>
    <w:rsid w:val="001B5740"/>
    <w:rsid w:val="001B5EFA"/>
    <w:rsid w:val="001B6329"/>
    <w:rsid w:val="001B6557"/>
    <w:rsid w:val="001B6E63"/>
    <w:rsid w:val="001B71CA"/>
    <w:rsid w:val="001B7490"/>
    <w:rsid w:val="001B77EB"/>
    <w:rsid w:val="001B7960"/>
    <w:rsid w:val="001B7A8F"/>
    <w:rsid w:val="001B7AAD"/>
    <w:rsid w:val="001C00AB"/>
    <w:rsid w:val="001C0C89"/>
    <w:rsid w:val="001C0EE9"/>
    <w:rsid w:val="001C1357"/>
    <w:rsid w:val="001C1ADE"/>
    <w:rsid w:val="001C28C2"/>
    <w:rsid w:val="001C2BAC"/>
    <w:rsid w:val="001C33F0"/>
    <w:rsid w:val="001C3477"/>
    <w:rsid w:val="001C3988"/>
    <w:rsid w:val="001C3AD2"/>
    <w:rsid w:val="001C3DDD"/>
    <w:rsid w:val="001C408E"/>
    <w:rsid w:val="001C4794"/>
    <w:rsid w:val="001C49A1"/>
    <w:rsid w:val="001C4BEF"/>
    <w:rsid w:val="001C4D53"/>
    <w:rsid w:val="001C55DE"/>
    <w:rsid w:val="001C6020"/>
    <w:rsid w:val="001C619E"/>
    <w:rsid w:val="001C6336"/>
    <w:rsid w:val="001C6B7D"/>
    <w:rsid w:val="001C71D4"/>
    <w:rsid w:val="001C75AB"/>
    <w:rsid w:val="001C7724"/>
    <w:rsid w:val="001D0227"/>
    <w:rsid w:val="001D05E2"/>
    <w:rsid w:val="001D1312"/>
    <w:rsid w:val="001D15DB"/>
    <w:rsid w:val="001D1789"/>
    <w:rsid w:val="001D1AD9"/>
    <w:rsid w:val="001D213F"/>
    <w:rsid w:val="001D2458"/>
    <w:rsid w:val="001D27F9"/>
    <w:rsid w:val="001D29EE"/>
    <w:rsid w:val="001D2F42"/>
    <w:rsid w:val="001D33EE"/>
    <w:rsid w:val="001D36DE"/>
    <w:rsid w:val="001D3CE8"/>
    <w:rsid w:val="001D3CF6"/>
    <w:rsid w:val="001D3FC2"/>
    <w:rsid w:val="001D424E"/>
    <w:rsid w:val="001D430E"/>
    <w:rsid w:val="001D487E"/>
    <w:rsid w:val="001D4B0C"/>
    <w:rsid w:val="001D4C2F"/>
    <w:rsid w:val="001D5624"/>
    <w:rsid w:val="001D5BEC"/>
    <w:rsid w:val="001D5DE5"/>
    <w:rsid w:val="001D5FB4"/>
    <w:rsid w:val="001D625B"/>
    <w:rsid w:val="001D62BF"/>
    <w:rsid w:val="001D62E1"/>
    <w:rsid w:val="001D6648"/>
    <w:rsid w:val="001D70DC"/>
    <w:rsid w:val="001D75EF"/>
    <w:rsid w:val="001E0503"/>
    <w:rsid w:val="001E15E7"/>
    <w:rsid w:val="001E17BC"/>
    <w:rsid w:val="001E186B"/>
    <w:rsid w:val="001E1A88"/>
    <w:rsid w:val="001E1C0D"/>
    <w:rsid w:val="001E1C2C"/>
    <w:rsid w:val="001E1C84"/>
    <w:rsid w:val="001E227C"/>
    <w:rsid w:val="001E2366"/>
    <w:rsid w:val="001E2A79"/>
    <w:rsid w:val="001E2B06"/>
    <w:rsid w:val="001E2BEC"/>
    <w:rsid w:val="001E35D7"/>
    <w:rsid w:val="001E3620"/>
    <w:rsid w:val="001E39B8"/>
    <w:rsid w:val="001E3F2B"/>
    <w:rsid w:val="001E3F7C"/>
    <w:rsid w:val="001E4196"/>
    <w:rsid w:val="001E4335"/>
    <w:rsid w:val="001E4819"/>
    <w:rsid w:val="001E4A07"/>
    <w:rsid w:val="001E57DA"/>
    <w:rsid w:val="001E5C8A"/>
    <w:rsid w:val="001E5CA8"/>
    <w:rsid w:val="001E6220"/>
    <w:rsid w:val="001E646E"/>
    <w:rsid w:val="001E6AC1"/>
    <w:rsid w:val="001E6DDF"/>
    <w:rsid w:val="001E7263"/>
    <w:rsid w:val="001E7C6D"/>
    <w:rsid w:val="001E7E3F"/>
    <w:rsid w:val="001F0A47"/>
    <w:rsid w:val="001F2013"/>
    <w:rsid w:val="001F24EA"/>
    <w:rsid w:val="001F2571"/>
    <w:rsid w:val="001F2BFA"/>
    <w:rsid w:val="001F37D7"/>
    <w:rsid w:val="001F3DE1"/>
    <w:rsid w:val="001F4095"/>
    <w:rsid w:val="001F5C26"/>
    <w:rsid w:val="001F5D90"/>
    <w:rsid w:val="001F62D5"/>
    <w:rsid w:val="001F7563"/>
    <w:rsid w:val="001F7A5F"/>
    <w:rsid w:val="001F7BF9"/>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32"/>
    <w:rsid w:val="002042C5"/>
    <w:rsid w:val="00204380"/>
    <w:rsid w:val="002046CF"/>
    <w:rsid w:val="00204ED7"/>
    <w:rsid w:val="0020523B"/>
    <w:rsid w:val="002055EA"/>
    <w:rsid w:val="00205687"/>
    <w:rsid w:val="00205D50"/>
    <w:rsid w:val="00206751"/>
    <w:rsid w:val="002068F7"/>
    <w:rsid w:val="00206D20"/>
    <w:rsid w:val="00206DA6"/>
    <w:rsid w:val="00207067"/>
    <w:rsid w:val="0020722D"/>
    <w:rsid w:val="00207B5C"/>
    <w:rsid w:val="00207F43"/>
    <w:rsid w:val="002100A5"/>
    <w:rsid w:val="0021023E"/>
    <w:rsid w:val="002106E1"/>
    <w:rsid w:val="002106E9"/>
    <w:rsid w:val="00210BE6"/>
    <w:rsid w:val="00210F24"/>
    <w:rsid w:val="00211764"/>
    <w:rsid w:val="002118C8"/>
    <w:rsid w:val="0021194F"/>
    <w:rsid w:val="00212083"/>
    <w:rsid w:val="00212284"/>
    <w:rsid w:val="002123D3"/>
    <w:rsid w:val="00212878"/>
    <w:rsid w:val="00212B9D"/>
    <w:rsid w:val="0021304A"/>
    <w:rsid w:val="002132A5"/>
    <w:rsid w:val="002136B4"/>
    <w:rsid w:val="0021389C"/>
    <w:rsid w:val="00213BBB"/>
    <w:rsid w:val="00214B27"/>
    <w:rsid w:val="00214B5E"/>
    <w:rsid w:val="00215AA3"/>
    <w:rsid w:val="00216453"/>
    <w:rsid w:val="002164BD"/>
    <w:rsid w:val="002164C0"/>
    <w:rsid w:val="002167CD"/>
    <w:rsid w:val="00216860"/>
    <w:rsid w:val="00216AB6"/>
    <w:rsid w:val="00216B54"/>
    <w:rsid w:val="00217504"/>
    <w:rsid w:val="0021752C"/>
    <w:rsid w:val="0021775C"/>
    <w:rsid w:val="00217E54"/>
    <w:rsid w:val="00217EBD"/>
    <w:rsid w:val="00217ED0"/>
    <w:rsid w:val="00220063"/>
    <w:rsid w:val="002206A1"/>
    <w:rsid w:val="002206DC"/>
    <w:rsid w:val="00220AD2"/>
    <w:rsid w:val="00220C18"/>
    <w:rsid w:val="00220C27"/>
    <w:rsid w:val="00220DB5"/>
    <w:rsid w:val="00221363"/>
    <w:rsid w:val="002223BF"/>
    <w:rsid w:val="00222605"/>
    <w:rsid w:val="0022308F"/>
    <w:rsid w:val="0022330D"/>
    <w:rsid w:val="00223539"/>
    <w:rsid w:val="0022444D"/>
    <w:rsid w:val="0022445E"/>
    <w:rsid w:val="002248AD"/>
    <w:rsid w:val="00224BA5"/>
    <w:rsid w:val="002257EC"/>
    <w:rsid w:val="00225CA2"/>
    <w:rsid w:val="00225E55"/>
    <w:rsid w:val="00225FA8"/>
    <w:rsid w:val="0022614C"/>
    <w:rsid w:val="00226902"/>
    <w:rsid w:val="00226CB0"/>
    <w:rsid w:val="00226E26"/>
    <w:rsid w:val="0022780D"/>
    <w:rsid w:val="00227849"/>
    <w:rsid w:val="00227A5E"/>
    <w:rsid w:val="0023005A"/>
    <w:rsid w:val="002308E9"/>
    <w:rsid w:val="00230E0E"/>
    <w:rsid w:val="00231145"/>
    <w:rsid w:val="002316FF"/>
    <w:rsid w:val="0023207A"/>
    <w:rsid w:val="0023256C"/>
    <w:rsid w:val="0023287E"/>
    <w:rsid w:val="002328AB"/>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599B"/>
    <w:rsid w:val="002362D4"/>
    <w:rsid w:val="00237374"/>
    <w:rsid w:val="002373B3"/>
    <w:rsid w:val="002400C7"/>
    <w:rsid w:val="00240115"/>
    <w:rsid w:val="002401F8"/>
    <w:rsid w:val="002403EF"/>
    <w:rsid w:val="00240458"/>
    <w:rsid w:val="002405C9"/>
    <w:rsid w:val="002407DF"/>
    <w:rsid w:val="00240BED"/>
    <w:rsid w:val="00240F25"/>
    <w:rsid w:val="00241C41"/>
    <w:rsid w:val="002422F4"/>
    <w:rsid w:val="0024233F"/>
    <w:rsid w:val="00242461"/>
    <w:rsid w:val="0024256F"/>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82A"/>
    <w:rsid w:val="00250D5C"/>
    <w:rsid w:val="002510B7"/>
    <w:rsid w:val="002511A4"/>
    <w:rsid w:val="002517E9"/>
    <w:rsid w:val="00251A31"/>
    <w:rsid w:val="00251A37"/>
    <w:rsid w:val="00251BD3"/>
    <w:rsid w:val="00251E1E"/>
    <w:rsid w:val="00252AD7"/>
    <w:rsid w:val="002536F5"/>
    <w:rsid w:val="002538CB"/>
    <w:rsid w:val="00253ACC"/>
    <w:rsid w:val="00253CB5"/>
    <w:rsid w:val="00254090"/>
    <w:rsid w:val="00254379"/>
    <w:rsid w:val="002557E7"/>
    <w:rsid w:val="00255BA3"/>
    <w:rsid w:val="00255BF6"/>
    <w:rsid w:val="00255BFD"/>
    <w:rsid w:val="00255F40"/>
    <w:rsid w:val="00256776"/>
    <w:rsid w:val="00256854"/>
    <w:rsid w:val="002568E2"/>
    <w:rsid w:val="00256CDE"/>
    <w:rsid w:val="00256D00"/>
    <w:rsid w:val="00256FC9"/>
    <w:rsid w:val="002571A0"/>
    <w:rsid w:val="002576FA"/>
    <w:rsid w:val="00257C70"/>
    <w:rsid w:val="00260A41"/>
    <w:rsid w:val="0026112C"/>
    <w:rsid w:val="00262372"/>
    <w:rsid w:val="002628E0"/>
    <w:rsid w:val="00262AAB"/>
    <w:rsid w:val="00262D9E"/>
    <w:rsid w:val="00262FDA"/>
    <w:rsid w:val="00263879"/>
    <w:rsid w:val="00263897"/>
    <w:rsid w:val="00263D81"/>
    <w:rsid w:val="002642A5"/>
    <w:rsid w:val="00264739"/>
    <w:rsid w:val="00264C3B"/>
    <w:rsid w:val="00264D20"/>
    <w:rsid w:val="00265377"/>
    <w:rsid w:val="00265909"/>
    <w:rsid w:val="00265A4F"/>
    <w:rsid w:val="00265FFD"/>
    <w:rsid w:val="00266E6D"/>
    <w:rsid w:val="00266F07"/>
    <w:rsid w:val="00267384"/>
    <w:rsid w:val="002673E6"/>
    <w:rsid w:val="00267500"/>
    <w:rsid w:val="00267719"/>
    <w:rsid w:val="00267C2C"/>
    <w:rsid w:val="00270E35"/>
    <w:rsid w:val="0027157E"/>
    <w:rsid w:val="0027162C"/>
    <w:rsid w:val="002716BD"/>
    <w:rsid w:val="002719FF"/>
    <w:rsid w:val="00272126"/>
    <w:rsid w:val="002721B0"/>
    <w:rsid w:val="00272498"/>
    <w:rsid w:val="0027249A"/>
    <w:rsid w:val="00272578"/>
    <w:rsid w:val="00272B60"/>
    <w:rsid w:val="00272CC0"/>
    <w:rsid w:val="00272DCA"/>
    <w:rsid w:val="00272DF0"/>
    <w:rsid w:val="00272EB7"/>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77133"/>
    <w:rsid w:val="00280660"/>
    <w:rsid w:val="00280AA8"/>
    <w:rsid w:val="00280DEA"/>
    <w:rsid w:val="00280F85"/>
    <w:rsid w:val="0028134E"/>
    <w:rsid w:val="002813BB"/>
    <w:rsid w:val="002822F7"/>
    <w:rsid w:val="002826DA"/>
    <w:rsid w:val="00282DCB"/>
    <w:rsid w:val="00283059"/>
    <w:rsid w:val="00283375"/>
    <w:rsid w:val="00284439"/>
    <w:rsid w:val="002848A3"/>
    <w:rsid w:val="00284E9D"/>
    <w:rsid w:val="00285004"/>
    <w:rsid w:val="0028545A"/>
    <w:rsid w:val="002855F0"/>
    <w:rsid w:val="0028591E"/>
    <w:rsid w:val="0028592A"/>
    <w:rsid w:val="00285CE8"/>
    <w:rsid w:val="00285D42"/>
    <w:rsid w:val="00285DCC"/>
    <w:rsid w:val="00285EB0"/>
    <w:rsid w:val="00285FB8"/>
    <w:rsid w:val="00286055"/>
    <w:rsid w:val="00286202"/>
    <w:rsid w:val="002864CC"/>
    <w:rsid w:val="0028680A"/>
    <w:rsid w:val="00286F88"/>
    <w:rsid w:val="00287844"/>
    <w:rsid w:val="00287887"/>
    <w:rsid w:val="00287ADC"/>
    <w:rsid w:val="002902F0"/>
    <w:rsid w:val="002904E7"/>
    <w:rsid w:val="00290D49"/>
    <w:rsid w:val="00290DF4"/>
    <w:rsid w:val="002929C4"/>
    <w:rsid w:val="002929D1"/>
    <w:rsid w:val="00292D0A"/>
    <w:rsid w:val="00292DEF"/>
    <w:rsid w:val="00293155"/>
    <w:rsid w:val="0029322A"/>
    <w:rsid w:val="00293633"/>
    <w:rsid w:val="00293A3D"/>
    <w:rsid w:val="00293A44"/>
    <w:rsid w:val="00294E05"/>
    <w:rsid w:val="0029510C"/>
    <w:rsid w:val="00295510"/>
    <w:rsid w:val="002956A9"/>
    <w:rsid w:val="00295852"/>
    <w:rsid w:val="00295C7C"/>
    <w:rsid w:val="00295EA1"/>
    <w:rsid w:val="00295FEA"/>
    <w:rsid w:val="00296638"/>
    <w:rsid w:val="00296D1C"/>
    <w:rsid w:val="00296F53"/>
    <w:rsid w:val="002A0082"/>
    <w:rsid w:val="002A01A3"/>
    <w:rsid w:val="002A03C1"/>
    <w:rsid w:val="002A0409"/>
    <w:rsid w:val="002A04E5"/>
    <w:rsid w:val="002A0694"/>
    <w:rsid w:val="002A0A17"/>
    <w:rsid w:val="002A0AD7"/>
    <w:rsid w:val="002A16FF"/>
    <w:rsid w:val="002A1C8E"/>
    <w:rsid w:val="002A1FFA"/>
    <w:rsid w:val="002A2305"/>
    <w:rsid w:val="002A27B4"/>
    <w:rsid w:val="002A2BD4"/>
    <w:rsid w:val="002A3A97"/>
    <w:rsid w:val="002A429E"/>
    <w:rsid w:val="002A433C"/>
    <w:rsid w:val="002A47B6"/>
    <w:rsid w:val="002A487F"/>
    <w:rsid w:val="002A48AC"/>
    <w:rsid w:val="002A4BDD"/>
    <w:rsid w:val="002A530C"/>
    <w:rsid w:val="002A5AFD"/>
    <w:rsid w:val="002A5CC5"/>
    <w:rsid w:val="002A5CCF"/>
    <w:rsid w:val="002A62F8"/>
    <w:rsid w:val="002A6888"/>
    <w:rsid w:val="002A6AF4"/>
    <w:rsid w:val="002A6B0C"/>
    <w:rsid w:val="002A7417"/>
    <w:rsid w:val="002A7544"/>
    <w:rsid w:val="002A7722"/>
    <w:rsid w:val="002A7DBE"/>
    <w:rsid w:val="002B0286"/>
    <w:rsid w:val="002B05A6"/>
    <w:rsid w:val="002B05F4"/>
    <w:rsid w:val="002B086A"/>
    <w:rsid w:val="002B0882"/>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BAD"/>
    <w:rsid w:val="002D0EBC"/>
    <w:rsid w:val="002D127C"/>
    <w:rsid w:val="002D176F"/>
    <w:rsid w:val="002D1B8F"/>
    <w:rsid w:val="002D1EE6"/>
    <w:rsid w:val="002D1F3A"/>
    <w:rsid w:val="002D213C"/>
    <w:rsid w:val="002D2150"/>
    <w:rsid w:val="002D23E0"/>
    <w:rsid w:val="002D268D"/>
    <w:rsid w:val="002D2951"/>
    <w:rsid w:val="002D2D32"/>
    <w:rsid w:val="002D3073"/>
    <w:rsid w:val="002D37EA"/>
    <w:rsid w:val="002D38D8"/>
    <w:rsid w:val="002D39E9"/>
    <w:rsid w:val="002D3A70"/>
    <w:rsid w:val="002D4184"/>
    <w:rsid w:val="002D4373"/>
    <w:rsid w:val="002D45BF"/>
    <w:rsid w:val="002D49C3"/>
    <w:rsid w:val="002D53ED"/>
    <w:rsid w:val="002D579F"/>
    <w:rsid w:val="002D6381"/>
    <w:rsid w:val="002D66B8"/>
    <w:rsid w:val="002D69CB"/>
    <w:rsid w:val="002D6D62"/>
    <w:rsid w:val="002D72C2"/>
    <w:rsid w:val="002E083D"/>
    <w:rsid w:val="002E0D8D"/>
    <w:rsid w:val="002E16FA"/>
    <w:rsid w:val="002E1BA2"/>
    <w:rsid w:val="002E1C9C"/>
    <w:rsid w:val="002E366F"/>
    <w:rsid w:val="002E379E"/>
    <w:rsid w:val="002E392B"/>
    <w:rsid w:val="002E3CF2"/>
    <w:rsid w:val="002E3D3D"/>
    <w:rsid w:val="002E3DA4"/>
    <w:rsid w:val="002E3F53"/>
    <w:rsid w:val="002E4168"/>
    <w:rsid w:val="002E418F"/>
    <w:rsid w:val="002E43ED"/>
    <w:rsid w:val="002E45B9"/>
    <w:rsid w:val="002E46F0"/>
    <w:rsid w:val="002E499E"/>
    <w:rsid w:val="002E4BC5"/>
    <w:rsid w:val="002E5056"/>
    <w:rsid w:val="002E5404"/>
    <w:rsid w:val="002E5F10"/>
    <w:rsid w:val="002E600A"/>
    <w:rsid w:val="002E60FB"/>
    <w:rsid w:val="002E66A5"/>
    <w:rsid w:val="002E68EE"/>
    <w:rsid w:val="002E6CA1"/>
    <w:rsid w:val="002E78E7"/>
    <w:rsid w:val="002E7ED0"/>
    <w:rsid w:val="002E7F80"/>
    <w:rsid w:val="002F09D8"/>
    <w:rsid w:val="002F0AB4"/>
    <w:rsid w:val="002F0D1A"/>
    <w:rsid w:val="002F0D53"/>
    <w:rsid w:val="002F0E21"/>
    <w:rsid w:val="002F1259"/>
    <w:rsid w:val="002F1EBB"/>
    <w:rsid w:val="002F2A28"/>
    <w:rsid w:val="002F2C9F"/>
    <w:rsid w:val="002F2D56"/>
    <w:rsid w:val="002F32BA"/>
    <w:rsid w:val="002F340F"/>
    <w:rsid w:val="002F3DB6"/>
    <w:rsid w:val="002F41F0"/>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4BE"/>
    <w:rsid w:val="0030478B"/>
    <w:rsid w:val="00304B7C"/>
    <w:rsid w:val="00304D83"/>
    <w:rsid w:val="003053C5"/>
    <w:rsid w:val="0030541E"/>
    <w:rsid w:val="00305A2D"/>
    <w:rsid w:val="00305C41"/>
    <w:rsid w:val="003061E2"/>
    <w:rsid w:val="00306361"/>
    <w:rsid w:val="0030706B"/>
    <w:rsid w:val="0030779C"/>
    <w:rsid w:val="00307AED"/>
    <w:rsid w:val="00307D5E"/>
    <w:rsid w:val="00307F4C"/>
    <w:rsid w:val="00310108"/>
    <w:rsid w:val="003106D8"/>
    <w:rsid w:val="00311325"/>
    <w:rsid w:val="003120F6"/>
    <w:rsid w:val="003123FE"/>
    <w:rsid w:val="003126E0"/>
    <w:rsid w:val="00312D5A"/>
    <w:rsid w:val="00313206"/>
    <w:rsid w:val="003147D5"/>
    <w:rsid w:val="00314810"/>
    <w:rsid w:val="00314A95"/>
    <w:rsid w:val="00314C71"/>
    <w:rsid w:val="00314CB5"/>
    <w:rsid w:val="00315E59"/>
    <w:rsid w:val="00315FD7"/>
    <w:rsid w:val="0031631B"/>
    <w:rsid w:val="003163C0"/>
    <w:rsid w:val="0031667A"/>
    <w:rsid w:val="00316A52"/>
    <w:rsid w:val="00316B7D"/>
    <w:rsid w:val="00316BD2"/>
    <w:rsid w:val="00316C9B"/>
    <w:rsid w:val="00316E77"/>
    <w:rsid w:val="00317388"/>
    <w:rsid w:val="00317621"/>
    <w:rsid w:val="003177BF"/>
    <w:rsid w:val="00317FD3"/>
    <w:rsid w:val="0032052B"/>
    <w:rsid w:val="0032086A"/>
    <w:rsid w:val="00320F54"/>
    <w:rsid w:val="0032106C"/>
    <w:rsid w:val="00321347"/>
    <w:rsid w:val="00321363"/>
    <w:rsid w:val="00321942"/>
    <w:rsid w:val="0032221E"/>
    <w:rsid w:val="00322439"/>
    <w:rsid w:val="00322532"/>
    <w:rsid w:val="003232B2"/>
    <w:rsid w:val="003235C7"/>
    <w:rsid w:val="00323C35"/>
    <w:rsid w:val="00323EA2"/>
    <w:rsid w:val="00323FB9"/>
    <w:rsid w:val="00323FE8"/>
    <w:rsid w:val="003243A4"/>
    <w:rsid w:val="00324511"/>
    <w:rsid w:val="00324557"/>
    <w:rsid w:val="003246E3"/>
    <w:rsid w:val="00324B06"/>
    <w:rsid w:val="00324BCF"/>
    <w:rsid w:val="00324C22"/>
    <w:rsid w:val="0032591D"/>
    <w:rsid w:val="00325E5C"/>
    <w:rsid w:val="00326B79"/>
    <w:rsid w:val="00326CF1"/>
    <w:rsid w:val="00326EE8"/>
    <w:rsid w:val="00327C1D"/>
    <w:rsid w:val="00327C88"/>
    <w:rsid w:val="00327F4A"/>
    <w:rsid w:val="00330273"/>
    <w:rsid w:val="0033045A"/>
    <w:rsid w:val="0033048C"/>
    <w:rsid w:val="0033061E"/>
    <w:rsid w:val="0033074E"/>
    <w:rsid w:val="00330D51"/>
    <w:rsid w:val="0033116D"/>
    <w:rsid w:val="00331223"/>
    <w:rsid w:val="00332115"/>
    <w:rsid w:val="0033227F"/>
    <w:rsid w:val="00332307"/>
    <w:rsid w:val="00332875"/>
    <w:rsid w:val="00332CAC"/>
    <w:rsid w:val="0033304B"/>
    <w:rsid w:val="00333569"/>
    <w:rsid w:val="0033384F"/>
    <w:rsid w:val="00333A0B"/>
    <w:rsid w:val="00333A23"/>
    <w:rsid w:val="00333AC9"/>
    <w:rsid w:val="00333B93"/>
    <w:rsid w:val="0033444C"/>
    <w:rsid w:val="0033469D"/>
    <w:rsid w:val="003347C1"/>
    <w:rsid w:val="0033509F"/>
    <w:rsid w:val="003350CE"/>
    <w:rsid w:val="003354C1"/>
    <w:rsid w:val="00335B6C"/>
    <w:rsid w:val="00335DC4"/>
    <w:rsid w:val="003363B1"/>
    <w:rsid w:val="003365D2"/>
    <w:rsid w:val="00336D8B"/>
    <w:rsid w:val="003377B7"/>
    <w:rsid w:val="00337846"/>
    <w:rsid w:val="0034024A"/>
    <w:rsid w:val="00340296"/>
    <w:rsid w:val="0034034E"/>
    <w:rsid w:val="00340BC9"/>
    <w:rsid w:val="00340C3A"/>
    <w:rsid w:val="0034119D"/>
    <w:rsid w:val="003412C7"/>
    <w:rsid w:val="003414D7"/>
    <w:rsid w:val="00342457"/>
    <w:rsid w:val="00342B94"/>
    <w:rsid w:val="00342B9A"/>
    <w:rsid w:val="003432D7"/>
    <w:rsid w:val="003439F7"/>
    <w:rsid w:val="00343BBF"/>
    <w:rsid w:val="00343F49"/>
    <w:rsid w:val="003443FE"/>
    <w:rsid w:val="003445CC"/>
    <w:rsid w:val="0034487E"/>
    <w:rsid w:val="003450D3"/>
    <w:rsid w:val="00345143"/>
    <w:rsid w:val="00345485"/>
    <w:rsid w:val="00345DFE"/>
    <w:rsid w:val="00345E96"/>
    <w:rsid w:val="003466A4"/>
    <w:rsid w:val="0034730E"/>
    <w:rsid w:val="00347794"/>
    <w:rsid w:val="003478D1"/>
    <w:rsid w:val="00347A99"/>
    <w:rsid w:val="003506DD"/>
    <w:rsid w:val="0035129A"/>
    <w:rsid w:val="003514FA"/>
    <w:rsid w:val="003517BC"/>
    <w:rsid w:val="0035240F"/>
    <w:rsid w:val="00352BFA"/>
    <w:rsid w:val="00353099"/>
    <w:rsid w:val="0035316B"/>
    <w:rsid w:val="00353416"/>
    <w:rsid w:val="00353964"/>
    <w:rsid w:val="00353FDA"/>
    <w:rsid w:val="0035453D"/>
    <w:rsid w:val="00354759"/>
    <w:rsid w:val="00354876"/>
    <w:rsid w:val="0035495D"/>
    <w:rsid w:val="00355164"/>
    <w:rsid w:val="003552FB"/>
    <w:rsid w:val="0035586B"/>
    <w:rsid w:val="003559FB"/>
    <w:rsid w:val="00355C83"/>
    <w:rsid w:val="00355FCA"/>
    <w:rsid w:val="00355FDD"/>
    <w:rsid w:val="0035603C"/>
    <w:rsid w:val="00356195"/>
    <w:rsid w:val="00356212"/>
    <w:rsid w:val="00356721"/>
    <w:rsid w:val="00356727"/>
    <w:rsid w:val="00356FC7"/>
    <w:rsid w:val="003574A0"/>
    <w:rsid w:val="00357717"/>
    <w:rsid w:val="00357922"/>
    <w:rsid w:val="00357960"/>
    <w:rsid w:val="00357C34"/>
    <w:rsid w:val="00357DAE"/>
    <w:rsid w:val="00357EAC"/>
    <w:rsid w:val="00357EEF"/>
    <w:rsid w:val="00357F99"/>
    <w:rsid w:val="003600AC"/>
    <w:rsid w:val="00360FA3"/>
    <w:rsid w:val="0036195D"/>
    <w:rsid w:val="00361D19"/>
    <w:rsid w:val="003620D1"/>
    <w:rsid w:val="00362CEB"/>
    <w:rsid w:val="003633EB"/>
    <w:rsid w:val="00363CF1"/>
    <w:rsid w:val="003646C7"/>
    <w:rsid w:val="00364A7C"/>
    <w:rsid w:val="00364A94"/>
    <w:rsid w:val="0036549E"/>
    <w:rsid w:val="00366288"/>
    <w:rsid w:val="0036635D"/>
    <w:rsid w:val="0036665B"/>
    <w:rsid w:val="00366D16"/>
    <w:rsid w:val="00366EF6"/>
    <w:rsid w:val="00366F7C"/>
    <w:rsid w:val="003672F4"/>
    <w:rsid w:val="00367798"/>
    <w:rsid w:val="00367958"/>
    <w:rsid w:val="00367BFA"/>
    <w:rsid w:val="00370482"/>
    <w:rsid w:val="003715FB"/>
    <w:rsid w:val="00371783"/>
    <w:rsid w:val="00371901"/>
    <w:rsid w:val="00371924"/>
    <w:rsid w:val="00371C7C"/>
    <w:rsid w:val="00372301"/>
    <w:rsid w:val="003728FB"/>
    <w:rsid w:val="00372BA0"/>
    <w:rsid w:val="00372E18"/>
    <w:rsid w:val="00372E3C"/>
    <w:rsid w:val="00372EAB"/>
    <w:rsid w:val="00372EBA"/>
    <w:rsid w:val="0037316E"/>
    <w:rsid w:val="00373688"/>
    <w:rsid w:val="00373A1F"/>
    <w:rsid w:val="00373FBD"/>
    <w:rsid w:val="00374334"/>
    <w:rsid w:val="00374569"/>
    <w:rsid w:val="00374D9E"/>
    <w:rsid w:val="0037503C"/>
    <w:rsid w:val="0037548D"/>
    <w:rsid w:val="00375493"/>
    <w:rsid w:val="0037586B"/>
    <w:rsid w:val="00376090"/>
    <w:rsid w:val="0037624D"/>
    <w:rsid w:val="00376B10"/>
    <w:rsid w:val="00376BEB"/>
    <w:rsid w:val="003772C7"/>
    <w:rsid w:val="003773C9"/>
    <w:rsid w:val="0037746E"/>
    <w:rsid w:val="00377665"/>
    <w:rsid w:val="00377A00"/>
    <w:rsid w:val="00380325"/>
    <w:rsid w:val="00380438"/>
    <w:rsid w:val="003806E7"/>
    <w:rsid w:val="00380BE0"/>
    <w:rsid w:val="00380E86"/>
    <w:rsid w:val="003812CF"/>
    <w:rsid w:val="00381403"/>
    <w:rsid w:val="0038167B"/>
    <w:rsid w:val="003818EA"/>
    <w:rsid w:val="00381F4D"/>
    <w:rsid w:val="003826DF"/>
    <w:rsid w:val="003827CF"/>
    <w:rsid w:val="003829E5"/>
    <w:rsid w:val="00382B96"/>
    <w:rsid w:val="00382F22"/>
    <w:rsid w:val="0038304E"/>
    <w:rsid w:val="00383107"/>
    <w:rsid w:val="00383308"/>
    <w:rsid w:val="003834A0"/>
    <w:rsid w:val="00383892"/>
    <w:rsid w:val="003838C3"/>
    <w:rsid w:val="00383AD1"/>
    <w:rsid w:val="00383C75"/>
    <w:rsid w:val="00384358"/>
    <w:rsid w:val="00384A1D"/>
    <w:rsid w:val="00384DD6"/>
    <w:rsid w:val="00384E6A"/>
    <w:rsid w:val="00384F38"/>
    <w:rsid w:val="00384F64"/>
    <w:rsid w:val="00385055"/>
    <w:rsid w:val="003850C6"/>
    <w:rsid w:val="00385157"/>
    <w:rsid w:val="00385249"/>
    <w:rsid w:val="00385523"/>
    <w:rsid w:val="00385DFC"/>
    <w:rsid w:val="0038669F"/>
    <w:rsid w:val="0038695D"/>
    <w:rsid w:val="00386E8A"/>
    <w:rsid w:val="00387399"/>
    <w:rsid w:val="0038739A"/>
    <w:rsid w:val="00387426"/>
    <w:rsid w:val="00387829"/>
    <w:rsid w:val="003908F0"/>
    <w:rsid w:val="00391874"/>
    <w:rsid w:val="003924B5"/>
    <w:rsid w:val="0039265B"/>
    <w:rsid w:val="003929C7"/>
    <w:rsid w:val="00392BDF"/>
    <w:rsid w:val="003931A0"/>
    <w:rsid w:val="00394747"/>
    <w:rsid w:val="00394C48"/>
    <w:rsid w:val="00395351"/>
    <w:rsid w:val="0039537A"/>
    <w:rsid w:val="0039555E"/>
    <w:rsid w:val="003955A9"/>
    <w:rsid w:val="00395673"/>
    <w:rsid w:val="00395A5E"/>
    <w:rsid w:val="00395AFE"/>
    <w:rsid w:val="00395FC8"/>
    <w:rsid w:val="0039634A"/>
    <w:rsid w:val="0039694B"/>
    <w:rsid w:val="00396B16"/>
    <w:rsid w:val="00396E4E"/>
    <w:rsid w:val="003973F2"/>
    <w:rsid w:val="003974A4"/>
    <w:rsid w:val="003974FD"/>
    <w:rsid w:val="00397787"/>
    <w:rsid w:val="003A0323"/>
    <w:rsid w:val="003A05AD"/>
    <w:rsid w:val="003A0632"/>
    <w:rsid w:val="003A07DC"/>
    <w:rsid w:val="003A0EBC"/>
    <w:rsid w:val="003A164C"/>
    <w:rsid w:val="003A1978"/>
    <w:rsid w:val="003A26BD"/>
    <w:rsid w:val="003A32CC"/>
    <w:rsid w:val="003A3B6B"/>
    <w:rsid w:val="003A47C8"/>
    <w:rsid w:val="003A4A05"/>
    <w:rsid w:val="003A4DCA"/>
    <w:rsid w:val="003A5232"/>
    <w:rsid w:val="003A590A"/>
    <w:rsid w:val="003A5F85"/>
    <w:rsid w:val="003A60CD"/>
    <w:rsid w:val="003A64B3"/>
    <w:rsid w:val="003A680B"/>
    <w:rsid w:val="003A6938"/>
    <w:rsid w:val="003A6E80"/>
    <w:rsid w:val="003A6F72"/>
    <w:rsid w:val="003A7591"/>
    <w:rsid w:val="003A7977"/>
    <w:rsid w:val="003A7A57"/>
    <w:rsid w:val="003B06F3"/>
    <w:rsid w:val="003B0D8F"/>
    <w:rsid w:val="003B1031"/>
    <w:rsid w:val="003B1101"/>
    <w:rsid w:val="003B131A"/>
    <w:rsid w:val="003B140E"/>
    <w:rsid w:val="003B187D"/>
    <w:rsid w:val="003B1A7D"/>
    <w:rsid w:val="003B1C18"/>
    <w:rsid w:val="003B1E86"/>
    <w:rsid w:val="003B20E7"/>
    <w:rsid w:val="003B22D7"/>
    <w:rsid w:val="003B2AD3"/>
    <w:rsid w:val="003B2B77"/>
    <w:rsid w:val="003B37A3"/>
    <w:rsid w:val="003B3840"/>
    <w:rsid w:val="003B38EF"/>
    <w:rsid w:val="003B39DC"/>
    <w:rsid w:val="003B3A06"/>
    <w:rsid w:val="003B3FD0"/>
    <w:rsid w:val="003B3FDB"/>
    <w:rsid w:val="003B41B4"/>
    <w:rsid w:val="003B4232"/>
    <w:rsid w:val="003B56E4"/>
    <w:rsid w:val="003B5CCF"/>
    <w:rsid w:val="003B5DE3"/>
    <w:rsid w:val="003B607C"/>
    <w:rsid w:val="003B6564"/>
    <w:rsid w:val="003B65EF"/>
    <w:rsid w:val="003B67B5"/>
    <w:rsid w:val="003B6A9A"/>
    <w:rsid w:val="003B6F09"/>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479"/>
    <w:rsid w:val="003C5565"/>
    <w:rsid w:val="003C5650"/>
    <w:rsid w:val="003C5833"/>
    <w:rsid w:val="003C5875"/>
    <w:rsid w:val="003C58D9"/>
    <w:rsid w:val="003C5C1D"/>
    <w:rsid w:val="003C632A"/>
    <w:rsid w:val="003C6C34"/>
    <w:rsid w:val="003D0B5B"/>
    <w:rsid w:val="003D0F1B"/>
    <w:rsid w:val="003D1FEB"/>
    <w:rsid w:val="003D2034"/>
    <w:rsid w:val="003D255E"/>
    <w:rsid w:val="003D26F0"/>
    <w:rsid w:val="003D2AC4"/>
    <w:rsid w:val="003D2B7A"/>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3C8"/>
    <w:rsid w:val="003E06DD"/>
    <w:rsid w:val="003E06DE"/>
    <w:rsid w:val="003E0A49"/>
    <w:rsid w:val="003E0BB9"/>
    <w:rsid w:val="003E0FCB"/>
    <w:rsid w:val="003E1183"/>
    <w:rsid w:val="003E12EB"/>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7B4"/>
    <w:rsid w:val="003F18DD"/>
    <w:rsid w:val="003F2298"/>
    <w:rsid w:val="003F26EC"/>
    <w:rsid w:val="003F29D1"/>
    <w:rsid w:val="003F2ABA"/>
    <w:rsid w:val="003F2C61"/>
    <w:rsid w:val="003F2E5F"/>
    <w:rsid w:val="003F3322"/>
    <w:rsid w:val="003F35F5"/>
    <w:rsid w:val="003F38FF"/>
    <w:rsid w:val="003F391C"/>
    <w:rsid w:val="003F3A20"/>
    <w:rsid w:val="003F4E3B"/>
    <w:rsid w:val="003F55DF"/>
    <w:rsid w:val="003F5617"/>
    <w:rsid w:val="003F5692"/>
    <w:rsid w:val="003F6A89"/>
    <w:rsid w:val="003F6BD7"/>
    <w:rsid w:val="003F6D7E"/>
    <w:rsid w:val="003F7165"/>
    <w:rsid w:val="003F72DB"/>
    <w:rsid w:val="003F7BF1"/>
    <w:rsid w:val="003F7BFB"/>
    <w:rsid w:val="004009DB"/>
    <w:rsid w:val="00401027"/>
    <w:rsid w:val="00402420"/>
    <w:rsid w:val="004025AC"/>
    <w:rsid w:val="004025EC"/>
    <w:rsid w:val="00402719"/>
    <w:rsid w:val="004031B7"/>
    <w:rsid w:val="004032A7"/>
    <w:rsid w:val="0040347C"/>
    <w:rsid w:val="00403FD1"/>
    <w:rsid w:val="00404008"/>
    <w:rsid w:val="004040D0"/>
    <w:rsid w:val="004040E6"/>
    <w:rsid w:val="00404175"/>
    <w:rsid w:val="0040443B"/>
    <w:rsid w:val="00404BA4"/>
    <w:rsid w:val="00404BE3"/>
    <w:rsid w:val="00405028"/>
    <w:rsid w:val="00405367"/>
    <w:rsid w:val="004056C7"/>
    <w:rsid w:val="0040587B"/>
    <w:rsid w:val="00405B2D"/>
    <w:rsid w:val="0040665C"/>
    <w:rsid w:val="00406AF2"/>
    <w:rsid w:val="00407044"/>
    <w:rsid w:val="00407185"/>
    <w:rsid w:val="00407775"/>
    <w:rsid w:val="00407AE2"/>
    <w:rsid w:val="004103A1"/>
    <w:rsid w:val="004106BF"/>
    <w:rsid w:val="00410741"/>
    <w:rsid w:val="00410B24"/>
    <w:rsid w:val="00411172"/>
    <w:rsid w:val="00411700"/>
    <w:rsid w:val="004119B6"/>
    <w:rsid w:val="00411A26"/>
    <w:rsid w:val="00412054"/>
    <w:rsid w:val="00412482"/>
    <w:rsid w:val="00412649"/>
    <w:rsid w:val="00412D66"/>
    <w:rsid w:val="00412DDB"/>
    <w:rsid w:val="00412F39"/>
    <w:rsid w:val="00413199"/>
    <w:rsid w:val="0041340E"/>
    <w:rsid w:val="00413480"/>
    <w:rsid w:val="004135E1"/>
    <w:rsid w:val="00413A96"/>
    <w:rsid w:val="00413B5E"/>
    <w:rsid w:val="004145CD"/>
    <w:rsid w:val="004148BE"/>
    <w:rsid w:val="00414BB1"/>
    <w:rsid w:val="00414DC6"/>
    <w:rsid w:val="00415016"/>
    <w:rsid w:val="004150DC"/>
    <w:rsid w:val="00415211"/>
    <w:rsid w:val="00415395"/>
    <w:rsid w:val="00415649"/>
    <w:rsid w:val="0041575F"/>
    <w:rsid w:val="00415F87"/>
    <w:rsid w:val="00416167"/>
    <w:rsid w:val="00416318"/>
    <w:rsid w:val="00416331"/>
    <w:rsid w:val="00416EEC"/>
    <w:rsid w:val="004172A1"/>
    <w:rsid w:val="00417315"/>
    <w:rsid w:val="004176D6"/>
    <w:rsid w:val="0041790E"/>
    <w:rsid w:val="004179C9"/>
    <w:rsid w:val="004201B0"/>
    <w:rsid w:val="004201BA"/>
    <w:rsid w:val="004209AD"/>
    <w:rsid w:val="004213BB"/>
    <w:rsid w:val="0042189B"/>
    <w:rsid w:val="00422C4C"/>
    <w:rsid w:val="004238BB"/>
    <w:rsid w:val="00423A45"/>
    <w:rsid w:val="00423A59"/>
    <w:rsid w:val="00423B8C"/>
    <w:rsid w:val="00423C39"/>
    <w:rsid w:val="00423F32"/>
    <w:rsid w:val="004242BF"/>
    <w:rsid w:val="0042431A"/>
    <w:rsid w:val="00424711"/>
    <w:rsid w:val="004249BC"/>
    <w:rsid w:val="004249F0"/>
    <w:rsid w:val="00424FDE"/>
    <w:rsid w:val="00424FF6"/>
    <w:rsid w:val="0042593B"/>
    <w:rsid w:val="00425AE3"/>
    <w:rsid w:val="004263EE"/>
    <w:rsid w:val="004264E6"/>
    <w:rsid w:val="004268F6"/>
    <w:rsid w:val="00426B51"/>
    <w:rsid w:val="00426C62"/>
    <w:rsid w:val="00426CB0"/>
    <w:rsid w:val="00426E6F"/>
    <w:rsid w:val="0042745A"/>
    <w:rsid w:val="0042794A"/>
    <w:rsid w:val="0043015F"/>
    <w:rsid w:val="004302E9"/>
    <w:rsid w:val="004306AD"/>
    <w:rsid w:val="0043094F"/>
    <w:rsid w:val="00430D04"/>
    <w:rsid w:val="00432E04"/>
    <w:rsid w:val="00432EBE"/>
    <w:rsid w:val="004333BF"/>
    <w:rsid w:val="0043367B"/>
    <w:rsid w:val="00433953"/>
    <w:rsid w:val="00433CB9"/>
    <w:rsid w:val="00433F47"/>
    <w:rsid w:val="004340C4"/>
    <w:rsid w:val="0043444D"/>
    <w:rsid w:val="004349BD"/>
    <w:rsid w:val="00434C28"/>
    <w:rsid w:val="00435503"/>
    <w:rsid w:val="004357CB"/>
    <w:rsid w:val="00435A7B"/>
    <w:rsid w:val="00436608"/>
    <w:rsid w:val="0043665C"/>
    <w:rsid w:val="00436945"/>
    <w:rsid w:val="00437FA5"/>
    <w:rsid w:val="0044189F"/>
    <w:rsid w:val="00441EB1"/>
    <w:rsid w:val="00441F25"/>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876"/>
    <w:rsid w:val="00446BD9"/>
    <w:rsid w:val="00446D60"/>
    <w:rsid w:val="00446DF5"/>
    <w:rsid w:val="004471D4"/>
    <w:rsid w:val="00447AFF"/>
    <w:rsid w:val="00447DB9"/>
    <w:rsid w:val="004505D9"/>
    <w:rsid w:val="00450A5E"/>
    <w:rsid w:val="00450AC4"/>
    <w:rsid w:val="00450C8B"/>
    <w:rsid w:val="00451589"/>
    <w:rsid w:val="0045247E"/>
    <w:rsid w:val="00452C5D"/>
    <w:rsid w:val="00453562"/>
    <w:rsid w:val="00453FAF"/>
    <w:rsid w:val="004541AC"/>
    <w:rsid w:val="00454214"/>
    <w:rsid w:val="004542DD"/>
    <w:rsid w:val="004546E3"/>
    <w:rsid w:val="00454E3F"/>
    <w:rsid w:val="004554F4"/>
    <w:rsid w:val="00455906"/>
    <w:rsid w:val="00455AAD"/>
    <w:rsid w:val="0045618F"/>
    <w:rsid w:val="004567DC"/>
    <w:rsid w:val="00456838"/>
    <w:rsid w:val="004569C6"/>
    <w:rsid w:val="00456A06"/>
    <w:rsid w:val="00457883"/>
    <w:rsid w:val="00457DFC"/>
    <w:rsid w:val="00460170"/>
    <w:rsid w:val="004603CF"/>
    <w:rsid w:val="00460748"/>
    <w:rsid w:val="00460FE3"/>
    <w:rsid w:val="0046111D"/>
    <w:rsid w:val="0046175A"/>
    <w:rsid w:val="00461AE3"/>
    <w:rsid w:val="00462645"/>
    <w:rsid w:val="0046270A"/>
    <w:rsid w:val="00462981"/>
    <w:rsid w:val="00462B92"/>
    <w:rsid w:val="00462CAB"/>
    <w:rsid w:val="004639ED"/>
    <w:rsid w:val="00463B13"/>
    <w:rsid w:val="00463D61"/>
    <w:rsid w:val="0046468C"/>
    <w:rsid w:val="00464808"/>
    <w:rsid w:val="00464DC5"/>
    <w:rsid w:val="00464EDA"/>
    <w:rsid w:val="004651E8"/>
    <w:rsid w:val="00465404"/>
    <w:rsid w:val="0046593D"/>
    <w:rsid w:val="00465957"/>
    <w:rsid w:val="00465EB5"/>
    <w:rsid w:val="00465F8B"/>
    <w:rsid w:val="00466104"/>
    <w:rsid w:val="0046654E"/>
    <w:rsid w:val="0046676F"/>
    <w:rsid w:val="00466DB8"/>
    <w:rsid w:val="00467193"/>
    <w:rsid w:val="00467324"/>
    <w:rsid w:val="0046763E"/>
    <w:rsid w:val="00470002"/>
    <w:rsid w:val="00471074"/>
    <w:rsid w:val="00471132"/>
    <w:rsid w:val="00471339"/>
    <w:rsid w:val="004714A4"/>
    <w:rsid w:val="004720A1"/>
    <w:rsid w:val="0047210A"/>
    <w:rsid w:val="004721D2"/>
    <w:rsid w:val="0047293B"/>
    <w:rsid w:val="004729BB"/>
    <w:rsid w:val="00472AF8"/>
    <w:rsid w:val="00472CE1"/>
    <w:rsid w:val="00472DD7"/>
    <w:rsid w:val="00472E8E"/>
    <w:rsid w:val="004730C6"/>
    <w:rsid w:val="00473248"/>
    <w:rsid w:val="00473724"/>
    <w:rsid w:val="00473816"/>
    <w:rsid w:val="00473BAB"/>
    <w:rsid w:val="00473E70"/>
    <w:rsid w:val="0047415B"/>
    <w:rsid w:val="004742DC"/>
    <w:rsid w:val="004742F5"/>
    <w:rsid w:val="004747FC"/>
    <w:rsid w:val="00474F71"/>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A36"/>
    <w:rsid w:val="00481E37"/>
    <w:rsid w:val="0048212B"/>
    <w:rsid w:val="004821FE"/>
    <w:rsid w:val="0048222B"/>
    <w:rsid w:val="0048239B"/>
    <w:rsid w:val="00482FB2"/>
    <w:rsid w:val="00483057"/>
    <w:rsid w:val="00483471"/>
    <w:rsid w:val="00483AB7"/>
    <w:rsid w:val="00483B8A"/>
    <w:rsid w:val="0048400B"/>
    <w:rsid w:val="0048415E"/>
    <w:rsid w:val="00484AD2"/>
    <w:rsid w:val="0048568D"/>
    <w:rsid w:val="00485938"/>
    <w:rsid w:val="00485D0A"/>
    <w:rsid w:val="004866C4"/>
    <w:rsid w:val="0048673A"/>
    <w:rsid w:val="00486B56"/>
    <w:rsid w:val="00486C0E"/>
    <w:rsid w:val="00486FCF"/>
    <w:rsid w:val="00487994"/>
    <w:rsid w:val="00487DEC"/>
    <w:rsid w:val="00487FF6"/>
    <w:rsid w:val="00491AAF"/>
    <w:rsid w:val="00491D32"/>
    <w:rsid w:val="00491E10"/>
    <w:rsid w:val="00491E4F"/>
    <w:rsid w:val="00491F4B"/>
    <w:rsid w:val="00491F6C"/>
    <w:rsid w:val="00491FB0"/>
    <w:rsid w:val="004920E8"/>
    <w:rsid w:val="004926D0"/>
    <w:rsid w:val="004931A3"/>
    <w:rsid w:val="004931F3"/>
    <w:rsid w:val="00493403"/>
    <w:rsid w:val="00493680"/>
    <w:rsid w:val="00493C30"/>
    <w:rsid w:val="00493F27"/>
    <w:rsid w:val="0049458B"/>
    <w:rsid w:val="00494F19"/>
    <w:rsid w:val="00495290"/>
    <w:rsid w:val="004956B8"/>
    <w:rsid w:val="00496059"/>
    <w:rsid w:val="00496130"/>
    <w:rsid w:val="0049669B"/>
    <w:rsid w:val="00496955"/>
    <w:rsid w:val="00496D20"/>
    <w:rsid w:val="00496FFE"/>
    <w:rsid w:val="004970D7"/>
    <w:rsid w:val="004971C7"/>
    <w:rsid w:val="00497323"/>
    <w:rsid w:val="00497469"/>
    <w:rsid w:val="0049753A"/>
    <w:rsid w:val="00497575"/>
    <w:rsid w:val="00497FFC"/>
    <w:rsid w:val="004A04AA"/>
    <w:rsid w:val="004A0957"/>
    <w:rsid w:val="004A0D9E"/>
    <w:rsid w:val="004A0F4F"/>
    <w:rsid w:val="004A1791"/>
    <w:rsid w:val="004A1CD5"/>
    <w:rsid w:val="004A1E37"/>
    <w:rsid w:val="004A207B"/>
    <w:rsid w:val="004A2D77"/>
    <w:rsid w:val="004A307E"/>
    <w:rsid w:val="004A3C4B"/>
    <w:rsid w:val="004A3FF5"/>
    <w:rsid w:val="004A405D"/>
    <w:rsid w:val="004A448C"/>
    <w:rsid w:val="004A4E3E"/>
    <w:rsid w:val="004A4F3E"/>
    <w:rsid w:val="004A5211"/>
    <w:rsid w:val="004A5324"/>
    <w:rsid w:val="004A5384"/>
    <w:rsid w:val="004A57DA"/>
    <w:rsid w:val="004A6035"/>
    <w:rsid w:val="004A68F1"/>
    <w:rsid w:val="004A71C5"/>
    <w:rsid w:val="004A71E1"/>
    <w:rsid w:val="004A73BC"/>
    <w:rsid w:val="004A79DC"/>
    <w:rsid w:val="004A7D07"/>
    <w:rsid w:val="004B031B"/>
    <w:rsid w:val="004B09FE"/>
    <w:rsid w:val="004B0FB0"/>
    <w:rsid w:val="004B16A1"/>
    <w:rsid w:val="004B1E40"/>
    <w:rsid w:val="004B2118"/>
    <w:rsid w:val="004B2CEA"/>
    <w:rsid w:val="004B319F"/>
    <w:rsid w:val="004B379F"/>
    <w:rsid w:val="004B3A25"/>
    <w:rsid w:val="004B3C04"/>
    <w:rsid w:val="004B41E2"/>
    <w:rsid w:val="004B44B8"/>
    <w:rsid w:val="004B4A23"/>
    <w:rsid w:val="004B4B9C"/>
    <w:rsid w:val="004B4C17"/>
    <w:rsid w:val="004B4EB5"/>
    <w:rsid w:val="004B50D8"/>
    <w:rsid w:val="004B5208"/>
    <w:rsid w:val="004B54F8"/>
    <w:rsid w:val="004B5D1A"/>
    <w:rsid w:val="004B64DD"/>
    <w:rsid w:val="004B69E8"/>
    <w:rsid w:val="004B6D05"/>
    <w:rsid w:val="004B6FE9"/>
    <w:rsid w:val="004B70CE"/>
    <w:rsid w:val="004B7340"/>
    <w:rsid w:val="004B7438"/>
    <w:rsid w:val="004B7BF4"/>
    <w:rsid w:val="004C032B"/>
    <w:rsid w:val="004C0907"/>
    <w:rsid w:val="004C095D"/>
    <w:rsid w:val="004C0F4C"/>
    <w:rsid w:val="004C1D81"/>
    <w:rsid w:val="004C1FA1"/>
    <w:rsid w:val="004C2D43"/>
    <w:rsid w:val="004C2E75"/>
    <w:rsid w:val="004C3384"/>
    <w:rsid w:val="004C3616"/>
    <w:rsid w:val="004C4533"/>
    <w:rsid w:val="004C4C5A"/>
    <w:rsid w:val="004C4CF1"/>
    <w:rsid w:val="004C5A26"/>
    <w:rsid w:val="004C5F7D"/>
    <w:rsid w:val="004C600A"/>
    <w:rsid w:val="004C6475"/>
    <w:rsid w:val="004C658C"/>
    <w:rsid w:val="004C68D0"/>
    <w:rsid w:val="004C6B25"/>
    <w:rsid w:val="004C6FF2"/>
    <w:rsid w:val="004C7007"/>
    <w:rsid w:val="004D00A6"/>
    <w:rsid w:val="004D0DE3"/>
    <w:rsid w:val="004D0DF7"/>
    <w:rsid w:val="004D1363"/>
    <w:rsid w:val="004D18F9"/>
    <w:rsid w:val="004D21AE"/>
    <w:rsid w:val="004D2A5F"/>
    <w:rsid w:val="004D2D06"/>
    <w:rsid w:val="004D2D08"/>
    <w:rsid w:val="004D2ECC"/>
    <w:rsid w:val="004D3608"/>
    <w:rsid w:val="004D3B3E"/>
    <w:rsid w:val="004D3D0F"/>
    <w:rsid w:val="004D4635"/>
    <w:rsid w:val="004D4A91"/>
    <w:rsid w:val="004D4DE7"/>
    <w:rsid w:val="004D5E25"/>
    <w:rsid w:val="004D6A53"/>
    <w:rsid w:val="004D6B9E"/>
    <w:rsid w:val="004D74F5"/>
    <w:rsid w:val="004D7CEE"/>
    <w:rsid w:val="004D7FF0"/>
    <w:rsid w:val="004E0245"/>
    <w:rsid w:val="004E07BE"/>
    <w:rsid w:val="004E07C2"/>
    <w:rsid w:val="004E0887"/>
    <w:rsid w:val="004E0B20"/>
    <w:rsid w:val="004E0F19"/>
    <w:rsid w:val="004E1B75"/>
    <w:rsid w:val="004E3796"/>
    <w:rsid w:val="004E3987"/>
    <w:rsid w:val="004E3F39"/>
    <w:rsid w:val="004E4355"/>
    <w:rsid w:val="004E4DC4"/>
    <w:rsid w:val="004E4F23"/>
    <w:rsid w:val="004E5170"/>
    <w:rsid w:val="004E5422"/>
    <w:rsid w:val="004E5962"/>
    <w:rsid w:val="004E5A84"/>
    <w:rsid w:val="004E5FCE"/>
    <w:rsid w:val="004E6807"/>
    <w:rsid w:val="004E6875"/>
    <w:rsid w:val="004E712F"/>
    <w:rsid w:val="004E72F9"/>
    <w:rsid w:val="004E7E14"/>
    <w:rsid w:val="004F0822"/>
    <w:rsid w:val="004F0CF5"/>
    <w:rsid w:val="004F0F42"/>
    <w:rsid w:val="004F1391"/>
    <w:rsid w:val="004F1597"/>
    <w:rsid w:val="004F1D70"/>
    <w:rsid w:val="004F2138"/>
    <w:rsid w:val="004F254F"/>
    <w:rsid w:val="004F2763"/>
    <w:rsid w:val="004F2829"/>
    <w:rsid w:val="004F29BF"/>
    <w:rsid w:val="004F30C7"/>
    <w:rsid w:val="004F3575"/>
    <w:rsid w:val="004F37AD"/>
    <w:rsid w:val="004F37D8"/>
    <w:rsid w:val="004F3C0C"/>
    <w:rsid w:val="004F3C51"/>
    <w:rsid w:val="004F3DFA"/>
    <w:rsid w:val="004F4101"/>
    <w:rsid w:val="004F47F7"/>
    <w:rsid w:val="004F4DE4"/>
    <w:rsid w:val="004F5185"/>
    <w:rsid w:val="004F5A24"/>
    <w:rsid w:val="004F5A67"/>
    <w:rsid w:val="004F5BA4"/>
    <w:rsid w:val="004F5C52"/>
    <w:rsid w:val="004F684C"/>
    <w:rsid w:val="004F745D"/>
    <w:rsid w:val="004F79E8"/>
    <w:rsid w:val="004F7D40"/>
    <w:rsid w:val="004F7F46"/>
    <w:rsid w:val="0050005C"/>
    <w:rsid w:val="00500A3F"/>
    <w:rsid w:val="00501330"/>
    <w:rsid w:val="005015EF"/>
    <w:rsid w:val="00501807"/>
    <w:rsid w:val="00501C24"/>
    <w:rsid w:val="00501FEB"/>
    <w:rsid w:val="005021C8"/>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7BD"/>
    <w:rsid w:val="00505903"/>
    <w:rsid w:val="005059F4"/>
    <w:rsid w:val="00505F06"/>
    <w:rsid w:val="00505F92"/>
    <w:rsid w:val="005060FC"/>
    <w:rsid w:val="0050685F"/>
    <w:rsid w:val="00506888"/>
    <w:rsid w:val="00506C06"/>
    <w:rsid w:val="0050711A"/>
    <w:rsid w:val="00507145"/>
    <w:rsid w:val="0050730C"/>
    <w:rsid w:val="005074AB"/>
    <w:rsid w:val="005074CA"/>
    <w:rsid w:val="005074CE"/>
    <w:rsid w:val="0050787F"/>
    <w:rsid w:val="00507ECC"/>
    <w:rsid w:val="00507F4E"/>
    <w:rsid w:val="00507FA4"/>
    <w:rsid w:val="0051000C"/>
    <w:rsid w:val="00510053"/>
    <w:rsid w:val="0051033A"/>
    <w:rsid w:val="0051053F"/>
    <w:rsid w:val="00510BB7"/>
    <w:rsid w:val="005117F1"/>
    <w:rsid w:val="00511C49"/>
    <w:rsid w:val="00511FDF"/>
    <w:rsid w:val="005126B7"/>
    <w:rsid w:val="00512BD5"/>
    <w:rsid w:val="00512DC2"/>
    <w:rsid w:val="00512F1D"/>
    <w:rsid w:val="00512FEE"/>
    <w:rsid w:val="005133B7"/>
    <w:rsid w:val="00513475"/>
    <w:rsid w:val="0051365A"/>
    <w:rsid w:val="00513AE5"/>
    <w:rsid w:val="00513F9F"/>
    <w:rsid w:val="00513FB2"/>
    <w:rsid w:val="0051454F"/>
    <w:rsid w:val="005147B9"/>
    <w:rsid w:val="00514DCE"/>
    <w:rsid w:val="00515641"/>
    <w:rsid w:val="00515783"/>
    <w:rsid w:val="00515DFD"/>
    <w:rsid w:val="005161E5"/>
    <w:rsid w:val="0051621E"/>
    <w:rsid w:val="00516295"/>
    <w:rsid w:val="00516427"/>
    <w:rsid w:val="00516B84"/>
    <w:rsid w:val="00517172"/>
    <w:rsid w:val="005177F2"/>
    <w:rsid w:val="00517A25"/>
    <w:rsid w:val="00517F8D"/>
    <w:rsid w:val="00517FBD"/>
    <w:rsid w:val="0052069A"/>
    <w:rsid w:val="0052070A"/>
    <w:rsid w:val="00520820"/>
    <w:rsid w:val="005208EF"/>
    <w:rsid w:val="005209BA"/>
    <w:rsid w:val="00520CFC"/>
    <w:rsid w:val="00521423"/>
    <w:rsid w:val="0052170B"/>
    <w:rsid w:val="00521977"/>
    <w:rsid w:val="00521F05"/>
    <w:rsid w:val="0052279F"/>
    <w:rsid w:val="00522973"/>
    <w:rsid w:val="00522A03"/>
    <w:rsid w:val="00522E0D"/>
    <w:rsid w:val="00523AA3"/>
    <w:rsid w:val="00524115"/>
    <w:rsid w:val="0052429D"/>
    <w:rsid w:val="005252CE"/>
    <w:rsid w:val="0052595D"/>
    <w:rsid w:val="0052599B"/>
    <w:rsid w:val="00525A73"/>
    <w:rsid w:val="00526155"/>
    <w:rsid w:val="005262ED"/>
    <w:rsid w:val="00526775"/>
    <w:rsid w:val="00526CC9"/>
    <w:rsid w:val="00526DC2"/>
    <w:rsid w:val="00526E79"/>
    <w:rsid w:val="00526F84"/>
    <w:rsid w:val="00527340"/>
    <w:rsid w:val="005275B3"/>
    <w:rsid w:val="00527B73"/>
    <w:rsid w:val="00527F7A"/>
    <w:rsid w:val="005303E7"/>
    <w:rsid w:val="005307EB"/>
    <w:rsid w:val="00530953"/>
    <w:rsid w:val="00530F18"/>
    <w:rsid w:val="00531236"/>
    <w:rsid w:val="005313EA"/>
    <w:rsid w:val="00532315"/>
    <w:rsid w:val="00532474"/>
    <w:rsid w:val="00533103"/>
    <w:rsid w:val="00533127"/>
    <w:rsid w:val="005340B8"/>
    <w:rsid w:val="00534A10"/>
    <w:rsid w:val="00534C2A"/>
    <w:rsid w:val="00534E96"/>
    <w:rsid w:val="005350F1"/>
    <w:rsid w:val="00535A92"/>
    <w:rsid w:val="00535AB1"/>
    <w:rsid w:val="00535B77"/>
    <w:rsid w:val="00535CAA"/>
    <w:rsid w:val="005365D8"/>
    <w:rsid w:val="00536768"/>
    <w:rsid w:val="00536775"/>
    <w:rsid w:val="00536892"/>
    <w:rsid w:val="00537029"/>
    <w:rsid w:val="00537174"/>
    <w:rsid w:val="005374EB"/>
    <w:rsid w:val="00537569"/>
    <w:rsid w:val="005376DE"/>
    <w:rsid w:val="005406FA"/>
    <w:rsid w:val="00540E87"/>
    <w:rsid w:val="00540EFA"/>
    <w:rsid w:val="00540FE6"/>
    <w:rsid w:val="00541CC0"/>
    <w:rsid w:val="005422DC"/>
    <w:rsid w:val="00542B1A"/>
    <w:rsid w:val="00542C85"/>
    <w:rsid w:val="00542DAC"/>
    <w:rsid w:val="00543024"/>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613"/>
    <w:rsid w:val="005479F3"/>
    <w:rsid w:val="00547A51"/>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2A"/>
    <w:rsid w:val="00566A90"/>
    <w:rsid w:val="00566CCB"/>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094"/>
    <w:rsid w:val="00572565"/>
    <w:rsid w:val="00572569"/>
    <w:rsid w:val="00572B71"/>
    <w:rsid w:val="00572C32"/>
    <w:rsid w:val="00573064"/>
    <w:rsid w:val="0057306E"/>
    <w:rsid w:val="005734A6"/>
    <w:rsid w:val="00574003"/>
    <w:rsid w:val="005754BD"/>
    <w:rsid w:val="00575626"/>
    <w:rsid w:val="00576170"/>
    <w:rsid w:val="005765BE"/>
    <w:rsid w:val="0057688C"/>
    <w:rsid w:val="00576BE1"/>
    <w:rsid w:val="00576D0D"/>
    <w:rsid w:val="00576DC2"/>
    <w:rsid w:val="00576F28"/>
    <w:rsid w:val="0057733C"/>
    <w:rsid w:val="00577BF0"/>
    <w:rsid w:val="00580B71"/>
    <w:rsid w:val="00580D33"/>
    <w:rsid w:val="00580D7F"/>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7C0"/>
    <w:rsid w:val="00585AC8"/>
    <w:rsid w:val="00585CA9"/>
    <w:rsid w:val="0058603D"/>
    <w:rsid w:val="005862EE"/>
    <w:rsid w:val="00586472"/>
    <w:rsid w:val="00586D2F"/>
    <w:rsid w:val="00586E97"/>
    <w:rsid w:val="005870DC"/>
    <w:rsid w:val="00587101"/>
    <w:rsid w:val="00587ADB"/>
    <w:rsid w:val="00587C01"/>
    <w:rsid w:val="0059015F"/>
    <w:rsid w:val="0059016E"/>
    <w:rsid w:val="0059020C"/>
    <w:rsid w:val="005907FF"/>
    <w:rsid w:val="00590C4B"/>
    <w:rsid w:val="00590D29"/>
    <w:rsid w:val="00590EDB"/>
    <w:rsid w:val="00590FD2"/>
    <w:rsid w:val="0059115E"/>
    <w:rsid w:val="0059199B"/>
    <w:rsid w:val="00591DA2"/>
    <w:rsid w:val="00591EFC"/>
    <w:rsid w:val="0059249C"/>
    <w:rsid w:val="005927CA"/>
    <w:rsid w:val="00592C0E"/>
    <w:rsid w:val="00592D3F"/>
    <w:rsid w:val="00592ECC"/>
    <w:rsid w:val="00592F3B"/>
    <w:rsid w:val="005937C5"/>
    <w:rsid w:val="00593800"/>
    <w:rsid w:val="00593975"/>
    <w:rsid w:val="005939A2"/>
    <w:rsid w:val="00593A71"/>
    <w:rsid w:val="00593A91"/>
    <w:rsid w:val="00593D43"/>
    <w:rsid w:val="005946CC"/>
    <w:rsid w:val="0059472B"/>
    <w:rsid w:val="00594A23"/>
    <w:rsid w:val="00594DA8"/>
    <w:rsid w:val="00594F7B"/>
    <w:rsid w:val="00595F3E"/>
    <w:rsid w:val="00596109"/>
    <w:rsid w:val="005965B6"/>
    <w:rsid w:val="0059666E"/>
    <w:rsid w:val="00596D8D"/>
    <w:rsid w:val="0059766C"/>
    <w:rsid w:val="00597A22"/>
    <w:rsid w:val="005A0628"/>
    <w:rsid w:val="005A063F"/>
    <w:rsid w:val="005A07C1"/>
    <w:rsid w:val="005A07C2"/>
    <w:rsid w:val="005A0C91"/>
    <w:rsid w:val="005A0FBD"/>
    <w:rsid w:val="005A10A2"/>
    <w:rsid w:val="005A1459"/>
    <w:rsid w:val="005A1601"/>
    <w:rsid w:val="005A168E"/>
    <w:rsid w:val="005A18B2"/>
    <w:rsid w:val="005A1EE9"/>
    <w:rsid w:val="005A2361"/>
    <w:rsid w:val="005A2800"/>
    <w:rsid w:val="005A2857"/>
    <w:rsid w:val="005A2F47"/>
    <w:rsid w:val="005A3329"/>
    <w:rsid w:val="005A373F"/>
    <w:rsid w:val="005A456C"/>
    <w:rsid w:val="005A469F"/>
    <w:rsid w:val="005A4700"/>
    <w:rsid w:val="005A4B9B"/>
    <w:rsid w:val="005A4D47"/>
    <w:rsid w:val="005A5229"/>
    <w:rsid w:val="005A529A"/>
    <w:rsid w:val="005A589C"/>
    <w:rsid w:val="005A62D6"/>
    <w:rsid w:val="005A65D9"/>
    <w:rsid w:val="005A6C32"/>
    <w:rsid w:val="005A702D"/>
    <w:rsid w:val="005A7537"/>
    <w:rsid w:val="005A76C2"/>
    <w:rsid w:val="005A7769"/>
    <w:rsid w:val="005B018B"/>
    <w:rsid w:val="005B04EA"/>
    <w:rsid w:val="005B0A45"/>
    <w:rsid w:val="005B0E32"/>
    <w:rsid w:val="005B0F6E"/>
    <w:rsid w:val="005B1737"/>
    <w:rsid w:val="005B1C04"/>
    <w:rsid w:val="005B1F20"/>
    <w:rsid w:val="005B2122"/>
    <w:rsid w:val="005B2720"/>
    <w:rsid w:val="005B279D"/>
    <w:rsid w:val="005B2C85"/>
    <w:rsid w:val="005B2E13"/>
    <w:rsid w:val="005B2F5C"/>
    <w:rsid w:val="005B32E1"/>
    <w:rsid w:val="005B3BF9"/>
    <w:rsid w:val="005B45F9"/>
    <w:rsid w:val="005B4666"/>
    <w:rsid w:val="005B4792"/>
    <w:rsid w:val="005B4A57"/>
    <w:rsid w:val="005B4B1F"/>
    <w:rsid w:val="005B550D"/>
    <w:rsid w:val="005B5684"/>
    <w:rsid w:val="005B5C35"/>
    <w:rsid w:val="005B5C7A"/>
    <w:rsid w:val="005B6388"/>
    <w:rsid w:val="005B643B"/>
    <w:rsid w:val="005B684F"/>
    <w:rsid w:val="005B68FA"/>
    <w:rsid w:val="005B69F4"/>
    <w:rsid w:val="005B6A69"/>
    <w:rsid w:val="005B6B0A"/>
    <w:rsid w:val="005B6DB1"/>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4BA6"/>
    <w:rsid w:val="005C5057"/>
    <w:rsid w:val="005C6018"/>
    <w:rsid w:val="005C62EB"/>
    <w:rsid w:val="005C6481"/>
    <w:rsid w:val="005C654C"/>
    <w:rsid w:val="005C6797"/>
    <w:rsid w:val="005C6FD4"/>
    <w:rsid w:val="005C7517"/>
    <w:rsid w:val="005C7A53"/>
    <w:rsid w:val="005C7C26"/>
    <w:rsid w:val="005C7C27"/>
    <w:rsid w:val="005C7F60"/>
    <w:rsid w:val="005C7F97"/>
    <w:rsid w:val="005D0607"/>
    <w:rsid w:val="005D07FA"/>
    <w:rsid w:val="005D112D"/>
    <w:rsid w:val="005D1CA5"/>
    <w:rsid w:val="005D21CD"/>
    <w:rsid w:val="005D226A"/>
    <w:rsid w:val="005D2E13"/>
    <w:rsid w:val="005D4119"/>
    <w:rsid w:val="005D437A"/>
    <w:rsid w:val="005D4B44"/>
    <w:rsid w:val="005D4B6C"/>
    <w:rsid w:val="005D4E0C"/>
    <w:rsid w:val="005D51EA"/>
    <w:rsid w:val="005D5636"/>
    <w:rsid w:val="005D5CB2"/>
    <w:rsid w:val="005D64C1"/>
    <w:rsid w:val="005D6AFF"/>
    <w:rsid w:val="005D72A3"/>
    <w:rsid w:val="005D7841"/>
    <w:rsid w:val="005D7883"/>
    <w:rsid w:val="005D78C7"/>
    <w:rsid w:val="005D7A42"/>
    <w:rsid w:val="005D7AF0"/>
    <w:rsid w:val="005D7DF6"/>
    <w:rsid w:val="005E0EA1"/>
    <w:rsid w:val="005E0ED5"/>
    <w:rsid w:val="005E0F20"/>
    <w:rsid w:val="005E1942"/>
    <w:rsid w:val="005E1BB0"/>
    <w:rsid w:val="005E1E68"/>
    <w:rsid w:val="005E1EB9"/>
    <w:rsid w:val="005E1FD9"/>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175"/>
    <w:rsid w:val="005F09DC"/>
    <w:rsid w:val="005F0D56"/>
    <w:rsid w:val="005F18C0"/>
    <w:rsid w:val="005F1B5D"/>
    <w:rsid w:val="005F2035"/>
    <w:rsid w:val="005F221F"/>
    <w:rsid w:val="005F2A12"/>
    <w:rsid w:val="005F2E5D"/>
    <w:rsid w:val="005F3080"/>
    <w:rsid w:val="005F3354"/>
    <w:rsid w:val="005F3722"/>
    <w:rsid w:val="005F3E44"/>
    <w:rsid w:val="005F3E9C"/>
    <w:rsid w:val="005F3E9E"/>
    <w:rsid w:val="005F4AFC"/>
    <w:rsid w:val="005F4F26"/>
    <w:rsid w:val="005F4F42"/>
    <w:rsid w:val="005F557B"/>
    <w:rsid w:val="005F5591"/>
    <w:rsid w:val="005F61C6"/>
    <w:rsid w:val="005F65DA"/>
    <w:rsid w:val="005F6C5D"/>
    <w:rsid w:val="005F6CD4"/>
    <w:rsid w:val="005F6E1C"/>
    <w:rsid w:val="005F6E79"/>
    <w:rsid w:val="005F79D0"/>
    <w:rsid w:val="005F7BF8"/>
    <w:rsid w:val="005F7FDF"/>
    <w:rsid w:val="006007AE"/>
    <w:rsid w:val="006008EC"/>
    <w:rsid w:val="00600E41"/>
    <w:rsid w:val="00601365"/>
    <w:rsid w:val="006016D1"/>
    <w:rsid w:val="00601745"/>
    <w:rsid w:val="00601A8C"/>
    <w:rsid w:val="00602560"/>
    <w:rsid w:val="0060261C"/>
    <w:rsid w:val="00602C6C"/>
    <w:rsid w:val="00602EEF"/>
    <w:rsid w:val="006036C8"/>
    <w:rsid w:val="00603916"/>
    <w:rsid w:val="006039FE"/>
    <w:rsid w:val="00603C5A"/>
    <w:rsid w:val="00603D86"/>
    <w:rsid w:val="00603DF7"/>
    <w:rsid w:val="006041B4"/>
    <w:rsid w:val="00604CC8"/>
    <w:rsid w:val="00604F5C"/>
    <w:rsid w:val="0060562F"/>
    <w:rsid w:val="006059F0"/>
    <w:rsid w:val="00605B26"/>
    <w:rsid w:val="00605CC3"/>
    <w:rsid w:val="00605EFD"/>
    <w:rsid w:val="006064A5"/>
    <w:rsid w:val="00606688"/>
    <w:rsid w:val="00606863"/>
    <w:rsid w:val="0060694A"/>
    <w:rsid w:val="006071A4"/>
    <w:rsid w:val="006071FA"/>
    <w:rsid w:val="00607FF3"/>
    <w:rsid w:val="006106A9"/>
    <w:rsid w:val="0061096F"/>
    <w:rsid w:val="00610D2C"/>
    <w:rsid w:val="0061114D"/>
    <w:rsid w:val="00611463"/>
    <w:rsid w:val="00611DE8"/>
    <w:rsid w:val="00612E8A"/>
    <w:rsid w:val="006131FD"/>
    <w:rsid w:val="006132D9"/>
    <w:rsid w:val="0061335B"/>
    <w:rsid w:val="0061344E"/>
    <w:rsid w:val="00613E5A"/>
    <w:rsid w:val="006144BE"/>
    <w:rsid w:val="00614F85"/>
    <w:rsid w:val="00615199"/>
    <w:rsid w:val="006157DD"/>
    <w:rsid w:val="00615DA6"/>
    <w:rsid w:val="006160B5"/>
    <w:rsid w:val="00616852"/>
    <w:rsid w:val="00616913"/>
    <w:rsid w:val="00616F2D"/>
    <w:rsid w:val="00617203"/>
    <w:rsid w:val="00617E55"/>
    <w:rsid w:val="00620455"/>
    <w:rsid w:val="00620DC1"/>
    <w:rsid w:val="00620DCD"/>
    <w:rsid w:val="0062102E"/>
    <w:rsid w:val="00621099"/>
    <w:rsid w:val="006210DB"/>
    <w:rsid w:val="00621A38"/>
    <w:rsid w:val="00621F2E"/>
    <w:rsid w:val="006224FD"/>
    <w:rsid w:val="00622B00"/>
    <w:rsid w:val="0062312C"/>
    <w:rsid w:val="006233A9"/>
    <w:rsid w:val="0062364B"/>
    <w:rsid w:val="00623B1C"/>
    <w:rsid w:val="00624598"/>
    <w:rsid w:val="0062497D"/>
    <w:rsid w:val="00624A08"/>
    <w:rsid w:val="00624F39"/>
    <w:rsid w:val="0062523A"/>
    <w:rsid w:val="00625417"/>
    <w:rsid w:val="00625F5A"/>
    <w:rsid w:val="00626180"/>
    <w:rsid w:val="006265DB"/>
    <w:rsid w:val="00626670"/>
    <w:rsid w:val="006279A3"/>
    <w:rsid w:val="00627A2C"/>
    <w:rsid w:val="00627B26"/>
    <w:rsid w:val="00630DFC"/>
    <w:rsid w:val="00630F82"/>
    <w:rsid w:val="0063128B"/>
    <w:rsid w:val="006318AA"/>
    <w:rsid w:val="00631E1D"/>
    <w:rsid w:val="00631EF2"/>
    <w:rsid w:val="00632222"/>
    <w:rsid w:val="006326A9"/>
    <w:rsid w:val="00632A1B"/>
    <w:rsid w:val="00632D67"/>
    <w:rsid w:val="00633675"/>
    <w:rsid w:val="006336FB"/>
    <w:rsid w:val="0063380F"/>
    <w:rsid w:val="00634858"/>
    <w:rsid w:val="00634D18"/>
    <w:rsid w:val="00635F33"/>
    <w:rsid w:val="00635FEA"/>
    <w:rsid w:val="00636956"/>
    <w:rsid w:val="00636DC7"/>
    <w:rsid w:val="00636E06"/>
    <w:rsid w:val="006373A7"/>
    <w:rsid w:val="006401A0"/>
    <w:rsid w:val="006403B1"/>
    <w:rsid w:val="006403E5"/>
    <w:rsid w:val="006404C5"/>
    <w:rsid w:val="00640D43"/>
    <w:rsid w:val="006414F3"/>
    <w:rsid w:val="00641516"/>
    <w:rsid w:val="00641F43"/>
    <w:rsid w:val="00642451"/>
    <w:rsid w:val="006425B8"/>
    <w:rsid w:val="00642C99"/>
    <w:rsid w:val="00642E71"/>
    <w:rsid w:val="00643154"/>
    <w:rsid w:val="00644007"/>
    <w:rsid w:val="006442E6"/>
    <w:rsid w:val="006443B0"/>
    <w:rsid w:val="006446DD"/>
    <w:rsid w:val="0064492F"/>
    <w:rsid w:val="00645605"/>
    <w:rsid w:val="00645941"/>
    <w:rsid w:val="006459AB"/>
    <w:rsid w:val="00645E45"/>
    <w:rsid w:val="00645EDF"/>
    <w:rsid w:val="00645FF0"/>
    <w:rsid w:val="00646341"/>
    <w:rsid w:val="00646D97"/>
    <w:rsid w:val="006474A5"/>
    <w:rsid w:val="00647B75"/>
    <w:rsid w:val="00647CDD"/>
    <w:rsid w:val="00650172"/>
    <w:rsid w:val="006509F1"/>
    <w:rsid w:val="00650CFE"/>
    <w:rsid w:val="00650E81"/>
    <w:rsid w:val="00650F5E"/>
    <w:rsid w:val="0065116C"/>
    <w:rsid w:val="0065185A"/>
    <w:rsid w:val="00651873"/>
    <w:rsid w:val="00651C3C"/>
    <w:rsid w:val="00651FBF"/>
    <w:rsid w:val="00652A98"/>
    <w:rsid w:val="00653A9C"/>
    <w:rsid w:val="00653B3F"/>
    <w:rsid w:val="006546CF"/>
    <w:rsid w:val="00654B02"/>
    <w:rsid w:val="00654CB0"/>
    <w:rsid w:val="0065584C"/>
    <w:rsid w:val="00656827"/>
    <w:rsid w:val="006568E3"/>
    <w:rsid w:val="00656EE8"/>
    <w:rsid w:val="0065742D"/>
    <w:rsid w:val="00657AB2"/>
    <w:rsid w:val="00657BB4"/>
    <w:rsid w:val="00657BCC"/>
    <w:rsid w:val="00657DAF"/>
    <w:rsid w:val="00657DB5"/>
    <w:rsid w:val="00657E71"/>
    <w:rsid w:val="00660D68"/>
    <w:rsid w:val="00661532"/>
    <w:rsid w:val="00661C02"/>
    <w:rsid w:val="0066202B"/>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2BD"/>
    <w:rsid w:val="00666366"/>
    <w:rsid w:val="00666FF5"/>
    <w:rsid w:val="0066709C"/>
    <w:rsid w:val="006670F0"/>
    <w:rsid w:val="00670043"/>
    <w:rsid w:val="00670EBB"/>
    <w:rsid w:val="00670FEB"/>
    <w:rsid w:val="006712A5"/>
    <w:rsid w:val="00671885"/>
    <w:rsid w:val="00671B7A"/>
    <w:rsid w:val="00671BEA"/>
    <w:rsid w:val="00671D81"/>
    <w:rsid w:val="0067211A"/>
    <w:rsid w:val="006725A4"/>
    <w:rsid w:val="00672640"/>
    <w:rsid w:val="00672F6C"/>
    <w:rsid w:val="0067320D"/>
    <w:rsid w:val="00673B42"/>
    <w:rsid w:val="00673BED"/>
    <w:rsid w:val="00673C56"/>
    <w:rsid w:val="006742F1"/>
    <w:rsid w:val="006744D1"/>
    <w:rsid w:val="00674687"/>
    <w:rsid w:val="006747A9"/>
    <w:rsid w:val="00674CDA"/>
    <w:rsid w:val="00675407"/>
    <w:rsid w:val="0067633C"/>
    <w:rsid w:val="0067643B"/>
    <w:rsid w:val="00676649"/>
    <w:rsid w:val="00676CDB"/>
    <w:rsid w:val="006771A9"/>
    <w:rsid w:val="006773F8"/>
    <w:rsid w:val="00677822"/>
    <w:rsid w:val="00677DA0"/>
    <w:rsid w:val="00677E98"/>
    <w:rsid w:val="00680408"/>
    <w:rsid w:val="00680960"/>
    <w:rsid w:val="0068096D"/>
    <w:rsid w:val="006809AD"/>
    <w:rsid w:val="00680A1E"/>
    <w:rsid w:val="00680B93"/>
    <w:rsid w:val="00680BAF"/>
    <w:rsid w:val="006811BA"/>
    <w:rsid w:val="0068133B"/>
    <w:rsid w:val="0068190B"/>
    <w:rsid w:val="00681DED"/>
    <w:rsid w:val="00681ECD"/>
    <w:rsid w:val="00681ED2"/>
    <w:rsid w:val="00682633"/>
    <w:rsid w:val="0068306E"/>
    <w:rsid w:val="00683136"/>
    <w:rsid w:val="006835F4"/>
    <w:rsid w:val="006836A4"/>
    <w:rsid w:val="006839EC"/>
    <w:rsid w:val="00683D90"/>
    <w:rsid w:val="00684432"/>
    <w:rsid w:val="00684457"/>
    <w:rsid w:val="006845D1"/>
    <w:rsid w:val="00684837"/>
    <w:rsid w:val="006849AB"/>
    <w:rsid w:val="00684AB1"/>
    <w:rsid w:val="00684C1F"/>
    <w:rsid w:val="00684F26"/>
    <w:rsid w:val="0068540D"/>
    <w:rsid w:val="00685B26"/>
    <w:rsid w:val="00685C62"/>
    <w:rsid w:val="0068634A"/>
    <w:rsid w:val="0068690F"/>
    <w:rsid w:val="00686EA0"/>
    <w:rsid w:val="006875E8"/>
    <w:rsid w:val="0068788B"/>
    <w:rsid w:val="00687EAD"/>
    <w:rsid w:val="006904EE"/>
    <w:rsid w:val="00690978"/>
    <w:rsid w:val="006909C9"/>
    <w:rsid w:val="00690BEA"/>
    <w:rsid w:val="00690D18"/>
    <w:rsid w:val="0069113D"/>
    <w:rsid w:val="00691347"/>
    <w:rsid w:val="00691551"/>
    <w:rsid w:val="006916BB"/>
    <w:rsid w:val="006918E5"/>
    <w:rsid w:val="00691C25"/>
    <w:rsid w:val="00691E27"/>
    <w:rsid w:val="00691E2E"/>
    <w:rsid w:val="006927A4"/>
    <w:rsid w:val="00692E39"/>
    <w:rsid w:val="00693AF8"/>
    <w:rsid w:val="00693C79"/>
    <w:rsid w:val="0069412C"/>
    <w:rsid w:val="0069471C"/>
    <w:rsid w:val="0069598D"/>
    <w:rsid w:val="00695A9C"/>
    <w:rsid w:val="00695C00"/>
    <w:rsid w:val="00695C0F"/>
    <w:rsid w:val="006961B0"/>
    <w:rsid w:val="00696CE5"/>
    <w:rsid w:val="00696DB0"/>
    <w:rsid w:val="00696E78"/>
    <w:rsid w:val="00696EA7"/>
    <w:rsid w:val="00697AA0"/>
    <w:rsid w:val="00697AD0"/>
    <w:rsid w:val="00697D09"/>
    <w:rsid w:val="006A02B7"/>
    <w:rsid w:val="006A055C"/>
    <w:rsid w:val="006A09D2"/>
    <w:rsid w:val="006A1128"/>
    <w:rsid w:val="006A121E"/>
    <w:rsid w:val="006A169A"/>
    <w:rsid w:val="006A2E14"/>
    <w:rsid w:val="006A3218"/>
    <w:rsid w:val="006A33E4"/>
    <w:rsid w:val="006A3537"/>
    <w:rsid w:val="006A381D"/>
    <w:rsid w:val="006A46BB"/>
    <w:rsid w:val="006A4BBF"/>
    <w:rsid w:val="006A4EE6"/>
    <w:rsid w:val="006A5247"/>
    <w:rsid w:val="006A53D3"/>
    <w:rsid w:val="006A57D2"/>
    <w:rsid w:val="006A5D3B"/>
    <w:rsid w:val="006A62D3"/>
    <w:rsid w:val="006A679C"/>
    <w:rsid w:val="006A6852"/>
    <w:rsid w:val="006A6A9D"/>
    <w:rsid w:val="006A6B5D"/>
    <w:rsid w:val="006A6CBC"/>
    <w:rsid w:val="006A6DC7"/>
    <w:rsid w:val="006A708B"/>
    <w:rsid w:val="006A71F7"/>
    <w:rsid w:val="006A7256"/>
    <w:rsid w:val="006A750C"/>
    <w:rsid w:val="006A7D42"/>
    <w:rsid w:val="006A7ECF"/>
    <w:rsid w:val="006B00BE"/>
    <w:rsid w:val="006B02D3"/>
    <w:rsid w:val="006B0899"/>
    <w:rsid w:val="006B094A"/>
    <w:rsid w:val="006B0C2B"/>
    <w:rsid w:val="006B1157"/>
    <w:rsid w:val="006B1319"/>
    <w:rsid w:val="006B1556"/>
    <w:rsid w:val="006B16C2"/>
    <w:rsid w:val="006B1721"/>
    <w:rsid w:val="006B1756"/>
    <w:rsid w:val="006B29D7"/>
    <w:rsid w:val="006B2C04"/>
    <w:rsid w:val="006B2DEA"/>
    <w:rsid w:val="006B3083"/>
    <w:rsid w:val="006B35C5"/>
    <w:rsid w:val="006B3BA8"/>
    <w:rsid w:val="006B3CB1"/>
    <w:rsid w:val="006B3F66"/>
    <w:rsid w:val="006B4253"/>
    <w:rsid w:val="006B47A1"/>
    <w:rsid w:val="006B4F0A"/>
    <w:rsid w:val="006B56B3"/>
    <w:rsid w:val="006B5926"/>
    <w:rsid w:val="006B5BFE"/>
    <w:rsid w:val="006B5C08"/>
    <w:rsid w:val="006B5F2B"/>
    <w:rsid w:val="006B65BB"/>
    <w:rsid w:val="006B70AC"/>
    <w:rsid w:val="006B7A49"/>
    <w:rsid w:val="006B7AB8"/>
    <w:rsid w:val="006B7D33"/>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8C7"/>
    <w:rsid w:val="006C5AD6"/>
    <w:rsid w:val="006C5D4D"/>
    <w:rsid w:val="006C64FC"/>
    <w:rsid w:val="006C6793"/>
    <w:rsid w:val="006C7374"/>
    <w:rsid w:val="006C73BE"/>
    <w:rsid w:val="006C7756"/>
    <w:rsid w:val="006C7AAA"/>
    <w:rsid w:val="006C7D95"/>
    <w:rsid w:val="006D0005"/>
    <w:rsid w:val="006D00CD"/>
    <w:rsid w:val="006D027C"/>
    <w:rsid w:val="006D0746"/>
    <w:rsid w:val="006D0772"/>
    <w:rsid w:val="006D0B30"/>
    <w:rsid w:val="006D0F93"/>
    <w:rsid w:val="006D2B0F"/>
    <w:rsid w:val="006D2C5F"/>
    <w:rsid w:val="006D2D92"/>
    <w:rsid w:val="006D2EEB"/>
    <w:rsid w:val="006D311F"/>
    <w:rsid w:val="006D3719"/>
    <w:rsid w:val="006D4099"/>
    <w:rsid w:val="006D449A"/>
    <w:rsid w:val="006D4634"/>
    <w:rsid w:val="006D477A"/>
    <w:rsid w:val="006D4AE6"/>
    <w:rsid w:val="006D4FF2"/>
    <w:rsid w:val="006D50A6"/>
    <w:rsid w:val="006D51A3"/>
    <w:rsid w:val="006D5533"/>
    <w:rsid w:val="006D5632"/>
    <w:rsid w:val="006D571C"/>
    <w:rsid w:val="006D5AB9"/>
    <w:rsid w:val="006D6042"/>
    <w:rsid w:val="006D64E3"/>
    <w:rsid w:val="006D659D"/>
    <w:rsid w:val="006D667B"/>
    <w:rsid w:val="006D6CA1"/>
    <w:rsid w:val="006D72E7"/>
    <w:rsid w:val="006D7A94"/>
    <w:rsid w:val="006D7EBE"/>
    <w:rsid w:val="006D7FBB"/>
    <w:rsid w:val="006E01BA"/>
    <w:rsid w:val="006E024A"/>
    <w:rsid w:val="006E07CF"/>
    <w:rsid w:val="006E0819"/>
    <w:rsid w:val="006E08FA"/>
    <w:rsid w:val="006E0DC4"/>
    <w:rsid w:val="006E0FEE"/>
    <w:rsid w:val="006E11FD"/>
    <w:rsid w:val="006E124D"/>
    <w:rsid w:val="006E1787"/>
    <w:rsid w:val="006E19EC"/>
    <w:rsid w:val="006E1A22"/>
    <w:rsid w:val="006E1BA2"/>
    <w:rsid w:val="006E1BBD"/>
    <w:rsid w:val="006E1D9B"/>
    <w:rsid w:val="006E21C6"/>
    <w:rsid w:val="006E2B36"/>
    <w:rsid w:val="006E2B3A"/>
    <w:rsid w:val="006E2F7E"/>
    <w:rsid w:val="006E3142"/>
    <w:rsid w:val="006E36F5"/>
    <w:rsid w:val="006E3BBB"/>
    <w:rsid w:val="006E3CD3"/>
    <w:rsid w:val="006E4303"/>
    <w:rsid w:val="006E4959"/>
    <w:rsid w:val="006E51B9"/>
    <w:rsid w:val="006E525E"/>
    <w:rsid w:val="006E5680"/>
    <w:rsid w:val="006E5A35"/>
    <w:rsid w:val="006E5B5E"/>
    <w:rsid w:val="006E5E05"/>
    <w:rsid w:val="006E603F"/>
    <w:rsid w:val="006E63B9"/>
    <w:rsid w:val="006E65A4"/>
    <w:rsid w:val="006E663D"/>
    <w:rsid w:val="006E66F4"/>
    <w:rsid w:val="006E6DC0"/>
    <w:rsid w:val="006E76FC"/>
    <w:rsid w:val="006E787F"/>
    <w:rsid w:val="006E7AFC"/>
    <w:rsid w:val="006E7C28"/>
    <w:rsid w:val="006F0185"/>
    <w:rsid w:val="006F05A8"/>
    <w:rsid w:val="006F0CC9"/>
    <w:rsid w:val="006F0ECA"/>
    <w:rsid w:val="006F113D"/>
    <w:rsid w:val="006F19DC"/>
    <w:rsid w:val="006F1F96"/>
    <w:rsid w:val="006F1F99"/>
    <w:rsid w:val="006F39CF"/>
    <w:rsid w:val="006F3D57"/>
    <w:rsid w:val="006F4013"/>
    <w:rsid w:val="006F40B0"/>
    <w:rsid w:val="006F46AB"/>
    <w:rsid w:val="006F4D05"/>
    <w:rsid w:val="006F5141"/>
    <w:rsid w:val="006F64D2"/>
    <w:rsid w:val="006F6720"/>
    <w:rsid w:val="006F6E0D"/>
    <w:rsid w:val="006F6E14"/>
    <w:rsid w:val="006F6F19"/>
    <w:rsid w:val="006F7159"/>
    <w:rsid w:val="006F74FC"/>
    <w:rsid w:val="006F79CB"/>
    <w:rsid w:val="006F7C09"/>
    <w:rsid w:val="006F7F18"/>
    <w:rsid w:val="00700ABC"/>
    <w:rsid w:val="00700DEF"/>
    <w:rsid w:val="00701F09"/>
    <w:rsid w:val="007022E4"/>
    <w:rsid w:val="00702FD9"/>
    <w:rsid w:val="00703891"/>
    <w:rsid w:val="00703925"/>
    <w:rsid w:val="00703D9C"/>
    <w:rsid w:val="00704163"/>
    <w:rsid w:val="00704F19"/>
    <w:rsid w:val="00704FD4"/>
    <w:rsid w:val="00705436"/>
    <w:rsid w:val="00705501"/>
    <w:rsid w:val="00705EE1"/>
    <w:rsid w:val="00706259"/>
    <w:rsid w:val="00706389"/>
    <w:rsid w:val="0070724C"/>
    <w:rsid w:val="007076FB"/>
    <w:rsid w:val="00707BE6"/>
    <w:rsid w:val="00707CC9"/>
    <w:rsid w:val="007102B3"/>
    <w:rsid w:val="007105ED"/>
    <w:rsid w:val="00710882"/>
    <w:rsid w:val="00710AF3"/>
    <w:rsid w:val="007111D6"/>
    <w:rsid w:val="007112F1"/>
    <w:rsid w:val="00711395"/>
    <w:rsid w:val="0071148A"/>
    <w:rsid w:val="00711618"/>
    <w:rsid w:val="0071176C"/>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558A"/>
    <w:rsid w:val="00715C0A"/>
    <w:rsid w:val="0071613C"/>
    <w:rsid w:val="00716A2E"/>
    <w:rsid w:val="00716F3A"/>
    <w:rsid w:val="007170C5"/>
    <w:rsid w:val="00717606"/>
    <w:rsid w:val="0072034D"/>
    <w:rsid w:val="00720FD5"/>
    <w:rsid w:val="00721262"/>
    <w:rsid w:val="0072216D"/>
    <w:rsid w:val="00722649"/>
    <w:rsid w:val="00723054"/>
    <w:rsid w:val="0072319C"/>
    <w:rsid w:val="00723751"/>
    <w:rsid w:val="00723E2D"/>
    <w:rsid w:val="00724ABB"/>
    <w:rsid w:val="00724C8E"/>
    <w:rsid w:val="00724CBB"/>
    <w:rsid w:val="007256D5"/>
    <w:rsid w:val="00726108"/>
    <w:rsid w:val="007269E4"/>
    <w:rsid w:val="00726F6E"/>
    <w:rsid w:val="007271F0"/>
    <w:rsid w:val="007273A9"/>
    <w:rsid w:val="00727518"/>
    <w:rsid w:val="0072754F"/>
    <w:rsid w:val="007276FB"/>
    <w:rsid w:val="00727B99"/>
    <w:rsid w:val="00727D18"/>
    <w:rsid w:val="00727DE7"/>
    <w:rsid w:val="00727F22"/>
    <w:rsid w:val="00730A3A"/>
    <w:rsid w:val="00730D50"/>
    <w:rsid w:val="00730DF6"/>
    <w:rsid w:val="00730FF3"/>
    <w:rsid w:val="0073137A"/>
    <w:rsid w:val="00731CC7"/>
    <w:rsid w:val="00732180"/>
    <w:rsid w:val="0073218F"/>
    <w:rsid w:val="007324D4"/>
    <w:rsid w:val="007324F8"/>
    <w:rsid w:val="0073254F"/>
    <w:rsid w:val="00732ECC"/>
    <w:rsid w:val="0073325E"/>
    <w:rsid w:val="00733672"/>
    <w:rsid w:val="00733688"/>
    <w:rsid w:val="007339DA"/>
    <w:rsid w:val="00733CE8"/>
    <w:rsid w:val="00734204"/>
    <w:rsid w:val="00734C00"/>
    <w:rsid w:val="00734CBA"/>
    <w:rsid w:val="007350E0"/>
    <w:rsid w:val="007352D3"/>
    <w:rsid w:val="00735838"/>
    <w:rsid w:val="0073585E"/>
    <w:rsid w:val="00735BFF"/>
    <w:rsid w:val="007365E1"/>
    <w:rsid w:val="00736A80"/>
    <w:rsid w:val="007374FC"/>
    <w:rsid w:val="00737E53"/>
    <w:rsid w:val="0074042F"/>
    <w:rsid w:val="007405B9"/>
    <w:rsid w:val="00740B22"/>
    <w:rsid w:val="00741198"/>
    <w:rsid w:val="00741CDD"/>
    <w:rsid w:val="007423D9"/>
    <w:rsid w:val="00742443"/>
    <w:rsid w:val="00742DA0"/>
    <w:rsid w:val="007439FD"/>
    <w:rsid w:val="00743EB4"/>
    <w:rsid w:val="00743FA2"/>
    <w:rsid w:val="0074431B"/>
    <w:rsid w:val="00744ECC"/>
    <w:rsid w:val="00744FFD"/>
    <w:rsid w:val="00745AE6"/>
    <w:rsid w:val="00745C77"/>
    <w:rsid w:val="007460F4"/>
    <w:rsid w:val="0074616E"/>
    <w:rsid w:val="00746679"/>
    <w:rsid w:val="0074693A"/>
    <w:rsid w:val="007469D4"/>
    <w:rsid w:val="007469DD"/>
    <w:rsid w:val="00746F13"/>
    <w:rsid w:val="00747568"/>
    <w:rsid w:val="007476D5"/>
    <w:rsid w:val="00747A74"/>
    <w:rsid w:val="00750116"/>
    <w:rsid w:val="0075083B"/>
    <w:rsid w:val="00750B6A"/>
    <w:rsid w:val="00750B82"/>
    <w:rsid w:val="00750D51"/>
    <w:rsid w:val="00751480"/>
    <w:rsid w:val="00751737"/>
    <w:rsid w:val="0075196C"/>
    <w:rsid w:val="00751DC9"/>
    <w:rsid w:val="00752098"/>
    <w:rsid w:val="007520D2"/>
    <w:rsid w:val="00752618"/>
    <w:rsid w:val="007526AE"/>
    <w:rsid w:val="007529F7"/>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448"/>
    <w:rsid w:val="00757B94"/>
    <w:rsid w:val="00760359"/>
    <w:rsid w:val="00760925"/>
    <w:rsid w:val="007609B2"/>
    <w:rsid w:val="00760CEA"/>
    <w:rsid w:val="00760ECD"/>
    <w:rsid w:val="007613A6"/>
    <w:rsid w:val="007615C5"/>
    <w:rsid w:val="00761ABB"/>
    <w:rsid w:val="00761CDD"/>
    <w:rsid w:val="00762004"/>
    <w:rsid w:val="007625F9"/>
    <w:rsid w:val="00762AA0"/>
    <w:rsid w:val="00762AB7"/>
    <w:rsid w:val="00763179"/>
    <w:rsid w:val="007632E0"/>
    <w:rsid w:val="00763569"/>
    <w:rsid w:val="007635B1"/>
    <w:rsid w:val="00764036"/>
    <w:rsid w:val="00764DA4"/>
    <w:rsid w:val="0076541B"/>
    <w:rsid w:val="00765531"/>
    <w:rsid w:val="00765845"/>
    <w:rsid w:val="00765BD0"/>
    <w:rsid w:val="00765F19"/>
    <w:rsid w:val="007661C0"/>
    <w:rsid w:val="007662C3"/>
    <w:rsid w:val="00767480"/>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34A"/>
    <w:rsid w:val="00783610"/>
    <w:rsid w:val="00783836"/>
    <w:rsid w:val="0078420D"/>
    <w:rsid w:val="00784C73"/>
    <w:rsid w:val="00784D25"/>
    <w:rsid w:val="0078506F"/>
    <w:rsid w:val="00785B2B"/>
    <w:rsid w:val="00785E34"/>
    <w:rsid w:val="00785F1D"/>
    <w:rsid w:val="007860A8"/>
    <w:rsid w:val="0078632A"/>
    <w:rsid w:val="0078677E"/>
    <w:rsid w:val="00786B91"/>
    <w:rsid w:val="00787166"/>
    <w:rsid w:val="00787270"/>
    <w:rsid w:val="00787C30"/>
    <w:rsid w:val="0079002E"/>
    <w:rsid w:val="00790060"/>
    <w:rsid w:val="0079060D"/>
    <w:rsid w:val="00790FBF"/>
    <w:rsid w:val="00790FDB"/>
    <w:rsid w:val="00790FF0"/>
    <w:rsid w:val="0079107A"/>
    <w:rsid w:val="00791826"/>
    <w:rsid w:val="0079219A"/>
    <w:rsid w:val="0079244F"/>
    <w:rsid w:val="0079256A"/>
    <w:rsid w:val="007925AC"/>
    <w:rsid w:val="00792D80"/>
    <w:rsid w:val="007930CB"/>
    <w:rsid w:val="0079347B"/>
    <w:rsid w:val="007938D5"/>
    <w:rsid w:val="00793C23"/>
    <w:rsid w:val="00793F36"/>
    <w:rsid w:val="00794745"/>
    <w:rsid w:val="00794E11"/>
    <w:rsid w:val="00795147"/>
    <w:rsid w:val="0079528E"/>
    <w:rsid w:val="00795569"/>
    <w:rsid w:val="00795695"/>
    <w:rsid w:val="00796824"/>
    <w:rsid w:val="007969FC"/>
    <w:rsid w:val="0079749B"/>
    <w:rsid w:val="007978C7"/>
    <w:rsid w:val="00797B5C"/>
    <w:rsid w:val="007A01F4"/>
    <w:rsid w:val="007A0C72"/>
    <w:rsid w:val="007A0D6E"/>
    <w:rsid w:val="007A0ECA"/>
    <w:rsid w:val="007A1050"/>
    <w:rsid w:val="007A10CC"/>
    <w:rsid w:val="007A1324"/>
    <w:rsid w:val="007A1402"/>
    <w:rsid w:val="007A18EC"/>
    <w:rsid w:val="007A1C30"/>
    <w:rsid w:val="007A2105"/>
    <w:rsid w:val="007A2335"/>
    <w:rsid w:val="007A29E7"/>
    <w:rsid w:val="007A2A3E"/>
    <w:rsid w:val="007A2C25"/>
    <w:rsid w:val="007A2F69"/>
    <w:rsid w:val="007A3120"/>
    <w:rsid w:val="007A34D5"/>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615"/>
    <w:rsid w:val="007A6825"/>
    <w:rsid w:val="007A6857"/>
    <w:rsid w:val="007A694A"/>
    <w:rsid w:val="007A6F3C"/>
    <w:rsid w:val="007B02FE"/>
    <w:rsid w:val="007B0433"/>
    <w:rsid w:val="007B068F"/>
    <w:rsid w:val="007B0726"/>
    <w:rsid w:val="007B08C6"/>
    <w:rsid w:val="007B0A58"/>
    <w:rsid w:val="007B0B10"/>
    <w:rsid w:val="007B193D"/>
    <w:rsid w:val="007B288B"/>
    <w:rsid w:val="007B2A39"/>
    <w:rsid w:val="007B2C0D"/>
    <w:rsid w:val="007B2E09"/>
    <w:rsid w:val="007B32E0"/>
    <w:rsid w:val="007B330B"/>
    <w:rsid w:val="007B3C57"/>
    <w:rsid w:val="007B40E2"/>
    <w:rsid w:val="007B43DC"/>
    <w:rsid w:val="007B46CD"/>
    <w:rsid w:val="007B51EF"/>
    <w:rsid w:val="007B599B"/>
    <w:rsid w:val="007B5D20"/>
    <w:rsid w:val="007B5D26"/>
    <w:rsid w:val="007B5FDF"/>
    <w:rsid w:val="007B6A5D"/>
    <w:rsid w:val="007B6EB6"/>
    <w:rsid w:val="007B6FF1"/>
    <w:rsid w:val="007B74E8"/>
    <w:rsid w:val="007B7563"/>
    <w:rsid w:val="007B7AA9"/>
    <w:rsid w:val="007C02A9"/>
    <w:rsid w:val="007C1450"/>
    <w:rsid w:val="007C183A"/>
    <w:rsid w:val="007C18AC"/>
    <w:rsid w:val="007C1B76"/>
    <w:rsid w:val="007C20E0"/>
    <w:rsid w:val="007C20EB"/>
    <w:rsid w:val="007C24FB"/>
    <w:rsid w:val="007C25CF"/>
    <w:rsid w:val="007C2E08"/>
    <w:rsid w:val="007C33CB"/>
    <w:rsid w:val="007C395C"/>
    <w:rsid w:val="007C440D"/>
    <w:rsid w:val="007C49DB"/>
    <w:rsid w:val="007C4D33"/>
    <w:rsid w:val="007C4ED5"/>
    <w:rsid w:val="007C4EF4"/>
    <w:rsid w:val="007C4F01"/>
    <w:rsid w:val="007C4F1E"/>
    <w:rsid w:val="007C5267"/>
    <w:rsid w:val="007C5BDE"/>
    <w:rsid w:val="007C60FD"/>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02"/>
    <w:rsid w:val="007D38F3"/>
    <w:rsid w:val="007D3F76"/>
    <w:rsid w:val="007D3FB4"/>
    <w:rsid w:val="007D4D90"/>
    <w:rsid w:val="007D4E90"/>
    <w:rsid w:val="007D5011"/>
    <w:rsid w:val="007D59EE"/>
    <w:rsid w:val="007D5B97"/>
    <w:rsid w:val="007D5D17"/>
    <w:rsid w:val="007D5FC7"/>
    <w:rsid w:val="007D6200"/>
    <w:rsid w:val="007D7873"/>
    <w:rsid w:val="007D7ADD"/>
    <w:rsid w:val="007E00E4"/>
    <w:rsid w:val="007E0229"/>
    <w:rsid w:val="007E0C84"/>
    <w:rsid w:val="007E0F4B"/>
    <w:rsid w:val="007E1168"/>
    <w:rsid w:val="007E11E5"/>
    <w:rsid w:val="007E145B"/>
    <w:rsid w:val="007E1D2E"/>
    <w:rsid w:val="007E1FC5"/>
    <w:rsid w:val="007E212A"/>
    <w:rsid w:val="007E3837"/>
    <w:rsid w:val="007E40DF"/>
    <w:rsid w:val="007E4377"/>
    <w:rsid w:val="007E4A7D"/>
    <w:rsid w:val="007E4DFC"/>
    <w:rsid w:val="007E50C4"/>
    <w:rsid w:val="007E54D7"/>
    <w:rsid w:val="007E5750"/>
    <w:rsid w:val="007E5E99"/>
    <w:rsid w:val="007E5FA7"/>
    <w:rsid w:val="007E6844"/>
    <w:rsid w:val="007E6DC6"/>
    <w:rsid w:val="007E7221"/>
    <w:rsid w:val="007E73F5"/>
    <w:rsid w:val="007E7CE6"/>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B85"/>
    <w:rsid w:val="007F5CC8"/>
    <w:rsid w:val="007F5D29"/>
    <w:rsid w:val="007F5EA0"/>
    <w:rsid w:val="007F678E"/>
    <w:rsid w:val="007F6EE9"/>
    <w:rsid w:val="007F73DC"/>
    <w:rsid w:val="007F7A64"/>
    <w:rsid w:val="00800C71"/>
    <w:rsid w:val="008015B5"/>
    <w:rsid w:val="008017EE"/>
    <w:rsid w:val="008020E3"/>
    <w:rsid w:val="0080240B"/>
    <w:rsid w:val="0080279B"/>
    <w:rsid w:val="00802897"/>
    <w:rsid w:val="00802928"/>
    <w:rsid w:val="00802E8B"/>
    <w:rsid w:val="00802E96"/>
    <w:rsid w:val="00803221"/>
    <w:rsid w:val="00803278"/>
    <w:rsid w:val="00803569"/>
    <w:rsid w:val="00803850"/>
    <w:rsid w:val="00803DD8"/>
    <w:rsid w:val="00804753"/>
    <w:rsid w:val="00804B95"/>
    <w:rsid w:val="00804CDA"/>
    <w:rsid w:val="00805056"/>
    <w:rsid w:val="0080533E"/>
    <w:rsid w:val="008054D2"/>
    <w:rsid w:val="00805620"/>
    <w:rsid w:val="00805E93"/>
    <w:rsid w:val="00805FB1"/>
    <w:rsid w:val="008064D8"/>
    <w:rsid w:val="008065CB"/>
    <w:rsid w:val="00806947"/>
    <w:rsid w:val="0080721A"/>
    <w:rsid w:val="008076D1"/>
    <w:rsid w:val="00807DBB"/>
    <w:rsid w:val="00807DD7"/>
    <w:rsid w:val="00807E5E"/>
    <w:rsid w:val="00810496"/>
    <w:rsid w:val="008106FA"/>
    <w:rsid w:val="00810A82"/>
    <w:rsid w:val="00810B79"/>
    <w:rsid w:val="0081115F"/>
    <w:rsid w:val="00811197"/>
    <w:rsid w:val="008115DE"/>
    <w:rsid w:val="00811C17"/>
    <w:rsid w:val="00811CBB"/>
    <w:rsid w:val="00812378"/>
    <w:rsid w:val="008124B5"/>
    <w:rsid w:val="0081261D"/>
    <w:rsid w:val="00812A64"/>
    <w:rsid w:val="008131BC"/>
    <w:rsid w:val="008132D9"/>
    <w:rsid w:val="00813C02"/>
    <w:rsid w:val="00814045"/>
    <w:rsid w:val="008141C5"/>
    <w:rsid w:val="00814B12"/>
    <w:rsid w:val="00814D74"/>
    <w:rsid w:val="008153ED"/>
    <w:rsid w:val="00815571"/>
    <w:rsid w:val="00815C68"/>
    <w:rsid w:val="00816451"/>
    <w:rsid w:val="0081674F"/>
    <w:rsid w:val="008167F0"/>
    <w:rsid w:val="00816870"/>
    <w:rsid w:val="00816A80"/>
    <w:rsid w:val="00817079"/>
    <w:rsid w:val="008175B1"/>
    <w:rsid w:val="008203B7"/>
    <w:rsid w:val="00820CF9"/>
    <w:rsid w:val="00821672"/>
    <w:rsid w:val="00821772"/>
    <w:rsid w:val="00821B91"/>
    <w:rsid w:val="00821C0F"/>
    <w:rsid w:val="008221DA"/>
    <w:rsid w:val="00822895"/>
    <w:rsid w:val="00822919"/>
    <w:rsid w:val="00822A3F"/>
    <w:rsid w:val="00822A8A"/>
    <w:rsid w:val="00822D01"/>
    <w:rsid w:val="00823782"/>
    <w:rsid w:val="00823B6B"/>
    <w:rsid w:val="00824439"/>
    <w:rsid w:val="00824571"/>
    <w:rsid w:val="00824EC9"/>
    <w:rsid w:val="008251A7"/>
    <w:rsid w:val="008251C1"/>
    <w:rsid w:val="00825221"/>
    <w:rsid w:val="0082524F"/>
    <w:rsid w:val="00825AA2"/>
    <w:rsid w:val="00827268"/>
    <w:rsid w:val="0082768D"/>
    <w:rsid w:val="00830125"/>
    <w:rsid w:val="00830421"/>
    <w:rsid w:val="0083092C"/>
    <w:rsid w:val="00831173"/>
    <w:rsid w:val="00831332"/>
    <w:rsid w:val="0083162C"/>
    <w:rsid w:val="0083183E"/>
    <w:rsid w:val="008318AA"/>
    <w:rsid w:val="0083242C"/>
    <w:rsid w:val="00832B15"/>
    <w:rsid w:val="00833CB7"/>
    <w:rsid w:val="0083454D"/>
    <w:rsid w:val="008345A1"/>
    <w:rsid w:val="008348A2"/>
    <w:rsid w:val="00834965"/>
    <w:rsid w:val="00834985"/>
    <w:rsid w:val="00834D82"/>
    <w:rsid w:val="00835288"/>
    <w:rsid w:val="0083558D"/>
    <w:rsid w:val="00835958"/>
    <w:rsid w:val="00835D30"/>
    <w:rsid w:val="00836613"/>
    <w:rsid w:val="00836864"/>
    <w:rsid w:val="00836CD2"/>
    <w:rsid w:val="00836D9B"/>
    <w:rsid w:val="00836FDC"/>
    <w:rsid w:val="008374B8"/>
    <w:rsid w:val="0084025D"/>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820"/>
    <w:rsid w:val="00846BFC"/>
    <w:rsid w:val="00846F4E"/>
    <w:rsid w:val="00847467"/>
    <w:rsid w:val="008474AD"/>
    <w:rsid w:val="00847BED"/>
    <w:rsid w:val="00847DC2"/>
    <w:rsid w:val="00847E92"/>
    <w:rsid w:val="00850081"/>
    <w:rsid w:val="00850358"/>
    <w:rsid w:val="008504EE"/>
    <w:rsid w:val="0085218A"/>
    <w:rsid w:val="008523DD"/>
    <w:rsid w:val="0085247C"/>
    <w:rsid w:val="00852C7F"/>
    <w:rsid w:val="00852DBC"/>
    <w:rsid w:val="0085301E"/>
    <w:rsid w:val="008533E0"/>
    <w:rsid w:val="00853CB7"/>
    <w:rsid w:val="00853CD0"/>
    <w:rsid w:val="00853EDA"/>
    <w:rsid w:val="00854423"/>
    <w:rsid w:val="00854A7D"/>
    <w:rsid w:val="00854D43"/>
    <w:rsid w:val="00855198"/>
    <w:rsid w:val="008554A4"/>
    <w:rsid w:val="00855AF5"/>
    <w:rsid w:val="00855E80"/>
    <w:rsid w:val="00855F3F"/>
    <w:rsid w:val="008564E0"/>
    <w:rsid w:val="008565F3"/>
    <w:rsid w:val="008566B4"/>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27DA"/>
    <w:rsid w:val="0086313C"/>
    <w:rsid w:val="00863195"/>
    <w:rsid w:val="00863963"/>
    <w:rsid w:val="00863A0A"/>
    <w:rsid w:val="00865549"/>
    <w:rsid w:val="00865EC2"/>
    <w:rsid w:val="0086631E"/>
    <w:rsid w:val="00866447"/>
    <w:rsid w:val="008664DC"/>
    <w:rsid w:val="00866782"/>
    <w:rsid w:val="0086679F"/>
    <w:rsid w:val="00866E57"/>
    <w:rsid w:val="0086740B"/>
    <w:rsid w:val="008678A0"/>
    <w:rsid w:val="00867A53"/>
    <w:rsid w:val="00867E5A"/>
    <w:rsid w:val="008701EB"/>
    <w:rsid w:val="008708B5"/>
    <w:rsid w:val="00870EFE"/>
    <w:rsid w:val="008712BB"/>
    <w:rsid w:val="008713B6"/>
    <w:rsid w:val="0087141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777F8"/>
    <w:rsid w:val="0088035E"/>
    <w:rsid w:val="008809F1"/>
    <w:rsid w:val="00880C18"/>
    <w:rsid w:val="00880E4D"/>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232E"/>
    <w:rsid w:val="00893100"/>
    <w:rsid w:val="00893285"/>
    <w:rsid w:val="00893786"/>
    <w:rsid w:val="00893FB6"/>
    <w:rsid w:val="0089408B"/>
    <w:rsid w:val="00894137"/>
    <w:rsid w:val="00894296"/>
    <w:rsid w:val="008944E0"/>
    <w:rsid w:val="008948EA"/>
    <w:rsid w:val="0089512C"/>
    <w:rsid w:val="00895F01"/>
    <w:rsid w:val="008971F2"/>
    <w:rsid w:val="008972C5"/>
    <w:rsid w:val="008978AA"/>
    <w:rsid w:val="00897C9F"/>
    <w:rsid w:val="008A013D"/>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68E"/>
    <w:rsid w:val="008A3A4E"/>
    <w:rsid w:val="008A3AC9"/>
    <w:rsid w:val="008A3F7F"/>
    <w:rsid w:val="008A4676"/>
    <w:rsid w:val="008A470B"/>
    <w:rsid w:val="008A4755"/>
    <w:rsid w:val="008A4B8E"/>
    <w:rsid w:val="008A4BF7"/>
    <w:rsid w:val="008A4D9B"/>
    <w:rsid w:val="008A6091"/>
    <w:rsid w:val="008A6185"/>
    <w:rsid w:val="008A62D3"/>
    <w:rsid w:val="008A66C5"/>
    <w:rsid w:val="008A6923"/>
    <w:rsid w:val="008A75C9"/>
    <w:rsid w:val="008A761D"/>
    <w:rsid w:val="008A7839"/>
    <w:rsid w:val="008A7A16"/>
    <w:rsid w:val="008A7A6F"/>
    <w:rsid w:val="008A7E42"/>
    <w:rsid w:val="008B0393"/>
    <w:rsid w:val="008B0487"/>
    <w:rsid w:val="008B1C30"/>
    <w:rsid w:val="008B1CA8"/>
    <w:rsid w:val="008B283C"/>
    <w:rsid w:val="008B292D"/>
    <w:rsid w:val="008B29BD"/>
    <w:rsid w:val="008B372B"/>
    <w:rsid w:val="008B3FBF"/>
    <w:rsid w:val="008B41F7"/>
    <w:rsid w:val="008B5301"/>
    <w:rsid w:val="008B547F"/>
    <w:rsid w:val="008B5BD5"/>
    <w:rsid w:val="008B5E94"/>
    <w:rsid w:val="008B6265"/>
    <w:rsid w:val="008B67A7"/>
    <w:rsid w:val="008B6BAA"/>
    <w:rsid w:val="008B6ED8"/>
    <w:rsid w:val="008B6FF2"/>
    <w:rsid w:val="008B72DC"/>
    <w:rsid w:val="008B79E3"/>
    <w:rsid w:val="008B7F01"/>
    <w:rsid w:val="008C0693"/>
    <w:rsid w:val="008C083B"/>
    <w:rsid w:val="008C08A0"/>
    <w:rsid w:val="008C0B49"/>
    <w:rsid w:val="008C0D16"/>
    <w:rsid w:val="008C0F9E"/>
    <w:rsid w:val="008C11C3"/>
    <w:rsid w:val="008C1ADF"/>
    <w:rsid w:val="008C209D"/>
    <w:rsid w:val="008C23C2"/>
    <w:rsid w:val="008C27A6"/>
    <w:rsid w:val="008C29C1"/>
    <w:rsid w:val="008C2A98"/>
    <w:rsid w:val="008C2BE9"/>
    <w:rsid w:val="008C3B19"/>
    <w:rsid w:val="008C4582"/>
    <w:rsid w:val="008C45C2"/>
    <w:rsid w:val="008C477C"/>
    <w:rsid w:val="008C483C"/>
    <w:rsid w:val="008C4A01"/>
    <w:rsid w:val="008C5008"/>
    <w:rsid w:val="008C50D2"/>
    <w:rsid w:val="008C5B0B"/>
    <w:rsid w:val="008C5F75"/>
    <w:rsid w:val="008C626D"/>
    <w:rsid w:val="008C70EE"/>
    <w:rsid w:val="008C754E"/>
    <w:rsid w:val="008C79E3"/>
    <w:rsid w:val="008C7D66"/>
    <w:rsid w:val="008D0315"/>
    <w:rsid w:val="008D097E"/>
    <w:rsid w:val="008D108F"/>
    <w:rsid w:val="008D13E9"/>
    <w:rsid w:val="008D25D5"/>
    <w:rsid w:val="008D28F9"/>
    <w:rsid w:val="008D2B6F"/>
    <w:rsid w:val="008D3392"/>
    <w:rsid w:val="008D39E8"/>
    <w:rsid w:val="008D3F37"/>
    <w:rsid w:val="008D4267"/>
    <w:rsid w:val="008D4862"/>
    <w:rsid w:val="008D4F9E"/>
    <w:rsid w:val="008D5943"/>
    <w:rsid w:val="008D5B1C"/>
    <w:rsid w:val="008D5E43"/>
    <w:rsid w:val="008D5E5D"/>
    <w:rsid w:val="008D64E5"/>
    <w:rsid w:val="008D66DC"/>
    <w:rsid w:val="008D6A95"/>
    <w:rsid w:val="008D6E20"/>
    <w:rsid w:val="008D6FC8"/>
    <w:rsid w:val="008D7B6D"/>
    <w:rsid w:val="008E00F7"/>
    <w:rsid w:val="008E0569"/>
    <w:rsid w:val="008E0818"/>
    <w:rsid w:val="008E1590"/>
    <w:rsid w:val="008E15DB"/>
    <w:rsid w:val="008E167F"/>
    <w:rsid w:val="008E191B"/>
    <w:rsid w:val="008E1A7C"/>
    <w:rsid w:val="008E1B17"/>
    <w:rsid w:val="008E273F"/>
    <w:rsid w:val="008E2FE8"/>
    <w:rsid w:val="008E39E8"/>
    <w:rsid w:val="008E3C59"/>
    <w:rsid w:val="008E3F3B"/>
    <w:rsid w:val="008E467B"/>
    <w:rsid w:val="008E4E28"/>
    <w:rsid w:val="008E5340"/>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58A1"/>
    <w:rsid w:val="008F5A34"/>
    <w:rsid w:val="008F6B72"/>
    <w:rsid w:val="008F6F56"/>
    <w:rsid w:val="008F7176"/>
    <w:rsid w:val="008F7E48"/>
    <w:rsid w:val="00900C3A"/>
    <w:rsid w:val="00900E82"/>
    <w:rsid w:val="009014BD"/>
    <w:rsid w:val="00901621"/>
    <w:rsid w:val="00901665"/>
    <w:rsid w:val="00901878"/>
    <w:rsid w:val="00901D21"/>
    <w:rsid w:val="00901FD8"/>
    <w:rsid w:val="00902C0B"/>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07C62"/>
    <w:rsid w:val="00910111"/>
    <w:rsid w:val="00910D21"/>
    <w:rsid w:val="00911216"/>
    <w:rsid w:val="009112DF"/>
    <w:rsid w:val="009119F1"/>
    <w:rsid w:val="00911AB9"/>
    <w:rsid w:val="00911C88"/>
    <w:rsid w:val="009123F1"/>
    <w:rsid w:val="009128A0"/>
    <w:rsid w:val="00912B7B"/>
    <w:rsid w:val="00912DA2"/>
    <w:rsid w:val="00913824"/>
    <w:rsid w:val="00913885"/>
    <w:rsid w:val="009142C5"/>
    <w:rsid w:val="00914BFB"/>
    <w:rsid w:val="00914D56"/>
    <w:rsid w:val="00914DA0"/>
    <w:rsid w:val="00914EB1"/>
    <w:rsid w:val="00915085"/>
    <w:rsid w:val="009155F1"/>
    <w:rsid w:val="00915B18"/>
    <w:rsid w:val="00916026"/>
    <w:rsid w:val="0091657C"/>
    <w:rsid w:val="00916BBC"/>
    <w:rsid w:val="009172E9"/>
    <w:rsid w:val="009172FC"/>
    <w:rsid w:val="00917631"/>
    <w:rsid w:val="00917B7F"/>
    <w:rsid w:val="00917BB0"/>
    <w:rsid w:val="009202F2"/>
    <w:rsid w:val="00920BB6"/>
    <w:rsid w:val="0092153C"/>
    <w:rsid w:val="009216C3"/>
    <w:rsid w:val="00922135"/>
    <w:rsid w:val="00922944"/>
    <w:rsid w:val="00922B97"/>
    <w:rsid w:val="00922C41"/>
    <w:rsid w:val="00922D26"/>
    <w:rsid w:val="0092355D"/>
    <w:rsid w:val="009235F0"/>
    <w:rsid w:val="00923B7E"/>
    <w:rsid w:val="0092554F"/>
    <w:rsid w:val="009257BA"/>
    <w:rsid w:val="0092593B"/>
    <w:rsid w:val="00925AA2"/>
    <w:rsid w:val="00925BDD"/>
    <w:rsid w:val="009261F3"/>
    <w:rsid w:val="00926284"/>
    <w:rsid w:val="009262BD"/>
    <w:rsid w:val="00926AA2"/>
    <w:rsid w:val="00926DB6"/>
    <w:rsid w:val="00926EE9"/>
    <w:rsid w:val="00926FDB"/>
    <w:rsid w:val="0092731F"/>
    <w:rsid w:val="00927471"/>
    <w:rsid w:val="00927475"/>
    <w:rsid w:val="00927F42"/>
    <w:rsid w:val="00927F73"/>
    <w:rsid w:val="009303A9"/>
    <w:rsid w:val="009303DC"/>
    <w:rsid w:val="00930B48"/>
    <w:rsid w:val="00930C34"/>
    <w:rsid w:val="00930C3F"/>
    <w:rsid w:val="00930F17"/>
    <w:rsid w:val="00931625"/>
    <w:rsid w:val="00931C88"/>
    <w:rsid w:val="00932928"/>
    <w:rsid w:val="00932B06"/>
    <w:rsid w:val="00932E82"/>
    <w:rsid w:val="009330DF"/>
    <w:rsid w:val="0093319F"/>
    <w:rsid w:val="009333AE"/>
    <w:rsid w:val="00934297"/>
    <w:rsid w:val="0093435D"/>
    <w:rsid w:val="009344A1"/>
    <w:rsid w:val="00934BFD"/>
    <w:rsid w:val="00935039"/>
    <w:rsid w:val="00935695"/>
    <w:rsid w:val="00935747"/>
    <w:rsid w:val="00935844"/>
    <w:rsid w:val="00935A29"/>
    <w:rsid w:val="00935EE3"/>
    <w:rsid w:val="00936EDF"/>
    <w:rsid w:val="00936FCF"/>
    <w:rsid w:val="0093702A"/>
    <w:rsid w:val="009372F8"/>
    <w:rsid w:val="009373B0"/>
    <w:rsid w:val="00937B39"/>
    <w:rsid w:val="00937FDF"/>
    <w:rsid w:val="00940396"/>
    <w:rsid w:val="0094073F"/>
    <w:rsid w:val="00940D56"/>
    <w:rsid w:val="00940E5F"/>
    <w:rsid w:val="0094136D"/>
    <w:rsid w:val="009418FB"/>
    <w:rsid w:val="00941B47"/>
    <w:rsid w:val="00941E3F"/>
    <w:rsid w:val="00942339"/>
    <w:rsid w:val="00942419"/>
    <w:rsid w:val="00942D1B"/>
    <w:rsid w:val="009434CD"/>
    <w:rsid w:val="009434FE"/>
    <w:rsid w:val="00943506"/>
    <w:rsid w:val="00943569"/>
    <w:rsid w:val="009436AA"/>
    <w:rsid w:val="00943CEA"/>
    <w:rsid w:val="00944026"/>
    <w:rsid w:val="0094491E"/>
    <w:rsid w:val="00944BA3"/>
    <w:rsid w:val="00945321"/>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1559"/>
    <w:rsid w:val="00951C4E"/>
    <w:rsid w:val="00951CFF"/>
    <w:rsid w:val="009525C2"/>
    <w:rsid w:val="009529F9"/>
    <w:rsid w:val="00952B1B"/>
    <w:rsid w:val="00953208"/>
    <w:rsid w:val="00953EE9"/>
    <w:rsid w:val="00953F16"/>
    <w:rsid w:val="00954484"/>
    <w:rsid w:val="0095455F"/>
    <w:rsid w:val="0095474B"/>
    <w:rsid w:val="00954CB4"/>
    <w:rsid w:val="0095608E"/>
    <w:rsid w:val="00956352"/>
    <w:rsid w:val="009563B4"/>
    <w:rsid w:val="0095731B"/>
    <w:rsid w:val="0096020E"/>
    <w:rsid w:val="009608D7"/>
    <w:rsid w:val="00960BA5"/>
    <w:rsid w:val="00961683"/>
    <w:rsid w:val="00961C2D"/>
    <w:rsid w:val="00961C78"/>
    <w:rsid w:val="0096285E"/>
    <w:rsid w:val="009628A9"/>
    <w:rsid w:val="0096291D"/>
    <w:rsid w:val="0096295B"/>
    <w:rsid w:val="0096392C"/>
    <w:rsid w:val="0096398C"/>
    <w:rsid w:val="00963CA5"/>
    <w:rsid w:val="009647CE"/>
    <w:rsid w:val="00964C2B"/>
    <w:rsid w:val="00964E8A"/>
    <w:rsid w:val="00966199"/>
    <w:rsid w:val="009663E7"/>
    <w:rsid w:val="009666F8"/>
    <w:rsid w:val="009667EA"/>
    <w:rsid w:val="00966E5C"/>
    <w:rsid w:val="00967038"/>
    <w:rsid w:val="00967667"/>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3B16"/>
    <w:rsid w:val="00973D25"/>
    <w:rsid w:val="00974042"/>
    <w:rsid w:val="0097428B"/>
    <w:rsid w:val="00974341"/>
    <w:rsid w:val="00974803"/>
    <w:rsid w:val="00974854"/>
    <w:rsid w:val="0097533E"/>
    <w:rsid w:val="00975947"/>
    <w:rsid w:val="009759A9"/>
    <w:rsid w:val="00976172"/>
    <w:rsid w:val="0097639F"/>
    <w:rsid w:val="009764BE"/>
    <w:rsid w:val="009771FB"/>
    <w:rsid w:val="009774BF"/>
    <w:rsid w:val="00977614"/>
    <w:rsid w:val="00977F75"/>
    <w:rsid w:val="00977F99"/>
    <w:rsid w:val="00980559"/>
    <w:rsid w:val="00980594"/>
    <w:rsid w:val="00980F90"/>
    <w:rsid w:val="00980FD5"/>
    <w:rsid w:val="0098178D"/>
    <w:rsid w:val="00981C81"/>
    <w:rsid w:val="00981CC4"/>
    <w:rsid w:val="009827A9"/>
    <w:rsid w:val="00983913"/>
    <w:rsid w:val="0098397D"/>
    <w:rsid w:val="00983CEA"/>
    <w:rsid w:val="00984340"/>
    <w:rsid w:val="0098465D"/>
    <w:rsid w:val="00984EA8"/>
    <w:rsid w:val="00984ECC"/>
    <w:rsid w:val="009850B1"/>
    <w:rsid w:val="009854DF"/>
    <w:rsid w:val="00985605"/>
    <w:rsid w:val="009862C6"/>
    <w:rsid w:val="009870C6"/>
    <w:rsid w:val="0098793D"/>
    <w:rsid w:val="009909AA"/>
    <w:rsid w:val="00990A0A"/>
    <w:rsid w:val="00990AF0"/>
    <w:rsid w:val="0099118D"/>
    <w:rsid w:val="0099133E"/>
    <w:rsid w:val="00991381"/>
    <w:rsid w:val="00991841"/>
    <w:rsid w:val="009919C5"/>
    <w:rsid w:val="00991F0D"/>
    <w:rsid w:val="0099253E"/>
    <w:rsid w:val="00992704"/>
    <w:rsid w:val="0099308A"/>
    <w:rsid w:val="009930C9"/>
    <w:rsid w:val="00993215"/>
    <w:rsid w:val="00993343"/>
    <w:rsid w:val="00993815"/>
    <w:rsid w:val="00993977"/>
    <w:rsid w:val="009944A9"/>
    <w:rsid w:val="00994641"/>
    <w:rsid w:val="00994A89"/>
    <w:rsid w:val="00994DBC"/>
    <w:rsid w:val="00994EBC"/>
    <w:rsid w:val="00995461"/>
    <w:rsid w:val="009954E4"/>
    <w:rsid w:val="0099574D"/>
    <w:rsid w:val="00995D29"/>
    <w:rsid w:val="0099601F"/>
    <w:rsid w:val="00996560"/>
    <w:rsid w:val="0099681D"/>
    <w:rsid w:val="00996DD4"/>
    <w:rsid w:val="00997007"/>
    <w:rsid w:val="00997226"/>
    <w:rsid w:val="009972F8"/>
    <w:rsid w:val="009973FA"/>
    <w:rsid w:val="009977C6"/>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ED2"/>
    <w:rsid w:val="009A526F"/>
    <w:rsid w:val="009A5673"/>
    <w:rsid w:val="009A56FB"/>
    <w:rsid w:val="009A5EE8"/>
    <w:rsid w:val="009A6177"/>
    <w:rsid w:val="009A670D"/>
    <w:rsid w:val="009A6A43"/>
    <w:rsid w:val="009A6B10"/>
    <w:rsid w:val="009A75B0"/>
    <w:rsid w:val="009A7782"/>
    <w:rsid w:val="009A7BF0"/>
    <w:rsid w:val="009A7DD8"/>
    <w:rsid w:val="009B009E"/>
    <w:rsid w:val="009B05AF"/>
    <w:rsid w:val="009B074C"/>
    <w:rsid w:val="009B10C3"/>
    <w:rsid w:val="009B1CC4"/>
    <w:rsid w:val="009B236D"/>
    <w:rsid w:val="009B2F4C"/>
    <w:rsid w:val="009B3466"/>
    <w:rsid w:val="009B3AD4"/>
    <w:rsid w:val="009B407D"/>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C0F"/>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BD8"/>
    <w:rsid w:val="009C2F3A"/>
    <w:rsid w:val="009C30C9"/>
    <w:rsid w:val="009C310E"/>
    <w:rsid w:val="009C3466"/>
    <w:rsid w:val="009C3601"/>
    <w:rsid w:val="009C45BA"/>
    <w:rsid w:val="009C45C0"/>
    <w:rsid w:val="009C4895"/>
    <w:rsid w:val="009C4999"/>
    <w:rsid w:val="009C57D1"/>
    <w:rsid w:val="009C59B2"/>
    <w:rsid w:val="009C5AB9"/>
    <w:rsid w:val="009C5F0F"/>
    <w:rsid w:val="009C696A"/>
    <w:rsid w:val="009C69D6"/>
    <w:rsid w:val="009C6CC2"/>
    <w:rsid w:val="009C6CD1"/>
    <w:rsid w:val="009C7317"/>
    <w:rsid w:val="009C77DA"/>
    <w:rsid w:val="009C7D24"/>
    <w:rsid w:val="009C7D87"/>
    <w:rsid w:val="009D0205"/>
    <w:rsid w:val="009D092B"/>
    <w:rsid w:val="009D0CB9"/>
    <w:rsid w:val="009D0E9F"/>
    <w:rsid w:val="009D19E6"/>
    <w:rsid w:val="009D2B08"/>
    <w:rsid w:val="009D2F2D"/>
    <w:rsid w:val="009D337F"/>
    <w:rsid w:val="009D33A3"/>
    <w:rsid w:val="009D3867"/>
    <w:rsid w:val="009D420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3CC"/>
    <w:rsid w:val="009D7809"/>
    <w:rsid w:val="009D7ACC"/>
    <w:rsid w:val="009D7C5D"/>
    <w:rsid w:val="009E0B21"/>
    <w:rsid w:val="009E0F13"/>
    <w:rsid w:val="009E1447"/>
    <w:rsid w:val="009E1A5E"/>
    <w:rsid w:val="009E2491"/>
    <w:rsid w:val="009E262B"/>
    <w:rsid w:val="009E2E25"/>
    <w:rsid w:val="009E3DFE"/>
    <w:rsid w:val="009E4402"/>
    <w:rsid w:val="009E4641"/>
    <w:rsid w:val="009E4A19"/>
    <w:rsid w:val="009E4EE9"/>
    <w:rsid w:val="009E4FFF"/>
    <w:rsid w:val="009E5035"/>
    <w:rsid w:val="009E56BA"/>
    <w:rsid w:val="009E5770"/>
    <w:rsid w:val="009E57EE"/>
    <w:rsid w:val="009E5AF8"/>
    <w:rsid w:val="009E64E7"/>
    <w:rsid w:val="009E682F"/>
    <w:rsid w:val="009E78F7"/>
    <w:rsid w:val="009E7A22"/>
    <w:rsid w:val="009F00DC"/>
    <w:rsid w:val="009F0389"/>
    <w:rsid w:val="009F05AC"/>
    <w:rsid w:val="009F1A80"/>
    <w:rsid w:val="009F1EAE"/>
    <w:rsid w:val="009F217C"/>
    <w:rsid w:val="009F21B6"/>
    <w:rsid w:val="009F23AF"/>
    <w:rsid w:val="009F2831"/>
    <w:rsid w:val="009F28D7"/>
    <w:rsid w:val="009F28F0"/>
    <w:rsid w:val="009F2DFF"/>
    <w:rsid w:val="009F2E5C"/>
    <w:rsid w:val="009F342A"/>
    <w:rsid w:val="009F3650"/>
    <w:rsid w:val="009F3A45"/>
    <w:rsid w:val="009F3DF9"/>
    <w:rsid w:val="009F42F7"/>
    <w:rsid w:val="009F536F"/>
    <w:rsid w:val="009F55AE"/>
    <w:rsid w:val="009F5782"/>
    <w:rsid w:val="009F5BFE"/>
    <w:rsid w:val="009F5DEF"/>
    <w:rsid w:val="009F6006"/>
    <w:rsid w:val="009F7219"/>
    <w:rsid w:val="009F7716"/>
    <w:rsid w:val="009F7955"/>
    <w:rsid w:val="009F7C13"/>
    <w:rsid w:val="00A00166"/>
    <w:rsid w:val="00A00DF7"/>
    <w:rsid w:val="00A011EB"/>
    <w:rsid w:val="00A01613"/>
    <w:rsid w:val="00A0180F"/>
    <w:rsid w:val="00A01BE0"/>
    <w:rsid w:val="00A0236C"/>
    <w:rsid w:val="00A02401"/>
    <w:rsid w:val="00A02460"/>
    <w:rsid w:val="00A02630"/>
    <w:rsid w:val="00A02815"/>
    <w:rsid w:val="00A02A8C"/>
    <w:rsid w:val="00A02AF2"/>
    <w:rsid w:val="00A02F90"/>
    <w:rsid w:val="00A02FE6"/>
    <w:rsid w:val="00A038F8"/>
    <w:rsid w:val="00A04542"/>
    <w:rsid w:val="00A046BC"/>
    <w:rsid w:val="00A047C4"/>
    <w:rsid w:val="00A04917"/>
    <w:rsid w:val="00A0499F"/>
    <w:rsid w:val="00A04ACC"/>
    <w:rsid w:val="00A04B37"/>
    <w:rsid w:val="00A04BEE"/>
    <w:rsid w:val="00A04D1B"/>
    <w:rsid w:val="00A04F02"/>
    <w:rsid w:val="00A05229"/>
    <w:rsid w:val="00A0569D"/>
    <w:rsid w:val="00A05DD3"/>
    <w:rsid w:val="00A05E51"/>
    <w:rsid w:val="00A06209"/>
    <w:rsid w:val="00A0620A"/>
    <w:rsid w:val="00A06916"/>
    <w:rsid w:val="00A06BD8"/>
    <w:rsid w:val="00A06EC1"/>
    <w:rsid w:val="00A1021B"/>
    <w:rsid w:val="00A10B7F"/>
    <w:rsid w:val="00A114E5"/>
    <w:rsid w:val="00A1188C"/>
    <w:rsid w:val="00A119E2"/>
    <w:rsid w:val="00A12551"/>
    <w:rsid w:val="00A126A6"/>
    <w:rsid w:val="00A129C6"/>
    <w:rsid w:val="00A12C11"/>
    <w:rsid w:val="00A12C27"/>
    <w:rsid w:val="00A12E3C"/>
    <w:rsid w:val="00A1328E"/>
    <w:rsid w:val="00A13B22"/>
    <w:rsid w:val="00A14506"/>
    <w:rsid w:val="00A14645"/>
    <w:rsid w:val="00A14BD0"/>
    <w:rsid w:val="00A14C36"/>
    <w:rsid w:val="00A14C49"/>
    <w:rsid w:val="00A15111"/>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78"/>
    <w:rsid w:val="00A217F7"/>
    <w:rsid w:val="00A21C92"/>
    <w:rsid w:val="00A2225E"/>
    <w:rsid w:val="00A2232D"/>
    <w:rsid w:val="00A22ED5"/>
    <w:rsid w:val="00A2316A"/>
    <w:rsid w:val="00A240BB"/>
    <w:rsid w:val="00A24738"/>
    <w:rsid w:val="00A24DCF"/>
    <w:rsid w:val="00A253DB"/>
    <w:rsid w:val="00A2588B"/>
    <w:rsid w:val="00A25BB9"/>
    <w:rsid w:val="00A262BC"/>
    <w:rsid w:val="00A262CC"/>
    <w:rsid w:val="00A2652C"/>
    <w:rsid w:val="00A26E8D"/>
    <w:rsid w:val="00A2709A"/>
    <w:rsid w:val="00A274CC"/>
    <w:rsid w:val="00A27BBE"/>
    <w:rsid w:val="00A27CF5"/>
    <w:rsid w:val="00A27EA1"/>
    <w:rsid w:val="00A30169"/>
    <w:rsid w:val="00A30236"/>
    <w:rsid w:val="00A30398"/>
    <w:rsid w:val="00A303C6"/>
    <w:rsid w:val="00A30411"/>
    <w:rsid w:val="00A309E5"/>
    <w:rsid w:val="00A30B62"/>
    <w:rsid w:val="00A30C3E"/>
    <w:rsid w:val="00A317C7"/>
    <w:rsid w:val="00A31DE9"/>
    <w:rsid w:val="00A32717"/>
    <w:rsid w:val="00A329D8"/>
    <w:rsid w:val="00A33040"/>
    <w:rsid w:val="00A33179"/>
    <w:rsid w:val="00A3317D"/>
    <w:rsid w:val="00A342DB"/>
    <w:rsid w:val="00A344FC"/>
    <w:rsid w:val="00A3456E"/>
    <w:rsid w:val="00A345C3"/>
    <w:rsid w:val="00A34975"/>
    <w:rsid w:val="00A34FE1"/>
    <w:rsid w:val="00A35260"/>
    <w:rsid w:val="00A356C0"/>
    <w:rsid w:val="00A35738"/>
    <w:rsid w:val="00A35F1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3E20"/>
    <w:rsid w:val="00A44152"/>
    <w:rsid w:val="00A44BB6"/>
    <w:rsid w:val="00A4559A"/>
    <w:rsid w:val="00A463F3"/>
    <w:rsid w:val="00A46600"/>
    <w:rsid w:val="00A46AC6"/>
    <w:rsid w:val="00A46F24"/>
    <w:rsid w:val="00A47713"/>
    <w:rsid w:val="00A47E9D"/>
    <w:rsid w:val="00A47F51"/>
    <w:rsid w:val="00A47F62"/>
    <w:rsid w:val="00A5030A"/>
    <w:rsid w:val="00A51085"/>
    <w:rsid w:val="00A51545"/>
    <w:rsid w:val="00A51CB4"/>
    <w:rsid w:val="00A51FDC"/>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6F57"/>
    <w:rsid w:val="00A57034"/>
    <w:rsid w:val="00A5704C"/>
    <w:rsid w:val="00A570D1"/>
    <w:rsid w:val="00A571BA"/>
    <w:rsid w:val="00A62187"/>
    <w:rsid w:val="00A63115"/>
    <w:rsid w:val="00A6343E"/>
    <w:rsid w:val="00A638B0"/>
    <w:rsid w:val="00A63923"/>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131E"/>
    <w:rsid w:val="00A713D4"/>
    <w:rsid w:val="00A71BF3"/>
    <w:rsid w:val="00A71C91"/>
    <w:rsid w:val="00A721B8"/>
    <w:rsid w:val="00A721BD"/>
    <w:rsid w:val="00A724A9"/>
    <w:rsid w:val="00A72C8C"/>
    <w:rsid w:val="00A72D75"/>
    <w:rsid w:val="00A73404"/>
    <w:rsid w:val="00A7381F"/>
    <w:rsid w:val="00A73A22"/>
    <w:rsid w:val="00A73FAB"/>
    <w:rsid w:val="00A746BA"/>
    <w:rsid w:val="00A74960"/>
    <w:rsid w:val="00A74D8F"/>
    <w:rsid w:val="00A74DE5"/>
    <w:rsid w:val="00A7518C"/>
    <w:rsid w:val="00A75C12"/>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286E"/>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87E12"/>
    <w:rsid w:val="00A90179"/>
    <w:rsid w:val="00A90772"/>
    <w:rsid w:val="00A909A8"/>
    <w:rsid w:val="00A90FB0"/>
    <w:rsid w:val="00A9168F"/>
    <w:rsid w:val="00A91749"/>
    <w:rsid w:val="00A91973"/>
    <w:rsid w:val="00A91D9C"/>
    <w:rsid w:val="00A92033"/>
    <w:rsid w:val="00A924FE"/>
    <w:rsid w:val="00A92960"/>
    <w:rsid w:val="00A92EAD"/>
    <w:rsid w:val="00A9307E"/>
    <w:rsid w:val="00A94009"/>
    <w:rsid w:val="00A9403B"/>
    <w:rsid w:val="00A94620"/>
    <w:rsid w:val="00A9466B"/>
    <w:rsid w:val="00A94A4F"/>
    <w:rsid w:val="00A94FE8"/>
    <w:rsid w:val="00A950CD"/>
    <w:rsid w:val="00A9515E"/>
    <w:rsid w:val="00A9550B"/>
    <w:rsid w:val="00A957DA"/>
    <w:rsid w:val="00A9585A"/>
    <w:rsid w:val="00A9610C"/>
    <w:rsid w:val="00A964BE"/>
    <w:rsid w:val="00A964C1"/>
    <w:rsid w:val="00A9651D"/>
    <w:rsid w:val="00A9696C"/>
    <w:rsid w:val="00A96B0D"/>
    <w:rsid w:val="00A96FF6"/>
    <w:rsid w:val="00A9793B"/>
    <w:rsid w:val="00A97FE6"/>
    <w:rsid w:val="00AA0B06"/>
    <w:rsid w:val="00AA0C32"/>
    <w:rsid w:val="00AA12EC"/>
    <w:rsid w:val="00AA1435"/>
    <w:rsid w:val="00AA1880"/>
    <w:rsid w:val="00AA20B9"/>
    <w:rsid w:val="00AA23DB"/>
    <w:rsid w:val="00AA2518"/>
    <w:rsid w:val="00AA2F56"/>
    <w:rsid w:val="00AA3066"/>
    <w:rsid w:val="00AA3084"/>
    <w:rsid w:val="00AA34D9"/>
    <w:rsid w:val="00AA35FA"/>
    <w:rsid w:val="00AA3706"/>
    <w:rsid w:val="00AA513D"/>
    <w:rsid w:val="00AA5555"/>
    <w:rsid w:val="00AA56B5"/>
    <w:rsid w:val="00AA5786"/>
    <w:rsid w:val="00AA58B8"/>
    <w:rsid w:val="00AA58F7"/>
    <w:rsid w:val="00AA7366"/>
    <w:rsid w:val="00AA74E6"/>
    <w:rsid w:val="00AA7ABC"/>
    <w:rsid w:val="00AB0096"/>
    <w:rsid w:val="00AB0449"/>
    <w:rsid w:val="00AB07F7"/>
    <w:rsid w:val="00AB0D76"/>
    <w:rsid w:val="00AB1257"/>
    <w:rsid w:val="00AB17B5"/>
    <w:rsid w:val="00AB1834"/>
    <w:rsid w:val="00AB18DE"/>
    <w:rsid w:val="00AB1F9A"/>
    <w:rsid w:val="00AB241F"/>
    <w:rsid w:val="00AB2B26"/>
    <w:rsid w:val="00AB2B71"/>
    <w:rsid w:val="00AB2BAD"/>
    <w:rsid w:val="00AB32CD"/>
    <w:rsid w:val="00AB36C8"/>
    <w:rsid w:val="00AB372C"/>
    <w:rsid w:val="00AB39E9"/>
    <w:rsid w:val="00AB3A4E"/>
    <w:rsid w:val="00AB3B81"/>
    <w:rsid w:val="00AB3CFE"/>
    <w:rsid w:val="00AB3D23"/>
    <w:rsid w:val="00AB4630"/>
    <w:rsid w:val="00AB4A03"/>
    <w:rsid w:val="00AB4A99"/>
    <w:rsid w:val="00AB4B46"/>
    <w:rsid w:val="00AB57FD"/>
    <w:rsid w:val="00AB5A10"/>
    <w:rsid w:val="00AB5B0C"/>
    <w:rsid w:val="00AB5C01"/>
    <w:rsid w:val="00AB5C5D"/>
    <w:rsid w:val="00AB6346"/>
    <w:rsid w:val="00AB646F"/>
    <w:rsid w:val="00AB663F"/>
    <w:rsid w:val="00AB673C"/>
    <w:rsid w:val="00AB6D30"/>
    <w:rsid w:val="00AB76F4"/>
    <w:rsid w:val="00AB7FC1"/>
    <w:rsid w:val="00AC00C2"/>
    <w:rsid w:val="00AC0357"/>
    <w:rsid w:val="00AC1BE3"/>
    <w:rsid w:val="00AC2254"/>
    <w:rsid w:val="00AC2660"/>
    <w:rsid w:val="00AC2F2D"/>
    <w:rsid w:val="00AC3277"/>
    <w:rsid w:val="00AC33B9"/>
    <w:rsid w:val="00AC36F0"/>
    <w:rsid w:val="00AC3788"/>
    <w:rsid w:val="00AC3965"/>
    <w:rsid w:val="00AC3DE7"/>
    <w:rsid w:val="00AC40A9"/>
    <w:rsid w:val="00AC4224"/>
    <w:rsid w:val="00AC45C3"/>
    <w:rsid w:val="00AC467D"/>
    <w:rsid w:val="00AC500D"/>
    <w:rsid w:val="00AC5055"/>
    <w:rsid w:val="00AC5510"/>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D3"/>
    <w:rsid w:val="00AD0B3B"/>
    <w:rsid w:val="00AD0BAD"/>
    <w:rsid w:val="00AD1039"/>
    <w:rsid w:val="00AD1490"/>
    <w:rsid w:val="00AD16CA"/>
    <w:rsid w:val="00AD1B68"/>
    <w:rsid w:val="00AD1E16"/>
    <w:rsid w:val="00AD20D5"/>
    <w:rsid w:val="00AD22B4"/>
    <w:rsid w:val="00AD2675"/>
    <w:rsid w:val="00AD2780"/>
    <w:rsid w:val="00AD2A2D"/>
    <w:rsid w:val="00AD2F65"/>
    <w:rsid w:val="00AD3328"/>
    <w:rsid w:val="00AD39FE"/>
    <w:rsid w:val="00AD3B36"/>
    <w:rsid w:val="00AD4309"/>
    <w:rsid w:val="00AD450E"/>
    <w:rsid w:val="00AD4A54"/>
    <w:rsid w:val="00AD4A91"/>
    <w:rsid w:val="00AD4CB6"/>
    <w:rsid w:val="00AD588E"/>
    <w:rsid w:val="00AD645A"/>
    <w:rsid w:val="00AD7202"/>
    <w:rsid w:val="00AD74D6"/>
    <w:rsid w:val="00AE0734"/>
    <w:rsid w:val="00AE0930"/>
    <w:rsid w:val="00AE0CFB"/>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192"/>
    <w:rsid w:val="00AE7431"/>
    <w:rsid w:val="00AE753E"/>
    <w:rsid w:val="00AE7738"/>
    <w:rsid w:val="00AE7812"/>
    <w:rsid w:val="00AE78A8"/>
    <w:rsid w:val="00AE7AEA"/>
    <w:rsid w:val="00AE7DA7"/>
    <w:rsid w:val="00AF0818"/>
    <w:rsid w:val="00AF1104"/>
    <w:rsid w:val="00AF13BE"/>
    <w:rsid w:val="00AF1506"/>
    <w:rsid w:val="00AF1BEC"/>
    <w:rsid w:val="00AF1C22"/>
    <w:rsid w:val="00AF23FC"/>
    <w:rsid w:val="00AF29AB"/>
    <w:rsid w:val="00AF344E"/>
    <w:rsid w:val="00AF3454"/>
    <w:rsid w:val="00AF3C73"/>
    <w:rsid w:val="00AF3D99"/>
    <w:rsid w:val="00AF414C"/>
    <w:rsid w:val="00AF5083"/>
    <w:rsid w:val="00AF513A"/>
    <w:rsid w:val="00AF5CFC"/>
    <w:rsid w:val="00AF5F12"/>
    <w:rsid w:val="00AF60CC"/>
    <w:rsid w:val="00AF65C9"/>
    <w:rsid w:val="00AF669E"/>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44E"/>
    <w:rsid w:val="00B0455F"/>
    <w:rsid w:val="00B045E1"/>
    <w:rsid w:val="00B046B2"/>
    <w:rsid w:val="00B048AB"/>
    <w:rsid w:val="00B049D8"/>
    <w:rsid w:val="00B04E17"/>
    <w:rsid w:val="00B05094"/>
    <w:rsid w:val="00B058E7"/>
    <w:rsid w:val="00B05933"/>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BE9"/>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4C6"/>
    <w:rsid w:val="00B20769"/>
    <w:rsid w:val="00B21A85"/>
    <w:rsid w:val="00B2217E"/>
    <w:rsid w:val="00B2220B"/>
    <w:rsid w:val="00B225ED"/>
    <w:rsid w:val="00B22653"/>
    <w:rsid w:val="00B22A83"/>
    <w:rsid w:val="00B22B90"/>
    <w:rsid w:val="00B22D23"/>
    <w:rsid w:val="00B2347D"/>
    <w:rsid w:val="00B23BA3"/>
    <w:rsid w:val="00B23E1D"/>
    <w:rsid w:val="00B24CCF"/>
    <w:rsid w:val="00B24EC9"/>
    <w:rsid w:val="00B24FCE"/>
    <w:rsid w:val="00B25540"/>
    <w:rsid w:val="00B256E8"/>
    <w:rsid w:val="00B25EC9"/>
    <w:rsid w:val="00B2619B"/>
    <w:rsid w:val="00B263D2"/>
    <w:rsid w:val="00B268CA"/>
    <w:rsid w:val="00B269F3"/>
    <w:rsid w:val="00B27BDB"/>
    <w:rsid w:val="00B30554"/>
    <w:rsid w:val="00B30A6D"/>
    <w:rsid w:val="00B311DF"/>
    <w:rsid w:val="00B31583"/>
    <w:rsid w:val="00B328B3"/>
    <w:rsid w:val="00B3290A"/>
    <w:rsid w:val="00B33592"/>
    <w:rsid w:val="00B33643"/>
    <w:rsid w:val="00B33940"/>
    <w:rsid w:val="00B339C8"/>
    <w:rsid w:val="00B33A90"/>
    <w:rsid w:val="00B33BCB"/>
    <w:rsid w:val="00B33C14"/>
    <w:rsid w:val="00B342C0"/>
    <w:rsid w:val="00B34763"/>
    <w:rsid w:val="00B34915"/>
    <w:rsid w:val="00B34CF3"/>
    <w:rsid w:val="00B34E94"/>
    <w:rsid w:val="00B34EBC"/>
    <w:rsid w:val="00B358D9"/>
    <w:rsid w:val="00B35D45"/>
    <w:rsid w:val="00B3625D"/>
    <w:rsid w:val="00B36347"/>
    <w:rsid w:val="00B364B4"/>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485"/>
    <w:rsid w:val="00B41570"/>
    <w:rsid w:val="00B41E89"/>
    <w:rsid w:val="00B41F07"/>
    <w:rsid w:val="00B42006"/>
    <w:rsid w:val="00B42091"/>
    <w:rsid w:val="00B426BA"/>
    <w:rsid w:val="00B432C6"/>
    <w:rsid w:val="00B4343D"/>
    <w:rsid w:val="00B43844"/>
    <w:rsid w:val="00B43CDD"/>
    <w:rsid w:val="00B442AA"/>
    <w:rsid w:val="00B442CD"/>
    <w:rsid w:val="00B4433A"/>
    <w:rsid w:val="00B447CF"/>
    <w:rsid w:val="00B4586A"/>
    <w:rsid w:val="00B4595B"/>
    <w:rsid w:val="00B45E77"/>
    <w:rsid w:val="00B46BDB"/>
    <w:rsid w:val="00B4700F"/>
    <w:rsid w:val="00B4706C"/>
    <w:rsid w:val="00B479D3"/>
    <w:rsid w:val="00B47FA7"/>
    <w:rsid w:val="00B5022A"/>
    <w:rsid w:val="00B503B7"/>
    <w:rsid w:val="00B50D64"/>
    <w:rsid w:val="00B50FC2"/>
    <w:rsid w:val="00B512A4"/>
    <w:rsid w:val="00B51379"/>
    <w:rsid w:val="00B51458"/>
    <w:rsid w:val="00B519A1"/>
    <w:rsid w:val="00B52656"/>
    <w:rsid w:val="00B530D4"/>
    <w:rsid w:val="00B5325D"/>
    <w:rsid w:val="00B537D5"/>
    <w:rsid w:val="00B54577"/>
    <w:rsid w:val="00B551C7"/>
    <w:rsid w:val="00B55244"/>
    <w:rsid w:val="00B556E1"/>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255"/>
    <w:rsid w:val="00B63408"/>
    <w:rsid w:val="00B63BB3"/>
    <w:rsid w:val="00B63EE2"/>
    <w:rsid w:val="00B647C8"/>
    <w:rsid w:val="00B64F05"/>
    <w:rsid w:val="00B6515E"/>
    <w:rsid w:val="00B6576B"/>
    <w:rsid w:val="00B6576E"/>
    <w:rsid w:val="00B662E5"/>
    <w:rsid w:val="00B6683B"/>
    <w:rsid w:val="00B66881"/>
    <w:rsid w:val="00B66A73"/>
    <w:rsid w:val="00B66CD5"/>
    <w:rsid w:val="00B67909"/>
    <w:rsid w:val="00B67931"/>
    <w:rsid w:val="00B67BF4"/>
    <w:rsid w:val="00B67EB9"/>
    <w:rsid w:val="00B70147"/>
    <w:rsid w:val="00B70670"/>
    <w:rsid w:val="00B70CAC"/>
    <w:rsid w:val="00B71303"/>
    <w:rsid w:val="00B72018"/>
    <w:rsid w:val="00B72301"/>
    <w:rsid w:val="00B72B55"/>
    <w:rsid w:val="00B731BC"/>
    <w:rsid w:val="00B7320E"/>
    <w:rsid w:val="00B73A36"/>
    <w:rsid w:val="00B741B9"/>
    <w:rsid w:val="00B74A71"/>
    <w:rsid w:val="00B75C63"/>
    <w:rsid w:val="00B762B8"/>
    <w:rsid w:val="00B763A3"/>
    <w:rsid w:val="00B76520"/>
    <w:rsid w:val="00B7660F"/>
    <w:rsid w:val="00B7696C"/>
    <w:rsid w:val="00B76A6E"/>
    <w:rsid w:val="00B76F8B"/>
    <w:rsid w:val="00B771CB"/>
    <w:rsid w:val="00B77556"/>
    <w:rsid w:val="00B777B4"/>
    <w:rsid w:val="00B77B8D"/>
    <w:rsid w:val="00B77F9A"/>
    <w:rsid w:val="00B80170"/>
    <w:rsid w:val="00B804EA"/>
    <w:rsid w:val="00B80905"/>
    <w:rsid w:val="00B80A12"/>
    <w:rsid w:val="00B80A57"/>
    <w:rsid w:val="00B80FB3"/>
    <w:rsid w:val="00B81755"/>
    <w:rsid w:val="00B81969"/>
    <w:rsid w:val="00B8220C"/>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7CD"/>
    <w:rsid w:val="00B91161"/>
    <w:rsid w:val="00B917CB"/>
    <w:rsid w:val="00B9184B"/>
    <w:rsid w:val="00B91A9C"/>
    <w:rsid w:val="00B91B29"/>
    <w:rsid w:val="00B921E6"/>
    <w:rsid w:val="00B92F69"/>
    <w:rsid w:val="00B9412C"/>
    <w:rsid w:val="00B94377"/>
    <w:rsid w:val="00B94835"/>
    <w:rsid w:val="00B94901"/>
    <w:rsid w:val="00B94BD4"/>
    <w:rsid w:val="00B951D7"/>
    <w:rsid w:val="00B9583C"/>
    <w:rsid w:val="00B95C12"/>
    <w:rsid w:val="00B95DBD"/>
    <w:rsid w:val="00B96043"/>
    <w:rsid w:val="00B9617D"/>
    <w:rsid w:val="00B96567"/>
    <w:rsid w:val="00B967A4"/>
    <w:rsid w:val="00B96982"/>
    <w:rsid w:val="00B969D2"/>
    <w:rsid w:val="00B96D68"/>
    <w:rsid w:val="00BA02A3"/>
    <w:rsid w:val="00BA0543"/>
    <w:rsid w:val="00BA0761"/>
    <w:rsid w:val="00BA0768"/>
    <w:rsid w:val="00BA0A60"/>
    <w:rsid w:val="00BA11C0"/>
    <w:rsid w:val="00BA13F3"/>
    <w:rsid w:val="00BA19A9"/>
    <w:rsid w:val="00BA1BA4"/>
    <w:rsid w:val="00BA1F75"/>
    <w:rsid w:val="00BA1FC7"/>
    <w:rsid w:val="00BA21DB"/>
    <w:rsid w:val="00BA232A"/>
    <w:rsid w:val="00BA250D"/>
    <w:rsid w:val="00BA2CD1"/>
    <w:rsid w:val="00BA35D8"/>
    <w:rsid w:val="00BA36C8"/>
    <w:rsid w:val="00BA37F5"/>
    <w:rsid w:val="00BA3884"/>
    <w:rsid w:val="00BA390B"/>
    <w:rsid w:val="00BA3EFD"/>
    <w:rsid w:val="00BA47A1"/>
    <w:rsid w:val="00BA4870"/>
    <w:rsid w:val="00BA5168"/>
    <w:rsid w:val="00BA54F9"/>
    <w:rsid w:val="00BA55A1"/>
    <w:rsid w:val="00BA59C7"/>
    <w:rsid w:val="00BA66E3"/>
    <w:rsid w:val="00BA67E1"/>
    <w:rsid w:val="00BA6B1A"/>
    <w:rsid w:val="00BA7ADF"/>
    <w:rsid w:val="00BB0217"/>
    <w:rsid w:val="00BB0688"/>
    <w:rsid w:val="00BB0AB7"/>
    <w:rsid w:val="00BB0B70"/>
    <w:rsid w:val="00BB0E28"/>
    <w:rsid w:val="00BB13D9"/>
    <w:rsid w:val="00BB16DB"/>
    <w:rsid w:val="00BB22CE"/>
    <w:rsid w:val="00BB2638"/>
    <w:rsid w:val="00BB291C"/>
    <w:rsid w:val="00BB2B46"/>
    <w:rsid w:val="00BB2EE8"/>
    <w:rsid w:val="00BB39B7"/>
    <w:rsid w:val="00BB3A24"/>
    <w:rsid w:val="00BB3AFC"/>
    <w:rsid w:val="00BB4415"/>
    <w:rsid w:val="00BB444F"/>
    <w:rsid w:val="00BB4A8A"/>
    <w:rsid w:val="00BB5E64"/>
    <w:rsid w:val="00BB61C7"/>
    <w:rsid w:val="00BB6CFE"/>
    <w:rsid w:val="00BB70DB"/>
    <w:rsid w:val="00BB72A7"/>
    <w:rsid w:val="00BB76A9"/>
    <w:rsid w:val="00BB780C"/>
    <w:rsid w:val="00BB7A47"/>
    <w:rsid w:val="00BC07E4"/>
    <w:rsid w:val="00BC089D"/>
    <w:rsid w:val="00BC090A"/>
    <w:rsid w:val="00BC0BE0"/>
    <w:rsid w:val="00BC0DAD"/>
    <w:rsid w:val="00BC0E80"/>
    <w:rsid w:val="00BC152D"/>
    <w:rsid w:val="00BC1CE1"/>
    <w:rsid w:val="00BC1FED"/>
    <w:rsid w:val="00BC2151"/>
    <w:rsid w:val="00BC22A2"/>
    <w:rsid w:val="00BC22CC"/>
    <w:rsid w:val="00BC2307"/>
    <w:rsid w:val="00BC29E4"/>
    <w:rsid w:val="00BC2DE0"/>
    <w:rsid w:val="00BC2E83"/>
    <w:rsid w:val="00BC3564"/>
    <w:rsid w:val="00BC384B"/>
    <w:rsid w:val="00BC3DB8"/>
    <w:rsid w:val="00BC3DC7"/>
    <w:rsid w:val="00BC44AB"/>
    <w:rsid w:val="00BC4589"/>
    <w:rsid w:val="00BC4E04"/>
    <w:rsid w:val="00BC4E9B"/>
    <w:rsid w:val="00BC5058"/>
    <w:rsid w:val="00BC5FCC"/>
    <w:rsid w:val="00BC60B8"/>
    <w:rsid w:val="00BC6269"/>
    <w:rsid w:val="00BC64DA"/>
    <w:rsid w:val="00BC662E"/>
    <w:rsid w:val="00BC664B"/>
    <w:rsid w:val="00BC68B9"/>
    <w:rsid w:val="00BC6B45"/>
    <w:rsid w:val="00BC6F34"/>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72F"/>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019"/>
    <w:rsid w:val="00BD7D88"/>
    <w:rsid w:val="00BD7DC0"/>
    <w:rsid w:val="00BD7FB9"/>
    <w:rsid w:val="00BE005F"/>
    <w:rsid w:val="00BE0473"/>
    <w:rsid w:val="00BE080F"/>
    <w:rsid w:val="00BE0858"/>
    <w:rsid w:val="00BE0985"/>
    <w:rsid w:val="00BE0E72"/>
    <w:rsid w:val="00BE16B1"/>
    <w:rsid w:val="00BE189B"/>
    <w:rsid w:val="00BE2157"/>
    <w:rsid w:val="00BE21BA"/>
    <w:rsid w:val="00BE23F0"/>
    <w:rsid w:val="00BE281A"/>
    <w:rsid w:val="00BE2C6D"/>
    <w:rsid w:val="00BE30BD"/>
    <w:rsid w:val="00BE3A3C"/>
    <w:rsid w:val="00BE3BE6"/>
    <w:rsid w:val="00BE407A"/>
    <w:rsid w:val="00BE490C"/>
    <w:rsid w:val="00BE4E08"/>
    <w:rsid w:val="00BE589F"/>
    <w:rsid w:val="00BE5AE5"/>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1FB9"/>
    <w:rsid w:val="00BF21C4"/>
    <w:rsid w:val="00BF2272"/>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E9B"/>
    <w:rsid w:val="00BF6F5B"/>
    <w:rsid w:val="00C0057E"/>
    <w:rsid w:val="00C00663"/>
    <w:rsid w:val="00C0080C"/>
    <w:rsid w:val="00C01C6D"/>
    <w:rsid w:val="00C02316"/>
    <w:rsid w:val="00C028DB"/>
    <w:rsid w:val="00C029BB"/>
    <w:rsid w:val="00C02B07"/>
    <w:rsid w:val="00C02EE6"/>
    <w:rsid w:val="00C0341D"/>
    <w:rsid w:val="00C03468"/>
    <w:rsid w:val="00C039C0"/>
    <w:rsid w:val="00C039EF"/>
    <w:rsid w:val="00C04154"/>
    <w:rsid w:val="00C042DE"/>
    <w:rsid w:val="00C047C6"/>
    <w:rsid w:val="00C04802"/>
    <w:rsid w:val="00C048E8"/>
    <w:rsid w:val="00C04962"/>
    <w:rsid w:val="00C04A28"/>
    <w:rsid w:val="00C04EB3"/>
    <w:rsid w:val="00C0549A"/>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603"/>
    <w:rsid w:val="00C127CD"/>
    <w:rsid w:val="00C12E0F"/>
    <w:rsid w:val="00C1303F"/>
    <w:rsid w:val="00C138DE"/>
    <w:rsid w:val="00C13B7D"/>
    <w:rsid w:val="00C1417E"/>
    <w:rsid w:val="00C144F6"/>
    <w:rsid w:val="00C14662"/>
    <w:rsid w:val="00C147D3"/>
    <w:rsid w:val="00C14E90"/>
    <w:rsid w:val="00C150B8"/>
    <w:rsid w:val="00C1534E"/>
    <w:rsid w:val="00C154A5"/>
    <w:rsid w:val="00C15539"/>
    <w:rsid w:val="00C1599F"/>
    <w:rsid w:val="00C15B4F"/>
    <w:rsid w:val="00C15E05"/>
    <w:rsid w:val="00C1602D"/>
    <w:rsid w:val="00C169D4"/>
    <w:rsid w:val="00C16C2F"/>
    <w:rsid w:val="00C173E1"/>
    <w:rsid w:val="00C17BBB"/>
    <w:rsid w:val="00C17C1A"/>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4FCD"/>
    <w:rsid w:val="00C25901"/>
    <w:rsid w:val="00C25A6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BC3"/>
    <w:rsid w:val="00C33D4D"/>
    <w:rsid w:val="00C3451D"/>
    <w:rsid w:val="00C345CD"/>
    <w:rsid w:val="00C34C4A"/>
    <w:rsid w:val="00C35204"/>
    <w:rsid w:val="00C352C2"/>
    <w:rsid w:val="00C35443"/>
    <w:rsid w:val="00C35B85"/>
    <w:rsid w:val="00C35D70"/>
    <w:rsid w:val="00C3655A"/>
    <w:rsid w:val="00C36649"/>
    <w:rsid w:val="00C37073"/>
    <w:rsid w:val="00C37420"/>
    <w:rsid w:val="00C3752C"/>
    <w:rsid w:val="00C377F3"/>
    <w:rsid w:val="00C37A39"/>
    <w:rsid w:val="00C37F61"/>
    <w:rsid w:val="00C40442"/>
    <w:rsid w:val="00C407BB"/>
    <w:rsid w:val="00C40C02"/>
    <w:rsid w:val="00C40FFB"/>
    <w:rsid w:val="00C415F3"/>
    <w:rsid w:val="00C41F7F"/>
    <w:rsid w:val="00C42301"/>
    <w:rsid w:val="00C425A8"/>
    <w:rsid w:val="00C42FD3"/>
    <w:rsid w:val="00C43560"/>
    <w:rsid w:val="00C43628"/>
    <w:rsid w:val="00C4398E"/>
    <w:rsid w:val="00C44BD8"/>
    <w:rsid w:val="00C4544D"/>
    <w:rsid w:val="00C45513"/>
    <w:rsid w:val="00C45A62"/>
    <w:rsid w:val="00C45E60"/>
    <w:rsid w:val="00C46299"/>
    <w:rsid w:val="00C462EA"/>
    <w:rsid w:val="00C46331"/>
    <w:rsid w:val="00C46564"/>
    <w:rsid w:val="00C46B1D"/>
    <w:rsid w:val="00C46E1D"/>
    <w:rsid w:val="00C46FDC"/>
    <w:rsid w:val="00C47095"/>
    <w:rsid w:val="00C47247"/>
    <w:rsid w:val="00C472D2"/>
    <w:rsid w:val="00C47AF7"/>
    <w:rsid w:val="00C47B1D"/>
    <w:rsid w:val="00C504A0"/>
    <w:rsid w:val="00C51525"/>
    <w:rsid w:val="00C5182C"/>
    <w:rsid w:val="00C519D1"/>
    <w:rsid w:val="00C51BB9"/>
    <w:rsid w:val="00C51C17"/>
    <w:rsid w:val="00C520C7"/>
    <w:rsid w:val="00C523A4"/>
    <w:rsid w:val="00C52502"/>
    <w:rsid w:val="00C53371"/>
    <w:rsid w:val="00C5389F"/>
    <w:rsid w:val="00C538D9"/>
    <w:rsid w:val="00C53972"/>
    <w:rsid w:val="00C53EFE"/>
    <w:rsid w:val="00C5468E"/>
    <w:rsid w:val="00C54B9B"/>
    <w:rsid w:val="00C54FD5"/>
    <w:rsid w:val="00C54FF3"/>
    <w:rsid w:val="00C55464"/>
    <w:rsid w:val="00C55466"/>
    <w:rsid w:val="00C56511"/>
    <w:rsid w:val="00C56AC1"/>
    <w:rsid w:val="00C56CB2"/>
    <w:rsid w:val="00C56D6C"/>
    <w:rsid w:val="00C57A36"/>
    <w:rsid w:val="00C57BDB"/>
    <w:rsid w:val="00C57D82"/>
    <w:rsid w:val="00C57EAC"/>
    <w:rsid w:val="00C60518"/>
    <w:rsid w:val="00C605CF"/>
    <w:rsid w:val="00C608F7"/>
    <w:rsid w:val="00C60DBE"/>
    <w:rsid w:val="00C60EAB"/>
    <w:rsid w:val="00C61678"/>
    <w:rsid w:val="00C62124"/>
    <w:rsid w:val="00C621CD"/>
    <w:rsid w:val="00C6249B"/>
    <w:rsid w:val="00C62E62"/>
    <w:rsid w:val="00C63638"/>
    <w:rsid w:val="00C64017"/>
    <w:rsid w:val="00C64656"/>
    <w:rsid w:val="00C64FA6"/>
    <w:rsid w:val="00C650BF"/>
    <w:rsid w:val="00C65C94"/>
    <w:rsid w:val="00C660B3"/>
    <w:rsid w:val="00C66F6C"/>
    <w:rsid w:val="00C672BB"/>
    <w:rsid w:val="00C6730A"/>
    <w:rsid w:val="00C67825"/>
    <w:rsid w:val="00C679F7"/>
    <w:rsid w:val="00C67A0C"/>
    <w:rsid w:val="00C7084C"/>
    <w:rsid w:val="00C7094A"/>
    <w:rsid w:val="00C70A86"/>
    <w:rsid w:val="00C70D75"/>
    <w:rsid w:val="00C7104B"/>
    <w:rsid w:val="00C712A5"/>
    <w:rsid w:val="00C712C7"/>
    <w:rsid w:val="00C71EF1"/>
    <w:rsid w:val="00C7225F"/>
    <w:rsid w:val="00C7251A"/>
    <w:rsid w:val="00C728B9"/>
    <w:rsid w:val="00C72D4F"/>
    <w:rsid w:val="00C72D66"/>
    <w:rsid w:val="00C730BD"/>
    <w:rsid w:val="00C73101"/>
    <w:rsid w:val="00C73480"/>
    <w:rsid w:val="00C734D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6FFA"/>
    <w:rsid w:val="00C7772B"/>
    <w:rsid w:val="00C777F2"/>
    <w:rsid w:val="00C77D59"/>
    <w:rsid w:val="00C77D96"/>
    <w:rsid w:val="00C77E27"/>
    <w:rsid w:val="00C80319"/>
    <w:rsid w:val="00C81447"/>
    <w:rsid w:val="00C814A4"/>
    <w:rsid w:val="00C81729"/>
    <w:rsid w:val="00C82FA3"/>
    <w:rsid w:val="00C83352"/>
    <w:rsid w:val="00C83984"/>
    <w:rsid w:val="00C84011"/>
    <w:rsid w:val="00C8552D"/>
    <w:rsid w:val="00C85896"/>
    <w:rsid w:val="00C85C04"/>
    <w:rsid w:val="00C85ED4"/>
    <w:rsid w:val="00C86014"/>
    <w:rsid w:val="00C862B7"/>
    <w:rsid w:val="00C875E2"/>
    <w:rsid w:val="00C8760E"/>
    <w:rsid w:val="00C87D1B"/>
    <w:rsid w:val="00C87FD4"/>
    <w:rsid w:val="00C901E4"/>
    <w:rsid w:val="00C91027"/>
    <w:rsid w:val="00C91623"/>
    <w:rsid w:val="00C92B22"/>
    <w:rsid w:val="00C92F5F"/>
    <w:rsid w:val="00C930CD"/>
    <w:rsid w:val="00C93821"/>
    <w:rsid w:val="00C93840"/>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CE3"/>
    <w:rsid w:val="00CA240C"/>
    <w:rsid w:val="00CA2502"/>
    <w:rsid w:val="00CA28BD"/>
    <w:rsid w:val="00CA2E51"/>
    <w:rsid w:val="00CA317C"/>
    <w:rsid w:val="00CA385D"/>
    <w:rsid w:val="00CA3930"/>
    <w:rsid w:val="00CA46B6"/>
    <w:rsid w:val="00CA46DC"/>
    <w:rsid w:val="00CA4943"/>
    <w:rsid w:val="00CA5796"/>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2AAA"/>
    <w:rsid w:val="00CB36C9"/>
    <w:rsid w:val="00CB3D4F"/>
    <w:rsid w:val="00CB3E52"/>
    <w:rsid w:val="00CB4E6A"/>
    <w:rsid w:val="00CB5018"/>
    <w:rsid w:val="00CB51AA"/>
    <w:rsid w:val="00CB529C"/>
    <w:rsid w:val="00CB558C"/>
    <w:rsid w:val="00CB5AE3"/>
    <w:rsid w:val="00CB6169"/>
    <w:rsid w:val="00CB624B"/>
    <w:rsid w:val="00CB62C0"/>
    <w:rsid w:val="00CB639E"/>
    <w:rsid w:val="00CB65FC"/>
    <w:rsid w:val="00CB69B3"/>
    <w:rsid w:val="00CB6C33"/>
    <w:rsid w:val="00CB7075"/>
    <w:rsid w:val="00CB7433"/>
    <w:rsid w:val="00CB7830"/>
    <w:rsid w:val="00CB7965"/>
    <w:rsid w:val="00CB7B58"/>
    <w:rsid w:val="00CC02B0"/>
    <w:rsid w:val="00CC052F"/>
    <w:rsid w:val="00CC06D1"/>
    <w:rsid w:val="00CC0914"/>
    <w:rsid w:val="00CC0A2F"/>
    <w:rsid w:val="00CC0BF9"/>
    <w:rsid w:val="00CC0D79"/>
    <w:rsid w:val="00CC10CA"/>
    <w:rsid w:val="00CC1280"/>
    <w:rsid w:val="00CC20C7"/>
    <w:rsid w:val="00CC2616"/>
    <w:rsid w:val="00CC27EF"/>
    <w:rsid w:val="00CC29DF"/>
    <w:rsid w:val="00CC3EFF"/>
    <w:rsid w:val="00CC4211"/>
    <w:rsid w:val="00CC50AC"/>
    <w:rsid w:val="00CC58FE"/>
    <w:rsid w:val="00CC5E0B"/>
    <w:rsid w:val="00CC61B7"/>
    <w:rsid w:val="00CC6208"/>
    <w:rsid w:val="00CC6CD9"/>
    <w:rsid w:val="00CC7295"/>
    <w:rsid w:val="00CC78C0"/>
    <w:rsid w:val="00CC7A4E"/>
    <w:rsid w:val="00CC7C95"/>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63F"/>
    <w:rsid w:val="00CD5780"/>
    <w:rsid w:val="00CD5AC0"/>
    <w:rsid w:val="00CD5C60"/>
    <w:rsid w:val="00CD6DB7"/>
    <w:rsid w:val="00CD7038"/>
    <w:rsid w:val="00CD7B43"/>
    <w:rsid w:val="00CE0320"/>
    <w:rsid w:val="00CE0DD7"/>
    <w:rsid w:val="00CE1164"/>
    <w:rsid w:val="00CE15F0"/>
    <w:rsid w:val="00CE17DE"/>
    <w:rsid w:val="00CE1AA5"/>
    <w:rsid w:val="00CE1F59"/>
    <w:rsid w:val="00CE224D"/>
    <w:rsid w:val="00CE32A1"/>
    <w:rsid w:val="00CE3312"/>
    <w:rsid w:val="00CE33DA"/>
    <w:rsid w:val="00CE3F1D"/>
    <w:rsid w:val="00CE420E"/>
    <w:rsid w:val="00CE4305"/>
    <w:rsid w:val="00CE4613"/>
    <w:rsid w:val="00CE4730"/>
    <w:rsid w:val="00CE477D"/>
    <w:rsid w:val="00CE4862"/>
    <w:rsid w:val="00CE4949"/>
    <w:rsid w:val="00CE4D06"/>
    <w:rsid w:val="00CE5138"/>
    <w:rsid w:val="00CE57AC"/>
    <w:rsid w:val="00CE59BA"/>
    <w:rsid w:val="00CE6939"/>
    <w:rsid w:val="00CE6B46"/>
    <w:rsid w:val="00CE7277"/>
    <w:rsid w:val="00CE7639"/>
    <w:rsid w:val="00CE7640"/>
    <w:rsid w:val="00CE7FEC"/>
    <w:rsid w:val="00CF0116"/>
    <w:rsid w:val="00CF05BE"/>
    <w:rsid w:val="00CF0754"/>
    <w:rsid w:val="00CF1125"/>
    <w:rsid w:val="00CF1631"/>
    <w:rsid w:val="00CF166A"/>
    <w:rsid w:val="00CF1D76"/>
    <w:rsid w:val="00CF1EA7"/>
    <w:rsid w:val="00CF24E8"/>
    <w:rsid w:val="00CF27C0"/>
    <w:rsid w:val="00CF2EA0"/>
    <w:rsid w:val="00CF347A"/>
    <w:rsid w:val="00CF3BFE"/>
    <w:rsid w:val="00CF48C4"/>
    <w:rsid w:val="00CF4ADC"/>
    <w:rsid w:val="00CF52D3"/>
    <w:rsid w:val="00CF5821"/>
    <w:rsid w:val="00CF5C20"/>
    <w:rsid w:val="00CF5C9D"/>
    <w:rsid w:val="00CF5CD6"/>
    <w:rsid w:val="00CF7109"/>
    <w:rsid w:val="00CF76A0"/>
    <w:rsid w:val="00CF7D2A"/>
    <w:rsid w:val="00D00DC6"/>
    <w:rsid w:val="00D00E33"/>
    <w:rsid w:val="00D00FDB"/>
    <w:rsid w:val="00D0142F"/>
    <w:rsid w:val="00D014FB"/>
    <w:rsid w:val="00D01D83"/>
    <w:rsid w:val="00D01F9B"/>
    <w:rsid w:val="00D0215E"/>
    <w:rsid w:val="00D025A3"/>
    <w:rsid w:val="00D02BBB"/>
    <w:rsid w:val="00D038D5"/>
    <w:rsid w:val="00D03CF2"/>
    <w:rsid w:val="00D03F81"/>
    <w:rsid w:val="00D04222"/>
    <w:rsid w:val="00D04990"/>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37D2"/>
    <w:rsid w:val="00D139A9"/>
    <w:rsid w:val="00D13D31"/>
    <w:rsid w:val="00D140B5"/>
    <w:rsid w:val="00D1438C"/>
    <w:rsid w:val="00D14F5A"/>
    <w:rsid w:val="00D15162"/>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9DD"/>
    <w:rsid w:val="00D22C4D"/>
    <w:rsid w:val="00D22FB3"/>
    <w:rsid w:val="00D23413"/>
    <w:rsid w:val="00D23CC2"/>
    <w:rsid w:val="00D2420F"/>
    <w:rsid w:val="00D24501"/>
    <w:rsid w:val="00D24594"/>
    <w:rsid w:val="00D2478F"/>
    <w:rsid w:val="00D259DD"/>
    <w:rsid w:val="00D26101"/>
    <w:rsid w:val="00D2617C"/>
    <w:rsid w:val="00D26585"/>
    <w:rsid w:val="00D265C2"/>
    <w:rsid w:val="00D26633"/>
    <w:rsid w:val="00D268C4"/>
    <w:rsid w:val="00D26CD6"/>
    <w:rsid w:val="00D26DCE"/>
    <w:rsid w:val="00D27040"/>
    <w:rsid w:val="00D2709D"/>
    <w:rsid w:val="00D2719B"/>
    <w:rsid w:val="00D27290"/>
    <w:rsid w:val="00D272FB"/>
    <w:rsid w:val="00D272FC"/>
    <w:rsid w:val="00D277DC"/>
    <w:rsid w:val="00D279C2"/>
    <w:rsid w:val="00D30009"/>
    <w:rsid w:val="00D3007D"/>
    <w:rsid w:val="00D30E13"/>
    <w:rsid w:val="00D30F12"/>
    <w:rsid w:val="00D31370"/>
    <w:rsid w:val="00D3173E"/>
    <w:rsid w:val="00D3185C"/>
    <w:rsid w:val="00D31BAA"/>
    <w:rsid w:val="00D31D17"/>
    <w:rsid w:val="00D3207E"/>
    <w:rsid w:val="00D32338"/>
    <w:rsid w:val="00D32429"/>
    <w:rsid w:val="00D32B13"/>
    <w:rsid w:val="00D3323E"/>
    <w:rsid w:val="00D335B3"/>
    <w:rsid w:val="00D33631"/>
    <w:rsid w:val="00D336C2"/>
    <w:rsid w:val="00D33B23"/>
    <w:rsid w:val="00D33EEF"/>
    <w:rsid w:val="00D34038"/>
    <w:rsid w:val="00D34666"/>
    <w:rsid w:val="00D3495F"/>
    <w:rsid w:val="00D3498A"/>
    <w:rsid w:val="00D349A8"/>
    <w:rsid w:val="00D34B3C"/>
    <w:rsid w:val="00D34ECD"/>
    <w:rsid w:val="00D34F75"/>
    <w:rsid w:val="00D35012"/>
    <w:rsid w:val="00D35821"/>
    <w:rsid w:val="00D36291"/>
    <w:rsid w:val="00D369F4"/>
    <w:rsid w:val="00D36B66"/>
    <w:rsid w:val="00D37C60"/>
    <w:rsid w:val="00D402BA"/>
    <w:rsid w:val="00D4065A"/>
    <w:rsid w:val="00D406FB"/>
    <w:rsid w:val="00D409D4"/>
    <w:rsid w:val="00D40A71"/>
    <w:rsid w:val="00D40D04"/>
    <w:rsid w:val="00D410FC"/>
    <w:rsid w:val="00D4133D"/>
    <w:rsid w:val="00D41498"/>
    <w:rsid w:val="00D41C0F"/>
    <w:rsid w:val="00D42218"/>
    <w:rsid w:val="00D42244"/>
    <w:rsid w:val="00D42526"/>
    <w:rsid w:val="00D42CE0"/>
    <w:rsid w:val="00D4306E"/>
    <w:rsid w:val="00D430BC"/>
    <w:rsid w:val="00D4318A"/>
    <w:rsid w:val="00D43643"/>
    <w:rsid w:val="00D4371C"/>
    <w:rsid w:val="00D43E1A"/>
    <w:rsid w:val="00D4468D"/>
    <w:rsid w:val="00D44BAA"/>
    <w:rsid w:val="00D44F43"/>
    <w:rsid w:val="00D45992"/>
    <w:rsid w:val="00D45F86"/>
    <w:rsid w:val="00D45F92"/>
    <w:rsid w:val="00D46287"/>
    <w:rsid w:val="00D46444"/>
    <w:rsid w:val="00D46859"/>
    <w:rsid w:val="00D46E9E"/>
    <w:rsid w:val="00D46F27"/>
    <w:rsid w:val="00D46FBF"/>
    <w:rsid w:val="00D47023"/>
    <w:rsid w:val="00D47DE2"/>
    <w:rsid w:val="00D50544"/>
    <w:rsid w:val="00D505BE"/>
    <w:rsid w:val="00D508CD"/>
    <w:rsid w:val="00D50EF0"/>
    <w:rsid w:val="00D51367"/>
    <w:rsid w:val="00D53642"/>
    <w:rsid w:val="00D53678"/>
    <w:rsid w:val="00D536D1"/>
    <w:rsid w:val="00D53882"/>
    <w:rsid w:val="00D53D60"/>
    <w:rsid w:val="00D54069"/>
    <w:rsid w:val="00D5450A"/>
    <w:rsid w:val="00D5493D"/>
    <w:rsid w:val="00D54AC9"/>
    <w:rsid w:val="00D55155"/>
    <w:rsid w:val="00D55E59"/>
    <w:rsid w:val="00D56CAA"/>
    <w:rsid w:val="00D56E96"/>
    <w:rsid w:val="00D5730A"/>
    <w:rsid w:val="00D57804"/>
    <w:rsid w:val="00D5796B"/>
    <w:rsid w:val="00D60198"/>
    <w:rsid w:val="00D60AB6"/>
    <w:rsid w:val="00D60C0E"/>
    <w:rsid w:val="00D60EB7"/>
    <w:rsid w:val="00D619C5"/>
    <w:rsid w:val="00D61AF8"/>
    <w:rsid w:val="00D62596"/>
    <w:rsid w:val="00D62B40"/>
    <w:rsid w:val="00D63038"/>
    <w:rsid w:val="00D631C6"/>
    <w:rsid w:val="00D632E2"/>
    <w:rsid w:val="00D644C8"/>
    <w:rsid w:val="00D64545"/>
    <w:rsid w:val="00D64700"/>
    <w:rsid w:val="00D64BB7"/>
    <w:rsid w:val="00D65038"/>
    <w:rsid w:val="00D6568B"/>
    <w:rsid w:val="00D65A35"/>
    <w:rsid w:val="00D65C90"/>
    <w:rsid w:val="00D65D7F"/>
    <w:rsid w:val="00D65F96"/>
    <w:rsid w:val="00D66BB0"/>
    <w:rsid w:val="00D6727D"/>
    <w:rsid w:val="00D67E7A"/>
    <w:rsid w:val="00D70279"/>
    <w:rsid w:val="00D70388"/>
    <w:rsid w:val="00D706C6"/>
    <w:rsid w:val="00D7082C"/>
    <w:rsid w:val="00D71171"/>
    <w:rsid w:val="00D7242F"/>
    <w:rsid w:val="00D72658"/>
    <w:rsid w:val="00D729BB"/>
    <w:rsid w:val="00D73026"/>
    <w:rsid w:val="00D7329E"/>
    <w:rsid w:val="00D7332C"/>
    <w:rsid w:val="00D73BFF"/>
    <w:rsid w:val="00D740EC"/>
    <w:rsid w:val="00D74FF8"/>
    <w:rsid w:val="00D75EA1"/>
    <w:rsid w:val="00D76314"/>
    <w:rsid w:val="00D76764"/>
    <w:rsid w:val="00D76B49"/>
    <w:rsid w:val="00D76C9D"/>
    <w:rsid w:val="00D77B3E"/>
    <w:rsid w:val="00D804AA"/>
    <w:rsid w:val="00D80B12"/>
    <w:rsid w:val="00D80C49"/>
    <w:rsid w:val="00D8115A"/>
    <w:rsid w:val="00D811FB"/>
    <w:rsid w:val="00D81BBE"/>
    <w:rsid w:val="00D82EED"/>
    <w:rsid w:val="00D8310E"/>
    <w:rsid w:val="00D83510"/>
    <w:rsid w:val="00D83B50"/>
    <w:rsid w:val="00D83BE4"/>
    <w:rsid w:val="00D83E25"/>
    <w:rsid w:val="00D84550"/>
    <w:rsid w:val="00D84E4D"/>
    <w:rsid w:val="00D84EC9"/>
    <w:rsid w:val="00D84F8E"/>
    <w:rsid w:val="00D851FF"/>
    <w:rsid w:val="00D854F1"/>
    <w:rsid w:val="00D854FB"/>
    <w:rsid w:val="00D858C1"/>
    <w:rsid w:val="00D8599D"/>
    <w:rsid w:val="00D85D6B"/>
    <w:rsid w:val="00D86695"/>
    <w:rsid w:val="00D86E76"/>
    <w:rsid w:val="00D87221"/>
    <w:rsid w:val="00D87277"/>
    <w:rsid w:val="00D90017"/>
    <w:rsid w:val="00D90752"/>
    <w:rsid w:val="00D90CC0"/>
    <w:rsid w:val="00D90E3B"/>
    <w:rsid w:val="00D90EF5"/>
    <w:rsid w:val="00D910FB"/>
    <w:rsid w:val="00D9121C"/>
    <w:rsid w:val="00D91474"/>
    <w:rsid w:val="00D91542"/>
    <w:rsid w:val="00D91984"/>
    <w:rsid w:val="00D91D75"/>
    <w:rsid w:val="00D91DCC"/>
    <w:rsid w:val="00D91E0B"/>
    <w:rsid w:val="00D91E4D"/>
    <w:rsid w:val="00D92CF9"/>
    <w:rsid w:val="00D92FA7"/>
    <w:rsid w:val="00D930ED"/>
    <w:rsid w:val="00D931DD"/>
    <w:rsid w:val="00D9359C"/>
    <w:rsid w:val="00D93885"/>
    <w:rsid w:val="00D941D4"/>
    <w:rsid w:val="00D9438B"/>
    <w:rsid w:val="00D9450F"/>
    <w:rsid w:val="00D94BB2"/>
    <w:rsid w:val="00D95133"/>
    <w:rsid w:val="00D95D8C"/>
    <w:rsid w:val="00D9623B"/>
    <w:rsid w:val="00D962B9"/>
    <w:rsid w:val="00D96D04"/>
    <w:rsid w:val="00D96E84"/>
    <w:rsid w:val="00D96FD7"/>
    <w:rsid w:val="00D9738E"/>
    <w:rsid w:val="00D9751E"/>
    <w:rsid w:val="00D97AE3"/>
    <w:rsid w:val="00D97CA9"/>
    <w:rsid w:val="00DA0C3A"/>
    <w:rsid w:val="00DA0D06"/>
    <w:rsid w:val="00DA17E8"/>
    <w:rsid w:val="00DA1E07"/>
    <w:rsid w:val="00DA2648"/>
    <w:rsid w:val="00DA34D4"/>
    <w:rsid w:val="00DA3689"/>
    <w:rsid w:val="00DA394A"/>
    <w:rsid w:val="00DA3BCF"/>
    <w:rsid w:val="00DA3DB1"/>
    <w:rsid w:val="00DA41B0"/>
    <w:rsid w:val="00DA42D8"/>
    <w:rsid w:val="00DA4657"/>
    <w:rsid w:val="00DA485A"/>
    <w:rsid w:val="00DA4FA5"/>
    <w:rsid w:val="00DA5000"/>
    <w:rsid w:val="00DA5551"/>
    <w:rsid w:val="00DA5F4F"/>
    <w:rsid w:val="00DA6327"/>
    <w:rsid w:val="00DA6A72"/>
    <w:rsid w:val="00DA6E38"/>
    <w:rsid w:val="00DA78B0"/>
    <w:rsid w:val="00DA7B9F"/>
    <w:rsid w:val="00DB0DA6"/>
    <w:rsid w:val="00DB1605"/>
    <w:rsid w:val="00DB19D8"/>
    <w:rsid w:val="00DB1AA1"/>
    <w:rsid w:val="00DB1BF0"/>
    <w:rsid w:val="00DB2B20"/>
    <w:rsid w:val="00DB32F4"/>
    <w:rsid w:val="00DB3B0E"/>
    <w:rsid w:val="00DB3CA2"/>
    <w:rsid w:val="00DB3E41"/>
    <w:rsid w:val="00DB3EF0"/>
    <w:rsid w:val="00DB4E82"/>
    <w:rsid w:val="00DB5506"/>
    <w:rsid w:val="00DB5748"/>
    <w:rsid w:val="00DB5B4A"/>
    <w:rsid w:val="00DB6136"/>
    <w:rsid w:val="00DB63C2"/>
    <w:rsid w:val="00DB63C4"/>
    <w:rsid w:val="00DB64C6"/>
    <w:rsid w:val="00DB678E"/>
    <w:rsid w:val="00DB6CA6"/>
    <w:rsid w:val="00DB6D0E"/>
    <w:rsid w:val="00DB7124"/>
    <w:rsid w:val="00DB7463"/>
    <w:rsid w:val="00DB79BD"/>
    <w:rsid w:val="00DC04F3"/>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3FF6"/>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0EBC"/>
    <w:rsid w:val="00DD117E"/>
    <w:rsid w:val="00DD15A7"/>
    <w:rsid w:val="00DD1825"/>
    <w:rsid w:val="00DD1C95"/>
    <w:rsid w:val="00DD1E3B"/>
    <w:rsid w:val="00DD1FEF"/>
    <w:rsid w:val="00DD211B"/>
    <w:rsid w:val="00DD294A"/>
    <w:rsid w:val="00DD2A20"/>
    <w:rsid w:val="00DD2DEE"/>
    <w:rsid w:val="00DD2E9B"/>
    <w:rsid w:val="00DD2EB2"/>
    <w:rsid w:val="00DD2FF9"/>
    <w:rsid w:val="00DD313A"/>
    <w:rsid w:val="00DD3969"/>
    <w:rsid w:val="00DD3A81"/>
    <w:rsid w:val="00DD4295"/>
    <w:rsid w:val="00DD483C"/>
    <w:rsid w:val="00DD4898"/>
    <w:rsid w:val="00DD4A68"/>
    <w:rsid w:val="00DD5048"/>
    <w:rsid w:val="00DD5195"/>
    <w:rsid w:val="00DD562C"/>
    <w:rsid w:val="00DD5DDA"/>
    <w:rsid w:val="00DD65B8"/>
    <w:rsid w:val="00DD6BF6"/>
    <w:rsid w:val="00DD7202"/>
    <w:rsid w:val="00DD734C"/>
    <w:rsid w:val="00DD7A70"/>
    <w:rsid w:val="00DD7D2C"/>
    <w:rsid w:val="00DD7E7F"/>
    <w:rsid w:val="00DE01F8"/>
    <w:rsid w:val="00DE05A4"/>
    <w:rsid w:val="00DE0D84"/>
    <w:rsid w:val="00DE0FFA"/>
    <w:rsid w:val="00DE18D0"/>
    <w:rsid w:val="00DE2793"/>
    <w:rsid w:val="00DE2842"/>
    <w:rsid w:val="00DE2C28"/>
    <w:rsid w:val="00DE322B"/>
    <w:rsid w:val="00DE32F8"/>
    <w:rsid w:val="00DE3A59"/>
    <w:rsid w:val="00DE3D7C"/>
    <w:rsid w:val="00DE3ECA"/>
    <w:rsid w:val="00DE4DBD"/>
    <w:rsid w:val="00DE4FEC"/>
    <w:rsid w:val="00DE51C8"/>
    <w:rsid w:val="00DE5597"/>
    <w:rsid w:val="00DE56E3"/>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53C"/>
    <w:rsid w:val="00DF16F3"/>
    <w:rsid w:val="00DF1A77"/>
    <w:rsid w:val="00DF1B2F"/>
    <w:rsid w:val="00DF1DF3"/>
    <w:rsid w:val="00DF1E9F"/>
    <w:rsid w:val="00DF2662"/>
    <w:rsid w:val="00DF2934"/>
    <w:rsid w:val="00DF31C6"/>
    <w:rsid w:val="00DF332E"/>
    <w:rsid w:val="00DF37D2"/>
    <w:rsid w:val="00DF3BC4"/>
    <w:rsid w:val="00DF401D"/>
    <w:rsid w:val="00DF48A4"/>
    <w:rsid w:val="00DF51CE"/>
    <w:rsid w:val="00DF530D"/>
    <w:rsid w:val="00DF5577"/>
    <w:rsid w:val="00DF56CA"/>
    <w:rsid w:val="00DF6380"/>
    <w:rsid w:val="00DF6550"/>
    <w:rsid w:val="00DF65D2"/>
    <w:rsid w:val="00DF692D"/>
    <w:rsid w:val="00DF7D8E"/>
    <w:rsid w:val="00E00952"/>
    <w:rsid w:val="00E0096B"/>
    <w:rsid w:val="00E009AE"/>
    <w:rsid w:val="00E01427"/>
    <w:rsid w:val="00E01B06"/>
    <w:rsid w:val="00E02163"/>
    <w:rsid w:val="00E02173"/>
    <w:rsid w:val="00E03321"/>
    <w:rsid w:val="00E0382D"/>
    <w:rsid w:val="00E04A41"/>
    <w:rsid w:val="00E04DF2"/>
    <w:rsid w:val="00E04F27"/>
    <w:rsid w:val="00E053DD"/>
    <w:rsid w:val="00E058E6"/>
    <w:rsid w:val="00E05CDE"/>
    <w:rsid w:val="00E07581"/>
    <w:rsid w:val="00E077F2"/>
    <w:rsid w:val="00E07B82"/>
    <w:rsid w:val="00E07BEB"/>
    <w:rsid w:val="00E07CF1"/>
    <w:rsid w:val="00E10253"/>
    <w:rsid w:val="00E1033F"/>
    <w:rsid w:val="00E11830"/>
    <w:rsid w:val="00E118BB"/>
    <w:rsid w:val="00E11A33"/>
    <w:rsid w:val="00E122CD"/>
    <w:rsid w:val="00E126F0"/>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BC6"/>
    <w:rsid w:val="00E22EC6"/>
    <w:rsid w:val="00E2362E"/>
    <w:rsid w:val="00E2424A"/>
    <w:rsid w:val="00E243C3"/>
    <w:rsid w:val="00E2456D"/>
    <w:rsid w:val="00E24646"/>
    <w:rsid w:val="00E24798"/>
    <w:rsid w:val="00E24D9E"/>
    <w:rsid w:val="00E25C1B"/>
    <w:rsid w:val="00E25F61"/>
    <w:rsid w:val="00E26329"/>
    <w:rsid w:val="00E26789"/>
    <w:rsid w:val="00E26B55"/>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3DD"/>
    <w:rsid w:val="00E35D11"/>
    <w:rsid w:val="00E368DD"/>
    <w:rsid w:val="00E36CCA"/>
    <w:rsid w:val="00E36E69"/>
    <w:rsid w:val="00E3725C"/>
    <w:rsid w:val="00E37673"/>
    <w:rsid w:val="00E40A5D"/>
    <w:rsid w:val="00E40C24"/>
    <w:rsid w:val="00E4149B"/>
    <w:rsid w:val="00E41C96"/>
    <w:rsid w:val="00E42D93"/>
    <w:rsid w:val="00E42EAC"/>
    <w:rsid w:val="00E430E8"/>
    <w:rsid w:val="00E43499"/>
    <w:rsid w:val="00E43E05"/>
    <w:rsid w:val="00E44265"/>
    <w:rsid w:val="00E44C09"/>
    <w:rsid w:val="00E45056"/>
    <w:rsid w:val="00E458CD"/>
    <w:rsid w:val="00E458E5"/>
    <w:rsid w:val="00E4607B"/>
    <w:rsid w:val="00E4614F"/>
    <w:rsid w:val="00E4629C"/>
    <w:rsid w:val="00E463E3"/>
    <w:rsid w:val="00E47124"/>
    <w:rsid w:val="00E4727C"/>
    <w:rsid w:val="00E47421"/>
    <w:rsid w:val="00E47CFC"/>
    <w:rsid w:val="00E47D0D"/>
    <w:rsid w:val="00E50554"/>
    <w:rsid w:val="00E50782"/>
    <w:rsid w:val="00E51030"/>
    <w:rsid w:val="00E511AC"/>
    <w:rsid w:val="00E51330"/>
    <w:rsid w:val="00E51FE7"/>
    <w:rsid w:val="00E5235C"/>
    <w:rsid w:val="00E524BB"/>
    <w:rsid w:val="00E52CF2"/>
    <w:rsid w:val="00E52D73"/>
    <w:rsid w:val="00E53655"/>
    <w:rsid w:val="00E53DAE"/>
    <w:rsid w:val="00E53E28"/>
    <w:rsid w:val="00E5426D"/>
    <w:rsid w:val="00E54B4B"/>
    <w:rsid w:val="00E55740"/>
    <w:rsid w:val="00E55DB6"/>
    <w:rsid w:val="00E565B8"/>
    <w:rsid w:val="00E56809"/>
    <w:rsid w:val="00E56FF1"/>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EBB"/>
    <w:rsid w:val="00E62F85"/>
    <w:rsid w:val="00E63009"/>
    <w:rsid w:val="00E6305F"/>
    <w:rsid w:val="00E64178"/>
    <w:rsid w:val="00E6441C"/>
    <w:rsid w:val="00E6443C"/>
    <w:rsid w:val="00E6461A"/>
    <w:rsid w:val="00E64D8C"/>
    <w:rsid w:val="00E654F1"/>
    <w:rsid w:val="00E670E1"/>
    <w:rsid w:val="00E67379"/>
    <w:rsid w:val="00E6785E"/>
    <w:rsid w:val="00E678BA"/>
    <w:rsid w:val="00E67919"/>
    <w:rsid w:val="00E67973"/>
    <w:rsid w:val="00E67DB6"/>
    <w:rsid w:val="00E67E09"/>
    <w:rsid w:val="00E70AD8"/>
    <w:rsid w:val="00E7126D"/>
    <w:rsid w:val="00E7157A"/>
    <w:rsid w:val="00E719CD"/>
    <w:rsid w:val="00E71A69"/>
    <w:rsid w:val="00E71BA3"/>
    <w:rsid w:val="00E71BBA"/>
    <w:rsid w:val="00E71DFD"/>
    <w:rsid w:val="00E71F7F"/>
    <w:rsid w:val="00E721E9"/>
    <w:rsid w:val="00E7232A"/>
    <w:rsid w:val="00E7241F"/>
    <w:rsid w:val="00E726F8"/>
    <w:rsid w:val="00E72DF7"/>
    <w:rsid w:val="00E72E34"/>
    <w:rsid w:val="00E7363B"/>
    <w:rsid w:val="00E736C7"/>
    <w:rsid w:val="00E73880"/>
    <w:rsid w:val="00E738B9"/>
    <w:rsid w:val="00E74040"/>
    <w:rsid w:val="00E744E6"/>
    <w:rsid w:val="00E74670"/>
    <w:rsid w:val="00E74833"/>
    <w:rsid w:val="00E74AC2"/>
    <w:rsid w:val="00E75C89"/>
    <w:rsid w:val="00E75EBB"/>
    <w:rsid w:val="00E75F34"/>
    <w:rsid w:val="00E7610A"/>
    <w:rsid w:val="00E7684B"/>
    <w:rsid w:val="00E77832"/>
    <w:rsid w:val="00E77DCA"/>
    <w:rsid w:val="00E80010"/>
    <w:rsid w:val="00E802C4"/>
    <w:rsid w:val="00E803AA"/>
    <w:rsid w:val="00E80AA0"/>
    <w:rsid w:val="00E80DBA"/>
    <w:rsid w:val="00E8134D"/>
    <w:rsid w:val="00E81371"/>
    <w:rsid w:val="00E819BD"/>
    <w:rsid w:val="00E81D0B"/>
    <w:rsid w:val="00E81D10"/>
    <w:rsid w:val="00E81D79"/>
    <w:rsid w:val="00E81FA3"/>
    <w:rsid w:val="00E8293D"/>
    <w:rsid w:val="00E82B8B"/>
    <w:rsid w:val="00E82D91"/>
    <w:rsid w:val="00E82E2F"/>
    <w:rsid w:val="00E830A3"/>
    <w:rsid w:val="00E833FB"/>
    <w:rsid w:val="00E83726"/>
    <w:rsid w:val="00E8445E"/>
    <w:rsid w:val="00E84633"/>
    <w:rsid w:val="00E848D3"/>
    <w:rsid w:val="00E84A0B"/>
    <w:rsid w:val="00E84AB4"/>
    <w:rsid w:val="00E84E02"/>
    <w:rsid w:val="00E851C8"/>
    <w:rsid w:val="00E85AFB"/>
    <w:rsid w:val="00E85B77"/>
    <w:rsid w:val="00E85D08"/>
    <w:rsid w:val="00E8608B"/>
    <w:rsid w:val="00E86874"/>
    <w:rsid w:val="00E8744A"/>
    <w:rsid w:val="00E874BD"/>
    <w:rsid w:val="00E8787F"/>
    <w:rsid w:val="00E87A51"/>
    <w:rsid w:val="00E900E3"/>
    <w:rsid w:val="00E90563"/>
    <w:rsid w:val="00E906AD"/>
    <w:rsid w:val="00E907BE"/>
    <w:rsid w:val="00E90842"/>
    <w:rsid w:val="00E90D3F"/>
    <w:rsid w:val="00E90F1B"/>
    <w:rsid w:val="00E91077"/>
    <w:rsid w:val="00E91446"/>
    <w:rsid w:val="00E91659"/>
    <w:rsid w:val="00E916B8"/>
    <w:rsid w:val="00E91C18"/>
    <w:rsid w:val="00E925CD"/>
    <w:rsid w:val="00E92829"/>
    <w:rsid w:val="00E9305A"/>
    <w:rsid w:val="00E93106"/>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07B"/>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4C05"/>
    <w:rsid w:val="00EA5020"/>
    <w:rsid w:val="00EA5946"/>
    <w:rsid w:val="00EA5AA7"/>
    <w:rsid w:val="00EA5F6C"/>
    <w:rsid w:val="00EA62C9"/>
    <w:rsid w:val="00EA668A"/>
    <w:rsid w:val="00EA71E7"/>
    <w:rsid w:val="00EA76D5"/>
    <w:rsid w:val="00EA7918"/>
    <w:rsid w:val="00EA7D32"/>
    <w:rsid w:val="00EA7D58"/>
    <w:rsid w:val="00EB04A7"/>
    <w:rsid w:val="00EB0607"/>
    <w:rsid w:val="00EB1089"/>
    <w:rsid w:val="00EB1100"/>
    <w:rsid w:val="00EB1A00"/>
    <w:rsid w:val="00EB2196"/>
    <w:rsid w:val="00EB25F0"/>
    <w:rsid w:val="00EB2D47"/>
    <w:rsid w:val="00EB333E"/>
    <w:rsid w:val="00EB398E"/>
    <w:rsid w:val="00EB3CDF"/>
    <w:rsid w:val="00EB3D87"/>
    <w:rsid w:val="00EB3E23"/>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506"/>
    <w:rsid w:val="00EB7DFD"/>
    <w:rsid w:val="00EB7F6F"/>
    <w:rsid w:val="00EC0055"/>
    <w:rsid w:val="00EC0138"/>
    <w:rsid w:val="00EC0212"/>
    <w:rsid w:val="00EC04D9"/>
    <w:rsid w:val="00EC107D"/>
    <w:rsid w:val="00EC1092"/>
    <w:rsid w:val="00EC119C"/>
    <w:rsid w:val="00EC1531"/>
    <w:rsid w:val="00EC173B"/>
    <w:rsid w:val="00EC1966"/>
    <w:rsid w:val="00EC1B29"/>
    <w:rsid w:val="00EC1C01"/>
    <w:rsid w:val="00EC1DE9"/>
    <w:rsid w:val="00EC281C"/>
    <w:rsid w:val="00EC2B3D"/>
    <w:rsid w:val="00EC2DA2"/>
    <w:rsid w:val="00EC2FC2"/>
    <w:rsid w:val="00EC31D4"/>
    <w:rsid w:val="00EC3209"/>
    <w:rsid w:val="00EC35DF"/>
    <w:rsid w:val="00EC44B6"/>
    <w:rsid w:val="00EC47DE"/>
    <w:rsid w:val="00EC4A68"/>
    <w:rsid w:val="00EC4E9B"/>
    <w:rsid w:val="00EC5504"/>
    <w:rsid w:val="00EC55DF"/>
    <w:rsid w:val="00EC59FE"/>
    <w:rsid w:val="00EC5A62"/>
    <w:rsid w:val="00EC5A6D"/>
    <w:rsid w:val="00EC5C56"/>
    <w:rsid w:val="00EC6AD5"/>
    <w:rsid w:val="00EC6DE9"/>
    <w:rsid w:val="00EC7033"/>
    <w:rsid w:val="00EC739B"/>
    <w:rsid w:val="00EC7D45"/>
    <w:rsid w:val="00ED0E31"/>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7"/>
    <w:rsid w:val="00EE01DB"/>
    <w:rsid w:val="00EE0359"/>
    <w:rsid w:val="00EE0486"/>
    <w:rsid w:val="00EE04BC"/>
    <w:rsid w:val="00EE08F1"/>
    <w:rsid w:val="00EE191F"/>
    <w:rsid w:val="00EE1B12"/>
    <w:rsid w:val="00EE1B4C"/>
    <w:rsid w:val="00EE355F"/>
    <w:rsid w:val="00EE386D"/>
    <w:rsid w:val="00EE39C7"/>
    <w:rsid w:val="00EE482C"/>
    <w:rsid w:val="00EE49CE"/>
    <w:rsid w:val="00EE4BA5"/>
    <w:rsid w:val="00EE53E5"/>
    <w:rsid w:val="00EE5D4C"/>
    <w:rsid w:val="00EE630E"/>
    <w:rsid w:val="00EE64CF"/>
    <w:rsid w:val="00EE757C"/>
    <w:rsid w:val="00EE7D8E"/>
    <w:rsid w:val="00EF070A"/>
    <w:rsid w:val="00EF0A79"/>
    <w:rsid w:val="00EF0CE4"/>
    <w:rsid w:val="00EF0DF0"/>
    <w:rsid w:val="00EF1030"/>
    <w:rsid w:val="00EF1949"/>
    <w:rsid w:val="00EF1ABD"/>
    <w:rsid w:val="00EF2101"/>
    <w:rsid w:val="00EF28E2"/>
    <w:rsid w:val="00EF2BD2"/>
    <w:rsid w:val="00EF2DD2"/>
    <w:rsid w:val="00EF2EFD"/>
    <w:rsid w:val="00EF2FDA"/>
    <w:rsid w:val="00EF311C"/>
    <w:rsid w:val="00EF33A6"/>
    <w:rsid w:val="00EF37B6"/>
    <w:rsid w:val="00EF40C4"/>
    <w:rsid w:val="00EF4448"/>
    <w:rsid w:val="00EF4792"/>
    <w:rsid w:val="00EF47A6"/>
    <w:rsid w:val="00EF4852"/>
    <w:rsid w:val="00EF4966"/>
    <w:rsid w:val="00EF5563"/>
    <w:rsid w:val="00EF56DD"/>
    <w:rsid w:val="00EF5E5C"/>
    <w:rsid w:val="00EF5F2C"/>
    <w:rsid w:val="00EF615C"/>
    <w:rsid w:val="00EF63F5"/>
    <w:rsid w:val="00EF68E9"/>
    <w:rsid w:val="00EF6DDB"/>
    <w:rsid w:val="00EF73A2"/>
    <w:rsid w:val="00EF7C5A"/>
    <w:rsid w:val="00EF7F4A"/>
    <w:rsid w:val="00EF7FBA"/>
    <w:rsid w:val="00F00CED"/>
    <w:rsid w:val="00F0107D"/>
    <w:rsid w:val="00F01163"/>
    <w:rsid w:val="00F013A9"/>
    <w:rsid w:val="00F01679"/>
    <w:rsid w:val="00F022C6"/>
    <w:rsid w:val="00F025B6"/>
    <w:rsid w:val="00F02BB7"/>
    <w:rsid w:val="00F0362E"/>
    <w:rsid w:val="00F036A7"/>
    <w:rsid w:val="00F03C56"/>
    <w:rsid w:val="00F03C94"/>
    <w:rsid w:val="00F04152"/>
    <w:rsid w:val="00F0469C"/>
    <w:rsid w:val="00F047B1"/>
    <w:rsid w:val="00F05B1A"/>
    <w:rsid w:val="00F05BA6"/>
    <w:rsid w:val="00F0643A"/>
    <w:rsid w:val="00F0647B"/>
    <w:rsid w:val="00F06C63"/>
    <w:rsid w:val="00F072F1"/>
    <w:rsid w:val="00F10014"/>
    <w:rsid w:val="00F1062F"/>
    <w:rsid w:val="00F10952"/>
    <w:rsid w:val="00F10C54"/>
    <w:rsid w:val="00F129ED"/>
    <w:rsid w:val="00F133C9"/>
    <w:rsid w:val="00F134AA"/>
    <w:rsid w:val="00F13591"/>
    <w:rsid w:val="00F1359D"/>
    <w:rsid w:val="00F1365B"/>
    <w:rsid w:val="00F13740"/>
    <w:rsid w:val="00F137BC"/>
    <w:rsid w:val="00F13A1A"/>
    <w:rsid w:val="00F1416D"/>
    <w:rsid w:val="00F1631D"/>
    <w:rsid w:val="00F16677"/>
    <w:rsid w:val="00F16716"/>
    <w:rsid w:val="00F173B2"/>
    <w:rsid w:val="00F176B8"/>
    <w:rsid w:val="00F17827"/>
    <w:rsid w:val="00F209BA"/>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616"/>
    <w:rsid w:val="00F25AEE"/>
    <w:rsid w:val="00F25B61"/>
    <w:rsid w:val="00F25DA7"/>
    <w:rsid w:val="00F25DB4"/>
    <w:rsid w:val="00F261F5"/>
    <w:rsid w:val="00F26720"/>
    <w:rsid w:val="00F26826"/>
    <w:rsid w:val="00F26B84"/>
    <w:rsid w:val="00F270D9"/>
    <w:rsid w:val="00F27430"/>
    <w:rsid w:val="00F27760"/>
    <w:rsid w:val="00F27B73"/>
    <w:rsid w:val="00F27BE1"/>
    <w:rsid w:val="00F27D33"/>
    <w:rsid w:val="00F304B2"/>
    <w:rsid w:val="00F305BF"/>
    <w:rsid w:val="00F30C21"/>
    <w:rsid w:val="00F30F1D"/>
    <w:rsid w:val="00F31420"/>
    <w:rsid w:val="00F31B85"/>
    <w:rsid w:val="00F31EC1"/>
    <w:rsid w:val="00F326BA"/>
    <w:rsid w:val="00F32901"/>
    <w:rsid w:val="00F33920"/>
    <w:rsid w:val="00F3456C"/>
    <w:rsid w:val="00F34E52"/>
    <w:rsid w:val="00F353FF"/>
    <w:rsid w:val="00F35AF6"/>
    <w:rsid w:val="00F35B54"/>
    <w:rsid w:val="00F35DC9"/>
    <w:rsid w:val="00F36133"/>
    <w:rsid w:val="00F36432"/>
    <w:rsid w:val="00F36A35"/>
    <w:rsid w:val="00F36E16"/>
    <w:rsid w:val="00F36F1C"/>
    <w:rsid w:val="00F373E0"/>
    <w:rsid w:val="00F374AB"/>
    <w:rsid w:val="00F376A9"/>
    <w:rsid w:val="00F3782D"/>
    <w:rsid w:val="00F37A18"/>
    <w:rsid w:val="00F37AA1"/>
    <w:rsid w:val="00F37FCB"/>
    <w:rsid w:val="00F401FC"/>
    <w:rsid w:val="00F403E2"/>
    <w:rsid w:val="00F4078D"/>
    <w:rsid w:val="00F408A4"/>
    <w:rsid w:val="00F4143D"/>
    <w:rsid w:val="00F41651"/>
    <w:rsid w:val="00F41AE9"/>
    <w:rsid w:val="00F41B58"/>
    <w:rsid w:val="00F42CA3"/>
    <w:rsid w:val="00F43285"/>
    <w:rsid w:val="00F432E5"/>
    <w:rsid w:val="00F43308"/>
    <w:rsid w:val="00F43910"/>
    <w:rsid w:val="00F43EC0"/>
    <w:rsid w:val="00F4472E"/>
    <w:rsid w:val="00F448D2"/>
    <w:rsid w:val="00F44FF4"/>
    <w:rsid w:val="00F45530"/>
    <w:rsid w:val="00F45B41"/>
    <w:rsid w:val="00F45C82"/>
    <w:rsid w:val="00F4617C"/>
    <w:rsid w:val="00F462EE"/>
    <w:rsid w:val="00F463B4"/>
    <w:rsid w:val="00F464EE"/>
    <w:rsid w:val="00F46834"/>
    <w:rsid w:val="00F469EB"/>
    <w:rsid w:val="00F46B7D"/>
    <w:rsid w:val="00F46E06"/>
    <w:rsid w:val="00F4718F"/>
    <w:rsid w:val="00F474FE"/>
    <w:rsid w:val="00F477B9"/>
    <w:rsid w:val="00F47E2F"/>
    <w:rsid w:val="00F47F44"/>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4FD4"/>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54D"/>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8D9"/>
    <w:rsid w:val="00F75ED8"/>
    <w:rsid w:val="00F761BF"/>
    <w:rsid w:val="00F76A61"/>
    <w:rsid w:val="00F76B32"/>
    <w:rsid w:val="00F76C0E"/>
    <w:rsid w:val="00F76CE4"/>
    <w:rsid w:val="00F77099"/>
    <w:rsid w:val="00F773D7"/>
    <w:rsid w:val="00F77751"/>
    <w:rsid w:val="00F778D5"/>
    <w:rsid w:val="00F77FFC"/>
    <w:rsid w:val="00F8072C"/>
    <w:rsid w:val="00F81828"/>
    <w:rsid w:val="00F818B0"/>
    <w:rsid w:val="00F81BA2"/>
    <w:rsid w:val="00F81D5D"/>
    <w:rsid w:val="00F826B0"/>
    <w:rsid w:val="00F83FF2"/>
    <w:rsid w:val="00F84239"/>
    <w:rsid w:val="00F84B13"/>
    <w:rsid w:val="00F8541B"/>
    <w:rsid w:val="00F8549D"/>
    <w:rsid w:val="00F85E6F"/>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201"/>
    <w:rsid w:val="00F9344C"/>
    <w:rsid w:val="00F939B5"/>
    <w:rsid w:val="00F93EF1"/>
    <w:rsid w:val="00F9422B"/>
    <w:rsid w:val="00F942E5"/>
    <w:rsid w:val="00F94404"/>
    <w:rsid w:val="00F94DF0"/>
    <w:rsid w:val="00F952B2"/>
    <w:rsid w:val="00F95974"/>
    <w:rsid w:val="00F95B04"/>
    <w:rsid w:val="00F96124"/>
    <w:rsid w:val="00F963AB"/>
    <w:rsid w:val="00F9654E"/>
    <w:rsid w:val="00F96DC3"/>
    <w:rsid w:val="00F97842"/>
    <w:rsid w:val="00F97905"/>
    <w:rsid w:val="00FA000D"/>
    <w:rsid w:val="00FA0169"/>
    <w:rsid w:val="00FA06DA"/>
    <w:rsid w:val="00FA0D2D"/>
    <w:rsid w:val="00FA13BF"/>
    <w:rsid w:val="00FA19DB"/>
    <w:rsid w:val="00FA1C54"/>
    <w:rsid w:val="00FA1D5B"/>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312"/>
    <w:rsid w:val="00FA6C27"/>
    <w:rsid w:val="00FA6C4C"/>
    <w:rsid w:val="00FA6E99"/>
    <w:rsid w:val="00FA722D"/>
    <w:rsid w:val="00FB05C6"/>
    <w:rsid w:val="00FB0BDF"/>
    <w:rsid w:val="00FB0D39"/>
    <w:rsid w:val="00FB0DCA"/>
    <w:rsid w:val="00FB13EC"/>
    <w:rsid w:val="00FB1445"/>
    <w:rsid w:val="00FB18FF"/>
    <w:rsid w:val="00FB22E1"/>
    <w:rsid w:val="00FB28EC"/>
    <w:rsid w:val="00FB2ACF"/>
    <w:rsid w:val="00FB2FA8"/>
    <w:rsid w:val="00FB3618"/>
    <w:rsid w:val="00FB3643"/>
    <w:rsid w:val="00FB3791"/>
    <w:rsid w:val="00FB38CA"/>
    <w:rsid w:val="00FB391D"/>
    <w:rsid w:val="00FB3A95"/>
    <w:rsid w:val="00FB3BE9"/>
    <w:rsid w:val="00FB3E0D"/>
    <w:rsid w:val="00FB3F06"/>
    <w:rsid w:val="00FB3F23"/>
    <w:rsid w:val="00FB44FF"/>
    <w:rsid w:val="00FB4F5B"/>
    <w:rsid w:val="00FB536E"/>
    <w:rsid w:val="00FB563C"/>
    <w:rsid w:val="00FB5668"/>
    <w:rsid w:val="00FB593D"/>
    <w:rsid w:val="00FB5B0C"/>
    <w:rsid w:val="00FB5F6B"/>
    <w:rsid w:val="00FB5FEE"/>
    <w:rsid w:val="00FB71BC"/>
    <w:rsid w:val="00FB7244"/>
    <w:rsid w:val="00FB7513"/>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2F87"/>
    <w:rsid w:val="00FC30B6"/>
    <w:rsid w:val="00FC3359"/>
    <w:rsid w:val="00FC352D"/>
    <w:rsid w:val="00FC35FF"/>
    <w:rsid w:val="00FC3E96"/>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0C6D"/>
    <w:rsid w:val="00FD0DBC"/>
    <w:rsid w:val="00FD10EE"/>
    <w:rsid w:val="00FD1489"/>
    <w:rsid w:val="00FD1D2C"/>
    <w:rsid w:val="00FD1E5A"/>
    <w:rsid w:val="00FD1EF9"/>
    <w:rsid w:val="00FD2694"/>
    <w:rsid w:val="00FD3247"/>
    <w:rsid w:val="00FD339B"/>
    <w:rsid w:val="00FD34B9"/>
    <w:rsid w:val="00FD3B46"/>
    <w:rsid w:val="00FD3C03"/>
    <w:rsid w:val="00FD4B0B"/>
    <w:rsid w:val="00FD4FCE"/>
    <w:rsid w:val="00FD5B60"/>
    <w:rsid w:val="00FD5BFD"/>
    <w:rsid w:val="00FD5DE1"/>
    <w:rsid w:val="00FD5F35"/>
    <w:rsid w:val="00FD6235"/>
    <w:rsid w:val="00FD6309"/>
    <w:rsid w:val="00FD6AB3"/>
    <w:rsid w:val="00FD6DA7"/>
    <w:rsid w:val="00FD6E8A"/>
    <w:rsid w:val="00FD70F0"/>
    <w:rsid w:val="00FD7E85"/>
    <w:rsid w:val="00FD7EE3"/>
    <w:rsid w:val="00FE01DD"/>
    <w:rsid w:val="00FE06C9"/>
    <w:rsid w:val="00FE0B97"/>
    <w:rsid w:val="00FE1749"/>
    <w:rsid w:val="00FE1A3B"/>
    <w:rsid w:val="00FE251D"/>
    <w:rsid w:val="00FE26FD"/>
    <w:rsid w:val="00FE2A0F"/>
    <w:rsid w:val="00FE2A4E"/>
    <w:rsid w:val="00FE2BF3"/>
    <w:rsid w:val="00FE2C15"/>
    <w:rsid w:val="00FE30AF"/>
    <w:rsid w:val="00FE3585"/>
    <w:rsid w:val="00FE377F"/>
    <w:rsid w:val="00FE3B56"/>
    <w:rsid w:val="00FE3BDF"/>
    <w:rsid w:val="00FE3D7A"/>
    <w:rsid w:val="00FE3FCA"/>
    <w:rsid w:val="00FE41E6"/>
    <w:rsid w:val="00FE43D3"/>
    <w:rsid w:val="00FE461C"/>
    <w:rsid w:val="00FE473A"/>
    <w:rsid w:val="00FE47B1"/>
    <w:rsid w:val="00FE4FF2"/>
    <w:rsid w:val="00FE515C"/>
    <w:rsid w:val="00FE52F8"/>
    <w:rsid w:val="00FE547C"/>
    <w:rsid w:val="00FE5592"/>
    <w:rsid w:val="00FE55EA"/>
    <w:rsid w:val="00FE5685"/>
    <w:rsid w:val="00FE5743"/>
    <w:rsid w:val="00FE5995"/>
    <w:rsid w:val="00FE6113"/>
    <w:rsid w:val="00FE640B"/>
    <w:rsid w:val="00FE6C4B"/>
    <w:rsid w:val="00FE700A"/>
    <w:rsid w:val="00FE7368"/>
    <w:rsid w:val="00FE73FD"/>
    <w:rsid w:val="00FE7AD6"/>
    <w:rsid w:val="00FE7E32"/>
    <w:rsid w:val="00FF0C3A"/>
    <w:rsid w:val="00FF108F"/>
    <w:rsid w:val="00FF10A9"/>
    <w:rsid w:val="00FF10E1"/>
    <w:rsid w:val="00FF19B0"/>
    <w:rsid w:val="00FF1D6F"/>
    <w:rsid w:val="00FF1E51"/>
    <w:rsid w:val="00FF20A4"/>
    <w:rsid w:val="00FF37BD"/>
    <w:rsid w:val="00FF384B"/>
    <w:rsid w:val="00FF3986"/>
    <w:rsid w:val="00FF4526"/>
    <w:rsid w:val="00FF46A7"/>
    <w:rsid w:val="00FF5254"/>
    <w:rsid w:val="00FF5623"/>
    <w:rsid w:val="00FF5A21"/>
    <w:rsid w:val="00FF5C12"/>
    <w:rsid w:val="00FF6392"/>
    <w:rsid w:val="00FF6735"/>
    <w:rsid w:val="00FF675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1AB0D"/>
  <w15:docId w15:val="{D9FF0DC6-5306-453C-B553-44966378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95D2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tabs>
        <w:tab w:val="clear" w:pos="360"/>
        <w:tab w:val="num" w:pos="720"/>
      </w:tabs>
      <w:suppressAutoHyphens/>
      <w:spacing w:after="140" w:line="288" w:lineRule="auto"/>
      <w:ind w:left="720"/>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6"/>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paragraph">
    <w:name w:val="paragraph"/>
    <w:basedOn w:val="Normalny"/>
    <w:rsid w:val="00B6790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7909"/>
  </w:style>
  <w:style w:type="character" w:customStyle="1" w:styleId="eop">
    <w:name w:val="eop"/>
    <w:rsid w:val="00B67909"/>
  </w:style>
  <w:style w:type="character" w:styleId="Tekstzastpczy">
    <w:name w:val="Placeholder Text"/>
    <w:basedOn w:val="Domylnaczcionkaakapitu"/>
    <w:uiPriority w:val="99"/>
    <w:semiHidden/>
    <w:rsid w:val="00217504"/>
    <w:rPr>
      <w:color w:val="808080"/>
    </w:rPr>
  </w:style>
  <w:style w:type="character" w:customStyle="1" w:styleId="Nierozpoznanawzmianka5">
    <w:name w:val="Nierozpoznana wzmianka5"/>
    <w:basedOn w:val="Domylnaczcionkaakapitu"/>
    <w:uiPriority w:val="99"/>
    <w:semiHidden/>
    <w:unhideWhenUsed/>
    <w:rsid w:val="00596D8D"/>
    <w:rPr>
      <w:color w:val="605E5C"/>
      <w:shd w:val="clear" w:color="auto" w:fill="E1DFDD"/>
    </w:rPr>
  </w:style>
  <w:style w:type="paragraph" w:styleId="Poprawka">
    <w:name w:val="Revision"/>
    <w:hidden/>
    <w:uiPriority w:val="99"/>
    <w:semiHidden/>
    <w:rsid w:val="0043367B"/>
    <w:rPr>
      <w:rFonts w:ascii="Calibri" w:hAnsi="Calibri"/>
      <w:sz w:val="22"/>
      <w:szCs w:val="22"/>
    </w:rPr>
  </w:style>
  <w:style w:type="paragraph" w:customStyle="1" w:styleId="xmsolistparagraph">
    <w:name w:val="x_msolistparagraph"/>
    <w:basedOn w:val="Normalny"/>
    <w:rsid w:val="00EA4C05"/>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rsid w:val="00D31D17"/>
    <w:rPr>
      <w:i/>
      <w:iCs/>
    </w:rPr>
  </w:style>
  <w:style w:type="character" w:customStyle="1" w:styleId="Nierozpoznanawzmianka6">
    <w:name w:val="Nierozpoznana wzmianka6"/>
    <w:basedOn w:val="Domylnaczcionkaakapitu"/>
    <w:uiPriority w:val="99"/>
    <w:semiHidden/>
    <w:unhideWhenUsed/>
    <w:rsid w:val="00532474"/>
    <w:rPr>
      <w:color w:val="605E5C"/>
      <w:shd w:val="clear" w:color="auto" w:fill="E1DFDD"/>
    </w:rPr>
  </w:style>
  <w:style w:type="character" w:customStyle="1" w:styleId="Nagwek11">
    <w:name w:val="Nagłówek #1_"/>
    <w:basedOn w:val="Domylnaczcionkaakapitu"/>
    <w:link w:val="Nagwek12"/>
    <w:rsid w:val="002A2305"/>
    <w:rPr>
      <w:rFonts w:ascii="Calibri" w:eastAsia="Calibri" w:hAnsi="Calibri" w:cs="Calibri"/>
      <w:sz w:val="28"/>
      <w:szCs w:val="28"/>
      <w:shd w:val="clear" w:color="auto" w:fill="FFFFFF"/>
    </w:rPr>
  </w:style>
  <w:style w:type="paragraph" w:customStyle="1" w:styleId="Nagwek12">
    <w:name w:val="Nagłówek #1"/>
    <w:basedOn w:val="Normalny"/>
    <w:link w:val="Nagwek11"/>
    <w:rsid w:val="002A2305"/>
    <w:pPr>
      <w:widowControl w:val="0"/>
      <w:shd w:val="clear" w:color="auto" w:fill="FFFFFF"/>
      <w:spacing w:after="60" w:line="0" w:lineRule="atLeast"/>
      <w:ind w:hanging="380"/>
      <w:jc w:val="both"/>
      <w:outlineLvl w:val="0"/>
    </w:pPr>
    <w:rPr>
      <w:rFonts w:eastAsia="Calibri" w:cs="Calibri"/>
      <w:sz w:val="28"/>
      <w:szCs w:val="28"/>
    </w:rPr>
  </w:style>
  <w:style w:type="character" w:styleId="Nierozpoznanawzmianka">
    <w:name w:val="Unresolved Mention"/>
    <w:basedOn w:val="Domylnaczcionkaakapitu"/>
    <w:uiPriority w:val="99"/>
    <w:semiHidden/>
    <w:unhideWhenUsed/>
    <w:rsid w:val="00E02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10167085">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7662641">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67468089">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7789683">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51976626">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43106962">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briela.slowik@uwr.edu.pl" TargetMode="External"/><Relationship Id="rId18" Type="http://schemas.openxmlformats.org/officeDocument/2006/relationships/hyperlink" Target="http://espd.uzp.gov.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wr.edu.pl" TargetMode="External"/><Relationship Id="rId17" Type="http://schemas.openxmlformats.org/officeDocument/2006/relationships/hyperlink" Target="http://www.nbp.pl/home.aspx?f=/Kursy/kursy.htm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10" Type="http://schemas.openxmlformats.org/officeDocument/2006/relationships/endnotes" Target="endnotes.xml"/><Relationship Id="rId19" Type="http://schemas.openxmlformats.org/officeDocument/2006/relationships/hyperlink" Target="https://platformazakupowa.pl/pn/uniwersytet_wroclawski/proceeding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2" ma:contentTypeDescription="Utwórz nowy dokument." ma:contentTypeScope="" ma:versionID="775de046c04b2b381ab2a7802fbcbab9">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af4655703666e8cbec6a126625818048"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06ACE-D3CE-4BEB-9054-79D6305661FD}">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be0105e7-24d7-4d88-a17d-b6775fa5f094"/>
    <ds:schemaRef ds:uri="95c4cf3f-e4bc-4fed-8873-da16f630d3ad"/>
  </ds:schemaRefs>
</ds:datastoreItem>
</file>

<file path=customXml/itemProps2.xml><?xml version="1.0" encoding="utf-8"?>
<ds:datastoreItem xmlns:ds="http://schemas.openxmlformats.org/officeDocument/2006/customXml" ds:itemID="{62621C57-3B7B-4C30-BB27-F16F4A924712}">
  <ds:schemaRefs>
    <ds:schemaRef ds:uri="http://schemas.microsoft.com/sharepoint/v3/contenttype/forms"/>
  </ds:schemaRefs>
</ds:datastoreItem>
</file>

<file path=customXml/itemProps3.xml><?xml version="1.0" encoding="utf-8"?>
<ds:datastoreItem xmlns:ds="http://schemas.openxmlformats.org/officeDocument/2006/customXml" ds:itemID="{D0B4E904-3FE4-4FC6-B392-C338B6CB38C8}">
  <ds:schemaRefs>
    <ds:schemaRef ds:uri="http://schemas.openxmlformats.org/officeDocument/2006/bibliography"/>
  </ds:schemaRefs>
</ds:datastoreItem>
</file>

<file path=customXml/itemProps4.xml><?xml version="1.0" encoding="utf-8"?>
<ds:datastoreItem xmlns:ds="http://schemas.openxmlformats.org/officeDocument/2006/customXml" ds:itemID="{EE7C160A-062A-41D7-B287-239B96039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37</Pages>
  <Words>15977</Words>
  <Characters>105281</Characters>
  <Application>Microsoft Office Word</Application>
  <DocSecurity>0</DocSecurity>
  <Lines>877</Lines>
  <Paragraphs>242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Gabriela Słowik</cp:lastModifiedBy>
  <cp:revision>24</cp:revision>
  <cp:lastPrinted>2022-12-15T13:41:00Z</cp:lastPrinted>
  <dcterms:created xsi:type="dcterms:W3CDTF">2022-10-06T07:06:00Z</dcterms:created>
  <dcterms:modified xsi:type="dcterms:W3CDTF">2022-12-15T14:03:00Z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