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7E3C374B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28A30C34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17FB57" w14:textId="77777777" w:rsidR="00956804" w:rsidRDefault="00956804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3BF9E4D7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CCCEC3C" w14:textId="77777777" w:rsidR="004F062B" w:rsidRDefault="004F062B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1C2FB69" w14:textId="77777777" w:rsidR="00670B94" w:rsidRPr="00670B94" w:rsidRDefault="00670B94" w:rsidP="00670B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94081138"/>
      <w:r w:rsidRPr="00670B94">
        <w:rPr>
          <w:rFonts w:ascii="Arial" w:hAnsi="Arial" w:cs="Arial"/>
          <w:b/>
          <w:sz w:val="22"/>
          <w:szCs w:val="22"/>
        </w:rPr>
        <w:t>„Zakup średniego samochodu ratowniczo-gaśniczego dla Ochotniczej Straży Pożarnej w Strzekęcinie”</w:t>
      </w:r>
      <w:bookmarkEnd w:id="0"/>
      <w:r w:rsidRPr="00670B94">
        <w:rPr>
          <w:rFonts w:ascii="Arial" w:hAnsi="Arial" w:cs="Arial"/>
          <w:b/>
          <w:sz w:val="22"/>
          <w:szCs w:val="22"/>
        </w:rPr>
        <w:t>.</w:t>
      </w:r>
    </w:p>
    <w:p w14:paraId="0EBC7657" w14:textId="77777777" w:rsidR="00670B94" w:rsidRDefault="00670B94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2020EB2A" w14:textId="7033CFE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7777777" w:rsidR="00574BB2" w:rsidRPr="00632A2A" w:rsidRDefault="00574BB2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477886AE" w14:textId="77777777" w:rsidR="0099011E" w:rsidRPr="0099011E" w:rsidRDefault="0099011E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11BF58" w14:textId="7725CAF5" w:rsidR="0099011E" w:rsidRPr="003E7F55" w:rsidRDefault="0099011E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3" w:name="_Hlk107213695"/>
      <w:r w:rsidRPr="003E7F55">
        <w:rPr>
          <w:rFonts w:ascii="Arial" w:hAnsi="Arial" w:cs="Arial"/>
          <w:b/>
          <w:sz w:val="22"/>
          <w:szCs w:val="22"/>
        </w:rPr>
        <w:t xml:space="preserve">W kryterium gwarancja </w:t>
      </w:r>
      <w:r w:rsidR="008F5CF1">
        <w:rPr>
          <w:rFonts w:ascii="Arial" w:hAnsi="Arial" w:cs="Arial"/>
          <w:b/>
          <w:sz w:val="22"/>
          <w:szCs w:val="22"/>
        </w:rPr>
        <w:t>na podwozie</w:t>
      </w:r>
      <w:r w:rsidR="00DB2D36" w:rsidRPr="003E7F55">
        <w:rPr>
          <w:rFonts w:ascii="Arial" w:hAnsi="Arial" w:cs="Arial"/>
          <w:b/>
          <w:sz w:val="22"/>
          <w:szCs w:val="22"/>
        </w:rPr>
        <w:t>:</w:t>
      </w:r>
      <w:r w:rsidR="007229A6" w:rsidRPr="003E7F55">
        <w:rPr>
          <w:rFonts w:ascii="Arial" w:hAnsi="Arial" w:cs="Arial"/>
          <w:b/>
          <w:sz w:val="22"/>
          <w:szCs w:val="22"/>
        </w:rPr>
        <w:t xml:space="preserve"> ………………………. (podać liczbę miesięcy, </w:t>
      </w:r>
      <w:r w:rsidR="007229A6" w:rsidRPr="003E7F55">
        <w:rPr>
          <w:rFonts w:ascii="Arial" w:hAnsi="Arial" w:cs="Arial"/>
          <w:b/>
          <w:bCs/>
          <w:sz w:val="22"/>
          <w:szCs w:val="22"/>
        </w:rPr>
        <w:t xml:space="preserve">przy czym okres gwarancji nie może być krótszy niż 24 miesiące i dłuższy niż </w:t>
      </w:r>
      <w:r w:rsidR="00043A27">
        <w:rPr>
          <w:rFonts w:ascii="Arial" w:hAnsi="Arial" w:cs="Arial"/>
          <w:b/>
          <w:bCs/>
          <w:sz w:val="22"/>
          <w:szCs w:val="22"/>
        </w:rPr>
        <w:t>48</w:t>
      </w:r>
      <w:r w:rsidR="007229A6" w:rsidRPr="003E7F55">
        <w:rPr>
          <w:rFonts w:ascii="Arial" w:hAnsi="Arial" w:cs="Arial"/>
          <w:b/>
          <w:bCs/>
          <w:sz w:val="22"/>
          <w:szCs w:val="22"/>
        </w:rPr>
        <w:t xml:space="preserve"> miesięcy).</w:t>
      </w:r>
    </w:p>
    <w:bookmarkEnd w:id="3"/>
    <w:p w14:paraId="3AF92E5F" w14:textId="1EA5F6FE" w:rsidR="0099011E" w:rsidRDefault="0099011E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33F65D5" w14:textId="5D1E75A6" w:rsidR="008F5CF1" w:rsidRPr="003E7F55" w:rsidRDefault="008F5CF1" w:rsidP="008F5CF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E7F55">
        <w:rPr>
          <w:rFonts w:ascii="Arial" w:hAnsi="Arial" w:cs="Arial"/>
          <w:b/>
          <w:sz w:val="22"/>
          <w:szCs w:val="22"/>
        </w:rPr>
        <w:t xml:space="preserve">W kryterium gwarancja </w:t>
      </w:r>
      <w:r>
        <w:rPr>
          <w:rFonts w:ascii="Arial" w:hAnsi="Arial" w:cs="Arial"/>
          <w:b/>
          <w:sz w:val="22"/>
          <w:szCs w:val="22"/>
        </w:rPr>
        <w:t>na zabudowę pożarniczą</w:t>
      </w:r>
      <w:r w:rsidRPr="003E7F55">
        <w:rPr>
          <w:rFonts w:ascii="Arial" w:hAnsi="Arial" w:cs="Arial"/>
          <w:b/>
          <w:sz w:val="22"/>
          <w:szCs w:val="22"/>
        </w:rPr>
        <w:t xml:space="preserve">: ………………………. (podać liczbę miesięcy, </w:t>
      </w:r>
      <w:r w:rsidRPr="003E7F55">
        <w:rPr>
          <w:rFonts w:ascii="Arial" w:hAnsi="Arial" w:cs="Arial"/>
          <w:b/>
          <w:bCs/>
          <w:sz w:val="22"/>
          <w:szCs w:val="22"/>
        </w:rPr>
        <w:t xml:space="preserve">przy czym okres gwarancji nie może być krótszy niż 24 miesiące i dłuższy niż </w:t>
      </w:r>
      <w:r>
        <w:rPr>
          <w:rFonts w:ascii="Arial" w:hAnsi="Arial" w:cs="Arial"/>
          <w:b/>
          <w:bCs/>
          <w:sz w:val="22"/>
          <w:szCs w:val="22"/>
        </w:rPr>
        <w:t>60</w:t>
      </w:r>
      <w:r w:rsidRPr="003E7F55">
        <w:rPr>
          <w:rFonts w:ascii="Arial" w:hAnsi="Arial" w:cs="Arial"/>
          <w:b/>
          <w:bCs/>
          <w:sz w:val="22"/>
          <w:szCs w:val="22"/>
        </w:rPr>
        <w:t xml:space="preserve"> miesięcy).</w:t>
      </w:r>
    </w:p>
    <w:p w14:paraId="6001323B" w14:textId="3F65D0F6" w:rsidR="008F5CF1" w:rsidRDefault="008F5CF1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463E6F" w14:textId="7F600564" w:rsidR="008F5CF1" w:rsidRPr="00051B4F" w:rsidRDefault="00720B09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1B4F">
        <w:rPr>
          <w:rFonts w:ascii="Arial" w:hAnsi="Arial" w:cs="Arial"/>
          <w:b/>
          <w:sz w:val="22"/>
          <w:szCs w:val="22"/>
          <w:u w:val="single"/>
        </w:rPr>
        <w:t xml:space="preserve">Przedmiot zamówienia zgodny z opisem technicznym </w:t>
      </w:r>
      <w:r w:rsidR="00051B4F">
        <w:rPr>
          <w:rFonts w:ascii="Arial" w:hAnsi="Arial" w:cs="Arial"/>
          <w:b/>
          <w:sz w:val="22"/>
          <w:szCs w:val="22"/>
          <w:u w:val="single"/>
        </w:rPr>
        <w:t>stanowiącym załącznik do</w:t>
      </w:r>
      <w:r w:rsidR="00051B4F" w:rsidRPr="00051B4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032C">
        <w:rPr>
          <w:rFonts w:ascii="Arial" w:hAnsi="Arial" w:cs="Arial"/>
          <w:b/>
          <w:sz w:val="22"/>
          <w:szCs w:val="22"/>
          <w:u w:val="single"/>
        </w:rPr>
        <w:t xml:space="preserve">niniejszego </w:t>
      </w:r>
      <w:r w:rsidR="00051B4F" w:rsidRPr="00051B4F">
        <w:rPr>
          <w:rFonts w:ascii="Arial" w:hAnsi="Arial" w:cs="Arial"/>
          <w:b/>
          <w:sz w:val="22"/>
          <w:szCs w:val="22"/>
          <w:u w:val="single"/>
        </w:rPr>
        <w:t>formularza ofertowego</w:t>
      </w:r>
      <w:r w:rsidR="00067A05">
        <w:rPr>
          <w:rFonts w:ascii="Arial" w:hAnsi="Arial" w:cs="Arial"/>
          <w:b/>
          <w:sz w:val="22"/>
          <w:szCs w:val="22"/>
          <w:u w:val="single"/>
        </w:rPr>
        <w:t xml:space="preserve"> (sporządzony wg załącznika nr 1 do SWZ).</w:t>
      </w:r>
    </w:p>
    <w:p w14:paraId="48A0D814" w14:textId="77777777" w:rsidR="00720B09" w:rsidRPr="0099011E" w:rsidRDefault="00720B09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1"/>
    <w:bookmarkEnd w:id="2"/>
    <w:p w14:paraId="4E8C2C25" w14:textId="37AB80F9" w:rsidR="00316381" w:rsidRDefault="00316381" w:rsidP="00316381">
      <w:pPr>
        <w:spacing w:before="6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14:paraId="08AF7C38" w14:textId="28E0AE51" w:rsidR="00316381" w:rsidRPr="00316381" w:rsidRDefault="00316381" w:rsidP="00316381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316381">
        <w:rPr>
          <w:rFonts w:ascii="Arial" w:hAnsi="Arial" w:cs="Arial"/>
          <w:sz w:val="22"/>
          <w:szCs w:val="22"/>
        </w:rPr>
        <w:t>Ochotnicza Straż Pożarna w Strzekęcinie</w:t>
      </w:r>
    </w:p>
    <w:p w14:paraId="4F3D1522" w14:textId="77777777" w:rsidR="00316381" w:rsidRDefault="00316381" w:rsidP="00316381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Strzekęcino 9B</w:t>
      </w:r>
      <w:r w:rsidRPr="00C37618">
        <w:rPr>
          <w:rFonts w:ascii="Arial" w:hAnsi="Arial" w:cs="Arial"/>
          <w:sz w:val="22"/>
          <w:szCs w:val="22"/>
        </w:rPr>
        <w:t xml:space="preserve">, 76-024 </w:t>
      </w:r>
      <w:r>
        <w:rPr>
          <w:rFonts w:ascii="Arial" w:hAnsi="Arial" w:cs="Arial"/>
          <w:sz w:val="22"/>
          <w:szCs w:val="22"/>
        </w:rPr>
        <w:t>Strzekęcino</w:t>
      </w:r>
    </w:p>
    <w:p w14:paraId="75609A4E" w14:textId="77777777" w:rsidR="00316381" w:rsidRDefault="00316381" w:rsidP="00316381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631329">
        <w:rPr>
          <w:rFonts w:ascii="Arial" w:hAnsi="Arial" w:cs="Arial"/>
          <w:sz w:val="22"/>
          <w:szCs w:val="22"/>
        </w:rPr>
        <w:t>NIP: 499 033 24 23, Regon: 331 251 409</w:t>
      </w:r>
    </w:p>
    <w:p w14:paraId="7E039708" w14:textId="77777777" w:rsidR="00316381" w:rsidRPr="00316381" w:rsidRDefault="00316381" w:rsidP="00316381">
      <w:pPr>
        <w:spacing w:before="6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6381">
        <w:rPr>
          <w:rFonts w:ascii="Arial" w:hAnsi="Arial" w:cs="Arial"/>
          <w:b/>
          <w:bCs/>
          <w:sz w:val="22"/>
          <w:szCs w:val="22"/>
        </w:rPr>
        <w:lastRenderedPageBreak/>
        <w:t>Prowadzący postępowanie:</w:t>
      </w:r>
    </w:p>
    <w:p w14:paraId="6AC606B0" w14:textId="77777777" w:rsidR="00316381" w:rsidRPr="00632A2A" w:rsidRDefault="00316381" w:rsidP="00316381">
      <w:pPr>
        <w:pStyle w:val="pkt"/>
        <w:tabs>
          <w:tab w:val="left" w:pos="2268"/>
        </w:tabs>
        <w:spacing w:before="40" w:after="40"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Gmina Świeszyno</w:t>
      </w:r>
    </w:p>
    <w:p w14:paraId="49FB86A6" w14:textId="77777777" w:rsidR="00316381" w:rsidRPr="00632A2A" w:rsidRDefault="00316381" w:rsidP="00316381">
      <w:pPr>
        <w:pStyle w:val="pkt"/>
        <w:tabs>
          <w:tab w:val="left" w:pos="2410"/>
        </w:tabs>
        <w:spacing w:before="40" w:after="40"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Świeszyno 71, 76-024 Świeszyno</w:t>
      </w:r>
    </w:p>
    <w:p w14:paraId="516959C2" w14:textId="77777777" w:rsidR="00316381" w:rsidRDefault="00316381" w:rsidP="00316381">
      <w:pPr>
        <w:pStyle w:val="pkt"/>
        <w:tabs>
          <w:tab w:val="left" w:pos="2410"/>
        </w:tabs>
        <w:spacing w:before="40" w:after="40"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telefon/ fax.(94)  31-60-120  /  (94)  31-61-491</w:t>
      </w:r>
    </w:p>
    <w:p w14:paraId="3FC51DA1" w14:textId="77777777" w:rsidR="00316381" w:rsidRDefault="003163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92190E" w14:textId="77777777" w:rsidR="00316381" w:rsidRDefault="003163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080E7458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4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4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58D7F3B1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ACC3AF" w14:textId="77777777" w:rsidR="00316381" w:rsidRPr="00632A2A" w:rsidRDefault="003163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lastRenderedPageBreak/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7D43D8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lastRenderedPageBreak/>
        <w:t>jednoosobowa działalność gospodarcza</w:t>
      </w:r>
    </w:p>
    <w:p w14:paraId="40F029EE" w14:textId="4FD0C381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3AC37D38" w14:textId="77777777" w:rsidR="002F5F5A" w:rsidRPr="00D46F38" w:rsidRDefault="002F5F5A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5" w:name="_Hlk68255803"/>
      <w:bookmarkStart w:id="6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5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6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7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7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0FCE9060" w:rsidR="009453A1" w:rsidRPr="00670B94" w:rsidRDefault="00E40703" w:rsidP="00234E5D">
      <w:pPr>
        <w:jc w:val="center"/>
        <w:rPr>
          <w:rFonts w:ascii="Arial" w:hAnsi="Arial" w:cs="Arial"/>
          <w:sz w:val="22"/>
          <w:szCs w:val="22"/>
        </w:rPr>
      </w:pPr>
      <w:bookmarkStart w:id="8" w:name="_Hlk68163731"/>
      <w:r w:rsidRPr="00670B94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670B94">
        <w:rPr>
          <w:rFonts w:ascii="Arial" w:hAnsi="Arial" w:cs="Arial"/>
          <w:sz w:val="22"/>
          <w:szCs w:val="22"/>
        </w:rPr>
        <w:t>pn</w:t>
      </w:r>
      <w:proofErr w:type="spellEnd"/>
      <w:r w:rsidR="00AD2FB4" w:rsidRPr="00670B94">
        <w:rPr>
          <w:rFonts w:ascii="Arial" w:hAnsi="Arial" w:cs="Arial"/>
          <w:bCs/>
          <w:sz w:val="22"/>
          <w:szCs w:val="22"/>
        </w:rPr>
        <w:t xml:space="preserve">, </w:t>
      </w:r>
      <w:r w:rsidR="00670B94" w:rsidRPr="00670B94">
        <w:rPr>
          <w:rFonts w:ascii="Arial" w:hAnsi="Arial" w:cs="Arial"/>
          <w:b/>
          <w:sz w:val="22"/>
          <w:szCs w:val="22"/>
        </w:rPr>
        <w:t>„Zakup średniego samochodu ratowniczo-gaśniczego dla Ochotniczej Straży Pożarnej w Strzekęcinie”</w:t>
      </w:r>
      <w:r w:rsidR="00234E5D" w:rsidRPr="00670B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0B94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8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0D076E8E" w:rsidR="009453A1" w:rsidRDefault="00663DB0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1)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5FDF37DF" w14:textId="77777777" w:rsidR="00663DB0" w:rsidRPr="0075603D" w:rsidRDefault="00663DB0" w:rsidP="00663DB0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(Dz. U. poz. 835).</w:t>
      </w:r>
    </w:p>
    <w:p w14:paraId="1E89B1E4" w14:textId="77777777" w:rsidR="00670B94" w:rsidRPr="00E40703" w:rsidRDefault="00670B94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4D134932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63DB0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7D43D8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7D43D8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11A4DBA4" w:rsidR="001E3C86" w:rsidRPr="00670B94" w:rsidRDefault="001E3C86" w:rsidP="00234E5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70B94">
        <w:rPr>
          <w:rFonts w:ascii="Arial" w:hAnsi="Arial" w:cs="Arial"/>
          <w:bCs/>
          <w:sz w:val="22"/>
          <w:szCs w:val="22"/>
        </w:rPr>
        <w:t>Na potrzeby postępowania o udzielenie zamówienia publicznego pn</w:t>
      </w:r>
      <w:r w:rsidR="00670B94" w:rsidRPr="00670B94">
        <w:rPr>
          <w:rFonts w:ascii="Arial" w:hAnsi="Arial" w:cs="Arial"/>
          <w:bCs/>
          <w:sz w:val="22"/>
          <w:szCs w:val="22"/>
        </w:rPr>
        <w:t xml:space="preserve">.: </w:t>
      </w:r>
      <w:r w:rsidR="00670B94" w:rsidRPr="00670B94">
        <w:rPr>
          <w:rFonts w:ascii="Arial" w:hAnsi="Arial" w:cs="Arial"/>
          <w:b/>
          <w:sz w:val="22"/>
          <w:szCs w:val="22"/>
        </w:rPr>
        <w:t xml:space="preserve">„Zakup średniego samochodu ratowniczo-gaśniczego dla Ochotniczej Straży Pożarnej w Strzekęcinie” </w:t>
      </w:r>
      <w:r w:rsidRPr="00670B94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5AA29CB6" w14:textId="3CBB8A7B" w:rsidR="00266F2B" w:rsidRPr="00266F2B" w:rsidRDefault="009453A1" w:rsidP="00266F2B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66F2B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266F2B">
        <w:rPr>
          <w:rFonts w:ascii="Arial" w:hAnsi="Arial" w:cs="Arial"/>
          <w:sz w:val="22"/>
          <w:szCs w:val="22"/>
          <w:u w:val="single"/>
        </w:rPr>
        <w:t>II pkt. 1</w:t>
      </w:r>
      <w:r w:rsidRPr="00266F2B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266F2B">
        <w:rPr>
          <w:rFonts w:ascii="Arial" w:hAnsi="Arial" w:cs="Arial"/>
          <w:sz w:val="22"/>
          <w:szCs w:val="22"/>
          <w:u w:val="single"/>
        </w:rPr>
        <w:t>W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266F2B">
        <w:rPr>
          <w:rFonts w:ascii="Arial" w:hAnsi="Arial" w:cs="Arial"/>
          <w:sz w:val="22"/>
          <w:szCs w:val="22"/>
          <w:u w:val="single"/>
        </w:rPr>
        <w:t>Z</w:t>
      </w:r>
      <w:r w:rsidR="004C792C" w:rsidRPr="00266F2B">
        <w:rPr>
          <w:rFonts w:ascii="Arial" w:hAnsi="Arial" w:cs="Arial"/>
          <w:sz w:val="22"/>
          <w:szCs w:val="22"/>
          <w:u w:val="single"/>
        </w:rPr>
        <w:t>amówienia</w:t>
      </w:r>
      <w:r w:rsidR="00266F2B" w:rsidRPr="00266F2B">
        <w:rPr>
          <w:rFonts w:ascii="Arial" w:hAnsi="Arial" w:cs="Arial"/>
          <w:sz w:val="22"/>
          <w:szCs w:val="22"/>
          <w:u w:val="single"/>
        </w:rPr>
        <w:t>.</w:t>
      </w:r>
    </w:p>
    <w:p w14:paraId="63903939" w14:textId="2B62D3FA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9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30676B91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63DB0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0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0"/>
    <w:p w14:paraId="7097DDEA" w14:textId="77777777" w:rsidR="00DE1023" w:rsidRPr="00521D43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0D2958A4" w14:textId="77777777" w:rsidR="00DE1023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63A3E29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6F4F50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0426E2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F89A470" w14:textId="77777777" w:rsidR="00DE102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7652B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F7A29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400E6EA1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04B6FA86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B58699" w14:textId="77777777" w:rsidR="00DE1023" w:rsidRPr="0063381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F983F6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1F4828E5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E559955" w14:textId="77777777" w:rsidR="00DE1023" w:rsidRPr="00633813" w:rsidRDefault="00DE1023" w:rsidP="00DE1023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ustawy </w:t>
      </w:r>
      <w:r w:rsidRPr="00633813">
        <w:rPr>
          <w:rFonts w:ascii="Arial" w:hAnsi="Arial" w:cs="Arial"/>
          <w:b/>
          <w:i/>
          <w:sz w:val="22"/>
          <w:szCs w:val="22"/>
        </w:rPr>
        <w:t>Prawo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24E817F0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76EB25A8" w14:textId="77777777" w:rsidR="00DE1023" w:rsidRPr="00633813" w:rsidRDefault="00DE1023" w:rsidP="00DE102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2D320BD" w14:textId="77777777" w:rsidR="00DE1023" w:rsidRPr="00633813" w:rsidRDefault="00DE1023" w:rsidP="00DE1023">
      <w:pPr>
        <w:jc w:val="center"/>
        <w:rPr>
          <w:rFonts w:ascii="Arial" w:hAnsi="Arial" w:cs="Arial"/>
          <w:sz w:val="22"/>
          <w:szCs w:val="22"/>
        </w:rPr>
      </w:pPr>
    </w:p>
    <w:p w14:paraId="689BCE5F" w14:textId="7695D97F" w:rsidR="00DE1023" w:rsidRPr="00D30C02" w:rsidRDefault="00DE1023" w:rsidP="00DE102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D13102">
        <w:rPr>
          <w:rFonts w:ascii="Arial" w:hAnsi="Arial" w:cs="Arial"/>
          <w:sz w:val="22"/>
          <w:szCs w:val="22"/>
        </w:rPr>
        <w:t>art. 275 ust. 1 ustawy</w:t>
      </w:r>
      <w:r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DE1023">
        <w:rPr>
          <w:rFonts w:ascii="Arial" w:hAnsi="Arial" w:cs="Arial"/>
          <w:bCs/>
          <w:sz w:val="22"/>
          <w:szCs w:val="22"/>
        </w:rPr>
        <w:t>.: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70B94" w:rsidRPr="009635A9">
        <w:rPr>
          <w:rFonts w:ascii="Arial" w:hAnsi="Arial" w:cs="Arial"/>
          <w:b/>
        </w:rPr>
        <w:t>„</w:t>
      </w:r>
      <w:r w:rsidR="00670B94" w:rsidRPr="009F4470">
        <w:rPr>
          <w:rFonts w:ascii="Arial" w:hAnsi="Arial" w:cs="Arial"/>
          <w:b/>
          <w:sz w:val="22"/>
          <w:szCs w:val="22"/>
        </w:rPr>
        <w:t>Zakup średniego samochodu ratowniczo-gaśniczego dla Ochotniczej Straży Pożarnej w Strzekęcinie</w:t>
      </w:r>
      <w:r w:rsidR="00670B94" w:rsidRPr="009635A9">
        <w:rPr>
          <w:rFonts w:ascii="Arial" w:hAnsi="Arial" w:cs="Arial"/>
          <w:b/>
        </w:rPr>
        <w:t>”.</w:t>
      </w:r>
    </w:p>
    <w:p w14:paraId="3C48F8F0" w14:textId="77777777" w:rsidR="00DE1023" w:rsidRPr="00633813" w:rsidRDefault="00DE1023" w:rsidP="00DE10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82F4A4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78F00F2B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2C82CB6D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0C2D02B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3CB8C49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75B56F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2624D1DF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6D94270F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67AB5C7D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40812EF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34CB2767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70B36651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2D6931B4" w14:textId="77777777" w:rsidR="00DE102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7A49F08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175CB2D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5F004BF2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296E7183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0D0565F7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23257120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E719B89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768B87B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779F4C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CAFD1E2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01373F0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55397CE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2F3769A" w14:textId="77777777" w:rsidR="00DE1023" w:rsidRPr="00632A2A" w:rsidRDefault="00DE1023" w:rsidP="00DE102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41F40EC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DE1023">
        <w:rPr>
          <w:rFonts w:ascii="Arial" w:hAnsi="Arial" w:cs="Arial"/>
          <w:w w:val="130"/>
          <w:sz w:val="18"/>
          <w:szCs w:val="18"/>
        </w:rPr>
        <w:t>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3437D1A" w14:textId="02B85F4A" w:rsidR="00DE482B" w:rsidRPr="00670B94" w:rsidRDefault="00342F81" w:rsidP="00234E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0B94">
        <w:rPr>
          <w:rFonts w:ascii="Arial" w:hAnsi="Arial" w:cs="Arial"/>
          <w:sz w:val="22"/>
          <w:szCs w:val="22"/>
        </w:rPr>
        <w:t xml:space="preserve">Przystępującemu </w:t>
      </w:r>
      <w:bookmarkStart w:id="11" w:name="_Hlk55818621"/>
      <w:r w:rsidR="00DE482B" w:rsidRPr="00670B94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670B94">
        <w:rPr>
          <w:rFonts w:ascii="Arial" w:hAnsi="Arial" w:cs="Arial"/>
          <w:sz w:val="22"/>
          <w:szCs w:val="22"/>
        </w:rPr>
        <w:t xml:space="preserve">trybie </w:t>
      </w:r>
      <w:r w:rsidR="00D13102" w:rsidRPr="00670B94">
        <w:rPr>
          <w:rFonts w:ascii="Arial" w:hAnsi="Arial" w:cs="Arial"/>
          <w:sz w:val="22"/>
          <w:szCs w:val="22"/>
        </w:rPr>
        <w:t>podstawowym bez negocjacji</w:t>
      </w:r>
      <w:r w:rsidR="00DE482B" w:rsidRPr="00670B94">
        <w:rPr>
          <w:rFonts w:ascii="Arial" w:hAnsi="Arial" w:cs="Arial"/>
          <w:sz w:val="22"/>
          <w:szCs w:val="22"/>
        </w:rPr>
        <w:t xml:space="preserve">, </w:t>
      </w:r>
      <w:r w:rsidR="00DE482B" w:rsidRPr="00670B94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670B94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670B94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670B94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670B9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670B94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670B94">
        <w:rPr>
          <w:rFonts w:ascii="Arial" w:hAnsi="Arial" w:cs="Arial"/>
          <w:bCs/>
          <w:sz w:val="22"/>
          <w:szCs w:val="22"/>
        </w:rPr>
        <w:t>zadanie</w:t>
      </w:r>
      <w:r w:rsidR="00D13102" w:rsidRPr="00670B94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70B94">
        <w:rPr>
          <w:rFonts w:ascii="Arial" w:hAnsi="Arial" w:cs="Arial"/>
          <w:bCs/>
          <w:sz w:val="22"/>
          <w:szCs w:val="22"/>
        </w:rPr>
        <w:t>n</w:t>
      </w:r>
      <w:r w:rsidR="00633813" w:rsidRPr="00670B94">
        <w:rPr>
          <w:rFonts w:ascii="Arial" w:hAnsi="Arial" w:cs="Arial"/>
          <w:bCs/>
          <w:sz w:val="22"/>
          <w:szCs w:val="22"/>
        </w:rPr>
        <w:t xml:space="preserve">.: </w:t>
      </w:r>
      <w:bookmarkEnd w:id="11"/>
      <w:r w:rsidR="00670B94" w:rsidRPr="00670B94">
        <w:rPr>
          <w:rFonts w:ascii="Arial" w:hAnsi="Arial" w:cs="Arial"/>
          <w:b/>
          <w:sz w:val="22"/>
          <w:szCs w:val="22"/>
        </w:rPr>
        <w:t>„Zakup średniego samochodu ratowniczo-gaśniczego dla Ochotniczej Straży Pożarnej w Strzekęcinie”.</w:t>
      </w: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4AE75077" w:rsidR="00342F81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706C836" w14:textId="4A3B976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B2D52AA" w14:textId="44C93FB0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79D2D8F" w14:textId="63E9B2F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784B7C8" w14:textId="598B30A6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BD62499" w14:textId="7146E8A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8595904" w14:textId="26B8C765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9C63879" w14:textId="6471381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80FAA1" w14:textId="7D1BE87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2B35390" w14:textId="249985D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0B16539" w14:textId="208511CD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C08B400" w14:textId="64EE2543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F185D33" w14:textId="04BC298D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192A64B" w14:textId="32025B3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F715FBD" w14:textId="5B728F94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60BEC1D" w14:textId="77777777" w:rsidR="00DE1023" w:rsidRPr="009F38BD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2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2"/>
    <w:p w14:paraId="526DF1BF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5EE004BA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53223354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6217FC99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4266A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04C31693" w14:textId="6160E454" w:rsidR="00DE102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ZREALIZOWANYCH ZAMÓWIEŃ</w:t>
      </w:r>
    </w:p>
    <w:p w14:paraId="7C7AEE70" w14:textId="77777777" w:rsidR="00DE1023" w:rsidRPr="0063381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B45C0D2" w14:textId="6EFC348D" w:rsidR="00DE1023" w:rsidRPr="00670B94" w:rsidRDefault="00DE1023" w:rsidP="00DE102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70B94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w </w:t>
      </w:r>
      <w:r w:rsidRPr="00670B94">
        <w:rPr>
          <w:rFonts w:ascii="Arial" w:hAnsi="Arial" w:cs="Arial"/>
          <w:sz w:val="22"/>
          <w:szCs w:val="22"/>
        </w:rPr>
        <w:t xml:space="preserve">trybie podstawowym bez negocjacji, </w:t>
      </w:r>
      <w:r w:rsidRPr="00670B94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670B94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Pr="00670B94">
        <w:rPr>
          <w:rFonts w:ascii="Arial" w:hAnsi="Arial" w:cs="Arial"/>
          <w:sz w:val="22"/>
          <w:szCs w:val="22"/>
        </w:rPr>
        <w:t>Pzp</w:t>
      </w:r>
      <w:proofErr w:type="spellEnd"/>
      <w:r w:rsidRPr="00670B94">
        <w:rPr>
          <w:rFonts w:ascii="Arial" w:hAnsi="Arial" w:cs="Arial"/>
          <w:bCs/>
          <w:sz w:val="22"/>
          <w:szCs w:val="22"/>
        </w:rPr>
        <w:t xml:space="preserve"> na zadanie </w:t>
      </w:r>
      <w:r w:rsidRPr="00670B94">
        <w:rPr>
          <w:rFonts w:ascii="Arial" w:hAnsi="Arial" w:cs="Arial"/>
          <w:bCs/>
          <w:sz w:val="22"/>
          <w:szCs w:val="22"/>
        </w:rPr>
        <w:br/>
        <w:t xml:space="preserve">pn.: </w:t>
      </w:r>
      <w:r w:rsidR="00670B94" w:rsidRPr="00670B94">
        <w:rPr>
          <w:rFonts w:ascii="Arial" w:hAnsi="Arial" w:cs="Arial"/>
          <w:b/>
          <w:sz w:val="22"/>
          <w:szCs w:val="22"/>
        </w:rPr>
        <w:t>„Zakup średniego samochodu ratowniczo-gaśniczego dla Ochotniczej Straży Pożarnej w Strzekęcinie”.</w:t>
      </w:r>
    </w:p>
    <w:p w14:paraId="4E0313B3" w14:textId="051ED207" w:rsidR="00DE1023" w:rsidRPr="00670B94" w:rsidRDefault="00DE1023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70B94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3 lat przed upływem terminu składania ofert (a jeżeli okres działalności jest krótszy – w tym okresie) wykonał następujące </w:t>
      </w:r>
      <w:r w:rsidR="0097680C" w:rsidRPr="00670B94">
        <w:rPr>
          <w:rFonts w:ascii="Arial" w:hAnsi="Arial" w:cs="Arial"/>
          <w:bCs/>
          <w:sz w:val="22"/>
          <w:szCs w:val="22"/>
        </w:rPr>
        <w:t>zamówienia</w:t>
      </w:r>
      <w:r w:rsidRPr="00670B94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DE1023" w:rsidRPr="008466AF" w14:paraId="61629CAC" w14:textId="77777777" w:rsidTr="00DB2FBE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17AAF1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05D57E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BF282" w14:textId="73F9529A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04F30D64" w14:textId="40B6AB5B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  <w:r>
              <w:rPr>
                <w:rFonts w:ascii="Arial" w:hAnsi="Arial" w:cs="Arial"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B557696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18B360B7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349208A6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DE1023" w:rsidRPr="00632A2A" w14:paraId="4D416E87" w14:textId="77777777" w:rsidTr="00DB2FBE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1F21608E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81FAE8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B836F85" w14:textId="77777777" w:rsidR="00DE1023" w:rsidRPr="00521D43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5A27F8" w14:textId="77777777" w:rsidR="00DE1023" w:rsidRPr="00521D43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69BC2916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72812295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5F18960E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01CFDBBB" w14:textId="77777777" w:rsidTr="00DB2FBE">
        <w:trPr>
          <w:trHeight w:val="677"/>
          <w:jc w:val="center"/>
        </w:trPr>
        <w:tc>
          <w:tcPr>
            <w:tcW w:w="564" w:type="dxa"/>
          </w:tcPr>
          <w:p w14:paraId="623A09E8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79AF37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7A91B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35EF60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2D2F68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7809A9A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6BB7B60C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41A1D62A" w14:textId="77777777" w:rsidTr="00DB2FBE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41AB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0175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C929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F3B3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F0A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C2E1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22F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2AFD1058" w14:textId="77777777" w:rsidTr="00DB2FBE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D5D5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3EA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9E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9F25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268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06C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D1EB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68CFFE" w14:textId="1B017EF0" w:rsidR="00DE1023" w:rsidRPr="00632A2A" w:rsidRDefault="00DE1023" w:rsidP="00DE1023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* Do wykazu należy dołączyć dowody czy </w:t>
      </w:r>
      <w:r>
        <w:rPr>
          <w:rFonts w:ascii="Arial" w:hAnsi="Arial" w:cs="Arial"/>
          <w:sz w:val="22"/>
          <w:szCs w:val="22"/>
        </w:rPr>
        <w:t>dostawy</w:t>
      </w:r>
      <w:r w:rsidRPr="00632A2A">
        <w:rPr>
          <w:rFonts w:ascii="Arial" w:hAnsi="Arial" w:cs="Arial"/>
          <w:sz w:val="22"/>
          <w:szCs w:val="22"/>
        </w:rPr>
        <w:t xml:space="preserve"> zostały wykonane należycie. W przypadku wykazania zamówienia, które nie zostanie poparte stosownym dokumentem – pozycja ta nie będzie brana pod uwagę.</w:t>
      </w:r>
    </w:p>
    <w:p w14:paraId="55001CD0" w14:textId="77777777" w:rsidR="00DE1023" w:rsidRPr="00633813" w:rsidRDefault="00DE1023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5E33BA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38F32A15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63A2345B" w14:textId="77777777" w:rsidR="00DE1023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0BF6F48" w14:textId="77777777" w:rsidR="00DE1023" w:rsidRDefault="00DE1023" w:rsidP="00DE1023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3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3"/>
    <w:p w14:paraId="2B1D1066" w14:textId="77777777" w:rsidR="00DE1023" w:rsidRDefault="00DE1023" w:rsidP="00DE1023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54FB0A44" w14:textId="3DC5A2F4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20932B8" w14:textId="77777777" w:rsidR="00DE1023" w:rsidRPr="00632A2A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DE1023" w:rsidRPr="00632A2A" w:rsidSect="001E3C86"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BE07" w14:textId="77777777" w:rsidR="0056464A" w:rsidRDefault="0056464A" w:rsidP="00A22B7C">
      <w:r>
        <w:separator/>
      </w:r>
    </w:p>
  </w:endnote>
  <w:endnote w:type="continuationSeparator" w:id="0">
    <w:p w14:paraId="3881AE6F" w14:textId="77777777" w:rsidR="0056464A" w:rsidRDefault="0056464A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">
    <w:altName w:val="Yu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55E3" w14:textId="77777777" w:rsidR="0056464A" w:rsidRDefault="0056464A" w:rsidP="00A22B7C">
      <w:r>
        <w:separator/>
      </w:r>
    </w:p>
  </w:footnote>
  <w:footnote w:type="continuationSeparator" w:id="0">
    <w:p w14:paraId="01BB570B" w14:textId="77777777" w:rsidR="0056464A" w:rsidRDefault="0056464A" w:rsidP="00A2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04A1E66"/>
    <w:multiLevelType w:val="hybridMultilevel"/>
    <w:tmpl w:val="D2BE554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D3BAE"/>
    <w:multiLevelType w:val="hybridMultilevel"/>
    <w:tmpl w:val="4ACE399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41" w15:restartNumberingAfterBreak="0">
    <w:nsid w:val="7E7D66DC"/>
    <w:multiLevelType w:val="hybridMultilevel"/>
    <w:tmpl w:val="A2A0576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499882629">
    <w:abstractNumId w:val="14"/>
  </w:num>
  <w:num w:numId="2" w16cid:durableId="1531264055">
    <w:abstractNumId w:val="38"/>
  </w:num>
  <w:num w:numId="3" w16cid:durableId="1689287888">
    <w:abstractNumId w:val="18"/>
  </w:num>
  <w:num w:numId="4" w16cid:durableId="1254511872">
    <w:abstractNumId w:val="11"/>
  </w:num>
  <w:num w:numId="5" w16cid:durableId="509876214">
    <w:abstractNumId w:val="40"/>
  </w:num>
  <w:num w:numId="6" w16cid:durableId="829518358">
    <w:abstractNumId w:val="25"/>
  </w:num>
  <w:num w:numId="7" w16cid:durableId="489836569">
    <w:abstractNumId w:val="6"/>
  </w:num>
  <w:num w:numId="8" w16cid:durableId="136187469">
    <w:abstractNumId w:val="5"/>
  </w:num>
  <w:num w:numId="9" w16cid:durableId="899898796">
    <w:abstractNumId w:val="26"/>
  </w:num>
  <w:num w:numId="10" w16cid:durableId="562717711">
    <w:abstractNumId w:val="27"/>
  </w:num>
  <w:num w:numId="11" w16cid:durableId="1179124105">
    <w:abstractNumId w:val="33"/>
  </w:num>
  <w:num w:numId="12" w16cid:durableId="783816595">
    <w:abstractNumId w:val="30"/>
  </w:num>
  <w:num w:numId="13" w16cid:durableId="733742145">
    <w:abstractNumId w:val="31"/>
  </w:num>
  <w:num w:numId="14" w16cid:durableId="311838933">
    <w:abstractNumId w:val="20"/>
  </w:num>
  <w:num w:numId="15" w16cid:durableId="614557272">
    <w:abstractNumId w:val="9"/>
  </w:num>
  <w:num w:numId="16" w16cid:durableId="1296259460">
    <w:abstractNumId w:val="19"/>
  </w:num>
  <w:num w:numId="17" w16cid:durableId="964384384">
    <w:abstractNumId w:val="13"/>
  </w:num>
  <w:num w:numId="18" w16cid:durableId="302539706">
    <w:abstractNumId w:val="15"/>
  </w:num>
  <w:num w:numId="19" w16cid:durableId="926352672">
    <w:abstractNumId w:val="16"/>
  </w:num>
  <w:num w:numId="20" w16cid:durableId="2019841991">
    <w:abstractNumId w:val="34"/>
  </w:num>
  <w:num w:numId="21" w16cid:durableId="590511205">
    <w:abstractNumId w:val="4"/>
  </w:num>
  <w:num w:numId="22" w16cid:durableId="409817325">
    <w:abstractNumId w:val="7"/>
  </w:num>
  <w:num w:numId="23" w16cid:durableId="890072431">
    <w:abstractNumId w:val="17"/>
  </w:num>
  <w:num w:numId="24" w16cid:durableId="874581608">
    <w:abstractNumId w:val="21"/>
  </w:num>
  <w:num w:numId="25" w16cid:durableId="688068443">
    <w:abstractNumId w:val="8"/>
  </w:num>
  <w:num w:numId="26" w16cid:durableId="1685937530">
    <w:abstractNumId w:val="10"/>
  </w:num>
  <w:num w:numId="27" w16cid:durableId="922954034">
    <w:abstractNumId w:val="29"/>
  </w:num>
  <w:num w:numId="28" w16cid:durableId="461115862">
    <w:abstractNumId w:val="36"/>
  </w:num>
  <w:num w:numId="29" w16cid:durableId="1264611273">
    <w:abstractNumId w:val="35"/>
  </w:num>
  <w:num w:numId="30" w16cid:durableId="141771886">
    <w:abstractNumId w:val="24"/>
  </w:num>
  <w:num w:numId="31" w16cid:durableId="409233236">
    <w:abstractNumId w:val="12"/>
  </w:num>
  <w:num w:numId="32" w16cid:durableId="819886919">
    <w:abstractNumId w:val="39"/>
  </w:num>
  <w:num w:numId="33" w16cid:durableId="170146617">
    <w:abstractNumId w:val="23"/>
  </w:num>
  <w:num w:numId="34" w16cid:durableId="1155101166">
    <w:abstractNumId w:val="37"/>
  </w:num>
  <w:num w:numId="35" w16cid:durableId="1735468687">
    <w:abstractNumId w:val="32"/>
  </w:num>
  <w:num w:numId="36" w16cid:durableId="507839361">
    <w:abstractNumId w:val="41"/>
  </w:num>
  <w:num w:numId="37" w16cid:durableId="1043094223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3A27"/>
    <w:rsid w:val="0004723C"/>
    <w:rsid w:val="00051B4F"/>
    <w:rsid w:val="00055487"/>
    <w:rsid w:val="00057189"/>
    <w:rsid w:val="00063BE5"/>
    <w:rsid w:val="00063D6F"/>
    <w:rsid w:val="00067A05"/>
    <w:rsid w:val="000751B2"/>
    <w:rsid w:val="00076C5D"/>
    <w:rsid w:val="000901D7"/>
    <w:rsid w:val="000B044B"/>
    <w:rsid w:val="000B5145"/>
    <w:rsid w:val="000B5DA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16381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053C"/>
    <w:rsid w:val="003C5586"/>
    <w:rsid w:val="003D4A61"/>
    <w:rsid w:val="003E4026"/>
    <w:rsid w:val="003E7F55"/>
    <w:rsid w:val="003F4AFB"/>
    <w:rsid w:val="00417682"/>
    <w:rsid w:val="00421392"/>
    <w:rsid w:val="00432021"/>
    <w:rsid w:val="004352D4"/>
    <w:rsid w:val="00444AD4"/>
    <w:rsid w:val="00455037"/>
    <w:rsid w:val="0045732E"/>
    <w:rsid w:val="004603A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062B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40438"/>
    <w:rsid w:val="0055084E"/>
    <w:rsid w:val="00552D67"/>
    <w:rsid w:val="00561129"/>
    <w:rsid w:val="0056464A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024B"/>
    <w:rsid w:val="00652E4D"/>
    <w:rsid w:val="006579CC"/>
    <w:rsid w:val="00657C23"/>
    <w:rsid w:val="0066131D"/>
    <w:rsid w:val="00663DB0"/>
    <w:rsid w:val="00670B94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685"/>
    <w:rsid w:val="006D69A5"/>
    <w:rsid w:val="006D7060"/>
    <w:rsid w:val="006E7F34"/>
    <w:rsid w:val="006F62E3"/>
    <w:rsid w:val="006F72EE"/>
    <w:rsid w:val="00712DDF"/>
    <w:rsid w:val="00715695"/>
    <w:rsid w:val="00720B09"/>
    <w:rsid w:val="00722987"/>
    <w:rsid w:val="007229A6"/>
    <w:rsid w:val="007260CB"/>
    <w:rsid w:val="00727DF3"/>
    <w:rsid w:val="00730CDB"/>
    <w:rsid w:val="00733DBC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D43D8"/>
    <w:rsid w:val="007E6C45"/>
    <w:rsid w:val="007F219D"/>
    <w:rsid w:val="008045E7"/>
    <w:rsid w:val="00805499"/>
    <w:rsid w:val="00806BB3"/>
    <w:rsid w:val="00813205"/>
    <w:rsid w:val="0081355E"/>
    <w:rsid w:val="00814260"/>
    <w:rsid w:val="00817888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5CF1"/>
    <w:rsid w:val="00902DB7"/>
    <w:rsid w:val="009108D4"/>
    <w:rsid w:val="00922E9B"/>
    <w:rsid w:val="009237BC"/>
    <w:rsid w:val="00923933"/>
    <w:rsid w:val="00926284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7680C"/>
    <w:rsid w:val="0099011E"/>
    <w:rsid w:val="0099459B"/>
    <w:rsid w:val="009A065D"/>
    <w:rsid w:val="009A0683"/>
    <w:rsid w:val="009A7A5D"/>
    <w:rsid w:val="009B4919"/>
    <w:rsid w:val="009C3A57"/>
    <w:rsid w:val="009D03AD"/>
    <w:rsid w:val="009D7D5C"/>
    <w:rsid w:val="009F4470"/>
    <w:rsid w:val="00A0032C"/>
    <w:rsid w:val="00A00BE2"/>
    <w:rsid w:val="00A02C75"/>
    <w:rsid w:val="00A10078"/>
    <w:rsid w:val="00A15530"/>
    <w:rsid w:val="00A22B7C"/>
    <w:rsid w:val="00A267A1"/>
    <w:rsid w:val="00A31EC9"/>
    <w:rsid w:val="00A37874"/>
    <w:rsid w:val="00A41A56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D2FB4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85246"/>
    <w:rsid w:val="00B940C0"/>
    <w:rsid w:val="00B97F3A"/>
    <w:rsid w:val="00BA20D1"/>
    <w:rsid w:val="00BA5226"/>
    <w:rsid w:val="00BA6286"/>
    <w:rsid w:val="00BB33BD"/>
    <w:rsid w:val="00BB3C82"/>
    <w:rsid w:val="00BB561C"/>
    <w:rsid w:val="00BB741B"/>
    <w:rsid w:val="00BD0F9D"/>
    <w:rsid w:val="00BD6306"/>
    <w:rsid w:val="00BF4479"/>
    <w:rsid w:val="00C03BA9"/>
    <w:rsid w:val="00C21829"/>
    <w:rsid w:val="00C26D1D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D00503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2D36"/>
    <w:rsid w:val="00DB4FC4"/>
    <w:rsid w:val="00DC163D"/>
    <w:rsid w:val="00DD40B0"/>
    <w:rsid w:val="00DE1023"/>
    <w:rsid w:val="00DE3D4A"/>
    <w:rsid w:val="00DE41B7"/>
    <w:rsid w:val="00DE482B"/>
    <w:rsid w:val="00DF04FC"/>
    <w:rsid w:val="00E01BA9"/>
    <w:rsid w:val="00E07A18"/>
    <w:rsid w:val="00E158C3"/>
    <w:rsid w:val="00E175FF"/>
    <w:rsid w:val="00E30BCD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03C6"/>
    <w:rsid w:val="00F01D11"/>
    <w:rsid w:val="00F12445"/>
    <w:rsid w:val="00F13CD6"/>
    <w:rsid w:val="00F15953"/>
    <w:rsid w:val="00F210DB"/>
    <w:rsid w:val="00F30B27"/>
    <w:rsid w:val="00F31CEF"/>
    <w:rsid w:val="00F326F2"/>
    <w:rsid w:val="00F37B71"/>
    <w:rsid w:val="00F53EAB"/>
    <w:rsid w:val="00F610E3"/>
    <w:rsid w:val="00F64172"/>
    <w:rsid w:val="00F671D0"/>
    <w:rsid w:val="00F700F1"/>
    <w:rsid w:val="00F7055A"/>
    <w:rsid w:val="00F8356B"/>
    <w:rsid w:val="00F85CC1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wypunktowanie,CW_Lista,ISCG Numerowanie,lp1,Akapit z listą 1,Table of contents numbered,BulletC,Wyliczanie"/>
    <w:basedOn w:val="Normalny"/>
    <w:link w:val="AkapitzlistZnak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wypunktowanie Znak,CW_Lista Znak,lp1 Znak"/>
    <w:link w:val="Akapitzlist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A15B-B75F-9541-A6D5-C86CFE39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2421</Words>
  <Characters>14530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15</cp:revision>
  <cp:lastPrinted>2022-06-06T10:51:00Z</cp:lastPrinted>
  <dcterms:created xsi:type="dcterms:W3CDTF">2022-01-31T09:56:00Z</dcterms:created>
  <dcterms:modified xsi:type="dcterms:W3CDTF">2022-07-14T05:24:00Z</dcterms:modified>
</cp:coreProperties>
</file>