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8703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87036" w:rsidRPr="00487036" w:rsidRDefault="00487036" w:rsidP="0048703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48703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487036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</w:t>
      </w:r>
      <w:bookmarkStart w:id="0" w:name="_GoBack"/>
      <w:bookmarkEnd w:id="0"/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50" w:rsidRDefault="00296F50" w:rsidP="00C63813">
      <w:r>
        <w:separator/>
      </w:r>
    </w:p>
  </w:endnote>
  <w:endnote w:type="continuationSeparator" w:id="0">
    <w:p w:rsidR="00296F50" w:rsidRDefault="00296F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50" w:rsidRDefault="00296F50" w:rsidP="00C63813">
      <w:r>
        <w:separator/>
      </w:r>
    </w:p>
  </w:footnote>
  <w:footnote w:type="continuationSeparator" w:id="0">
    <w:p w:rsidR="00296F50" w:rsidRDefault="00296F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96F5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87036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20</cp:revision>
  <cp:lastPrinted>2022-04-21T14:07:00Z</cp:lastPrinted>
  <dcterms:created xsi:type="dcterms:W3CDTF">2021-11-03T09:15:00Z</dcterms:created>
  <dcterms:modified xsi:type="dcterms:W3CDTF">2022-04-21T14:11:00Z</dcterms:modified>
</cp:coreProperties>
</file>