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9D6A1C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76669089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A51D9B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A51D9B">
              <w:rPr>
                <w:rFonts w:eastAsia="Times New Roman"/>
                <w:sz w:val="22"/>
                <w:lang w:eastAsia="pl-PL"/>
              </w:rPr>
              <w:t>8 maja</w:t>
            </w:r>
            <w:r w:rsidR="00DE007E">
              <w:rPr>
                <w:rFonts w:eastAsia="Times New Roman"/>
                <w:sz w:val="22"/>
                <w:lang w:eastAsia="pl-PL"/>
              </w:rPr>
              <w:t xml:space="preserve"> 2024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</w:t>
            </w:r>
          </w:p>
          <w:p w:rsidR="003B473C" w:rsidRDefault="00615058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Komenda</w:t>
            </w:r>
            <w:r w:rsidR="003B473C">
              <w:rPr>
                <w:rFonts w:eastAsia="Times New Roman"/>
                <w:b/>
                <w:bCs/>
                <w:sz w:val="22"/>
                <w:lang w:eastAsia="pl-PL"/>
              </w:rPr>
              <w:t xml:space="preserve"> Wojewódzk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a </w:t>
            </w:r>
            <w:r w:rsidR="003B473C">
              <w:rPr>
                <w:rFonts w:eastAsia="Times New Roman"/>
                <w:b/>
                <w:bCs/>
                <w:sz w:val="22"/>
                <w:lang w:eastAsia="pl-PL"/>
              </w:rPr>
              <w:t xml:space="preserve">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68251B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A215B5">
        <w:rPr>
          <w:rFonts w:eastAsia="Times New Roman"/>
          <w:sz w:val="20"/>
          <w:szCs w:val="20"/>
          <w:lang w:eastAsia="pl-PL"/>
        </w:rPr>
        <w:t xml:space="preserve"> FZ.2380.</w:t>
      </w:r>
      <w:r w:rsidR="00A51D9B">
        <w:rPr>
          <w:rFonts w:eastAsia="Times New Roman"/>
          <w:sz w:val="20"/>
          <w:szCs w:val="20"/>
          <w:lang w:eastAsia="pl-PL"/>
        </w:rPr>
        <w:t>1</w:t>
      </w:r>
      <w:r w:rsidR="00DE007E">
        <w:rPr>
          <w:rFonts w:eastAsia="Times New Roman"/>
          <w:sz w:val="20"/>
          <w:szCs w:val="20"/>
          <w:lang w:eastAsia="pl-PL"/>
        </w:rPr>
        <w:t>5</w:t>
      </w:r>
      <w:r w:rsidR="007B58A6">
        <w:rPr>
          <w:rFonts w:eastAsia="Times New Roman"/>
          <w:sz w:val="20"/>
          <w:szCs w:val="20"/>
          <w:lang w:eastAsia="pl-PL"/>
        </w:rPr>
        <w:t>.</w:t>
      </w:r>
      <w:r w:rsidR="00A8565E">
        <w:rPr>
          <w:rFonts w:eastAsia="Times New Roman"/>
          <w:sz w:val="20"/>
          <w:szCs w:val="20"/>
          <w:lang w:eastAsia="pl-PL"/>
        </w:rPr>
        <w:t>S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DE007E">
        <w:rPr>
          <w:rFonts w:eastAsia="Times New Roman"/>
          <w:sz w:val="20"/>
          <w:szCs w:val="20"/>
          <w:lang w:eastAsia="pl-PL"/>
        </w:rPr>
        <w:t>4</w:t>
      </w:r>
      <w:r w:rsidR="009E741C">
        <w:rPr>
          <w:rFonts w:eastAsia="Times New Roman"/>
          <w:sz w:val="20"/>
          <w:szCs w:val="20"/>
          <w:lang w:eastAsia="pl-PL"/>
        </w:rPr>
        <w:t>.202</w:t>
      </w:r>
      <w:r w:rsidR="00DE007E">
        <w:rPr>
          <w:rFonts w:eastAsia="Times New Roman"/>
          <w:sz w:val="20"/>
          <w:szCs w:val="20"/>
          <w:lang w:eastAsia="pl-PL"/>
        </w:rPr>
        <w:t>4</w:t>
      </w:r>
    </w:p>
    <w:p w:rsidR="003B473C" w:rsidRPr="002B0D67" w:rsidRDefault="003B473C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A215B5" w:rsidRDefault="00A215B5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A51D9B" w:rsidRDefault="00A51D9B" w:rsidP="002B0D67">
      <w:pPr>
        <w:rPr>
          <w:rFonts w:eastAsia="Times New Roman"/>
          <w:b/>
          <w:sz w:val="23"/>
          <w:szCs w:val="23"/>
          <w:lang w:eastAsia="pl-PL"/>
        </w:rPr>
      </w:pPr>
      <w:bookmarkStart w:id="0" w:name="_GoBack"/>
      <w:bookmarkEnd w:id="0"/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DE007E" w:rsidRDefault="00DE007E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Pr="002B0D67" w:rsidRDefault="003B473C" w:rsidP="003B473C">
      <w:pPr>
        <w:tabs>
          <w:tab w:val="left" w:pos="120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DE007E" w:rsidRPr="00DE007E" w:rsidRDefault="00DE007E" w:rsidP="00DE007E">
      <w:pPr>
        <w:pStyle w:val="Akapitzlist"/>
        <w:spacing w:line="240" w:lineRule="auto"/>
        <w:ind w:left="426"/>
        <w:jc w:val="center"/>
        <w:rPr>
          <w:b/>
          <w:sz w:val="20"/>
          <w:szCs w:val="20"/>
        </w:rPr>
      </w:pPr>
      <w:r w:rsidRPr="00DE007E">
        <w:rPr>
          <w:b/>
          <w:sz w:val="20"/>
          <w:szCs w:val="20"/>
        </w:rPr>
        <w:t>DOSTAWĘ OLEJÓW SILNIKOWYCH,  OLEJÓW PRZEKŁADNIOWYCH, PŁYNÓW HAMULCOWYCH, PŁYNÓW CHŁODZĄCYCH I PŁYNÓW EKSPLOATACYJNYCH DO POJAZDÓW SŁUŻBOWYCH POLICJI WOJ. PODLASKIEGO</w:t>
      </w:r>
    </w:p>
    <w:p w:rsidR="001A5831" w:rsidRDefault="00DE007E" w:rsidP="001A5831">
      <w:pPr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7B58A6">
        <w:rPr>
          <w:b/>
          <w:sz w:val="22"/>
        </w:rPr>
        <w:t xml:space="preserve">(postępowanie </w:t>
      </w:r>
      <w:r w:rsidR="00A51D9B">
        <w:rPr>
          <w:b/>
          <w:sz w:val="22"/>
        </w:rPr>
        <w:t>1</w:t>
      </w:r>
      <w:r>
        <w:rPr>
          <w:b/>
          <w:sz w:val="22"/>
        </w:rPr>
        <w:t>5</w:t>
      </w:r>
      <w:r w:rsidR="001A5831">
        <w:rPr>
          <w:b/>
          <w:sz w:val="22"/>
        </w:rPr>
        <w:t>/</w:t>
      </w:r>
      <w:r w:rsidR="00A8565E">
        <w:rPr>
          <w:b/>
          <w:sz w:val="22"/>
        </w:rPr>
        <w:t>S</w:t>
      </w:r>
      <w:r w:rsidR="001A5831">
        <w:rPr>
          <w:b/>
          <w:sz w:val="22"/>
        </w:rPr>
        <w:t>/2</w:t>
      </w:r>
      <w:r>
        <w:rPr>
          <w:b/>
          <w:sz w:val="22"/>
        </w:rPr>
        <w:t>4</w:t>
      </w:r>
      <w:r w:rsidR="001A5831">
        <w:rPr>
          <w:b/>
          <w:sz w:val="22"/>
        </w:rPr>
        <w:t>)</w:t>
      </w:r>
    </w:p>
    <w:p w:rsidR="00DE007E" w:rsidRPr="006079CB" w:rsidRDefault="00DE007E" w:rsidP="001A5831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</w:p>
    <w:p w:rsidR="00D313B2" w:rsidRPr="002B0D67" w:rsidRDefault="00D313B2" w:rsidP="00D313B2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</w:t>
      </w:r>
      <w:r w:rsidR="00DE007E">
        <w:rPr>
          <w:rFonts w:eastAsia="Times New Roman"/>
          <w:bCs/>
          <w:i/>
          <w:sz w:val="22"/>
          <w:lang w:eastAsia="pl-PL"/>
        </w:rPr>
        <w:t>3</w:t>
      </w:r>
      <w:r w:rsidRPr="001A5831">
        <w:rPr>
          <w:rFonts w:eastAsia="Times New Roman"/>
          <w:bCs/>
          <w:i/>
          <w:sz w:val="22"/>
          <w:lang w:eastAsia="pl-PL"/>
        </w:rPr>
        <w:t xml:space="preserve"> r. poz. </w:t>
      </w:r>
      <w:r w:rsidR="00DE007E">
        <w:rPr>
          <w:rFonts w:eastAsia="Times New Roman"/>
          <w:bCs/>
          <w:i/>
          <w:sz w:val="22"/>
          <w:lang w:eastAsia="pl-PL"/>
        </w:rPr>
        <w:t>1605</w:t>
      </w:r>
      <w:r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64DB9" w:rsidRPr="00423D84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1A5831" w:rsidRPr="002B0D67" w:rsidRDefault="001A5831" w:rsidP="003B473C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387"/>
        <w:gridCol w:w="2835"/>
      </w:tblGrid>
      <w:tr w:rsidR="00463AF9" w:rsidRPr="008B7A69" w:rsidTr="002B0D67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387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2835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827F9C" w:rsidRPr="008B7A69" w:rsidTr="002B0D67">
        <w:tc>
          <w:tcPr>
            <w:tcW w:w="851" w:type="dxa"/>
            <w:vAlign w:val="center"/>
          </w:tcPr>
          <w:p w:rsidR="00827F9C" w:rsidRPr="00494846" w:rsidRDefault="00A51D9B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A51D9B" w:rsidRDefault="00A51D9B" w:rsidP="00A51D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WOJAM Sp. z o.o.</w:t>
            </w:r>
          </w:p>
          <w:p w:rsidR="00A51D9B" w:rsidRDefault="00A51D9B" w:rsidP="00A51D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Mireckiego 13A/M</w:t>
            </w:r>
          </w:p>
          <w:p w:rsidR="00DE007E" w:rsidRPr="008826D8" w:rsidRDefault="00A51D9B" w:rsidP="00A51D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05-300 Mińsk Mazowiecki</w:t>
            </w:r>
          </w:p>
        </w:tc>
        <w:tc>
          <w:tcPr>
            <w:tcW w:w="2835" w:type="dxa"/>
            <w:vAlign w:val="center"/>
          </w:tcPr>
          <w:p w:rsidR="00827F9C" w:rsidRPr="008826D8" w:rsidRDefault="00A51D9B" w:rsidP="00615058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157.985,82</w:t>
            </w:r>
          </w:p>
        </w:tc>
      </w:tr>
      <w:tr w:rsidR="00827F9C" w:rsidRPr="008B7A69" w:rsidTr="002B0D67">
        <w:tc>
          <w:tcPr>
            <w:tcW w:w="851" w:type="dxa"/>
            <w:vAlign w:val="center"/>
          </w:tcPr>
          <w:p w:rsidR="00827F9C" w:rsidRDefault="00A51D9B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A51D9B" w:rsidRPr="00A4561C" w:rsidRDefault="00A51D9B" w:rsidP="00A51D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MARCOM Mirosław Zychowicz</w:t>
            </w:r>
          </w:p>
          <w:p w:rsidR="00A51D9B" w:rsidRPr="00A4561C" w:rsidRDefault="00A51D9B" w:rsidP="00A51D9B">
            <w:pPr>
              <w:jc w:val="center"/>
              <w:rPr>
                <w:sz w:val="22"/>
              </w:rPr>
            </w:pPr>
            <w:r w:rsidRPr="00A4561C">
              <w:rPr>
                <w:sz w:val="22"/>
              </w:rPr>
              <w:t xml:space="preserve">ul. </w:t>
            </w:r>
            <w:r>
              <w:rPr>
                <w:sz w:val="22"/>
              </w:rPr>
              <w:t>Wielkopolska 4</w:t>
            </w:r>
          </w:p>
          <w:p w:rsidR="00DE007E" w:rsidRPr="00A4561C" w:rsidRDefault="00A51D9B" w:rsidP="00A51D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44-203 Rybnik</w:t>
            </w:r>
          </w:p>
        </w:tc>
        <w:tc>
          <w:tcPr>
            <w:tcW w:w="2835" w:type="dxa"/>
            <w:vAlign w:val="center"/>
          </w:tcPr>
          <w:p w:rsidR="00A51D9B" w:rsidRPr="00A4561C" w:rsidRDefault="00A51D9B" w:rsidP="00A51D9B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167.418,25</w:t>
            </w:r>
          </w:p>
        </w:tc>
      </w:tr>
    </w:tbl>
    <w:p w:rsidR="008B7A69" w:rsidRPr="00F85B75" w:rsidRDefault="008B7A69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</w:p>
    <w:sectPr w:rsidR="008B7A69" w:rsidRPr="00F85B75" w:rsidSect="002B0D67">
      <w:footerReference w:type="default" r:id="rId11"/>
      <w:pgSz w:w="11906" w:h="16838"/>
      <w:pgMar w:top="426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1C" w:rsidRDefault="009D6A1C" w:rsidP="00C60783">
      <w:r>
        <w:separator/>
      </w:r>
    </w:p>
  </w:endnote>
  <w:endnote w:type="continuationSeparator" w:id="0">
    <w:p w:rsidR="009D6A1C" w:rsidRDefault="009D6A1C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1C" w:rsidRDefault="009D6A1C" w:rsidP="00C60783">
      <w:r>
        <w:separator/>
      </w:r>
    </w:p>
  </w:footnote>
  <w:footnote w:type="continuationSeparator" w:id="0">
    <w:p w:rsidR="009D6A1C" w:rsidRDefault="009D6A1C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0D67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06DC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3D84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370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15058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51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12E2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26D8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67F76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6A1C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561C"/>
    <w:rsid w:val="00A46B55"/>
    <w:rsid w:val="00A46CC7"/>
    <w:rsid w:val="00A51D9B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565E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8C4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3B37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049E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2B9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3017"/>
    <w:rsid w:val="00DD67A3"/>
    <w:rsid w:val="00DE007E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4D94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6EC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673A-2B2B-46F4-B923-43D0A267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14</cp:revision>
  <cp:lastPrinted>2023-07-06T12:45:00Z</cp:lastPrinted>
  <dcterms:created xsi:type="dcterms:W3CDTF">2021-11-16T09:33:00Z</dcterms:created>
  <dcterms:modified xsi:type="dcterms:W3CDTF">2024-05-08T08:25:00Z</dcterms:modified>
</cp:coreProperties>
</file>